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C" w:rsidRPr="0012660E" w:rsidRDefault="0051762C" w:rsidP="00EE46AF">
      <w:pPr>
        <w:pStyle w:val="ConsPlusNonformat"/>
        <w:suppressAutoHyphens/>
        <w:jc w:val="both"/>
        <w:rPr>
          <w:rFonts w:ascii="Times New Roman" w:hAnsi="Times New Roman" w:cs="Times New Roman"/>
          <w:sz w:val="16"/>
          <w:szCs w:val="16"/>
        </w:rPr>
      </w:pPr>
    </w:p>
    <w:p w:rsidR="000E0661" w:rsidRPr="0012660E" w:rsidRDefault="00C4236F" w:rsidP="00EE46AF">
      <w:pPr>
        <w:suppressAutoHyphens/>
        <w:jc w:val="center"/>
        <w:rPr>
          <w:b/>
          <w:sz w:val="16"/>
          <w:szCs w:val="16"/>
        </w:rPr>
      </w:pPr>
      <w:r w:rsidRPr="0012660E">
        <w:rPr>
          <w:b/>
          <w:sz w:val="16"/>
          <w:szCs w:val="16"/>
        </w:rPr>
        <w:t>ПОСТАНОВЛЕНИЕ</w:t>
      </w:r>
    </w:p>
    <w:p w:rsidR="0063513F" w:rsidRPr="0012660E" w:rsidRDefault="00C4236F" w:rsidP="00EE46AF">
      <w:pPr>
        <w:suppressAutoHyphens/>
        <w:jc w:val="center"/>
        <w:rPr>
          <w:b/>
          <w:sz w:val="16"/>
          <w:szCs w:val="16"/>
        </w:rPr>
      </w:pPr>
      <w:r w:rsidRPr="0012660E">
        <w:rPr>
          <w:b/>
          <w:sz w:val="16"/>
          <w:szCs w:val="16"/>
        </w:rPr>
        <w:t>Администрации Солецкого муниципального района</w:t>
      </w:r>
    </w:p>
    <w:p w:rsidR="0063513F" w:rsidRPr="0012660E" w:rsidRDefault="0063513F" w:rsidP="00EE46AF">
      <w:pPr>
        <w:suppressAutoHyphens/>
        <w:jc w:val="center"/>
        <w:rPr>
          <w:sz w:val="16"/>
          <w:szCs w:val="16"/>
        </w:rPr>
      </w:pPr>
    </w:p>
    <w:p w:rsidR="0063513F" w:rsidRPr="0012660E" w:rsidRDefault="0063513F" w:rsidP="00EE46AF">
      <w:pPr>
        <w:suppressAutoHyphens/>
        <w:jc w:val="center"/>
        <w:rPr>
          <w:sz w:val="16"/>
          <w:szCs w:val="16"/>
        </w:rPr>
      </w:pPr>
      <w:r w:rsidRPr="0012660E">
        <w:rPr>
          <w:sz w:val="16"/>
          <w:szCs w:val="16"/>
        </w:rPr>
        <w:t xml:space="preserve">от </w:t>
      </w:r>
      <w:r w:rsidR="00A5780B" w:rsidRPr="0012660E">
        <w:rPr>
          <w:sz w:val="16"/>
          <w:szCs w:val="16"/>
        </w:rPr>
        <w:t>03</w:t>
      </w:r>
      <w:r w:rsidRPr="0012660E">
        <w:rPr>
          <w:sz w:val="16"/>
          <w:szCs w:val="16"/>
        </w:rPr>
        <w:t>.0</w:t>
      </w:r>
      <w:r w:rsidR="00A5780B" w:rsidRPr="0012660E">
        <w:rPr>
          <w:sz w:val="16"/>
          <w:szCs w:val="16"/>
        </w:rPr>
        <w:t>7</w:t>
      </w:r>
      <w:r w:rsidRPr="0012660E">
        <w:rPr>
          <w:sz w:val="16"/>
          <w:szCs w:val="16"/>
        </w:rPr>
        <w:t xml:space="preserve">.2017 № </w:t>
      </w:r>
      <w:r w:rsidR="00A5780B" w:rsidRPr="0012660E">
        <w:rPr>
          <w:sz w:val="16"/>
          <w:szCs w:val="16"/>
        </w:rPr>
        <w:t>933</w:t>
      </w:r>
    </w:p>
    <w:p w:rsidR="0063513F" w:rsidRPr="0012660E" w:rsidRDefault="0063513F" w:rsidP="00EE46AF">
      <w:pPr>
        <w:suppressAutoHyphens/>
        <w:jc w:val="center"/>
        <w:rPr>
          <w:sz w:val="16"/>
          <w:szCs w:val="16"/>
        </w:rPr>
      </w:pPr>
      <w:r w:rsidRPr="0012660E">
        <w:rPr>
          <w:sz w:val="16"/>
          <w:szCs w:val="16"/>
        </w:rPr>
        <w:t>г. Сольцы</w:t>
      </w: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875726" w:rsidRPr="0012660E" w:rsidTr="00A34F7F">
        <w:trPr>
          <w:trHeight w:val="410"/>
        </w:trPr>
        <w:tc>
          <w:tcPr>
            <w:tcW w:w="4928" w:type="dxa"/>
            <w:shd w:val="clear" w:color="auto" w:fill="auto"/>
          </w:tcPr>
          <w:p w:rsidR="008844C2" w:rsidRPr="0012660E" w:rsidRDefault="008844C2" w:rsidP="00EE46AF">
            <w:pPr>
              <w:widowControl w:val="0"/>
              <w:autoSpaceDE w:val="0"/>
              <w:autoSpaceDN w:val="0"/>
              <w:adjustRightInd w:val="0"/>
              <w:jc w:val="both"/>
              <w:rPr>
                <w:rFonts w:eastAsia="Times New Roman"/>
                <w:b/>
                <w:sz w:val="16"/>
                <w:szCs w:val="16"/>
                <w:lang w:eastAsia="ru-RU"/>
              </w:rPr>
            </w:pPr>
            <w:r w:rsidRPr="0012660E">
              <w:rPr>
                <w:rFonts w:eastAsia="Times New Roman"/>
                <w:b/>
                <w:sz w:val="16"/>
                <w:szCs w:val="16"/>
                <w:lang w:eastAsia="ru-RU"/>
              </w:rPr>
              <w:t>Учредитель:</w:t>
            </w:r>
          </w:p>
          <w:p w:rsidR="008844C2" w:rsidRPr="0012660E" w:rsidRDefault="008844C2" w:rsidP="00EE46AF">
            <w:pPr>
              <w:widowControl w:val="0"/>
              <w:autoSpaceDE w:val="0"/>
              <w:autoSpaceDN w:val="0"/>
              <w:adjustRightInd w:val="0"/>
              <w:jc w:val="both"/>
              <w:rPr>
                <w:rFonts w:eastAsia="Times New Roman"/>
                <w:sz w:val="16"/>
                <w:szCs w:val="16"/>
                <w:lang w:eastAsia="ru-RU"/>
              </w:rPr>
            </w:pPr>
            <w:r w:rsidRPr="0012660E">
              <w:rPr>
                <w:rFonts w:eastAsia="Times New Roman"/>
                <w:sz w:val="16"/>
                <w:szCs w:val="16"/>
                <w:lang w:eastAsia="ru-RU"/>
              </w:rPr>
              <w:t>Дума Солецкого муниципального района</w:t>
            </w:r>
          </w:p>
          <w:p w:rsidR="008844C2" w:rsidRPr="0012660E" w:rsidRDefault="008844C2" w:rsidP="00EE46AF">
            <w:pPr>
              <w:widowControl w:val="0"/>
              <w:autoSpaceDE w:val="0"/>
              <w:autoSpaceDN w:val="0"/>
              <w:adjustRightInd w:val="0"/>
              <w:jc w:val="both"/>
              <w:rPr>
                <w:rFonts w:eastAsia="Times New Roman"/>
                <w:sz w:val="16"/>
                <w:szCs w:val="16"/>
                <w:lang w:eastAsia="ru-RU"/>
              </w:rPr>
            </w:pPr>
          </w:p>
          <w:p w:rsidR="008844C2" w:rsidRPr="0012660E" w:rsidRDefault="008844C2" w:rsidP="00EE46AF">
            <w:pPr>
              <w:widowControl w:val="0"/>
              <w:autoSpaceDE w:val="0"/>
              <w:autoSpaceDN w:val="0"/>
              <w:adjustRightInd w:val="0"/>
              <w:jc w:val="both"/>
              <w:rPr>
                <w:rFonts w:eastAsia="Times New Roman"/>
                <w:b/>
                <w:sz w:val="16"/>
                <w:szCs w:val="16"/>
                <w:lang w:eastAsia="ru-RU"/>
              </w:rPr>
            </w:pPr>
            <w:r w:rsidRPr="0012660E">
              <w:rPr>
                <w:rFonts w:eastAsia="Times New Roman"/>
                <w:b/>
                <w:sz w:val="16"/>
                <w:szCs w:val="16"/>
                <w:lang w:eastAsia="ru-RU"/>
              </w:rPr>
              <w:t>Издатель:</w:t>
            </w:r>
          </w:p>
          <w:p w:rsidR="008844C2" w:rsidRPr="0012660E" w:rsidRDefault="008844C2" w:rsidP="00EE46AF">
            <w:pPr>
              <w:widowControl w:val="0"/>
              <w:autoSpaceDE w:val="0"/>
              <w:autoSpaceDN w:val="0"/>
              <w:adjustRightInd w:val="0"/>
              <w:jc w:val="both"/>
              <w:rPr>
                <w:rFonts w:eastAsia="Times New Roman"/>
                <w:sz w:val="16"/>
                <w:szCs w:val="16"/>
                <w:lang w:eastAsia="ru-RU"/>
              </w:rPr>
            </w:pPr>
            <w:r w:rsidRPr="0012660E">
              <w:rPr>
                <w:rFonts w:eastAsia="Times New Roman"/>
                <w:sz w:val="16"/>
                <w:szCs w:val="16"/>
                <w:lang w:eastAsia="ru-RU"/>
              </w:rPr>
              <w:t>Администрация Солецкого муниципального района</w:t>
            </w:r>
          </w:p>
          <w:p w:rsidR="008844C2" w:rsidRPr="0012660E" w:rsidRDefault="008844C2" w:rsidP="00EE46AF">
            <w:pPr>
              <w:widowControl w:val="0"/>
              <w:autoSpaceDE w:val="0"/>
              <w:autoSpaceDN w:val="0"/>
              <w:adjustRightInd w:val="0"/>
              <w:jc w:val="both"/>
              <w:rPr>
                <w:rFonts w:eastAsia="Times New Roman"/>
                <w:sz w:val="16"/>
                <w:szCs w:val="16"/>
                <w:lang w:eastAsia="ru-RU"/>
              </w:rPr>
            </w:pPr>
          </w:p>
          <w:p w:rsidR="008844C2" w:rsidRPr="0012660E" w:rsidRDefault="008844C2" w:rsidP="00EE46AF">
            <w:pPr>
              <w:widowControl w:val="0"/>
              <w:autoSpaceDE w:val="0"/>
              <w:autoSpaceDN w:val="0"/>
              <w:adjustRightInd w:val="0"/>
              <w:jc w:val="both"/>
              <w:rPr>
                <w:rFonts w:eastAsia="Times New Roman"/>
                <w:b/>
                <w:sz w:val="16"/>
                <w:szCs w:val="16"/>
                <w:lang w:eastAsia="ru-RU"/>
              </w:rPr>
            </w:pPr>
            <w:r w:rsidRPr="0012660E">
              <w:rPr>
                <w:rFonts w:eastAsia="Times New Roman"/>
                <w:b/>
                <w:sz w:val="16"/>
                <w:szCs w:val="16"/>
                <w:lang w:eastAsia="ru-RU"/>
              </w:rPr>
              <w:t xml:space="preserve">Адрес издателя: </w:t>
            </w:r>
          </w:p>
          <w:p w:rsidR="008844C2" w:rsidRPr="0012660E" w:rsidRDefault="008844C2" w:rsidP="00EE46AF">
            <w:pPr>
              <w:widowControl w:val="0"/>
              <w:autoSpaceDE w:val="0"/>
              <w:autoSpaceDN w:val="0"/>
              <w:adjustRightInd w:val="0"/>
              <w:jc w:val="both"/>
              <w:rPr>
                <w:rFonts w:eastAsia="Times New Roman"/>
                <w:sz w:val="16"/>
                <w:szCs w:val="16"/>
                <w:lang w:eastAsia="ru-RU"/>
              </w:rPr>
            </w:pPr>
            <w:r w:rsidRPr="0012660E">
              <w:rPr>
                <w:rFonts w:eastAsia="Times New Roman"/>
                <w:sz w:val="16"/>
                <w:szCs w:val="16"/>
                <w:lang w:eastAsia="ru-RU"/>
              </w:rPr>
              <w:t>175040, г. Сольцы,  пл. Победы, д.3</w:t>
            </w:r>
          </w:p>
        </w:tc>
        <w:tc>
          <w:tcPr>
            <w:tcW w:w="5103" w:type="dxa"/>
            <w:shd w:val="clear" w:color="auto" w:fill="auto"/>
          </w:tcPr>
          <w:p w:rsidR="008844C2" w:rsidRPr="0012660E" w:rsidRDefault="008844C2" w:rsidP="00EE46AF">
            <w:pPr>
              <w:widowControl w:val="0"/>
              <w:autoSpaceDE w:val="0"/>
              <w:autoSpaceDN w:val="0"/>
              <w:adjustRightInd w:val="0"/>
              <w:jc w:val="both"/>
              <w:rPr>
                <w:rFonts w:eastAsia="Times New Roman"/>
                <w:b/>
                <w:sz w:val="16"/>
                <w:szCs w:val="16"/>
                <w:lang w:eastAsia="ru-RU"/>
              </w:rPr>
            </w:pPr>
            <w:r w:rsidRPr="0012660E">
              <w:rPr>
                <w:rFonts w:eastAsia="Times New Roman"/>
                <w:b/>
                <w:sz w:val="16"/>
                <w:szCs w:val="16"/>
                <w:lang w:eastAsia="ru-RU"/>
              </w:rPr>
              <w:t xml:space="preserve">Главный редактор: </w:t>
            </w:r>
            <w:r w:rsidRPr="0012660E">
              <w:rPr>
                <w:rFonts w:eastAsia="Times New Roman"/>
                <w:sz w:val="16"/>
                <w:szCs w:val="16"/>
                <w:lang w:eastAsia="ru-RU"/>
              </w:rPr>
              <w:t>Котов А.Я.</w:t>
            </w:r>
          </w:p>
          <w:p w:rsidR="008844C2" w:rsidRPr="0012660E" w:rsidRDefault="008844C2" w:rsidP="00EE46AF">
            <w:pPr>
              <w:widowControl w:val="0"/>
              <w:autoSpaceDE w:val="0"/>
              <w:autoSpaceDN w:val="0"/>
              <w:adjustRightInd w:val="0"/>
              <w:jc w:val="both"/>
              <w:rPr>
                <w:rFonts w:eastAsia="Times New Roman"/>
                <w:sz w:val="16"/>
                <w:szCs w:val="16"/>
                <w:lang w:eastAsia="ru-RU"/>
              </w:rPr>
            </w:pPr>
            <w:r w:rsidRPr="0012660E">
              <w:rPr>
                <w:rFonts w:eastAsia="Times New Roman"/>
                <w:b/>
                <w:sz w:val="16"/>
                <w:szCs w:val="16"/>
                <w:lang w:eastAsia="ru-RU"/>
              </w:rPr>
              <w:t>Адрес редакции:</w:t>
            </w:r>
            <w:r w:rsidRPr="0012660E">
              <w:rPr>
                <w:rFonts w:eastAsia="Times New Roman"/>
                <w:sz w:val="16"/>
                <w:szCs w:val="16"/>
                <w:lang w:eastAsia="ru-RU"/>
              </w:rPr>
              <w:t xml:space="preserve"> 175040, г. Сольцы,  пл. Победы, д.3</w:t>
            </w:r>
          </w:p>
          <w:p w:rsidR="008844C2" w:rsidRPr="0012660E" w:rsidRDefault="008844C2" w:rsidP="00EE46AF">
            <w:pPr>
              <w:widowControl w:val="0"/>
              <w:autoSpaceDE w:val="0"/>
              <w:autoSpaceDN w:val="0"/>
              <w:adjustRightInd w:val="0"/>
              <w:jc w:val="both"/>
              <w:rPr>
                <w:rFonts w:eastAsia="Times New Roman"/>
                <w:sz w:val="16"/>
                <w:szCs w:val="16"/>
                <w:lang w:eastAsia="ru-RU"/>
              </w:rPr>
            </w:pPr>
            <w:r w:rsidRPr="0012660E">
              <w:rPr>
                <w:rFonts w:eastAsia="Times New Roman"/>
                <w:b/>
                <w:sz w:val="16"/>
                <w:szCs w:val="16"/>
                <w:lang w:eastAsia="ru-RU"/>
              </w:rPr>
              <w:t>Тел\Факс:</w:t>
            </w:r>
            <w:r w:rsidRPr="0012660E">
              <w:rPr>
                <w:rFonts w:eastAsia="Times New Roman"/>
                <w:sz w:val="16"/>
                <w:szCs w:val="16"/>
                <w:lang w:eastAsia="ru-RU"/>
              </w:rPr>
              <w:t>8(81655) 31748</w:t>
            </w:r>
          </w:p>
          <w:p w:rsidR="008844C2" w:rsidRPr="0012660E" w:rsidRDefault="008844C2" w:rsidP="00EE46AF">
            <w:pPr>
              <w:widowControl w:val="0"/>
              <w:autoSpaceDE w:val="0"/>
              <w:autoSpaceDN w:val="0"/>
              <w:adjustRightInd w:val="0"/>
              <w:jc w:val="both"/>
              <w:rPr>
                <w:rFonts w:eastAsia="Times New Roman"/>
                <w:sz w:val="16"/>
                <w:szCs w:val="16"/>
                <w:lang w:eastAsia="ru-RU"/>
              </w:rPr>
            </w:pPr>
            <w:r w:rsidRPr="0012660E">
              <w:rPr>
                <w:rFonts w:eastAsia="Times New Roman"/>
                <w:b/>
                <w:sz w:val="16"/>
                <w:szCs w:val="16"/>
                <w:lang w:val="en-US" w:eastAsia="ru-RU"/>
              </w:rPr>
              <w:t>E</w:t>
            </w:r>
            <w:r w:rsidRPr="0012660E">
              <w:rPr>
                <w:rFonts w:eastAsia="Times New Roman"/>
                <w:b/>
                <w:sz w:val="16"/>
                <w:szCs w:val="16"/>
                <w:lang w:eastAsia="ru-RU"/>
              </w:rPr>
              <w:t>-</w:t>
            </w:r>
            <w:r w:rsidRPr="0012660E">
              <w:rPr>
                <w:rFonts w:eastAsia="Times New Roman"/>
                <w:b/>
                <w:sz w:val="16"/>
                <w:szCs w:val="16"/>
                <w:lang w:val="en-US" w:eastAsia="ru-RU"/>
              </w:rPr>
              <w:t>mail</w:t>
            </w:r>
            <w:r w:rsidRPr="0012660E">
              <w:rPr>
                <w:rFonts w:eastAsia="Times New Roman"/>
                <w:b/>
                <w:sz w:val="16"/>
                <w:szCs w:val="16"/>
                <w:lang w:eastAsia="ru-RU"/>
              </w:rPr>
              <w:t xml:space="preserve">: </w:t>
            </w:r>
            <w:r w:rsidRPr="0012660E">
              <w:rPr>
                <w:rFonts w:eastAsia="Times New Roman"/>
                <w:sz w:val="16"/>
                <w:szCs w:val="16"/>
                <w:lang w:val="en-US" w:eastAsia="ru-RU"/>
              </w:rPr>
              <w:t>soleco</w:t>
            </w:r>
            <w:r w:rsidRPr="0012660E">
              <w:rPr>
                <w:rFonts w:eastAsia="Times New Roman"/>
                <w:sz w:val="16"/>
                <w:szCs w:val="16"/>
                <w:lang w:eastAsia="ru-RU"/>
              </w:rPr>
              <w:t>@</w:t>
            </w:r>
            <w:r w:rsidRPr="0012660E">
              <w:rPr>
                <w:rFonts w:eastAsia="Times New Roman"/>
                <w:sz w:val="16"/>
                <w:szCs w:val="16"/>
                <w:lang w:val="en-US" w:eastAsia="ru-RU"/>
              </w:rPr>
              <w:t>adminsoltcy</w:t>
            </w:r>
            <w:r w:rsidRPr="0012660E">
              <w:rPr>
                <w:rFonts w:eastAsia="Times New Roman"/>
                <w:sz w:val="16"/>
                <w:szCs w:val="16"/>
                <w:lang w:eastAsia="ru-RU"/>
              </w:rPr>
              <w:t>.</w:t>
            </w:r>
            <w:r w:rsidRPr="0012660E">
              <w:rPr>
                <w:rFonts w:eastAsia="Times New Roman"/>
                <w:sz w:val="16"/>
                <w:szCs w:val="16"/>
                <w:lang w:val="en-US" w:eastAsia="ru-RU"/>
              </w:rPr>
              <w:t>ru</w:t>
            </w:r>
          </w:p>
          <w:p w:rsidR="008844C2" w:rsidRPr="0012660E" w:rsidRDefault="008844C2" w:rsidP="00EE46AF">
            <w:pPr>
              <w:widowControl w:val="0"/>
              <w:autoSpaceDE w:val="0"/>
              <w:autoSpaceDN w:val="0"/>
              <w:adjustRightInd w:val="0"/>
              <w:jc w:val="both"/>
              <w:rPr>
                <w:rFonts w:eastAsia="Times New Roman"/>
                <w:sz w:val="16"/>
                <w:szCs w:val="16"/>
                <w:lang w:eastAsia="ru-RU"/>
              </w:rPr>
            </w:pPr>
            <w:r w:rsidRPr="0012660E">
              <w:rPr>
                <w:rFonts w:eastAsia="Times New Roman"/>
                <w:b/>
                <w:sz w:val="16"/>
                <w:szCs w:val="16"/>
                <w:lang w:eastAsia="ru-RU"/>
              </w:rPr>
              <w:t xml:space="preserve">Тираж: </w:t>
            </w:r>
            <w:r w:rsidRPr="0012660E">
              <w:rPr>
                <w:rFonts w:eastAsia="Times New Roman"/>
                <w:sz w:val="16"/>
                <w:szCs w:val="16"/>
                <w:lang w:eastAsia="ru-RU"/>
              </w:rPr>
              <w:t>15 экз</w:t>
            </w:r>
            <w:r w:rsidRPr="0012660E">
              <w:rPr>
                <w:rFonts w:eastAsia="Times New Roman"/>
                <w:b/>
                <w:sz w:val="16"/>
                <w:szCs w:val="16"/>
                <w:lang w:eastAsia="ru-RU"/>
              </w:rPr>
              <w:t>.</w:t>
            </w:r>
          </w:p>
        </w:tc>
      </w:tr>
    </w:tbl>
    <w:p w:rsidR="002543AF" w:rsidRPr="0012660E" w:rsidRDefault="002543AF" w:rsidP="00EE46AF">
      <w:pPr>
        <w:jc w:val="center"/>
        <w:rPr>
          <w:b/>
          <w:sz w:val="16"/>
          <w:szCs w:val="16"/>
          <w:lang w:eastAsia="x-none"/>
        </w:rPr>
      </w:pPr>
    </w:p>
    <w:tbl>
      <w:tblPr>
        <w:tblW w:w="0" w:type="auto"/>
        <w:jc w:val="center"/>
        <w:tblLook w:val="01E0" w:firstRow="1" w:lastRow="1" w:firstColumn="1" w:lastColumn="1" w:noHBand="0" w:noVBand="0"/>
      </w:tblPr>
      <w:tblGrid>
        <w:gridCol w:w="5034"/>
      </w:tblGrid>
      <w:tr w:rsidR="00A5780B" w:rsidRPr="0012660E" w:rsidTr="006968EE">
        <w:trPr>
          <w:trHeight w:val="353"/>
          <w:jc w:val="center"/>
        </w:trPr>
        <w:tc>
          <w:tcPr>
            <w:tcW w:w="9570" w:type="dxa"/>
          </w:tcPr>
          <w:p w:rsidR="00A5780B" w:rsidRPr="0012660E" w:rsidRDefault="00A5780B" w:rsidP="00EE46AF">
            <w:pPr>
              <w:suppressAutoHyphens/>
              <w:jc w:val="center"/>
              <w:outlineLvl w:val="0"/>
              <w:rPr>
                <w:b/>
                <w:sz w:val="16"/>
                <w:szCs w:val="16"/>
              </w:rPr>
            </w:pPr>
            <w:r w:rsidRPr="0012660E">
              <w:rPr>
                <w:b/>
                <w:sz w:val="16"/>
                <w:szCs w:val="16"/>
              </w:rPr>
              <w:t>О внесении изменения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w:t>
            </w:r>
          </w:p>
          <w:p w:rsidR="00A5780B" w:rsidRPr="0012660E" w:rsidRDefault="00A5780B" w:rsidP="00EE46AF">
            <w:pPr>
              <w:suppressAutoHyphens/>
              <w:jc w:val="center"/>
              <w:outlineLvl w:val="0"/>
              <w:rPr>
                <w:b/>
                <w:sz w:val="16"/>
                <w:szCs w:val="16"/>
              </w:rPr>
            </w:pPr>
          </w:p>
        </w:tc>
      </w:tr>
    </w:tbl>
    <w:p w:rsidR="00A5780B" w:rsidRPr="0012660E" w:rsidRDefault="00A5780B" w:rsidP="00EE46AF">
      <w:pPr>
        <w:tabs>
          <w:tab w:val="left" w:pos="3060"/>
        </w:tabs>
        <w:suppressAutoHyphens/>
        <w:jc w:val="both"/>
        <w:rPr>
          <w:sz w:val="16"/>
          <w:szCs w:val="16"/>
        </w:rPr>
      </w:pPr>
      <w:r w:rsidRPr="0012660E">
        <w:rPr>
          <w:sz w:val="16"/>
          <w:szCs w:val="16"/>
        </w:rPr>
        <w:t xml:space="preserve">            </w:t>
      </w:r>
    </w:p>
    <w:p w:rsidR="00A5780B" w:rsidRPr="0012660E" w:rsidRDefault="00A5780B" w:rsidP="00EE46AF">
      <w:pPr>
        <w:tabs>
          <w:tab w:val="left" w:pos="6800"/>
        </w:tabs>
        <w:ind w:firstLine="284"/>
        <w:jc w:val="both"/>
        <w:rPr>
          <w:sz w:val="16"/>
          <w:szCs w:val="16"/>
        </w:rPr>
      </w:pPr>
      <w:r w:rsidRPr="0012660E">
        <w:rPr>
          <w:sz w:val="16"/>
          <w:szCs w:val="16"/>
        </w:rPr>
        <w:t xml:space="preserve">Администрация Солецкого муниципального района </w:t>
      </w:r>
      <w:r w:rsidRPr="0012660E">
        <w:rPr>
          <w:sz w:val="16"/>
          <w:szCs w:val="16"/>
        </w:rPr>
        <w:br/>
      </w:r>
      <w:r w:rsidRPr="0012660E">
        <w:rPr>
          <w:b/>
          <w:sz w:val="16"/>
          <w:szCs w:val="16"/>
        </w:rPr>
        <w:t>ПОСТАНОВЛЯЕТ:</w:t>
      </w:r>
    </w:p>
    <w:p w:rsidR="00A5780B" w:rsidRPr="0012660E" w:rsidRDefault="00A5780B" w:rsidP="00EE46AF">
      <w:pPr>
        <w:tabs>
          <w:tab w:val="left" w:pos="6800"/>
        </w:tabs>
        <w:ind w:firstLine="284"/>
        <w:jc w:val="both"/>
        <w:rPr>
          <w:sz w:val="16"/>
          <w:szCs w:val="16"/>
        </w:rPr>
      </w:pPr>
      <w:r w:rsidRPr="0012660E">
        <w:rPr>
          <w:sz w:val="16"/>
          <w:szCs w:val="16"/>
        </w:rPr>
        <w:t xml:space="preserve">1.  </w:t>
      </w:r>
      <w:proofErr w:type="gramStart"/>
      <w:r w:rsidRPr="0012660E">
        <w:rPr>
          <w:sz w:val="16"/>
          <w:szCs w:val="16"/>
        </w:rPr>
        <w:t>Внести изменение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утвержденное постановлением Администрации муниципального района от 20.07.2015 № 1118 (в редакции постановлений муниципального района от 28.08.2015 № 1240, от 25.12.2015 № 1837, от 01.02.2016 № 121, от 11.04.2016 № 552, от 06.06.2016 № 854, от 19.10.2016 № 1616, от 27.01.2017 № 98, от 27.02.2017 № 262, от 02.06.2017</w:t>
      </w:r>
      <w:proofErr w:type="gramEnd"/>
      <w:r w:rsidRPr="0012660E">
        <w:rPr>
          <w:sz w:val="16"/>
          <w:szCs w:val="16"/>
        </w:rPr>
        <w:t xml:space="preserve"> № 761), изложив строку 4 в таблице «Коэффициенты, характеризующие объём управления учреждения» подпункта 2.2.1. пункта 2.2. раздела 2 в редакции:</w:t>
      </w:r>
    </w:p>
    <w:tbl>
      <w:tblPr>
        <w:tblStyle w:val="aa"/>
        <w:tblW w:w="0" w:type="auto"/>
        <w:tblLook w:val="04A0" w:firstRow="1" w:lastRow="0" w:firstColumn="1" w:lastColumn="0" w:noHBand="0" w:noVBand="1"/>
      </w:tblPr>
      <w:tblGrid>
        <w:gridCol w:w="378"/>
        <w:gridCol w:w="1741"/>
        <w:gridCol w:w="1902"/>
        <w:gridCol w:w="1013"/>
      </w:tblGrid>
      <w:tr w:rsidR="00A5780B" w:rsidRPr="0012660E" w:rsidTr="00A5780B">
        <w:tc>
          <w:tcPr>
            <w:tcW w:w="0" w:type="auto"/>
          </w:tcPr>
          <w:p w:rsidR="00A5780B" w:rsidRPr="0012660E" w:rsidRDefault="00A5780B" w:rsidP="00EE46AF">
            <w:pPr>
              <w:tabs>
                <w:tab w:val="left" w:pos="6800"/>
              </w:tabs>
              <w:jc w:val="center"/>
              <w:rPr>
                <w:sz w:val="12"/>
                <w:szCs w:val="12"/>
                <w:lang w:val="en-US"/>
              </w:rPr>
            </w:pPr>
            <w:r w:rsidRPr="0012660E">
              <w:rPr>
                <w:sz w:val="12"/>
                <w:szCs w:val="12"/>
                <w:lang w:val="en-US"/>
              </w:rPr>
              <w:t>N</w:t>
            </w:r>
          </w:p>
          <w:p w:rsidR="00A5780B" w:rsidRPr="0012660E" w:rsidRDefault="00A5780B" w:rsidP="00EE46AF">
            <w:pPr>
              <w:tabs>
                <w:tab w:val="left" w:pos="6800"/>
              </w:tabs>
              <w:jc w:val="center"/>
              <w:rPr>
                <w:b/>
                <w:sz w:val="12"/>
                <w:szCs w:val="12"/>
              </w:rPr>
            </w:pPr>
            <w:proofErr w:type="gramStart"/>
            <w:r w:rsidRPr="0012660E">
              <w:rPr>
                <w:sz w:val="12"/>
                <w:szCs w:val="12"/>
              </w:rPr>
              <w:t>п</w:t>
            </w:r>
            <w:proofErr w:type="gramEnd"/>
            <w:r w:rsidRPr="0012660E">
              <w:rPr>
                <w:sz w:val="12"/>
                <w:szCs w:val="12"/>
              </w:rPr>
              <w:t>/п</w:t>
            </w:r>
          </w:p>
        </w:tc>
        <w:tc>
          <w:tcPr>
            <w:tcW w:w="0" w:type="auto"/>
          </w:tcPr>
          <w:p w:rsidR="00A5780B" w:rsidRPr="0012660E" w:rsidRDefault="00A5780B" w:rsidP="00EE46AF">
            <w:pPr>
              <w:tabs>
                <w:tab w:val="left" w:pos="6800"/>
              </w:tabs>
              <w:jc w:val="center"/>
              <w:rPr>
                <w:sz w:val="12"/>
                <w:szCs w:val="12"/>
              </w:rPr>
            </w:pPr>
            <w:r w:rsidRPr="0012660E">
              <w:rPr>
                <w:sz w:val="12"/>
                <w:szCs w:val="12"/>
              </w:rPr>
              <w:t>Показатели по типам (видам) учреждений</w:t>
            </w:r>
          </w:p>
        </w:tc>
        <w:tc>
          <w:tcPr>
            <w:tcW w:w="0" w:type="auto"/>
          </w:tcPr>
          <w:p w:rsidR="00A5780B" w:rsidRPr="0012660E" w:rsidRDefault="00A5780B" w:rsidP="00EE46AF">
            <w:pPr>
              <w:tabs>
                <w:tab w:val="left" w:pos="6800"/>
              </w:tabs>
              <w:jc w:val="center"/>
              <w:rPr>
                <w:b/>
                <w:sz w:val="12"/>
                <w:szCs w:val="12"/>
              </w:rPr>
            </w:pPr>
            <w:r w:rsidRPr="0012660E">
              <w:rPr>
                <w:sz w:val="12"/>
                <w:szCs w:val="12"/>
              </w:rPr>
              <w:t>Условия (человек</w:t>
            </w:r>
            <w:r w:rsidRPr="0012660E">
              <w:rPr>
                <w:b/>
                <w:sz w:val="12"/>
                <w:szCs w:val="12"/>
              </w:rPr>
              <w:t>)</w:t>
            </w:r>
          </w:p>
        </w:tc>
        <w:tc>
          <w:tcPr>
            <w:tcW w:w="0" w:type="auto"/>
          </w:tcPr>
          <w:p w:rsidR="00A5780B" w:rsidRPr="0012660E" w:rsidRDefault="00A5780B" w:rsidP="00EE46AF">
            <w:pPr>
              <w:tabs>
                <w:tab w:val="left" w:pos="6800"/>
              </w:tabs>
              <w:jc w:val="center"/>
              <w:rPr>
                <w:sz w:val="12"/>
                <w:szCs w:val="12"/>
              </w:rPr>
            </w:pPr>
            <w:r w:rsidRPr="0012660E">
              <w:rPr>
                <w:sz w:val="12"/>
                <w:szCs w:val="12"/>
              </w:rPr>
              <w:t>Коэффициент (Кп</w:t>
            </w:r>
            <w:proofErr w:type="gramStart"/>
            <w:r w:rsidRPr="0012660E">
              <w:rPr>
                <w:sz w:val="12"/>
                <w:szCs w:val="12"/>
              </w:rPr>
              <w:t>1</w:t>
            </w:r>
            <w:proofErr w:type="gramEnd"/>
            <w:r w:rsidRPr="0012660E">
              <w:rPr>
                <w:sz w:val="12"/>
                <w:szCs w:val="12"/>
              </w:rPr>
              <w:t>)</w:t>
            </w:r>
          </w:p>
        </w:tc>
      </w:tr>
      <w:tr w:rsidR="00A5780B" w:rsidRPr="0012660E" w:rsidTr="00A5780B">
        <w:tc>
          <w:tcPr>
            <w:tcW w:w="0" w:type="auto"/>
          </w:tcPr>
          <w:p w:rsidR="00A5780B" w:rsidRPr="0012660E" w:rsidRDefault="00A5780B" w:rsidP="00EE46AF">
            <w:pPr>
              <w:tabs>
                <w:tab w:val="left" w:pos="6800"/>
              </w:tabs>
              <w:jc w:val="center"/>
              <w:rPr>
                <w:sz w:val="12"/>
                <w:szCs w:val="12"/>
              </w:rPr>
            </w:pPr>
            <w:r w:rsidRPr="0012660E">
              <w:rPr>
                <w:sz w:val="12"/>
                <w:szCs w:val="12"/>
              </w:rPr>
              <w:t>1</w:t>
            </w:r>
          </w:p>
        </w:tc>
        <w:tc>
          <w:tcPr>
            <w:tcW w:w="0" w:type="auto"/>
          </w:tcPr>
          <w:p w:rsidR="00A5780B" w:rsidRPr="0012660E" w:rsidRDefault="00A5780B" w:rsidP="00EE46AF">
            <w:pPr>
              <w:tabs>
                <w:tab w:val="left" w:pos="6800"/>
              </w:tabs>
              <w:jc w:val="center"/>
              <w:rPr>
                <w:sz w:val="12"/>
                <w:szCs w:val="12"/>
              </w:rPr>
            </w:pPr>
            <w:r w:rsidRPr="0012660E">
              <w:rPr>
                <w:sz w:val="12"/>
                <w:szCs w:val="12"/>
              </w:rPr>
              <w:t>2</w:t>
            </w:r>
          </w:p>
        </w:tc>
        <w:tc>
          <w:tcPr>
            <w:tcW w:w="0" w:type="auto"/>
          </w:tcPr>
          <w:p w:rsidR="00A5780B" w:rsidRPr="0012660E" w:rsidRDefault="00A5780B" w:rsidP="00EE46AF">
            <w:pPr>
              <w:tabs>
                <w:tab w:val="left" w:pos="6800"/>
              </w:tabs>
              <w:jc w:val="center"/>
              <w:rPr>
                <w:sz w:val="12"/>
                <w:szCs w:val="12"/>
              </w:rPr>
            </w:pPr>
            <w:r w:rsidRPr="0012660E">
              <w:rPr>
                <w:sz w:val="12"/>
                <w:szCs w:val="12"/>
              </w:rPr>
              <w:t>3</w:t>
            </w:r>
          </w:p>
        </w:tc>
        <w:tc>
          <w:tcPr>
            <w:tcW w:w="0" w:type="auto"/>
          </w:tcPr>
          <w:p w:rsidR="00A5780B" w:rsidRPr="0012660E" w:rsidRDefault="00A5780B" w:rsidP="00EE46AF">
            <w:pPr>
              <w:tabs>
                <w:tab w:val="left" w:pos="6800"/>
              </w:tabs>
              <w:jc w:val="center"/>
              <w:rPr>
                <w:sz w:val="12"/>
                <w:szCs w:val="12"/>
              </w:rPr>
            </w:pPr>
            <w:r w:rsidRPr="0012660E">
              <w:rPr>
                <w:sz w:val="12"/>
                <w:szCs w:val="12"/>
              </w:rPr>
              <w:t>4</w:t>
            </w:r>
          </w:p>
        </w:tc>
      </w:tr>
      <w:tr w:rsidR="00A5780B" w:rsidRPr="0012660E" w:rsidTr="00A5780B">
        <w:tc>
          <w:tcPr>
            <w:tcW w:w="0" w:type="auto"/>
          </w:tcPr>
          <w:p w:rsidR="00A5780B" w:rsidRPr="0012660E" w:rsidRDefault="00A5780B" w:rsidP="00EE46AF">
            <w:pPr>
              <w:tabs>
                <w:tab w:val="left" w:pos="6800"/>
              </w:tabs>
              <w:jc w:val="center"/>
              <w:rPr>
                <w:sz w:val="12"/>
                <w:szCs w:val="12"/>
              </w:rPr>
            </w:pPr>
            <w:r w:rsidRPr="0012660E">
              <w:rPr>
                <w:sz w:val="12"/>
                <w:szCs w:val="12"/>
              </w:rPr>
              <w:t>«4.</w:t>
            </w:r>
          </w:p>
        </w:tc>
        <w:tc>
          <w:tcPr>
            <w:tcW w:w="0" w:type="auto"/>
          </w:tcPr>
          <w:p w:rsidR="00A5780B" w:rsidRPr="0012660E" w:rsidRDefault="00A5780B" w:rsidP="00EE46AF">
            <w:pPr>
              <w:tabs>
                <w:tab w:val="left" w:pos="6800"/>
              </w:tabs>
              <w:jc w:val="both"/>
              <w:rPr>
                <w:sz w:val="12"/>
                <w:szCs w:val="12"/>
              </w:rPr>
            </w:pPr>
            <w:r w:rsidRPr="0012660E">
              <w:rPr>
                <w:sz w:val="12"/>
                <w:szCs w:val="12"/>
              </w:rPr>
              <w:t>Муниципальное бюджетное учреждение «Центр бухгалтерского и информационно-методического обслуживания»</w:t>
            </w:r>
          </w:p>
        </w:tc>
        <w:tc>
          <w:tcPr>
            <w:tcW w:w="0" w:type="auto"/>
          </w:tcPr>
          <w:p w:rsidR="00A5780B" w:rsidRPr="0012660E" w:rsidRDefault="00A5780B" w:rsidP="00EE46AF">
            <w:pPr>
              <w:tabs>
                <w:tab w:val="left" w:pos="6800"/>
              </w:tabs>
              <w:rPr>
                <w:sz w:val="12"/>
                <w:szCs w:val="12"/>
              </w:rPr>
            </w:pPr>
            <w:r w:rsidRPr="0012660E">
              <w:rPr>
                <w:sz w:val="12"/>
                <w:szCs w:val="12"/>
              </w:rPr>
              <w:t>Количество обслуживаемых учреждений (учитывая МБУ «</w:t>
            </w:r>
            <w:proofErr w:type="spellStart"/>
            <w:r w:rsidRPr="0012660E">
              <w:rPr>
                <w:sz w:val="12"/>
                <w:szCs w:val="12"/>
              </w:rPr>
              <w:t>ЦБиМО</w:t>
            </w:r>
            <w:proofErr w:type="spellEnd"/>
            <w:r w:rsidRPr="0012660E">
              <w:rPr>
                <w:sz w:val="12"/>
                <w:szCs w:val="12"/>
              </w:rPr>
              <w:t>» и отдел образования и спорта Администрации муниципального района)</w:t>
            </w:r>
          </w:p>
        </w:tc>
        <w:tc>
          <w:tcPr>
            <w:tcW w:w="0" w:type="auto"/>
          </w:tcPr>
          <w:p w:rsidR="00A5780B" w:rsidRPr="0012660E" w:rsidRDefault="00A5780B" w:rsidP="00EE46AF">
            <w:pPr>
              <w:tabs>
                <w:tab w:val="left" w:pos="6800"/>
              </w:tabs>
              <w:jc w:val="center"/>
              <w:rPr>
                <w:sz w:val="12"/>
                <w:szCs w:val="12"/>
              </w:rPr>
            </w:pPr>
            <w:r w:rsidRPr="0012660E">
              <w:rPr>
                <w:sz w:val="12"/>
                <w:szCs w:val="12"/>
              </w:rPr>
              <w:t>0,05 за каждое учреждение</w:t>
            </w:r>
          </w:p>
          <w:p w:rsidR="00A5780B" w:rsidRPr="0012660E" w:rsidRDefault="00A5780B" w:rsidP="00EE46AF">
            <w:pPr>
              <w:tabs>
                <w:tab w:val="left" w:pos="6800"/>
              </w:tabs>
              <w:jc w:val="center"/>
              <w:rPr>
                <w:sz w:val="12"/>
                <w:szCs w:val="12"/>
              </w:rPr>
            </w:pPr>
          </w:p>
          <w:p w:rsidR="00A5780B" w:rsidRPr="0012660E" w:rsidRDefault="00A5780B" w:rsidP="00EE46AF">
            <w:pPr>
              <w:tabs>
                <w:tab w:val="left" w:pos="6800"/>
              </w:tabs>
              <w:jc w:val="center"/>
              <w:rPr>
                <w:sz w:val="12"/>
                <w:szCs w:val="12"/>
              </w:rPr>
            </w:pPr>
          </w:p>
          <w:p w:rsidR="00A5780B" w:rsidRPr="0012660E" w:rsidRDefault="00A5780B" w:rsidP="00EE46AF">
            <w:pPr>
              <w:tabs>
                <w:tab w:val="left" w:pos="6800"/>
              </w:tabs>
              <w:jc w:val="center"/>
              <w:rPr>
                <w:sz w:val="12"/>
                <w:szCs w:val="12"/>
              </w:rPr>
            </w:pPr>
          </w:p>
          <w:p w:rsidR="00A5780B" w:rsidRPr="0012660E" w:rsidRDefault="00A5780B" w:rsidP="00EE46AF">
            <w:pPr>
              <w:tabs>
                <w:tab w:val="left" w:pos="6800"/>
              </w:tabs>
              <w:jc w:val="center"/>
              <w:rPr>
                <w:sz w:val="12"/>
                <w:szCs w:val="12"/>
              </w:rPr>
            </w:pPr>
            <w:r w:rsidRPr="0012660E">
              <w:rPr>
                <w:sz w:val="12"/>
                <w:szCs w:val="12"/>
              </w:rPr>
              <w:t xml:space="preserve">                        » </w:t>
            </w:r>
          </w:p>
        </w:tc>
      </w:tr>
    </w:tbl>
    <w:p w:rsidR="00A5780B" w:rsidRPr="0012660E" w:rsidRDefault="00A5780B" w:rsidP="00EE46AF">
      <w:pPr>
        <w:tabs>
          <w:tab w:val="left" w:pos="6800"/>
        </w:tabs>
        <w:ind w:firstLine="284"/>
        <w:jc w:val="both"/>
        <w:rPr>
          <w:b/>
          <w:sz w:val="16"/>
          <w:szCs w:val="16"/>
        </w:rPr>
      </w:pPr>
      <w:r w:rsidRPr="0012660E">
        <w:rPr>
          <w:b/>
          <w:sz w:val="16"/>
          <w:szCs w:val="16"/>
        </w:rPr>
        <w:t xml:space="preserve"> </w:t>
      </w:r>
    </w:p>
    <w:p w:rsidR="00A5780B" w:rsidRPr="0012660E" w:rsidRDefault="00A5780B" w:rsidP="00EE46AF">
      <w:pPr>
        <w:tabs>
          <w:tab w:val="left" w:pos="6800"/>
        </w:tabs>
        <w:ind w:firstLine="284"/>
        <w:jc w:val="both"/>
        <w:rPr>
          <w:sz w:val="16"/>
          <w:szCs w:val="16"/>
        </w:rPr>
      </w:pPr>
      <w:r w:rsidRPr="0012660E">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5780B" w:rsidRPr="0012660E" w:rsidRDefault="00A5780B" w:rsidP="00EE46AF">
      <w:pPr>
        <w:tabs>
          <w:tab w:val="left" w:pos="6800"/>
        </w:tabs>
        <w:rPr>
          <w:b/>
          <w:sz w:val="16"/>
          <w:szCs w:val="16"/>
        </w:rPr>
      </w:pPr>
    </w:p>
    <w:p w:rsidR="00A5780B" w:rsidRPr="0012660E" w:rsidRDefault="00A5780B" w:rsidP="00EE46AF">
      <w:pPr>
        <w:tabs>
          <w:tab w:val="left" w:pos="6800"/>
        </w:tabs>
        <w:rPr>
          <w:b/>
          <w:sz w:val="16"/>
          <w:szCs w:val="16"/>
        </w:rPr>
      </w:pPr>
    </w:p>
    <w:p w:rsidR="00A5780B" w:rsidRPr="0012660E" w:rsidRDefault="00A5780B" w:rsidP="00EE46AF">
      <w:pPr>
        <w:tabs>
          <w:tab w:val="left" w:pos="6800"/>
        </w:tabs>
        <w:rPr>
          <w:b/>
          <w:sz w:val="16"/>
          <w:szCs w:val="16"/>
        </w:rPr>
      </w:pPr>
      <w:r w:rsidRPr="0012660E">
        <w:rPr>
          <w:b/>
          <w:sz w:val="16"/>
          <w:szCs w:val="16"/>
        </w:rPr>
        <w:t>Заместитель Главы администрации</w:t>
      </w:r>
    </w:p>
    <w:p w:rsidR="00A5780B" w:rsidRPr="0012660E" w:rsidRDefault="00A5780B" w:rsidP="00EE46AF">
      <w:pPr>
        <w:tabs>
          <w:tab w:val="left" w:pos="6800"/>
        </w:tabs>
        <w:rPr>
          <w:b/>
          <w:sz w:val="16"/>
          <w:szCs w:val="16"/>
        </w:rPr>
      </w:pPr>
      <w:r w:rsidRPr="0012660E">
        <w:rPr>
          <w:b/>
          <w:sz w:val="16"/>
          <w:szCs w:val="16"/>
        </w:rPr>
        <w:t>председатель комитета по</w:t>
      </w:r>
    </w:p>
    <w:p w:rsidR="00A5780B" w:rsidRPr="0012660E" w:rsidRDefault="00A5780B" w:rsidP="00EE46AF">
      <w:pPr>
        <w:tabs>
          <w:tab w:val="left" w:pos="6800"/>
        </w:tabs>
        <w:rPr>
          <w:b/>
          <w:sz w:val="16"/>
          <w:szCs w:val="16"/>
        </w:rPr>
      </w:pPr>
      <w:r w:rsidRPr="0012660E">
        <w:rPr>
          <w:b/>
          <w:sz w:val="16"/>
          <w:szCs w:val="16"/>
        </w:rPr>
        <w:t>социальной защите населения           Ю.В. Михайлова</w:t>
      </w:r>
    </w:p>
    <w:p w:rsidR="00A5780B" w:rsidRPr="0012660E" w:rsidRDefault="00A5780B" w:rsidP="00EE46AF">
      <w:pPr>
        <w:jc w:val="center"/>
        <w:rPr>
          <w:b/>
          <w:sz w:val="16"/>
          <w:szCs w:val="16"/>
          <w:lang w:eastAsia="x-none"/>
        </w:rPr>
      </w:pPr>
    </w:p>
    <w:p w:rsidR="00A5780B" w:rsidRPr="0012660E" w:rsidRDefault="00A5780B" w:rsidP="00EE46AF">
      <w:pPr>
        <w:jc w:val="center"/>
        <w:rPr>
          <w:b/>
          <w:sz w:val="16"/>
          <w:szCs w:val="16"/>
          <w:lang w:eastAsia="x-none"/>
        </w:rPr>
      </w:pPr>
    </w:p>
    <w:p w:rsidR="00A5780B" w:rsidRPr="0012660E" w:rsidRDefault="00A5780B" w:rsidP="00EE46AF">
      <w:pPr>
        <w:jc w:val="center"/>
        <w:rPr>
          <w:b/>
          <w:sz w:val="16"/>
          <w:szCs w:val="16"/>
          <w:lang w:eastAsia="x-none"/>
        </w:rPr>
      </w:pPr>
    </w:p>
    <w:p w:rsidR="00A5780B" w:rsidRPr="0012660E" w:rsidRDefault="00A5780B" w:rsidP="00EE46AF">
      <w:pPr>
        <w:jc w:val="center"/>
        <w:rPr>
          <w:b/>
          <w:sz w:val="16"/>
          <w:szCs w:val="16"/>
          <w:lang w:eastAsia="x-none"/>
        </w:rPr>
      </w:pPr>
    </w:p>
    <w:p w:rsidR="00A5780B" w:rsidRPr="0012660E" w:rsidRDefault="00A5780B" w:rsidP="00EE46AF">
      <w:pPr>
        <w:suppressAutoHyphens/>
        <w:jc w:val="center"/>
        <w:rPr>
          <w:b/>
          <w:sz w:val="16"/>
          <w:szCs w:val="16"/>
        </w:rPr>
      </w:pPr>
      <w:r w:rsidRPr="0012660E">
        <w:rPr>
          <w:b/>
          <w:sz w:val="16"/>
          <w:szCs w:val="16"/>
        </w:rPr>
        <w:t>ПОСТАНОВЛЕНИЕ</w:t>
      </w:r>
    </w:p>
    <w:p w:rsidR="00A5780B" w:rsidRPr="0012660E" w:rsidRDefault="00A5780B" w:rsidP="00EE46AF">
      <w:pPr>
        <w:suppressAutoHyphens/>
        <w:jc w:val="center"/>
        <w:rPr>
          <w:b/>
          <w:sz w:val="16"/>
          <w:szCs w:val="16"/>
        </w:rPr>
      </w:pPr>
      <w:r w:rsidRPr="0012660E">
        <w:rPr>
          <w:b/>
          <w:sz w:val="16"/>
          <w:szCs w:val="16"/>
        </w:rPr>
        <w:t>Администрации Солецкого муниципального района</w:t>
      </w:r>
    </w:p>
    <w:p w:rsidR="00A5780B" w:rsidRPr="0012660E" w:rsidRDefault="00A5780B" w:rsidP="00EE46AF">
      <w:pPr>
        <w:suppressAutoHyphens/>
        <w:jc w:val="center"/>
        <w:rPr>
          <w:sz w:val="16"/>
          <w:szCs w:val="16"/>
        </w:rPr>
      </w:pPr>
    </w:p>
    <w:p w:rsidR="00A5780B" w:rsidRPr="0012660E" w:rsidRDefault="00A5780B" w:rsidP="00EE46AF">
      <w:pPr>
        <w:suppressAutoHyphens/>
        <w:jc w:val="center"/>
        <w:rPr>
          <w:sz w:val="16"/>
          <w:szCs w:val="16"/>
        </w:rPr>
      </w:pPr>
      <w:r w:rsidRPr="0012660E">
        <w:rPr>
          <w:sz w:val="16"/>
          <w:szCs w:val="16"/>
        </w:rPr>
        <w:t>от 0</w:t>
      </w:r>
      <w:r w:rsidR="001975E2" w:rsidRPr="0012660E">
        <w:rPr>
          <w:sz w:val="16"/>
          <w:szCs w:val="16"/>
        </w:rPr>
        <w:t>6</w:t>
      </w:r>
      <w:r w:rsidRPr="0012660E">
        <w:rPr>
          <w:sz w:val="16"/>
          <w:szCs w:val="16"/>
        </w:rPr>
        <w:t>.07.2017 № 9</w:t>
      </w:r>
      <w:r w:rsidR="001975E2" w:rsidRPr="0012660E">
        <w:rPr>
          <w:sz w:val="16"/>
          <w:szCs w:val="16"/>
        </w:rPr>
        <w:t>60</w:t>
      </w:r>
    </w:p>
    <w:p w:rsidR="00A5780B" w:rsidRPr="0012660E" w:rsidRDefault="00A5780B" w:rsidP="00EE46AF">
      <w:pPr>
        <w:suppressAutoHyphens/>
        <w:jc w:val="center"/>
        <w:rPr>
          <w:sz w:val="16"/>
          <w:szCs w:val="16"/>
        </w:rPr>
      </w:pPr>
      <w:r w:rsidRPr="0012660E">
        <w:rPr>
          <w:sz w:val="16"/>
          <w:szCs w:val="16"/>
        </w:rPr>
        <w:t>г. Сольцы</w:t>
      </w: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A5780B" w:rsidRPr="0012660E" w:rsidTr="006968EE">
        <w:trPr>
          <w:trHeight w:val="410"/>
        </w:trPr>
        <w:tc>
          <w:tcPr>
            <w:tcW w:w="4928" w:type="dxa"/>
            <w:shd w:val="clear" w:color="auto" w:fill="auto"/>
          </w:tcPr>
          <w:p w:rsidR="00A5780B" w:rsidRPr="0012660E" w:rsidRDefault="00A5780B" w:rsidP="00EE46AF">
            <w:pPr>
              <w:widowControl w:val="0"/>
              <w:autoSpaceDE w:val="0"/>
              <w:autoSpaceDN w:val="0"/>
              <w:adjustRightInd w:val="0"/>
              <w:jc w:val="both"/>
              <w:rPr>
                <w:rFonts w:eastAsia="Times New Roman"/>
                <w:b/>
                <w:sz w:val="16"/>
                <w:szCs w:val="16"/>
                <w:lang w:eastAsia="ru-RU"/>
              </w:rPr>
            </w:pPr>
            <w:r w:rsidRPr="0012660E">
              <w:rPr>
                <w:rFonts w:eastAsia="Times New Roman"/>
                <w:b/>
                <w:sz w:val="16"/>
                <w:szCs w:val="16"/>
                <w:lang w:eastAsia="ru-RU"/>
              </w:rPr>
              <w:t>Учредитель:</w:t>
            </w:r>
          </w:p>
          <w:p w:rsidR="00A5780B" w:rsidRPr="0012660E" w:rsidRDefault="00A5780B" w:rsidP="00EE46AF">
            <w:pPr>
              <w:widowControl w:val="0"/>
              <w:autoSpaceDE w:val="0"/>
              <w:autoSpaceDN w:val="0"/>
              <w:adjustRightInd w:val="0"/>
              <w:jc w:val="both"/>
              <w:rPr>
                <w:rFonts w:eastAsia="Times New Roman"/>
                <w:sz w:val="16"/>
                <w:szCs w:val="16"/>
                <w:lang w:eastAsia="ru-RU"/>
              </w:rPr>
            </w:pPr>
            <w:r w:rsidRPr="0012660E">
              <w:rPr>
                <w:rFonts w:eastAsia="Times New Roman"/>
                <w:sz w:val="16"/>
                <w:szCs w:val="16"/>
                <w:lang w:eastAsia="ru-RU"/>
              </w:rPr>
              <w:t>Дума Солецкого муниципального района</w:t>
            </w:r>
          </w:p>
          <w:p w:rsidR="00A5780B" w:rsidRPr="0012660E" w:rsidRDefault="00A5780B" w:rsidP="00EE46AF">
            <w:pPr>
              <w:widowControl w:val="0"/>
              <w:autoSpaceDE w:val="0"/>
              <w:autoSpaceDN w:val="0"/>
              <w:adjustRightInd w:val="0"/>
              <w:jc w:val="both"/>
              <w:rPr>
                <w:rFonts w:eastAsia="Times New Roman"/>
                <w:sz w:val="16"/>
                <w:szCs w:val="16"/>
                <w:lang w:eastAsia="ru-RU"/>
              </w:rPr>
            </w:pPr>
          </w:p>
          <w:p w:rsidR="00A5780B" w:rsidRPr="0012660E" w:rsidRDefault="00A5780B" w:rsidP="00EE46AF">
            <w:pPr>
              <w:widowControl w:val="0"/>
              <w:autoSpaceDE w:val="0"/>
              <w:autoSpaceDN w:val="0"/>
              <w:adjustRightInd w:val="0"/>
              <w:jc w:val="both"/>
              <w:rPr>
                <w:rFonts w:eastAsia="Times New Roman"/>
                <w:b/>
                <w:sz w:val="16"/>
                <w:szCs w:val="16"/>
                <w:lang w:eastAsia="ru-RU"/>
              </w:rPr>
            </w:pPr>
            <w:r w:rsidRPr="0012660E">
              <w:rPr>
                <w:rFonts w:eastAsia="Times New Roman"/>
                <w:b/>
                <w:sz w:val="16"/>
                <w:szCs w:val="16"/>
                <w:lang w:eastAsia="ru-RU"/>
              </w:rPr>
              <w:t>Издатель:</w:t>
            </w:r>
          </w:p>
          <w:p w:rsidR="00A5780B" w:rsidRPr="0012660E" w:rsidRDefault="00A5780B" w:rsidP="00EE46AF">
            <w:pPr>
              <w:widowControl w:val="0"/>
              <w:autoSpaceDE w:val="0"/>
              <w:autoSpaceDN w:val="0"/>
              <w:adjustRightInd w:val="0"/>
              <w:jc w:val="both"/>
              <w:rPr>
                <w:rFonts w:eastAsia="Times New Roman"/>
                <w:sz w:val="16"/>
                <w:szCs w:val="16"/>
                <w:lang w:eastAsia="ru-RU"/>
              </w:rPr>
            </w:pPr>
            <w:r w:rsidRPr="0012660E">
              <w:rPr>
                <w:rFonts w:eastAsia="Times New Roman"/>
                <w:sz w:val="16"/>
                <w:szCs w:val="16"/>
                <w:lang w:eastAsia="ru-RU"/>
              </w:rPr>
              <w:t>Администрация Солецкого муниципального района</w:t>
            </w:r>
          </w:p>
          <w:p w:rsidR="00A5780B" w:rsidRPr="0012660E" w:rsidRDefault="00A5780B" w:rsidP="00EE46AF">
            <w:pPr>
              <w:widowControl w:val="0"/>
              <w:autoSpaceDE w:val="0"/>
              <w:autoSpaceDN w:val="0"/>
              <w:adjustRightInd w:val="0"/>
              <w:jc w:val="both"/>
              <w:rPr>
                <w:rFonts w:eastAsia="Times New Roman"/>
                <w:sz w:val="16"/>
                <w:szCs w:val="16"/>
                <w:lang w:eastAsia="ru-RU"/>
              </w:rPr>
            </w:pPr>
          </w:p>
          <w:p w:rsidR="00A5780B" w:rsidRPr="0012660E" w:rsidRDefault="00A5780B" w:rsidP="00EE46AF">
            <w:pPr>
              <w:widowControl w:val="0"/>
              <w:autoSpaceDE w:val="0"/>
              <w:autoSpaceDN w:val="0"/>
              <w:adjustRightInd w:val="0"/>
              <w:jc w:val="both"/>
              <w:rPr>
                <w:rFonts w:eastAsia="Times New Roman"/>
                <w:b/>
                <w:sz w:val="16"/>
                <w:szCs w:val="16"/>
                <w:lang w:eastAsia="ru-RU"/>
              </w:rPr>
            </w:pPr>
            <w:r w:rsidRPr="0012660E">
              <w:rPr>
                <w:rFonts w:eastAsia="Times New Roman"/>
                <w:b/>
                <w:sz w:val="16"/>
                <w:szCs w:val="16"/>
                <w:lang w:eastAsia="ru-RU"/>
              </w:rPr>
              <w:t xml:space="preserve">Адрес издателя: </w:t>
            </w:r>
          </w:p>
          <w:p w:rsidR="00A5780B" w:rsidRPr="0012660E" w:rsidRDefault="00A5780B" w:rsidP="00EE46AF">
            <w:pPr>
              <w:widowControl w:val="0"/>
              <w:autoSpaceDE w:val="0"/>
              <w:autoSpaceDN w:val="0"/>
              <w:adjustRightInd w:val="0"/>
              <w:jc w:val="both"/>
              <w:rPr>
                <w:rFonts w:eastAsia="Times New Roman"/>
                <w:sz w:val="16"/>
                <w:szCs w:val="16"/>
                <w:lang w:eastAsia="ru-RU"/>
              </w:rPr>
            </w:pPr>
            <w:r w:rsidRPr="0012660E">
              <w:rPr>
                <w:rFonts w:eastAsia="Times New Roman"/>
                <w:sz w:val="16"/>
                <w:szCs w:val="16"/>
                <w:lang w:eastAsia="ru-RU"/>
              </w:rPr>
              <w:t>175040, г. Сольцы,  пл. Победы, д.3</w:t>
            </w:r>
          </w:p>
        </w:tc>
        <w:tc>
          <w:tcPr>
            <w:tcW w:w="5103" w:type="dxa"/>
            <w:shd w:val="clear" w:color="auto" w:fill="auto"/>
          </w:tcPr>
          <w:p w:rsidR="00A5780B" w:rsidRPr="0012660E" w:rsidRDefault="00A5780B" w:rsidP="00EE46AF">
            <w:pPr>
              <w:widowControl w:val="0"/>
              <w:autoSpaceDE w:val="0"/>
              <w:autoSpaceDN w:val="0"/>
              <w:adjustRightInd w:val="0"/>
              <w:jc w:val="both"/>
              <w:rPr>
                <w:rFonts w:eastAsia="Times New Roman"/>
                <w:b/>
                <w:sz w:val="16"/>
                <w:szCs w:val="16"/>
                <w:lang w:eastAsia="ru-RU"/>
              </w:rPr>
            </w:pPr>
            <w:r w:rsidRPr="0012660E">
              <w:rPr>
                <w:rFonts w:eastAsia="Times New Roman"/>
                <w:b/>
                <w:sz w:val="16"/>
                <w:szCs w:val="16"/>
                <w:lang w:eastAsia="ru-RU"/>
              </w:rPr>
              <w:t xml:space="preserve">Главный редактор: </w:t>
            </w:r>
            <w:r w:rsidRPr="0012660E">
              <w:rPr>
                <w:rFonts w:eastAsia="Times New Roman"/>
                <w:sz w:val="16"/>
                <w:szCs w:val="16"/>
                <w:lang w:eastAsia="ru-RU"/>
              </w:rPr>
              <w:t>Котов А.Я.</w:t>
            </w:r>
          </w:p>
          <w:p w:rsidR="00A5780B" w:rsidRPr="0012660E" w:rsidRDefault="00A5780B" w:rsidP="00EE46AF">
            <w:pPr>
              <w:widowControl w:val="0"/>
              <w:autoSpaceDE w:val="0"/>
              <w:autoSpaceDN w:val="0"/>
              <w:adjustRightInd w:val="0"/>
              <w:jc w:val="both"/>
              <w:rPr>
                <w:rFonts w:eastAsia="Times New Roman"/>
                <w:sz w:val="16"/>
                <w:szCs w:val="16"/>
                <w:lang w:eastAsia="ru-RU"/>
              </w:rPr>
            </w:pPr>
            <w:r w:rsidRPr="0012660E">
              <w:rPr>
                <w:rFonts w:eastAsia="Times New Roman"/>
                <w:b/>
                <w:sz w:val="16"/>
                <w:szCs w:val="16"/>
                <w:lang w:eastAsia="ru-RU"/>
              </w:rPr>
              <w:t>Адрес редакции:</w:t>
            </w:r>
            <w:r w:rsidRPr="0012660E">
              <w:rPr>
                <w:rFonts w:eastAsia="Times New Roman"/>
                <w:sz w:val="16"/>
                <w:szCs w:val="16"/>
                <w:lang w:eastAsia="ru-RU"/>
              </w:rPr>
              <w:t xml:space="preserve"> 175040, г. Сольцы,  пл. Победы, д.3</w:t>
            </w:r>
          </w:p>
          <w:p w:rsidR="00A5780B" w:rsidRPr="0012660E" w:rsidRDefault="00A5780B" w:rsidP="00EE46AF">
            <w:pPr>
              <w:widowControl w:val="0"/>
              <w:autoSpaceDE w:val="0"/>
              <w:autoSpaceDN w:val="0"/>
              <w:adjustRightInd w:val="0"/>
              <w:jc w:val="both"/>
              <w:rPr>
                <w:rFonts w:eastAsia="Times New Roman"/>
                <w:sz w:val="16"/>
                <w:szCs w:val="16"/>
                <w:lang w:eastAsia="ru-RU"/>
              </w:rPr>
            </w:pPr>
            <w:r w:rsidRPr="0012660E">
              <w:rPr>
                <w:rFonts w:eastAsia="Times New Roman"/>
                <w:b/>
                <w:sz w:val="16"/>
                <w:szCs w:val="16"/>
                <w:lang w:eastAsia="ru-RU"/>
              </w:rPr>
              <w:t>Тел\Факс:</w:t>
            </w:r>
            <w:r w:rsidRPr="0012660E">
              <w:rPr>
                <w:rFonts w:eastAsia="Times New Roman"/>
                <w:sz w:val="16"/>
                <w:szCs w:val="16"/>
                <w:lang w:eastAsia="ru-RU"/>
              </w:rPr>
              <w:t>8(81655) 31748</w:t>
            </w:r>
          </w:p>
          <w:p w:rsidR="00A5780B" w:rsidRPr="0012660E" w:rsidRDefault="00A5780B" w:rsidP="00EE46AF">
            <w:pPr>
              <w:widowControl w:val="0"/>
              <w:autoSpaceDE w:val="0"/>
              <w:autoSpaceDN w:val="0"/>
              <w:adjustRightInd w:val="0"/>
              <w:jc w:val="both"/>
              <w:rPr>
                <w:rFonts w:eastAsia="Times New Roman"/>
                <w:sz w:val="16"/>
                <w:szCs w:val="16"/>
                <w:lang w:eastAsia="ru-RU"/>
              </w:rPr>
            </w:pPr>
            <w:r w:rsidRPr="0012660E">
              <w:rPr>
                <w:rFonts w:eastAsia="Times New Roman"/>
                <w:b/>
                <w:sz w:val="16"/>
                <w:szCs w:val="16"/>
                <w:lang w:val="en-US" w:eastAsia="ru-RU"/>
              </w:rPr>
              <w:t>E</w:t>
            </w:r>
            <w:r w:rsidRPr="0012660E">
              <w:rPr>
                <w:rFonts w:eastAsia="Times New Roman"/>
                <w:b/>
                <w:sz w:val="16"/>
                <w:szCs w:val="16"/>
                <w:lang w:eastAsia="ru-RU"/>
              </w:rPr>
              <w:t>-</w:t>
            </w:r>
            <w:r w:rsidRPr="0012660E">
              <w:rPr>
                <w:rFonts w:eastAsia="Times New Roman"/>
                <w:b/>
                <w:sz w:val="16"/>
                <w:szCs w:val="16"/>
                <w:lang w:val="en-US" w:eastAsia="ru-RU"/>
              </w:rPr>
              <w:t>mail</w:t>
            </w:r>
            <w:r w:rsidRPr="0012660E">
              <w:rPr>
                <w:rFonts w:eastAsia="Times New Roman"/>
                <w:b/>
                <w:sz w:val="16"/>
                <w:szCs w:val="16"/>
                <w:lang w:eastAsia="ru-RU"/>
              </w:rPr>
              <w:t xml:space="preserve">: </w:t>
            </w:r>
            <w:r w:rsidRPr="0012660E">
              <w:rPr>
                <w:rFonts w:eastAsia="Times New Roman"/>
                <w:sz w:val="16"/>
                <w:szCs w:val="16"/>
                <w:lang w:val="en-US" w:eastAsia="ru-RU"/>
              </w:rPr>
              <w:t>soleco</w:t>
            </w:r>
            <w:r w:rsidRPr="0012660E">
              <w:rPr>
                <w:rFonts w:eastAsia="Times New Roman"/>
                <w:sz w:val="16"/>
                <w:szCs w:val="16"/>
                <w:lang w:eastAsia="ru-RU"/>
              </w:rPr>
              <w:t>@</w:t>
            </w:r>
            <w:r w:rsidRPr="0012660E">
              <w:rPr>
                <w:rFonts w:eastAsia="Times New Roman"/>
                <w:sz w:val="16"/>
                <w:szCs w:val="16"/>
                <w:lang w:val="en-US" w:eastAsia="ru-RU"/>
              </w:rPr>
              <w:t>adminsoltcy</w:t>
            </w:r>
            <w:r w:rsidRPr="0012660E">
              <w:rPr>
                <w:rFonts w:eastAsia="Times New Roman"/>
                <w:sz w:val="16"/>
                <w:szCs w:val="16"/>
                <w:lang w:eastAsia="ru-RU"/>
              </w:rPr>
              <w:t>.</w:t>
            </w:r>
            <w:r w:rsidRPr="0012660E">
              <w:rPr>
                <w:rFonts w:eastAsia="Times New Roman"/>
                <w:sz w:val="16"/>
                <w:szCs w:val="16"/>
                <w:lang w:val="en-US" w:eastAsia="ru-RU"/>
              </w:rPr>
              <w:t>ru</w:t>
            </w:r>
          </w:p>
          <w:p w:rsidR="00A5780B" w:rsidRPr="0012660E" w:rsidRDefault="00A5780B" w:rsidP="00EE46AF">
            <w:pPr>
              <w:widowControl w:val="0"/>
              <w:autoSpaceDE w:val="0"/>
              <w:autoSpaceDN w:val="0"/>
              <w:adjustRightInd w:val="0"/>
              <w:jc w:val="both"/>
              <w:rPr>
                <w:rFonts w:eastAsia="Times New Roman"/>
                <w:sz w:val="16"/>
                <w:szCs w:val="16"/>
                <w:lang w:eastAsia="ru-RU"/>
              </w:rPr>
            </w:pPr>
            <w:r w:rsidRPr="0012660E">
              <w:rPr>
                <w:rFonts w:eastAsia="Times New Roman"/>
                <w:b/>
                <w:sz w:val="16"/>
                <w:szCs w:val="16"/>
                <w:lang w:eastAsia="ru-RU"/>
              </w:rPr>
              <w:t xml:space="preserve">Тираж: </w:t>
            </w:r>
            <w:r w:rsidRPr="0012660E">
              <w:rPr>
                <w:rFonts w:eastAsia="Times New Roman"/>
                <w:sz w:val="16"/>
                <w:szCs w:val="16"/>
                <w:lang w:eastAsia="ru-RU"/>
              </w:rPr>
              <w:t>15 экз</w:t>
            </w:r>
            <w:r w:rsidRPr="0012660E">
              <w:rPr>
                <w:rFonts w:eastAsia="Times New Roman"/>
                <w:b/>
                <w:sz w:val="16"/>
                <w:szCs w:val="16"/>
                <w:lang w:eastAsia="ru-RU"/>
              </w:rPr>
              <w:t>.</w:t>
            </w:r>
          </w:p>
        </w:tc>
      </w:tr>
    </w:tbl>
    <w:p w:rsidR="00A5780B" w:rsidRPr="0012660E" w:rsidRDefault="00A5780B" w:rsidP="00EE46AF">
      <w:pPr>
        <w:jc w:val="center"/>
        <w:rPr>
          <w:b/>
          <w:sz w:val="16"/>
          <w:szCs w:val="16"/>
          <w:lang w:eastAsia="x-none"/>
        </w:rPr>
      </w:pPr>
    </w:p>
    <w:p w:rsidR="001975E2" w:rsidRPr="0012660E" w:rsidRDefault="001975E2" w:rsidP="00EE46AF">
      <w:pPr>
        <w:jc w:val="center"/>
        <w:rPr>
          <w:b/>
          <w:sz w:val="16"/>
          <w:szCs w:val="16"/>
        </w:rPr>
      </w:pPr>
      <w:r w:rsidRPr="0012660E">
        <w:rPr>
          <w:b/>
          <w:sz w:val="16"/>
          <w:szCs w:val="16"/>
        </w:rPr>
        <w:t xml:space="preserve">О внесении изменений в муниципальную программу Солецкого  </w:t>
      </w:r>
    </w:p>
    <w:p w:rsidR="001975E2" w:rsidRPr="0012660E" w:rsidRDefault="001975E2" w:rsidP="00EE46AF">
      <w:pPr>
        <w:jc w:val="center"/>
        <w:rPr>
          <w:b/>
          <w:sz w:val="16"/>
          <w:szCs w:val="16"/>
        </w:rPr>
      </w:pPr>
      <w:r w:rsidRPr="0012660E">
        <w:rPr>
          <w:b/>
          <w:sz w:val="16"/>
          <w:szCs w:val="16"/>
        </w:rPr>
        <w:t>муниципального района «Развитие образования, молодежной политики и спорта в Солецком муниципальном районе на 2014-2020 годы»</w:t>
      </w:r>
    </w:p>
    <w:p w:rsidR="001975E2" w:rsidRPr="0012660E" w:rsidRDefault="001975E2" w:rsidP="00EE46AF">
      <w:pPr>
        <w:jc w:val="both"/>
        <w:rPr>
          <w:sz w:val="16"/>
          <w:szCs w:val="16"/>
        </w:rPr>
      </w:pPr>
    </w:p>
    <w:p w:rsidR="001975E2" w:rsidRPr="0012660E" w:rsidRDefault="001975E2" w:rsidP="00EE46AF">
      <w:pPr>
        <w:suppressAutoHyphens/>
        <w:ind w:firstLine="284"/>
        <w:contextualSpacing/>
        <w:jc w:val="both"/>
        <w:rPr>
          <w:sz w:val="16"/>
          <w:szCs w:val="16"/>
        </w:rPr>
      </w:pPr>
      <w:r w:rsidRPr="0012660E">
        <w:rPr>
          <w:sz w:val="16"/>
          <w:szCs w:val="16"/>
        </w:rPr>
        <w:t>В целях обеспечения развития отрасли образования, молодежной политики и физической культуры Администрация Солецкого муниципального района</w:t>
      </w:r>
      <w:r w:rsidRPr="0012660E">
        <w:rPr>
          <w:b/>
          <w:sz w:val="16"/>
          <w:szCs w:val="16"/>
        </w:rPr>
        <w:t xml:space="preserve"> ПОСТАНОВЛЯЕТ:</w:t>
      </w:r>
    </w:p>
    <w:p w:rsidR="001975E2" w:rsidRPr="0012660E" w:rsidRDefault="001975E2" w:rsidP="00EE46AF">
      <w:pPr>
        <w:ind w:firstLine="284"/>
        <w:jc w:val="both"/>
        <w:rPr>
          <w:b/>
          <w:sz w:val="16"/>
          <w:szCs w:val="16"/>
        </w:rPr>
      </w:pPr>
      <w:r w:rsidRPr="0012660E">
        <w:rPr>
          <w:sz w:val="16"/>
          <w:szCs w:val="16"/>
        </w:rPr>
        <w:t xml:space="preserve">1. </w:t>
      </w:r>
      <w:proofErr w:type="gramStart"/>
      <w:r w:rsidRPr="0012660E">
        <w:rPr>
          <w:sz w:val="16"/>
          <w:szCs w:val="16"/>
        </w:rPr>
        <w:t xml:space="preserve">Внести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2014-2020 </w:t>
      </w:r>
      <w:r w:rsidRPr="0012660E">
        <w:rPr>
          <w:sz w:val="16"/>
          <w:szCs w:val="16"/>
        </w:rPr>
        <w:lastRenderedPageBreak/>
        <w:t>годы», утверждённую постановлением Администрации муниципального района от 15.11.2013 № 2125 (в редакции постановлений Администрации муниципального района от 17.12.2013 № 2355, от 27.01.2015 № 191, от 06.05.2015 № 803, от 05.02.2015 №302, от 02.10.2015 № 1376,  от 09.03.2016 № 318, от 14.06.2016 № 880, от 20.06.2016 №897, от</w:t>
      </w:r>
      <w:proofErr w:type="gramEnd"/>
      <w:r w:rsidRPr="0012660E">
        <w:rPr>
          <w:sz w:val="16"/>
          <w:szCs w:val="16"/>
        </w:rPr>
        <w:t xml:space="preserve"> </w:t>
      </w:r>
      <w:proofErr w:type="gramStart"/>
      <w:r w:rsidRPr="0012660E">
        <w:rPr>
          <w:sz w:val="16"/>
          <w:szCs w:val="16"/>
        </w:rPr>
        <w:t>24.11.2016 №1836, от 27.01.2017 № 99)</w:t>
      </w:r>
      <w:r w:rsidRPr="0012660E">
        <w:rPr>
          <w:b/>
          <w:sz w:val="16"/>
          <w:szCs w:val="16"/>
        </w:rPr>
        <w:t xml:space="preserve"> </w:t>
      </w:r>
      <w:r w:rsidRPr="0012660E">
        <w:rPr>
          <w:sz w:val="16"/>
          <w:szCs w:val="16"/>
        </w:rPr>
        <w:t>(далее муниципальная программа), заменив:</w:t>
      </w:r>
      <w:proofErr w:type="gramEnd"/>
    </w:p>
    <w:p w:rsidR="001975E2" w:rsidRPr="0012660E" w:rsidRDefault="001975E2" w:rsidP="00EE46AF">
      <w:pPr>
        <w:suppressAutoHyphens/>
        <w:autoSpaceDE w:val="0"/>
        <w:autoSpaceDN w:val="0"/>
        <w:adjustRightInd w:val="0"/>
        <w:ind w:firstLine="284"/>
        <w:contextualSpacing/>
        <w:jc w:val="both"/>
        <w:rPr>
          <w:bCs/>
          <w:sz w:val="16"/>
          <w:szCs w:val="16"/>
        </w:rPr>
      </w:pPr>
      <w:r w:rsidRPr="0012660E">
        <w:rPr>
          <w:sz w:val="16"/>
          <w:szCs w:val="16"/>
        </w:rPr>
        <w:t>1.1. в разделе  6  Паспорта муниципальной программы</w:t>
      </w:r>
      <w:r w:rsidRPr="0012660E">
        <w:rPr>
          <w:bCs/>
          <w:sz w:val="16"/>
          <w:szCs w:val="16"/>
        </w:rPr>
        <w:t>:</w:t>
      </w:r>
    </w:p>
    <w:p w:rsidR="001975E2" w:rsidRPr="0012660E" w:rsidRDefault="001975E2" w:rsidP="00EE46AF">
      <w:pPr>
        <w:suppressAutoHyphens/>
        <w:autoSpaceDE w:val="0"/>
        <w:autoSpaceDN w:val="0"/>
        <w:adjustRightInd w:val="0"/>
        <w:ind w:firstLine="284"/>
        <w:contextualSpacing/>
        <w:jc w:val="both"/>
        <w:rPr>
          <w:spacing w:val="-6"/>
          <w:sz w:val="16"/>
          <w:szCs w:val="16"/>
        </w:rPr>
      </w:pPr>
      <w:r w:rsidRPr="0012660E">
        <w:rPr>
          <w:bCs/>
          <w:sz w:val="16"/>
          <w:szCs w:val="16"/>
        </w:rPr>
        <w:t>в графе 3 строки «2017» цифру «107073,9</w:t>
      </w:r>
      <w:r w:rsidRPr="0012660E">
        <w:rPr>
          <w:spacing w:val="-6"/>
          <w:sz w:val="16"/>
          <w:szCs w:val="16"/>
        </w:rPr>
        <w:t>» на «106670,8»;</w:t>
      </w:r>
    </w:p>
    <w:p w:rsidR="001975E2" w:rsidRPr="0012660E" w:rsidRDefault="001975E2" w:rsidP="00EE46AF">
      <w:pPr>
        <w:suppressAutoHyphens/>
        <w:autoSpaceDE w:val="0"/>
        <w:autoSpaceDN w:val="0"/>
        <w:adjustRightInd w:val="0"/>
        <w:ind w:firstLine="284"/>
        <w:contextualSpacing/>
        <w:jc w:val="both"/>
        <w:rPr>
          <w:spacing w:val="-6"/>
          <w:sz w:val="16"/>
          <w:szCs w:val="16"/>
        </w:rPr>
      </w:pPr>
      <w:r w:rsidRPr="0012660E">
        <w:rPr>
          <w:spacing w:val="-6"/>
          <w:sz w:val="16"/>
          <w:szCs w:val="16"/>
        </w:rPr>
        <w:t>в графе 4 строки «2017» цифру «35901,5» на «36351,5»;</w:t>
      </w:r>
    </w:p>
    <w:p w:rsidR="001975E2" w:rsidRPr="0012660E" w:rsidRDefault="001975E2" w:rsidP="00EE46AF">
      <w:pPr>
        <w:suppressAutoHyphens/>
        <w:autoSpaceDE w:val="0"/>
        <w:autoSpaceDN w:val="0"/>
        <w:adjustRightInd w:val="0"/>
        <w:ind w:firstLine="284"/>
        <w:contextualSpacing/>
        <w:jc w:val="both"/>
        <w:rPr>
          <w:spacing w:val="-6"/>
          <w:sz w:val="16"/>
          <w:szCs w:val="16"/>
        </w:rPr>
      </w:pPr>
      <w:r w:rsidRPr="0012660E">
        <w:rPr>
          <w:spacing w:val="-6"/>
          <w:sz w:val="16"/>
          <w:szCs w:val="16"/>
        </w:rPr>
        <w:t>в графе 7 строки «2017» цифру «142975,4» на «143022,3»;</w:t>
      </w:r>
    </w:p>
    <w:p w:rsidR="001975E2" w:rsidRPr="0012660E" w:rsidRDefault="001975E2" w:rsidP="00EE46AF">
      <w:pPr>
        <w:suppressAutoHyphens/>
        <w:autoSpaceDE w:val="0"/>
        <w:autoSpaceDN w:val="0"/>
        <w:adjustRightInd w:val="0"/>
        <w:ind w:firstLine="284"/>
        <w:contextualSpacing/>
        <w:jc w:val="both"/>
        <w:rPr>
          <w:sz w:val="16"/>
          <w:szCs w:val="16"/>
        </w:rPr>
      </w:pPr>
      <w:r w:rsidRPr="0012660E">
        <w:rPr>
          <w:spacing w:val="-6"/>
          <w:sz w:val="16"/>
          <w:szCs w:val="16"/>
        </w:rPr>
        <w:t>в графе 3 строки «ВСЕГО» цифру «715287,4» на «714884,3</w:t>
      </w:r>
      <w:r w:rsidRPr="0012660E">
        <w:rPr>
          <w:sz w:val="16"/>
          <w:szCs w:val="16"/>
        </w:rPr>
        <w:t>;</w:t>
      </w:r>
    </w:p>
    <w:p w:rsidR="001975E2" w:rsidRPr="0012660E" w:rsidRDefault="001975E2" w:rsidP="00EE46AF">
      <w:pPr>
        <w:suppressAutoHyphens/>
        <w:autoSpaceDE w:val="0"/>
        <w:autoSpaceDN w:val="0"/>
        <w:adjustRightInd w:val="0"/>
        <w:ind w:firstLine="284"/>
        <w:contextualSpacing/>
        <w:jc w:val="both"/>
        <w:rPr>
          <w:spacing w:val="-6"/>
          <w:sz w:val="16"/>
          <w:szCs w:val="16"/>
        </w:rPr>
      </w:pPr>
      <w:r w:rsidRPr="0012660E">
        <w:rPr>
          <w:sz w:val="16"/>
          <w:szCs w:val="16"/>
        </w:rPr>
        <w:t>в графе 4 строки «ВСЕГО» цифру «257643,7» на «258093,7»;</w:t>
      </w:r>
    </w:p>
    <w:p w:rsidR="001975E2" w:rsidRPr="0012660E" w:rsidRDefault="001975E2" w:rsidP="00EE46AF">
      <w:pPr>
        <w:suppressAutoHyphens/>
        <w:autoSpaceDE w:val="0"/>
        <w:autoSpaceDN w:val="0"/>
        <w:adjustRightInd w:val="0"/>
        <w:ind w:firstLine="284"/>
        <w:contextualSpacing/>
        <w:jc w:val="both"/>
        <w:rPr>
          <w:spacing w:val="-6"/>
          <w:sz w:val="16"/>
          <w:szCs w:val="16"/>
        </w:rPr>
      </w:pPr>
      <w:r w:rsidRPr="0012660E">
        <w:rPr>
          <w:spacing w:val="-6"/>
          <w:sz w:val="16"/>
          <w:szCs w:val="16"/>
        </w:rPr>
        <w:t>в графе 7 строки «ВСЕГО» цифру «973451,5» на «</w:t>
      </w:r>
      <w:r w:rsidRPr="0012660E">
        <w:rPr>
          <w:sz w:val="16"/>
          <w:szCs w:val="16"/>
        </w:rPr>
        <w:t>973498,4</w:t>
      </w:r>
      <w:r w:rsidRPr="0012660E">
        <w:rPr>
          <w:spacing w:val="-6"/>
          <w:sz w:val="16"/>
          <w:szCs w:val="16"/>
        </w:rPr>
        <w:t>».</w:t>
      </w:r>
    </w:p>
    <w:p w:rsidR="001975E2" w:rsidRPr="0012660E" w:rsidRDefault="001975E2" w:rsidP="00EE46AF">
      <w:pPr>
        <w:suppressAutoHyphens/>
        <w:ind w:firstLine="284"/>
        <w:contextualSpacing/>
        <w:jc w:val="both"/>
        <w:rPr>
          <w:bCs/>
          <w:sz w:val="16"/>
          <w:szCs w:val="16"/>
        </w:rPr>
      </w:pPr>
      <w:r w:rsidRPr="0012660E">
        <w:rPr>
          <w:bCs/>
          <w:sz w:val="16"/>
          <w:szCs w:val="16"/>
        </w:rPr>
        <w:t>1.2. в  графе  10  Мероприятий муниципальной программы:</w:t>
      </w:r>
    </w:p>
    <w:p w:rsidR="001975E2" w:rsidRPr="0012660E" w:rsidRDefault="001975E2" w:rsidP="00EE46AF">
      <w:pPr>
        <w:suppressAutoHyphens/>
        <w:ind w:firstLine="284"/>
        <w:jc w:val="both"/>
        <w:rPr>
          <w:sz w:val="16"/>
          <w:szCs w:val="16"/>
        </w:rPr>
      </w:pPr>
      <w:r w:rsidRPr="0012660E">
        <w:rPr>
          <w:bCs/>
          <w:sz w:val="16"/>
          <w:szCs w:val="16"/>
        </w:rPr>
        <w:t>в строке 1 цифру «550,8</w:t>
      </w:r>
      <w:r w:rsidRPr="0012660E">
        <w:rPr>
          <w:sz w:val="16"/>
          <w:szCs w:val="16"/>
        </w:rPr>
        <w:t>» на «548,8»;</w:t>
      </w:r>
    </w:p>
    <w:p w:rsidR="001975E2" w:rsidRPr="0012660E" w:rsidRDefault="001975E2" w:rsidP="00EE46AF">
      <w:pPr>
        <w:suppressAutoHyphens/>
        <w:ind w:firstLine="284"/>
        <w:jc w:val="both"/>
        <w:rPr>
          <w:bCs/>
          <w:sz w:val="16"/>
          <w:szCs w:val="16"/>
        </w:rPr>
      </w:pPr>
      <w:r w:rsidRPr="0012660E">
        <w:rPr>
          <w:sz w:val="16"/>
          <w:szCs w:val="16"/>
        </w:rPr>
        <w:t>в строке 7 цифры «106523,1» на «106122,0», «34165,1» на «34615,1».</w:t>
      </w:r>
    </w:p>
    <w:p w:rsidR="001975E2" w:rsidRPr="0012660E" w:rsidRDefault="001975E2" w:rsidP="00EE46AF">
      <w:pPr>
        <w:suppressAutoHyphens/>
        <w:ind w:firstLine="284"/>
        <w:jc w:val="both"/>
        <w:rPr>
          <w:bCs/>
          <w:sz w:val="16"/>
          <w:szCs w:val="16"/>
        </w:rPr>
      </w:pPr>
      <w:r w:rsidRPr="0012660E">
        <w:rPr>
          <w:sz w:val="16"/>
          <w:szCs w:val="16"/>
        </w:rPr>
        <w:t>1.3. в разделе 4 Паспорта подпрограммы «Развитие дошкольного и общего образования в Солецком муниципальном районе»</w:t>
      </w:r>
      <w:r w:rsidRPr="0012660E">
        <w:rPr>
          <w:bCs/>
          <w:sz w:val="16"/>
          <w:szCs w:val="16"/>
        </w:rPr>
        <w:t>:</w:t>
      </w:r>
    </w:p>
    <w:p w:rsidR="001975E2" w:rsidRPr="0012660E" w:rsidRDefault="001975E2" w:rsidP="00EE46AF">
      <w:pPr>
        <w:suppressAutoHyphens/>
        <w:ind w:firstLine="284"/>
        <w:jc w:val="both"/>
        <w:rPr>
          <w:bCs/>
          <w:sz w:val="16"/>
          <w:szCs w:val="16"/>
        </w:rPr>
      </w:pPr>
      <w:r w:rsidRPr="0012660E">
        <w:rPr>
          <w:bCs/>
          <w:sz w:val="16"/>
          <w:szCs w:val="16"/>
        </w:rPr>
        <w:t>в графе 3 строки «2017» цифру «550,8» на «548,8»;</w:t>
      </w:r>
    </w:p>
    <w:p w:rsidR="001975E2" w:rsidRPr="0012660E" w:rsidRDefault="001975E2" w:rsidP="00EE46AF">
      <w:pPr>
        <w:suppressAutoHyphens/>
        <w:ind w:firstLine="284"/>
        <w:jc w:val="both"/>
        <w:rPr>
          <w:bCs/>
          <w:sz w:val="16"/>
          <w:szCs w:val="16"/>
        </w:rPr>
      </w:pPr>
      <w:r w:rsidRPr="0012660E">
        <w:rPr>
          <w:bCs/>
          <w:sz w:val="16"/>
          <w:szCs w:val="16"/>
        </w:rPr>
        <w:t>в графе 7 строки «2017» цифру «550,8» на «548,8»;</w:t>
      </w:r>
    </w:p>
    <w:p w:rsidR="001975E2" w:rsidRPr="0012660E" w:rsidRDefault="001975E2" w:rsidP="00EE46AF">
      <w:pPr>
        <w:suppressAutoHyphens/>
        <w:ind w:firstLine="284"/>
        <w:jc w:val="both"/>
        <w:rPr>
          <w:bCs/>
          <w:sz w:val="16"/>
          <w:szCs w:val="16"/>
        </w:rPr>
      </w:pPr>
      <w:r w:rsidRPr="0012660E">
        <w:rPr>
          <w:bCs/>
          <w:sz w:val="16"/>
          <w:szCs w:val="16"/>
        </w:rPr>
        <w:t>в графе 3 строки «ВСЕГО» цифру «3993,7» на «3991,7»;</w:t>
      </w:r>
    </w:p>
    <w:p w:rsidR="001975E2" w:rsidRPr="0012660E" w:rsidRDefault="001975E2" w:rsidP="00EE46AF">
      <w:pPr>
        <w:suppressAutoHyphens/>
        <w:ind w:firstLine="284"/>
        <w:jc w:val="both"/>
        <w:rPr>
          <w:bCs/>
          <w:sz w:val="16"/>
          <w:szCs w:val="16"/>
        </w:rPr>
      </w:pPr>
      <w:r w:rsidRPr="0012660E">
        <w:rPr>
          <w:bCs/>
          <w:sz w:val="16"/>
          <w:szCs w:val="16"/>
        </w:rPr>
        <w:t>в графе 7 строки «ВСЕГО» цифру «4036,2» на «4034,2».</w:t>
      </w:r>
    </w:p>
    <w:p w:rsidR="001975E2" w:rsidRPr="0012660E" w:rsidRDefault="001975E2" w:rsidP="00EE46AF">
      <w:pPr>
        <w:suppressAutoHyphens/>
        <w:ind w:firstLine="284"/>
        <w:jc w:val="both"/>
        <w:rPr>
          <w:bCs/>
          <w:sz w:val="16"/>
          <w:szCs w:val="16"/>
        </w:rPr>
      </w:pPr>
      <w:r w:rsidRPr="0012660E">
        <w:rPr>
          <w:bCs/>
          <w:sz w:val="16"/>
          <w:szCs w:val="16"/>
        </w:rPr>
        <w:t xml:space="preserve">1.4. </w:t>
      </w:r>
      <w:r w:rsidRPr="0012660E">
        <w:rPr>
          <w:sz w:val="16"/>
          <w:szCs w:val="16"/>
        </w:rPr>
        <w:t xml:space="preserve">в графе 6 </w:t>
      </w:r>
      <w:r w:rsidRPr="0012660E">
        <w:rPr>
          <w:bCs/>
          <w:sz w:val="16"/>
          <w:szCs w:val="16"/>
        </w:rPr>
        <w:t>Мероприятий подпрограммы «Развитие дошкольного и общего образования в Солецком муниципальном районе»:</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rFonts w:cs="Courier New"/>
          <w:bCs/>
          <w:sz w:val="16"/>
          <w:szCs w:val="16"/>
        </w:rPr>
        <w:t xml:space="preserve">в строке </w:t>
      </w:r>
      <w:r w:rsidRPr="0012660E">
        <w:rPr>
          <w:sz w:val="16"/>
          <w:szCs w:val="16"/>
        </w:rPr>
        <w:t xml:space="preserve">2.2. символ </w:t>
      </w:r>
      <w:proofErr w:type="gramStart"/>
      <w:r w:rsidRPr="0012660E">
        <w:rPr>
          <w:sz w:val="16"/>
          <w:szCs w:val="16"/>
        </w:rPr>
        <w:t>«-</w:t>
      </w:r>
      <w:proofErr w:type="gramEnd"/>
      <w:r w:rsidRPr="0012660E">
        <w:rPr>
          <w:sz w:val="16"/>
          <w:szCs w:val="16"/>
        </w:rPr>
        <w:t>» на слова «бюджет муниципального района»;</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sz w:val="16"/>
          <w:szCs w:val="16"/>
        </w:rPr>
        <w:t xml:space="preserve">1.5. в графе 10 </w:t>
      </w:r>
      <w:r w:rsidRPr="0012660E">
        <w:rPr>
          <w:bCs/>
          <w:sz w:val="16"/>
          <w:szCs w:val="16"/>
        </w:rPr>
        <w:t xml:space="preserve">Мероприятий подпрограммы «Развитие дошкольного и общего образования в Солецком муниципальном районе»: </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rFonts w:cs="Courier New"/>
          <w:bCs/>
          <w:sz w:val="16"/>
          <w:szCs w:val="16"/>
        </w:rPr>
        <w:t xml:space="preserve">в строке </w:t>
      </w:r>
      <w:r w:rsidRPr="0012660E">
        <w:rPr>
          <w:sz w:val="16"/>
          <w:szCs w:val="16"/>
        </w:rPr>
        <w:t>1.2. цифру «456,1» на «454,1»;</w:t>
      </w:r>
      <w:r w:rsidRPr="0012660E">
        <w:rPr>
          <w:sz w:val="16"/>
          <w:szCs w:val="16"/>
        </w:rPr>
        <w:tab/>
      </w:r>
    </w:p>
    <w:p w:rsidR="001975E2" w:rsidRPr="0012660E" w:rsidRDefault="001975E2" w:rsidP="00EE46AF">
      <w:pPr>
        <w:suppressAutoHyphens/>
        <w:ind w:firstLine="284"/>
        <w:jc w:val="both"/>
        <w:rPr>
          <w:sz w:val="16"/>
          <w:szCs w:val="16"/>
        </w:rPr>
      </w:pPr>
      <w:r w:rsidRPr="0012660E">
        <w:rPr>
          <w:bCs/>
          <w:sz w:val="16"/>
          <w:szCs w:val="16"/>
        </w:rPr>
        <w:t xml:space="preserve">в строке </w:t>
      </w:r>
      <w:r w:rsidRPr="0012660E">
        <w:rPr>
          <w:sz w:val="16"/>
          <w:szCs w:val="16"/>
        </w:rPr>
        <w:t>«ИТОГО по подпрограмме:  « цифру «550,8» на «548,8».</w:t>
      </w:r>
    </w:p>
    <w:p w:rsidR="001975E2" w:rsidRPr="0012660E" w:rsidRDefault="001975E2" w:rsidP="00EE46AF">
      <w:pPr>
        <w:suppressAutoHyphens/>
        <w:ind w:firstLine="284"/>
        <w:jc w:val="both"/>
        <w:rPr>
          <w:bCs/>
          <w:sz w:val="16"/>
          <w:szCs w:val="16"/>
        </w:rPr>
      </w:pPr>
      <w:r w:rsidRPr="0012660E">
        <w:rPr>
          <w:sz w:val="16"/>
          <w:szCs w:val="16"/>
        </w:rPr>
        <w:t xml:space="preserve">1.6. в разделе 4 Паспорта подпрограммы «Обеспечение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  </w:t>
      </w:r>
    </w:p>
    <w:p w:rsidR="001975E2" w:rsidRPr="0012660E" w:rsidRDefault="001975E2" w:rsidP="00EE46AF">
      <w:pPr>
        <w:suppressAutoHyphens/>
        <w:ind w:firstLine="284"/>
        <w:jc w:val="both"/>
        <w:rPr>
          <w:bCs/>
          <w:sz w:val="16"/>
          <w:szCs w:val="16"/>
        </w:rPr>
      </w:pPr>
      <w:r w:rsidRPr="0012660E">
        <w:rPr>
          <w:bCs/>
          <w:sz w:val="16"/>
          <w:szCs w:val="16"/>
        </w:rPr>
        <w:t>в графе 3 строки «2017» цифру «106523,1» на «106122,0»;</w:t>
      </w:r>
    </w:p>
    <w:p w:rsidR="001975E2" w:rsidRPr="0012660E" w:rsidRDefault="001975E2" w:rsidP="00EE46AF">
      <w:pPr>
        <w:suppressAutoHyphens/>
        <w:ind w:firstLine="284"/>
        <w:jc w:val="both"/>
        <w:rPr>
          <w:bCs/>
          <w:sz w:val="16"/>
          <w:szCs w:val="16"/>
        </w:rPr>
      </w:pPr>
      <w:r w:rsidRPr="0012660E">
        <w:rPr>
          <w:bCs/>
          <w:sz w:val="16"/>
          <w:szCs w:val="16"/>
        </w:rPr>
        <w:t>в графе 4 строки «2017» цифру «34165,1» на «34615,1»;</w:t>
      </w:r>
    </w:p>
    <w:p w:rsidR="001975E2" w:rsidRPr="0012660E" w:rsidRDefault="001975E2" w:rsidP="00EE46AF">
      <w:pPr>
        <w:suppressAutoHyphens/>
        <w:ind w:firstLine="284"/>
        <w:jc w:val="both"/>
        <w:rPr>
          <w:bCs/>
          <w:sz w:val="16"/>
          <w:szCs w:val="16"/>
        </w:rPr>
      </w:pPr>
      <w:r w:rsidRPr="0012660E">
        <w:rPr>
          <w:bCs/>
          <w:sz w:val="16"/>
          <w:szCs w:val="16"/>
        </w:rPr>
        <w:t>в графе 7 строки «2017» цифру «140688,2» на «140737,1»;</w:t>
      </w:r>
    </w:p>
    <w:p w:rsidR="001975E2" w:rsidRPr="0012660E" w:rsidRDefault="001975E2" w:rsidP="00EE46AF">
      <w:pPr>
        <w:suppressAutoHyphens/>
        <w:ind w:firstLine="284"/>
        <w:jc w:val="both"/>
        <w:rPr>
          <w:bCs/>
          <w:sz w:val="16"/>
          <w:szCs w:val="16"/>
        </w:rPr>
      </w:pPr>
      <w:r w:rsidRPr="0012660E">
        <w:rPr>
          <w:bCs/>
          <w:sz w:val="16"/>
          <w:szCs w:val="16"/>
        </w:rPr>
        <w:t>в графе 3 строки «ВСЕГО» цифру «711093,7» на «710692,6»;</w:t>
      </w:r>
    </w:p>
    <w:p w:rsidR="001975E2" w:rsidRPr="0012660E" w:rsidRDefault="001975E2" w:rsidP="00EE46AF">
      <w:pPr>
        <w:suppressAutoHyphens/>
        <w:ind w:firstLine="284"/>
        <w:jc w:val="both"/>
        <w:rPr>
          <w:bCs/>
          <w:sz w:val="16"/>
          <w:szCs w:val="16"/>
        </w:rPr>
      </w:pPr>
      <w:r w:rsidRPr="0012660E">
        <w:rPr>
          <w:bCs/>
          <w:sz w:val="16"/>
          <w:szCs w:val="16"/>
        </w:rPr>
        <w:t>в графе 4 строки «ВСЕГО» цифру «244413,1» на «244863,1»;</w:t>
      </w:r>
    </w:p>
    <w:p w:rsidR="001975E2" w:rsidRPr="0012660E" w:rsidRDefault="001975E2" w:rsidP="00EE46AF">
      <w:pPr>
        <w:suppressAutoHyphens/>
        <w:ind w:firstLine="284"/>
        <w:jc w:val="both"/>
        <w:rPr>
          <w:bCs/>
          <w:sz w:val="16"/>
          <w:szCs w:val="16"/>
        </w:rPr>
      </w:pPr>
      <w:r w:rsidRPr="0012660E">
        <w:rPr>
          <w:bCs/>
          <w:sz w:val="16"/>
          <w:szCs w:val="16"/>
        </w:rPr>
        <w:t>в графе 7 строки «ВСЕГО» цифру «955959,8» на «956008,7».</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sz w:val="16"/>
          <w:szCs w:val="16"/>
        </w:rPr>
        <w:t xml:space="preserve">1.7. в графе 10 </w:t>
      </w:r>
      <w:r w:rsidRPr="0012660E">
        <w:rPr>
          <w:bCs/>
          <w:sz w:val="16"/>
          <w:szCs w:val="16"/>
        </w:rPr>
        <w:t xml:space="preserve">Мероприятий подпрограммы </w:t>
      </w:r>
      <w:r w:rsidRPr="0012660E">
        <w:rPr>
          <w:sz w:val="16"/>
          <w:szCs w:val="16"/>
        </w:rPr>
        <w:t xml:space="preserve">«Обеспечение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    </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bCs/>
          <w:sz w:val="16"/>
          <w:szCs w:val="16"/>
        </w:rPr>
        <w:t xml:space="preserve">в строке </w:t>
      </w:r>
      <w:r w:rsidRPr="0012660E">
        <w:rPr>
          <w:sz w:val="16"/>
          <w:szCs w:val="16"/>
        </w:rPr>
        <w:t>1.1. цифры «21924,2» на «21876,5», «13500,4» на «13800,4», «78,6» на «153,8», «41628,2» на 41274,8», «19,2» на «38,0»;</w:t>
      </w:r>
    </w:p>
    <w:p w:rsidR="001975E2" w:rsidRPr="0012660E" w:rsidRDefault="001975E2" w:rsidP="00EE46AF">
      <w:pPr>
        <w:widowControl w:val="0"/>
        <w:suppressAutoHyphens/>
        <w:autoSpaceDE w:val="0"/>
        <w:autoSpaceDN w:val="0"/>
        <w:adjustRightInd w:val="0"/>
        <w:ind w:firstLine="284"/>
        <w:jc w:val="both"/>
        <w:rPr>
          <w:bCs/>
          <w:sz w:val="16"/>
          <w:szCs w:val="16"/>
        </w:rPr>
      </w:pPr>
      <w:r w:rsidRPr="0012660E">
        <w:rPr>
          <w:sz w:val="16"/>
          <w:szCs w:val="16"/>
        </w:rPr>
        <w:t>в строке «ИТОГО» цифру «140688.2» на «</w:t>
      </w:r>
      <w:r w:rsidRPr="0012660E">
        <w:rPr>
          <w:bCs/>
          <w:sz w:val="16"/>
          <w:szCs w:val="16"/>
        </w:rPr>
        <w:t>140737,1»;</w:t>
      </w:r>
    </w:p>
    <w:p w:rsidR="001975E2" w:rsidRPr="0012660E" w:rsidRDefault="001975E2" w:rsidP="00EE46AF">
      <w:pPr>
        <w:widowControl w:val="0"/>
        <w:suppressAutoHyphens/>
        <w:autoSpaceDE w:val="0"/>
        <w:autoSpaceDN w:val="0"/>
        <w:adjustRightInd w:val="0"/>
        <w:ind w:firstLine="284"/>
        <w:jc w:val="both"/>
        <w:rPr>
          <w:bCs/>
          <w:sz w:val="16"/>
          <w:szCs w:val="16"/>
        </w:rPr>
      </w:pPr>
      <w:r w:rsidRPr="0012660E">
        <w:rPr>
          <w:bCs/>
          <w:sz w:val="16"/>
          <w:szCs w:val="16"/>
        </w:rPr>
        <w:t xml:space="preserve">в строке «в т.ч. </w:t>
      </w:r>
      <w:proofErr w:type="spellStart"/>
      <w:r w:rsidRPr="0012660E">
        <w:rPr>
          <w:bCs/>
          <w:sz w:val="16"/>
          <w:szCs w:val="16"/>
        </w:rPr>
        <w:t>муниц</w:t>
      </w:r>
      <w:proofErr w:type="spellEnd"/>
      <w:r w:rsidRPr="0012660E">
        <w:rPr>
          <w:bCs/>
          <w:sz w:val="16"/>
          <w:szCs w:val="16"/>
        </w:rPr>
        <w:t>. бюджет» цифру «34165,1» на «34615,1»</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bCs/>
          <w:sz w:val="16"/>
          <w:szCs w:val="16"/>
        </w:rPr>
        <w:t>в строке «областной бюджет» цифру «106523,1» на «106122».</w:t>
      </w:r>
      <w:r w:rsidRPr="0012660E">
        <w:rPr>
          <w:sz w:val="16"/>
          <w:szCs w:val="16"/>
        </w:rPr>
        <w:tab/>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sz w:val="16"/>
          <w:szCs w:val="16"/>
        </w:rPr>
        <w:t xml:space="preserve">1.8. в графе 10 </w:t>
      </w:r>
      <w:r w:rsidRPr="0012660E">
        <w:rPr>
          <w:bCs/>
          <w:sz w:val="16"/>
          <w:szCs w:val="16"/>
        </w:rPr>
        <w:t xml:space="preserve">Мероприятий подпрограммы </w:t>
      </w:r>
      <w:r w:rsidRPr="0012660E">
        <w:rPr>
          <w:sz w:val="16"/>
          <w:szCs w:val="16"/>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bCs/>
          <w:sz w:val="16"/>
          <w:szCs w:val="16"/>
        </w:rPr>
        <w:t xml:space="preserve">в строке </w:t>
      </w:r>
      <w:r w:rsidRPr="0012660E">
        <w:rPr>
          <w:sz w:val="16"/>
          <w:szCs w:val="16"/>
        </w:rPr>
        <w:t xml:space="preserve">1.1. по мероприятию «по предоставлению начального, основного, общего, среднего общего  образования» по  источнику финансирования «бюджет муниципального района (софинансирование областных субсидий» символ </w:t>
      </w:r>
      <w:proofErr w:type="gramStart"/>
      <w:r w:rsidRPr="0012660E">
        <w:rPr>
          <w:sz w:val="16"/>
          <w:szCs w:val="16"/>
        </w:rPr>
        <w:t>«-</w:t>
      </w:r>
      <w:proofErr w:type="gramEnd"/>
      <w:r w:rsidRPr="0012660E">
        <w:rPr>
          <w:sz w:val="16"/>
          <w:szCs w:val="16"/>
        </w:rPr>
        <w:t>» на цифру «279,3».</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sz w:val="16"/>
          <w:szCs w:val="16"/>
        </w:rPr>
        <w:t xml:space="preserve"> 1.9. в графах 10, 11, 12, 13 </w:t>
      </w:r>
      <w:r w:rsidRPr="0012660E">
        <w:rPr>
          <w:bCs/>
          <w:sz w:val="16"/>
          <w:szCs w:val="16"/>
        </w:rPr>
        <w:t xml:space="preserve">Мероприятий подпрограммы </w:t>
      </w:r>
      <w:r w:rsidRPr="0012660E">
        <w:rPr>
          <w:sz w:val="16"/>
          <w:szCs w:val="16"/>
        </w:rPr>
        <w:lastRenderedPageBreak/>
        <w:t xml:space="preserve">«Обеспечение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 </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sz w:val="16"/>
          <w:szCs w:val="16"/>
        </w:rPr>
        <w:t>в строке 1.1. по мероприятию «по предоставлению начального, основного, общего, среднего общего образования» по источнику финансирования «субсидия на обеспечение безопасности образовательных учреждений»  цифру «223,3» на символ «</w:t>
      </w:r>
      <w:proofErr w:type="gramStart"/>
      <w:r w:rsidRPr="0012660E">
        <w:rPr>
          <w:sz w:val="16"/>
          <w:szCs w:val="16"/>
        </w:rPr>
        <w:t>-»</w:t>
      </w:r>
      <w:proofErr w:type="gramEnd"/>
      <w:r w:rsidRPr="0012660E">
        <w:rPr>
          <w:sz w:val="16"/>
          <w:szCs w:val="16"/>
        </w:rPr>
        <w:t>.</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sz w:val="16"/>
          <w:szCs w:val="16"/>
        </w:rPr>
        <w:t xml:space="preserve">1.10. в графах 11, 12, 13 </w:t>
      </w:r>
      <w:r w:rsidRPr="0012660E">
        <w:rPr>
          <w:bCs/>
          <w:sz w:val="16"/>
          <w:szCs w:val="16"/>
        </w:rPr>
        <w:t xml:space="preserve">Мероприятий подпрограммы </w:t>
      </w:r>
      <w:r w:rsidRPr="0012660E">
        <w:rPr>
          <w:sz w:val="16"/>
          <w:szCs w:val="16"/>
        </w:rPr>
        <w:t xml:space="preserve">«Обеспечение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  </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sz w:val="16"/>
          <w:szCs w:val="16"/>
        </w:rPr>
        <w:t xml:space="preserve">в строке 1.1. по мероприятию «по предоставлению начального, основного, общего, среднего общего  образования» по источнику финансирования «бюджет муниципального района (софинансирование  областных субсидий» символ </w:t>
      </w:r>
      <w:proofErr w:type="gramStart"/>
      <w:r w:rsidRPr="0012660E">
        <w:rPr>
          <w:sz w:val="16"/>
          <w:szCs w:val="16"/>
        </w:rPr>
        <w:t>«-</w:t>
      </w:r>
      <w:proofErr w:type="gramEnd"/>
      <w:r w:rsidRPr="0012660E">
        <w:rPr>
          <w:sz w:val="16"/>
          <w:szCs w:val="16"/>
        </w:rPr>
        <w:t>» на цифру «223,3».</w:t>
      </w:r>
    </w:p>
    <w:p w:rsidR="001975E2" w:rsidRPr="0012660E" w:rsidRDefault="001975E2" w:rsidP="00EE46AF">
      <w:pPr>
        <w:widowControl w:val="0"/>
        <w:suppressAutoHyphens/>
        <w:autoSpaceDE w:val="0"/>
        <w:autoSpaceDN w:val="0"/>
        <w:adjustRightInd w:val="0"/>
        <w:ind w:firstLine="284"/>
        <w:jc w:val="both"/>
        <w:rPr>
          <w:sz w:val="16"/>
          <w:szCs w:val="16"/>
        </w:rPr>
      </w:pPr>
      <w:r w:rsidRPr="0012660E">
        <w:rPr>
          <w:sz w:val="16"/>
          <w:szCs w:val="16"/>
        </w:rPr>
        <w:t xml:space="preserve">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r w:rsidRPr="0012660E">
        <w:rPr>
          <w:rFonts w:ascii="Courier New" w:hAnsi="Courier New" w:cs="Courier New"/>
          <w:b/>
          <w:sz w:val="16"/>
          <w:szCs w:val="16"/>
        </w:rPr>
        <w:tab/>
      </w:r>
    </w:p>
    <w:p w:rsidR="001975E2" w:rsidRPr="0012660E" w:rsidRDefault="001975E2" w:rsidP="00EE46AF">
      <w:pPr>
        <w:tabs>
          <w:tab w:val="left" w:pos="3060"/>
        </w:tabs>
        <w:suppressAutoHyphens/>
        <w:jc w:val="both"/>
        <w:rPr>
          <w:sz w:val="16"/>
          <w:szCs w:val="16"/>
        </w:rPr>
      </w:pPr>
      <w:r w:rsidRPr="0012660E">
        <w:rPr>
          <w:sz w:val="16"/>
          <w:szCs w:val="16"/>
        </w:rPr>
        <w:t xml:space="preserve">                                       </w:t>
      </w:r>
    </w:p>
    <w:p w:rsidR="001975E2" w:rsidRPr="0012660E" w:rsidRDefault="001975E2" w:rsidP="00EE46AF">
      <w:pPr>
        <w:tabs>
          <w:tab w:val="left" w:pos="3060"/>
        </w:tabs>
        <w:suppressAutoHyphens/>
        <w:jc w:val="both"/>
        <w:rPr>
          <w:sz w:val="16"/>
          <w:szCs w:val="16"/>
        </w:rPr>
      </w:pPr>
    </w:p>
    <w:p w:rsidR="001975E2" w:rsidRPr="0012660E" w:rsidRDefault="001975E2" w:rsidP="00EE46AF">
      <w:pPr>
        <w:tabs>
          <w:tab w:val="left" w:pos="6800"/>
        </w:tabs>
        <w:rPr>
          <w:b/>
          <w:sz w:val="16"/>
          <w:szCs w:val="16"/>
        </w:rPr>
      </w:pPr>
      <w:r w:rsidRPr="0012660E">
        <w:rPr>
          <w:b/>
          <w:sz w:val="16"/>
          <w:szCs w:val="16"/>
        </w:rPr>
        <w:t>Глава муниципального района        А.Я. Котов</w:t>
      </w:r>
      <w:r w:rsidRPr="0012660E">
        <w:rPr>
          <w:sz w:val="16"/>
          <w:szCs w:val="16"/>
        </w:rPr>
        <w:t xml:space="preserve">    </w:t>
      </w:r>
    </w:p>
    <w:p w:rsidR="00A5780B" w:rsidRPr="0012660E" w:rsidRDefault="00A5780B" w:rsidP="00EE46AF">
      <w:pPr>
        <w:jc w:val="center"/>
        <w:rPr>
          <w:b/>
          <w:sz w:val="16"/>
          <w:szCs w:val="16"/>
          <w:lang w:eastAsia="x-none"/>
        </w:rPr>
      </w:pPr>
    </w:p>
    <w:p w:rsidR="001975E2" w:rsidRPr="0012660E" w:rsidRDefault="001975E2" w:rsidP="00EE46AF">
      <w:pPr>
        <w:jc w:val="center"/>
        <w:rPr>
          <w:b/>
          <w:sz w:val="16"/>
          <w:szCs w:val="16"/>
          <w:lang w:eastAsia="x-none"/>
        </w:rPr>
      </w:pPr>
    </w:p>
    <w:p w:rsidR="001975E2" w:rsidRPr="0012660E" w:rsidRDefault="001975E2" w:rsidP="00EE46AF">
      <w:pPr>
        <w:jc w:val="center"/>
        <w:rPr>
          <w:b/>
          <w:sz w:val="16"/>
          <w:szCs w:val="16"/>
          <w:lang w:eastAsia="x-none"/>
        </w:rPr>
      </w:pPr>
    </w:p>
    <w:p w:rsidR="001975E2" w:rsidRPr="0012660E" w:rsidRDefault="001975E2" w:rsidP="00EE46AF">
      <w:pPr>
        <w:suppressAutoHyphens/>
        <w:jc w:val="center"/>
        <w:rPr>
          <w:b/>
          <w:sz w:val="16"/>
          <w:szCs w:val="16"/>
        </w:rPr>
      </w:pPr>
      <w:r w:rsidRPr="0012660E">
        <w:rPr>
          <w:b/>
          <w:sz w:val="16"/>
          <w:szCs w:val="16"/>
        </w:rPr>
        <w:t>ПОСТАНОВЛЕНИЕ</w:t>
      </w:r>
    </w:p>
    <w:p w:rsidR="001975E2" w:rsidRPr="0012660E" w:rsidRDefault="001975E2" w:rsidP="00EE46AF">
      <w:pPr>
        <w:suppressAutoHyphens/>
        <w:jc w:val="center"/>
        <w:rPr>
          <w:b/>
          <w:sz w:val="16"/>
          <w:szCs w:val="16"/>
        </w:rPr>
      </w:pPr>
      <w:r w:rsidRPr="0012660E">
        <w:rPr>
          <w:b/>
          <w:sz w:val="16"/>
          <w:szCs w:val="16"/>
        </w:rPr>
        <w:t>Администрации Солецкого муниципального района</w:t>
      </w:r>
    </w:p>
    <w:p w:rsidR="001975E2" w:rsidRPr="0012660E" w:rsidRDefault="001975E2" w:rsidP="00EE46AF">
      <w:pPr>
        <w:suppressAutoHyphens/>
        <w:jc w:val="center"/>
        <w:rPr>
          <w:sz w:val="16"/>
          <w:szCs w:val="16"/>
        </w:rPr>
      </w:pPr>
    </w:p>
    <w:p w:rsidR="001975E2" w:rsidRPr="0012660E" w:rsidRDefault="001975E2" w:rsidP="00EE46AF">
      <w:pPr>
        <w:suppressAutoHyphens/>
        <w:jc w:val="center"/>
        <w:rPr>
          <w:sz w:val="16"/>
          <w:szCs w:val="16"/>
        </w:rPr>
      </w:pPr>
      <w:r w:rsidRPr="0012660E">
        <w:rPr>
          <w:sz w:val="16"/>
          <w:szCs w:val="16"/>
        </w:rPr>
        <w:t xml:space="preserve">от </w:t>
      </w:r>
      <w:r w:rsidR="00D640E8" w:rsidRPr="0012660E">
        <w:rPr>
          <w:sz w:val="16"/>
          <w:szCs w:val="16"/>
        </w:rPr>
        <w:t>10</w:t>
      </w:r>
      <w:r w:rsidRPr="0012660E">
        <w:rPr>
          <w:sz w:val="16"/>
          <w:szCs w:val="16"/>
        </w:rPr>
        <w:t>.07.2017 № 96</w:t>
      </w:r>
      <w:r w:rsidR="00D640E8" w:rsidRPr="0012660E">
        <w:rPr>
          <w:sz w:val="16"/>
          <w:szCs w:val="16"/>
        </w:rPr>
        <w:t>4</w:t>
      </w:r>
    </w:p>
    <w:p w:rsidR="001975E2" w:rsidRPr="0012660E" w:rsidRDefault="001975E2" w:rsidP="00EE46AF">
      <w:pPr>
        <w:suppressAutoHyphens/>
        <w:jc w:val="center"/>
        <w:rPr>
          <w:sz w:val="16"/>
          <w:szCs w:val="16"/>
        </w:rPr>
      </w:pPr>
      <w:r w:rsidRPr="0012660E">
        <w:rPr>
          <w:sz w:val="16"/>
          <w:szCs w:val="16"/>
        </w:rPr>
        <w:t>г. Сольцы</w:t>
      </w:r>
    </w:p>
    <w:p w:rsidR="001975E2" w:rsidRPr="0012660E" w:rsidRDefault="001975E2" w:rsidP="00EE46AF">
      <w:pPr>
        <w:jc w:val="center"/>
        <w:rPr>
          <w:b/>
          <w:sz w:val="16"/>
          <w:szCs w:val="16"/>
          <w:lang w:eastAsia="x-none"/>
        </w:rPr>
      </w:pPr>
    </w:p>
    <w:tbl>
      <w:tblPr>
        <w:tblW w:w="0" w:type="auto"/>
        <w:tblInd w:w="-108" w:type="dxa"/>
        <w:tblCellMar>
          <w:left w:w="10" w:type="dxa"/>
          <w:right w:w="10" w:type="dxa"/>
        </w:tblCellMar>
        <w:tblLook w:val="0000" w:firstRow="0" w:lastRow="0" w:firstColumn="0" w:lastColumn="0" w:noHBand="0" w:noVBand="0"/>
      </w:tblPr>
      <w:tblGrid>
        <w:gridCol w:w="5142"/>
      </w:tblGrid>
      <w:tr w:rsidR="00D640E8" w:rsidRPr="0012660E" w:rsidTr="00D640E8">
        <w:trPr>
          <w:trHeight w:val="840"/>
        </w:trPr>
        <w:tc>
          <w:tcPr>
            <w:tcW w:w="0" w:type="auto"/>
            <w:tcMar>
              <w:top w:w="0" w:type="dxa"/>
              <w:left w:w="108" w:type="dxa"/>
              <w:bottom w:w="0" w:type="dxa"/>
              <w:right w:w="108" w:type="dxa"/>
            </w:tcMar>
          </w:tcPr>
          <w:p w:rsidR="00D640E8" w:rsidRPr="0012660E" w:rsidRDefault="00D640E8" w:rsidP="00EE46AF">
            <w:pPr>
              <w:pStyle w:val="Standard"/>
              <w:tabs>
                <w:tab w:val="left" w:pos="3060"/>
                <w:tab w:val="left" w:pos="4536"/>
              </w:tabs>
              <w:rPr>
                <w:rFonts w:cs="Times New Roman"/>
                <w:b/>
                <w:sz w:val="16"/>
                <w:szCs w:val="16"/>
              </w:rPr>
            </w:pPr>
          </w:p>
          <w:p w:rsidR="00D640E8" w:rsidRPr="0012660E" w:rsidRDefault="00D640E8" w:rsidP="00EE46AF">
            <w:pPr>
              <w:pStyle w:val="Standard"/>
              <w:jc w:val="center"/>
              <w:rPr>
                <w:rFonts w:cs="Times New Roman"/>
                <w:sz w:val="16"/>
                <w:szCs w:val="16"/>
              </w:rPr>
            </w:pPr>
            <w:r w:rsidRPr="0012660E">
              <w:rPr>
                <w:rFonts w:cs="Times New Roman"/>
                <w:b/>
                <w:sz w:val="16"/>
                <w:szCs w:val="16"/>
              </w:rPr>
              <w:t>О внесении изменений в муниципальную программу Солецкого городского поселения «Улучшение степени благоустройства территории Солецкого городского поселения на 2016-2020 годы»</w:t>
            </w:r>
          </w:p>
        </w:tc>
      </w:tr>
    </w:tbl>
    <w:p w:rsidR="00D640E8" w:rsidRPr="0012660E" w:rsidRDefault="00D640E8" w:rsidP="00EE46AF">
      <w:pPr>
        <w:pStyle w:val="Standard"/>
        <w:tabs>
          <w:tab w:val="left" w:pos="0"/>
          <w:tab w:val="left" w:pos="3060"/>
        </w:tabs>
        <w:jc w:val="both"/>
        <w:rPr>
          <w:rFonts w:cs="Times New Roman"/>
          <w:sz w:val="16"/>
          <w:szCs w:val="16"/>
        </w:rPr>
      </w:pPr>
    </w:p>
    <w:p w:rsidR="00D640E8" w:rsidRPr="0012660E" w:rsidRDefault="00D640E8" w:rsidP="00EE46AF">
      <w:pPr>
        <w:pStyle w:val="Standard"/>
        <w:tabs>
          <w:tab w:val="left" w:pos="0"/>
          <w:tab w:val="left" w:pos="3060"/>
        </w:tabs>
        <w:ind w:firstLine="284"/>
        <w:jc w:val="both"/>
        <w:rPr>
          <w:rFonts w:cs="Times New Roman"/>
          <w:sz w:val="16"/>
          <w:szCs w:val="16"/>
        </w:rPr>
      </w:pPr>
      <w:proofErr w:type="gramStart"/>
      <w:r w:rsidRPr="0012660E">
        <w:rPr>
          <w:rFonts w:cs="Times New Roman"/>
          <w:sz w:val="16"/>
          <w:szCs w:val="16"/>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Администрации муниципального района от 29.12.2015 № 1868, от 20.05.2016 №755, от 21.11.2016 №1805, от 23.01.2017 №87, от 15.05.2017 №672), и  целях улучшения степени благоустройства территории Солецкого городского поселения за</w:t>
      </w:r>
      <w:proofErr w:type="gramEnd"/>
      <w:r w:rsidRPr="0012660E">
        <w:rPr>
          <w:rFonts w:cs="Times New Roman"/>
          <w:sz w:val="16"/>
          <w:szCs w:val="16"/>
        </w:rPr>
        <w:t xml:space="preserve"> счет обеспечения комфортных и безопасных условий проживания населения, Администрация Солецкого муниципального района </w:t>
      </w:r>
      <w:r w:rsidRPr="0012660E">
        <w:rPr>
          <w:rFonts w:cs="Times New Roman"/>
          <w:b/>
          <w:sz w:val="16"/>
          <w:szCs w:val="16"/>
        </w:rPr>
        <w:t>ПОСТАНОВЛЯЕТ:</w:t>
      </w:r>
    </w:p>
    <w:p w:rsidR="00D640E8" w:rsidRPr="0012660E" w:rsidRDefault="00D640E8" w:rsidP="00EE46AF">
      <w:pPr>
        <w:pStyle w:val="af8"/>
        <w:tabs>
          <w:tab w:val="left" w:pos="4536"/>
        </w:tabs>
        <w:suppressAutoHyphens/>
        <w:autoSpaceDE w:val="0"/>
        <w:autoSpaceDN w:val="0"/>
        <w:adjustRightInd w:val="0"/>
        <w:ind w:left="0" w:firstLine="284"/>
        <w:jc w:val="both"/>
        <w:rPr>
          <w:sz w:val="16"/>
          <w:szCs w:val="16"/>
        </w:rPr>
      </w:pPr>
      <w:r w:rsidRPr="0012660E">
        <w:rPr>
          <w:sz w:val="16"/>
          <w:szCs w:val="16"/>
        </w:rPr>
        <w:t xml:space="preserve">1. </w:t>
      </w:r>
      <w:proofErr w:type="gramStart"/>
      <w:r w:rsidRPr="0012660E">
        <w:rPr>
          <w:sz w:val="16"/>
          <w:szCs w:val="16"/>
        </w:rPr>
        <w:t>Внести изменения в муниципальную программу Солецкого городского поселения «Улучшение степени благоустройства территории Солецкого городского поселения  на 2016-2020 годы» (далее – муниципальная программа), утвержденную постановлением Администрации муниципального района от 25.12.2015 №1838 (в редакции постановлений Администрации муниципального района от 04.05.2016 № 636, от 23.06.2016 №934, от 10.08.2016  №1199, от 05.12.2016 №1872, от 23.12.2016 №2014, от 28.02.2017 №267 от 27.03.2017 № 438, от 13.06.2017 № 818),</w:t>
      </w:r>
      <w:proofErr w:type="gramEnd"/>
    </w:p>
    <w:p w:rsidR="00D640E8" w:rsidRPr="0012660E" w:rsidRDefault="00D640E8" w:rsidP="00EE46AF">
      <w:pPr>
        <w:suppressAutoHyphens/>
        <w:ind w:firstLine="284"/>
        <w:jc w:val="both"/>
        <w:rPr>
          <w:sz w:val="16"/>
          <w:szCs w:val="16"/>
        </w:rPr>
      </w:pPr>
      <w:r w:rsidRPr="0012660E">
        <w:rPr>
          <w:sz w:val="16"/>
          <w:szCs w:val="16"/>
        </w:rPr>
        <w:t>1.1. Дополнить раздел 4 Паспорта Программы после строки 3.7. строкой 3.8. следующего содержания:</w:t>
      </w:r>
    </w:p>
    <w:tbl>
      <w:tblPr>
        <w:tblW w:w="0" w:type="auto"/>
        <w:tblInd w:w="-73" w:type="dxa"/>
        <w:tblCellMar>
          <w:left w:w="75" w:type="dxa"/>
          <w:right w:w="75" w:type="dxa"/>
        </w:tblCellMar>
        <w:tblLook w:val="00A0" w:firstRow="1" w:lastRow="0" w:firstColumn="1" w:lastColumn="0" w:noHBand="0" w:noVBand="0"/>
      </w:tblPr>
      <w:tblGrid>
        <w:gridCol w:w="389"/>
        <w:gridCol w:w="2547"/>
        <w:gridCol w:w="421"/>
        <w:gridCol w:w="421"/>
        <w:gridCol w:w="421"/>
        <w:gridCol w:w="421"/>
        <w:gridCol w:w="421"/>
      </w:tblGrid>
      <w:tr w:rsidR="00D640E8" w:rsidRPr="0012660E" w:rsidTr="00D640E8">
        <w:trPr>
          <w:trHeight w:val="53"/>
        </w:trPr>
        <w:tc>
          <w:tcPr>
            <w:tcW w:w="0" w:type="auto"/>
            <w:vMerge w:val="restart"/>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 xml:space="preserve">N </w:t>
            </w:r>
            <w:proofErr w:type="gramStart"/>
            <w:r w:rsidRPr="0012660E">
              <w:rPr>
                <w:sz w:val="12"/>
                <w:szCs w:val="12"/>
              </w:rPr>
              <w:t>п</w:t>
            </w:r>
            <w:proofErr w:type="gramEnd"/>
            <w:r w:rsidRPr="0012660E">
              <w:rPr>
                <w:sz w:val="12"/>
                <w:szCs w:val="12"/>
              </w:rPr>
              <w:t>/п</w:t>
            </w:r>
          </w:p>
        </w:tc>
        <w:tc>
          <w:tcPr>
            <w:tcW w:w="0" w:type="auto"/>
            <w:vMerge w:val="restart"/>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jc w:val="center"/>
              <w:rPr>
                <w:sz w:val="12"/>
                <w:szCs w:val="12"/>
              </w:rPr>
            </w:pPr>
            <w:r w:rsidRPr="0012660E">
              <w:rPr>
                <w:sz w:val="12"/>
                <w:szCs w:val="12"/>
              </w:rPr>
              <w:t>Цели, задачи муниципальной</w:t>
            </w:r>
          </w:p>
          <w:p w:rsidR="00D640E8" w:rsidRPr="0012660E" w:rsidRDefault="00D640E8" w:rsidP="00EE46AF">
            <w:pPr>
              <w:widowControl w:val="0"/>
              <w:autoSpaceDE w:val="0"/>
              <w:autoSpaceDN w:val="0"/>
              <w:adjustRightInd w:val="0"/>
              <w:jc w:val="center"/>
              <w:rPr>
                <w:sz w:val="12"/>
                <w:szCs w:val="12"/>
              </w:rPr>
            </w:pPr>
            <w:r w:rsidRPr="0012660E">
              <w:rPr>
                <w:sz w:val="12"/>
                <w:szCs w:val="12"/>
              </w:rPr>
              <w:t>программы, наименование и</w:t>
            </w:r>
          </w:p>
          <w:p w:rsidR="00D640E8" w:rsidRPr="0012660E" w:rsidRDefault="00D640E8" w:rsidP="00EE46AF">
            <w:pPr>
              <w:widowControl w:val="0"/>
              <w:autoSpaceDE w:val="0"/>
              <w:autoSpaceDN w:val="0"/>
              <w:adjustRightInd w:val="0"/>
              <w:jc w:val="center"/>
              <w:rPr>
                <w:sz w:val="12"/>
                <w:szCs w:val="12"/>
              </w:rPr>
            </w:pPr>
            <w:r w:rsidRPr="0012660E">
              <w:rPr>
                <w:sz w:val="12"/>
                <w:szCs w:val="12"/>
              </w:rPr>
              <w:t>единица измерения целевого</w:t>
            </w:r>
          </w:p>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показателя</w:t>
            </w:r>
          </w:p>
        </w:tc>
        <w:tc>
          <w:tcPr>
            <w:tcW w:w="0" w:type="auto"/>
            <w:gridSpan w:val="5"/>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Значения целевого показателя  по годам</w:t>
            </w:r>
          </w:p>
        </w:tc>
      </w:tr>
      <w:tr w:rsidR="00D640E8" w:rsidRPr="0012660E" w:rsidTr="00D640E8">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D640E8" w:rsidRPr="0012660E" w:rsidRDefault="00D640E8" w:rsidP="00EE46AF">
            <w:pPr>
              <w:suppressAutoHyphens/>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40E8" w:rsidRPr="0012660E" w:rsidRDefault="00D640E8" w:rsidP="00EE46AF">
            <w:pPr>
              <w:suppressAutoHyphens/>
              <w:jc w:val="center"/>
              <w:rPr>
                <w:sz w:val="12"/>
                <w:szCs w:val="12"/>
              </w:rPr>
            </w:pP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2016</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2017</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2018</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2019</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2020</w:t>
            </w:r>
          </w:p>
        </w:tc>
      </w:tr>
      <w:tr w:rsidR="00D640E8" w:rsidRPr="0012660E" w:rsidTr="00D640E8">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1</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2</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3</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4</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5</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6</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7</w:t>
            </w:r>
          </w:p>
        </w:tc>
      </w:tr>
      <w:tr w:rsidR="00D640E8" w:rsidRPr="0012660E" w:rsidTr="00D640E8">
        <w:tblPrEx>
          <w:tblCellSpacing w:w="5" w:type="nil"/>
          <w:tblLook w:val="0000" w:firstRow="0" w:lastRow="0" w:firstColumn="0" w:lastColumn="0" w:noHBand="0" w:noVBand="0"/>
        </w:tblPrEx>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640E8" w:rsidRPr="0012660E" w:rsidRDefault="00D640E8" w:rsidP="00EE46AF">
            <w:pPr>
              <w:widowControl w:val="0"/>
              <w:suppressAutoHyphens/>
              <w:autoSpaceDE w:val="0"/>
              <w:autoSpaceDN w:val="0"/>
              <w:adjustRightInd w:val="0"/>
              <w:jc w:val="center"/>
              <w:rPr>
                <w:sz w:val="12"/>
                <w:szCs w:val="12"/>
              </w:rPr>
            </w:pPr>
            <w:r w:rsidRPr="0012660E">
              <w:rPr>
                <w:sz w:val="12"/>
                <w:szCs w:val="12"/>
              </w:rPr>
              <w:t>3.8.</w:t>
            </w:r>
          </w:p>
        </w:tc>
        <w:tc>
          <w:tcPr>
            <w:tcW w:w="0" w:type="auto"/>
            <w:tcBorders>
              <w:top w:val="single" w:sz="4" w:space="0" w:color="auto"/>
              <w:left w:val="single" w:sz="4" w:space="0" w:color="auto"/>
              <w:bottom w:val="single" w:sz="4" w:space="0" w:color="auto"/>
              <w:right w:val="single" w:sz="4" w:space="0" w:color="auto"/>
            </w:tcBorders>
            <w:vAlign w:val="center"/>
          </w:tcPr>
          <w:p w:rsidR="00D640E8" w:rsidRPr="0012660E" w:rsidRDefault="00D640E8" w:rsidP="00EE46AF">
            <w:pPr>
              <w:suppressAutoHyphens/>
              <w:rPr>
                <w:sz w:val="12"/>
                <w:szCs w:val="12"/>
              </w:rPr>
            </w:pPr>
            <w:r w:rsidRPr="0012660E">
              <w:rPr>
                <w:sz w:val="12"/>
                <w:szCs w:val="12"/>
              </w:rPr>
              <w:t>Показатель  8. Количество приобретенных тракторных косилок, шт.</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jc w:val="center"/>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jc w:val="center"/>
              <w:rPr>
                <w:sz w:val="12"/>
                <w:szCs w:val="12"/>
              </w:rPr>
            </w:pPr>
            <w:r w:rsidRPr="0012660E">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jc w:val="center"/>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jc w:val="center"/>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jc w:val="center"/>
              <w:rPr>
                <w:sz w:val="12"/>
                <w:szCs w:val="12"/>
              </w:rPr>
            </w:pPr>
            <w:r w:rsidRPr="0012660E">
              <w:rPr>
                <w:sz w:val="12"/>
                <w:szCs w:val="12"/>
              </w:rPr>
              <w:t>0</w:t>
            </w:r>
          </w:p>
        </w:tc>
      </w:tr>
    </w:tbl>
    <w:p w:rsidR="00D640E8" w:rsidRPr="0012660E" w:rsidRDefault="00D640E8" w:rsidP="00EE46AF">
      <w:pPr>
        <w:tabs>
          <w:tab w:val="left" w:pos="4536"/>
        </w:tabs>
        <w:suppressAutoHyphens/>
        <w:autoSpaceDE w:val="0"/>
        <w:autoSpaceDN w:val="0"/>
        <w:adjustRightInd w:val="0"/>
        <w:jc w:val="both"/>
        <w:rPr>
          <w:sz w:val="16"/>
          <w:szCs w:val="16"/>
        </w:rPr>
      </w:pPr>
    </w:p>
    <w:p w:rsidR="00D640E8" w:rsidRPr="0012660E" w:rsidRDefault="00D640E8" w:rsidP="00EE46AF">
      <w:pPr>
        <w:tabs>
          <w:tab w:val="left" w:pos="4536"/>
        </w:tabs>
        <w:suppressAutoHyphens/>
        <w:autoSpaceDE w:val="0"/>
        <w:autoSpaceDN w:val="0"/>
        <w:adjustRightInd w:val="0"/>
        <w:ind w:firstLine="284"/>
        <w:jc w:val="both"/>
        <w:rPr>
          <w:sz w:val="16"/>
          <w:szCs w:val="16"/>
        </w:rPr>
      </w:pPr>
      <w:r w:rsidRPr="0012660E">
        <w:rPr>
          <w:sz w:val="16"/>
          <w:szCs w:val="16"/>
        </w:rPr>
        <w:t>1.2. Изложить раздел 6 Паспорта программы в редакции:</w:t>
      </w:r>
    </w:p>
    <w:p w:rsidR="00D640E8" w:rsidRPr="0012660E" w:rsidRDefault="00D640E8" w:rsidP="00EE46AF">
      <w:pPr>
        <w:widowControl w:val="0"/>
        <w:autoSpaceDE w:val="0"/>
        <w:autoSpaceDN w:val="0"/>
        <w:adjustRightInd w:val="0"/>
        <w:ind w:firstLine="284"/>
        <w:jc w:val="both"/>
        <w:rPr>
          <w:b/>
          <w:sz w:val="16"/>
          <w:szCs w:val="16"/>
        </w:rPr>
      </w:pPr>
      <w:r w:rsidRPr="0012660E">
        <w:rPr>
          <w:b/>
          <w:sz w:val="16"/>
          <w:szCs w:val="16"/>
        </w:rPr>
        <w:lastRenderedPageBreak/>
        <w:t>«6. Объемы и источники финансирования муниципальной программы в целом и по годам реализации (тыс.руб.):</w:t>
      </w:r>
    </w:p>
    <w:tbl>
      <w:tblPr>
        <w:tblW w:w="0" w:type="auto"/>
        <w:tblInd w:w="2" w:type="dxa"/>
        <w:tblCellMar>
          <w:left w:w="75" w:type="dxa"/>
          <w:right w:w="75" w:type="dxa"/>
        </w:tblCellMar>
        <w:tblLook w:val="00A0" w:firstRow="1" w:lastRow="0" w:firstColumn="1" w:lastColumn="0" w:noHBand="0" w:noVBand="0"/>
      </w:tblPr>
      <w:tblGrid>
        <w:gridCol w:w="426"/>
        <w:gridCol w:w="811"/>
        <w:gridCol w:w="662"/>
        <w:gridCol w:w="981"/>
        <w:gridCol w:w="661"/>
        <w:gridCol w:w="898"/>
        <w:gridCol w:w="527"/>
      </w:tblGrid>
      <w:tr w:rsidR="00D640E8" w:rsidRPr="0012660E" w:rsidTr="00D640E8">
        <w:trPr>
          <w:trHeight w:val="400"/>
        </w:trPr>
        <w:tc>
          <w:tcPr>
            <w:tcW w:w="0" w:type="auto"/>
            <w:vMerge w:val="restart"/>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 xml:space="preserve">   Год   </w:t>
            </w:r>
          </w:p>
        </w:tc>
        <w:tc>
          <w:tcPr>
            <w:tcW w:w="0" w:type="auto"/>
            <w:gridSpan w:val="6"/>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jc w:val="center"/>
              <w:rPr>
                <w:sz w:val="12"/>
                <w:szCs w:val="12"/>
              </w:rPr>
            </w:pPr>
            <w:r w:rsidRPr="0012660E">
              <w:rPr>
                <w:sz w:val="12"/>
                <w:szCs w:val="12"/>
              </w:rPr>
              <w:t>Источник  финансирования</w:t>
            </w:r>
          </w:p>
        </w:tc>
      </w:tr>
      <w:tr w:rsidR="00D640E8" w:rsidRPr="0012660E" w:rsidTr="00D640E8">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D640E8" w:rsidRPr="0012660E" w:rsidRDefault="00D640E8" w:rsidP="00EE46AF">
            <w:pPr>
              <w:contextualSpacing/>
              <w:rPr>
                <w:sz w:val="12"/>
                <w:szCs w:val="12"/>
              </w:rPr>
            </w:pP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федеральный бюджет</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областной бюджет</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бюджет муниципального района</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бюджет</w:t>
            </w:r>
          </w:p>
          <w:p w:rsidR="00D640E8" w:rsidRPr="0012660E" w:rsidRDefault="00D640E8" w:rsidP="00EE46AF">
            <w:pPr>
              <w:widowControl w:val="0"/>
              <w:autoSpaceDE w:val="0"/>
              <w:autoSpaceDN w:val="0"/>
              <w:adjustRightInd w:val="0"/>
              <w:contextualSpacing/>
              <w:rPr>
                <w:sz w:val="12"/>
                <w:szCs w:val="12"/>
              </w:rPr>
            </w:pPr>
            <w:r w:rsidRPr="0012660E">
              <w:rPr>
                <w:sz w:val="12"/>
                <w:szCs w:val="12"/>
              </w:rPr>
              <w:t>поселения</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внебюджетные</w:t>
            </w:r>
            <w:r w:rsidRPr="0012660E">
              <w:rPr>
                <w:sz w:val="12"/>
                <w:szCs w:val="12"/>
              </w:rPr>
              <w:br/>
              <w:t>средства</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всего</w:t>
            </w:r>
          </w:p>
        </w:tc>
      </w:tr>
      <w:tr w:rsidR="00D640E8" w:rsidRPr="0012660E" w:rsidTr="00D640E8">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1</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2</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3</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4</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5</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6</w:t>
            </w:r>
          </w:p>
        </w:tc>
        <w:tc>
          <w:tcPr>
            <w:tcW w:w="0" w:type="auto"/>
            <w:tcBorders>
              <w:top w:val="nil"/>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7</w:t>
            </w:r>
          </w:p>
        </w:tc>
      </w:tr>
      <w:tr w:rsidR="00D640E8" w:rsidRPr="0012660E" w:rsidTr="00D640E8">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2016</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28,95</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8133,15</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8162,1</w:t>
            </w:r>
          </w:p>
        </w:tc>
      </w:tr>
      <w:tr w:rsidR="00D640E8" w:rsidRPr="0012660E" w:rsidTr="00D640E8">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2017</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40,40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7551,4</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7591,8</w:t>
            </w:r>
          </w:p>
        </w:tc>
      </w:tr>
      <w:tr w:rsidR="00D640E8" w:rsidRPr="0012660E" w:rsidTr="00D640E8">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7142,0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7142,0</w:t>
            </w:r>
          </w:p>
        </w:tc>
      </w:tr>
      <w:tr w:rsidR="00D640E8" w:rsidRPr="0012660E" w:rsidTr="00D640E8">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6987,0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6987,0</w:t>
            </w:r>
          </w:p>
        </w:tc>
      </w:tr>
      <w:tr w:rsidR="00D640E8" w:rsidRPr="0012660E" w:rsidTr="00D640E8">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7142,0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sz w:val="12"/>
                <w:szCs w:val="12"/>
              </w:rPr>
            </w:pPr>
            <w:r w:rsidRPr="0012660E">
              <w:rPr>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sz w:val="12"/>
                <w:szCs w:val="12"/>
              </w:rPr>
            </w:pPr>
            <w:r w:rsidRPr="0012660E">
              <w:rPr>
                <w:sz w:val="12"/>
                <w:szCs w:val="12"/>
              </w:rPr>
              <w:t>7142,0</w:t>
            </w:r>
          </w:p>
        </w:tc>
      </w:tr>
      <w:tr w:rsidR="00D640E8" w:rsidRPr="0012660E" w:rsidTr="00D640E8">
        <w:trPr>
          <w:trHeight w:val="449"/>
        </w:trPr>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b/>
                <w:sz w:val="12"/>
                <w:szCs w:val="12"/>
              </w:rPr>
            </w:pPr>
            <w:r w:rsidRPr="0012660E">
              <w:rPr>
                <w:b/>
                <w:sz w:val="12"/>
                <w:szCs w:val="12"/>
              </w:rPr>
              <w:t>всего</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b/>
                <w:sz w:val="12"/>
                <w:szCs w:val="12"/>
              </w:rPr>
            </w:pPr>
            <w:r w:rsidRPr="0012660E">
              <w:rPr>
                <w:b/>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b/>
                <w:sz w:val="12"/>
                <w:szCs w:val="12"/>
              </w:rPr>
            </w:pPr>
            <w:r w:rsidRPr="0012660E">
              <w:rPr>
                <w:b/>
                <w:sz w:val="12"/>
                <w:szCs w:val="12"/>
              </w:rPr>
              <w:t>69,35</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b/>
                <w:sz w:val="12"/>
                <w:szCs w:val="12"/>
              </w:rPr>
            </w:pPr>
            <w:r w:rsidRPr="0012660E">
              <w:rPr>
                <w:b/>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b/>
                <w:sz w:val="12"/>
                <w:szCs w:val="12"/>
              </w:rPr>
            </w:pPr>
            <w:r w:rsidRPr="0012660E">
              <w:rPr>
                <w:b/>
                <w:sz w:val="12"/>
                <w:szCs w:val="12"/>
              </w:rPr>
              <w:t>36955,55</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widowControl w:val="0"/>
              <w:autoSpaceDE w:val="0"/>
              <w:autoSpaceDN w:val="0"/>
              <w:adjustRightInd w:val="0"/>
              <w:contextualSpacing/>
              <w:rPr>
                <w:b/>
                <w:sz w:val="12"/>
                <w:szCs w:val="12"/>
              </w:rPr>
            </w:pPr>
            <w:r w:rsidRPr="0012660E">
              <w:rPr>
                <w:b/>
                <w:sz w:val="12"/>
                <w:szCs w:val="12"/>
              </w:rPr>
              <w:t>0</w:t>
            </w:r>
          </w:p>
        </w:tc>
        <w:tc>
          <w:tcPr>
            <w:tcW w:w="0" w:type="auto"/>
            <w:tcBorders>
              <w:top w:val="single" w:sz="4" w:space="0" w:color="auto"/>
              <w:left w:val="single" w:sz="4" w:space="0" w:color="auto"/>
              <w:bottom w:val="single" w:sz="4" w:space="0" w:color="auto"/>
              <w:right w:val="single" w:sz="4" w:space="0" w:color="auto"/>
            </w:tcBorders>
          </w:tcPr>
          <w:p w:rsidR="00D640E8" w:rsidRPr="0012660E" w:rsidRDefault="00D640E8" w:rsidP="00EE46AF">
            <w:pPr>
              <w:rPr>
                <w:b/>
                <w:sz w:val="12"/>
                <w:szCs w:val="12"/>
              </w:rPr>
            </w:pPr>
            <w:r w:rsidRPr="0012660E">
              <w:rPr>
                <w:b/>
                <w:sz w:val="12"/>
                <w:szCs w:val="12"/>
              </w:rPr>
              <w:t>37024,9</w:t>
            </w:r>
          </w:p>
        </w:tc>
      </w:tr>
    </w:tbl>
    <w:p w:rsidR="00D640E8" w:rsidRPr="0012660E" w:rsidRDefault="00D640E8" w:rsidP="00EE46AF">
      <w:pPr>
        <w:suppressAutoHyphens/>
        <w:autoSpaceDE w:val="0"/>
        <w:autoSpaceDN w:val="0"/>
        <w:adjustRightInd w:val="0"/>
        <w:jc w:val="both"/>
        <w:rPr>
          <w:sz w:val="16"/>
          <w:szCs w:val="16"/>
        </w:rPr>
      </w:pPr>
      <w:r w:rsidRPr="0012660E">
        <w:rPr>
          <w:sz w:val="16"/>
          <w:szCs w:val="16"/>
        </w:rPr>
        <w:t>»</w:t>
      </w:r>
    </w:p>
    <w:p w:rsidR="00D640E8" w:rsidRPr="0012660E" w:rsidRDefault="00D640E8" w:rsidP="00EE46AF">
      <w:pPr>
        <w:pStyle w:val="Standard"/>
        <w:tabs>
          <w:tab w:val="left" w:pos="0"/>
        </w:tabs>
        <w:jc w:val="both"/>
        <w:rPr>
          <w:rFonts w:cs="Times New Roman"/>
          <w:sz w:val="16"/>
          <w:szCs w:val="16"/>
        </w:rPr>
      </w:pPr>
    </w:p>
    <w:p w:rsidR="00D640E8" w:rsidRPr="0012660E" w:rsidRDefault="00D640E8" w:rsidP="00EE46AF">
      <w:pPr>
        <w:pStyle w:val="Standard"/>
        <w:tabs>
          <w:tab w:val="left" w:pos="0"/>
        </w:tabs>
        <w:ind w:firstLine="284"/>
        <w:jc w:val="both"/>
        <w:rPr>
          <w:rFonts w:cs="Times New Roman"/>
          <w:sz w:val="16"/>
          <w:szCs w:val="16"/>
        </w:rPr>
      </w:pPr>
      <w:r w:rsidRPr="0012660E">
        <w:rPr>
          <w:rFonts w:cs="Times New Roman"/>
          <w:sz w:val="16"/>
          <w:szCs w:val="16"/>
        </w:rPr>
        <w:t>1.3.Изложить строки 2.1, 3.1, 5.1, 8.2. и «Итого по программе» Приложения к муниципальной программе «Мероприятия муниципальной программы» в редакции:</w:t>
      </w:r>
    </w:p>
    <w:tbl>
      <w:tblPr>
        <w:tblW w:w="5130" w:type="pct"/>
        <w:tblLayout w:type="fixed"/>
        <w:tblCellMar>
          <w:left w:w="10" w:type="dxa"/>
          <w:right w:w="10" w:type="dxa"/>
        </w:tblCellMar>
        <w:tblLook w:val="0000" w:firstRow="0" w:lastRow="0" w:firstColumn="0" w:lastColumn="0" w:noHBand="0" w:noVBand="0"/>
      </w:tblPr>
      <w:tblGrid>
        <w:gridCol w:w="366"/>
        <w:gridCol w:w="1138"/>
        <w:gridCol w:w="877"/>
        <w:gridCol w:w="415"/>
        <w:gridCol w:w="425"/>
        <w:gridCol w:w="396"/>
        <w:gridCol w:w="283"/>
        <w:gridCol w:w="236"/>
        <w:gridCol w:w="11"/>
        <w:gridCol w:w="236"/>
        <w:gridCol w:w="44"/>
        <w:gridCol w:w="236"/>
        <w:gridCol w:w="25"/>
        <w:gridCol w:w="212"/>
        <w:gridCol w:w="25"/>
        <w:gridCol w:w="31"/>
        <w:gridCol w:w="113"/>
        <w:gridCol w:w="45"/>
        <w:gridCol w:w="51"/>
      </w:tblGrid>
      <w:tr w:rsidR="009B30DF" w:rsidRPr="0012660E" w:rsidTr="009B30DF">
        <w:trPr>
          <w:gridAfter w:val="1"/>
          <w:wAfter w:w="49" w:type="pct"/>
          <w:trHeight w:val="778"/>
        </w:trPr>
        <w:tc>
          <w:tcPr>
            <w:tcW w:w="355"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rPr>
                <w:rFonts w:cs="Times New Roman"/>
                <w:sz w:val="10"/>
                <w:szCs w:val="10"/>
              </w:rPr>
            </w:pPr>
            <w:r w:rsidRPr="0012660E">
              <w:rPr>
                <w:rFonts w:cs="Times New Roman"/>
                <w:sz w:val="10"/>
                <w:szCs w:val="10"/>
              </w:rPr>
              <w:t xml:space="preserve">№ </w:t>
            </w:r>
            <w:proofErr w:type="gramStart"/>
            <w:r w:rsidRPr="0012660E">
              <w:rPr>
                <w:rFonts w:cs="Times New Roman"/>
                <w:sz w:val="10"/>
                <w:szCs w:val="10"/>
              </w:rPr>
              <w:t>п</w:t>
            </w:r>
            <w:proofErr w:type="gramEnd"/>
            <w:r w:rsidRPr="0012660E">
              <w:rPr>
                <w:rFonts w:cs="Times New Roman"/>
                <w:sz w:val="10"/>
                <w:szCs w:val="10"/>
              </w:rPr>
              <w:t>/п</w:t>
            </w:r>
          </w:p>
        </w:tc>
        <w:tc>
          <w:tcPr>
            <w:tcW w:w="110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rPr>
                <w:rFonts w:cs="Times New Roman"/>
                <w:sz w:val="10"/>
                <w:szCs w:val="10"/>
              </w:rPr>
            </w:pPr>
            <w:r w:rsidRPr="0012660E">
              <w:rPr>
                <w:rFonts w:cs="Times New Roman"/>
                <w:sz w:val="10"/>
                <w:szCs w:val="10"/>
              </w:rPr>
              <w:t>Наименование мероприятия</w:t>
            </w:r>
          </w:p>
        </w:tc>
        <w:tc>
          <w:tcPr>
            <w:tcW w:w="849"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rPr>
                <w:rFonts w:cs="Times New Roman"/>
                <w:sz w:val="10"/>
                <w:szCs w:val="10"/>
              </w:rPr>
            </w:pPr>
            <w:r w:rsidRPr="0012660E">
              <w:rPr>
                <w:rFonts w:cs="Times New Roman"/>
                <w:sz w:val="10"/>
                <w:szCs w:val="10"/>
              </w:rPr>
              <w:t>Исполнитель</w:t>
            </w:r>
          </w:p>
        </w:tc>
        <w:tc>
          <w:tcPr>
            <w:tcW w:w="40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rPr>
                <w:rFonts w:cs="Times New Roman"/>
                <w:sz w:val="10"/>
                <w:szCs w:val="10"/>
              </w:rPr>
            </w:pPr>
            <w:r w:rsidRPr="0012660E">
              <w:rPr>
                <w:rFonts w:cs="Times New Roman"/>
                <w:sz w:val="10"/>
                <w:szCs w:val="10"/>
              </w:rPr>
              <w:t>Срок реализации</w:t>
            </w:r>
          </w:p>
        </w:tc>
        <w:tc>
          <w:tcPr>
            <w:tcW w:w="411"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rPr>
                <w:rFonts w:cs="Times New Roman"/>
                <w:sz w:val="10"/>
                <w:szCs w:val="10"/>
              </w:rPr>
            </w:pPr>
            <w:proofErr w:type="gramStart"/>
            <w:r w:rsidRPr="0012660E">
              <w:rPr>
                <w:rFonts w:cs="Times New Roman"/>
                <w:sz w:val="10"/>
                <w:szCs w:val="10"/>
              </w:rPr>
              <w:t xml:space="preserve">Целевой показатель (номер целевого показатели из паспорта </w:t>
            </w:r>
            <w:proofErr w:type="spellStart"/>
            <w:r w:rsidRPr="0012660E">
              <w:rPr>
                <w:rFonts w:cs="Times New Roman"/>
                <w:sz w:val="10"/>
                <w:szCs w:val="10"/>
              </w:rPr>
              <w:t>муниципа</w:t>
            </w:r>
            <w:proofErr w:type="spellEnd"/>
            <w:proofErr w:type="gramEnd"/>
          </w:p>
          <w:p w:rsidR="00D640E8" w:rsidRPr="0012660E" w:rsidRDefault="00D640E8" w:rsidP="00EE46AF">
            <w:pPr>
              <w:pStyle w:val="Standard"/>
              <w:rPr>
                <w:rFonts w:cs="Times New Roman"/>
                <w:sz w:val="10"/>
                <w:szCs w:val="10"/>
              </w:rPr>
            </w:pPr>
            <w:proofErr w:type="spellStart"/>
            <w:proofErr w:type="gramStart"/>
            <w:r w:rsidRPr="0012660E">
              <w:rPr>
                <w:rFonts w:cs="Times New Roman"/>
                <w:sz w:val="10"/>
                <w:szCs w:val="10"/>
              </w:rPr>
              <w:t>льной</w:t>
            </w:r>
            <w:proofErr w:type="spellEnd"/>
            <w:r w:rsidRPr="0012660E">
              <w:rPr>
                <w:rFonts w:cs="Times New Roman"/>
                <w:sz w:val="10"/>
                <w:szCs w:val="10"/>
              </w:rPr>
              <w:t xml:space="preserve"> программы)</w:t>
            </w:r>
            <w:proofErr w:type="gramEnd"/>
          </w:p>
        </w:tc>
        <w:tc>
          <w:tcPr>
            <w:tcW w:w="383"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rPr>
                <w:rFonts w:cs="Times New Roman"/>
                <w:sz w:val="10"/>
                <w:szCs w:val="10"/>
              </w:rPr>
            </w:pPr>
            <w:r w:rsidRPr="0012660E">
              <w:rPr>
                <w:rFonts w:cs="Times New Roman"/>
                <w:sz w:val="10"/>
                <w:szCs w:val="10"/>
              </w:rPr>
              <w:t>Источник финансирования</w:t>
            </w:r>
          </w:p>
        </w:tc>
        <w:tc>
          <w:tcPr>
            <w:tcW w:w="1448" w:type="pct"/>
            <w:gridSpan w:val="1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Объем финансирования по годам</w:t>
            </w:r>
          </w:p>
          <w:p w:rsidR="00D640E8" w:rsidRPr="0012660E" w:rsidRDefault="00D640E8" w:rsidP="00EE46AF">
            <w:pPr>
              <w:pStyle w:val="Standard"/>
              <w:jc w:val="center"/>
              <w:rPr>
                <w:rFonts w:cs="Times New Roman"/>
                <w:sz w:val="10"/>
                <w:szCs w:val="10"/>
              </w:rPr>
            </w:pPr>
            <w:r w:rsidRPr="0012660E">
              <w:rPr>
                <w:rFonts w:cs="Times New Roman"/>
                <w:sz w:val="10"/>
                <w:szCs w:val="10"/>
              </w:rPr>
              <w:t xml:space="preserve"> (тыс. руб.)</w:t>
            </w:r>
          </w:p>
        </w:tc>
      </w:tr>
      <w:tr w:rsidR="009B30DF" w:rsidRPr="0012660E" w:rsidTr="009B30DF">
        <w:trPr>
          <w:gridAfter w:val="2"/>
          <w:wAfter w:w="92" w:type="pct"/>
          <w:trHeight w:val="138"/>
        </w:trPr>
        <w:tc>
          <w:tcPr>
            <w:tcW w:w="355"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rPr>
                <w:sz w:val="10"/>
                <w:szCs w:val="10"/>
              </w:rPr>
            </w:pPr>
          </w:p>
        </w:tc>
        <w:tc>
          <w:tcPr>
            <w:tcW w:w="110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rPr>
                <w:sz w:val="10"/>
                <w:szCs w:val="10"/>
              </w:rPr>
            </w:pPr>
          </w:p>
        </w:tc>
        <w:tc>
          <w:tcPr>
            <w:tcW w:w="849"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rPr>
                <w:sz w:val="10"/>
                <w:szCs w:val="10"/>
              </w:rPr>
            </w:pPr>
          </w:p>
        </w:tc>
        <w:tc>
          <w:tcPr>
            <w:tcW w:w="40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rPr>
                <w:sz w:val="10"/>
                <w:szCs w:val="10"/>
              </w:rPr>
            </w:pPr>
          </w:p>
        </w:tc>
        <w:tc>
          <w:tcPr>
            <w:tcW w:w="411"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rPr>
                <w:sz w:val="10"/>
                <w:szCs w:val="10"/>
              </w:rPr>
            </w:pPr>
          </w:p>
        </w:tc>
        <w:tc>
          <w:tcPr>
            <w:tcW w:w="383"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rPr>
                <w:sz w:val="10"/>
                <w:szCs w:val="10"/>
              </w:rPr>
            </w:pPr>
          </w:p>
        </w:tc>
        <w:tc>
          <w:tcPr>
            <w:tcW w:w="513"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pStyle w:val="Standard"/>
              <w:jc w:val="center"/>
              <w:rPr>
                <w:rFonts w:cs="Times New Roman"/>
                <w:sz w:val="10"/>
                <w:szCs w:val="10"/>
              </w:rPr>
            </w:pPr>
            <w:r w:rsidRPr="0012660E">
              <w:rPr>
                <w:rFonts w:cs="Times New Roman"/>
                <w:sz w:val="10"/>
                <w:szCs w:val="10"/>
              </w:rPr>
              <w:t>2016</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pStyle w:val="Standard"/>
              <w:jc w:val="center"/>
              <w:rPr>
                <w:rFonts w:cs="Times New Roman"/>
                <w:sz w:val="10"/>
                <w:szCs w:val="10"/>
              </w:rPr>
            </w:pPr>
            <w:r w:rsidRPr="0012660E">
              <w:rPr>
                <w:rFonts w:cs="Times New Roman"/>
                <w:sz w:val="10"/>
                <w:szCs w:val="10"/>
              </w:rPr>
              <w:t>2017</w:t>
            </w:r>
          </w:p>
        </w:tc>
        <w:tc>
          <w:tcPr>
            <w:tcW w:w="295"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pStyle w:val="Standard"/>
              <w:jc w:val="center"/>
              <w:rPr>
                <w:rFonts w:cs="Times New Roman"/>
                <w:sz w:val="10"/>
                <w:szCs w:val="10"/>
              </w:rPr>
            </w:pPr>
            <w:r w:rsidRPr="0012660E">
              <w:rPr>
                <w:rFonts w:cs="Times New Roman"/>
                <w:sz w:val="10"/>
                <w:szCs w:val="10"/>
              </w:rPr>
              <w:t>2018</w:t>
            </w:r>
          </w:p>
        </w:tc>
        <w:tc>
          <w:tcPr>
            <w:tcW w:w="259"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pStyle w:val="Standard"/>
              <w:jc w:val="center"/>
              <w:rPr>
                <w:rFonts w:cs="Times New Roman"/>
                <w:sz w:val="10"/>
                <w:szCs w:val="10"/>
              </w:rPr>
            </w:pPr>
            <w:r w:rsidRPr="0012660E">
              <w:rPr>
                <w:rFonts w:cs="Times New Roman"/>
                <w:sz w:val="10"/>
                <w:szCs w:val="10"/>
              </w:rPr>
              <w:t>2019</w:t>
            </w:r>
          </w:p>
        </w:tc>
        <w:tc>
          <w:tcPr>
            <w:tcW w:w="109" w:type="pct"/>
            <w:tcBorders>
              <w:top w:val="single" w:sz="4" w:space="0" w:color="00000A"/>
              <w:left w:val="single" w:sz="4" w:space="0" w:color="00000A"/>
              <w:bottom w:val="single" w:sz="4" w:space="0" w:color="00000A"/>
              <w:right w:val="single" w:sz="4" w:space="0" w:color="00000A"/>
            </w:tcBorders>
            <w:vAlign w:val="center"/>
          </w:tcPr>
          <w:p w:rsidR="00D640E8" w:rsidRPr="0012660E" w:rsidRDefault="00D640E8" w:rsidP="00EE46AF">
            <w:pPr>
              <w:pStyle w:val="Standard"/>
              <w:jc w:val="center"/>
              <w:rPr>
                <w:rFonts w:cs="Times New Roman"/>
                <w:sz w:val="10"/>
                <w:szCs w:val="10"/>
              </w:rPr>
            </w:pPr>
            <w:r w:rsidRPr="0012660E">
              <w:rPr>
                <w:rFonts w:cs="Times New Roman"/>
                <w:sz w:val="10"/>
                <w:szCs w:val="10"/>
              </w:rPr>
              <w:t>2020</w:t>
            </w:r>
          </w:p>
        </w:tc>
      </w:tr>
      <w:tr w:rsidR="009B30DF" w:rsidRPr="0012660E" w:rsidTr="009B30DF">
        <w:trPr>
          <w:cantSplit/>
          <w:trHeight w:val="146"/>
        </w:trPr>
        <w:tc>
          <w:tcPr>
            <w:tcW w:w="35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1</w:t>
            </w:r>
          </w:p>
        </w:tc>
        <w:tc>
          <w:tcPr>
            <w:tcW w:w="11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2</w:t>
            </w:r>
          </w:p>
        </w:tc>
        <w:tc>
          <w:tcPr>
            <w:tcW w:w="8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3</w:t>
            </w:r>
          </w:p>
        </w:tc>
        <w:tc>
          <w:tcPr>
            <w:tcW w:w="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4</w:t>
            </w:r>
          </w:p>
        </w:tc>
        <w:tc>
          <w:tcPr>
            <w:tcW w:w="4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5</w:t>
            </w:r>
          </w:p>
        </w:tc>
        <w:tc>
          <w:tcPr>
            <w:tcW w:w="3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6</w:t>
            </w:r>
          </w:p>
        </w:tc>
        <w:tc>
          <w:tcPr>
            <w:tcW w:w="513"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7</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8</w:t>
            </w:r>
          </w:p>
        </w:tc>
        <w:tc>
          <w:tcPr>
            <w:tcW w:w="295"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9</w:t>
            </w:r>
          </w:p>
        </w:tc>
        <w:tc>
          <w:tcPr>
            <w:tcW w:w="22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10</w:t>
            </w:r>
          </w:p>
        </w:tc>
        <w:tc>
          <w:tcPr>
            <w:tcW w:w="231" w:type="pct"/>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pStyle w:val="Standard"/>
              <w:jc w:val="center"/>
              <w:rPr>
                <w:rFonts w:cs="Times New Roman"/>
                <w:sz w:val="10"/>
                <w:szCs w:val="10"/>
              </w:rPr>
            </w:pPr>
            <w:r w:rsidRPr="0012660E">
              <w:rPr>
                <w:rFonts w:cs="Times New Roman"/>
                <w:sz w:val="10"/>
                <w:szCs w:val="10"/>
              </w:rPr>
              <w:t>11</w:t>
            </w:r>
          </w:p>
        </w:tc>
      </w:tr>
      <w:tr w:rsidR="009B30DF" w:rsidRPr="0012660E" w:rsidTr="009B30DF">
        <w:trPr>
          <w:gridAfter w:val="5"/>
          <w:wAfter w:w="256" w:type="pct"/>
          <w:cantSplit/>
          <w:trHeight w:val="1573"/>
        </w:trPr>
        <w:tc>
          <w:tcPr>
            <w:tcW w:w="35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rPr>
                <w:sz w:val="10"/>
                <w:szCs w:val="10"/>
              </w:rPr>
            </w:pPr>
            <w:r w:rsidRPr="0012660E">
              <w:rPr>
                <w:sz w:val="10"/>
                <w:szCs w:val="10"/>
              </w:rPr>
              <w:t>2.1</w:t>
            </w:r>
          </w:p>
        </w:tc>
        <w:tc>
          <w:tcPr>
            <w:tcW w:w="11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jc w:val="both"/>
              <w:rPr>
                <w:sz w:val="10"/>
                <w:szCs w:val="10"/>
              </w:rPr>
            </w:pPr>
            <w:r w:rsidRPr="0012660E">
              <w:rPr>
                <w:sz w:val="10"/>
                <w:szCs w:val="10"/>
              </w:rPr>
              <w:t>Текущий ремонт, содержание и обслуживание объектов уличного освещения городского поселения</w:t>
            </w:r>
          </w:p>
        </w:tc>
        <w:tc>
          <w:tcPr>
            <w:tcW w:w="8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contextualSpacing/>
              <w:rPr>
                <w:sz w:val="10"/>
                <w:szCs w:val="10"/>
              </w:rPr>
            </w:pPr>
            <w:r w:rsidRPr="0012660E">
              <w:rPr>
                <w:sz w:val="10"/>
                <w:szCs w:val="10"/>
              </w:rPr>
              <w:t>Отдел жилищно-коммунального хозяйства, дорожного строительства и транспорта</w:t>
            </w:r>
          </w:p>
        </w:tc>
        <w:tc>
          <w:tcPr>
            <w:tcW w:w="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rPr>
                <w:sz w:val="10"/>
                <w:szCs w:val="10"/>
              </w:rPr>
            </w:pPr>
            <w:r w:rsidRPr="0012660E">
              <w:rPr>
                <w:sz w:val="10"/>
                <w:szCs w:val="10"/>
              </w:rPr>
              <w:t>2016-2020</w:t>
            </w:r>
          </w:p>
        </w:tc>
        <w:tc>
          <w:tcPr>
            <w:tcW w:w="4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jc w:val="center"/>
              <w:rPr>
                <w:sz w:val="10"/>
                <w:szCs w:val="10"/>
              </w:rPr>
            </w:pPr>
            <w:r w:rsidRPr="0012660E">
              <w:rPr>
                <w:sz w:val="10"/>
                <w:szCs w:val="10"/>
              </w:rPr>
              <w:t>2.1</w:t>
            </w:r>
          </w:p>
        </w:tc>
        <w:tc>
          <w:tcPr>
            <w:tcW w:w="3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rPr>
                <w:sz w:val="10"/>
                <w:szCs w:val="10"/>
              </w:rPr>
            </w:pPr>
            <w:r w:rsidRPr="0012660E">
              <w:rPr>
                <w:sz w:val="10"/>
                <w:szCs w:val="10"/>
              </w:rPr>
              <w:t>бюджет поселения</w:t>
            </w:r>
          </w:p>
        </w:tc>
        <w:tc>
          <w:tcPr>
            <w:tcW w:w="27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250,0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702,35</w:t>
            </w:r>
          </w:p>
        </w:tc>
        <w:tc>
          <w:tcPr>
            <w:tcW w:w="282"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400,0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400,0</w:t>
            </w:r>
          </w:p>
        </w:tc>
        <w:tc>
          <w:tcPr>
            <w:tcW w:w="22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400,0</w:t>
            </w:r>
          </w:p>
        </w:tc>
      </w:tr>
      <w:tr w:rsidR="009B30DF" w:rsidRPr="0012660E" w:rsidTr="009B30DF">
        <w:trPr>
          <w:gridAfter w:val="5"/>
          <w:wAfter w:w="256" w:type="pct"/>
          <w:cantSplit/>
          <w:trHeight w:val="1573"/>
        </w:trPr>
        <w:tc>
          <w:tcPr>
            <w:tcW w:w="35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rPr>
                <w:sz w:val="10"/>
                <w:szCs w:val="10"/>
              </w:rPr>
            </w:pPr>
            <w:r w:rsidRPr="0012660E">
              <w:rPr>
                <w:sz w:val="10"/>
                <w:szCs w:val="10"/>
              </w:rPr>
              <w:t>3.1</w:t>
            </w:r>
          </w:p>
        </w:tc>
        <w:tc>
          <w:tcPr>
            <w:tcW w:w="11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contextualSpacing/>
              <w:rPr>
                <w:sz w:val="10"/>
                <w:szCs w:val="10"/>
              </w:rPr>
            </w:pPr>
            <w:r w:rsidRPr="0012660E">
              <w:rPr>
                <w:sz w:val="10"/>
                <w:szCs w:val="10"/>
              </w:rPr>
              <w:t xml:space="preserve">Опиливание крон, снос аварийных деревьев, приобретение и высаживание цветов на газонах, их поливка и прополка в течение сезона, </w:t>
            </w:r>
            <w:proofErr w:type="spellStart"/>
            <w:r w:rsidRPr="0012660E">
              <w:rPr>
                <w:sz w:val="10"/>
                <w:szCs w:val="10"/>
              </w:rPr>
              <w:t>окашивание</w:t>
            </w:r>
            <w:proofErr w:type="spellEnd"/>
            <w:r w:rsidRPr="0012660E">
              <w:rPr>
                <w:sz w:val="10"/>
                <w:szCs w:val="10"/>
              </w:rPr>
              <w:t xml:space="preserve"> травы на территории городского поселения, приобретение ГСМ и материалов для газонокосилок (триммеров), обработка химическими реагентами зараженных борщевиком площадей, приобретение  материалов и оборудования для выполнения данного мероприятия</w:t>
            </w:r>
          </w:p>
        </w:tc>
        <w:tc>
          <w:tcPr>
            <w:tcW w:w="8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contextualSpacing/>
              <w:rPr>
                <w:sz w:val="10"/>
                <w:szCs w:val="10"/>
              </w:rPr>
            </w:pPr>
            <w:r w:rsidRPr="0012660E">
              <w:rPr>
                <w:sz w:val="10"/>
                <w:szCs w:val="10"/>
              </w:rPr>
              <w:t>МБУ «Солецкое городское хозяйство»</w:t>
            </w:r>
          </w:p>
        </w:tc>
        <w:tc>
          <w:tcPr>
            <w:tcW w:w="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2016-2020</w:t>
            </w:r>
          </w:p>
        </w:tc>
        <w:tc>
          <w:tcPr>
            <w:tcW w:w="4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jc w:val="center"/>
              <w:rPr>
                <w:sz w:val="10"/>
                <w:szCs w:val="10"/>
              </w:rPr>
            </w:pPr>
            <w:r w:rsidRPr="0012660E">
              <w:rPr>
                <w:sz w:val="10"/>
                <w:szCs w:val="10"/>
              </w:rPr>
              <w:t>3.1, 3.2, 3.3, 3.4, 3.5, 3.6, 3.7,3.8</w:t>
            </w:r>
          </w:p>
        </w:tc>
        <w:tc>
          <w:tcPr>
            <w:tcW w:w="3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бюджет поселения</w:t>
            </w:r>
          </w:p>
        </w:tc>
        <w:tc>
          <w:tcPr>
            <w:tcW w:w="27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jc w:val="center"/>
              <w:rPr>
                <w:sz w:val="10"/>
                <w:szCs w:val="10"/>
              </w:rPr>
            </w:pPr>
            <w:r w:rsidRPr="0012660E">
              <w:rPr>
                <w:sz w:val="10"/>
                <w:szCs w:val="10"/>
              </w:rPr>
              <w:t>306,0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jc w:val="center"/>
              <w:rPr>
                <w:sz w:val="10"/>
                <w:szCs w:val="10"/>
              </w:rPr>
            </w:pPr>
            <w:r w:rsidRPr="0012660E">
              <w:rPr>
                <w:sz w:val="10"/>
                <w:szCs w:val="10"/>
              </w:rPr>
              <w:t>465,0</w:t>
            </w:r>
          </w:p>
        </w:tc>
        <w:tc>
          <w:tcPr>
            <w:tcW w:w="282"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jc w:val="center"/>
              <w:rPr>
                <w:sz w:val="10"/>
                <w:szCs w:val="10"/>
              </w:rPr>
            </w:pPr>
            <w:r w:rsidRPr="0012660E">
              <w:rPr>
                <w:sz w:val="10"/>
                <w:szCs w:val="10"/>
              </w:rPr>
              <w:t>397,0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jc w:val="center"/>
              <w:rPr>
                <w:sz w:val="10"/>
                <w:szCs w:val="10"/>
              </w:rPr>
            </w:pPr>
            <w:r w:rsidRPr="0012660E">
              <w:rPr>
                <w:sz w:val="10"/>
                <w:szCs w:val="10"/>
              </w:rPr>
              <w:t>397,0</w:t>
            </w:r>
          </w:p>
        </w:tc>
        <w:tc>
          <w:tcPr>
            <w:tcW w:w="22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jc w:val="center"/>
              <w:rPr>
                <w:sz w:val="10"/>
                <w:szCs w:val="10"/>
              </w:rPr>
            </w:pPr>
            <w:r w:rsidRPr="0012660E">
              <w:rPr>
                <w:sz w:val="10"/>
                <w:szCs w:val="10"/>
              </w:rPr>
              <w:t>397,0</w:t>
            </w:r>
          </w:p>
        </w:tc>
      </w:tr>
      <w:tr w:rsidR="009B30DF" w:rsidRPr="0012660E" w:rsidTr="009B30DF">
        <w:trPr>
          <w:gridAfter w:val="5"/>
          <w:wAfter w:w="256" w:type="pct"/>
          <w:cantSplit/>
          <w:trHeight w:val="1573"/>
        </w:trPr>
        <w:tc>
          <w:tcPr>
            <w:tcW w:w="35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rPr>
                <w:sz w:val="10"/>
                <w:szCs w:val="10"/>
              </w:rPr>
            </w:pPr>
            <w:r w:rsidRPr="0012660E">
              <w:rPr>
                <w:sz w:val="10"/>
                <w:szCs w:val="10"/>
              </w:rPr>
              <w:lastRenderedPageBreak/>
              <w:t>5.1</w:t>
            </w:r>
          </w:p>
        </w:tc>
        <w:tc>
          <w:tcPr>
            <w:tcW w:w="11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contextualSpacing/>
              <w:rPr>
                <w:sz w:val="10"/>
                <w:szCs w:val="10"/>
              </w:rPr>
            </w:pPr>
            <w:r w:rsidRPr="0012660E">
              <w:rPr>
                <w:sz w:val="10"/>
                <w:szCs w:val="10"/>
              </w:rPr>
              <w:t>Ремонт скамеек, памятников архитектуры, элементов благоустройства;</w:t>
            </w:r>
          </w:p>
          <w:p w:rsidR="00D640E8" w:rsidRPr="0012660E" w:rsidRDefault="00D640E8" w:rsidP="00EE46AF">
            <w:pPr>
              <w:suppressAutoHyphens/>
              <w:contextualSpacing/>
              <w:rPr>
                <w:sz w:val="10"/>
                <w:szCs w:val="10"/>
              </w:rPr>
            </w:pPr>
            <w:r w:rsidRPr="0012660E">
              <w:rPr>
                <w:sz w:val="10"/>
                <w:szCs w:val="10"/>
              </w:rPr>
              <w:t xml:space="preserve">проведение благоустройства мест для купания, водолазного обследования дна, анализа воды и </w:t>
            </w:r>
            <w:proofErr w:type="spellStart"/>
            <w:r w:rsidRPr="0012660E">
              <w:rPr>
                <w:sz w:val="10"/>
                <w:szCs w:val="10"/>
              </w:rPr>
              <w:t>почвы</w:t>
            </w:r>
            <w:proofErr w:type="gramStart"/>
            <w:r w:rsidRPr="0012660E">
              <w:rPr>
                <w:sz w:val="10"/>
                <w:szCs w:val="10"/>
              </w:rPr>
              <w:t>;у</w:t>
            </w:r>
            <w:proofErr w:type="gramEnd"/>
            <w:r w:rsidRPr="0012660E">
              <w:rPr>
                <w:sz w:val="10"/>
                <w:szCs w:val="10"/>
              </w:rPr>
              <w:t>становка</w:t>
            </w:r>
            <w:proofErr w:type="spellEnd"/>
            <w:r w:rsidRPr="0012660E">
              <w:rPr>
                <w:sz w:val="10"/>
                <w:szCs w:val="10"/>
              </w:rPr>
              <w:t xml:space="preserve">  новых элементов, ремонт и приобретение материалов для ремонта  существующих элементов, приобретение и установка  ограждений  на детских площадках; ремонт и  содержание колодцев общего пользования, пешеходных мостиков, лестниц, спусков;</w:t>
            </w:r>
          </w:p>
          <w:p w:rsidR="00D640E8" w:rsidRPr="0012660E" w:rsidRDefault="00D640E8" w:rsidP="00EE46AF">
            <w:pPr>
              <w:suppressAutoHyphens/>
              <w:contextualSpacing/>
              <w:rPr>
                <w:sz w:val="10"/>
                <w:szCs w:val="10"/>
              </w:rPr>
            </w:pPr>
            <w:r w:rsidRPr="0012660E">
              <w:rPr>
                <w:sz w:val="10"/>
                <w:szCs w:val="10"/>
              </w:rPr>
              <w:t xml:space="preserve">сбор и вывоз ТБО с территории городского поселения; зимняя и летняя </w:t>
            </w:r>
            <w:proofErr w:type="gramStart"/>
            <w:r w:rsidRPr="0012660E">
              <w:rPr>
                <w:sz w:val="10"/>
                <w:szCs w:val="10"/>
              </w:rPr>
              <w:t>уборка</w:t>
            </w:r>
            <w:proofErr w:type="gramEnd"/>
            <w:r w:rsidRPr="0012660E">
              <w:rPr>
                <w:sz w:val="10"/>
                <w:szCs w:val="10"/>
              </w:rPr>
              <w:t xml:space="preserve"> и обработка </w:t>
            </w:r>
            <w:proofErr w:type="spellStart"/>
            <w:r w:rsidRPr="0012660E">
              <w:rPr>
                <w:sz w:val="10"/>
                <w:szCs w:val="10"/>
              </w:rPr>
              <w:t>противогололедными</w:t>
            </w:r>
            <w:proofErr w:type="spellEnd"/>
            <w:r w:rsidRPr="0012660E">
              <w:rPr>
                <w:sz w:val="10"/>
                <w:szCs w:val="10"/>
              </w:rPr>
              <w:t xml:space="preserve"> материалами  в зимний период пешеходных дорожек, тропинок, общественных проходов на территории городского поселения с приобретением материалов, оборудования и ГСМ</w:t>
            </w:r>
          </w:p>
        </w:tc>
        <w:tc>
          <w:tcPr>
            <w:tcW w:w="8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contextualSpacing/>
              <w:rPr>
                <w:sz w:val="10"/>
                <w:szCs w:val="10"/>
              </w:rPr>
            </w:pPr>
            <w:r w:rsidRPr="0012660E">
              <w:rPr>
                <w:sz w:val="10"/>
                <w:szCs w:val="10"/>
              </w:rPr>
              <w:t>МБУ «Солецкое городское хозяйство»</w:t>
            </w:r>
          </w:p>
        </w:tc>
        <w:tc>
          <w:tcPr>
            <w:tcW w:w="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2016-2020</w:t>
            </w:r>
          </w:p>
        </w:tc>
        <w:tc>
          <w:tcPr>
            <w:tcW w:w="4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suppressAutoHyphens/>
              <w:jc w:val="center"/>
              <w:rPr>
                <w:sz w:val="10"/>
                <w:szCs w:val="10"/>
              </w:rPr>
            </w:pPr>
            <w:r w:rsidRPr="0012660E">
              <w:rPr>
                <w:sz w:val="10"/>
                <w:szCs w:val="10"/>
              </w:rPr>
              <w:t>5.1, 5.2, 5.3, 5.4, 5.5.,5.6, 5.7, 5.8, 5.9, 5.10.5.11,</w:t>
            </w:r>
          </w:p>
          <w:p w:rsidR="00D640E8" w:rsidRPr="0012660E" w:rsidRDefault="00D640E8" w:rsidP="00EE46AF">
            <w:pPr>
              <w:suppressAutoHyphens/>
              <w:jc w:val="center"/>
              <w:rPr>
                <w:sz w:val="10"/>
                <w:szCs w:val="10"/>
              </w:rPr>
            </w:pPr>
            <w:r w:rsidRPr="0012660E">
              <w:rPr>
                <w:sz w:val="10"/>
                <w:szCs w:val="10"/>
              </w:rPr>
              <w:t xml:space="preserve">5.12.  </w:t>
            </w:r>
          </w:p>
        </w:tc>
        <w:tc>
          <w:tcPr>
            <w:tcW w:w="3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sz w:val="10"/>
                <w:szCs w:val="10"/>
              </w:rPr>
              <w:t>бюджет поселения</w:t>
            </w:r>
          </w:p>
        </w:tc>
        <w:tc>
          <w:tcPr>
            <w:tcW w:w="27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jc w:val="center"/>
              <w:rPr>
                <w:sz w:val="10"/>
                <w:szCs w:val="10"/>
              </w:rPr>
            </w:pPr>
            <w:r w:rsidRPr="0012660E">
              <w:rPr>
                <w:sz w:val="10"/>
                <w:szCs w:val="10"/>
              </w:rPr>
              <w:t>530,0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jc w:val="center"/>
              <w:rPr>
                <w:sz w:val="10"/>
                <w:szCs w:val="10"/>
              </w:rPr>
            </w:pPr>
            <w:r w:rsidRPr="0012660E">
              <w:rPr>
                <w:sz w:val="10"/>
                <w:szCs w:val="10"/>
              </w:rPr>
              <w:t>515,0</w:t>
            </w:r>
          </w:p>
        </w:tc>
        <w:tc>
          <w:tcPr>
            <w:tcW w:w="282"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jc w:val="center"/>
              <w:rPr>
                <w:sz w:val="10"/>
                <w:szCs w:val="10"/>
              </w:rPr>
            </w:pPr>
            <w:r w:rsidRPr="0012660E">
              <w:rPr>
                <w:sz w:val="10"/>
                <w:szCs w:val="10"/>
              </w:rPr>
              <w:t>605,0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jc w:val="center"/>
              <w:rPr>
                <w:sz w:val="10"/>
                <w:szCs w:val="10"/>
              </w:rPr>
            </w:pPr>
            <w:r w:rsidRPr="0012660E">
              <w:rPr>
                <w:sz w:val="10"/>
                <w:szCs w:val="10"/>
              </w:rPr>
              <w:t>605,0</w:t>
            </w:r>
          </w:p>
        </w:tc>
        <w:tc>
          <w:tcPr>
            <w:tcW w:w="22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jc w:val="center"/>
              <w:rPr>
                <w:sz w:val="10"/>
                <w:szCs w:val="10"/>
              </w:rPr>
            </w:pPr>
            <w:r w:rsidRPr="0012660E">
              <w:rPr>
                <w:sz w:val="10"/>
                <w:szCs w:val="10"/>
              </w:rPr>
              <w:t>605,0</w:t>
            </w:r>
          </w:p>
        </w:tc>
      </w:tr>
      <w:tr w:rsidR="009B30DF" w:rsidRPr="0012660E" w:rsidTr="009B30DF">
        <w:trPr>
          <w:gridAfter w:val="5"/>
          <w:wAfter w:w="256" w:type="pct"/>
          <w:cantSplit/>
          <w:trHeight w:val="1573"/>
        </w:trPr>
        <w:tc>
          <w:tcPr>
            <w:tcW w:w="35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rPr>
                <w:sz w:val="10"/>
                <w:szCs w:val="10"/>
              </w:rPr>
            </w:pPr>
            <w:r w:rsidRPr="0012660E">
              <w:rPr>
                <w:sz w:val="10"/>
                <w:szCs w:val="10"/>
              </w:rPr>
              <w:t>8.2.</w:t>
            </w:r>
          </w:p>
        </w:tc>
        <w:tc>
          <w:tcPr>
            <w:tcW w:w="11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rPr>
                <w:sz w:val="10"/>
                <w:szCs w:val="10"/>
              </w:rPr>
            </w:pPr>
            <w:r w:rsidRPr="0012660E">
              <w:rPr>
                <w:sz w:val="10"/>
                <w:szCs w:val="10"/>
              </w:rPr>
              <w:t>Приобретение и установка ограждения  на детской площадке у дома №58 «а» по ул. А. Матросова г. Сольцы Новгородской области по инициативе жителей ТОС 19 от 20.03.2017</w:t>
            </w:r>
          </w:p>
        </w:tc>
        <w:tc>
          <w:tcPr>
            <w:tcW w:w="8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widowControl w:val="0"/>
              <w:suppressAutoHyphens/>
              <w:autoSpaceDE w:val="0"/>
              <w:autoSpaceDN w:val="0"/>
              <w:adjustRightInd w:val="0"/>
              <w:contextualSpacing/>
              <w:rPr>
                <w:sz w:val="10"/>
                <w:szCs w:val="10"/>
              </w:rPr>
            </w:pPr>
            <w:r w:rsidRPr="0012660E">
              <w:rPr>
                <w:sz w:val="10"/>
                <w:szCs w:val="10"/>
              </w:rPr>
              <w:t>МБУ «Солецкое городское хозяйство»</w:t>
            </w:r>
          </w:p>
        </w:tc>
        <w:tc>
          <w:tcPr>
            <w:tcW w:w="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rPr>
                <w:sz w:val="10"/>
                <w:szCs w:val="10"/>
              </w:rPr>
            </w:pPr>
            <w:r w:rsidRPr="0012660E">
              <w:rPr>
                <w:sz w:val="10"/>
                <w:szCs w:val="10"/>
              </w:rPr>
              <w:t>2017 год</w:t>
            </w:r>
          </w:p>
        </w:tc>
        <w:tc>
          <w:tcPr>
            <w:tcW w:w="4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rPr>
                <w:sz w:val="10"/>
                <w:szCs w:val="10"/>
              </w:rPr>
            </w:pPr>
            <w:r w:rsidRPr="0012660E">
              <w:rPr>
                <w:sz w:val="10"/>
                <w:szCs w:val="10"/>
              </w:rPr>
              <w:t>8.2</w:t>
            </w:r>
          </w:p>
        </w:tc>
        <w:tc>
          <w:tcPr>
            <w:tcW w:w="3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rPr>
                <w:sz w:val="10"/>
                <w:szCs w:val="10"/>
              </w:rPr>
            </w:pPr>
          </w:p>
          <w:p w:rsidR="00D640E8" w:rsidRPr="0012660E" w:rsidRDefault="00D640E8" w:rsidP="00EE46AF">
            <w:pPr>
              <w:suppressAutoHyphens/>
              <w:rPr>
                <w:sz w:val="10"/>
                <w:szCs w:val="10"/>
              </w:rPr>
            </w:pPr>
          </w:p>
          <w:p w:rsidR="00D640E8" w:rsidRPr="0012660E" w:rsidRDefault="00D640E8" w:rsidP="00EE46AF">
            <w:pPr>
              <w:suppressAutoHyphens/>
              <w:rPr>
                <w:sz w:val="10"/>
                <w:szCs w:val="10"/>
              </w:rPr>
            </w:pPr>
            <w:r w:rsidRPr="0012660E">
              <w:rPr>
                <w:sz w:val="10"/>
                <w:szCs w:val="10"/>
              </w:rPr>
              <w:t>бюджет поселения</w:t>
            </w:r>
          </w:p>
          <w:p w:rsidR="00D640E8" w:rsidRPr="0012660E" w:rsidRDefault="00D640E8" w:rsidP="00EE46AF">
            <w:pPr>
              <w:suppressAutoHyphens/>
              <w:rPr>
                <w:sz w:val="10"/>
                <w:szCs w:val="10"/>
              </w:rPr>
            </w:pPr>
          </w:p>
          <w:p w:rsidR="00D640E8" w:rsidRPr="0012660E" w:rsidRDefault="00D640E8" w:rsidP="00EE46AF">
            <w:pPr>
              <w:suppressAutoHyphens/>
              <w:rPr>
                <w:sz w:val="10"/>
                <w:szCs w:val="10"/>
              </w:rPr>
            </w:pPr>
            <w:r w:rsidRPr="0012660E">
              <w:rPr>
                <w:sz w:val="10"/>
                <w:szCs w:val="10"/>
              </w:rPr>
              <w:t>областной бюджет</w:t>
            </w:r>
          </w:p>
        </w:tc>
        <w:tc>
          <w:tcPr>
            <w:tcW w:w="27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keepLines/>
              <w:suppressAutoHyphens/>
              <w:rPr>
                <w:sz w:val="10"/>
                <w:szCs w:val="10"/>
              </w:rPr>
            </w:pPr>
            <w:r w:rsidRPr="0012660E">
              <w:rPr>
                <w:sz w:val="10"/>
                <w:szCs w:val="10"/>
              </w:rPr>
              <w:t>0,0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keepLines/>
              <w:rPr>
                <w:sz w:val="10"/>
                <w:szCs w:val="10"/>
              </w:rPr>
            </w:pPr>
          </w:p>
          <w:p w:rsidR="00D640E8" w:rsidRPr="0012660E" w:rsidRDefault="00D640E8" w:rsidP="00EE46AF">
            <w:pPr>
              <w:keepLines/>
              <w:rPr>
                <w:sz w:val="10"/>
                <w:szCs w:val="10"/>
              </w:rPr>
            </w:pPr>
          </w:p>
          <w:p w:rsidR="00D640E8" w:rsidRPr="0012660E" w:rsidRDefault="00D640E8" w:rsidP="00EE46AF">
            <w:pPr>
              <w:keepLines/>
              <w:rPr>
                <w:sz w:val="10"/>
                <w:szCs w:val="10"/>
              </w:rPr>
            </w:pPr>
          </w:p>
          <w:p w:rsidR="00D640E8" w:rsidRPr="0012660E" w:rsidRDefault="00D640E8" w:rsidP="00EE46AF">
            <w:pPr>
              <w:keepLines/>
              <w:rPr>
                <w:sz w:val="10"/>
                <w:szCs w:val="10"/>
              </w:rPr>
            </w:pPr>
            <w:r w:rsidRPr="0012660E">
              <w:rPr>
                <w:sz w:val="10"/>
                <w:szCs w:val="10"/>
              </w:rPr>
              <w:t>5,0</w:t>
            </w:r>
          </w:p>
          <w:p w:rsidR="00D640E8" w:rsidRPr="0012660E" w:rsidRDefault="00D640E8" w:rsidP="00EE46AF">
            <w:pPr>
              <w:keepLines/>
              <w:rPr>
                <w:sz w:val="10"/>
                <w:szCs w:val="10"/>
              </w:rPr>
            </w:pPr>
          </w:p>
          <w:p w:rsidR="00D640E8" w:rsidRPr="0012660E" w:rsidRDefault="00D640E8" w:rsidP="00EE46AF">
            <w:pPr>
              <w:keepLines/>
              <w:rPr>
                <w:sz w:val="10"/>
                <w:szCs w:val="10"/>
              </w:rPr>
            </w:pPr>
          </w:p>
          <w:p w:rsidR="00D640E8" w:rsidRPr="0012660E" w:rsidRDefault="00D640E8" w:rsidP="00EE46AF">
            <w:pPr>
              <w:keepLines/>
              <w:rPr>
                <w:sz w:val="10"/>
                <w:szCs w:val="10"/>
              </w:rPr>
            </w:pPr>
            <w:r w:rsidRPr="0012660E">
              <w:rPr>
                <w:sz w:val="10"/>
                <w:szCs w:val="10"/>
              </w:rPr>
              <w:t>40,40</w:t>
            </w:r>
          </w:p>
        </w:tc>
        <w:tc>
          <w:tcPr>
            <w:tcW w:w="282"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keepLines/>
              <w:rPr>
                <w:sz w:val="10"/>
                <w:szCs w:val="10"/>
              </w:rPr>
            </w:pPr>
            <w:r w:rsidRPr="0012660E">
              <w:rPr>
                <w:sz w:val="10"/>
                <w:szCs w:val="10"/>
              </w:rPr>
              <w:t>0,0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keepLines/>
              <w:rPr>
                <w:sz w:val="10"/>
                <w:szCs w:val="10"/>
              </w:rPr>
            </w:pPr>
            <w:r w:rsidRPr="0012660E">
              <w:rPr>
                <w:sz w:val="10"/>
                <w:szCs w:val="10"/>
              </w:rPr>
              <w:t>0,0</w:t>
            </w:r>
          </w:p>
        </w:tc>
        <w:tc>
          <w:tcPr>
            <w:tcW w:w="22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keepLines/>
              <w:rPr>
                <w:sz w:val="10"/>
                <w:szCs w:val="10"/>
              </w:rPr>
            </w:pPr>
            <w:r w:rsidRPr="0012660E">
              <w:rPr>
                <w:sz w:val="10"/>
                <w:szCs w:val="10"/>
              </w:rPr>
              <w:t>0,0</w:t>
            </w:r>
          </w:p>
        </w:tc>
      </w:tr>
      <w:tr w:rsidR="009B30DF" w:rsidRPr="0012660E" w:rsidTr="00D12196">
        <w:trPr>
          <w:gridAfter w:val="5"/>
          <w:wAfter w:w="256" w:type="pct"/>
          <w:cantSplit/>
          <w:trHeight w:val="53"/>
        </w:trPr>
        <w:tc>
          <w:tcPr>
            <w:tcW w:w="35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rPr>
                <w:sz w:val="10"/>
                <w:szCs w:val="10"/>
              </w:rPr>
            </w:pPr>
          </w:p>
        </w:tc>
        <w:tc>
          <w:tcPr>
            <w:tcW w:w="11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widowControl w:val="0"/>
              <w:suppressAutoHyphens/>
              <w:autoSpaceDE w:val="0"/>
              <w:autoSpaceDN w:val="0"/>
              <w:adjustRightInd w:val="0"/>
              <w:rPr>
                <w:sz w:val="10"/>
                <w:szCs w:val="10"/>
              </w:rPr>
            </w:pPr>
            <w:r w:rsidRPr="0012660E">
              <w:rPr>
                <w:sz w:val="10"/>
                <w:szCs w:val="10"/>
              </w:rPr>
              <w:t>Итого по программе:</w:t>
            </w:r>
          </w:p>
        </w:tc>
        <w:tc>
          <w:tcPr>
            <w:tcW w:w="84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widowControl w:val="0"/>
              <w:suppressAutoHyphens/>
              <w:autoSpaceDE w:val="0"/>
              <w:autoSpaceDN w:val="0"/>
              <w:adjustRightInd w:val="0"/>
              <w:contextualSpacing/>
              <w:rPr>
                <w:sz w:val="10"/>
                <w:szCs w:val="10"/>
              </w:rPr>
            </w:pPr>
          </w:p>
        </w:tc>
        <w:tc>
          <w:tcPr>
            <w:tcW w:w="4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rPr>
                <w:sz w:val="10"/>
                <w:szCs w:val="10"/>
              </w:rPr>
            </w:pPr>
          </w:p>
        </w:tc>
        <w:tc>
          <w:tcPr>
            <w:tcW w:w="4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rPr>
                <w:sz w:val="10"/>
                <w:szCs w:val="10"/>
              </w:rPr>
            </w:pPr>
          </w:p>
        </w:tc>
        <w:tc>
          <w:tcPr>
            <w:tcW w:w="38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40E8" w:rsidRPr="0012660E" w:rsidRDefault="00D640E8" w:rsidP="00EE46AF">
            <w:pPr>
              <w:suppressAutoHyphens/>
              <w:rPr>
                <w:sz w:val="10"/>
                <w:szCs w:val="10"/>
              </w:rPr>
            </w:pPr>
          </w:p>
        </w:tc>
        <w:tc>
          <w:tcPr>
            <w:tcW w:w="27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jc w:val="center"/>
              <w:rPr>
                <w:b/>
                <w:sz w:val="10"/>
                <w:szCs w:val="10"/>
              </w:rPr>
            </w:pPr>
            <w:r w:rsidRPr="0012660E">
              <w:rPr>
                <w:b/>
                <w:spacing w:val="-20"/>
                <w:sz w:val="10"/>
                <w:szCs w:val="10"/>
              </w:rPr>
              <w:t>8162,1</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b/>
                <w:sz w:val="10"/>
                <w:szCs w:val="10"/>
              </w:rPr>
            </w:pPr>
            <w:r w:rsidRPr="0012660E">
              <w:rPr>
                <w:b/>
                <w:sz w:val="10"/>
                <w:szCs w:val="10"/>
              </w:rPr>
              <w:t>7591,8</w:t>
            </w:r>
          </w:p>
        </w:tc>
        <w:tc>
          <w:tcPr>
            <w:tcW w:w="282"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b/>
                <w:sz w:val="10"/>
                <w:szCs w:val="10"/>
              </w:rPr>
              <w:t>7142,0</w:t>
            </w:r>
          </w:p>
        </w:tc>
        <w:tc>
          <w:tcPr>
            <w:tcW w:w="2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b/>
                <w:sz w:val="10"/>
                <w:szCs w:val="10"/>
              </w:rPr>
              <w:t>6987,0</w:t>
            </w:r>
          </w:p>
        </w:tc>
        <w:tc>
          <w:tcPr>
            <w:tcW w:w="229"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40E8" w:rsidRPr="0012660E" w:rsidRDefault="00D640E8" w:rsidP="00EE46AF">
            <w:pPr>
              <w:rPr>
                <w:sz w:val="10"/>
                <w:szCs w:val="10"/>
              </w:rPr>
            </w:pPr>
            <w:r w:rsidRPr="0012660E">
              <w:rPr>
                <w:b/>
                <w:sz w:val="10"/>
                <w:szCs w:val="10"/>
              </w:rPr>
              <w:t>7142,0</w:t>
            </w:r>
          </w:p>
        </w:tc>
      </w:tr>
    </w:tbl>
    <w:p w:rsidR="00D640E8" w:rsidRPr="0012660E" w:rsidRDefault="00D640E8" w:rsidP="00EE46AF">
      <w:pPr>
        <w:pStyle w:val="Standard"/>
        <w:jc w:val="both"/>
        <w:rPr>
          <w:rFonts w:cs="Times New Roman"/>
          <w:sz w:val="16"/>
          <w:szCs w:val="16"/>
        </w:rPr>
      </w:pPr>
      <w:r w:rsidRPr="0012660E">
        <w:rPr>
          <w:rFonts w:cs="Times New Roman"/>
          <w:sz w:val="16"/>
          <w:szCs w:val="16"/>
        </w:rPr>
        <w:t>».</w:t>
      </w:r>
    </w:p>
    <w:p w:rsidR="00D640E8" w:rsidRPr="0012660E" w:rsidRDefault="00D640E8" w:rsidP="00EE46AF">
      <w:pPr>
        <w:pStyle w:val="Standard"/>
        <w:ind w:firstLine="284"/>
        <w:jc w:val="both"/>
        <w:rPr>
          <w:rFonts w:cs="Times New Roman"/>
          <w:sz w:val="16"/>
          <w:szCs w:val="16"/>
        </w:rPr>
      </w:pPr>
      <w:r w:rsidRPr="0012660E">
        <w:rPr>
          <w:rFonts w:cs="Times New Roman"/>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640E8" w:rsidRPr="0012660E" w:rsidRDefault="00D640E8" w:rsidP="00EE46AF">
      <w:pPr>
        <w:tabs>
          <w:tab w:val="left" w:pos="3060"/>
        </w:tabs>
        <w:suppressAutoHyphens/>
        <w:jc w:val="both"/>
        <w:rPr>
          <w:sz w:val="16"/>
          <w:szCs w:val="16"/>
        </w:rPr>
      </w:pPr>
    </w:p>
    <w:p w:rsidR="00D640E8" w:rsidRPr="0012660E" w:rsidRDefault="00D640E8" w:rsidP="00EE46AF">
      <w:pPr>
        <w:tabs>
          <w:tab w:val="left" w:pos="3060"/>
        </w:tabs>
        <w:suppressAutoHyphens/>
        <w:jc w:val="both"/>
        <w:rPr>
          <w:sz w:val="16"/>
          <w:szCs w:val="16"/>
        </w:rPr>
      </w:pPr>
    </w:p>
    <w:p w:rsidR="00D640E8" w:rsidRPr="0012660E" w:rsidRDefault="00D640E8" w:rsidP="00EE46AF">
      <w:pPr>
        <w:tabs>
          <w:tab w:val="left" w:pos="6800"/>
        </w:tabs>
        <w:rPr>
          <w:b/>
          <w:sz w:val="16"/>
          <w:szCs w:val="16"/>
        </w:rPr>
      </w:pPr>
      <w:r w:rsidRPr="0012660E">
        <w:rPr>
          <w:b/>
          <w:sz w:val="16"/>
          <w:szCs w:val="16"/>
        </w:rPr>
        <w:t xml:space="preserve">Первый заместитель </w:t>
      </w:r>
      <w:r w:rsidRPr="0012660E">
        <w:rPr>
          <w:b/>
          <w:sz w:val="16"/>
          <w:szCs w:val="16"/>
        </w:rPr>
        <w:br/>
        <w:t xml:space="preserve">Главы администрации             А.П. </w:t>
      </w:r>
      <w:proofErr w:type="spellStart"/>
      <w:r w:rsidRPr="0012660E">
        <w:rPr>
          <w:b/>
          <w:sz w:val="16"/>
          <w:szCs w:val="16"/>
        </w:rPr>
        <w:t>Польшаков</w:t>
      </w:r>
      <w:proofErr w:type="spellEnd"/>
    </w:p>
    <w:p w:rsidR="00D640E8" w:rsidRPr="0012660E" w:rsidRDefault="00D640E8" w:rsidP="00EE46AF">
      <w:pPr>
        <w:jc w:val="center"/>
        <w:rPr>
          <w:b/>
          <w:sz w:val="16"/>
          <w:szCs w:val="16"/>
          <w:lang w:eastAsia="x-none"/>
        </w:rPr>
      </w:pPr>
    </w:p>
    <w:p w:rsidR="009B30DF" w:rsidRPr="0012660E" w:rsidRDefault="009B30DF" w:rsidP="00EE46AF">
      <w:pPr>
        <w:jc w:val="center"/>
        <w:rPr>
          <w:b/>
          <w:sz w:val="16"/>
          <w:szCs w:val="16"/>
          <w:lang w:eastAsia="x-none"/>
        </w:rPr>
      </w:pPr>
    </w:p>
    <w:p w:rsidR="009B30DF" w:rsidRPr="0012660E" w:rsidRDefault="009B30DF" w:rsidP="00EE46AF">
      <w:pPr>
        <w:jc w:val="center"/>
        <w:rPr>
          <w:b/>
          <w:sz w:val="16"/>
          <w:szCs w:val="16"/>
          <w:lang w:eastAsia="x-none"/>
        </w:rPr>
      </w:pPr>
    </w:p>
    <w:p w:rsidR="009B30DF" w:rsidRPr="0012660E" w:rsidRDefault="009B30DF" w:rsidP="00EE46AF">
      <w:pPr>
        <w:jc w:val="center"/>
        <w:rPr>
          <w:b/>
          <w:sz w:val="16"/>
          <w:szCs w:val="16"/>
          <w:lang w:eastAsia="x-none"/>
        </w:rPr>
      </w:pPr>
    </w:p>
    <w:p w:rsidR="009B30DF" w:rsidRPr="0012660E" w:rsidRDefault="009B30DF" w:rsidP="00EE46AF">
      <w:pPr>
        <w:suppressAutoHyphens/>
        <w:jc w:val="center"/>
        <w:rPr>
          <w:b/>
          <w:sz w:val="16"/>
          <w:szCs w:val="16"/>
        </w:rPr>
      </w:pPr>
      <w:r w:rsidRPr="0012660E">
        <w:rPr>
          <w:b/>
          <w:sz w:val="16"/>
          <w:szCs w:val="16"/>
        </w:rPr>
        <w:t>ПОСТАНОВЛЕНИЕ</w:t>
      </w:r>
    </w:p>
    <w:p w:rsidR="009B30DF" w:rsidRPr="0012660E" w:rsidRDefault="009B30DF" w:rsidP="00EE46AF">
      <w:pPr>
        <w:suppressAutoHyphens/>
        <w:jc w:val="center"/>
        <w:rPr>
          <w:b/>
          <w:sz w:val="16"/>
          <w:szCs w:val="16"/>
        </w:rPr>
      </w:pPr>
      <w:r w:rsidRPr="0012660E">
        <w:rPr>
          <w:b/>
          <w:sz w:val="16"/>
          <w:szCs w:val="16"/>
        </w:rPr>
        <w:t>Администрации Солецкого муниципального района</w:t>
      </w:r>
    </w:p>
    <w:p w:rsidR="009B30DF" w:rsidRPr="0012660E" w:rsidRDefault="009B30DF" w:rsidP="00EE46AF">
      <w:pPr>
        <w:suppressAutoHyphens/>
        <w:jc w:val="center"/>
        <w:rPr>
          <w:sz w:val="16"/>
          <w:szCs w:val="16"/>
        </w:rPr>
      </w:pPr>
    </w:p>
    <w:p w:rsidR="009B30DF" w:rsidRPr="0012660E" w:rsidRDefault="009B30DF" w:rsidP="00EE46AF">
      <w:pPr>
        <w:suppressAutoHyphens/>
        <w:jc w:val="center"/>
        <w:rPr>
          <w:sz w:val="16"/>
          <w:szCs w:val="16"/>
        </w:rPr>
      </w:pPr>
      <w:r w:rsidRPr="0012660E">
        <w:rPr>
          <w:sz w:val="16"/>
          <w:szCs w:val="16"/>
        </w:rPr>
        <w:t>от 10.07.2017 № 9</w:t>
      </w:r>
      <w:r w:rsidR="00D12196" w:rsidRPr="0012660E">
        <w:rPr>
          <w:sz w:val="16"/>
          <w:szCs w:val="16"/>
        </w:rPr>
        <w:t>70</w:t>
      </w:r>
    </w:p>
    <w:p w:rsidR="009B30DF" w:rsidRPr="0012660E" w:rsidRDefault="009B30DF" w:rsidP="00EE46AF">
      <w:pPr>
        <w:suppressAutoHyphens/>
        <w:jc w:val="center"/>
        <w:rPr>
          <w:sz w:val="16"/>
          <w:szCs w:val="16"/>
        </w:rPr>
      </w:pPr>
      <w:r w:rsidRPr="0012660E">
        <w:rPr>
          <w:sz w:val="16"/>
          <w:szCs w:val="16"/>
        </w:rPr>
        <w:t>г. Сольцы</w:t>
      </w:r>
    </w:p>
    <w:p w:rsidR="009B30DF" w:rsidRPr="0012660E" w:rsidRDefault="009B30DF" w:rsidP="00EE46AF">
      <w:pPr>
        <w:jc w:val="center"/>
        <w:rPr>
          <w:b/>
          <w:sz w:val="16"/>
          <w:szCs w:val="16"/>
          <w:lang w:eastAsia="x-none"/>
        </w:rPr>
      </w:pPr>
    </w:p>
    <w:p w:rsidR="00D12196" w:rsidRPr="0012660E" w:rsidRDefault="00D12196" w:rsidP="00EE46AF">
      <w:pPr>
        <w:tabs>
          <w:tab w:val="left" w:pos="0"/>
        </w:tabs>
        <w:jc w:val="center"/>
        <w:rPr>
          <w:b/>
          <w:sz w:val="16"/>
          <w:szCs w:val="16"/>
          <w:lang w:eastAsia="ar-SA"/>
        </w:rPr>
      </w:pPr>
      <w:r w:rsidRPr="0012660E">
        <w:rPr>
          <w:b/>
          <w:sz w:val="16"/>
          <w:szCs w:val="16"/>
          <w:lang w:eastAsia="ar-SA"/>
        </w:rPr>
        <w:t>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w:t>
      </w:r>
    </w:p>
    <w:p w:rsidR="00D12196" w:rsidRPr="0012660E" w:rsidRDefault="00D12196" w:rsidP="00EE46AF">
      <w:pPr>
        <w:tabs>
          <w:tab w:val="left" w:pos="0"/>
        </w:tabs>
        <w:jc w:val="center"/>
        <w:rPr>
          <w:sz w:val="16"/>
          <w:szCs w:val="16"/>
          <w:lang w:eastAsia="ar-SA"/>
        </w:rPr>
      </w:pPr>
    </w:p>
    <w:p w:rsidR="00D12196" w:rsidRPr="0012660E" w:rsidRDefault="00D12196" w:rsidP="00EE46AF">
      <w:pPr>
        <w:tabs>
          <w:tab w:val="left" w:pos="0"/>
        </w:tabs>
        <w:ind w:firstLine="284"/>
        <w:jc w:val="both"/>
        <w:rPr>
          <w:sz w:val="16"/>
          <w:szCs w:val="16"/>
          <w:lang w:eastAsia="ar-SA"/>
        </w:rPr>
      </w:pPr>
      <w:r w:rsidRPr="0012660E">
        <w:rPr>
          <w:sz w:val="16"/>
          <w:szCs w:val="16"/>
          <w:lang w:eastAsia="ar-SA"/>
        </w:rPr>
        <w:t>Администрация Солецкого муниципального района</w:t>
      </w:r>
    </w:p>
    <w:p w:rsidR="00D12196" w:rsidRPr="0012660E" w:rsidRDefault="00D12196" w:rsidP="00EE46AF">
      <w:pPr>
        <w:tabs>
          <w:tab w:val="left" w:pos="0"/>
        </w:tabs>
        <w:jc w:val="both"/>
        <w:rPr>
          <w:b/>
          <w:sz w:val="16"/>
          <w:szCs w:val="16"/>
          <w:lang w:eastAsia="ar-SA"/>
        </w:rPr>
      </w:pPr>
      <w:r w:rsidRPr="0012660E">
        <w:rPr>
          <w:b/>
          <w:sz w:val="16"/>
          <w:szCs w:val="16"/>
          <w:lang w:eastAsia="ar-SA"/>
        </w:rPr>
        <w:t>ПОСТАНОВЛЯЕТ:</w:t>
      </w:r>
    </w:p>
    <w:p w:rsidR="00D12196" w:rsidRPr="0012660E" w:rsidRDefault="00D12196" w:rsidP="00EE46AF">
      <w:pPr>
        <w:tabs>
          <w:tab w:val="left" w:pos="0"/>
        </w:tabs>
        <w:ind w:firstLine="284"/>
        <w:jc w:val="both"/>
        <w:rPr>
          <w:sz w:val="16"/>
          <w:szCs w:val="16"/>
          <w:lang w:eastAsia="ar-SA"/>
        </w:rPr>
      </w:pPr>
      <w:r w:rsidRPr="0012660E">
        <w:rPr>
          <w:sz w:val="16"/>
          <w:szCs w:val="16"/>
          <w:lang w:eastAsia="ar-SA"/>
        </w:rPr>
        <w:t xml:space="preserve">1. </w:t>
      </w:r>
      <w:proofErr w:type="gramStart"/>
      <w:r w:rsidRPr="0012660E">
        <w:rPr>
          <w:sz w:val="16"/>
          <w:szCs w:val="16"/>
          <w:lang w:eastAsia="ar-SA"/>
        </w:rPr>
        <w:t>Внести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 (далее – муниципальная программа), утвержденную постановлением Администрации муниципального района от 30.09.2013 № 1770 (в редакции постановлений от 17.12.2013 № 2358, от 24.04.2014 № 712, от 29.07.2014 № 1322, от 30.10.2014 № 1886, от 02.12.2014 № 2117, от 12.01.2015 № 4, от 17.02.2015 № 379, 25.12.2015 № 1840, от 25.12.2015 № 1842, от 30.12.2015</w:t>
      </w:r>
      <w:proofErr w:type="gramEnd"/>
      <w:r w:rsidRPr="0012660E">
        <w:rPr>
          <w:sz w:val="16"/>
          <w:szCs w:val="16"/>
          <w:lang w:eastAsia="ar-SA"/>
        </w:rPr>
        <w:t xml:space="preserve"> № </w:t>
      </w:r>
      <w:proofErr w:type="gramStart"/>
      <w:r w:rsidRPr="0012660E">
        <w:rPr>
          <w:sz w:val="16"/>
          <w:szCs w:val="16"/>
          <w:lang w:eastAsia="ar-SA"/>
        </w:rPr>
        <w:t>1916, от 20.02.2016 № 229, от 20.06.2016 № 911, от 03.11.2016 № 1708, от 12.12.2016 № 1933, от 19.12.2016 № 1979, от 09.01.2017 № 12, от 27.03.2017 № 437), следующие изменения:</w:t>
      </w:r>
      <w:proofErr w:type="gramEnd"/>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sz w:val="16"/>
          <w:szCs w:val="16"/>
          <w:lang w:eastAsia="ar-SA"/>
        </w:rPr>
        <w:t>1.1. Заменить в разделе 6 паспорта муниципальной программы</w:t>
      </w:r>
      <w:r w:rsidRPr="0012660E">
        <w:rPr>
          <w:bCs/>
          <w:sz w:val="16"/>
          <w:szCs w:val="16"/>
          <w:lang w:eastAsia="ar-SA"/>
        </w:rPr>
        <w:t xml:space="preserve">: </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bCs/>
          <w:sz w:val="16"/>
          <w:szCs w:val="16"/>
          <w:lang w:eastAsia="ar-SA"/>
        </w:rPr>
        <w:t xml:space="preserve">1.1.1. по строке «2017»: </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bCs/>
          <w:sz w:val="16"/>
          <w:szCs w:val="16"/>
          <w:lang w:eastAsia="ar-SA"/>
        </w:rPr>
        <w:t>в графе 3 цифры «17,0» на «52,3»;</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bCs/>
          <w:sz w:val="16"/>
          <w:szCs w:val="16"/>
          <w:lang w:eastAsia="ar-SA"/>
        </w:rPr>
        <w:t>в графе 4 цифры «1515,1» на «1485,1»;</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bCs/>
          <w:sz w:val="16"/>
          <w:szCs w:val="16"/>
          <w:lang w:eastAsia="ar-SA"/>
        </w:rPr>
        <w:t>в графе 7 цифры «1532,1» на «1537,4»;</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bCs/>
          <w:sz w:val="16"/>
          <w:szCs w:val="16"/>
          <w:lang w:eastAsia="ar-SA"/>
        </w:rPr>
        <w:t xml:space="preserve">1.1.2. по строке «Всего»: </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bCs/>
          <w:sz w:val="16"/>
          <w:szCs w:val="16"/>
          <w:lang w:eastAsia="ar-SA"/>
        </w:rPr>
        <w:t>в графе 3 цифры «567,4» на «602,7»;</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bCs/>
          <w:sz w:val="16"/>
          <w:szCs w:val="16"/>
          <w:lang w:eastAsia="ar-SA"/>
        </w:rPr>
        <w:t>в графе 4 цифры «9095,3» на «9065,3»;</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bCs/>
          <w:sz w:val="16"/>
          <w:szCs w:val="16"/>
          <w:lang w:eastAsia="ar-SA"/>
        </w:rPr>
        <w:t xml:space="preserve">в графе 7 цифры «9662,7» на «9668,0». </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bCs/>
          <w:sz w:val="16"/>
          <w:szCs w:val="16"/>
          <w:lang w:eastAsia="ar-SA"/>
        </w:rPr>
        <w:t>1.2. Заменить в</w:t>
      </w:r>
      <w:r w:rsidRPr="0012660E">
        <w:rPr>
          <w:sz w:val="16"/>
          <w:szCs w:val="16"/>
          <w:lang w:eastAsia="ar-SA"/>
        </w:rPr>
        <w:t xml:space="preserve"> мероприятиях муниципальной программы: </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в строке 1 в графе 10 цифры «338,0» на «308,0», цифры «17,0» на «52,3».</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2. Внести в подпрограмму «Развитие системы муниципальной службы в Солецком муниципальном районе» (далее – Подпрограмма развития муниципальной службы) муниципальной программы следующие изменения:</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 xml:space="preserve">2.1. Заменить в разделе 4 паспорта Подпрограммы развития муниципальной службы: </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2.1.1. по строке «2017»:</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в графе 3 цифры «17,0» на цифры «52,3»;</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в графе 4 цифры «338,0» на «308,0»;</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в графе 7 цифры «355» на «360,3»;</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2.1.2. по строке «Всего»:</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в графе 3 цифры «252,9» на «288,2»;</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в графе 4 цифры «1843,8» на «1813,8»;</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lang w:eastAsia="ar-SA"/>
        </w:rPr>
        <w:t>в графе 7 цифры «2096,7» на «2102,0».</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sz w:val="16"/>
          <w:szCs w:val="16"/>
          <w:shd w:val="clear" w:color="auto" w:fill="FFFFFF"/>
          <w:lang w:eastAsia="ar-SA"/>
        </w:rPr>
        <w:t xml:space="preserve">2.2. Заменить в мероприятиях Подпрограммы </w:t>
      </w:r>
      <w:r w:rsidRPr="0012660E">
        <w:rPr>
          <w:sz w:val="16"/>
          <w:szCs w:val="16"/>
          <w:lang w:eastAsia="ar-SA"/>
        </w:rPr>
        <w:t>развития муниципальной службы:</w:t>
      </w:r>
    </w:p>
    <w:p w:rsidR="00D12196" w:rsidRPr="0012660E" w:rsidRDefault="00D12196" w:rsidP="00EE46AF">
      <w:pPr>
        <w:suppressAutoHyphens/>
        <w:autoSpaceDE w:val="0"/>
        <w:autoSpaceDN w:val="0"/>
        <w:adjustRightInd w:val="0"/>
        <w:ind w:firstLine="284"/>
        <w:jc w:val="both"/>
        <w:rPr>
          <w:bCs/>
          <w:sz w:val="16"/>
          <w:szCs w:val="16"/>
          <w:lang w:eastAsia="ar-SA"/>
        </w:rPr>
      </w:pPr>
      <w:r w:rsidRPr="0012660E">
        <w:rPr>
          <w:sz w:val="16"/>
          <w:szCs w:val="16"/>
          <w:lang w:eastAsia="ar-SA"/>
        </w:rPr>
        <w:t xml:space="preserve">2.2.1. по строке 2.4. в графе 10 </w:t>
      </w:r>
      <w:r w:rsidRPr="0012660E">
        <w:rPr>
          <w:bCs/>
          <w:sz w:val="16"/>
          <w:szCs w:val="16"/>
          <w:lang w:eastAsia="ar-SA"/>
        </w:rPr>
        <w:t xml:space="preserve">символ </w:t>
      </w:r>
      <w:proofErr w:type="gramStart"/>
      <w:r w:rsidRPr="0012660E">
        <w:rPr>
          <w:bCs/>
          <w:sz w:val="16"/>
          <w:szCs w:val="16"/>
          <w:lang w:eastAsia="ar-SA"/>
        </w:rPr>
        <w:t>«-</w:t>
      </w:r>
      <w:proofErr w:type="gramEnd"/>
      <w:r w:rsidRPr="0012660E">
        <w:rPr>
          <w:bCs/>
          <w:sz w:val="16"/>
          <w:szCs w:val="16"/>
          <w:lang w:eastAsia="ar-SA"/>
        </w:rPr>
        <w:t xml:space="preserve">» на цифры «35,3»; </w:t>
      </w:r>
    </w:p>
    <w:p w:rsidR="00D12196" w:rsidRPr="0012660E" w:rsidRDefault="00D12196" w:rsidP="00EE46AF">
      <w:pPr>
        <w:suppressAutoHyphens/>
        <w:autoSpaceDE w:val="0"/>
        <w:autoSpaceDN w:val="0"/>
        <w:adjustRightInd w:val="0"/>
        <w:ind w:firstLine="284"/>
        <w:jc w:val="both"/>
        <w:rPr>
          <w:sz w:val="16"/>
          <w:szCs w:val="16"/>
          <w:lang w:eastAsia="ar-SA"/>
        </w:rPr>
      </w:pPr>
      <w:r w:rsidRPr="0012660E">
        <w:rPr>
          <w:bCs/>
          <w:sz w:val="16"/>
          <w:szCs w:val="16"/>
          <w:lang w:eastAsia="ar-SA"/>
        </w:rPr>
        <w:t xml:space="preserve">2.2.2. по строке 2.11. в графе 10 цифры «230,0» на «200,0»;                                                                                                                                                                                                                                                                                                                                                                                                                                                                                      </w:t>
      </w:r>
    </w:p>
    <w:p w:rsidR="00D12196" w:rsidRPr="0012660E" w:rsidRDefault="00D12196" w:rsidP="00EE46AF">
      <w:pPr>
        <w:tabs>
          <w:tab w:val="left" w:pos="0"/>
        </w:tabs>
        <w:ind w:firstLine="284"/>
        <w:jc w:val="both"/>
        <w:rPr>
          <w:sz w:val="16"/>
          <w:szCs w:val="16"/>
          <w:lang w:eastAsia="ar-SA"/>
        </w:rPr>
      </w:pPr>
      <w:r w:rsidRPr="0012660E">
        <w:rPr>
          <w:sz w:val="16"/>
          <w:szCs w:val="16"/>
          <w:lang w:eastAsia="ar-SA"/>
        </w:rPr>
        <w:t>2.2.2. по строке «Итого» в графе 10 цифры «355,0» на «360,3».</w:t>
      </w:r>
    </w:p>
    <w:p w:rsidR="00D12196" w:rsidRPr="0012660E" w:rsidRDefault="00D12196" w:rsidP="00EE46AF">
      <w:pPr>
        <w:tabs>
          <w:tab w:val="left" w:pos="0"/>
        </w:tabs>
        <w:ind w:firstLine="284"/>
        <w:jc w:val="both"/>
        <w:rPr>
          <w:sz w:val="16"/>
          <w:szCs w:val="16"/>
          <w:lang w:eastAsia="ar-SA"/>
        </w:rPr>
      </w:pPr>
      <w:r w:rsidRPr="0012660E">
        <w:rPr>
          <w:sz w:val="16"/>
          <w:szCs w:val="16"/>
          <w:lang w:eastAsia="ar-SA"/>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12196" w:rsidRPr="0012660E" w:rsidRDefault="00D12196" w:rsidP="00EE46AF">
      <w:pPr>
        <w:tabs>
          <w:tab w:val="left" w:pos="6800"/>
        </w:tabs>
        <w:rPr>
          <w:b/>
          <w:sz w:val="16"/>
          <w:szCs w:val="16"/>
        </w:rPr>
      </w:pPr>
    </w:p>
    <w:p w:rsidR="00D12196" w:rsidRPr="0012660E" w:rsidRDefault="00D12196" w:rsidP="00EE46AF">
      <w:pPr>
        <w:tabs>
          <w:tab w:val="left" w:pos="6800"/>
        </w:tabs>
        <w:rPr>
          <w:b/>
          <w:sz w:val="16"/>
          <w:szCs w:val="16"/>
        </w:rPr>
      </w:pPr>
      <w:r w:rsidRPr="0012660E">
        <w:rPr>
          <w:b/>
          <w:sz w:val="16"/>
          <w:szCs w:val="16"/>
        </w:rPr>
        <w:t xml:space="preserve">Первый заместитель </w:t>
      </w:r>
      <w:r w:rsidRPr="0012660E">
        <w:rPr>
          <w:b/>
          <w:sz w:val="16"/>
          <w:szCs w:val="16"/>
        </w:rPr>
        <w:br/>
        <w:t xml:space="preserve">Главы администрации           А.П. </w:t>
      </w:r>
      <w:proofErr w:type="spellStart"/>
      <w:r w:rsidRPr="0012660E">
        <w:rPr>
          <w:b/>
          <w:sz w:val="16"/>
          <w:szCs w:val="16"/>
        </w:rPr>
        <w:t>Польшаков</w:t>
      </w:r>
      <w:proofErr w:type="spellEnd"/>
    </w:p>
    <w:p w:rsidR="00D12196" w:rsidRPr="0012660E" w:rsidRDefault="00D12196" w:rsidP="00EE46AF">
      <w:pPr>
        <w:jc w:val="center"/>
        <w:rPr>
          <w:b/>
          <w:sz w:val="16"/>
          <w:szCs w:val="16"/>
          <w:lang w:eastAsia="x-none"/>
        </w:rPr>
      </w:pPr>
    </w:p>
    <w:p w:rsidR="00D12196" w:rsidRPr="0012660E" w:rsidRDefault="00D12196" w:rsidP="00EE46AF">
      <w:pPr>
        <w:jc w:val="center"/>
        <w:rPr>
          <w:b/>
          <w:sz w:val="16"/>
          <w:szCs w:val="16"/>
          <w:lang w:eastAsia="x-none"/>
        </w:rPr>
      </w:pPr>
    </w:p>
    <w:p w:rsidR="00D12196" w:rsidRPr="0012660E" w:rsidRDefault="00D12196" w:rsidP="00EE46AF">
      <w:pPr>
        <w:jc w:val="center"/>
        <w:rPr>
          <w:b/>
          <w:sz w:val="16"/>
          <w:szCs w:val="16"/>
          <w:lang w:eastAsia="x-none"/>
        </w:rPr>
      </w:pPr>
    </w:p>
    <w:p w:rsidR="00D12196" w:rsidRPr="0012660E" w:rsidRDefault="00D12196" w:rsidP="00EE46AF">
      <w:pPr>
        <w:jc w:val="center"/>
        <w:rPr>
          <w:b/>
          <w:sz w:val="16"/>
          <w:szCs w:val="16"/>
          <w:lang w:eastAsia="x-none"/>
        </w:rPr>
      </w:pPr>
    </w:p>
    <w:p w:rsidR="00D12196" w:rsidRPr="0012660E" w:rsidRDefault="00D12196" w:rsidP="00EE46AF">
      <w:pPr>
        <w:suppressAutoHyphens/>
        <w:jc w:val="center"/>
        <w:rPr>
          <w:b/>
          <w:sz w:val="16"/>
          <w:szCs w:val="16"/>
        </w:rPr>
      </w:pPr>
      <w:r w:rsidRPr="0012660E">
        <w:rPr>
          <w:b/>
          <w:sz w:val="16"/>
          <w:szCs w:val="16"/>
        </w:rPr>
        <w:t>ПОСТАНОВЛЕНИЕ</w:t>
      </w:r>
    </w:p>
    <w:p w:rsidR="00D12196" w:rsidRPr="0012660E" w:rsidRDefault="00D12196" w:rsidP="00EE46AF">
      <w:pPr>
        <w:suppressAutoHyphens/>
        <w:jc w:val="center"/>
        <w:rPr>
          <w:b/>
          <w:sz w:val="16"/>
          <w:szCs w:val="16"/>
        </w:rPr>
      </w:pPr>
      <w:r w:rsidRPr="0012660E">
        <w:rPr>
          <w:b/>
          <w:sz w:val="16"/>
          <w:szCs w:val="16"/>
        </w:rPr>
        <w:t>Администрации Солецкого муниципального района</w:t>
      </w:r>
    </w:p>
    <w:p w:rsidR="00D12196" w:rsidRPr="0012660E" w:rsidRDefault="00D12196" w:rsidP="00EE46AF">
      <w:pPr>
        <w:suppressAutoHyphens/>
        <w:jc w:val="center"/>
        <w:rPr>
          <w:sz w:val="16"/>
          <w:szCs w:val="16"/>
        </w:rPr>
      </w:pPr>
    </w:p>
    <w:p w:rsidR="00D12196" w:rsidRPr="0012660E" w:rsidRDefault="00D12196" w:rsidP="00EE46AF">
      <w:pPr>
        <w:suppressAutoHyphens/>
        <w:jc w:val="center"/>
        <w:rPr>
          <w:sz w:val="16"/>
          <w:szCs w:val="16"/>
        </w:rPr>
      </w:pPr>
      <w:r w:rsidRPr="0012660E">
        <w:rPr>
          <w:sz w:val="16"/>
          <w:szCs w:val="16"/>
        </w:rPr>
        <w:t>от 10.07.2017 № 972</w:t>
      </w:r>
    </w:p>
    <w:p w:rsidR="00D12196" w:rsidRPr="0012660E" w:rsidRDefault="00D12196" w:rsidP="00EE46AF">
      <w:pPr>
        <w:suppressAutoHyphens/>
        <w:jc w:val="center"/>
        <w:rPr>
          <w:sz w:val="16"/>
          <w:szCs w:val="16"/>
        </w:rPr>
      </w:pPr>
      <w:r w:rsidRPr="0012660E">
        <w:rPr>
          <w:sz w:val="16"/>
          <w:szCs w:val="16"/>
        </w:rPr>
        <w:t>г. Сольцы</w:t>
      </w:r>
    </w:p>
    <w:p w:rsidR="00D12196" w:rsidRPr="0012660E" w:rsidRDefault="00D12196" w:rsidP="00EE46AF">
      <w:pPr>
        <w:jc w:val="center"/>
        <w:rPr>
          <w:b/>
          <w:sz w:val="16"/>
          <w:szCs w:val="16"/>
          <w:lang w:eastAsia="x-none"/>
        </w:rPr>
      </w:pPr>
    </w:p>
    <w:p w:rsidR="00D12196" w:rsidRPr="0012660E" w:rsidRDefault="00D12196" w:rsidP="00EE46AF">
      <w:pPr>
        <w:tabs>
          <w:tab w:val="left" w:pos="0"/>
        </w:tabs>
        <w:jc w:val="center"/>
        <w:rPr>
          <w:b/>
          <w:sz w:val="16"/>
          <w:szCs w:val="16"/>
          <w:lang w:eastAsia="ar-SA"/>
        </w:rPr>
      </w:pPr>
      <w:r w:rsidRPr="0012660E">
        <w:rPr>
          <w:b/>
          <w:sz w:val="16"/>
          <w:szCs w:val="16"/>
          <w:lang w:eastAsia="ar-SA"/>
        </w:rPr>
        <w:t>О внесении изменений в состав районной межведомственной комиссии по профилактике правонарушений</w:t>
      </w:r>
    </w:p>
    <w:p w:rsidR="00D12196" w:rsidRPr="0012660E" w:rsidRDefault="00D12196" w:rsidP="00EE46AF">
      <w:pPr>
        <w:tabs>
          <w:tab w:val="left" w:pos="0"/>
        </w:tabs>
        <w:jc w:val="center"/>
        <w:rPr>
          <w:sz w:val="16"/>
          <w:szCs w:val="16"/>
          <w:lang w:eastAsia="ar-SA"/>
        </w:rPr>
      </w:pPr>
    </w:p>
    <w:p w:rsidR="00D12196" w:rsidRPr="0012660E" w:rsidRDefault="00D12196" w:rsidP="00EE46AF">
      <w:pPr>
        <w:tabs>
          <w:tab w:val="left" w:pos="0"/>
        </w:tabs>
        <w:ind w:firstLine="284"/>
        <w:jc w:val="both"/>
        <w:rPr>
          <w:sz w:val="16"/>
          <w:szCs w:val="16"/>
          <w:lang w:eastAsia="ar-SA"/>
        </w:rPr>
      </w:pPr>
      <w:r w:rsidRPr="0012660E">
        <w:rPr>
          <w:sz w:val="16"/>
          <w:szCs w:val="16"/>
          <w:lang w:eastAsia="ar-SA"/>
        </w:rPr>
        <w:t>Администрация муниципального района</w:t>
      </w:r>
    </w:p>
    <w:p w:rsidR="00D12196" w:rsidRPr="0012660E" w:rsidRDefault="00D12196" w:rsidP="00EE46AF">
      <w:pPr>
        <w:tabs>
          <w:tab w:val="left" w:pos="0"/>
        </w:tabs>
        <w:jc w:val="both"/>
        <w:rPr>
          <w:b/>
          <w:sz w:val="16"/>
          <w:szCs w:val="16"/>
          <w:lang w:eastAsia="ar-SA"/>
        </w:rPr>
      </w:pPr>
      <w:r w:rsidRPr="0012660E">
        <w:rPr>
          <w:b/>
          <w:sz w:val="16"/>
          <w:szCs w:val="16"/>
          <w:lang w:eastAsia="ar-SA"/>
        </w:rPr>
        <w:t>ПОСТАНОВЛЯЕТ:</w:t>
      </w:r>
    </w:p>
    <w:p w:rsidR="00D12196" w:rsidRPr="0012660E" w:rsidRDefault="00D12196" w:rsidP="00EE46AF">
      <w:pPr>
        <w:tabs>
          <w:tab w:val="left" w:pos="0"/>
        </w:tabs>
        <w:ind w:firstLine="284"/>
        <w:jc w:val="both"/>
        <w:rPr>
          <w:sz w:val="16"/>
          <w:szCs w:val="16"/>
          <w:lang w:eastAsia="ar-SA"/>
        </w:rPr>
      </w:pPr>
      <w:r w:rsidRPr="0012660E">
        <w:rPr>
          <w:sz w:val="16"/>
          <w:szCs w:val="16"/>
          <w:lang w:eastAsia="ar-SA"/>
        </w:rPr>
        <w:t xml:space="preserve">1. </w:t>
      </w:r>
      <w:proofErr w:type="gramStart"/>
      <w:r w:rsidRPr="0012660E">
        <w:rPr>
          <w:sz w:val="16"/>
          <w:szCs w:val="16"/>
          <w:lang w:eastAsia="ar-SA"/>
        </w:rPr>
        <w:t xml:space="preserve">Внести изменения в состав районной межведомственной комиссии по профилактике правонарушений, утвержденный постановлением Администрации муниципального района от 27.03.2012 №510 (в редакции от 25.05.2016 №773, изменений от 31.10.2016 №1662), включив в состав, в качестве члена комиссии </w:t>
      </w:r>
      <w:proofErr w:type="spellStart"/>
      <w:r w:rsidRPr="0012660E">
        <w:rPr>
          <w:sz w:val="16"/>
          <w:szCs w:val="16"/>
          <w:lang w:eastAsia="ar-SA"/>
        </w:rPr>
        <w:t>Сумрякову</w:t>
      </w:r>
      <w:proofErr w:type="spellEnd"/>
      <w:r w:rsidRPr="0012660E">
        <w:rPr>
          <w:sz w:val="16"/>
          <w:szCs w:val="16"/>
          <w:lang w:eastAsia="ar-SA"/>
        </w:rPr>
        <w:t xml:space="preserve"> Н.В., заместителя начальника полиции по охране общественного порядка отдела Министерства внутренних дел Российской Федерации по Солецкому району (по согласованию), исключив Кривенко Р.В., Юнусова</w:t>
      </w:r>
      <w:proofErr w:type="gramEnd"/>
      <w:r w:rsidRPr="0012660E">
        <w:rPr>
          <w:sz w:val="16"/>
          <w:szCs w:val="16"/>
          <w:lang w:eastAsia="ar-SA"/>
        </w:rPr>
        <w:t xml:space="preserve"> А.В. </w:t>
      </w:r>
    </w:p>
    <w:p w:rsidR="00D12196" w:rsidRPr="0012660E" w:rsidRDefault="00D12196" w:rsidP="00EE46AF">
      <w:pPr>
        <w:tabs>
          <w:tab w:val="left" w:pos="0"/>
        </w:tabs>
        <w:ind w:firstLine="284"/>
        <w:jc w:val="both"/>
        <w:rPr>
          <w:sz w:val="16"/>
          <w:szCs w:val="16"/>
          <w:lang w:eastAsia="ar-SA"/>
        </w:rPr>
      </w:pPr>
      <w:r w:rsidRPr="0012660E">
        <w:rPr>
          <w:sz w:val="16"/>
          <w:szCs w:val="16"/>
          <w:lang w:eastAsia="ar-SA"/>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12196" w:rsidRPr="0012660E" w:rsidRDefault="00D12196" w:rsidP="00EE46AF">
      <w:pPr>
        <w:tabs>
          <w:tab w:val="left" w:pos="3060"/>
        </w:tabs>
        <w:suppressAutoHyphens/>
        <w:jc w:val="both"/>
        <w:rPr>
          <w:sz w:val="16"/>
          <w:szCs w:val="16"/>
        </w:rPr>
      </w:pPr>
    </w:p>
    <w:p w:rsidR="00D12196" w:rsidRPr="0012660E" w:rsidRDefault="00D12196" w:rsidP="00EE46AF">
      <w:pPr>
        <w:tabs>
          <w:tab w:val="left" w:pos="3060"/>
        </w:tabs>
        <w:suppressAutoHyphens/>
        <w:jc w:val="both"/>
        <w:rPr>
          <w:sz w:val="16"/>
          <w:szCs w:val="16"/>
        </w:rPr>
      </w:pPr>
      <w:r w:rsidRPr="0012660E">
        <w:rPr>
          <w:sz w:val="16"/>
          <w:szCs w:val="16"/>
        </w:rPr>
        <w:t xml:space="preserve">          </w:t>
      </w:r>
    </w:p>
    <w:p w:rsidR="00D12196" w:rsidRPr="0012660E" w:rsidRDefault="00D12196" w:rsidP="00EE46AF">
      <w:pPr>
        <w:tabs>
          <w:tab w:val="left" w:pos="6800"/>
        </w:tabs>
        <w:rPr>
          <w:b/>
          <w:sz w:val="16"/>
          <w:szCs w:val="16"/>
        </w:rPr>
      </w:pPr>
      <w:r w:rsidRPr="0012660E">
        <w:rPr>
          <w:b/>
          <w:sz w:val="16"/>
          <w:szCs w:val="16"/>
        </w:rPr>
        <w:t xml:space="preserve">Первый заместитель </w:t>
      </w:r>
      <w:r w:rsidRPr="0012660E">
        <w:rPr>
          <w:b/>
          <w:sz w:val="16"/>
          <w:szCs w:val="16"/>
        </w:rPr>
        <w:br/>
        <w:t xml:space="preserve">Главы администрации            А.П. </w:t>
      </w:r>
      <w:proofErr w:type="spellStart"/>
      <w:r w:rsidRPr="0012660E">
        <w:rPr>
          <w:b/>
          <w:sz w:val="16"/>
          <w:szCs w:val="16"/>
        </w:rPr>
        <w:t>Польшаков</w:t>
      </w:r>
      <w:proofErr w:type="spellEnd"/>
    </w:p>
    <w:p w:rsidR="00D12196" w:rsidRPr="0012660E" w:rsidRDefault="00D12196" w:rsidP="00EE46AF">
      <w:pPr>
        <w:jc w:val="center"/>
        <w:rPr>
          <w:b/>
          <w:sz w:val="16"/>
          <w:szCs w:val="16"/>
          <w:lang w:eastAsia="x-none"/>
        </w:rPr>
      </w:pPr>
    </w:p>
    <w:p w:rsidR="00D12196" w:rsidRPr="0012660E" w:rsidRDefault="00D12196" w:rsidP="00EE46AF">
      <w:pPr>
        <w:suppressAutoHyphens/>
        <w:jc w:val="center"/>
        <w:rPr>
          <w:b/>
          <w:sz w:val="16"/>
          <w:szCs w:val="16"/>
        </w:rPr>
      </w:pPr>
    </w:p>
    <w:p w:rsidR="00D12196" w:rsidRPr="0012660E" w:rsidRDefault="00D12196" w:rsidP="00EE46AF">
      <w:pPr>
        <w:suppressAutoHyphens/>
        <w:jc w:val="center"/>
        <w:rPr>
          <w:b/>
          <w:sz w:val="16"/>
          <w:szCs w:val="16"/>
        </w:rPr>
      </w:pPr>
    </w:p>
    <w:p w:rsidR="00D12196" w:rsidRPr="0012660E" w:rsidRDefault="00D12196" w:rsidP="00EE46AF">
      <w:pPr>
        <w:suppressAutoHyphens/>
        <w:jc w:val="center"/>
        <w:rPr>
          <w:b/>
          <w:sz w:val="16"/>
          <w:szCs w:val="16"/>
        </w:rPr>
      </w:pPr>
      <w:r w:rsidRPr="0012660E">
        <w:rPr>
          <w:b/>
          <w:sz w:val="16"/>
          <w:szCs w:val="16"/>
        </w:rPr>
        <w:t>ПОСТАНОВЛЕНИЕ</w:t>
      </w:r>
    </w:p>
    <w:p w:rsidR="00D12196" w:rsidRPr="0012660E" w:rsidRDefault="00D12196" w:rsidP="00EE46AF">
      <w:pPr>
        <w:suppressAutoHyphens/>
        <w:jc w:val="center"/>
        <w:rPr>
          <w:b/>
          <w:sz w:val="16"/>
          <w:szCs w:val="16"/>
        </w:rPr>
      </w:pPr>
      <w:r w:rsidRPr="0012660E">
        <w:rPr>
          <w:b/>
          <w:sz w:val="16"/>
          <w:szCs w:val="16"/>
        </w:rPr>
        <w:t>Администрации Солецкого муниципального района</w:t>
      </w:r>
    </w:p>
    <w:p w:rsidR="00D12196" w:rsidRPr="0012660E" w:rsidRDefault="00D12196" w:rsidP="00EE46AF">
      <w:pPr>
        <w:suppressAutoHyphens/>
        <w:jc w:val="center"/>
        <w:rPr>
          <w:sz w:val="16"/>
          <w:szCs w:val="16"/>
        </w:rPr>
      </w:pPr>
    </w:p>
    <w:p w:rsidR="00D12196" w:rsidRPr="0012660E" w:rsidRDefault="00D12196" w:rsidP="00EE46AF">
      <w:pPr>
        <w:suppressAutoHyphens/>
        <w:jc w:val="center"/>
        <w:rPr>
          <w:sz w:val="16"/>
          <w:szCs w:val="16"/>
        </w:rPr>
      </w:pPr>
      <w:r w:rsidRPr="0012660E">
        <w:rPr>
          <w:sz w:val="16"/>
          <w:szCs w:val="16"/>
        </w:rPr>
        <w:t>от 10.07.2017 № 97</w:t>
      </w:r>
      <w:r w:rsidR="00C57C30" w:rsidRPr="0012660E">
        <w:rPr>
          <w:sz w:val="16"/>
          <w:szCs w:val="16"/>
        </w:rPr>
        <w:t>1</w:t>
      </w:r>
    </w:p>
    <w:p w:rsidR="00D12196" w:rsidRPr="0012660E" w:rsidRDefault="00D12196" w:rsidP="00EE46AF">
      <w:pPr>
        <w:suppressAutoHyphens/>
        <w:jc w:val="center"/>
        <w:rPr>
          <w:sz w:val="16"/>
          <w:szCs w:val="16"/>
        </w:rPr>
      </w:pPr>
      <w:r w:rsidRPr="0012660E">
        <w:rPr>
          <w:sz w:val="16"/>
          <w:szCs w:val="16"/>
        </w:rPr>
        <w:t>г. Сольцы</w:t>
      </w:r>
    </w:p>
    <w:p w:rsidR="00D12196" w:rsidRPr="0012660E" w:rsidRDefault="00D12196" w:rsidP="00EE46AF">
      <w:pPr>
        <w:jc w:val="center"/>
        <w:rPr>
          <w:b/>
          <w:sz w:val="16"/>
          <w:szCs w:val="16"/>
          <w:lang w:eastAsia="x-none"/>
        </w:rPr>
      </w:pPr>
    </w:p>
    <w:p w:rsidR="00C57C30" w:rsidRPr="0012660E" w:rsidRDefault="00C57C30" w:rsidP="00EE46AF">
      <w:pPr>
        <w:tabs>
          <w:tab w:val="left" w:pos="142"/>
        </w:tabs>
        <w:jc w:val="center"/>
        <w:rPr>
          <w:b/>
          <w:sz w:val="16"/>
          <w:szCs w:val="16"/>
          <w:lang w:eastAsia="ar-SA"/>
        </w:rPr>
      </w:pPr>
      <w:r w:rsidRPr="0012660E">
        <w:rPr>
          <w:b/>
          <w:sz w:val="16"/>
          <w:szCs w:val="16"/>
          <w:lang w:eastAsia="ar-SA"/>
        </w:rPr>
        <w:t xml:space="preserve">Об утверждении Положения об оплате труда работников муниципального бюджетного учреждения </w:t>
      </w:r>
      <w:r w:rsidRPr="0012660E">
        <w:rPr>
          <w:b/>
          <w:sz w:val="16"/>
          <w:szCs w:val="16"/>
          <w:lang w:eastAsia="ar-SA"/>
        </w:rPr>
        <w:br/>
        <w:t>«Солецкое городское хозяйство»</w:t>
      </w:r>
    </w:p>
    <w:p w:rsidR="00C57C30" w:rsidRPr="0012660E" w:rsidRDefault="00C57C30" w:rsidP="00EE46AF">
      <w:pPr>
        <w:tabs>
          <w:tab w:val="left" w:pos="142"/>
        </w:tabs>
        <w:jc w:val="center"/>
        <w:rPr>
          <w:sz w:val="16"/>
          <w:szCs w:val="16"/>
          <w:lang w:eastAsia="ar-SA"/>
        </w:rPr>
      </w:pPr>
    </w:p>
    <w:p w:rsidR="00C57C30" w:rsidRPr="0012660E" w:rsidRDefault="00C57C30" w:rsidP="00EE46AF">
      <w:pPr>
        <w:tabs>
          <w:tab w:val="left" w:pos="142"/>
        </w:tabs>
        <w:ind w:firstLine="284"/>
        <w:jc w:val="both"/>
        <w:rPr>
          <w:sz w:val="16"/>
          <w:szCs w:val="16"/>
          <w:lang w:eastAsia="ar-SA"/>
        </w:rPr>
      </w:pPr>
      <w:proofErr w:type="gramStart"/>
      <w:r w:rsidRPr="0012660E">
        <w:rPr>
          <w:sz w:val="16"/>
          <w:szCs w:val="16"/>
          <w:lang w:eastAsia="ar-SA"/>
        </w:rPr>
        <w:t>В соответствии со статьями 135, 144 Трудового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пунктом 3 части 1 статьи 6 Устава Солецкого муниципального района, постановлением Администрации муниципального района от 02.02.2009 №117 «О введении новых систем оплаты труда работников муниципальных учреждений и работников Администрации муниципального района, оплата труда</w:t>
      </w:r>
      <w:proofErr w:type="gramEnd"/>
      <w:r w:rsidRPr="0012660E">
        <w:rPr>
          <w:sz w:val="16"/>
          <w:szCs w:val="16"/>
          <w:lang w:eastAsia="ar-SA"/>
        </w:rPr>
        <w:t xml:space="preserve"> которых в настоящее время осуществляется на основе тарифной сетки по оплате труда работников», в целях материального стимулирования и обеспечения социальных гарантий работникам муниципального бюджетного учреждения «Солецкое городское хозяйство», Администрация муниципального района</w:t>
      </w:r>
    </w:p>
    <w:p w:rsidR="00C57C30" w:rsidRPr="0012660E" w:rsidRDefault="00C57C30" w:rsidP="00EE46AF">
      <w:pPr>
        <w:tabs>
          <w:tab w:val="left" w:pos="142"/>
        </w:tabs>
        <w:jc w:val="both"/>
        <w:rPr>
          <w:b/>
          <w:sz w:val="16"/>
          <w:szCs w:val="16"/>
          <w:lang w:eastAsia="ar-SA"/>
        </w:rPr>
      </w:pPr>
      <w:r w:rsidRPr="0012660E">
        <w:rPr>
          <w:b/>
          <w:sz w:val="16"/>
          <w:szCs w:val="16"/>
          <w:lang w:eastAsia="ar-SA"/>
        </w:rPr>
        <w:t>ПОСТАНОВЛЯЕТ:</w:t>
      </w:r>
    </w:p>
    <w:p w:rsidR="00C57C30" w:rsidRPr="0012660E" w:rsidRDefault="00C57C30" w:rsidP="00EE46AF">
      <w:pPr>
        <w:tabs>
          <w:tab w:val="left" w:pos="142"/>
        </w:tabs>
        <w:ind w:firstLine="284"/>
        <w:jc w:val="both"/>
        <w:rPr>
          <w:sz w:val="16"/>
          <w:szCs w:val="16"/>
          <w:lang w:eastAsia="ar-SA"/>
        </w:rPr>
      </w:pPr>
      <w:r w:rsidRPr="0012660E">
        <w:rPr>
          <w:sz w:val="16"/>
          <w:szCs w:val="16"/>
          <w:lang w:eastAsia="ar-SA"/>
        </w:rPr>
        <w:t>1. Утвердить прилагаемое Положение об оплате труда работников муниципального бюджетного учреждения «Солецкое городское хозяйство».</w:t>
      </w:r>
    </w:p>
    <w:p w:rsidR="00C57C30" w:rsidRPr="0012660E" w:rsidRDefault="00C57C30" w:rsidP="00EE46AF">
      <w:pPr>
        <w:tabs>
          <w:tab w:val="left" w:pos="142"/>
        </w:tabs>
        <w:ind w:firstLine="284"/>
        <w:jc w:val="both"/>
        <w:rPr>
          <w:sz w:val="16"/>
          <w:szCs w:val="16"/>
          <w:lang w:eastAsia="ar-SA"/>
        </w:rPr>
      </w:pPr>
      <w:r w:rsidRPr="0012660E">
        <w:rPr>
          <w:sz w:val="16"/>
          <w:szCs w:val="16"/>
          <w:lang w:eastAsia="ar-SA"/>
        </w:rPr>
        <w:t xml:space="preserve">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C57C30" w:rsidRPr="0012660E" w:rsidRDefault="00C57C30" w:rsidP="00EE46AF">
      <w:pPr>
        <w:tabs>
          <w:tab w:val="left" w:pos="142"/>
        </w:tabs>
        <w:jc w:val="both"/>
        <w:rPr>
          <w:sz w:val="16"/>
          <w:szCs w:val="16"/>
          <w:lang w:eastAsia="ar-SA"/>
        </w:rPr>
      </w:pPr>
      <w:r w:rsidRPr="0012660E">
        <w:rPr>
          <w:b/>
          <w:sz w:val="16"/>
          <w:szCs w:val="16"/>
          <w:lang w:eastAsia="ar-SA"/>
        </w:rPr>
        <w:tab/>
      </w:r>
    </w:p>
    <w:p w:rsidR="00C57C30" w:rsidRPr="0012660E" w:rsidRDefault="00C57C30" w:rsidP="00EE46AF">
      <w:pPr>
        <w:tabs>
          <w:tab w:val="left" w:pos="142"/>
          <w:tab w:val="left" w:pos="3060"/>
        </w:tabs>
        <w:suppressAutoHyphens/>
        <w:jc w:val="both"/>
        <w:rPr>
          <w:sz w:val="16"/>
          <w:szCs w:val="16"/>
        </w:rPr>
      </w:pPr>
      <w:r w:rsidRPr="0012660E">
        <w:rPr>
          <w:sz w:val="16"/>
          <w:szCs w:val="16"/>
        </w:rPr>
        <w:t xml:space="preserve">         </w:t>
      </w:r>
    </w:p>
    <w:p w:rsidR="00C57C30" w:rsidRPr="0012660E" w:rsidRDefault="00C57C30" w:rsidP="00EE46AF">
      <w:pPr>
        <w:tabs>
          <w:tab w:val="left" w:pos="142"/>
          <w:tab w:val="left" w:pos="6800"/>
        </w:tabs>
        <w:rPr>
          <w:b/>
          <w:sz w:val="16"/>
          <w:szCs w:val="16"/>
        </w:rPr>
      </w:pPr>
      <w:r w:rsidRPr="0012660E">
        <w:rPr>
          <w:b/>
          <w:sz w:val="16"/>
          <w:szCs w:val="16"/>
        </w:rPr>
        <w:t xml:space="preserve">Первый заместитель </w:t>
      </w:r>
      <w:r w:rsidRPr="0012660E">
        <w:rPr>
          <w:b/>
          <w:sz w:val="16"/>
          <w:szCs w:val="16"/>
        </w:rPr>
        <w:br/>
        <w:t xml:space="preserve">Главы администрации           А.П. </w:t>
      </w:r>
      <w:proofErr w:type="spellStart"/>
      <w:r w:rsidRPr="0012660E">
        <w:rPr>
          <w:b/>
          <w:sz w:val="16"/>
          <w:szCs w:val="16"/>
        </w:rPr>
        <w:t>Польшаков</w:t>
      </w:r>
      <w:proofErr w:type="spellEnd"/>
    </w:p>
    <w:p w:rsidR="00C57C30" w:rsidRPr="0012660E" w:rsidRDefault="00C57C30" w:rsidP="00EE46AF">
      <w:pPr>
        <w:tabs>
          <w:tab w:val="left" w:pos="142"/>
          <w:tab w:val="left" w:pos="6800"/>
        </w:tabs>
        <w:rPr>
          <w:b/>
          <w:sz w:val="16"/>
          <w:szCs w:val="16"/>
        </w:rPr>
      </w:pPr>
    </w:p>
    <w:p w:rsidR="00C57C30" w:rsidRPr="0012660E" w:rsidRDefault="00C57C30" w:rsidP="00EE46AF">
      <w:pPr>
        <w:tabs>
          <w:tab w:val="left" w:pos="142"/>
          <w:tab w:val="left" w:pos="6800"/>
        </w:tabs>
        <w:rPr>
          <w:b/>
          <w:sz w:val="16"/>
          <w:szCs w:val="16"/>
        </w:rPr>
      </w:pPr>
    </w:p>
    <w:p w:rsidR="00C57C30" w:rsidRPr="0012660E" w:rsidRDefault="00C57C30" w:rsidP="00EE46AF">
      <w:pPr>
        <w:tabs>
          <w:tab w:val="left" w:pos="142"/>
          <w:tab w:val="left" w:pos="6800"/>
        </w:tabs>
        <w:rPr>
          <w:b/>
          <w:sz w:val="16"/>
          <w:szCs w:val="16"/>
        </w:rPr>
      </w:pPr>
    </w:p>
    <w:p w:rsidR="00C57C30" w:rsidRPr="0012660E" w:rsidRDefault="00C57C30" w:rsidP="00EE46AF">
      <w:pPr>
        <w:tabs>
          <w:tab w:val="left" w:pos="142"/>
        </w:tabs>
        <w:jc w:val="right"/>
        <w:rPr>
          <w:sz w:val="16"/>
          <w:szCs w:val="16"/>
        </w:rPr>
      </w:pPr>
      <w:r w:rsidRPr="0012660E">
        <w:rPr>
          <w:sz w:val="16"/>
          <w:szCs w:val="16"/>
        </w:rPr>
        <w:t>Приложение</w:t>
      </w:r>
    </w:p>
    <w:p w:rsidR="00C57C30" w:rsidRPr="0012660E" w:rsidRDefault="00C57C30" w:rsidP="00EE46AF">
      <w:pPr>
        <w:tabs>
          <w:tab w:val="left" w:pos="142"/>
        </w:tabs>
        <w:jc w:val="right"/>
        <w:rPr>
          <w:sz w:val="16"/>
          <w:szCs w:val="16"/>
        </w:rPr>
      </w:pPr>
      <w:r w:rsidRPr="0012660E">
        <w:rPr>
          <w:sz w:val="16"/>
          <w:szCs w:val="16"/>
        </w:rPr>
        <w:t xml:space="preserve">                                           к постановлению Администрации                                                                                                   муниципального района</w:t>
      </w:r>
    </w:p>
    <w:p w:rsidR="00C57C30" w:rsidRPr="0012660E" w:rsidRDefault="00C57C30" w:rsidP="00EE46AF">
      <w:pPr>
        <w:tabs>
          <w:tab w:val="left" w:pos="142"/>
        </w:tabs>
        <w:jc w:val="right"/>
        <w:rPr>
          <w:sz w:val="16"/>
          <w:szCs w:val="16"/>
        </w:rPr>
      </w:pPr>
      <w:r w:rsidRPr="0012660E">
        <w:rPr>
          <w:sz w:val="16"/>
          <w:szCs w:val="16"/>
        </w:rPr>
        <w:t xml:space="preserve">                                                                            от 10.07.2017 № 971</w:t>
      </w:r>
    </w:p>
    <w:p w:rsidR="00C57C30" w:rsidRPr="0012660E" w:rsidRDefault="00C57C30" w:rsidP="00EE46AF">
      <w:pPr>
        <w:tabs>
          <w:tab w:val="left" w:pos="142"/>
        </w:tabs>
        <w:autoSpaceDE w:val="0"/>
        <w:autoSpaceDN w:val="0"/>
        <w:adjustRightInd w:val="0"/>
        <w:contextualSpacing/>
        <w:jc w:val="center"/>
        <w:rPr>
          <w:rFonts w:eastAsiaTheme="minorHAnsi"/>
          <w:b/>
          <w:sz w:val="16"/>
          <w:szCs w:val="16"/>
        </w:rPr>
      </w:pPr>
    </w:p>
    <w:p w:rsidR="00C57C30" w:rsidRPr="0012660E" w:rsidRDefault="00C57C30" w:rsidP="00EE46AF">
      <w:pPr>
        <w:tabs>
          <w:tab w:val="left" w:pos="142"/>
        </w:tabs>
        <w:autoSpaceDE w:val="0"/>
        <w:autoSpaceDN w:val="0"/>
        <w:adjustRightInd w:val="0"/>
        <w:contextualSpacing/>
        <w:jc w:val="center"/>
        <w:rPr>
          <w:rFonts w:eastAsiaTheme="minorHAnsi"/>
          <w:b/>
          <w:sz w:val="16"/>
          <w:szCs w:val="16"/>
        </w:rPr>
      </w:pPr>
    </w:p>
    <w:p w:rsidR="00C57C30" w:rsidRPr="0012660E" w:rsidRDefault="00C57C30" w:rsidP="00EE46AF">
      <w:pPr>
        <w:tabs>
          <w:tab w:val="left" w:pos="142"/>
        </w:tabs>
        <w:autoSpaceDE w:val="0"/>
        <w:autoSpaceDN w:val="0"/>
        <w:adjustRightInd w:val="0"/>
        <w:contextualSpacing/>
        <w:jc w:val="center"/>
        <w:rPr>
          <w:rFonts w:eastAsiaTheme="minorHAnsi"/>
          <w:b/>
          <w:sz w:val="16"/>
          <w:szCs w:val="16"/>
        </w:rPr>
      </w:pPr>
      <w:r w:rsidRPr="0012660E">
        <w:rPr>
          <w:rFonts w:eastAsiaTheme="minorHAnsi"/>
          <w:b/>
          <w:sz w:val="16"/>
          <w:szCs w:val="16"/>
        </w:rPr>
        <w:t xml:space="preserve">Положение об оплате труда работников муниципального бюджетного учреждения  «Солецкое городское хозяйство» </w:t>
      </w:r>
    </w:p>
    <w:p w:rsidR="00C57C30" w:rsidRPr="0012660E" w:rsidRDefault="00C57C30" w:rsidP="00EE46AF">
      <w:pPr>
        <w:tabs>
          <w:tab w:val="left" w:pos="142"/>
        </w:tabs>
        <w:autoSpaceDE w:val="0"/>
        <w:autoSpaceDN w:val="0"/>
        <w:adjustRightInd w:val="0"/>
        <w:contextualSpacing/>
        <w:jc w:val="both"/>
        <w:rPr>
          <w:rFonts w:eastAsiaTheme="minorHAnsi"/>
          <w:sz w:val="16"/>
          <w:szCs w:val="16"/>
        </w:rPr>
      </w:pPr>
    </w:p>
    <w:p w:rsidR="00C57C30" w:rsidRPr="0012660E" w:rsidRDefault="00C57C30" w:rsidP="00EE46AF">
      <w:pPr>
        <w:tabs>
          <w:tab w:val="left" w:pos="142"/>
        </w:tabs>
        <w:autoSpaceDE w:val="0"/>
        <w:autoSpaceDN w:val="0"/>
        <w:adjustRightInd w:val="0"/>
        <w:ind w:firstLine="284"/>
        <w:contextualSpacing/>
        <w:jc w:val="center"/>
        <w:outlineLvl w:val="1"/>
        <w:rPr>
          <w:rFonts w:eastAsiaTheme="minorHAnsi"/>
          <w:sz w:val="16"/>
          <w:szCs w:val="16"/>
        </w:rPr>
      </w:pPr>
      <w:r w:rsidRPr="0012660E">
        <w:rPr>
          <w:rFonts w:eastAsiaTheme="minorHAnsi"/>
          <w:sz w:val="16"/>
          <w:szCs w:val="16"/>
        </w:rPr>
        <w:t>1. Общие положения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1.1. Настоящее Положение разработано в целях  установления  общих принципов, порядка и условий оплаты труда работников муниципального бюджетного учреждения «Солецкое городское хозяйство» (далее - учреждение).</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1.2. Система оплаты труда работников муниципального бюджетного учреждения «Солецкое городское хозяйство»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областными законами и нормативными правовыми актами Новгородской области, муниципальными правовыми актами органов местного самоуправления Солецкого муниципального района, а также настоящим Положением.</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1.3. Система оплаты труда работников учреждения включает в себя размеры окладов (должностных окладов), выплаты компенсационного и стимулирующего характера.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1.4. Система оплаты труда работников учреждения устанавливается с учетом:</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единого тарифно-квалификационного справочника работ и профессий рабочих;</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единого квалификационного справочника должностей руководителей, специалистов и служащих;</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государственных гарантий по оплате труда;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рекомендаций Российской трехсторонней комиссии по урегулированию социально-трудовых отношений;</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мнения соответствующего представительного органа работников.</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1.5. Условия оплаты труда, включая размеры окладов (должностных окладов) работников, виды выплат стимулирующего и компенсационного характера, иные выплаты являются обязательными для включения в трудовой договор.</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1.6. Фонд оплаты труда работников учреждения формируется на календарный год исходя из объема бюджетных ассигнований бюджета Солецкого городского поселения, предусмотренных на эти цели, и из средств от приносящей доход деятельности.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минимального </w:t>
      </w:r>
      <w:proofErr w:type="gramStart"/>
      <w:r w:rsidRPr="0012660E">
        <w:rPr>
          <w:rFonts w:eastAsiaTheme="minorHAnsi"/>
          <w:sz w:val="16"/>
          <w:szCs w:val="16"/>
        </w:rPr>
        <w:t>размера оплаты труда</w:t>
      </w:r>
      <w:proofErr w:type="gramEnd"/>
      <w:r w:rsidRPr="0012660E">
        <w:rPr>
          <w:rFonts w:eastAsiaTheme="minorHAnsi"/>
          <w:sz w:val="16"/>
          <w:szCs w:val="16"/>
        </w:rPr>
        <w:t>, установленного в Российской Федерации.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1.8. Заработная плата работников учреждения предельными размерами не ограничивается, но не должна превышать фонд оплаты труда работников учреждения, формируемый на календарный год.</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1.9. Размеры окладов (должностных окладов) работников, за исключением размера должностного оклада директора,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1.10. </w:t>
      </w:r>
      <w:proofErr w:type="gramStart"/>
      <w:r w:rsidRPr="0012660E">
        <w:rPr>
          <w:rFonts w:eastAsiaTheme="minorHAnsi"/>
          <w:sz w:val="16"/>
          <w:szCs w:val="16"/>
        </w:rPr>
        <w:t xml:space="preserve">Виды выплат компенсационного и стимулирующего характера, входящие в систему оплаты труда работников учреждения, устанавливаются в соответствии с прилагаемыми </w:t>
      </w:r>
      <w:hyperlink w:anchor="Par251" w:history="1">
        <w:r w:rsidRPr="0012660E">
          <w:rPr>
            <w:rFonts w:eastAsiaTheme="minorHAnsi"/>
            <w:sz w:val="16"/>
            <w:szCs w:val="16"/>
          </w:rPr>
          <w:t>перечнем</w:t>
        </w:r>
      </w:hyperlink>
      <w:r w:rsidRPr="0012660E">
        <w:rPr>
          <w:rFonts w:eastAsiaTheme="minorHAnsi"/>
          <w:sz w:val="16"/>
          <w:szCs w:val="16"/>
        </w:rPr>
        <w:t xml:space="preserve"> видов выплат компенсационного характера в учреждении (приложение N 1 к настоящему Положению) и </w:t>
      </w:r>
      <w:hyperlink w:anchor="Par269" w:history="1">
        <w:r w:rsidRPr="0012660E">
          <w:rPr>
            <w:rFonts w:eastAsiaTheme="minorHAnsi"/>
            <w:sz w:val="16"/>
            <w:szCs w:val="16"/>
          </w:rPr>
          <w:t>перечнем</w:t>
        </w:r>
      </w:hyperlink>
      <w:r w:rsidRPr="0012660E">
        <w:rPr>
          <w:rFonts w:eastAsiaTheme="minorHAnsi"/>
          <w:sz w:val="16"/>
          <w:szCs w:val="16"/>
        </w:rPr>
        <w:t xml:space="preserve"> видов выплат стимулирующего характера в учреждении (приложение N 2 к настоящему Положению).</w:t>
      </w:r>
      <w:proofErr w:type="gramEnd"/>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1.11. Условия установления выплат компенсационного и стимулирующего характера работникам учреждения определяются настоящим Положением и коллективным договором учреждения, соглашениями,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1.12. При установлении оплаты труда работников учреждение должно соблюдать обеспечение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1.13. Конкретный размер выплат компенсационного и стимулирующего характера работникам учреждения устанавливается приказом директора учреждения в соответствии с настоящим Положением и коллективным договором учреждения.</w:t>
      </w:r>
    </w:p>
    <w:p w:rsidR="00C57C30" w:rsidRPr="0012660E" w:rsidRDefault="00C57C30" w:rsidP="00EE46AF">
      <w:pPr>
        <w:tabs>
          <w:tab w:val="left" w:pos="142"/>
        </w:tabs>
        <w:autoSpaceDE w:val="0"/>
        <w:autoSpaceDN w:val="0"/>
        <w:adjustRightInd w:val="0"/>
        <w:ind w:firstLine="284"/>
        <w:contextualSpacing/>
        <w:jc w:val="center"/>
        <w:outlineLvl w:val="1"/>
        <w:rPr>
          <w:rFonts w:eastAsiaTheme="minorHAnsi"/>
          <w:sz w:val="16"/>
          <w:szCs w:val="16"/>
        </w:rPr>
      </w:pPr>
      <w:r w:rsidRPr="0012660E">
        <w:rPr>
          <w:rFonts w:eastAsiaTheme="minorHAnsi"/>
          <w:sz w:val="16"/>
          <w:szCs w:val="16"/>
        </w:rPr>
        <w:t xml:space="preserve">2. Минимальные размеры окладов (должностных окладов) специалистов и рабочих </w:t>
      </w:r>
    </w:p>
    <w:p w:rsidR="00C57C30" w:rsidRPr="0012660E" w:rsidRDefault="00C57C30" w:rsidP="00EE46AF">
      <w:pPr>
        <w:tabs>
          <w:tab w:val="left" w:pos="142"/>
        </w:tabs>
        <w:autoSpaceDE w:val="0"/>
        <w:autoSpaceDN w:val="0"/>
        <w:adjustRightInd w:val="0"/>
        <w:ind w:firstLine="284"/>
        <w:contextualSpacing/>
        <w:jc w:val="both"/>
        <w:outlineLvl w:val="1"/>
        <w:rPr>
          <w:rFonts w:eastAsiaTheme="minorHAnsi"/>
          <w:sz w:val="16"/>
          <w:szCs w:val="16"/>
        </w:rPr>
      </w:pPr>
      <w:r w:rsidRPr="0012660E">
        <w:rPr>
          <w:rFonts w:eastAsiaTheme="minorHAnsi"/>
          <w:sz w:val="16"/>
          <w:szCs w:val="16"/>
        </w:rPr>
        <w:t xml:space="preserve">2.1. </w:t>
      </w:r>
      <w:proofErr w:type="gramStart"/>
      <w:r w:rsidRPr="0012660E">
        <w:rPr>
          <w:rFonts w:eastAsiaTheme="minorHAnsi"/>
          <w:sz w:val="16"/>
          <w:szCs w:val="16"/>
        </w:rPr>
        <w:t xml:space="preserve">Минимальные размеры окладов (должностных окладов) специалистов и рабочих  учреждения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по профессиональным квалификационным группам (далее - ПКГ), с учетом сложности и объема выполняемой работы, но не ниже рекомендуемых минимальных </w:t>
      </w:r>
      <w:hyperlink w:anchor="Par295" w:history="1">
        <w:r w:rsidRPr="0012660E">
          <w:rPr>
            <w:rFonts w:eastAsiaTheme="minorHAnsi"/>
            <w:sz w:val="16"/>
            <w:szCs w:val="16"/>
          </w:rPr>
          <w:t>окладов</w:t>
        </w:r>
      </w:hyperlink>
      <w:r w:rsidRPr="0012660E">
        <w:rPr>
          <w:rFonts w:eastAsiaTheme="minorHAnsi"/>
          <w:sz w:val="16"/>
          <w:szCs w:val="16"/>
        </w:rPr>
        <w:t xml:space="preserve"> по должностям специалистов и служащих,  и профессиям рабочих по ПКГ,  в соответствии с</w:t>
      </w:r>
      <w:proofErr w:type="gramEnd"/>
      <w:r w:rsidRPr="0012660E">
        <w:rPr>
          <w:rFonts w:eastAsiaTheme="minorHAnsi"/>
          <w:sz w:val="16"/>
          <w:szCs w:val="16"/>
        </w:rPr>
        <w:t xml:space="preserve"> приложением № 3 к настоящему Положению.</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2.2. Должностные инструкции, определяющие содержание, объем и порядок выполнения работ на каждом рабочем месте, утверждаются директором учреждения в соответствии с профессионально-квалификационными требованиями.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2.3. Штатное расписание учреждения утверждается приказом директора учреждения.</w:t>
      </w:r>
    </w:p>
    <w:p w:rsidR="00C57C30" w:rsidRPr="0012660E" w:rsidRDefault="00C57C30" w:rsidP="00EE46AF">
      <w:pPr>
        <w:tabs>
          <w:tab w:val="left" w:pos="142"/>
        </w:tabs>
        <w:autoSpaceDE w:val="0"/>
        <w:autoSpaceDN w:val="0"/>
        <w:adjustRightInd w:val="0"/>
        <w:ind w:firstLine="284"/>
        <w:jc w:val="both"/>
        <w:rPr>
          <w:rFonts w:eastAsiaTheme="minorHAnsi"/>
          <w:sz w:val="16"/>
          <w:szCs w:val="16"/>
        </w:rPr>
      </w:pPr>
      <w:r w:rsidRPr="0012660E">
        <w:rPr>
          <w:rFonts w:eastAsiaTheme="minorHAnsi"/>
          <w:sz w:val="16"/>
          <w:szCs w:val="16"/>
        </w:rPr>
        <w:t>2.4. Предельный уровень соотношения среднемесячной заработной платы директора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директора учреждения)</w:t>
      </w:r>
      <w:proofErr w:type="gramStart"/>
      <w:r w:rsidRPr="0012660E">
        <w:rPr>
          <w:rFonts w:eastAsiaTheme="minorHAnsi"/>
          <w:sz w:val="16"/>
          <w:szCs w:val="16"/>
        </w:rPr>
        <w:t>,о</w:t>
      </w:r>
      <w:proofErr w:type="gramEnd"/>
      <w:r w:rsidRPr="0012660E">
        <w:rPr>
          <w:rFonts w:eastAsiaTheme="minorHAnsi"/>
          <w:sz w:val="16"/>
          <w:szCs w:val="16"/>
        </w:rPr>
        <w:t xml:space="preserve">тносящихся к основному персоналу учреждения, не должен превышать 2 размеров соотношения между средней заработной платы руководителя и работников учреждения.  </w:t>
      </w:r>
    </w:p>
    <w:p w:rsidR="00C57C30" w:rsidRPr="0012660E" w:rsidRDefault="00C57C30" w:rsidP="00EE46AF">
      <w:pPr>
        <w:tabs>
          <w:tab w:val="left" w:pos="142"/>
          <w:tab w:val="left" w:pos="720"/>
          <w:tab w:val="left" w:pos="1080"/>
        </w:tabs>
        <w:suppressAutoHyphens/>
        <w:ind w:firstLine="284"/>
        <w:jc w:val="both"/>
        <w:rPr>
          <w:sz w:val="16"/>
          <w:szCs w:val="16"/>
        </w:rPr>
      </w:pPr>
      <w:r w:rsidRPr="0012660E">
        <w:rPr>
          <w:sz w:val="16"/>
          <w:szCs w:val="16"/>
        </w:rPr>
        <w:t xml:space="preserve">Ответственность за соблюдение указанной предельной кратности несет директор учреждения. </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2.5. К основному персоналу учреждения относятся работники, чей труд оплачивается за счет бюджета Солецкого городского поселения. </w:t>
      </w:r>
    </w:p>
    <w:p w:rsidR="00C57C30" w:rsidRPr="0012660E" w:rsidRDefault="00C57C30" w:rsidP="00EE46AF">
      <w:pPr>
        <w:tabs>
          <w:tab w:val="left" w:pos="142"/>
        </w:tabs>
        <w:autoSpaceDE w:val="0"/>
        <w:autoSpaceDN w:val="0"/>
        <w:adjustRightInd w:val="0"/>
        <w:ind w:firstLine="284"/>
        <w:contextualSpacing/>
        <w:jc w:val="center"/>
        <w:outlineLvl w:val="1"/>
        <w:rPr>
          <w:rFonts w:eastAsiaTheme="minorHAnsi"/>
          <w:sz w:val="16"/>
          <w:szCs w:val="16"/>
        </w:rPr>
      </w:pPr>
      <w:bookmarkStart w:id="0" w:name="Par69"/>
      <w:bookmarkEnd w:id="0"/>
      <w:r w:rsidRPr="0012660E">
        <w:rPr>
          <w:rFonts w:eastAsiaTheme="minorHAnsi"/>
          <w:sz w:val="16"/>
          <w:szCs w:val="16"/>
        </w:rPr>
        <w:t>3. Порядок и условия установления выплат компенсационного</w:t>
      </w:r>
    </w:p>
    <w:p w:rsidR="00C57C30" w:rsidRPr="0012660E" w:rsidRDefault="00C57C30" w:rsidP="00EE46AF">
      <w:pPr>
        <w:tabs>
          <w:tab w:val="left" w:pos="142"/>
        </w:tabs>
        <w:autoSpaceDE w:val="0"/>
        <w:autoSpaceDN w:val="0"/>
        <w:adjustRightInd w:val="0"/>
        <w:ind w:firstLine="284"/>
        <w:contextualSpacing/>
        <w:jc w:val="center"/>
        <w:rPr>
          <w:rFonts w:eastAsiaTheme="minorHAnsi"/>
          <w:sz w:val="16"/>
          <w:szCs w:val="16"/>
        </w:rPr>
      </w:pPr>
      <w:r w:rsidRPr="0012660E">
        <w:rPr>
          <w:rFonts w:eastAsiaTheme="minorHAnsi"/>
          <w:sz w:val="16"/>
          <w:szCs w:val="16"/>
        </w:rPr>
        <w:t>характера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3.1. Выплаты компенсационного характера устанавливаются в процентном отношении к окладам (должностным окладам) работников по соответствующим ПКГ, если иное не установлено действующим законодательством Российской Федерации.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3.2. Виды выплат компенсационного характера, входящие в систему оплаты труда работников учреждения, устанавливаются в соответствии с прилагаемым </w:t>
      </w:r>
      <w:hyperlink w:anchor="Par251" w:history="1">
        <w:r w:rsidRPr="0012660E">
          <w:rPr>
            <w:rFonts w:eastAsiaTheme="minorHAnsi"/>
            <w:sz w:val="16"/>
            <w:szCs w:val="16"/>
          </w:rPr>
          <w:t>перечнем</w:t>
        </w:r>
      </w:hyperlink>
      <w:r w:rsidRPr="0012660E">
        <w:rPr>
          <w:rFonts w:eastAsiaTheme="minorHAnsi"/>
          <w:sz w:val="16"/>
          <w:szCs w:val="16"/>
        </w:rPr>
        <w:t xml:space="preserve"> видов выплат компенсационного характера (приложение N 1 к настоящему Положению):</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3.2.1. Выплаты работникам, занятым на тяжелых работах, работах с вредными и (или) опасными и иными особыми условиями труда, - не менее 4 процентов от оклада (должностного оклада) в соответствии со </w:t>
      </w:r>
      <w:hyperlink r:id="rId9" w:history="1">
        <w:r w:rsidRPr="0012660E">
          <w:rPr>
            <w:rFonts w:eastAsiaTheme="minorHAnsi"/>
            <w:sz w:val="16"/>
            <w:szCs w:val="16"/>
          </w:rPr>
          <w:t>статьей 147</w:t>
        </w:r>
      </w:hyperlink>
      <w:r w:rsidRPr="0012660E">
        <w:rPr>
          <w:rFonts w:eastAsiaTheme="minorHAnsi"/>
          <w:sz w:val="16"/>
          <w:szCs w:val="16"/>
        </w:rPr>
        <w:t xml:space="preserve"> Трудового кодекса Российской Федерации.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Конкретные размеры выплат определяются директором учреждения и отражаются в локальных нормативных актах учреждения, </w:t>
      </w:r>
      <w:proofErr w:type="gramStart"/>
      <w:r w:rsidRPr="0012660E">
        <w:rPr>
          <w:rFonts w:eastAsiaTheme="minorHAnsi"/>
          <w:sz w:val="16"/>
          <w:szCs w:val="16"/>
        </w:rPr>
        <w:t>коллективном</w:t>
      </w:r>
      <w:proofErr w:type="gramEnd"/>
      <w:r w:rsidRPr="0012660E">
        <w:rPr>
          <w:rFonts w:eastAsiaTheme="minorHAnsi"/>
          <w:sz w:val="16"/>
          <w:szCs w:val="16"/>
        </w:rPr>
        <w:t xml:space="preserve"> и трудовых договорах.</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3.2.2. При выполнении работником работ различной квалификации оплата труда производится исходя из размера должностного оклада по работе более высокой квалификации в соответствии со </w:t>
      </w:r>
      <w:hyperlink r:id="rId10" w:history="1">
        <w:r w:rsidRPr="0012660E">
          <w:rPr>
            <w:rFonts w:eastAsiaTheme="minorHAnsi"/>
            <w:sz w:val="16"/>
            <w:szCs w:val="16"/>
          </w:rPr>
          <w:t>статьей 150</w:t>
        </w:r>
      </w:hyperlink>
      <w:r w:rsidRPr="0012660E">
        <w:rPr>
          <w:rFonts w:eastAsiaTheme="minorHAnsi"/>
          <w:sz w:val="16"/>
          <w:szCs w:val="16"/>
        </w:rPr>
        <w:t xml:space="preserve"> Трудового кодекса Российской Федерации.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3.2.3. Выплата за сверхурочную работу производится за первые два часа работы не менее чем в полуторном размере, за последующие часы - не менее чем в двойном размере в соответствии со </w:t>
      </w:r>
      <w:hyperlink r:id="rId11" w:history="1">
        <w:r w:rsidRPr="0012660E">
          <w:rPr>
            <w:rFonts w:eastAsiaTheme="minorHAnsi"/>
            <w:sz w:val="16"/>
            <w:szCs w:val="16"/>
          </w:rPr>
          <w:t>статьей 152</w:t>
        </w:r>
      </w:hyperlink>
      <w:r w:rsidRPr="0012660E">
        <w:rPr>
          <w:rFonts w:eastAsiaTheme="minorHAnsi"/>
          <w:sz w:val="16"/>
          <w:szCs w:val="16"/>
        </w:rPr>
        <w:t xml:space="preserve"> Трудового кодекса Российской Федерации.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3.2.4. Повышение оплаты труда за работу в ночное время производится работникам за каждый час работы в ночное время в соответствии со </w:t>
      </w:r>
      <w:hyperlink r:id="rId12" w:history="1">
        <w:r w:rsidRPr="0012660E">
          <w:rPr>
            <w:rFonts w:eastAsiaTheme="minorHAnsi"/>
            <w:sz w:val="16"/>
            <w:szCs w:val="16"/>
          </w:rPr>
          <w:t>статьей 154</w:t>
        </w:r>
      </w:hyperlink>
      <w:r w:rsidRPr="0012660E">
        <w:rPr>
          <w:rFonts w:eastAsiaTheme="minorHAnsi"/>
          <w:sz w:val="16"/>
          <w:szCs w:val="16"/>
        </w:rPr>
        <w:t xml:space="preserve"> Трудового кодекса Российской Федерации.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Ночным считается время с 22.00 до 06.00 часов.</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Размер повышения оплаты труда за работу в ночное время составляет 35 процентов часового оклада (оклада, рассчитанного за час работы) за каждый час работы в ночное время.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3.2.5. Выплата за работу в выходные и нерабочие праздничные дни производится работникам учреждения, </w:t>
      </w:r>
      <w:proofErr w:type="spellStart"/>
      <w:r w:rsidRPr="0012660E">
        <w:rPr>
          <w:rFonts w:eastAsiaTheme="minorHAnsi"/>
          <w:sz w:val="16"/>
          <w:szCs w:val="16"/>
        </w:rPr>
        <w:t>привлекавшимся</w:t>
      </w:r>
      <w:proofErr w:type="spellEnd"/>
      <w:r w:rsidRPr="0012660E">
        <w:rPr>
          <w:rFonts w:eastAsiaTheme="minorHAnsi"/>
          <w:sz w:val="16"/>
          <w:szCs w:val="16"/>
        </w:rPr>
        <w:t xml:space="preserve"> к работе в выходные и нерабочие праздничные дни.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Размер выплат составляет:</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не менее одинарного дневного оклада (оклада, рассчитанного за рабочий день) сверх оклада при </w:t>
      </w:r>
      <w:proofErr w:type="gramStart"/>
      <w:r w:rsidRPr="0012660E">
        <w:rPr>
          <w:rFonts w:eastAsiaTheme="minorHAnsi"/>
          <w:sz w:val="16"/>
          <w:szCs w:val="16"/>
        </w:rPr>
        <w:t>работе полный день</w:t>
      </w:r>
      <w:proofErr w:type="gramEnd"/>
      <w:r w:rsidRPr="0012660E">
        <w:rPr>
          <w:rFonts w:eastAsiaTheme="minorHAnsi"/>
          <w:sz w:val="16"/>
          <w:szCs w:val="16"/>
        </w:rPr>
        <w:t>, если работа в выходной или нерабочий праздничный день производилась в пределах месячной нормы рабочего времени, и в размере не менее двойного дневного оклада сверх оклада, если работа производилась сверх месячной нормы рабочего времени;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не </w:t>
      </w:r>
      <w:proofErr w:type="gramStart"/>
      <w:r w:rsidRPr="0012660E">
        <w:rPr>
          <w:rFonts w:eastAsiaTheme="minorHAnsi"/>
          <w:sz w:val="16"/>
          <w:szCs w:val="16"/>
        </w:rPr>
        <w:t>менее одинарного</w:t>
      </w:r>
      <w:proofErr w:type="gramEnd"/>
      <w:r w:rsidRPr="0012660E">
        <w:rPr>
          <w:rFonts w:eastAsiaTheme="minorHAnsi"/>
          <w:sz w:val="16"/>
          <w:szCs w:val="16"/>
        </w:rPr>
        <w:t xml:space="preserve"> часового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двойного часового оклада сверх оклада за каждый час работы, если работа производилась сверх месячной нормы рабочего времени.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3.2.6. Работникам производятся выплаты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Размер доплаты устанавливается по соглашению сторон трудового договора с учетом содержания и (или) объема дополнительной работы.</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3.3.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C57C30" w:rsidRPr="0012660E" w:rsidRDefault="00C57C30" w:rsidP="00EE46AF">
      <w:pPr>
        <w:tabs>
          <w:tab w:val="left" w:pos="142"/>
        </w:tabs>
        <w:autoSpaceDE w:val="0"/>
        <w:autoSpaceDN w:val="0"/>
        <w:adjustRightInd w:val="0"/>
        <w:ind w:firstLine="284"/>
        <w:contextualSpacing/>
        <w:jc w:val="center"/>
        <w:outlineLvl w:val="1"/>
        <w:rPr>
          <w:rFonts w:eastAsiaTheme="minorHAnsi"/>
          <w:sz w:val="16"/>
          <w:szCs w:val="16"/>
        </w:rPr>
      </w:pPr>
      <w:bookmarkStart w:id="1" w:name="Par92"/>
      <w:bookmarkEnd w:id="1"/>
      <w:r w:rsidRPr="0012660E">
        <w:rPr>
          <w:rFonts w:eastAsiaTheme="minorHAnsi"/>
          <w:sz w:val="16"/>
          <w:szCs w:val="16"/>
        </w:rPr>
        <w:t>4. Порядок и условия выплат стимулирующего характера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4.1. Для поощрения работника за выполненную работу и стимулирования его к качественному результату труда и эффективной работе в учреждении устанавливаются выплаты стимулирующего характера.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4.2. Виды выплат стимулирующего характера, входящие в систему оплаты труда работников учреждения, устанавливаются в соответствии с прилагаемым </w:t>
      </w:r>
      <w:hyperlink w:anchor="Par269" w:history="1">
        <w:r w:rsidRPr="0012660E">
          <w:rPr>
            <w:rFonts w:eastAsiaTheme="minorHAnsi"/>
            <w:sz w:val="16"/>
            <w:szCs w:val="16"/>
          </w:rPr>
          <w:t>перечнем</w:t>
        </w:r>
      </w:hyperlink>
      <w:r w:rsidRPr="0012660E">
        <w:rPr>
          <w:rFonts w:eastAsiaTheme="minorHAnsi"/>
          <w:sz w:val="16"/>
          <w:szCs w:val="16"/>
        </w:rPr>
        <w:t xml:space="preserve"> видов выплат стимулирующего характера (приложение N 2 к настоящему Положению).</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4.3. Выплаты стимулирующего характера, их размеры и условия  осуществления устанавливаются коллективным договором, соглашениями, локальными нормативными актами учреждения, приказами директора учреждения, с учетом обеспечения указанных выплат финансовыми средствами в пределах фонда оплаты труда работников.</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Выплаты стимулирующего характера устанавливаются работнику с учетом критериев, позволяющих оценить результативность и качество работ.</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4.4. Работникам учреждения производится выплата за интенсивность и высокие результаты работы.</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Выплата за интенсивность и высокие результаты работы устанавливается индивидуально для каждого работника учреждения.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При определении размера выплаты за интенсивность и высокие результаты работы учитываются: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-интенсивность труда работника;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-достигнутые профессиональные результаты;</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степень ответственности при выполнении поставленных задач.</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Данный вид выплаты носит краткосрочный  характер и устанавливается приказом директора учреждения на основании вышеперечисленных критериев оценки деятельности работника на очередной год.</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Размер выплаты за интенсивность и высокие результаты работы устанавливается в процентном отношении к окладу, но не должен превышать размера одного оклада (должностного оклада).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4.5. С целью поощрения за общие результаты труда работникам учреждения выплачиваются премии по итогам работы за месяц, квартал, полугодие, 9 месяцев и год.</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Премирование работников учреждения по итогам работы за установленный период осуществляется в соответствии с настоящим Положением.</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Премирование работников осуществляется при условии выполнения ими показателей деятельности учреждения в соответствии с функциями, возложенными на них должностными обязанностями.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Показателями результативности деятельности работников учреждения являются:</w:t>
      </w:r>
    </w:p>
    <w:p w:rsidR="00C57C30" w:rsidRPr="0012660E" w:rsidRDefault="00C57C30" w:rsidP="00EE46AF">
      <w:pPr>
        <w:tabs>
          <w:tab w:val="left" w:pos="142"/>
        </w:tabs>
        <w:autoSpaceDE w:val="0"/>
        <w:autoSpaceDN w:val="0"/>
        <w:adjustRightInd w:val="0"/>
        <w:ind w:firstLine="284"/>
        <w:jc w:val="both"/>
        <w:rPr>
          <w:rFonts w:eastAsiaTheme="minorHAnsi"/>
          <w:sz w:val="16"/>
          <w:szCs w:val="16"/>
        </w:rPr>
      </w:pPr>
      <w:r w:rsidRPr="0012660E">
        <w:rPr>
          <w:rFonts w:eastAsiaTheme="minorHAnsi"/>
          <w:sz w:val="16"/>
          <w:szCs w:val="16"/>
        </w:rPr>
        <w:t>своевременное и качественное выполнение работниками возложенных на них функций и должностных обязанностей в соответствующем периоде;</w:t>
      </w:r>
    </w:p>
    <w:p w:rsidR="00C57C30" w:rsidRPr="0012660E" w:rsidRDefault="00C57C30" w:rsidP="00EE46AF">
      <w:pPr>
        <w:tabs>
          <w:tab w:val="left" w:pos="142"/>
        </w:tabs>
        <w:autoSpaceDE w:val="0"/>
        <w:autoSpaceDN w:val="0"/>
        <w:adjustRightInd w:val="0"/>
        <w:ind w:firstLine="284"/>
        <w:jc w:val="both"/>
        <w:rPr>
          <w:rFonts w:eastAsiaTheme="minorHAnsi"/>
          <w:sz w:val="16"/>
          <w:szCs w:val="16"/>
        </w:rPr>
      </w:pPr>
      <w:r w:rsidRPr="0012660E">
        <w:rPr>
          <w:rFonts w:eastAsiaTheme="minorHAnsi"/>
          <w:sz w:val="16"/>
          <w:szCs w:val="16"/>
        </w:rPr>
        <w:t>качественная подготовка и проведение мероприятий, связанных с уставной деятельностью учреждения;</w:t>
      </w:r>
    </w:p>
    <w:p w:rsidR="00C57C30" w:rsidRPr="0012660E" w:rsidRDefault="00C57C30" w:rsidP="00EE46AF">
      <w:pPr>
        <w:tabs>
          <w:tab w:val="left" w:pos="142"/>
        </w:tabs>
        <w:autoSpaceDE w:val="0"/>
        <w:autoSpaceDN w:val="0"/>
        <w:adjustRightInd w:val="0"/>
        <w:ind w:firstLine="284"/>
        <w:jc w:val="both"/>
        <w:rPr>
          <w:rFonts w:eastAsiaTheme="minorHAnsi"/>
          <w:sz w:val="16"/>
          <w:szCs w:val="16"/>
        </w:rPr>
      </w:pPr>
      <w:r w:rsidRPr="0012660E">
        <w:rPr>
          <w:rFonts w:eastAsiaTheme="minorHAnsi"/>
          <w:sz w:val="16"/>
          <w:szCs w:val="16"/>
        </w:rPr>
        <w:t>выполнение работниками в пределах их должностных полномочий плана работы подразделения;</w:t>
      </w:r>
    </w:p>
    <w:p w:rsidR="00C57C30" w:rsidRPr="0012660E" w:rsidRDefault="00C57C30" w:rsidP="00EE46AF">
      <w:pPr>
        <w:tabs>
          <w:tab w:val="left" w:pos="142"/>
        </w:tabs>
        <w:autoSpaceDE w:val="0"/>
        <w:autoSpaceDN w:val="0"/>
        <w:adjustRightInd w:val="0"/>
        <w:ind w:firstLine="284"/>
        <w:jc w:val="both"/>
        <w:rPr>
          <w:rFonts w:eastAsiaTheme="minorHAnsi"/>
          <w:sz w:val="16"/>
          <w:szCs w:val="16"/>
        </w:rPr>
      </w:pPr>
      <w:r w:rsidRPr="0012660E">
        <w:rPr>
          <w:rFonts w:eastAsiaTheme="minorHAnsi"/>
          <w:sz w:val="16"/>
          <w:szCs w:val="16"/>
        </w:rPr>
        <w:t>качественная подготовка и своевременная сдача отчетности;</w:t>
      </w:r>
    </w:p>
    <w:p w:rsidR="00C57C30" w:rsidRPr="0012660E" w:rsidRDefault="00C57C30" w:rsidP="00EE46AF">
      <w:pPr>
        <w:tabs>
          <w:tab w:val="left" w:pos="142"/>
        </w:tabs>
        <w:autoSpaceDE w:val="0"/>
        <w:autoSpaceDN w:val="0"/>
        <w:adjustRightInd w:val="0"/>
        <w:ind w:firstLine="284"/>
        <w:jc w:val="both"/>
        <w:rPr>
          <w:rFonts w:eastAsiaTheme="minorHAnsi"/>
          <w:sz w:val="16"/>
          <w:szCs w:val="16"/>
        </w:rPr>
      </w:pPr>
      <w:r w:rsidRPr="0012660E">
        <w:rPr>
          <w:rFonts w:eastAsiaTheme="minorHAnsi"/>
          <w:sz w:val="16"/>
          <w:szCs w:val="16"/>
        </w:rPr>
        <w:t>инициатива, творчество и применение в работе современных форм и методов организации труда;</w:t>
      </w:r>
    </w:p>
    <w:p w:rsidR="00C57C30" w:rsidRPr="0012660E" w:rsidRDefault="00C57C30" w:rsidP="00EE46AF">
      <w:pPr>
        <w:tabs>
          <w:tab w:val="left" w:pos="142"/>
        </w:tabs>
        <w:autoSpaceDE w:val="0"/>
        <w:autoSpaceDN w:val="0"/>
        <w:adjustRightInd w:val="0"/>
        <w:ind w:firstLine="284"/>
        <w:jc w:val="both"/>
        <w:rPr>
          <w:rFonts w:eastAsiaTheme="minorHAnsi"/>
          <w:sz w:val="16"/>
          <w:szCs w:val="16"/>
        </w:rPr>
      </w:pPr>
      <w:r w:rsidRPr="0012660E">
        <w:rPr>
          <w:rFonts w:eastAsiaTheme="minorHAnsi"/>
          <w:sz w:val="16"/>
          <w:szCs w:val="16"/>
        </w:rPr>
        <w:t>соблюдение работниками трудовой дисциплины и правил трудового распорядка.</w:t>
      </w:r>
    </w:p>
    <w:p w:rsidR="00C57C30" w:rsidRPr="0012660E" w:rsidRDefault="00C57C30" w:rsidP="00EE46AF">
      <w:pPr>
        <w:tabs>
          <w:tab w:val="left" w:pos="142"/>
        </w:tabs>
        <w:autoSpaceDE w:val="0"/>
        <w:autoSpaceDN w:val="0"/>
        <w:adjustRightInd w:val="0"/>
        <w:ind w:firstLine="284"/>
        <w:jc w:val="both"/>
        <w:rPr>
          <w:rFonts w:eastAsiaTheme="minorHAnsi"/>
          <w:sz w:val="16"/>
          <w:szCs w:val="16"/>
        </w:rPr>
      </w:pPr>
      <w:r w:rsidRPr="0012660E">
        <w:rPr>
          <w:rFonts w:eastAsiaTheme="minorHAnsi"/>
          <w:sz w:val="16"/>
          <w:szCs w:val="16"/>
        </w:rPr>
        <w:t xml:space="preserve">Размер ежемесячной премии работникам устанавливается в пределах от 60 до 500% должностного оклада.  </w:t>
      </w:r>
      <w:proofErr w:type="gramStart"/>
      <w:r w:rsidRPr="0012660E">
        <w:rPr>
          <w:rFonts w:eastAsiaTheme="minorHAnsi"/>
          <w:sz w:val="16"/>
          <w:szCs w:val="16"/>
        </w:rPr>
        <w:t xml:space="preserve">При этом конкретный размер премиальной выплаты устанавливается таким образом, чтобы размер месячного содержания работника не был ниже минимального размера оплаты труда, определенного Региональным соглашением между Союзом организаций профсоюзов «Новгородская областная Федерация профсоюзов», Региональным объединением работодателей "Союз промышленников и предпринимателей Новгородской области" и Правительством Новгородской области «О минимальной заработной плате в Новгородской области». </w:t>
      </w:r>
      <w:proofErr w:type="gramEnd"/>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Премия по итогам работы за квартал, полугодие, 9 месяцев,  год, максимальным размером не ограничивается, выплачивается при наличии </w:t>
      </w:r>
      <w:proofErr w:type="gramStart"/>
      <w:r w:rsidRPr="0012660E">
        <w:rPr>
          <w:rFonts w:eastAsiaTheme="minorHAnsi"/>
          <w:sz w:val="16"/>
          <w:szCs w:val="16"/>
        </w:rPr>
        <w:t>экономии фонда оплаты труда работников</w:t>
      </w:r>
      <w:proofErr w:type="gramEnd"/>
      <w:r w:rsidRPr="0012660E">
        <w:rPr>
          <w:rFonts w:eastAsiaTheme="minorHAnsi"/>
          <w:sz w:val="16"/>
          <w:szCs w:val="16"/>
        </w:rPr>
        <w:t xml:space="preserve"> учреждения, формируемого на календарный год.</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При наличии упущений в работе (не достижение показателей результативности деятельности работников) работники учреждения лишаются премии частично или полностью за месяц, в котором имели место недостатки и упущения в работе, или за месяц, в котором они были выявлены, с указанием причины лишения премии.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Работникам учреждения, проработавшим неполный расчетный период в связи с увольнением, переводом на другую работу, зачислением в образовательное учреждение, выходом на пенсию, а также по иным уважительным причинам, премия по итогам работы за месяц выплачивается за фактически отработанное время.</w:t>
      </w:r>
    </w:p>
    <w:p w:rsidR="00C57C30" w:rsidRPr="0012660E" w:rsidRDefault="00C57C30" w:rsidP="00EE46AF">
      <w:pPr>
        <w:tabs>
          <w:tab w:val="left" w:pos="142"/>
        </w:tabs>
        <w:autoSpaceDE w:val="0"/>
        <w:autoSpaceDN w:val="0"/>
        <w:adjustRightInd w:val="0"/>
        <w:ind w:firstLine="284"/>
        <w:contextualSpacing/>
        <w:jc w:val="center"/>
        <w:outlineLvl w:val="1"/>
        <w:rPr>
          <w:rFonts w:eastAsiaTheme="minorHAnsi"/>
          <w:sz w:val="16"/>
          <w:szCs w:val="16"/>
        </w:rPr>
      </w:pPr>
      <w:bookmarkStart w:id="2" w:name="Par162"/>
      <w:bookmarkEnd w:id="2"/>
      <w:r w:rsidRPr="0012660E">
        <w:rPr>
          <w:rFonts w:eastAsiaTheme="minorHAnsi"/>
          <w:sz w:val="16"/>
          <w:szCs w:val="16"/>
        </w:rPr>
        <w:t>5. Порядок и условия иных выплат</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5.1. </w:t>
      </w:r>
      <w:proofErr w:type="gramStart"/>
      <w:r w:rsidRPr="0012660E">
        <w:rPr>
          <w:rFonts w:eastAsiaTheme="minorHAnsi"/>
          <w:sz w:val="16"/>
          <w:szCs w:val="16"/>
        </w:rPr>
        <w:t xml:space="preserve">Из фонда оплаты труда работникам учреждения может оказываться материальная помощь в связи с рождением ребенка, смерти (гибели) члена семьи (супруг, супруга), близкого родственника (родители, дети, усыновители, усыновленные, братья, сестры, дедушка, бабушка, внуки), утратой личного имущества в результате пожара, стихийного бедствия, с потребностью в лечении, восстановлении здоровья. </w:t>
      </w:r>
      <w:proofErr w:type="gramEnd"/>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Решение об оказании материальной помощи принимается директором учреждения на основании письменного заявления работника и оформляется приказом директора учреждения.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Размер разовой материальной помощи не может быть менее 1 должностного оклада, но не превышает 2 должностных оклада в год, с учетом обеспечения указанных выплат финансовыми средствами в пределах фонда оплаты труда.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proofErr w:type="gramStart"/>
      <w:r w:rsidRPr="0012660E">
        <w:rPr>
          <w:rFonts w:eastAsiaTheme="minorHAnsi"/>
          <w:sz w:val="16"/>
          <w:szCs w:val="16"/>
        </w:rPr>
        <w:t>В случае смерти работника материальная помощь выплачивается членам его семьи (супруга, супруга, дети, родители, усыновители, усыновленные), а в случае их отсутствия, иным близким родственникам  (братья, сестры, дедушка, бабушка, внуки).</w:t>
      </w:r>
      <w:proofErr w:type="gramEnd"/>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В указанном случае решение о выплате материальной помощи принимается директором учреждения на основании письменного заявления одного из членов семьи, а случае их отсутствия, иных близких родственников, с приложением документов, подтверждающих родство и наличие оснований для выплаты, и оформляется приказом директора учреждения.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Материальная помощь, оказываемая работникам учреждения, выплачивается с учетом обеспечения указанных выплат финансовыми средствами в пределах утвержденного для учреждения фонда оплаты труда, не относится к стимулирующим выплатам и не учитывается при определении среднего заработка работника учреждения.</w:t>
      </w:r>
    </w:p>
    <w:p w:rsidR="00C57C30" w:rsidRPr="0012660E" w:rsidRDefault="00C57C30" w:rsidP="00EE46AF">
      <w:pPr>
        <w:tabs>
          <w:tab w:val="left" w:pos="142"/>
        </w:tabs>
        <w:autoSpaceDE w:val="0"/>
        <w:autoSpaceDN w:val="0"/>
        <w:adjustRightInd w:val="0"/>
        <w:ind w:firstLine="284"/>
        <w:contextualSpacing/>
        <w:jc w:val="center"/>
        <w:outlineLvl w:val="1"/>
        <w:rPr>
          <w:rFonts w:eastAsiaTheme="minorHAnsi"/>
          <w:sz w:val="16"/>
          <w:szCs w:val="16"/>
        </w:rPr>
      </w:pPr>
      <w:r w:rsidRPr="0012660E">
        <w:rPr>
          <w:rFonts w:eastAsiaTheme="minorHAnsi"/>
          <w:sz w:val="16"/>
          <w:szCs w:val="16"/>
        </w:rPr>
        <w:t>6. Порядок и условия оплаты труда директора учреждения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6.1.Размер должностного оклада директора учреждения является существенным условием трудового договора и устанавливается в соответствии с настоящим Положением распоряжением Администрации муниципального района о его приеме на работу и составляет 6000,00 рублей.</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Заработная плата директора учреждения состоит из должностного оклада, выплат компенсационного характера, выплат стимулирующего характера и иных выплат.</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Выплаты компенсационного, стимулирующего характера и иные выплаты определяются трудовым договором и производятся в пределах фонда оплаты труда.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6.2. Директору учреждения устанавливается выплата за интенсивность и высокие результаты работы. Выплата устанавливается с учетом интенсивности и напряженности работы в размере до 100 процентов должностного оклада в пределах фонда оплаты труда.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Решение об установлении директору учреждения выплаты за интенсивность и высокие результаты работы и ее конкретном размере принимается Главой муниципального района по представлению курирующего заместителя Главы администрации муниципального района и  оформляется распоряжением Администрации муниципального района. При этом размер выплаты включается в трудовой договор.</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6.3. Директору учреждения устанавливаются премиальные выплаты по итогам работы (за месяц, квартал, полугодие, 9 месяцев, год).</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При премировании по итогам работы за конкретный период учитывается обеспечение директором учреждения следующих условий:</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наличие утвержденного учредителем плана финансово-хозяйственной деятельности учреждения;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отсутствие в учреждении просроченной кредиторской задолженности;</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соблюдение сроков и объемов выполнения работ, определенных муниципальным заданием учреждению на очередной год;</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своевременное и качественное предоставление отчетности о выполнении муниципального задания данного учреждению учредителем.</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6.4. Размер премий устанавливается в процентном отношении к должностному окладу.</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Размер ежемесячной премии директору учреждения устанавливается в размере не выше 150 процентов должностного оклада исходя из соблюдения условий, предусмотренных пунктом 6.2 настоящего Положения, но не должен превышать размера </w:t>
      </w:r>
      <w:proofErr w:type="gramStart"/>
      <w:r w:rsidRPr="0012660E">
        <w:rPr>
          <w:rFonts w:eastAsiaTheme="minorHAnsi"/>
          <w:sz w:val="16"/>
          <w:szCs w:val="16"/>
        </w:rPr>
        <w:t>экономии фонда оплаты труда работников</w:t>
      </w:r>
      <w:proofErr w:type="gramEnd"/>
      <w:r w:rsidRPr="0012660E">
        <w:rPr>
          <w:rFonts w:eastAsiaTheme="minorHAnsi"/>
          <w:sz w:val="16"/>
          <w:szCs w:val="16"/>
        </w:rPr>
        <w:t xml:space="preserve"> учреждения, формируемого на календарный год.</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6.5. Основанием для полного или частичного лишения директора  премии является наличие дисциплинарного взыскания, ненадлежащее исполнение директором учреждения своих должностных обязанностей, а равно не обеспечение им соблюдения учреждением условий¸ предусмотренных пунктом 6.3 настоящего Положения.</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6.6. Решение о премировании либо о лишении премии полностью или частично принимается в отношении директора учреждения Главой муниципального района по представлению курирующего заместителя Главы администрации муниципального района и оформляется распоряжением Администрации муниципального района.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 xml:space="preserve"> 6.7. </w:t>
      </w:r>
      <w:proofErr w:type="gramStart"/>
      <w:r w:rsidRPr="0012660E">
        <w:rPr>
          <w:rFonts w:eastAsiaTheme="minorHAnsi"/>
          <w:sz w:val="16"/>
          <w:szCs w:val="16"/>
        </w:rPr>
        <w:t>Из фонда оплаты труда директору учреждения может оказываться материальная помощь в размере 2 должностных окладов в год в связи с рождением ребенка, смерти (гибели) члена семьи (супруг, супруга), близкого родственника (родители, дети, усыновители, усыновленные, братья, сестры, дедушка, бабушка, внуки), утратой личного имущества в результате пожара, стихийного бедствия, с потребностью в лечении, восстановлении здоровья.</w:t>
      </w:r>
      <w:proofErr w:type="gramEnd"/>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Решение об оказании материальной помощи директору учреждения и ее конкретном размере принимается Главой муниципального района на основании письменного заявления директора учреждения и оформляется распоряжением Администрации муниципального района.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proofErr w:type="gramStart"/>
      <w:r w:rsidRPr="0012660E">
        <w:rPr>
          <w:rFonts w:eastAsiaTheme="minorHAnsi"/>
          <w:sz w:val="16"/>
          <w:szCs w:val="16"/>
        </w:rPr>
        <w:t>В случае смерти директора учреждения материальная помощь выплачивается членам его семьи (супруга, супруга, дети, родители, усыновители, усыновленные), а в случае их отсутствия, иным близким родственникам  (братья, сестры, дедушка, бабушка, внуки).</w:t>
      </w:r>
      <w:proofErr w:type="gramEnd"/>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В указанном случае, решение о выплате материальной помощи и ее конкретном размере принимается Главой муниципального района на основании письменного заявления одного из членов семьи, а случае их отсутствия, иных близких родственников, с приложением документов, подтверждающих родство и наличие оснований для выплаты,  и оформляется распоряжением Администрации муниципального района.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Материальная помощь не относится к стимулирующим выплатам и не учитывается при определении среднего заработка директора учреждения.</w:t>
      </w:r>
    </w:p>
    <w:p w:rsidR="00C57C30" w:rsidRPr="0012660E" w:rsidRDefault="00C57C30" w:rsidP="00EE46AF">
      <w:pPr>
        <w:tabs>
          <w:tab w:val="left" w:pos="142"/>
        </w:tabs>
        <w:autoSpaceDE w:val="0"/>
        <w:autoSpaceDN w:val="0"/>
        <w:adjustRightInd w:val="0"/>
        <w:ind w:firstLine="284"/>
        <w:contextualSpacing/>
        <w:jc w:val="center"/>
        <w:outlineLvl w:val="1"/>
        <w:rPr>
          <w:rFonts w:eastAsiaTheme="minorHAnsi"/>
          <w:sz w:val="16"/>
          <w:szCs w:val="16"/>
        </w:rPr>
      </w:pPr>
      <w:r w:rsidRPr="0012660E">
        <w:rPr>
          <w:rFonts w:eastAsiaTheme="minorHAnsi"/>
          <w:sz w:val="16"/>
          <w:szCs w:val="16"/>
        </w:rPr>
        <w:t>7. Фонд оплаты труда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Фонд оплаты труда работников учреждения формируется исходя из численности работников, предусмотренной штатным расписанием, чей труд оплачивается из бюджета Солецкого городского поселения, и из средств от приносящей доход деятельности, с учетом:</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должностных окладов;</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выплат компенсационного характера;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выплат стимулирующего характера;</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r w:rsidRPr="0012660E">
        <w:rPr>
          <w:rFonts w:eastAsiaTheme="minorHAnsi"/>
          <w:sz w:val="16"/>
          <w:szCs w:val="16"/>
        </w:rPr>
        <w:t>иных выплат.</w:t>
      </w:r>
    </w:p>
    <w:p w:rsidR="00C57C30" w:rsidRPr="0012660E" w:rsidRDefault="00C57C30" w:rsidP="00EE46AF">
      <w:pPr>
        <w:tabs>
          <w:tab w:val="left" w:pos="142"/>
        </w:tabs>
        <w:autoSpaceDE w:val="0"/>
        <w:autoSpaceDN w:val="0"/>
        <w:adjustRightInd w:val="0"/>
        <w:ind w:firstLine="284"/>
        <w:contextualSpacing/>
        <w:jc w:val="both"/>
        <w:rPr>
          <w:rFonts w:eastAsiaTheme="minorHAnsi"/>
          <w:sz w:val="16"/>
          <w:szCs w:val="16"/>
        </w:rPr>
      </w:pPr>
    </w:p>
    <w:p w:rsidR="00C57C30" w:rsidRPr="0012660E" w:rsidRDefault="00C57C30" w:rsidP="00EE46AF">
      <w:pPr>
        <w:jc w:val="center"/>
        <w:rPr>
          <w:b/>
          <w:sz w:val="16"/>
          <w:szCs w:val="16"/>
          <w:lang w:eastAsia="x-none"/>
        </w:rPr>
      </w:pPr>
    </w:p>
    <w:p w:rsidR="006968EE" w:rsidRPr="0012660E" w:rsidRDefault="006968EE" w:rsidP="00EE46AF">
      <w:pPr>
        <w:jc w:val="center"/>
        <w:rPr>
          <w:b/>
          <w:sz w:val="16"/>
          <w:szCs w:val="16"/>
          <w:lang w:eastAsia="x-none"/>
        </w:rPr>
      </w:pPr>
    </w:p>
    <w:p w:rsidR="006968EE" w:rsidRPr="0012660E" w:rsidRDefault="006968EE" w:rsidP="00EE46AF">
      <w:pPr>
        <w:suppressAutoHyphens/>
        <w:jc w:val="center"/>
        <w:rPr>
          <w:b/>
          <w:sz w:val="16"/>
          <w:szCs w:val="16"/>
        </w:rPr>
      </w:pPr>
      <w:r w:rsidRPr="0012660E">
        <w:rPr>
          <w:b/>
          <w:sz w:val="16"/>
          <w:szCs w:val="16"/>
        </w:rPr>
        <w:t>ПОСТАНОВЛЕНИЕ</w:t>
      </w:r>
    </w:p>
    <w:p w:rsidR="006968EE" w:rsidRPr="0012660E" w:rsidRDefault="006968EE" w:rsidP="00EE46AF">
      <w:pPr>
        <w:suppressAutoHyphens/>
        <w:jc w:val="center"/>
        <w:rPr>
          <w:b/>
          <w:sz w:val="16"/>
          <w:szCs w:val="16"/>
        </w:rPr>
      </w:pPr>
      <w:r w:rsidRPr="0012660E">
        <w:rPr>
          <w:b/>
          <w:sz w:val="16"/>
          <w:szCs w:val="16"/>
        </w:rPr>
        <w:t>Администрации Солецкого муниципального района</w:t>
      </w:r>
    </w:p>
    <w:p w:rsidR="006968EE" w:rsidRPr="0012660E" w:rsidRDefault="006968EE" w:rsidP="00EE46AF">
      <w:pPr>
        <w:suppressAutoHyphens/>
        <w:jc w:val="center"/>
        <w:rPr>
          <w:sz w:val="16"/>
          <w:szCs w:val="16"/>
        </w:rPr>
      </w:pPr>
    </w:p>
    <w:p w:rsidR="006968EE" w:rsidRPr="0012660E" w:rsidRDefault="006968EE" w:rsidP="00EE46AF">
      <w:pPr>
        <w:suppressAutoHyphens/>
        <w:jc w:val="center"/>
        <w:rPr>
          <w:sz w:val="16"/>
          <w:szCs w:val="16"/>
        </w:rPr>
      </w:pPr>
      <w:r w:rsidRPr="0012660E">
        <w:rPr>
          <w:sz w:val="16"/>
          <w:szCs w:val="16"/>
        </w:rPr>
        <w:t>от 10.07.2017 № 97</w:t>
      </w:r>
      <w:r w:rsidR="0012660E" w:rsidRPr="0012660E">
        <w:rPr>
          <w:sz w:val="16"/>
          <w:szCs w:val="16"/>
        </w:rPr>
        <w:t>3</w:t>
      </w:r>
    </w:p>
    <w:p w:rsidR="006968EE" w:rsidRPr="0012660E" w:rsidRDefault="006968EE" w:rsidP="00EE46AF">
      <w:pPr>
        <w:suppressAutoHyphens/>
        <w:jc w:val="center"/>
        <w:rPr>
          <w:sz w:val="16"/>
          <w:szCs w:val="16"/>
        </w:rPr>
      </w:pPr>
      <w:r w:rsidRPr="0012660E">
        <w:rPr>
          <w:sz w:val="16"/>
          <w:szCs w:val="16"/>
        </w:rPr>
        <w:t>г. Сольцы</w:t>
      </w:r>
    </w:p>
    <w:p w:rsidR="006968EE" w:rsidRPr="0012660E" w:rsidRDefault="006968EE" w:rsidP="00EE46AF">
      <w:pPr>
        <w:jc w:val="center"/>
        <w:rPr>
          <w:b/>
          <w:sz w:val="16"/>
          <w:szCs w:val="16"/>
          <w:lang w:eastAsia="x-none"/>
        </w:rPr>
      </w:pPr>
    </w:p>
    <w:tbl>
      <w:tblPr>
        <w:tblW w:w="5150" w:type="dxa"/>
        <w:tblLook w:val="0000" w:firstRow="0" w:lastRow="0" w:firstColumn="0" w:lastColumn="0" w:noHBand="0" w:noVBand="0"/>
      </w:tblPr>
      <w:tblGrid>
        <w:gridCol w:w="4928"/>
        <w:gridCol w:w="222"/>
      </w:tblGrid>
      <w:tr w:rsidR="0012660E" w:rsidRPr="0012660E" w:rsidTr="0012660E">
        <w:tc>
          <w:tcPr>
            <w:tcW w:w="4928" w:type="dxa"/>
          </w:tcPr>
          <w:p w:rsidR="0012660E" w:rsidRPr="0012660E" w:rsidRDefault="0012660E" w:rsidP="00EE46AF">
            <w:pPr>
              <w:jc w:val="center"/>
              <w:rPr>
                <w:b/>
                <w:sz w:val="16"/>
                <w:szCs w:val="16"/>
              </w:rPr>
            </w:pPr>
            <w:r w:rsidRPr="0012660E">
              <w:rPr>
                <w:b/>
                <w:sz w:val="16"/>
                <w:szCs w:val="16"/>
              </w:rPr>
              <w:t xml:space="preserve">О внесении изменений в административный регламент 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12660E">
              <w:rPr>
                <w:b/>
                <w:sz w:val="16"/>
                <w:szCs w:val="16"/>
              </w:rPr>
              <w:t>баз</w:t>
            </w:r>
            <w:proofErr w:type="gramEnd"/>
            <w:r w:rsidRPr="0012660E">
              <w:rPr>
                <w:b/>
                <w:sz w:val="16"/>
                <w:szCs w:val="16"/>
              </w:rPr>
              <w:t xml:space="preserve"> данных по муниципальному району об участниках единого государственного экзамена и о результатах единого государственного экзамена</w:t>
            </w:r>
          </w:p>
          <w:p w:rsidR="0012660E" w:rsidRPr="0012660E" w:rsidRDefault="0012660E" w:rsidP="00EE46AF">
            <w:pPr>
              <w:suppressAutoHyphens/>
              <w:contextualSpacing/>
              <w:jc w:val="center"/>
              <w:rPr>
                <w:sz w:val="16"/>
                <w:szCs w:val="16"/>
              </w:rPr>
            </w:pPr>
          </w:p>
        </w:tc>
        <w:tc>
          <w:tcPr>
            <w:tcW w:w="0" w:type="auto"/>
          </w:tcPr>
          <w:p w:rsidR="0012660E" w:rsidRPr="0012660E" w:rsidRDefault="0012660E" w:rsidP="00EE46AF">
            <w:pPr>
              <w:suppressAutoHyphens/>
              <w:contextualSpacing/>
              <w:jc w:val="both"/>
              <w:rPr>
                <w:sz w:val="16"/>
                <w:szCs w:val="16"/>
              </w:rPr>
            </w:pPr>
          </w:p>
        </w:tc>
      </w:tr>
    </w:tbl>
    <w:p w:rsidR="0012660E" w:rsidRPr="0012660E" w:rsidRDefault="0012660E" w:rsidP="00EE46AF">
      <w:pPr>
        <w:suppressAutoHyphens/>
        <w:contextualSpacing/>
        <w:jc w:val="both"/>
        <w:rPr>
          <w:sz w:val="16"/>
          <w:szCs w:val="16"/>
        </w:rPr>
      </w:pPr>
    </w:p>
    <w:p w:rsidR="0012660E" w:rsidRPr="0012660E" w:rsidRDefault="0012660E" w:rsidP="00EE46AF">
      <w:pPr>
        <w:pStyle w:val="2f1"/>
        <w:shd w:val="clear" w:color="auto" w:fill="auto"/>
        <w:suppressAutoHyphens/>
        <w:spacing w:after="0" w:line="240" w:lineRule="auto"/>
        <w:ind w:firstLine="284"/>
        <w:contextualSpacing/>
        <w:jc w:val="both"/>
        <w:rPr>
          <w:rFonts w:ascii="Times New Roman" w:hAnsi="Times New Roman"/>
          <w:sz w:val="16"/>
          <w:szCs w:val="16"/>
        </w:rPr>
      </w:pPr>
      <w:r w:rsidRPr="0012660E">
        <w:rPr>
          <w:rFonts w:ascii="Times New Roman" w:hAnsi="Times New Roman"/>
          <w:b w:val="0"/>
          <w:sz w:val="16"/>
          <w:szCs w:val="16"/>
        </w:rPr>
        <w:t xml:space="preserve">В соответствии с Федеральным законом от 27 июля 2010 года </w:t>
      </w:r>
      <w:r w:rsidRPr="0012660E">
        <w:rPr>
          <w:rFonts w:ascii="Times New Roman" w:hAnsi="Times New Roman"/>
          <w:b w:val="0"/>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Администрации Солецкого муниципального района   </w:t>
      </w:r>
      <w:r w:rsidRPr="0012660E">
        <w:rPr>
          <w:rFonts w:ascii="Times New Roman" w:hAnsi="Times New Roman"/>
          <w:sz w:val="16"/>
          <w:szCs w:val="16"/>
        </w:rPr>
        <w:t>ПОСТАНОВЛЯЕТ:</w:t>
      </w:r>
    </w:p>
    <w:p w:rsidR="0012660E" w:rsidRPr="0012660E" w:rsidRDefault="0012660E" w:rsidP="00EE46AF">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12660E">
        <w:rPr>
          <w:rFonts w:ascii="Times New Roman" w:hAnsi="Times New Roman"/>
          <w:b w:val="0"/>
          <w:sz w:val="16"/>
          <w:szCs w:val="16"/>
        </w:rPr>
        <w:t>1. Внести изменение в административный регламент 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муниципальному району об участниках единого государственного экзамена и о результатах единого государственного экзамена, утвержденный постановлением Администрации муниципального района от 13.05.2013 №855, изложив текст регламента в новой прилагаемой редакции.</w:t>
      </w:r>
    </w:p>
    <w:p w:rsidR="0012660E" w:rsidRPr="0012660E" w:rsidRDefault="0012660E" w:rsidP="00EE46AF">
      <w:pPr>
        <w:shd w:val="clear" w:color="auto" w:fill="FFFFFF"/>
        <w:suppressAutoHyphens/>
        <w:ind w:firstLine="284"/>
        <w:contextualSpacing/>
        <w:jc w:val="both"/>
        <w:rPr>
          <w:sz w:val="16"/>
          <w:szCs w:val="16"/>
        </w:rPr>
      </w:pPr>
      <w:r w:rsidRPr="0012660E">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2660E" w:rsidRPr="0012660E" w:rsidRDefault="0012660E" w:rsidP="00EE46AF">
      <w:pPr>
        <w:tabs>
          <w:tab w:val="left" w:pos="4536"/>
        </w:tabs>
        <w:jc w:val="center"/>
        <w:rPr>
          <w:sz w:val="16"/>
          <w:szCs w:val="16"/>
        </w:rPr>
      </w:pPr>
    </w:p>
    <w:p w:rsidR="0012660E" w:rsidRPr="0012660E" w:rsidRDefault="0012660E" w:rsidP="00EE46AF">
      <w:pPr>
        <w:tabs>
          <w:tab w:val="left" w:pos="6800"/>
        </w:tabs>
        <w:rPr>
          <w:b/>
          <w:sz w:val="16"/>
          <w:szCs w:val="16"/>
        </w:rPr>
      </w:pPr>
    </w:p>
    <w:p w:rsidR="0012660E" w:rsidRPr="0012660E" w:rsidRDefault="0012660E" w:rsidP="00EE46AF">
      <w:pPr>
        <w:tabs>
          <w:tab w:val="left" w:pos="6800"/>
        </w:tabs>
        <w:rPr>
          <w:b/>
          <w:sz w:val="16"/>
          <w:szCs w:val="16"/>
        </w:rPr>
      </w:pPr>
      <w:r w:rsidRPr="0012660E">
        <w:rPr>
          <w:b/>
          <w:sz w:val="16"/>
          <w:szCs w:val="16"/>
        </w:rPr>
        <w:t xml:space="preserve">Первый заместитель </w:t>
      </w:r>
      <w:r w:rsidRPr="0012660E">
        <w:rPr>
          <w:b/>
          <w:sz w:val="16"/>
          <w:szCs w:val="16"/>
        </w:rPr>
        <w:br/>
        <w:t xml:space="preserve">Главы администрации             А.П. </w:t>
      </w:r>
      <w:proofErr w:type="spellStart"/>
      <w:r w:rsidRPr="0012660E">
        <w:rPr>
          <w:b/>
          <w:sz w:val="16"/>
          <w:szCs w:val="16"/>
        </w:rPr>
        <w:t>Польшаков</w:t>
      </w:r>
      <w:proofErr w:type="spellEnd"/>
    </w:p>
    <w:p w:rsidR="00E11E93" w:rsidRDefault="00E11E93" w:rsidP="00EE46AF">
      <w:pPr>
        <w:jc w:val="right"/>
        <w:rPr>
          <w:sz w:val="16"/>
          <w:szCs w:val="16"/>
        </w:rPr>
      </w:pPr>
    </w:p>
    <w:p w:rsidR="00E11E93" w:rsidRDefault="00E11E93" w:rsidP="00EE46AF">
      <w:pPr>
        <w:jc w:val="right"/>
        <w:rPr>
          <w:sz w:val="16"/>
          <w:szCs w:val="16"/>
        </w:rPr>
      </w:pPr>
    </w:p>
    <w:p w:rsidR="00E11E93" w:rsidRDefault="00E11E93" w:rsidP="00EE46AF">
      <w:pPr>
        <w:jc w:val="right"/>
        <w:rPr>
          <w:sz w:val="16"/>
          <w:szCs w:val="16"/>
        </w:rPr>
      </w:pPr>
    </w:p>
    <w:p w:rsidR="00E11E93" w:rsidRDefault="00E11E93" w:rsidP="00EE46AF">
      <w:pPr>
        <w:jc w:val="right"/>
        <w:rPr>
          <w:sz w:val="16"/>
          <w:szCs w:val="16"/>
        </w:rPr>
      </w:pPr>
    </w:p>
    <w:p w:rsidR="00E11E93" w:rsidRDefault="00E11E93" w:rsidP="00EE46AF">
      <w:pPr>
        <w:jc w:val="right"/>
        <w:rPr>
          <w:sz w:val="16"/>
          <w:szCs w:val="16"/>
        </w:rPr>
      </w:pPr>
    </w:p>
    <w:p w:rsidR="00E11E93" w:rsidRDefault="00E11E93" w:rsidP="00EE46AF">
      <w:pPr>
        <w:jc w:val="right"/>
        <w:rPr>
          <w:sz w:val="16"/>
          <w:szCs w:val="16"/>
        </w:rPr>
      </w:pPr>
    </w:p>
    <w:p w:rsidR="00E11E93" w:rsidRDefault="00E11E93" w:rsidP="00EE46AF">
      <w:pPr>
        <w:jc w:val="right"/>
        <w:rPr>
          <w:sz w:val="16"/>
          <w:szCs w:val="16"/>
        </w:rPr>
      </w:pPr>
    </w:p>
    <w:p w:rsidR="0012660E" w:rsidRPr="0012660E" w:rsidRDefault="0012660E" w:rsidP="00EE46AF">
      <w:pPr>
        <w:jc w:val="right"/>
        <w:rPr>
          <w:sz w:val="16"/>
          <w:szCs w:val="16"/>
        </w:rPr>
      </w:pPr>
      <w:r w:rsidRPr="0012660E">
        <w:rPr>
          <w:sz w:val="16"/>
          <w:szCs w:val="16"/>
        </w:rPr>
        <w:t>Приложение</w:t>
      </w:r>
    </w:p>
    <w:p w:rsidR="0012660E" w:rsidRPr="0012660E" w:rsidRDefault="0012660E" w:rsidP="00EE46AF">
      <w:pPr>
        <w:jc w:val="right"/>
        <w:rPr>
          <w:sz w:val="16"/>
          <w:szCs w:val="16"/>
        </w:rPr>
      </w:pPr>
      <w:r w:rsidRPr="0012660E">
        <w:rPr>
          <w:sz w:val="16"/>
          <w:szCs w:val="16"/>
        </w:rPr>
        <w:t xml:space="preserve">                                                к постановлению Администрации </w:t>
      </w:r>
    </w:p>
    <w:p w:rsidR="0012660E" w:rsidRPr="0012660E" w:rsidRDefault="0012660E" w:rsidP="00EE46AF">
      <w:pPr>
        <w:jc w:val="right"/>
        <w:rPr>
          <w:sz w:val="16"/>
          <w:szCs w:val="16"/>
        </w:rPr>
      </w:pPr>
      <w:r w:rsidRPr="0012660E">
        <w:rPr>
          <w:sz w:val="16"/>
          <w:szCs w:val="16"/>
        </w:rPr>
        <w:t>муниципального района</w:t>
      </w:r>
    </w:p>
    <w:p w:rsidR="0012660E" w:rsidRPr="0012660E" w:rsidRDefault="0012660E" w:rsidP="00EE46AF">
      <w:pPr>
        <w:jc w:val="right"/>
        <w:rPr>
          <w:sz w:val="16"/>
          <w:szCs w:val="16"/>
        </w:rPr>
      </w:pPr>
      <w:r w:rsidRPr="0012660E">
        <w:rPr>
          <w:sz w:val="16"/>
          <w:szCs w:val="16"/>
        </w:rPr>
        <w:t xml:space="preserve">                                                                             от 10.07.2017 № 973</w:t>
      </w:r>
    </w:p>
    <w:p w:rsidR="0012660E" w:rsidRPr="0012660E" w:rsidRDefault="0012660E" w:rsidP="00EE46AF">
      <w:pPr>
        <w:tabs>
          <w:tab w:val="left" w:pos="6800"/>
        </w:tabs>
        <w:rPr>
          <w:b/>
          <w:sz w:val="16"/>
          <w:szCs w:val="16"/>
        </w:rPr>
      </w:pPr>
    </w:p>
    <w:p w:rsidR="0012660E" w:rsidRPr="0012660E" w:rsidRDefault="0012660E" w:rsidP="00EE46AF">
      <w:pPr>
        <w:tabs>
          <w:tab w:val="left" w:pos="6800"/>
        </w:tabs>
        <w:rPr>
          <w:b/>
          <w:sz w:val="16"/>
          <w:szCs w:val="16"/>
        </w:rPr>
      </w:pPr>
    </w:p>
    <w:p w:rsidR="0012660E" w:rsidRPr="0012660E" w:rsidRDefault="0012660E" w:rsidP="00EE46AF">
      <w:pPr>
        <w:jc w:val="center"/>
        <w:rPr>
          <w:sz w:val="16"/>
          <w:szCs w:val="16"/>
        </w:rPr>
      </w:pPr>
      <w:r w:rsidRPr="0012660E">
        <w:rPr>
          <w:b/>
          <w:sz w:val="16"/>
          <w:szCs w:val="16"/>
        </w:rPr>
        <w:t>Административный регламент</w:t>
      </w:r>
    </w:p>
    <w:p w:rsidR="0012660E" w:rsidRPr="0012660E" w:rsidRDefault="0012660E" w:rsidP="00EE46AF">
      <w:pPr>
        <w:jc w:val="both"/>
        <w:rPr>
          <w:b/>
          <w:sz w:val="16"/>
          <w:szCs w:val="16"/>
        </w:rPr>
      </w:pPr>
      <w:r w:rsidRPr="0012660E">
        <w:rPr>
          <w:b/>
          <w:sz w:val="16"/>
          <w:szCs w:val="16"/>
        </w:rPr>
        <w:t>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муниципальному району об участниках единого государственного экзамена и о результатах единого государственного экзамена</w:t>
      </w:r>
    </w:p>
    <w:p w:rsidR="0012660E" w:rsidRPr="0012660E" w:rsidRDefault="0012660E" w:rsidP="00EE46AF">
      <w:pPr>
        <w:autoSpaceDE w:val="0"/>
        <w:autoSpaceDN w:val="0"/>
        <w:adjustRightInd w:val="0"/>
        <w:jc w:val="center"/>
        <w:outlineLvl w:val="1"/>
        <w:rPr>
          <w:b/>
          <w:sz w:val="16"/>
          <w:szCs w:val="16"/>
        </w:rPr>
      </w:pPr>
    </w:p>
    <w:p w:rsidR="0012660E" w:rsidRPr="0012660E" w:rsidRDefault="0012660E" w:rsidP="00EE46AF">
      <w:pPr>
        <w:autoSpaceDE w:val="0"/>
        <w:autoSpaceDN w:val="0"/>
        <w:adjustRightInd w:val="0"/>
        <w:jc w:val="center"/>
        <w:outlineLvl w:val="1"/>
        <w:rPr>
          <w:b/>
          <w:sz w:val="16"/>
          <w:szCs w:val="16"/>
        </w:rPr>
      </w:pPr>
      <w:r w:rsidRPr="0012660E">
        <w:rPr>
          <w:b/>
          <w:sz w:val="16"/>
          <w:szCs w:val="16"/>
        </w:rPr>
        <w:t>1.Общие положения</w:t>
      </w:r>
    </w:p>
    <w:p w:rsidR="0012660E" w:rsidRPr="0012660E" w:rsidRDefault="0012660E" w:rsidP="00EE46AF">
      <w:pPr>
        <w:autoSpaceDE w:val="0"/>
        <w:autoSpaceDN w:val="0"/>
        <w:adjustRightInd w:val="0"/>
        <w:ind w:firstLine="284"/>
        <w:outlineLvl w:val="2"/>
        <w:rPr>
          <w:b/>
          <w:sz w:val="16"/>
          <w:szCs w:val="16"/>
        </w:rPr>
      </w:pPr>
      <w:r w:rsidRPr="0012660E">
        <w:rPr>
          <w:b/>
          <w:sz w:val="16"/>
          <w:szCs w:val="16"/>
        </w:rPr>
        <w:t xml:space="preserve">1.1 Предмет регулирования административного регламента </w:t>
      </w:r>
    </w:p>
    <w:p w:rsidR="0012660E" w:rsidRPr="0012660E" w:rsidRDefault="0012660E" w:rsidP="00EE46AF">
      <w:pPr>
        <w:ind w:firstLine="284"/>
        <w:jc w:val="both"/>
        <w:rPr>
          <w:b/>
          <w:sz w:val="16"/>
          <w:szCs w:val="16"/>
        </w:rPr>
      </w:pPr>
      <w:r w:rsidRPr="0012660E">
        <w:rPr>
          <w:sz w:val="16"/>
          <w:szCs w:val="16"/>
        </w:rPr>
        <w:t xml:space="preserve">Предметом регулирования административного регламента 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12660E">
        <w:rPr>
          <w:sz w:val="16"/>
          <w:szCs w:val="16"/>
        </w:rPr>
        <w:t>баз</w:t>
      </w:r>
      <w:proofErr w:type="gramEnd"/>
      <w:r w:rsidRPr="0012660E">
        <w:rPr>
          <w:sz w:val="16"/>
          <w:szCs w:val="16"/>
        </w:rPr>
        <w:t xml:space="preserve"> данных по муниципальному району об участниках единого государственного экзамена и о результатах единого государственного экзамена</w:t>
      </w:r>
      <w:r w:rsidRPr="0012660E">
        <w:rPr>
          <w:b/>
          <w:sz w:val="16"/>
          <w:szCs w:val="16"/>
        </w:rPr>
        <w:t xml:space="preserve"> </w:t>
      </w:r>
      <w:r w:rsidRPr="0012660E">
        <w:rPr>
          <w:sz w:val="16"/>
          <w:szCs w:val="16"/>
        </w:rPr>
        <w:t xml:space="preserve">(далее Административный регламент) являются отношения, возникающие между заявителями и  Администрацией Солецкого муниципального района, связанные с предоставлением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12660E">
        <w:rPr>
          <w:sz w:val="16"/>
          <w:szCs w:val="16"/>
        </w:rPr>
        <w:t>баз</w:t>
      </w:r>
      <w:proofErr w:type="gramEnd"/>
      <w:r w:rsidRPr="0012660E">
        <w:rPr>
          <w:sz w:val="16"/>
          <w:szCs w:val="16"/>
        </w:rPr>
        <w:t xml:space="preserve"> данных по муниципальному району об участниках единого государственного экзамена и о результатах единого государственного экзамена.</w:t>
      </w:r>
    </w:p>
    <w:p w:rsidR="0012660E" w:rsidRPr="0012660E" w:rsidRDefault="0012660E" w:rsidP="00EE46AF">
      <w:pPr>
        <w:autoSpaceDE w:val="0"/>
        <w:autoSpaceDN w:val="0"/>
        <w:adjustRightInd w:val="0"/>
        <w:ind w:firstLine="284"/>
        <w:rPr>
          <w:b/>
          <w:sz w:val="16"/>
          <w:szCs w:val="16"/>
        </w:rPr>
      </w:pPr>
      <w:r w:rsidRPr="0012660E">
        <w:rPr>
          <w:b/>
          <w:sz w:val="16"/>
          <w:szCs w:val="16"/>
        </w:rPr>
        <w:t>1.2. Круг заявителей</w:t>
      </w:r>
    </w:p>
    <w:p w:rsidR="0012660E" w:rsidRPr="0012660E" w:rsidRDefault="0012660E" w:rsidP="00EE46AF">
      <w:pPr>
        <w:ind w:firstLine="284"/>
        <w:jc w:val="both"/>
        <w:rPr>
          <w:sz w:val="16"/>
          <w:szCs w:val="16"/>
        </w:rPr>
      </w:pPr>
      <w:r w:rsidRPr="0012660E">
        <w:rPr>
          <w:sz w:val="16"/>
          <w:szCs w:val="16"/>
        </w:rPr>
        <w:t xml:space="preserve">1.2.1. Заявителями на предоставление муниципальной услуги по предоставлению информации о порядке проведения государственной итоговой аттестации </w:t>
      </w:r>
      <w:proofErr w:type="gramStart"/>
      <w:r w:rsidRPr="0012660E">
        <w:rPr>
          <w:sz w:val="16"/>
          <w:szCs w:val="16"/>
        </w:rPr>
        <w:t>обучающихся</w:t>
      </w:r>
      <w:proofErr w:type="gramEnd"/>
      <w:r w:rsidRPr="0012660E">
        <w:rPr>
          <w:sz w:val="16"/>
          <w:szCs w:val="16"/>
        </w:rPr>
        <w:t>, освоивших образовательные программы основного общего и среднего общего образования, в том числе в форме единого государственного экзамена, являются заинтересованные физические и юридические лица.</w:t>
      </w:r>
    </w:p>
    <w:p w:rsidR="0012660E" w:rsidRPr="0012660E" w:rsidRDefault="0012660E" w:rsidP="00EE46AF">
      <w:pPr>
        <w:ind w:firstLine="284"/>
        <w:jc w:val="both"/>
        <w:rPr>
          <w:sz w:val="16"/>
          <w:szCs w:val="16"/>
        </w:rPr>
      </w:pPr>
      <w:r w:rsidRPr="0012660E">
        <w:rPr>
          <w:sz w:val="16"/>
          <w:szCs w:val="16"/>
        </w:rPr>
        <w:t xml:space="preserve">Заявителями на получение информации  из </w:t>
      </w:r>
      <w:proofErr w:type="gramStart"/>
      <w:r w:rsidRPr="0012660E">
        <w:rPr>
          <w:sz w:val="16"/>
          <w:szCs w:val="16"/>
        </w:rPr>
        <w:t>баз</w:t>
      </w:r>
      <w:proofErr w:type="gramEnd"/>
      <w:r w:rsidRPr="0012660E">
        <w:rPr>
          <w:sz w:val="16"/>
          <w:szCs w:val="16"/>
        </w:rPr>
        <w:t xml:space="preserve"> данных по муниципальному району об участниках единого государственного экзамена и о результатах единого государственного экзамена являются участники единого государственного экзамена и их родители (законные представители).</w:t>
      </w:r>
    </w:p>
    <w:p w:rsidR="0012660E" w:rsidRPr="0012660E" w:rsidRDefault="0012660E" w:rsidP="00EE46AF">
      <w:pPr>
        <w:ind w:firstLine="284"/>
        <w:rPr>
          <w:b/>
          <w:sz w:val="16"/>
          <w:szCs w:val="16"/>
        </w:rPr>
      </w:pPr>
      <w:r w:rsidRPr="0012660E">
        <w:rPr>
          <w:b/>
          <w:sz w:val="16"/>
          <w:szCs w:val="16"/>
        </w:rPr>
        <w:t>1.3.Требования к порядку информирования о предоставлении</w:t>
      </w:r>
    </w:p>
    <w:p w:rsidR="0012660E" w:rsidRPr="0012660E" w:rsidRDefault="0012660E" w:rsidP="00EE46AF">
      <w:pPr>
        <w:autoSpaceDE w:val="0"/>
        <w:autoSpaceDN w:val="0"/>
        <w:adjustRightInd w:val="0"/>
        <w:ind w:firstLine="284"/>
        <w:rPr>
          <w:b/>
          <w:sz w:val="16"/>
          <w:szCs w:val="16"/>
        </w:rPr>
      </w:pPr>
      <w:r w:rsidRPr="0012660E">
        <w:rPr>
          <w:b/>
          <w:sz w:val="16"/>
          <w:szCs w:val="16"/>
        </w:rPr>
        <w:t>муниципальной услуги</w:t>
      </w:r>
    </w:p>
    <w:p w:rsidR="0012660E" w:rsidRPr="0012660E" w:rsidRDefault="0012660E" w:rsidP="00EE46AF">
      <w:pPr>
        <w:autoSpaceDE w:val="0"/>
        <w:autoSpaceDN w:val="0"/>
        <w:adjustRightInd w:val="0"/>
        <w:ind w:firstLine="284"/>
        <w:jc w:val="center"/>
        <w:rPr>
          <w:b/>
          <w:sz w:val="16"/>
          <w:szCs w:val="16"/>
        </w:rPr>
      </w:pPr>
    </w:p>
    <w:p w:rsidR="0012660E" w:rsidRPr="0012660E" w:rsidRDefault="0012660E" w:rsidP="00EE46AF">
      <w:pPr>
        <w:ind w:firstLine="284"/>
        <w:jc w:val="both"/>
        <w:rPr>
          <w:sz w:val="16"/>
          <w:szCs w:val="16"/>
        </w:rPr>
      </w:pPr>
      <w:r w:rsidRPr="0012660E">
        <w:rPr>
          <w:sz w:val="16"/>
          <w:szCs w:val="16"/>
        </w:rPr>
        <w:t xml:space="preserve">1.3.1. Место нахождения отдела образования и спорта Администрации Солецкого муниципального района (далее отдел): </w:t>
      </w:r>
    </w:p>
    <w:p w:rsidR="0012660E" w:rsidRPr="0012660E" w:rsidRDefault="0012660E" w:rsidP="00EE46AF">
      <w:pPr>
        <w:ind w:firstLine="284"/>
        <w:jc w:val="both"/>
        <w:rPr>
          <w:sz w:val="16"/>
          <w:szCs w:val="16"/>
        </w:rPr>
      </w:pPr>
      <w:r w:rsidRPr="0012660E">
        <w:rPr>
          <w:sz w:val="16"/>
          <w:szCs w:val="16"/>
        </w:rPr>
        <w:t>здание Администрации Солецкого муниципального района,</w:t>
      </w:r>
      <w:r w:rsidR="00E11E93">
        <w:rPr>
          <w:sz w:val="16"/>
          <w:szCs w:val="16"/>
        </w:rPr>
        <w:t xml:space="preserve"> </w:t>
      </w:r>
      <w:r w:rsidRPr="0012660E">
        <w:rPr>
          <w:rStyle w:val="FontStyle40"/>
          <w:sz w:val="16"/>
          <w:szCs w:val="16"/>
        </w:rPr>
        <w:t>кабинет № 9</w:t>
      </w:r>
      <w:r w:rsidRPr="0012660E">
        <w:rPr>
          <w:sz w:val="16"/>
          <w:szCs w:val="16"/>
        </w:rPr>
        <w:t>.</w:t>
      </w:r>
    </w:p>
    <w:p w:rsidR="0012660E" w:rsidRPr="0012660E" w:rsidRDefault="0012660E" w:rsidP="00EE46AF">
      <w:pPr>
        <w:ind w:firstLine="284"/>
        <w:jc w:val="both"/>
        <w:rPr>
          <w:sz w:val="16"/>
          <w:szCs w:val="16"/>
        </w:rPr>
      </w:pPr>
      <w:r w:rsidRPr="0012660E">
        <w:rPr>
          <w:sz w:val="16"/>
          <w:szCs w:val="16"/>
        </w:rPr>
        <w:t>- почтовый адрес:175040, Новгородская область, город Сольцы, пл. Победы</w:t>
      </w:r>
      <w:r w:rsidRPr="0012660E">
        <w:rPr>
          <w:rStyle w:val="FontStyle40"/>
          <w:sz w:val="16"/>
          <w:szCs w:val="16"/>
        </w:rPr>
        <w:t>, д.3;</w:t>
      </w:r>
    </w:p>
    <w:p w:rsidR="0012660E" w:rsidRPr="0012660E" w:rsidRDefault="0012660E" w:rsidP="00EE46AF">
      <w:pPr>
        <w:ind w:firstLine="284"/>
        <w:jc w:val="both"/>
        <w:rPr>
          <w:sz w:val="16"/>
          <w:szCs w:val="16"/>
        </w:rPr>
      </w:pPr>
      <w:r w:rsidRPr="0012660E">
        <w:rPr>
          <w:sz w:val="16"/>
          <w:szCs w:val="16"/>
        </w:rPr>
        <w:t>- график (режим) приема заинтересо</w:t>
      </w:r>
      <w:r w:rsidR="00E11E93">
        <w:rPr>
          <w:sz w:val="16"/>
          <w:szCs w:val="16"/>
        </w:rPr>
        <w:t>ванных лиц по вопросам предоста</w:t>
      </w:r>
      <w:r w:rsidRPr="0012660E">
        <w:rPr>
          <w:sz w:val="16"/>
          <w:szCs w:val="16"/>
        </w:rPr>
        <w:t>вления муниципальной услуги специалистами отдела:</w:t>
      </w:r>
    </w:p>
    <w:p w:rsidR="0012660E" w:rsidRPr="0012660E" w:rsidRDefault="0012660E" w:rsidP="00EE46AF">
      <w:pPr>
        <w:ind w:firstLine="284"/>
        <w:jc w:val="both"/>
        <w:rPr>
          <w:rStyle w:val="FontStyle40"/>
          <w:sz w:val="16"/>
          <w:szCs w:val="16"/>
        </w:rPr>
      </w:pPr>
      <w:r w:rsidRPr="0012660E">
        <w:rPr>
          <w:rStyle w:val="FontStyle40"/>
          <w:sz w:val="16"/>
          <w:szCs w:val="16"/>
        </w:rPr>
        <w:t>понедельник – пятница: с 8.00. до 17.00;</w:t>
      </w:r>
    </w:p>
    <w:p w:rsidR="0012660E" w:rsidRPr="0012660E" w:rsidRDefault="0012660E" w:rsidP="00EE46AF">
      <w:pPr>
        <w:ind w:firstLine="284"/>
        <w:jc w:val="both"/>
        <w:rPr>
          <w:rStyle w:val="FontStyle40"/>
          <w:sz w:val="16"/>
          <w:szCs w:val="16"/>
        </w:rPr>
      </w:pPr>
      <w:r w:rsidRPr="0012660E">
        <w:rPr>
          <w:rStyle w:val="FontStyle40"/>
          <w:sz w:val="16"/>
          <w:szCs w:val="16"/>
        </w:rPr>
        <w:t>перерыв на обед: с 13.00 до 14.00;</w:t>
      </w:r>
    </w:p>
    <w:p w:rsidR="0012660E" w:rsidRPr="0012660E" w:rsidRDefault="0012660E" w:rsidP="00EE46AF">
      <w:pPr>
        <w:ind w:firstLine="284"/>
        <w:jc w:val="both"/>
        <w:rPr>
          <w:rStyle w:val="FontStyle40"/>
          <w:sz w:val="16"/>
          <w:szCs w:val="16"/>
        </w:rPr>
      </w:pPr>
      <w:r w:rsidRPr="0012660E">
        <w:rPr>
          <w:rStyle w:val="FontStyle40"/>
          <w:sz w:val="16"/>
          <w:szCs w:val="16"/>
        </w:rPr>
        <w:t>суббота, воскресенье: выходной;</w:t>
      </w:r>
    </w:p>
    <w:p w:rsidR="0012660E" w:rsidRPr="0012660E" w:rsidRDefault="0012660E" w:rsidP="00EE46AF">
      <w:pPr>
        <w:ind w:firstLine="284"/>
        <w:jc w:val="both"/>
        <w:rPr>
          <w:sz w:val="16"/>
          <w:szCs w:val="16"/>
        </w:rPr>
      </w:pPr>
      <w:r w:rsidRPr="0012660E">
        <w:rPr>
          <w:sz w:val="16"/>
          <w:szCs w:val="16"/>
        </w:rPr>
        <w:t>-  справочные телефоны:</w:t>
      </w:r>
    </w:p>
    <w:p w:rsidR="0012660E" w:rsidRPr="0012660E" w:rsidRDefault="0012660E" w:rsidP="00EE46AF">
      <w:pPr>
        <w:ind w:firstLine="284"/>
        <w:jc w:val="both"/>
        <w:rPr>
          <w:sz w:val="16"/>
          <w:szCs w:val="16"/>
        </w:rPr>
      </w:pPr>
      <w:r w:rsidRPr="0012660E">
        <w:rPr>
          <w:sz w:val="16"/>
          <w:szCs w:val="16"/>
        </w:rPr>
        <w:t xml:space="preserve">телефон (факс) </w:t>
      </w:r>
      <w:proofErr w:type="gramStart"/>
      <w:r w:rsidRPr="0012660E">
        <w:rPr>
          <w:sz w:val="16"/>
          <w:szCs w:val="16"/>
        </w:rPr>
        <w:t>заведующей отдела</w:t>
      </w:r>
      <w:proofErr w:type="gramEnd"/>
      <w:r w:rsidRPr="0012660E">
        <w:rPr>
          <w:sz w:val="16"/>
          <w:szCs w:val="16"/>
        </w:rPr>
        <w:t xml:space="preserve">: 8(816-55) 3-12-61; </w:t>
      </w:r>
    </w:p>
    <w:p w:rsidR="0012660E" w:rsidRPr="0012660E" w:rsidRDefault="0012660E" w:rsidP="00EE46AF">
      <w:pPr>
        <w:ind w:firstLine="284"/>
        <w:jc w:val="both"/>
        <w:rPr>
          <w:sz w:val="16"/>
          <w:szCs w:val="16"/>
        </w:rPr>
      </w:pPr>
      <w:r w:rsidRPr="0012660E">
        <w:rPr>
          <w:sz w:val="16"/>
          <w:szCs w:val="16"/>
        </w:rPr>
        <w:t>телефон специалиста  отдела: 8 (816-55) 3-1621;</w:t>
      </w:r>
    </w:p>
    <w:p w:rsidR="0012660E" w:rsidRPr="0012660E" w:rsidRDefault="0012660E" w:rsidP="00EE46AF">
      <w:pPr>
        <w:ind w:firstLine="284"/>
        <w:jc w:val="both"/>
        <w:rPr>
          <w:sz w:val="16"/>
          <w:szCs w:val="16"/>
        </w:rPr>
      </w:pPr>
      <w:r w:rsidRPr="0012660E">
        <w:rPr>
          <w:sz w:val="16"/>
          <w:szCs w:val="16"/>
        </w:rPr>
        <w:t xml:space="preserve">- адрес интернет-сайта отдела в информационно-телекоммуникационной сети «Интернет»: </w:t>
      </w:r>
    </w:p>
    <w:p w:rsidR="0012660E" w:rsidRPr="0012660E" w:rsidRDefault="00446714" w:rsidP="00EE46AF">
      <w:pPr>
        <w:ind w:firstLine="284"/>
        <w:jc w:val="both"/>
        <w:rPr>
          <w:sz w:val="16"/>
          <w:szCs w:val="16"/>
        </w:rPr>
      </w:pPr>
      <w:hyperlink r:id="rId13" w:history="1">
        <w:r w:rsidR="0012660E" w:rsidRPr="0012660E">
          <w:rPr>
            <w:rStyle w:val="af1"/>
            <w:color w:val="auto"/>
            <w:sz w:val="16"/>
            <w:szCs w:val="16"/>
            <w:lang w:val="en-US"/>
          </w:rPr>
          <w:t>http</w:t>
        </w:r>
        <w:r w:rsidR="0012660E" w:rsidRPr="0012660E">
          <w:rPr>
            <w:rStyle w:val="af1"/>
            <w:color w:val="auto"/>
            <w:sz w:val="16"/>
            <w:szCs w:val="16"/>
          </w:rPr>
          <w:t>://</w:t>
        </w:r>
        <w:r w:rsidR="0012660E" w:rsidRPr="0012660E">
          <w:rPr>
            <w:rStyle w:val="af1"/>
            <w:color w:val="auto"/>
            <w:sz w:val="16"/>
            <w:szCs w:val="16"/>
            <w:lang w:val="en-US"/>
          </w:rPr>
          <w:t>http</w:t>
        </w:r>
        <w:r w:rsidR="0012660E" w:rsidRPr="0012660E">
          <w:rPr>
            <w:rStyle w:val="af1"/>
            <w:color w:val="auto"/>
            <w:sz w:val="16"/>
            <w:szCs w:val="16"/>
          </w:rPr>
          <w:t>://5316</w:t>
        </w:r>
        <w:proofErr w:type="spellStart"/>
        <w:r w:rsidR="0012660E" w:rsidRPr="0012660E">
          <w:rPr>
            <w:rStyle w:val="af1"/>
            <w:color w:val="auto"/>
            <w:sz w:val="16"/>
            <w:szCs w:val="16"/>
            <w:lang w:val="en-US"/>
          </w:rPr>
          <w:t>komsol</w:t>
        </w:r>
        <w:proofErr w:type="spellEnd"/>
        <w:r w:rsidR="0012660E" w:rsidRPr="0012660E">
          <w:rPr>
            <w:rStyle w:val="af1"/>
            <w:color w:val="auto"/>
            <w:sz w:val="16"/>
            <w:szCs w:val="16"/>
          </w:rPr>
          <w:t>.</w:t>
        </w:r>
        <w:proofErr w:type="spellStart"/>
        <w:r w:rsidR="0012660E" w:rsidRPr="0012660E">
          <w:rPr>
            <w:rStyle w:val="af1"/>
            <w:color w:val="auto"/>
            <w:sz w:val="16"/>
            <w:szCs w:val="16"/>
            <w:lang w:val="en-US"/>
          </w:rPr>
          <w:t>edusite</w:t>
        </w:r>
        <w:proofErr w:type="spellEnd"/>
        <w:r w:rsidR="0012660E" w:rsidRPr="0012660E">
          <w:rPr>
            <w:rStyle w:val="af1"/>
            <w:color w:val="auto"/>
            <w:sz w:val="16"/>
            <w:szCs w:val="16"/>
          </w:rPr>
          <w:t>.</w:t>
        </w:r>
        <w:proofErr w:type="spellStart"/>
        <w:r w:rsidR="0012660E" w:rsidRPr="0012660E">
          <w:rPr>
            <w:rStyle w:val="af1"/>
            <w:color w:val="auto"/>
            <w:sz w:val="16"/>
            <w:szCs w:val="16"/>
            <w:lang w:val="en-US"/>
          </w:rPr>
          <w:t>ru</w:t>
        </w:r>
        <w:proofErr w:type="spellEnd"/>
        <w:r w:rsidR="0012660E" w:rsidRPr="0012660E">
          <w:rPr>
            <w:rStyle w:val="af1"/>
            <w:color w:val="auto"/>
            <w:sz w:val="16"/>
            <w:szCs w:val="16"/>
          </w:rPr>
          <w:t>/</w:t>
        </w:r>
      </w:hyperlink>
      <w:r w:rsidR="0012660E" w:rsidRPr="0012660E">
        <w:rPr>
          <w:sz w:val="16"/>
          <w:szCs w:val="16"/>
        </w:rPr>
        <w:t>;</w:t>
      </w:r>
    </w:p>
    <w:p w:rsidR="0012660E" w:rsidRPr="0012660E" w:rsidRDefault="0012660E" w:rsidP="00EE46AF">
      <w:pPr>
        <w:ind w:firstLine="284"/>
        <w:jc w:val="both"/>
        <w:rPr>
          <w:sz w:val="16"/>
          <w:szCs w:val="16"/>
        </w:rPr>
      </w:pPr>
      <w:r w:rsidRPr="0012660E">
        <w:rPr>
          <w:sz w:val="16"/>
          <w:szCs w:val="16"/>
        </w:rPr>
        <w:t xml:space="preserve">- адрес интернет-сайта Администрации муниципального района: </w:t>
      </w:r>
      <w:r w:rsidRPr="0012660E">
        <w:rPr>
          <w:sz w:val="16"/>
          <w:szCs w:val="16"/>
          <w:lang w:val="en-US"/>
        </w:rPr>
        <w:t>http</w:t>
      </w:r>
      <w:r w:rsidRPr="0012660E">
        <w:rPr>
          <w:sz w:val="16"/>
          <w:szCs w:val="16"/>
        </w:rPr>
        <w:t>://</w:t>
      </w:r>
      <w:r w:rsidRPr="0012660E">
        <w:rPr>
          <w:sz w:val="16"/>
          <w:szCs w:val="16"/>
          <w:lang w:val="en-US"/>
        </w:rPr>
        <w:t>adminsoltcy</w:t>
      </w:r>
      <w:r w:rsidRPr="0012660E">
        <w:rPr>
          <w:sz w:val="16"/>
          <w:szCs w:val="16"/>
        </w:rPr>
        <w:t>.</w:t>
      </w:r>
      <w:r w:rsidRPr="0012660E">
        <w:rPr>
          <w:sz w:val="16"/>
          <w:szCs w:val="16"/>
          <w:lang w:val="en-US"/>
        </w:rPr>
        <w:t>ru</w:t>
      </w:r>
      <w:r w:rsidRPr="0012660E">
        <w:rPr>
          <w:sz w:val="16"/>
          <w:szCs w:val="16"/>
        </w:rPr>
        <w:t>/;</w:t>
      </w:r>
    </w:p>
    <w:p w:rsidR="0012660E" w:rsidRPr="0012660E" w:rsidRDefault="0012660E" w:rsidP="00EE46AF">
      <w:pPr>
        <w:ind w:firstLine="284"/>
        <w:rPr>
          <w:sz w:val="16"/>
          <w:szCs w:val="16"/>
        </w:rPr>
      </w:pPr>
      <w:r w:rsidRPr="0012660E">
        <w:rPr>
          <w:sz w:val="16"/>
          <w:szCs w:val="16"/>
        </w:rPr>
        <w:t xml:space="preserve">- адрес электронной почты отдела: </w:t>
      </w:r>
      <w:proofErr w:type="spellStart"/>
      <w:r w:rsidRPr="0012660E">
        <w:rPr>
          <w:sz w:val="16"/>
          <w:szCs w:val="16"/>
          <w:lang w:val="en-US"/>
        </w:rPr>
        <w:t>taniusha</w:t>
      </w:r>
      <w:proofErr w:type="spellEnd"/>
      <w:r w:rsidRPr="0012660E">
        <w:rPr>
          <w:sz w:val="16"/>
          <w:szCs w:val="16"/>
        </w:rPr>
        <w:t>13.90@</w:t>
      </w:r>
      <w:r w:rsidRPr="0012660E">
        <w:rPr>
          <w:sz w:val="16"/>
          <w:szCs w:val="16"/>
          <w:lang w:val="en-US"/>
        </w:rPr>
        <w:t>mail</w:t>
      </w:r>
      <w:r w:rsidRPr="0012660E">
        <w:rPr>
          <w:sz w:val="16"/>
          <w:szCs w:val="16"/>
        </w:rPr>
        <w:t>.</w:t>
      </w:r>
      <w:proofErr w:type="spellStart"/>
      <w:r w:rsidRPr="0012660E">
        <w:rPr>
          <w:sz w:val="16"/>
          <w:szCs w:val="16"/>
          <w:lang w:val="en-US"/>
        </w:rPr>
        <w:t>ru</w:t>
      </w:r>
      <w:proofErr w:type="spellEnd"/>
      <w:r w:rsidRPr="0012660E">
        <w:rPr>
          <w:sz w:val="16"/>
          <w:szCs w:val="16"/>
        </w:rPr>
        <w:t>.</w:t>
      </w:r>
    </w:p>
    <w:p w:rsidR="0012660E" w:rsidRPr="0012660E" w:rsidRDefault="0012660E" w:rsidP="00EE46AF">
      <w:pPr>
        <w:ind w:firstLine="284"/>
        <w:rPr>
          <w:sz w:val="16"/>
          <w:szCs w:val="16"/>
        </w:rPr>
      </w:pPr>
    </w:p>
    <w:p w:rsidR="0012660E" w:rsidRPr="0012660E" w:rsidRDefault="0012660E" w:rsidP="00EE46AF">
      <w:pPr>
        <w:ind w:firstLine="284"/>
        <w:rPr>
          <w:sz w:val="16"/>
          <w:szCs w:val="16"/>
        </w:rPr>
      </w:pPr>
      <w:r w:rsidRPr="0012660E">
        <w:rPr>
          <w:sz w:val="16"/>
          <w:szCs w:val="16"/>
        </w:rPr>
        <w:t xml:space="preserve">1.3.1.1.  Место нахождения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отдел ГОАУ «МФЦ»): 175040 </w:t>
      </w:r>
      <w:proofErr w:type="spellStart"/>
      <w:r w:rsidRPr="0012660E">
        <w:rPr>
          <w:sz w:val="16"/>
          <w:szCs w:val="16"/>
        </w:rPr>
        <w:t>г</w:t>
      </w:r>
      <w:proofErr w:type="gramStart"/>
      <w:r w:rsidRPr="0012660E">
        <w:rPr>
          <w:sz w:val="16"/>
          <w:szCs w:val="16"/>
        </w:rPr>
        <w:t>.С</w:t>
      </w:r>
      <w:proofErr w:type="gramEnd"/>
      <w:r w:rsidRPr="0012660E">
        <w:rPr>
          <w:sz w:val="16"/>
          <w:szCs w:val="16"/>
        </w:rPr>
        <w:t>ольцы</w:t>
      </w:r>
      <w:proofErr w:type="spellEnd"/>
      <w:r w:rsidRPr="0012660E">
        <w:rPr>
          <w:sz w:val="16"/>
          <w:szCs w:val="16"/>
        </w:rPr>
        <w:t xml:space="preserve"> Новгородская обл., ул. Ленина д.1.</w:t>
      </w:r>
    </w:p>
    <w:p w:rsidR="0012660E" w:rsidRPr="0012660E" w:rsidRDefault="0012660E" w:rsidP="00EE46AF">
      <w:pPr>
        <w:ind w:firstLine="284"/>
        <w:jc w:val="both"/>
        <w:rPr>
          <w:sz w:val="16"/>
          <w:szCs w:val="16"/>
        </w:rPr>
      </w:pPr>
      <w:r w:rsidRPr="0012660E">
        <w:rPr>
          <w:sz w:val="16"/>
          <w:szCs w:val="16"/>
        </w:rPr>
        <w:t>- график (режим) приема заинтересованных лиц по вопросам предоставления муниципальной услуги специалистами отдела ГОАУ «МФЦ»:</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6666"/>
      </w:tblGrid>
      <w:tr w:rsidR="0012660E" w:rsidRPr="0012660E" w:rsidTr="00E11E93">
        <w:tc>
          <w:tcPr>
            <w:tcW w:w="2154" w:type="dxa"/>
            <w:tcBorders>
              <w:top w:val="nil"/>
              <w:left w:val="nil"/>
              <w:bottom w:val="nil"/>
              <w:right w:val="nil"/>
            </w:tcBorders>
          </w:tcPr>
          <w:p w:rsidR="0012660E" w:rsidRPr="0012660E" w:rsidRDefault="0012660E" w:rsidP="00EE46AF">
            <w:pPr>
              <w:jc w:val="both"/>
              <w:rPr>
                <w:sz w:val="16"/>
                <w:szCs w:val="16"/>
              </w:rPr>
            </w:pPr>
            <w:r w:rsidRPr="0012660E">
              <w:rPr>
                <w:sz w:val="16"/>
                <w:szCs w:val="16"/>
              </w:rPr>
              <w:t xml:space="preserve">понедельник </w:t>
            </w:r>
          </w:p>
        </w:tc>
        <w:tc>
          <w:tcPr>
            <w:tcW w:w="6666" w:type="dxa"/>
            <w:tcBorders>
              <w:top w:val="nil"/>
              <w:left w:val="nil"/>
              <w:bottom w:val="nil"/>
              <w:right w:val="nil"/>
            </w:tcBorders>
          </w:tcPr>
          <w:p w:rsidR="0012660E" w:rsidRPr="0012660E" w:rsidRDefault="0012660E" w:rsidP="00EE46AF">
            <w:pPr>
              <w:pStyle w:val="afd"/>
              <w:shd w:val="clear" w:color="auto" w:fill="FFFFFF"/>
              <w:spacing w:before="0" w:beforeAutospacing="0" w:after="0" w:afterAutospacing="0"/>
              <w:textAlignment w:val="baseline"/>
              <w:rPr>
                <w:sz w:val="16"/>
                <w:szCs w:val="16"/>
              </w:rPr>
            </w:pPr>
            <w:r w:rsidRPr="0012660E">
              <w:rPr>
                <w:sz w:val="16"/>
                <w:szCs w:val="16"/>
              </w:rPr>
              <w:t>с 8.30 по14.30</w:t>
            </w:r>
          </w:p>
        </w:tc>
      </w:tr>
      <w:tr w:rsidR="0012660E" w:rsidRPr="0012660E" w:rsidTr="00E11E93">
        <w:tc>
          <w:tcPr>
            <w:tcW w:w="2154" w:type="dxa"/>
            <w:tcBorders>
              <w:top w:val="nil"/>
              <w:left w:val="nil"/>
              <w:bottom w:val="nil"/>
              <w:right w:val="nil"/>
            </w:tcBorders>
            <w:hideMark/>
          </w:tcPr>
          <w:p w:rsidR="0012660E" w:rsidRPr="0012660E" w:rsidRDefault="0012660E" w:rsidP="00EE46AF">
            <w:pPr>
              <w:jc w:val="both"/>
              <w:rPr>
                <w:sz w:val="16"/>
                <w:szCs w:val="16"/>
              </w:rPr>
            </w:pPr>
            <w:r w:rsidRPr="0012660E">
              <w:rPr>
                <w:sz w:val="16"/>
                <w:szCs w:val="16"/>
              </w:rPr>
              <w:t xml:space="preserve">вторник </w:t>
            </w:r>
          </w:p>
        </w:tc>
        <w:tc>
          <w:tcPr>
            <w:tcW w:w="6666" w:type="dxa"/>
            <w:tcBorders>
              <w:top w:val="nil"/>
              <w:left w:val="nil"/>
              <w:bottom w:val="nil"/>
              <w:right w:val="nil"/>
            </w:tcBorders>
            <w:hideMark/>
          </w:tcPr>
          <w:p w:rsidR="0012660E" w:rsidRPr="0012660E" w:rsidRDefault="0012660E" w:rsidP="00EE46AF">
            <w:pPr>
              <w:pStyle w:val="afd"/>
              <w:shd w:val="clear" w:color="auto" w:fill="FFFFFF"/>
              <w:spacing w:before="0" w:beforeAutospacing="0" w:after="0" w:afterAutospacing="0"/>
              <w:textAlignment w:val="baseline"/>
              <w:rPr>
                <w:sz w:val="16"/>
                <w:szCs w:val="16"/>
              </w:rPr>
            </w:pPr>
            <w:r w:rsidRPr="0012660E">
              <w:rPr>
                <w:sz w:val="16"/>
                <w:szCs w:val="16"/>
              </w:rPr>
              <w:t>с 8.30 по 17.30</w:t>
            </w:r>
          </w:p>
        </w:tc>
      </w:tr>
      <w:tr w:rsidR="0012660E" w:rsidRPr="0012660E" w:rsidTr="00E11E93">
        <w:tc>
          <w:tcPr>
            <w:tcW w:w="2154" w:type="dxa"/>
            <w:tcBorders>
              <w:top w:val="nil"/>
              <w:left w:val="nil"/>
              <w:bottom w:val="nil"/>
              <w:right w:val="nil"/>
            </w:tcBorders>
            <w:hideMark/>
          </w:tcPr>
          <w:p w:rsidR="0012660E" w:rsidRPr="0012660E" w:rsidRDefault="0012660E" w:rsidP="00EE46AF">
            <w:pPr>
              <w:jc w:val="both"/>
              <w:rPr>
                <w:sz w:val="16"/>
                <w:szCs w:val="16"/>
              </w:rPr>
            </w:pPr>
            <w:r w:rsidRPr="0012660E">
              <w:rPr>
                <w:sz w:val="16"/>
                <w:szCs w:val="16"/>
              </w:rPr>
              <w:t xml:space="preserve">среда </w:t>
            </w:r>
          </w:p>
        </w:tc>
        <w:tc>
          <w:tcPr>
            <w:tcW w:w="6666" w:type="dxa"/>
            <w:tcBorders>
              <w:top w:val="nil"/>
              <w:left w:val="nil"/>
              <w:bottom w:val="nil"/>
              <w:right w:val="nil"/>
            </w:tcBorders>
            <w:hideMark/>
          </w:tcPr>
          <w:p w:rsidR="0012660E" w:rsidRPr="0012660E" w:rsidRDefault="0012660E" w:rsidP="00EE46AF">
            <w:pPr>
              <w:pStyle w:val="afd"/>
              <w:shd w:val="clear" w:color="auto" w:fill="FFFFFF"/>
              <w:spacing w:before="0" w:beforeAutospacing="0" w:after="0" w:afterAutospacing="0"/>
              <w:textAlignment w:val="baseline"/>
              <w:rPr>
                <w:sz w:val="16"/>
                <w:szCs w:val="16"/>
              </w:rPr>
            </w:pPr>
            <w:r w:rsidRPr="0012660E">
              <w:rPr>
                <w:sz w:val="16"/>
                <w:szCs w:val="16"/>
              </w:rPr>
              <w:t>с  8.30 по 17.30</w:t>
            </w:r>
          </w:p>
        </w:tc>
      </w:tr>
      <w:tr w:rsidR="0012660E" w:rsidRPr="0012660E" w:rsidTr="00E11E93">
        <w:tc>
          <w:tcPr>
            <w:tcW w:w="2154" w:type="dxa"/>
            <w:tcBorders>
              <w:top w:val="nil"/>
              <w:left w:val="nil"/>
              <w:bottom w:val="nil"/>
              <w:right w:val="nil"/>
            </w:tcBorders>
            <w:hideMark/>
          </w:tcPr>
          <w:p w:rsidR="0012660E" w:rsidRPr="0012660E" w:rsidRDefault="0012660E" w:rsidP="00EE46AF">
            <w:pPr>
              <w:jc w:val="both"/>
              <w:rPr>
                <w:sz w:val="16"/>
                <w:szCs w:val="16"/>
              </w:rPr>
            </w:pPr>
            <w:r w:rsidRPr="0012660E">
              <w:rPr>
                <w:sz w:val="16"/>
                <w:szCs w:val="16"/>
              </w:rPr>
              <w:t xml:space="preserve">четверг </w:t>
            </w:r>
          </w:p>
        </w:tc>
        <w:tc>
          <w:tcPr>
            <w:tcW w:w="6666" w:type="dxa"/>
            <w:tcBorders>
              <w:top w:val="nil"/>
              <w:left w:val="nil"/>
              <w:bottom w:val="nil"/>
              <w:right w:val="nil"/>
            </w:tcBorders>
            <w:hideMark/>
          </w:tcPr>
          <w:p w:rsidR="0012660E" w:rsidRPr="0012660E" w:rsidRDefault="0012660E" w:rsidP="00EE46AF">
            <w:pPr>
              <w:pStyle w:val="afd"/>
              <w:shd w:val="clear" w:color="auto" w:fill="FFFFFF"/>
              <w:spacing w:before="0" w:beforeAutospacing="0" w:after="0" w:afterAutospacing="0"/>
              <w:textAlignment w:val="baseline"/>
              <w:rPr>
                <w:sz w:val="16"/>
                <w:szCs w:val="16"/>
              </w:rPr>
            </w:pPr>
            <w:r w:rsidRPr="0012660E">
              <w:rPr>
                <w:sz w:val="16"/>
                <w:szCs w:val="16"/>
              </w:rPr>
              <w:t>с  10.00 по 17.30 </w:t>
            </w:r>
          </w:p>
        </w:tc>
      </w:tr>
      <w:tr w:rsidR="0012660E" w:rsidRPr="0012660E" w:rsidTr="00E11E93">
        <w:tc>
          <w:tcPr>
            <w:tcW w:w="2154" w:type="dxa"/>
            <w:tcBorders>
              <w:top w:val="nil"/>
              <w:left w:val="nil"/>
              <w:bottom w:val="nil"/>
              <w:right w:val="nil"/>
            </w:tcBorders>
            <w:hideMark/>
          </w:tcPr>
          <w:p w:rsidR="0012660E" w:rsidRPr="0012660E" w:rsidRDefault="0012660E" w:rsidP="00EE46AF">
            <w:pPr>
              <w:jc w:val="both"/>
              <w:rPr>
                <w:sz w:val="16"/>
                <w:szCs w:val="16"/>
              </w:rPr>
            </w:pPr>
            <w:r w:rsidRPr="0012660E">
              <w:rPr>
                <w:sz w:val="16"/>
                <w:szCs w:val="16"/>
              </w:rPr>
              <w:t xml:space="preserve">пятница </w:t>
            </w:r>
          </w:p>
        </w:tc>
        <w:tc>
          <w:tcPr>
            <w:tcW w:w="6666" w:type="dxa"/>
            <w:tcBorders>
              <w:top w:val="nil"/>
              <w:left w:val="nil"/>
              <w:bottom w:val="nil"/>
              <w:right w:val="nil"/>
            </w:tcBorders>
            <w:hideMark/>
          </w:tcPr>
          <w:p w:rsidR="0012660E" w:rsidRPr="0012660E" w:rsidRDefault="0012660E" w:rsidP="00EE46AF">
            <w:pPr>
              <w:pStyle w:val="afd"/>
              <w:shd w:val="clear" w:color="auto" w:fill="FFFFFF"/>
              <w:spacing w:before="0" w:beforeAutospacing="0" w:after="0" w:afterAutospacing="0"/>
              <w:textAlignment w:val="baseline"/>
              <w:rPr>
                <w:sz w:val="16"/>
                <w:szCs w:val="16"/>
              </w:rPr>
            </w:pPr>
            <w:r w:rsidRPr="0012660E">
              <w:rPr>
                <w:sz w:val="16"/>
                <w:szCs w:val="16"/>
              </w:rPr>
              <w:t>с 8.30 по 17.30</w:t>
            </w:r>
          </w:p>
        </w:tc>
      </w:tr>
      <w:tr w:rsidR="0012660E" w:rsidRPr="0012660E" w:rsidTr="00E11E93">
        <w:tc>
          <w:tcPr>
            <w:tcW w:w="2154" w:type="dxa"/>
            <w:tcBorders>
              <w:top w:val="nil"/>
              <w:left w:val="nil"/>
              <w:bottom w:val="nil"/>
              <w:right w:val="nil"/>
            </w:tcBorders>
            <w:hideMark/>
          </w:tcPr>
          <w:p w:rsidR="0012660E" w:rsidRPr="0012660E" w:rsidRDefault="0012660E" w:rsidP="00EE46AF">
            <w:pPr>
              <w:pStyle w:val="6"/>
              <w:tabs>
                <w:tab w:val="num" w:pos="0"/>
              </w:tabs>
              <w:rPr>
                <w:b w:val="0"/>
                <w:bCs/>
                <w:sz w:val="16"/>
                <w:szCs w:val="16"/>
              </w:rPr>
            </w:pPr>
            <w:r w:rsidRPr="0012660E">
              <w:rPr>
                <w:b w:val="0"/>
                <w:bCs/>
                <w:sz w:val="16"/>
                <w:szCs w:val="16"/>
              </w:rPr>
              <w:t>суббота</w:t>
            </w:r>
          </w:p>
        </w:tc>
        <w:tc>
          <w:tcPr>
            <w:tcW w:w="6666" w:type="dxa"/>
            <w:tcBorders>
              <w:top w:val="nil"/>
              <w:left w:val="nil"/>
              <w:bottom w:val="nil"/>
              <w:right w:val="nil"/>
            </w:tcBorders>
            <w:hideMark/>
          </w:tcPr>
          <w:p w:rsidR="0012660E" w:rsidRPr="0012660E" w:rsidRDefault="0012660E" w:rsidP="00EE46AF">
            <w:pPr>
              <w:pStyle w:val="afd"/>
              <w:shd w:val="clear" w:color="auto" w:fill="FFFFFF"/>
              <w:spacing w:before="0" w:beforeAutospacing="0" w:after="0" w:afterAutospacing="0"/>
              <w:textAlignment w:val="baseline"/>
              <w:rPr>
                <w:i/>
                <w:sz w:val="16"/>
                <w:szCs w:val="16"/>
              </w:rPr>
            </w:pPr>
            <w:r w:rsidRPr="0012660E">
              <w:rPr>
                <w:rStyle w:val="afff5"/>
                <w:sz w:val="16"/>
                <w:szCs w:val="16"/>
                <w:bdr w:val="none" w:sz="0" w:space="0" w:color="auto" w:frame="1"/>
              </w:rPr>
              <w:t>с  9.00 по15.00</w:t>
            </w:r>
          </w:p>
        </w:tc>
      </w:tr>
      <w:tr w:rsidR="0012660E" w:rsidRPr="0012660E" w:rsidTr="00E11E93">
        <w:tc>
          <w:tcPr>
            <w:tcW w:w="2154" w:type="dxa"/>
            <w:tcBorders>
              <w:top w:val="nil"/>
              <w:left w:val="nil"/>
              <w:bottom w:val="nil"/>
              <w:right w:val="nil"/>
            </w:tcBorders>
            <w:hideMark/>
          </w:tcPr>
          <w:p w:rsidR="0012660E" w:rsidRPr="0012660E" w:rsidRDefault="0012660E" w:rsidP="00EE46AF">
            <w:pPr>
              <w:pStyle w:val="6"/>
              <w:tabs>
                <w:tab w:val="num" w:pos="0"/>
              </w:tabs>
              <w:rPr>
                <w:b w:val="0"/>
                <w:bCs/>
                <w:sz w:val="16"/>
                <w:szCs w:val="16"/>
              </w:rPr>
            </w:pPr>
            <w:r w:rsidRPr="0012660E">
              <w:rPr>
                <w:b w:val="0"/>
                <w:bCs/>
                <w:sz w:val="16"/>
                <w:szCs w:val="16"/>
              </w:rPr>
              <w:t>воскресенье</w:t>
            </w:r>
          </w:p>
        </w:tc>
        <w:tc>
          <w:tcPr>
            <w:tcW w:w="6666" w:type="dxa"/>
            <w:tcBorders>
              <w:top w:val="nil"/>
              <w:left w:val="nil"/>
              <w:bottom w:val="nil"/>
              <w:right w:val="nil"/>
            </w:tcBorders>
            <w:hideMark/>
          </w:tcPr>
          <w:p w:rsidR="0012660E" w:rsidRPr="0012660E" w:rsidRDefault="0012660E" w:rsidP="00EE46AF">
            <w:pPr>
              <w:tabs>
                <w:tab w:val="num" w:pos="0"/>
              </w:tabs>
              <w:autoSpaceDE w:val="0"/>
              <w:autoSpaceDN w:val="0"/>
              <w:jc w:val="both"/>
              <w:rPr>
                <w:sz w:val="16"/>
                <w:szCs w:val="16"/>
              </w:rPr>
            </w:pPr>
            <w:r w:rsidRPr="0012660E">
              <w:rPr>
                <w:sz w:val="16"/>
                <w:szCs w:val="16"/>
              </w:rPr>
              <w:t>- выходной день</w:t>
            </w:r>
          </w:p>
        </w:tc>
      </w:tr>
    </w:tbl>
    <w:p w:rsidR="0012660E" w:rsidRPr="0012660E" w:rsidRDefault="0012660E" w:rsidP="00EE46AF">
      <w:pPr>
        <w:jc w:val="both"/>
        <w:rPr>
          <w:sz w:val="16"/>
          <w:szCs w:val="16"/>
        </w:rPr>
      </w:pPr>
    </w:p>
    <w:p w:rsidR="0012660E" w:rsidRPr="0012660E" w:rsidRDefault="0012660E" w:rsidP="00EE46AF">
      <w:pPr>
        <w:suppressAutoHyphens/>
        <w:autoSpaceDE w:val="0"/>
        <w:autoSpaceDN w:val="0"/>
        <w:adjustRightInd w:val="0"/>
        <w:ind w:firstLine="284"/>
        <w:jc w:val="both"/>
        <w:rPr>
          <w:sz w:val="16"/>
          <w:szCs w:val="16"/>
        </w:rPr>
      </w:pPr>
      <w:r w:rsidRPr="0012660E">
        <w:rPr>
          <w:sz w:val="16"/>
          <w:szCs w:val="16"/>
        </w:rPr>
        <w:t>-справочный телефон специалиста отдела ГОАУ «МФЦ»:</w:t>
      </w:r>
    </w:p>
    <w:p w:rsidR="0012660E" w:rsidRPr="0012660E" w:rsidRDefault="0012660E" w:rsidP="00EE46AF">
      <w:pPr>
        <w:suppressAutoHyphens/>
        <w:autoSpaceDE w:val="0"/>
        <w:autoSpaceDN w:val="0"/>
        <w:adjustRightInd w:val="0"/>
        <w:ind w:firstLine="284"/>
        <w:jc w:val="both"/>
        <w:rPr>
          <w:sz w:val="16"/>
          <w:szCs w:val="16"/>
        </w:rPr>
      </w:pPr>
      <w:r w:rsidRPr="0012660E">
        <w:rPr>
          <w:sz w:val="16"/>
          <w:szCs w:val="16"/>
        </w:rPr>
        <w:t xml:space="preserve"> 8(81655)31-188, факс 8(81655)31-908;</w:t>
      </w:r>
    </w:p>
    <w:p w:rsidR="0012660E" w:rsidRPr="0012660E" w:rsidRDefault="0012660E" w:rsidP="00EE46AF">
      <w:pPr>
        <w:suppressAutoHyphens/>
        <w:ind w:firstLine="284"/>
        <w:jc w:val="both"/>
        <w:rPr>
          <w:sz w:val="16"/>
          <w:szCs w:val="16"/>
        </w:rPr>
      </w:pPr>
      <w:r w:rsidRPr="0012660E">
        <w:rPr>
          <w:sz w:val="16"/>
          <w:szCs w:val="16"/>
        </w:rPr>
        <w:t xml:space="preserve">-адрес электронной почты  отдела ГОАУ «МФЦ»: </w:t>
      </w:r>
      <w:hyperlink r:id="rId14" w:history="1">
        <w:r w:rsidRPr="0012660E">
          <w:rPr>
            <w:rStyle w:val="af1"/>
            <w:color w:val="auto"/>
            <w:sz w:val="16"/>
            <w:szCs w:val="16"/>
            <w:lang w:val="en-US"/>
          </w:rPr>
          <w:t>mfc</w:t>
        </w:r>
        <w:r w:rsidRPr="0012660E">
          <w:rPr>
            <w:rStyle w:val="af1"/>
            <w:color w:val="auto"/>
            <w:sz w:val="16"/>
            <w:szCs w:val="16"/>
          </w:rPr>
          <w:t>_</w:t>
        </w:r>
        <w:r w:rsidRPr="0012660E">
          <w:rPr>
            <w:rStyle w:val="af1"/>
            <w:color w:val="auto"/>
            <w:sz w:val="16"/>
            <w:szCs w:val="16"/>
            <w:lang w:val="en-US"/>
          </w:rPr>
          <w:t>sol</w:t>
        </w:r>
        <w:r w:rsidRPr="0012660E">
          <w:rPr>
            <w:rStyle w:val="af1"/>
            <w:color w:val="auto"/>
            <w:sz w:val="16"/>
            <w:szCs w:val="16"/>
          </w:rPr>
          <w:t>@</w:t>
        </w:r>
        <w:r w:rsidRPr="0012660E">
          <w:rPr>
            <w:rStyle w:val="af1"/>
            <w:color w:val="auto"/>
            <w:sz w:val="16"/>
            <w:szCs w:val="16"/>
            <w:lang w:val="en-US"/>
          </w:rPr>
          <w:t>mail</w:t>
        </w:r>
        <w:r w:rsidRPr="0012660E">
          <w:rPr>
            <w:rStyle w:val="af1"/>
            <w:color w:val="auto"/>
            <w:sz w:val="16"/>
            <w:szCs w:val="16"/>
          </w:rPr>
          <w:t>.</w:t>
        </w:r>
        <w:r w:rsidRPr="0012660E">
          <w:rPr>
            <w:rStyle w:val="af1"/>
            <w:color w:val="auto"/>
            <w:sz w:val="16"/>
            <w:szCs w:val="16"/>
            <w:lang w:val="en-US"/>
          </w:rPr>
          <w:t>ru</w:t>
        </w:r>
      </w:hyperlink>
      <w:r w:rsidRPr="0012660E">
        <w:rPr>
          <w:sz w:val="16"/>
          <w:szCs w:val="16"/>
        </w:rPr>
        <w:t>;</w:t>
      </w:r>
    </w:p>
    <w:p w:rsidR="0012660E" w:rsidRPr="0012660E" w:rsidRDefault="0012660E" w:rsidP="00EE46AF">
      <w:pPr>
        <w:suppressAutoHyphens/>
        <w:ind w:firstLine="284"/>
        <w:jc w:val="both"/>
        <w:rPr>
          <w:sz w:val="16"/>
          <w:szCs w:val="16"/>
        </w:rPr>
      </w:pPr>
      <w:r w:rsidRPr="0012660E">
        <w:rPr>
          <w:sz w:val="16"/>
          <w:szCs w:val="16"/>
        </w:rPr>
        <w:t>-адрес Интернет сайта http://mfc53.novreg.ru;</w:t>
      </w:r>
    </w:p>
    <w:p w:rsidR="0012660E" w:rsidRPr="0012660E" w:rsidRDefault="0012660E" w:rsidP="00EE46AF">
      <w:pPr>
        <w:tabs>
          <w:tab w:val="left" w:pos="0"/>
          <w:tab w:val="left" w:pos="709"/>
        </w:tabs>
        <w:ind w:firstLine="284"/>
        <w:jc w:val="both"/>
        <w:rPr>
          <w:sz w:val="16"/>
          <w:szCs w:val="16"/>
        </w:rPr>
      </w:pPr>
      <w:r w:rsidRPr="0012660E">
        <w:rPr>
          <w:sz w:val="16"/>
          <w:szCs w:val="16"/>
        </w:rPr>
        <w:t xml:space="preserve">1.3.2. Способы и порядок получения информации о правилах предоставления муниципальной услуги: </w:t>
      </w:r>
    </w:p>
    <w:p w:rsidR="0012660E" w:rsidRPr="0012660E" w:rsidRDefault="0012660E" w:rsidP="00EE46AF">
      <w:pPr>
        <w:tabs>
          <w:tab w:val="left" w:pos="0"/>
          <w:tab w:val="left" w:pos="709"/>
        </w:tabs>
        <w:ind w:firstLine="284"/>
        <w:jc w:val="both"/>
        <w:rPr>
          <w:sz w:val="16"/>
          <w:szCs w:val="16"/>
        </w:rPr>
      </w:pPr>
      <w:r w:rsidRPr="0012660E">
        <w:rPr>
          <w:sz w:val="16"/>
          <w:szCs w:val="16"/>
        </w:rPr>
        <w:t xml:space="preserve">Информацию о правилах предоставления муниципальной услуги заявитель может получить следующими способами: </w:t>
      </w:r>
    </w:p>
    <w:p w:rsidR="0012660E" w:rsidRPr="0012660E" w:rsidRDefault="0012660E" w:rsidP="00EE46AF">
      <w:pPr>
        <w:autoSpaceDE w:val="0"/>
        <w:autoSpaceDN w:val="0"/>
        <w:adjustRightInd w:val="0"/>
        <w:ind w:firstLine="284"/>
        <w:jc w:val="both"/>
        <w:rPr>
          <w:sz w:val="16"/>
          <w:szCs w:val="16"/>
        </w:rPr>
      </w:pPr>
      <w:r w:rsidRPr="0012660E">
        <w:rPr>
          <w:sz w:val="16"/>
          <w:szCs w:val="16"/>
        </w:rPr>
        <w:t>лично;</w:t>
      </w:r>
    </w:p>
    <w:p w:rsidR="0012660E" w:rsidRPr="0012660E" w:rsidRDefault="0012660E" w:rsidP="00EE46AF">
      <w:pPr>
        <w:autoSpaceDE w:val="0"/>
        <w:autoSpaceDN w:val="0"/>
        <w:adjustRightInd w:val="0"/>
        <w:ind w:firstLine="284"/>
        <w:jc w:val="both"/>
        <w:rPr>
          <w:sz w:val="16"/>
          <w:szCs w:val="16"/>
        </w:rPr>
      </w:pPr>
      <w:r w:rsidRPr="0012660E">
        <w:rPr>
          <w:sz w:val="16"/>
          <w:szCs w:val="16"/>
        </w:rPr>
        <w:t>посредством телефонной, факсимильной связи;</w:t>
      </w:r>
    </w:p>
    <w:p w:rsidR="0012660E" w:rsidRPr="0012660E" w:rsidRDefault="0012660E" w:rsidP="00EE46AF">
      <w:pPr>
        <w:autoSpaceDE w:val="0"/>
        <w:autoSpaceDN w:val="0"/>
        <w:adjustRightInd w:val="0"/>
        <w:ind w:firstLine="284"/>
        <w:jc w:val="both"/>
        <w:rPr>
          <w:sz w:val="16"/>
          <w:szCs w:val="16"/>
        </w:rPr>
      </w:pPr>
      <w:r w:rsidRPr="0012660E">
        <w:rPr>
          <w:sz w:val="16"/>
          <w:szCs w:val="16"/>
        </w:rPr>
        <w:t xml:space="preserve">посредством электронной связи, </w:t>
      </w:r>
    </w:p>
    <w:p w:rsidR="0012660E" w:rsidRPr="0012660E" w:rsidRDefault="0012660E" w:rsidP="00EE46AF">
      <w:pPr>
        <w:autoSpaceDE w:val="0"/>
        <w:autoSpaceDN w:val="0"/>
        <w:adjustRightInd w:val="0"/>
        <w:ind w:firstLine="284"/>
        <w:jc w:val="both"/>
        <w:rPr>
          <w:sz w:val="16"/>
          <w:szCs w:val="16"/>
        </w:rPr>
      </w:pPr>
      <w:r w:rsidRPr="0012660E">
        <w:rPr>
          <w:sz w:val="16"/>
          <w:szCs w:val="16"/>
        </w:rPr>
        <w:t>посредством почтовой связи;</w:t>
      </w:r>
    </w:p>
    <w:p w:rsidR="0012660E" w:rsidRPr="0012660E" w:rsidRDefault="0012660E" w:rsidP="00EE46AF">
      <w:pPr>
        <w:autoSpaceDE w:val="0"/>
        <w:autoSpaceDN w:val="0"/>
        <w:adjustRightInd w:val="0"/>
        <w:ind w:firstLine="284"/>
        <w:jc w:val="both"/>
        <w:rPr>
          <w:sz w:val="16"/>
          <w:szCs w:val="16"/>
        </w:rPr>
      </w:pPr>
      <w:r w:rsidRPr="0012660E">
        <w:rPr>
          <w:sz w:val="16"/>
          <w:szCs w:val="16"/>
        </w:rPr>
        <w:t>на информационных стендах в помещениях Администрации муниципального района, образовательных организаций, отдела ГОАУ «МФЦ»;</w:t>
      </w:r>
    </w:p>
    <w:p w:rsidR="0012660E" w:rsidRPr="0012660E" w:rsidRDefault="0012660E" w:rsidP="00EE46AF">
      <w:pPr>
        <w:autoSpaceDE w:val="0"/>
        <w:autoSpaceDN w:val="0"/>
        <w:adjustRightInd w:val="0"/>
        <w:ind w:firstLine="284"/>
        <w:jc w:val="both"/>
        <w:rPr>
          <w:sz w:val="16"/>
          <w:szCs w:val="16"/>
        </w:rPr>
      </w:pPr>
      <w:r w:rsidRPr="0012660E">
        <w:rPr>
          <w:sz w:val="16"/>
          <w:szCs w:val="16"/>
        </w:rPr>
        <w:t xml:space="preserve">в информационно-телекоммуникационных сетях общего пользования: </w:t>
      </w:r>
    </w:p>
    <w:p w:rsidR="0012660E" w:rsidRPr="0012660E" w:rsidRDefault="0012660E" w:rsidP="00EE46AF">
      <w:pPr>
        <w:autoSpaceDE w:val="0"/>
        <w:autoSpaceDN w:val="0"/>
        <w:adjustRightInd w:val="0"/>
        <w:ind w:firstLine="284"/>
        <w:jc w:val="both"/>
        <w:rPr>
          <w:sz w:val="16"/>
          <w:szCs w:val="16"/>
        </w:rPr>
      </w:pPr>
      <w:r w:rsidRPr="0012660E">
        <w:rPr>
          <w:sz w:val="16"/>
          <w:szCs w:val="16"/>
        </w:rPr>
        <w:t>- на Интернет-сайтах Администрации муниципального района</w:t>
      </w:r>
      <w:r w:rsidRPr="0012660E">
        <w:rPr>
          <w:iCs/>
          <w:sz w:val="16"/>
          <w:szCs w:val="16"/>
        </w:rPr>
        <w:t xml:space="preserve">, </w:t>
      </w:r>
      <w:r w:rsidRPr="0012660E">
        <w:rPr>
          <w:sz w:val="16"/>
          <w:szCs w:val="16"/>
        </w:rPr>
        <w:t>образовательных организаций,  отдела, отдела ГОАУ «МФЦ»;</w:t>
      </w:r>
    </w:p>
    <w:p w:rsidR="0012660E" w:rsidRPr="0012660E" w:rsidRDefault="0012660E" w:rsidP="00EE46AF">
      <w:pPr>
        <w:suppressAutoHyphens/>
        <w:autoSpaceDE w:val="0"/>
        <w:autoSpaceDN w:val="0"/>
        <w:adjustRightInd w:val="0"/>
        <w:ind w:firstLine="284"/>
        <w:jc w:val="both"/>
        <w:rPr>
          <w:sz w:val="16"/>
          <w:szCs w:val="16"/>
        </w:rPr>
      </w:pPr>
      <w:r w:rsidRPr="0012660E">
        <w:rPr>
          <w:sz w:val="16"/>
          <w:szCs w:val="16"/>
        </w:rPr>
        <w:t>- из публикаций в средствах массовой информации.</w:t>
      </w:r>
    </w:p>
    <w:p w:rsidR="0012660E" w:rsidRPr="0012660E" w:rsidRDefault="0012660E" w:rsidP="00EE46AF">
      <w:pPr>
        <w:ind w:firstLine="284"/>
        <w:jc w:val="both"/>
        <w:rPr>
          <w:sz w:val="16"/>
          <w:szCs w:val="16"/>
        </w:rPr>
      </w:pPr>
      <w:r w:rsidRPr="0012660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2660E" w:rsidRPr="0012660E" w:rsidRDefault="0012660E" w:rsidP="00EE46AF">
      <w:pPr>
        <w:ind w:firstLine="284"/>
        <w:jc w:val="both"/>
        <w:rPr>
          <w:sz w:val="16"/>
          <w:szCs w:val="16"/>
        </w:rPr>
      </w:pPr>
      <w:r w:rsidRPr="0012660E">
        <w:rPr>
          <w:sz w:val="16"/>
          <w:szCs w:val="16"/>
        </w:rPr>
        <w:t xml:space="preserve">информационных </w:t>
      </w:r>
      <w:proofErr w:type="gramStart"/>
      <w:r w:rsidRPr="0012660E">
        <w:rPr>
          <w:sz w:val="16"/>
          <w:szCs w:val="16"/>
        </w:rPr>
        <w:t>стендах</w:t>
      </w:r>
      <w:proofErr w:type="gramEnd"/>
      <w:r w:rsidRPr="0012660E">
        <w:rPr>
          <w:sz w:val="16"/>
          <w:szCs w:val="16"/>
        </w:rPr>
        <w:t xml:space="preserve"> Администрации муниципального района, образовательных организаций, отдела ГОАУ «МФЦ»;</w:t>
      </w:r>
    </w:p>
    <w:p w:rsidR="0012660E" w:rsidRPr="0012660E" w:rsidRDefault="0012660E" w:rsidP="00EE46AF">
      <w:pPr>
        <w:ind w:firstLine="284"/>
        <w:jc w:val="both"/>
        <w:rPr>
          <w:sz w:val="16"/>
          <w:szCs w:val="16"/>
        </w:rPr>
      </w:pPr>
      <w:r w:rsidRPr="0012660E">
        <w:rPr>
          <w:sz w:val="16"/>
          <w:szCs w:val="16"/>
        </w:rPr>
        <w:t xml:space="preserve">в средствах массовой информации; </w:t>
      </w:r>
    </w:p>
    <w:p w:rsidR="0012660E" w:rsidRPr="0012660E" w:rsidRDefault="0012660E" w:rsidP="00EE46AF">
      <w:pPr>
        <w:ind w:firstLine="284"/>
        <w:jc w:val="both"/>
        <w:rPr>
          <w:sz w:val="16"/>
          <w:szCs w:val="16"/>
        </w:rPr>
      </w:pPr>
      <w:r w:rsidRPr="0012660E">
        <w:rPr>
          <w:sz w:val="16"/>
          <w:szCs w:val="16"/>
        </w:rPr>
        <w:t>на Интернет-сайтах Администрации муниципального района</w:t>
      </w:r>
      <w:r w:rsidRPr="0012660E">
        <w:rPr>
          <w:iCs/>
          <w:sz w:val="16"/>
          <w:szCs w:val="16"/>
        </w:rPr>
        <w:t xml:space="preserve">, </w:t>
      </w:r>
      <w:r w:rsidRPr="0012660E">
        <w:rPr>
          <w:sz w:val="16"/>
          <w:szCs w:val="16"/>
        </w:rPr>
        <w:t>образовательных организаций, отдела, отдела ГОАУ «МФЦ»;</w:t>
      </w:r>
    </w:p>
    <w:p w:rsidR="0012660E" w:rsidRPr="0012660E" w:rsidRDefault="0012660E" w:rsidP="00EE46AF">
      <w:pPr>
        <w:autoSpaceDE w:val="0"/>
        <w:autoSpaceDN w:val="0"/>
        <w:adjustRightInd w:val="0"/>
        <w:ind w:firstLine="284"/>
        <w:jc w:val="both"/>
        <w:rPr>
          <w:sz w:val="16"/>
          <w:szCs w:val="16"/>
        </w:rPr>
      </w:pPr>
      <w:r w:rsidRPr="0012660E">
        <w:rPr>
          <w:sz w:val="16"/>
          <w:szCs w:val="16"/>
        </w:rPr>
        <w:t>1.3.4. Информирование (консультирование) по вопросам предоставления муниципальной услуги осуществляется специалистами отдела, образовательных организаций</w:t>
      </w:r>
      <w:r w:rsidRPr="0012660E">
        <w:rPr>
          <w:iCs/>
          <w:sz w:val="16"/>
          <w:szCs w:val="16"/>
        </w:rPr>
        <w:t xml:space="preserve"> (далее – специалисты)</w:t>
      </w:r>
      <w:r w:rsidRPr="0012660E">
        <w:rPr>
          <w:sz w:val="16"/>
          <w:szCs w:val="16"/>
        </w:rPr>
        <w:t xml:space="preserve">, ответственными за информирование (консультирование). </w:t>
      </w:r>
    </w:p>
    <w:p w:rsidR="0012660E" w:rsidRPr="0012660E" w:rsidRDefault="0012660E" w:rsidP="00EE46AF">
      <w:pPr>
        <w:ind w:firstLine="284"/>
        <w:jc w:val="both"/>
        <w:rPr>
          <w:sz w:val="16"/>
          <w:szCs w:val="16"/>
        </w:rPr>
      </w:pPr>
      <w:r w:rsidRPr="0012660E">
        <w:rPr>
          <w:sz w:val="16"/>
          <w:szCs w:val="16"/>
        </w:rPr>
        <w:t>Специалисты, ответственные за информирование (консультирование), определяются должностными инструкциями.</w:t>
      </w:r>
    </w:p>
    <w:p w:rsidR="0012660E" w:rsidRPr="0012660E" w:rsidRDefault="0012660E" w:rsidP="00EE46AF">
      <w:pPr>
        <w:autoSpaceDE w:val="0"/>
        <w:autoSpaceDN w:val="0"/>
        <w:adjustRightInd w:val="0"/>
        <w:ind w:firstLine="284"/>
        <w:jc w:val="both"/>
        <w:rPr>
          <w:rFonts w:eastAsia="Arial Unicode MS"/>
          <w:sz w:val="16"/>
          <w:szCs w:val="16"/>
        </w:rPr>
      </w:pPr>
      <w:r w:rsidRPr="0012660E">
        <w:rPr>
          <w:sz w:val="16"/>
          <w:szCs w:val="16"/>
        </w:rPr>
        <w:t>1.3.5.</w:t>
      </w:r>
      <w:r w:rsidRPr="0012660E">
        <w:rPr>
          <w:rFonts w:eastAsia="Arial Unicode MS"/>
          <w:sz w:val="16"/>
          <w:szCs w:val="16"/>
        </w:rPr>
        <w:t xml:space="preserve"> Информирование </w:t>
      </w:r>
      <w:r w:rsidRPr="0012660E">
        <w:rPr>
          <w:sz w:val="16"/>
          <w:szCs w:val="16"/>
        </w:rPr>
        <w:t xml:space="preserve">(консультирование) </w:t>
      </w:r>
      <w:r w:rsidRPr="0012660E">
        <w:rPr>
          <w:rFonts w:eastAsia="Arial Unicode MS"/>
          <w:sz w:val="16"/>
          <w:szCs w:val="16"/>
        </w:rPr>
        <w:t xml:space="preserve"> о правилах предоставления муниципальной услуги осуществляется по следующим вопросам:</w:t>
      </w:r>
    </w:p>
    <w:p w:rsidR="0012660E" w:rsidRPr="0012660E" w:rsidRDefault="0012660E" w:rsidP="00EE46AF">
      <w:pPr>
        <w:autoSpaceDE w:val="0"/>
        <w:autoSpaceDN w:val="0"/>
        <w:adjustRightInd w:val="0"/>
        <w:ind w:firstLine="284"/>
        <w:jc w:val="both"/>
        <w:rPr>
          <w:rFonts w:eastAsia="Arial Unicode MS"/>
          <w:sz w:val="16"/>
          <w:szCs w:val="16"/>
        </w:rPr>
      </w:pPr>
      <w:r w:rsidRPr="0012660E">
        <w:rPr>
          <w:rFonts w:eastAsia="Arial Unicode MS"/>
          <w:sz w:val="16"/>
          <w:szCs w:val="16"/>
        </w:rPr>
        <w:t xml:space="preserve">место  нахождения </w:t>
      </w:r>
      <w:r w:rsidRPr="0012660E">
        <w:rPr>
          <w:sz w:val="16"/>
          <w:szCs w:val="16"/>
        </w:rPr>
        <w:t>Администрации муниципального района, образовательных организаций, отдела ГОАУ «МФЦ»;</w:t>
      </w:r>
    </w:p>
    <w:p w:rsidR="0012660E" w:rsidRPr="0012660E" w:rsidRDefault="0012660E" w:rsidP="00EE46AF">
      <w:pPr>
        <w:autoSpaceDE w:val="0"/>
        <w:autoSpaceDN w:val="0"/>
        <w:adjustRightInd w:val="0"/>
        <w:ind w:firstLine="284"/>
        <w:jc w:val="both"/>
        <w:rPr>
          <w:rFonts w:eastAsia="Arial Unicode MS"/>
          <w:sz w:val="16"/>
          <w:szCs w:val="16"/>
        </w:rPr>
      </w:pPr>
      <w:r w:rsidRPr="0012660E">
        <w:rPr>
          <w:sz w:val="16"/>
          <w:szCs w:val="16"/>
        </w:rPr>
        <w:t>специалисты,</w:t>
      </w:r>
      <w:r w:rsidRPr="0012660E">
        <w:rPr>
          <w:rFonts w:eastAsia="Arial Unicode MS"/>
          <w:sz w:val="16"/>
          <w:szCs w:val="16"/>
        </w:rPr>
        <w:t xml:space="preserve"> уполномоченные </w:t>
      </w:r>
      <w:r w:rsidRPr="0012660E">
        <w:rPr>
          <w:sz w:val="16"/>
          <w:szCs w:val="16"/>
        </w:rPr>
        <w:t>предоставлять муниципальную услугу,</w:t>
      </w:r>
      <w:r w:rsidRPr="0012660E">
        <w:rPr>
          <w:rFonts w:eastAsia="Arial Unicode MS"/>
          <w:sz w:val="16"/>
          <w:szCs w:val="16"/>
        </w:rPr>
        <w:t xml:space="preserve"> номера контактных телефонов; </w:t>
      </w:r>
    </w:p>
    <w:p w:rsidR="0012660E" w:rsidRPr="0012660E" w:rsidRDefault="0012660E" w:rsidP="00EE46AF">
      <w:pPr>
        <w:autoSpaceDE w:val="0"/>
        <w:autoSpaceDN w:val="0"/>
        <w:adjustRightInd w:val="0"/>
        <w:ind w:firstLine="284"/>
        <w:jc w:val="both"/>
        <w:rPr>
          <w:rFonts w:eastAsiaTheme="minorEastAsia"/>
          <w:i/>
          <w:iCs/>
          <w:sz w:val="16"/>
          <w:szCs w:val="16"/>
          <w:u w:val="single"/>
        </w:rPr>
      </w:pPr>
      <w:r w:rsidRPr="0012660E">
        <w:rPr>
          <w:rFonts w:eastAsia="Arial Unicode MS"/>
          <w:sz w:val="16"/>
          <w:szCs w:val="16"/>
        </w:rPr>
        <w:t xml:space="preserve">графики работы отдела,  </w:t>
      </w:r>
      <w:r w:rsidRPr="0012660E">
        <w:rPr>
          <w:sz w:val="16"/>
          <w:szCs w:val="16"/>
        </w:rPr>
        <w:t>образовательных организаций, ГОАУ «МФЦ»;</w:t>
      </w:r>
    </w:p>
    <w:p w:rsidR="0012660E" w:rsidRPr="0012660E" w:rsidRDefault="0012660E" w:rsidP="00EE46AF">
      <w:pPr>
        <w:autoSpaceDE w:val="0"/>
        <w:autoSpaceDN w:val="0"/>
        <w:adjustRightInd w:val="0"/>
        <w:ind w:firstLine="284"/>
        <w:jc w:val="both"/>
        <w:rPr>
          <w:rFonts w:eastAsia="Arial Unicode MS"/>
          <w:sz w:val="16"/>
          <w:szCs w:val="16"/>
        </w:rPr>
      </w:pPr>
      <w:r w:rsidRPr="0012660E">
        <w:rPr>
          <w:rFonts w:eastAsia="Arial Unicode MS"/>
          <w:sz w:val="16"/>
          <w:szCs w:val="16"/>
        </w:rPr>
        <w:t xml:space="preserve">адреса Интернет-сайтов </w:t>
      </w:r>
      <w:r w:rsidRPr="0012660E">
        <w:rPr>
          <w:sz w:val="16"/>
          <w:szCs w:val="16"/>
        </w:rPr>
        <w:t>Администрации муниципального района,</w:t>
      </w:r>
      <w:r w:rsidRPr="0012660E">
        <w:rPr>
          <w:rFonts w:eastAsia="Arial Unicode MS"/>
          <w:sz w:val="16"/>
          <w:szCs w:val="16"/>
        </w:rPr>
        <w:t xml:space="preserve"> отдела, </w:t>
      </w:r>
      <w:r w:rsidRPr="0012660E">
        <w:rPr>
          <w:sz w:val="16"/>
          <w:szCs w:val="16"/>
        </w:rPr>
        <w:t>образовательных организаций, отдела ГОАУ «МФЦ»;</w:t>
      </w:r>
    </w:p>
    <w:p w:rsidR="0012660E" w:rsidRPr="0012660E" w:rsidRDefault="0012660E" w:rsidP="00EE46AF">
      <w:pPr>
        <w:autoSpaceDE w:val="0"/>
        <w:autoSpaceDN w:val="0"/>
        <w:adjustRightInd w:val="0"/>
        <w:ind w:firstLine="284"/>
        <w:jc w:val="both"/>
        <w:rPr>
          <w:rFonts w:eastAsia="Arial Unicode MS"/>
          <w:sz w:val="16"/>
          <w:szCs w:val="16"/>
        </w:rPr>
      </w:pPr>
      <w:r w:rsidRPr="0012660E">
        <w:rPr>
          <w:rFonts w:eastAsia="Arial Unicode MS"/>
          <w:sz w:val="16"/>
          <w:szCs w:val="16"/>
        </w:rPr>
        <w:t xml:space="preserve">адреса электронной почты отдела, </w:t>
      </w:r>
      <w:r w:rsidRPr="0012660E">
        <w:rPr>
          <w:sz w:val="16"/>
          <w:szCs w:val="16"/>
        </w:rPr>
        <w:t>образовательных организаций, отдела ГОАУ «МФЦ»;</w:t>
      </w:r>
    </w:p>
    <w:p w:rsidR="0012660E" w:rsidRPr="0012660E" w:rsidRDefault="0012660E" w:rsidP="00EE46AF">
      <w:pPr>
        <w:autoSpaceDE w:val="0"/>
        <w:autoSpaceDN w:val="0"/>
        <w:adjustRightInd w:val="0"/>
        <w:ind w:firstLine="284"/>
        <w:jc w:val="both"/>
        <w:rPr>
          <w:rFonts w:eastAsia="Arial Unicode MS"/>
          <w:sz w:val="16"/>
          <w:szCs w:val="16"/>
        </w:rPr>
      </w:pPr>
      <w:r w:rsidRPr="0012660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2660E" w:rsidRPr="0012660E" w:rsidRDefault="0012660E" w:rsidP="00EE46AF">
      <w:pPr>
        <w:autoSpaceDE w:val="0"/>
        <w:autoSpaceDN w:val="0"/>
        <w:adjustRightInd w:val="0"/>
        <w:ind w:firstLine="284"/>
        <w:jc w:val="both"/>
        <w:rPr>
          <w:rFonts w:eastAsia="Arial Unicode MS"/>
          <w:sz w:val="16"/>
          <w:szCs w:val="16"/>
        </w:rPr>
      </w:pPr>
      <w:r w:rsidRPr="0012660E">
        <w:rPr>
          <w:rFonts w:eastAsia="Arial Unicode MS"/>
          <w:sz w:val="16"/>
          <w:szCs w:val="16"/>
        </w:rPr>
        <w:t>ход предоставления муниципальной услуги;</w:t>
      </w:r>
    </w:p>
    <w:p w:rsidR="0012660E" w:rsidRPr="0012660E" w:rsidRDefault="0012660E" w:rsidP="00EE46AF">
      <w:pPr>
        <w:autoSpaceDE w:val="0"/>
        <w:autoSpaceDN w:val="0"/>
        <w:adjustRightInd w:val="0"/>
        <w:ind w:firstLine="284"/>
        <w:jc w:val="both"/>
        <w:rPr>
          <w:rFonts w:eastAsia="Arial Unicode MS"/>
          <w:sz w:val="16"/>
          <w:szCs w:val="16"/>
        </w:rPr>
      </w:pPr>
      <w:r w:rsidRPr="0012660E">
        <w:rPr>
          <w:rFonts w:eastAsia="Arial Unicode MS"/>
          <w:sz w:val="16"/>
          <w:szCs w:val="16"/>
        </w:rPr>
        <w:t>административные процедуры предоставления муниципальной услуги;</w:t>
      </w:r>
    </w:p>
    <w:p w:rsidR="0012660E" w:rsidRPr="0012660E" w:rsidRDefault="0012660E" w:rsidP="00EE46AF">
      <w:pPr>
        <w:tabs>
          <w:tab w:val="left" w:pos="540"/>
        </w:tabs>
        <w:ind w:firstLine="284"/>
        <w:jc w:val="both"/>
        <w:rPr>
          <w:rFonts w:eastAsiaTheme="minorEastAsia"/>
          <w:sz w:val="16"/>
          <w:szCs w:val="16"/>
        </w:rPr>
      </w:pPr>
      <w:r w:rsidRPr="0012660E">
        <w:rPr>
          <w:sz w:val="16"/>
          <w:szCs w:val="16"/>
        </w:rPr>
        <w:t>срок предоставления муниципальной услуги;</w:t>
      </w:r>
    </w:p>
    <w:p w:rsidR="0012660E" w:rsidRPr="0012660E" w:rsidRDefault="0012660E" w:rsidP="00EE46AF">
      <w:pPr>
        <w:autoSpaceDE w:val="0"/>
        <w:autoSpaceDN w:val="0"/>
        <w:adjustRightInd w:val="0"/>
        <w:ind w:firstLine="284"/>
        <w:jc w:val="both"/>
        <w:rPr>
          <w:rFonts w:eastAsia="Arial Unicode MS"/>
          <w:sz w:val="16"/>
          <w:szCs w:val="16"/>
        </w:rPr>
      </w:pPr>
      <w:r w:rsidRPr="0012660E">
        <w:rPr>
          <w:rFonts w:eastAsia="Arial Unicode MS"/>
          <w:sz w:val="16"/>
          <w:szCs w:val="16"/>
        </w:rPr>
        <w:t xml:space="preserve">порядок и формы </w:t>
      </w:r>
      <w:proofErr w:type="gramStart"/>
      <w:r w:rsidRPr="0012660E">
        <w:rPr>
          <w:rFonts w:eastAsia="Arial Unicode MS"/>
          <w:sz w:val="16"/>
          <w:szCs w:val="16"/>
        </w:rPr>
        <w:t>контроля за</w:t>
      </w:r>
      <w:proofErr w:type="gramEnd"/>
      <w:r w:rsidRPr="0012660E">
        <w:rPr>
          <w:rFonts w:eastAsia="Arial Unicode MS"/>
          <w:sz w:val="16"/>
          <w:szCs w:val="16"/>
        </w:rPr>
        <w:t xml:space="preserve"> предоставлением муниципальной услуги;</w:t>
      </w:r>
    </w:p>
    <w:p w:rsidR="0012660E" w:rsidRPr="0012660E" w:rsidRDefault="0012660E" w:rsidP="00EE46AF">
      <w:pPr>
        <w:autoSpaceDE w:val="0"/>
        <w:autoSpaceDN w:val="0"/>
        <w:adjustRightInd w:val="0"/>
        <w:ind w:firstLine="284"/>
        <w:jc w:val="both"/>
        <w:rPr>
          <w:rFonts w:eastAsia="Arial Unicode MS"/>
          <w:sz w:val="16"/>
          <w:szCs w:val="16"/>
        </w:rPr>
      </w:pPr>
      <w:r w:rsidRPr="0012660E">
        <w:rPr>
          <w:rFonts w:eastAsia="Arial Unicode MS"/>
          <w:sz w:val="16"/>
          <w:szCs w:val="16"/>
        </w:rPr>
        <w:t>основания для отказа в предоставлении муниципальной услуги;</w:t>
      </w:r>
    </w:p>
    <w:p w:rsidR="0012660E" w:rsidRPr="0012660E" w:rsidRDefault="0012660E" w:rsidP="00EE46AF">
      <w:pPr>
        <w:autoSpaceDE w:val="0"/>
        <w:autoSpaceDN w:val="0"/>
        <w:adjustRightInd w:val="0"/>
        <w:ind w:firstLine="284"/>
        <w:jc w:val="both"/>
        <w:rPr>
          <w:rFonts w:eastAsiaTheme="minorEastAsia"/>
          <w:sz w:val="16"/>
          <w:szCs w:val="16"/>
        </w:rPr>
      </w:pPr>
      <w:r w:rsidRPr="0012660E">
        <w:rPr>
          <w:rFonts w:eastAsia="Arial Unicode MS"/>
          <w:sz w:val="16"/>
          <w:szCs w:val="16"/>
        </w:rPr>
        <w:t>досудебный и судебный порядок обжалования действий (бездействия) специалистов, ответственных за предоставление муниципальной услуги, а также решений, принятых в ходе предоставления муниципальной услуги,</w:t>
      </w:r>
    </w:p>
    <w:p w:rsidR="0012660E" w:rsidRPr="0012660E" w:rsidRDefault="0012660E" w:rsidP="00EE46AF">
      <w:pPr>
        <w:autoSpaceDE w:val="0"/>
        <w:autoSpaceDN w:val="0"/>
        <w:adjustRightInd w:val="0"/>
        <w:ind w:firstLine="284"/>
        <w:jc w:val="both"/>
        <w:rPr>
          <w:sz w:val="16"/>
          <w:szCs w:val="16"/>
        </w:rPr>
      </w:pPr>
      <w:r w:rsidRPr="0012660E">
        <w:rPr>
          <w:sz w:val="16"/>
          <w:szCs w:val="16"/>
        </w:rPr>
        <w:t>иная информация о деятельности</w:t>
      </w:r>
      <w:r w:rsidRPr="0012660E">
        <w:rPr>
          <w:rFonts w:eastAsia="Arial Unicode MS"/>
          <w:sz w:val="16"/>
          <w:szCs w:val="16"/>
        </w:rPr>
        <w:t xml:space="preserve"> отдела, </w:t>
      </w:r>
      <w:r w:rsidRPr="0012660E">
        <w:rPr>
          <w:sz w:val="16"/>
          <w:szCs w:val="16"/>
        </w:rPr>
        <w:t>образовательных организаций, отдела ГОАУ «МФЦ»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660E" w:rsidRPr="0012660E" w:rsidRDefault="0012660E" w:rsidP="00EE46AF">
      <w:pPr>
        <w:widowControl w:val="0"/>
        <w:autoSpaceDE w:val="0"/>
        <w:autoSpaceDN w:val="0"/>
        <w:adjustRightInd w:val="0"/>
        <w:ind w:firstLine="284"/>
        <w:jc w:val="both"/>
        <w:rPr>
          <w:sz w:val="16"/>
          <w:szCs w:val="16"/>
        </w:rPr>
      </w:pPr>
      <w:r w:rsidRPr="0012660E">
        <w:rPr>
          <w:sz w:val="16"/>
          <w:szCs w:val="16"/>
        </w:rPr>
        <w:t>1.3.6. Информирование (консультирование) осуществляется специалистами, ответственными за информирование (консультирование), при обращении заявителей за информацией лично, по телефону, посредством почты или электронной почты.</w:t>
      </w:r>
    </w:p>
    <w:p w:rsidR="0012660E" w:rsidRPr="0012660E" w:rsidRDefault="0012660E" w:rsidP="00EE46AF">
      <w:pPr>
        <w:ind w:firstLine="284"/>
        <w:jc w:val="both"/>
        <w:rPr>
          <w:sz w:val="16"/>
          <w:szCs w:val="16"/>
        </w:rPr>
      </w:pPr>
      <w:r w:rsidRPr="0012660E">
        <w:rPr>
          <w:sz w:val="16"/>
          <w:szCs w:val="16"/>
        </w:rPr>
        <w:t>Информирование (консультирование)  проводится на русском языке в форме индивидуального и публичного информирования (консультирования).</w:t>
      </w:r>
    </w:p>
    <w:p w:rsidR="0012660E" w:rsidRPr="0012660E" w:rsidRDefault="0012660E" w:rsidP="00EE46AF">
      <w:pPr>
        <w:ind w:firstLine="284"/>
        <w:jc w:val="both"/>
        <w:rPr>
          <w:sz w:val="16"/>
          <w:szCs w:val="16"/>
        </w:rPr>
      </w:pPr>
      <w:r w:rsidRPr="0012660E">
        <w:rPr>
          <w:sz w:val="16"/>
          <w:szCs w:val="16"/>
        </w:rPr>
        <w:t>1.3.6.1. Специалист, ответственный за информирование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2660E" w:rsidRPr="0012660E" w:rsidRDefault="0012660E" w:rsidP="00EE46AF">
      <w:pPr>
        <w:widowControl w:val="0"/>
        <w:autoSpaceDE w:val="0"/>
        <w:autoSpaceDN w:val="0"/>
        <w:adjustRightInd w:val="0"/>
        <w:ind w:firstLine="284"/>
        <w:jc w:val="both"/>
        <w:rPr>
          <w:sz w:val="16"/>
          <w:szCs w:val="16"/>
        </w:rPr>
      </w:pPr>
      <w:r w:rsidRPr="0012660E">
        <w:rPr>
          <w:sz w:val="16"/>
          <w:szCs w:val="16"/>
        </w:rPr>
        <w:t xml:space="preserve"> Если для подготовки ответа требуется продолжительное время, специалист, ответственный за информирование (консультирование), может предложить заявителям обратиться за необходимой информацией в письменном виде, либо предложить возможность повторного информирования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(консультирование), заявителю для разъяснения.</w:t>
      </w:r>
    </w:p>
    <w:p w:rsidR="0012660E" w:rsidRPr="0012660E" w:rsidRDefault="0012660E" w:rsidP="00EE46AF">
      <w:pPr>
        <w:widowControl w:val="0"/>
        <w:autoSpaceDE w:val="0"/>
        <w:autoSpaceDN w:val="0"/>
        <w:adjustRightInd w:val="0"/>
        <w:ind w:firstLine="284"/>
        <w:jc w:val="both"/>
        <w:rPr>
          <w:sz w:val="16"/>
          <w:szCs w:val="16"/>
        </w:rPr>
      </w:pPr>
      <w:r w:rsidRPr="0012660E">
        <w:rPr>
          <w:sz w:val="16"/>
          <w:szCs w:val="16"/>
        </w:rPr>
        <w:t xml:space="preserve">При ответе на телефонные звонки специалист, ответственный за информирование (консультирование), должен назвать фамилию, имя, отчество, занимаемую должность и наименование учреждения. </w:t>
      </w:r>
    </w:p>
    <w:p w:rsidR="0012660E" w:rsidRPr="0012660E" w:rsidRDefault="0012660E" w:rsidP="00EE46AF">
      <w:pPr>
        <w:ind w:firstLine="284"/>
        <w:jc w:val="both"/>
        <w:rPr>
          <w:sz w:val="16"/>
          <w:szCs w:val="16"/>
        </w:rPr>
      </w:pPr>
      <w:r w:rsidRPr="0012660E">
        <w:rPr>
          <w:sz w:val="16"/>
          <w:szCs w:val="16"/>
        </w:rPr>
        <w:t xml:space="preserve">          1.3.6.2. Устное информирование (консультирование)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(консультирования)  ответственный специалист,  должен кратко подвести итоги и перечислить меры, которые необходимо принять (кто именно, когда и что должен сделать).</w:t>
      </w:r>
    </w:p>
    <w:p w:rsidR="0012660E" w:rsidRPr="0012660E" w:rsidRDefault="0012660E" w:rsidP="00EE46AF">
      <w:pPr>
        <w:tabs>
          <w:tab w:val="left" w:pos="0"/>
        </w:tabs>
        <w:autoSpaceDE w:val="0"/>
        <w:autoSpaceDN w:val="0"/>
        <w:adjustRightInd w:val="0"/>
        <w:ind w:firstLine="284"/>
        <w:jc w:val="both"/>
        <w:rPr>
          <w:sz w:val="16"/>
          <w:szCs w:val="16"/>
        </w:rPr>
      </w:pPr>
      <w:r w:rsidRPr="0012660E">
        <w:rPr>
          <w:sz w:val="16"/>
          <w:szCs w:val="16"/>
        </w:rPr>
        <w:t>1.3.6.3. Индивидуальное письменное информирование (консультирование)  осуществляется в виде письменного ответа на обращение заинтересованного лица в зависимости от способа обращения заявителя за информацией (консультацией).</w:t>
      </w:r>
    </w:p>
    <w:p w:rsidR="0012660E" w:rsidRPr="0012660E" w:rsidRDefault="0012660E" w:rsidP="00EE46AF">
      <w:pPr>
        <w:autoSpaceDE w:val="0"/>
        <w:autoSpaceDN w:val="0"/>
        <w:adjustRightInd w:val="0"/>
        <w:ind w:firstLine="284"/>
        <w:jc w:val="both"/>
        <w:rPr>
          <w:sz w:val="16"/>
          <w:szCs w:val="16"/>
        </w:rPr>
      </w:pPr>
      <w:r w:rsidRPr="0012660E">
        <w:rPr>
          <w:sz w:val="16"/>
          <w:szCs w:val="16"/>
        </w:rPr>
        <w:t xml:space="preserve">Ответ на запрос предоставляется в простой, четкой форме, с указанием фамилии, имени, отчества, номера телефона исполнителя и подписывается </w:t>
      </w:r>
      <w:proofErr w:type="gramStart"/>
      <w:r w:rsidRPr="0012660E">
        <w:rPr>
          <w:sz w:val="16"/>
          <w:szCs w:val="16"/>
        </w:rPr>
        <w:t>заведующим отдела</w:t>
      </w:r>
      <w:proofErr w:type="gramEnd"/>
      <w:r w:rsidRPr="0012660E">
        <w:rPr>
          <w:sz w:val="16"/>
          <w:szCs w:val="16"/>
        </w:rPr>
        <w:t xml:space="preserve"> или руководителем образовательной организации</w:t>
      </w:r>
      <w:r w:rsidRPr="0012660E">
        <w:rPr>
          <w:iCs/>
          <w:sz w:val="16"/>
          <w:szCs w:val="16"/>
        </w:rPr>
        <w:t>.</w:t>
      </w:r>
    </w:p>
    <w:p w:rsidR="0012660E" w:rsidRPr="0012660E" w:rsidRDefault="0012660E" w:rsidP="00EE46AF">
      <w:pPr>
        <w:autoSpaceDE w:val="0"/>
        <w:autoSpaceDN w:val="0"/>
        <w:adjustRightInd w:val="0"/>
        <w:ind w:firstLine="284"/>
        <w:jc w:val="both"/>
        <w:rPr>
          <w:sz w:val="16"/>
          <w:szCs w:val="16"/>
        </w:rPr>
      </w:pPr>
      <w:r w:rsidRPr="0012660E">
        <w:rPr>
          <w:sz w:val="16"/>
          <w:szCs w:val="16"/>
        </w:rPr>
        <w:t xml:space="preserve">1.3.6.4. Публичное устное информирование (консультирование)  осуществляется посредством привлечения средств массовой информации. </w:t>
      </w:r>
    </w:p>
    <w:p w:rsidR="0012660E" w:rsidRPr="0012660E" w:rsidRDefault="0012660E" w:rsidP="00EE46AF">
      <w:pPr>
        <w:widowControl w:val="0"/>
        <w:tabs>
          <w:tab w:val="num" w:pos="0"/>
        </w:tabs>
        <w:ind w:firstLine="284"/>
        <w:jc w:val="both"/>
        <w:rPr>
          <w:snapToGrid w:val="0"/>
          <w:sz w:val="16"/>
          <w:szCs w:val="16"/>
        </w:rPr>
      </w:pPr>
      <w:r w:rsidRPr="0012660E">
        <w:rPr>
          <w:snapToGrid w:val="0"/>
          <w:sz w:val="16"/>
          <w:szCs w:val="16"/>
        </w:rPr>
        <w:t xml:space="preserve">1.3.6.5. Публичное письменное информирование </w:t>
      </w:r>
      <w:r w:rsidRPr="0012660E">
        <w:rPr>
          <w:sz w:val="16"/>
          <w:szCs w:val="16"/>
        </w:rPr>
        <w:t xml:space="preserve">(консультирование) </w:t>
      </w:r>
      <w:r w:rsidRPr="0012660E">
        <w:rPr>
          <w:snapToGrid w:val="0"/>
          <w:sz w:val="16"/>
          <w:szCs w:val="16"/>
        </w:rPr>
        <w:t xml:space="preserve">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2660E" w:rsidRPr="0012660E" w:rsidRDefault="0012660E" w:rsidP="00EE46AF">
      <w:pPr>
        <w:autoSpaceDE w:val="0"/>
        <w:autoSpaceDN w:val="0"/>
        <w:adjustRightInd w:val="0"/>
        <w:ind w:firstLine="284"/>
        <w:jc w:val="both"/>
        <w:rPr>
          <w:sz w:val="16"/>
          <w:szCs w:val="16"/>
        </w:rPr>
      </w:pPr>
      <w:r w:rsidRPr="0012660E">
        <w:rPr>
          <w:sz w:val="16"/>
          <w:szCs w:val="16"/>
        </w:rPr>
        <w:t>в средствах массовой информации;</w:t>
      </w:r>
    </w:p>
    <w:p w:rsidR="0012660E" w:rsidRPr="0012660E" w:rsidRDefault="0012660E" w:rsidP="00EE46AF">
      <w:pPr>
        <w:autoSpaceDE w:val="0"/>
        <w:autoSpaceDN w:val="0"/>
        <w:adjustRightInd w:val="0"/>
        <w:ind w:firstLine="284"/>
        <w:jc w:val="both"/>
        <w:rPr>
          <w:sz w:val="16"/>
          <w:szCs w:val="16"/>
        </w:rPr>
      </w:pPr>
      <w:r w:rsidRPr="0012660E">
        <w:rPr>
          <w:sz w:val="16"/>
          <w:szCs w:val="16"/>
        </w:rPr>
        <w:t>на Интернет-сайтах Администрации Солецкого муниципального района, образовательных организаций, отдела, отдела ГОАУ «МФЦ»;</w:t>
      </w:r>
    </w:p>
    <w:p w:rsidR="0012660E" w:rsidRPr="0012660E" w:rsidRDefault="0012660E" w:rsidP="00EE46AF">
      <w:pPr>
        <w:autoSpaceDE w:val="0"/>
        <w:autoSpaceDN w:val="0"/>
        <w:adjustRightInd w:val="0"/>
        <w:ind w:firstLine="284"/>
        <w:jc w:val="both"/>
        <w:rPr>
          <w:sz w:val="16"/>
          <w:szCs w:val="16"/>
        </w:rPr>
      </w:pPr>
      <w:r w:rsidRPr="0012660E">
        <w:rPr>
          <w:sz w:val="16"/>
          <w:szCs w:val="16"/>
        </w:rPr>
        <w:t>в периодическом печатном издании – бюллетене «Солецкий вестник»,</w:t>
      </w:r>
    </w:p>
    <w:p w:rsidR="0012660E" w:rsidRPr="0012660E" w:rsidRDefault="0012660E" w:rsidP="00EE46AF">
      <w:pPr>
        <w:autoSpaceDE w:val="0"/>
        <w:autoSpaceDN w:val="0"/>
        <w:adjustRightInd w:val="0"/>
        <w:ind w:firstLine="284"/>
        <w:jc w:val="both"/>
        <w:rPr>
          <w:sz w:val="16"/>
          <w:szCs w:val="16"/>
        </w:rPr>
      </w:pPr>
      <w:r w:rsidRPr="0012660E">
        <w:rPr>
          <w:sz w:val="16"/>
          <w:szCs w:val="16"/>
        </w:rPr>
        <w:t xml:space="preserve">на информационных стендах Администрации муниципального </w:t>
      </w:r>
      <w:proofErr w:type="spellStart"/>
      <w:r w:rsidRPr="0012660E">
        <w:rPr>
          <w:sz w:val="16"/>
          <w:szCs w:val="16"/>
        </w:rPr>
        <w:t>района</w:t>
      </w:r>
      <w:proofErr w:type="gramStart"/>
      <w:r w:rsidRPr="0012660E">
        <w:rPr>
          <w:sz w:val="16"/>
          <w:szCs w:val="16"/>
        </w:rPr>
        <w:t>,о</w:t>
      </w:r>
      <w:proofErr w:type="gramEnd"/>
      <w:r w:rsidRPr="0012660E">
        <w:rPr>
          <w:sz w:val="16"/>
          <w:szCs w:val="16"/>
        </w:rPr>
        <w:t>бразовательных</w:t>
      </w:r>
      <w:proofErr w:type="spellEnd"/>
      <w:r w:rsidRPr="0012660E">
        <w:rPr>
          <w:sz w:val="16"/>
          <w:szCs w:val="16"/>
        </w:rPr>
        <w:t xml:space="preserve"> организаций.</w:t>
      </w:r>
    </w:p>
    <w:p w:rsidR="0012660E" w:rsidRPr="0012660E" w:rsidRDefault="0012660E" w:rsidP="00EE46AF">
      <w:pPr>
        <w:widowControl w:val="0"/>
        <w:tabs>
          <w:tab w:val="num" w:pos="0"/>
        </w:tabs>
        <w:ind w:firstLine="284"/>
        <w:jc w:val="both"/>
        <w:rPr>
          <w:snapToGrid w:val="0"/>
          <w:sz w:val="16"/>
          <w:szCs w:val="16"/>
        </w:rPr>
      </w:pPr>
      <w:r w:rsidRPr="0012660E">
        <w:rPr>
          <w:snapToGrid w:val="0"/>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2660E" w:rsidRPr="0012660E" w:rsidRDefault="0012660E" w:rsidP="00EE46AF">
      <w:pPr>
        <w:pStyle w:val="afd"/>
        <w:spacing w:before="0" w:beforeAutospacing="0" w:after="0" w:afterAutospacing="0"/>
        <w:ind w:firstLine="284"/>
        <w:rPr>
          <w:b/>
          <w:bCs/>
          <w:sz w:val="16"/>
          <w:szCs w:val="16"/>
        </w:rPr>
      </w:pPr>
      <w:r w:rsidRPr="0012660E">
        <w:rPr>
          <w:rStyle w:val="afff1"/>
          <w:sz w:val="16"/>
          <w:szCs w:val="16"/>
        </w:rPr>
        <w:t xml:space="preserve">2. Стандарт предоставления </w:t>
      </w:r>
      <w:proofErr w:type="spellStart"/>
      <w:r w:rsidRPr="0012660E">
        <w:rPr>
          <w:rStyle w:val="afff1"/>
          <w:sz w:val="16"/>
          <w:szCs w:val="16"/>
        </w:rPr>
        <w:t>муниципальнойуслуги</w:t>
      </w:r>
      <w:proofErr w:type="spellEnd"/>
    </w:p>
    <w:p w:rsidR="0012660E" w:rsidRPr="0012660E" w:rsidRDefault="0012660E" w:rsidP="00EE46AF">
      <w:pPr>
        <w:pStyle w:val="afd"/>
        <w:spacing w:before="0" w:beforeAutospacing="0" w:after="0" w:afterAutospacing="0"/>
        <w:ind w:firstLine="284"/>
        <w:rPr>
          <w:rStyle w:val="afff1"/>
          <w:sz w:val="16"/>
          <w:szCs w:val="16"/>
        </w:rPr>
      </w:pPr>
      <w:r w:rsidRPr="0012660E">
        <w:rPr>
          <w:rStyle w:val="afff1"/>
          <w:sz w:val="16"/>
          <w:szCs w:val="16"/>
        </w:rPr>
        <w:t>2.1. Наименование муниципальной  услуги</w:t>
      </w:r>
    </w:p>
    <w:p w:rsidR="0012660E" w:rsidRPr="0012660E" w:rsidRDefault="0012660E" w:rsidP="00EE46AF">
      <w:pPr>
        <w:ind w:firstLine="284"/>
        <w:jc w:val="both"/>
        <w:rPr>
          <w:rFonts w:eastAsiaTheme="minorEastAsia"/>
          <w:sz w:val="16"/>
          <w:szCs w:val="16"/>
        </w:rPr>
      </w:pPr>
      <w:r w:rsidRPr="0012660E">
        <w:rPr>
          <w:sz w:val="16"/>
          <w:szCs w:val="16"/>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муниципальному району об участниках единого государственного экзамена и о результатах единого государственного экзамена.</w:t>
      </w:r>
    </w:p>
    <w:p w:rsidR="0012660E" w:rsidRPr="0012660E" w:rsidRDefault="0012660E" w:rsidP="00EE46AF">
      <w:pPr>
        <w:suppressAutoHyphens/>
        <w:autoSpaceDE w:val="0"/>
        <w:autoSpaceDN w:val="0"/>
        <w:adjustRightInd w:val="0"/>
        <w:ind w:firstLine="284"/>
        <w:outlineLvl w:val="1"/>
        <w:rPr>
          <w:sz w:val="16"/>
          <w:szCs w:val="16"/>
        </w:rPr>
      </w:pPr>
      <w:r w:rsidRPr="0012660E">
        <w:rPr>
          <w:b/>
          <w:sz w:val="16"/>
          <w:szCs w:val="16"/>
        </w:rPr>
        <w:t>2.2.Наименование органа Администрации муниципального района, организации, предоставляющего муниципальную услугу</w:t>
      </w:r>
    </w:p>
    <w:p w:rsidR="0012660E" w:rsidRPr="0012660E" w:rsidRDefault="0012660E" w:rsidP="00EE46AF">
      <w:pPr>
        <w:pStyle w:val="afd"/>
        <w:shd w:val="clear" w:color="auto" w:fill="FFFFFF" w:themeFill="background1"/>
        <w:spacing w:before="0" w:beforeAutospacing="0" w:after="0" w:afterAutospacing="0"/>
        <w:ind w:firstLine="284"/>
        <w:rPr>
          <w:sz w:val="16"/>
          <w:szCs w:val="16"/>
        </w:rPr>
      </w:pPr>
      <w:r w:rsidRPr="0012660E">
        <w:rPr>
          <w:sz w:val="16"/>
          <w:szCs w:val="16"/>
        </w:rPr>
        <w:t>2.2.1. Муниципальная услуга предоставляется:</w:t>
      </w:r>
    </w:p>
    <w:p w:rsidR="0012660E" w:rsidRPr="0012660E" w:rsidRDefault="0012660E" w:rsidP="00EE46AF">
      <w:pPr>
        <w:shd w:val="clear" w:color="auto" w:fill="FFFFFF" w:themeFill="background1"/>
        <w:ind w:firstLine="284"/>
        <w:rPr>
          <w:sz w:val="16"/>
          <w:szCs w:val="16"/>
        </w:rPr>
      </w:pPr>
      <w:r w:rsidRPr="0012660E">
        <w:rPr>
          <w:sz w:val="16"/>
          <w:szCs w:val="16"/>
        </w:rPr>
        <w:t>Отделом – в части рассмотрения заявления и подготовки результата предоставления муниципальной услуги;</w:t>
      </w:r>
    </w:p>
    <w:p w:rsidR="0012660E" w:rsidRPr="0012660E" w:rsidRDefault="0012660E" w:rsidP="00EE46AF">
      <w:pPr>
        <w:shd w:val="clear" w:color="auto" w:fill="FFFFFF" w:themeFill="background1"/>
        <w:ind w:firstLine="284"/>
        <w:rPr>
          <w:sz w:val="16"/>
          <w:szCs w:val="16"/>
        </w:rPr>
      </w:pPr>
      <w:r w:rsidRPr="0012660E">
        <w:rPr>
          <w:sz w:val="16"/>
          <w:szCs w:val="16"/>
        </w:rPr>
        <w:t>Отделом ГОАУ «МФЦ» по месту жительства заявителя - в части</w:t>
      </w:r>
      <w:r w:rsidRPr="0012660E">
        <w:rPr>
          <w:i/>
          <w:iCs/>
          <w:sz w:val="16"/>
          <w:szCs w:val="16"/>
        </w:rPr>
        <w:t> </w:t>
      </w:r>
      <w:r w:rsidRPr="0012660E">
        <w:rPr>
          <w:sz w:val="16"/>
          <w:szCs w:val="16"/>
        </w:rPr>
        <w:t>приема и выдачи документов при предоставлении муниципальной услуги.</w:t>
      </w:r>
    </w:p>
    <w:p w:rsidR="0012660E" w:rsidRPr="0012660E" w:rsidRDefault="0012660E" w:rsidP="00EE46AF">
      <w:pPr>
        <w:suppressAutoHyphens/>
        <w:autoSpaceDE w:val="0"/>
        <w:autoSpaceDN w:val="0"/>
        <w:adjustRightInd w:val="0"/>
        <w:ind w:firstLine="284"/>
        <w:jc w:val="both"/>
        <w:rPr>
          <w:rFonts w:eastAsiaTheme="minorEastAsia"/>
          <w:sz w:val="16"/>
          <w:szCs w:val="16"/>
        </w:rPr>
      </w:pPr>
      <w:r w:rsidRPr="0012660E">
        <w:rPr>
          <w:sz w:val="16"/>
          <w:szCs w:val="16"/>
        </w:rPr>
        <w:t>2.2.2. В предоставлении муниципальной услуги участвуют образовательные организации. Места нахождения образовательных организаций и режимы их работы приведены в Приложении № 1 к настоящему Административному регламенту.</w:t>
      </w:r>
    </w:p>
    <w:p w:rsidR="0012660E" w:rsidRPr="0012660E" w:rsidRDefault="0012660E" w:rsidP="00EE46AF">
      <w:pPr>
        <w:suppressAutoHyphens/>
        <w:ind w:firstLine="284"/>
        <w:jc w:val="both"/>
        <w:rPr>
          <w:sz w:val="16"/>
          <w:szCs w:val="16"/>
        </w:rPr>
      </w:pPr>
      <w:r w:rsidRPr="0012660E">
        <w:rPr>
          <w:sz w:val="16"/>
          <w:szCs w:val="16"/>
        </w:rPr>
        <w:t xml:space="preserve">2.2.3. </w:t>
      </w:r>
      <w:proofErr w:type="gramStart"/>
      <w:r w:rsidRPr="0012660E">
        <w:rPr>
          <w:sz w:val="16"/>
          <w:szCs w:val="1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 Солецкого муниципального района. </w:t>
      </w:r>
      <w:proofErr w:type="gramEnd"/>
    </w:p>
    <w:p w:rsidR="0012660E" w:rsidRPr="0012660E" w:rsidRDefault="0012660E" w:rsidP="00EE46AF">
      <w:pPr>
        <w:pStyle w:val="afd"/>
        <w:spacing w:before="0" w:beforeAutospacing="0" w:after="0" w:afterAutospacing="0"/>
        <w:ind w:firstLine="284"/>
        <w:jc w:val="both"/>
        <w:rPr>
          <w:b/>
          <w:bCs/>
          <w:sz w:val="16"/>
          <w:szCs w:val="16"/>
        </w:rPr>
      </w:pPr>
      <w:r w:rsidRPr="0012660E">
        <w:rPr>
          <w:rStyle w:val="afff1"/>
          <w:sz w:val="16"/>
          <w:szCs w:val="16"/>
        </w:rPr>
        <w:t>2.3. Описание результата предоставления муниципальной услуги</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Результатом предоставления муниципальной услуги является</w:t>
      </w:r>
    </w:p>
    <w:p w:rsidR="0012660E" w:rsidRPr="0012660E" w:rsidRDefault="0012660E" w:rsidP="00EE46AF">
      <w:pPr>
        <w:ind w:firstLine="284"/>
        <w:jc w:val="both"/>
        <w:rPr>
          <w:rFonts w:eastAsiaTheme="minorEastAsia"/>
          <w:sz w:val="16"/>
          <w:szCs w:val="16"/>
        </w:rPr>
      </w:pPr>
      <w:r w:rsidRPr="0012660E">
        <w:rPr>
          <w:sz w:val="16"/>
          <w:szCs w:val="16"/>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12660E">
        <w:rPr>
          <w:sz w:val="16"/>
          <w:szCs w:val="16"/>
        </w:rPr>
        <w:t>баз</w:t>
      </w:r>
      <w:proofErr w:type="gramEnd"/>
      <w:r w:rsidRPr="0012660E">
        <w:rPr>
          <w:sz w:val="16"/>
          <w:szCs w:val="16"/>
        </w:rPr>
        <w:t xml:space="preserve"> данных по муниципальному району об участниках единого государственного экзамена и о результатах единого государственного экзамена или сообщение об отсутствии запрашиваемой информации.</w:t>
      </w:r>
    </w:p>
    <w:p w:rsidR="0012660E" w:rsidRPr="0012660E" w:rsidRDefault="0012660E" w:rsidP="00EE46AF">
      <w:pPr>
        <w:pStyle w:val="afd"/>
        <w:spacing w:before="0" w:beforeAutospacing="0" w:after="0" w:afterAutospacing="0"/>
        <w:ind w:firstLine="284"/>
        <w:rPr>
          <w:rStyle w:val="afff1"/>
          <w:sz w:val="16"/>
          <w:szCs w:val="16"/>
        </w:rPr>
      </w:pPr>
      <w:r w:rsidRPr="0012660E">
        <w:rPr>
          <w:rStyle w:val="afff1"/>
          <w:sz w:val="16"/>
          <w:szCs w:val="16"/>
        </w:rPr>
        <w:t>2.4. Срок  предоставления  муниципальной  услуги</w:t>
      </w:r>
    </w:p>
    <w:p w:rsidR="0012660E" w:rsidRPr="0012660E" w:rsidRDefault="0012660E" w:rsidP="00EE46AF">
      <w:pPr>
        <w:pStyle w:val="afd"/>
        <w:spacing w:before="0" w:beforeAutospacing="0" w:after="0" w:afterAutospacing="0"/>
        <w:ind w:firstLine="284"/>
        <w:rPr>
          <w:rStyle w:val="afff1"/>
          <w:b w:val="0"/>
          <w:sz w:val="16"/>
          <w:szCs w:val="16"/>
        </w:rPr>
      </w:pPr>
      <w:r w:rsidRPr="0012660E">
        <w:rPr>
          <w:rStyle w:val="afff1"/>
          <w:sz w:val="16"/>
          <w:szCs w:val="16"/>
        </w:rPr>
        <w:t>2.4.1. Муниципальная услуга предоставляется в течение всего календарного года.</w:t>
      </w:r>
    </w:p>
    <w:p w:rsidR="0012660E" w:rsidRPr="0012660E" w:rsidRDefault="0012660E" w:rsidP="00EE46AF">
      <w:pPr>
        <w:pStyle w:val="afd"/>
        <w:spacing w:before="0" w:beforeAutospacing="0" w:after="0" w:afterAutospacing="0"/>
        <w:ind w:firstLine="284"/>
        <w:jc w:val="both"/>
        <w:rPr>
          <w:sz w:val="16"/>
          <w:szCs w:val="16"/>
        </w:rPr>
      </w:pPr>
      <w:r w:rsidRPr="0012660E">
        <w:rPr>
          <w:rStyle w:val="afff1"/>
          <w:sz w:val="16"/>
          <w:szCs w:val="16"/>
        </w:rPr>
        <w:t xml:space="preserve">2.4.2. Общий срок предоставления муниципальной услуги в части предоставления информации о </w:t>
      </w:r>
      <w:r w:rsidRPr="0012660E">
        <w:rPr>
          <w:sz w:val="16"/>
          <w:szCs w:val="16"/>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муниципальному району об участниках единого государственного экзамена составляет 10 рабочих дней.</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2.4.3.</w:t>
      </w:r>
      <w:r w:rsidRPr="0012660E">
        <w:rPr>
          <w:rStyle w:val="afff1"/>
          <w:sz w:val="16"/>
          <w:szCs w:val="16"/>
        </w:rPr>
        <w:t xml:space="preserve"> Общий срок предоставления муниципальной услуги в части предоставления информации о</w:t>
      </w:r>
      <w:r w:rsidRPr="0012660E">
        <w:rPr>
          <w:sz w:val="16"/>
          <w:szCs w:val="16"/>
        </w:rPr>
        <w:t xml:space="preserve"> результатах единого государственного экзамена- в течение одного рабочего дня со дня их передачи в образовательные организации,  отдел. </w:t>
      </w:r>
    </w:p>
    <w:p w:rsidR="0012660E" w:rsidRPr="0012660E" w:rsidRDefault="0012660E" w:rsidP="00EE46AF">
      <w:pPr>
        <w:ind w:firstLine="284"/>
        <w:jc w:val="both"/>
        <w:rPr>
          <w:rStyle w:val="afff1"/>
          <w:rFonts w:eastAsiaTheme="minorEastAsia"/>
          <w:sz w:val="16"/>
          <w:szCs w:val="16"/>
        </w:rPr>
      </w:pPr>
      <w:r w:rsidRPr="0012660E">
        <w:rPr>
          <w:rStyle w:val="afff1"/>
          <w:sz w:val="16"/>
          <w:szCs w:val="16"/>
        </w:rPr>
        <w:t>2.5. Перечень нормативных правовых актов, регулирующих отношения, возникающие в связи с предоставлением муниципальной  услуги</w:t>
      </w:r>
    </w:p>
    <w:p w:rsidR="0012660E" w:rsidRPr="0012660E" w:rsidRDefault="0012660E" w:rsidP="00EE46AF">
      <w:pPr>
        <w:ind w:firstLine="284"/>
        <w:jc w:val="both"/>
        <w:rPr>
          <w:sz w:val="16"/>
          <w:szCs w:val="16"/>
        </w:rPr>
      </w:pPr>
      <w:r w:rsidRPr="0012660E">
        <w:rPr>
          <w:sz w:val="16"/>
          <w:szCs w:val="16"/>
        </w:rPr>
        <w:t xml:space="preserve"> Предоставление муниципальной услуги осуществляется в соответствии со следующими правовыми актами:</w:t>
      </w:r>
    </w:p>
    <w:p w:rsidR="0012660E" w:rsidRPr="0012660E" w:rsidRDefault="0012660E" w:rsidP="00EE46AF">
      <w:pPr>
        <w:numPr>
          <w:ilvl w:val="0"/>
          <w:numId w:val="19"/>
        </w:numPr>
        <w:ind w:left="0" w:firstLine="284"/>
        <w:jc w:val="both"/>
        <w:rPr>
          <w:sz w:val="16"/>
          <w:szCs w:val="16"/>
        </w:rPr>
      </w:pPr>
      <w:r w:rsidRPr="0012660E">
        <w:rPr>
          <w:sz w:val="16"/>
          <w:szCs w:val="16"/>
        </w:rPr>
        <w:t xml:space="preserve">Конституцией Российской Федерации от 12 декабря 1993 года </w:t>
      </w:r>
    </w:p>
    <w:p w:rsidR="0012660E" w:rsidRPr="0012660E" w:rsidRDefault="0012660E" w:rsidP="00EE46AF">
      <w:pPr>
        <w:ind w:firstLine="284"/>
        <w:jc w:val="both"/>
        <w:rPr>
          <w:sz w:val="16"/>
          <w:szCs w:val="16"/>
        </w:rPr>
      </w:pPr>
      <w:r w:rsidRPr="0012660E">
        <w:rPr>
          <w:sz w:val="16"/>
          <w:szCs w:val="16"/>
        </w:rPr>
        <w:t xml:space="preserve">    (Собрание законодательства РФ от 26.01.2009 № 4 ст. 445);</w:t>
      </w:r>
    </w:p>
    <w:p w:rsidR="0012660E" w:rsidRPr="0012660E" w:rsidRDefault="0012660E" w:rsidP="00EE46AF">
      <w:pPr>
        <w:pStyle w:val="afd"/>
        <w:spacing w:before="0" w:beforeAutospacing="0" w:after="0" w:afterAutospacing="0"/>
        <w:ind w:firstLine="284"/>
        <w:rPr>
          <w:sz w:val="16"/>
          <w:szCs w:val="16"/>
        </w:rPr>
      </w:pPr>
      <w:r w:rsidRPr="0012660E">
        <w:rPr>
          <w:sz w:val="16"/>
          <w:szCs w:val="16"/>
        </w:rPr>
        <w:t xml:space="preserve"> 2)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от 06.10.2003 № 40 ст. 3822); </w:t>
      </w:r>
    </w:p>
    <w:p w:rsidR="0012660E" w:rsidRPr="0012660E" w:rsidRDefault="0012660E" w:rsidP="00EE46AF">
      <w:pPr>
        <w:pStyle w:val="afd"/>
        <w:spacing w:before="0" w:beforeAutospacing="0" w:after="0" w:afterAutospacing="0"/>
        <w:ind w:firstLine="284"/>
        <w:rPr>
          <w:sz w:val="16"/>
          <w:szCs w:val="16"/>
        </w:rPr>
      </w:pPr>
      <w:r w:rsidRPr="0012660E">
        <w:rPr>
          <w:sz w:val="16"/>
          <w:szCs w:val="16"/>
        </w:rPr>
        <w:t>3)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02.08. 2010, № 31, ст. 4179);</w:t>
      </w:r>
    </w:p>
    <w:p w:rsidR="0012660E" w:rsidRPr="0012660E" w:rsidRDefault="0012660E" w:rsidP="00EE46AF">
      <w:pPr>
        <w:ind w:firstLine="284"/>
        <w:rPr>
          <w:rFonts w:eastAsiaTheme="minorEastAsia"/>
          <w:sz w:val="16"/>
          <w:szCs w:val="16"/>
        </w:rPr>
      </w:pPr>
      <w:r w:rsidRPr="0012660E">
        <w:rPr>
          <w:sz w:val="16"/>
          <w:szCs w:val="16"/>
        </w:rPr>
        <w:t xml:space="preserve">4) Федеральным законом от  29 декабря 2012 года №273 -ФЗ «Об образовании в Российской Федерации» (Российская газета от </w:t>
      </w:r>
      <w:r w:rsidRPr="0012660E">
        <w:rPr>
          <w:sz w:val="16"/>
          <w:szCs w:val="16"/>
          <w:shd w:val="clear" w:color="auto" w:fill="FFFFFF"/>
        </w:rPr>
        <w:t>31.12. 2012 №303)</w:t>
      </w:r>
      <w:r w:rsidRPr="0012660E">
        <w:rPr>
          <w:sz w:val="16"/>
          <w:szCs w:val="16"/>
        </w:rPr>
        <w:t>;</w:t>
      </w:r>
    </w:p>
    <w:p w:rsidR="0012660E" w:rsidRPr="0012660E" w:rsidRDefault="0012660E" w:rsidP="00EE46AF">
      <w:pPr>
        <w:ind w:firstLine="284"/>
        <w:rPr>
          <w:sz w:val="16"/>
          <w:szCs w:val="16"/>
        </w:rPr>
      </w:pPr>
      <w:r w:rsidRPr="0012660E">
        <w:rPr>
          <w:sz w:val="16"/>
          <w:szCs w:val="16"/>
        </w:rPr>
        <w:t xml:space="preserve">5) 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от </w:t>
      </w:r>
      <w:r w:rsidRPr="0012660E">
        <w:rPr>
          <w:sz w:val="16"/>
          <w:szCs w:val="16"/>
          <w:shd w:val="clear" w:color="auto" w:fill="FFFFFF"/>
        </w:rPr>
        <w:t>14.02. 2014 №34)</w:t>
      </w:r>
      <w:r w:rsidRPr="0012660E">
        <w:rPr>
          <w:sz w:val="16"/>
          <w:szCs w:val="16"/>
        </w:rPr>
        <w:t>;</w:t>
      </w:r>
    </w:p>
    <w:p w:rsidR="0012660E" w:rsidRPr="0012660E" w:rsidRDefault="0012660E" w:rsidP="00EE46AF">
      <w:pPr>
        <w:ind w:firstLine="284"/>
        <w:rPr>
          <w:sz w:val="16"/>
          <w:szCs w:val="16"/>
        </w:rPr>
      </w:pPr>
      <w:r w:rsidRPr="0012660E">
        <w:rPr>
          <w:sz w:val="16"/>
          <w:szCs w:val="16"/>
        </w:rPr>
        <w:t xml:space="preserve">6) Приказом Министерства образования и науки Российской Федерации от 25декабря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(Российская газета от </w:t>
      </w:r>
      <w:r w:rsidRPr="0012660E">
        <w:rPr>
          <w:sz w:val="16"/>
          <w:szCs w:val="16"/>
          <w:shd w:val="clear" w:color="auto" w:fill="FFFFFF"/>
        </w:rPr>
        <w:t>14.02. 2014 №34)</w:t>
      </w:r>
      <w:r w:rsidRPr="0012660E">
        <w:rPr>
          <w:sz w:val="16"/>
          <w:szCs w:val="16"/>
        </w:rPr>
        <w:t>.</w:t>
      </w:r>
    </w:p>
    <w:p w:rsidR="0012660E" w:rsidRPr="0012660E" w:rsidRDefault="0012660E" w:rsidP="00EE46AF">
      <w:pPr>
        <w:suppressAutoHyphens/>
        <w:ind w:firstLine="284"/>
        <w:jc w:val="both"/>
        <w:rPr>
          <w:b/>
          <w:bCs/>
          <w:sz w:val="16"/>
          <w:szCs w:val="16"/>
        </w:rPr>
      </w:pPr>
      <w:r w:rsidRPr="0012660E">
        <w:rPr>
          <w:b/>
          <w:bCs/>
          <w:sz w:val="16"/>
          <w:szCs w:val="1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12660E" w:rsidRPr="0012660E" w:rsidRDefault="0012660E" w:rsidP="00EE46AF">
      <w:pPr>
        <w:numPr>
          <w:ilvl w:val="2"/>
          <w:numId w:val="20"/>
        </w:numPr>
        <w:tabs>
          <w:tab w:val="left" w:pos="720"/>
          <w:tab w:val="left" w:pos="1080"/>
          <w:tab w:val="left" w:pos="1260"/>
          <w:tab w:val="left" w:pos="1800"/>
        </w:tabs>
        <w:suppressAutoHyphens/>
        <w:autoSpaceDE w:val="0"/>
        <w:ind w:left="0" w:firstLine="284"/>
        <w:jc w:val="both"/>
        <w:rPr>
          <w:rStyle w:val="afff1"/>
          <w:sz w:val="16"/>
          <w:szCs w:val="16"/>
        </w:rPr>
      </w:pPr>
      <w:r w:rsidRPr="0012660E">
        <w:rPr>
          <w:rStyle w:val="afff1"/>
          <w:sz w:val="16"/>
          <w:szCs w:val="16"/>
        </w:rPr>
        <w:t>2.6.1. Основанием для предоставления муниципальной услуги лицам, указанным в пункте 1.2. настоящего Административного регламента, является заявление заявителя.</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2.6.2. Документом, необходимым для предоставления заявителем муниципальной услуги, является заявление (Приложение №3 к настоящему Административному регламенту).</w:t>
      </w:r>
    </w:p>
    <w:p w:rsidR="0012660E" w:rsidRPr="0012660E" w:rsidRDefault="0012660E" w:rsidP="00EE46AF">
      <w:pPr>
        <w:suppressAutoHyphens/>
        <w:ind w:firstLine="284"/>
        <w:jc w:val="both"/>
        <w:rPr>
          <w:rFonts w:eastAsiaTheme="minorEastAsia"/>
          <w:sz w:val="16"/>
          <w:szCs w:val="16"/>
        </w:rPr>
      </w:pPr>
      <w:r w:rsidRPr="0012660E">
        <w:rPr>
          <w:sz w:val="16"/>
          <w:szCs w:val="16"/>
        </w:rPr>
        <w:t>2.6.3. Информация о результатах единого государственного экзамена предоставляется заявителю лично при личном обращении при предъявлении документа, удостоверяющего личность.</w:t>
      </w:r>
    </w:p>
    <w:p w:rsidR="0012660E" w:rsidRPr="0012660E" w:rsidRDefault="0012660E" w:rsidP="00EE46AF">
      <w:pPr>
        <w:suppressAutoHyphens/>
        <w:autoSpaceDE w:val="0"/>
        <w:ind w:firstLine="284"/>
        <w:jc w:val="both"/>
        <w:rPr>
          <w:sz w:val="16"/>
          <w:szCs w:val="16"/>
          <w:lang w:eastAsia="zh-CN"/>
        </w:rPr>
      </w:pPr>
      <w:r w:rsidRPr="0012660E">
        <w:rPr>
          <w:rFonts w:eastAsia="Arial"/>
          <w:sz w:val="16"/>
          <w:szCs w:val="16"/>
          <w:lang w:eastAsia="zh-CN"/>
        </w:rPr>
        <w:t xml:space="preserve">2.6.3. </w:t>
      </w:r>
      <w:proofErr w:type="gramStart"/>
      <w:r w:rsidRPr="0012660E">
        <w:rPr>
          <w:rFonts w:eastAsia="Arial"/>
          <w:sz w:val="16"/>
          <w:szCs w:val="16"/>
          <w:lang w:eastAsia="zh-CN"/>
        </w:rPr>
        <w:t>З</w:t>
      </w:r>
      <w:r w:rsidRPr="0012660E">
        <w:rPr>
          <w:rFonts w:eastAsia="Arial"/>
          <w:bCs/>
          <w:sz w:val="16"/>
          <w:szCs w:val="16"/>
          <w:lang w:eastAsia="zh-CN"/>
        </w:rPr>
        <w:t xml:space="preserve">апрос может быть представлен при личном обращении, направлен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w:t>
      </w:r>
      <w:r w:rsidRPr="0012660E">
        <w:rPr>
          <w:sz w:val="16"/>
          <w:szCs w:val="16"/>
        </w:rPr>
        <w:t>федеральной государственной информационной системой «Единый портал государственных и муниципальных услуг (функций)», (далее Единый портал) и региональной информационной системой «Портал государственных и муниципальных услуг (функций) Новгородской</w:t>
      </w:r>
      <w:proofErr w:type="gramEnd"/>
      <w:r w:rsidRPr="0012660E">
        <w:rPr>
          <w:sz w:val="16"/>
          <w:szCs w:val="16"/>
        </w:rPr>
        <w:t xml:space="preserve"> области», (далее Региональный портал)</w:t>
      </w:r>
      <w:r w:rsidRPr="0012660E">
        <w:rPr>
          <w:rFonts w:eastAsia="Arial"/>
          <w:bCs/>
          <w:sz w:val="16"/>
          <w:szCs w:val="16"/>
          <w:lang w:eastAsia="zh-CN"/>
        </w:rPr>
        <w:t xml:space="preserve"> (в соответствии с этапами перехода предоставления государственных услуг в электронном виде).</w:t>
      </w:r>
    </w:p>
    <w:p w:rsidR="0012660E" w:rsidRPr="0012660E" w:rsidRDefault="0012660E" w:rsidP="00EE46AF">
      <w:pPr>
        <w:suppressAutoHyphens/>
        <w:autoSpaceDE w:val="0"/>
        <w:ind w:firstLine="284"/>
        <w:jc w:val="both"/>
        <w:rPr>
          <w:sz w:val="16"/>
          <w:szCs w:val="16"/>
          <w:lang w:eastAsia="zh-CN"/>
        </w:rPr>
      </w:pPr>
      <w:r w:rsidRPr="0012660E">
        <w:rPr>
          <w:rFonts w:eastAsia="Arial"/>
          <w:bCs/>
          <w:sz w:val="16"/>
          <w:szCs w:val="16"/>
          <w:lang w:eastAsia="zh-CN"/>
        </w:rPr>
        <w:t xml:space="preserve">2.6.4. </w:t>
      </w:r>
      <w:r w:rsidRPr="0012660E">
        <w:rPr>
          <w:rFonts w:eastAsia="Arial"/>
          <w:sz w:val="16"/>
          <w:szCs w:val="16"/>
          <w:lang w:eastAsia="zh-CN"/>
        </w:rPr>
        <w:t xml:space="preserve">Запрос может быть оформлен как заявителем, так и по его просьбе специалистом </w:t>
      </w:r>
      <w:r w:rsidRPr="0012660E">
        <w:rPr>
          <w:sz w:val="16"/>
          <w:szCs w:val="16"/>
          <w:lang w:eastAsia="zh-CN"/>
        </w:rPr>
        <w:t>отдела</w:t>
      </w:r>
      <w:r w:rsidRPr="0012660E">
        <w:rPr>
          <w:rFonts w:eastAsia="Arial"/>
          <w:sz w:val="16"/>
          <w:szCs w:val="16"/>
          <w:lang w:eastAsia="zh-CN"/>
        </w:rPr>
        <w:t>, ответственным за предоставление муниципальной услуги.</w:t>
      </w:r>
    </w:p>
    <w:p w:rsidR="0012660E" w:rsidRPr="0012660E" w:rsidRDefault="0012660E" w:rsidP="00EE46AF">
      <w:pPr>
        <w:suppressAutoHyphens/>
        <w:ind w:firstLine="284"/>
        <w:jc w:val="both"/>
        <w:rPr>
          <w:sz w:val="16"/>
          <w:szCs w:val="16"/>
        </w:rPr>
      </w:pPr>
    </w:p>
    <w:p w:rsidR="0012660E" w:rsidRPr="0012660E" w:rsidRDefault="0012660E" w:rsidP="00EE46AF">
      <w:pPr>
        <w:suppressAutoHyphens/>
        <w:ind w:firstLine="284"/>
        <w:jc w:val="both"/>
        <w:rPr>
          <w:b/>
          <w:sz w:val="16"/>
          <w:szCs w:val="16"/>
        </w:rPr>
      </w:pPr>
      <w:r w:rsidRPr="0012660E">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w:t>
      </w:r>
    </w:p>
    <w:p w:rsidR="0012660E" w:rsidRPr="0012660E" w:rsidRDefault="0012660E" w:rsidP="00EE46AF">
      <w:pPr>
        <w:suppressAutoHyphens/>
        <w:ind w:firstLine="284"/>
        <w:jc w:val="both"/>
        <w:rPr>
          <w:sz w:val="16"/>
          <w:szCs w:val="16"/>
        </w:rPr>
      </w:pPr>
      <w:r w:rsidRPr="0012660E">
        <w:rPr>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отсутствует.</w:t>
      </w:r>
    </w:p>
    <w:p w:rsidR="0012660E" w:rsidRPr="0012660E" w:rsidRDefault="0012660E" w:rsidP="00EE46AF">
      <w:pPr>
        <w:suppressAutoHyphens/>
        <w:ind w:firstLine="284"/>
        <w:jc w:val="both"/>
        <w:rPr>
          <w:b/>
          <w:sz w:val="16"/>
          <w:szCs w:val="16"/>
        </w:rPr>
      </w:pPr>
      <w:r w:rsidRPr="0012660E">
        <w:rPr>
          <w:b/>
          <w:sz w:val="16"/>
          <w:szCs w:val="1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60E" w:rsidRPr="0012660E" w:rsidRDefault="0012660E" w:rsidP="00EE46AF">
      <w:pPr>
        <w:suppressAutoHyphens/>
        <w:ind w:firstLine="284"/>
        <w:jc w:val="both"/>
        <w:rPr>
          <w:sz w:val="16"/>
          <w:szCs w:val="16"/>
        </w:rPr>
      </w:pPr>
      <w:r w:rsidRPr="0012660E">
        <w:rPr>
          <w:sz w:val="16"/>
          <w:szCs w:val="16"/>
        </w:rPr>
        <w:t>Запрещается требовать от заявителя:</w:t>
      </w:r>
    </w:p>
    <w:p w:rsidR="0012660E" w:rsidRPr="0012660E" w:rsidRDefault="0012660E" w:rsidP="00EE46AF">
      <w:pPr>
        <w:suppressAutoHyphens/>
        <w:ind w:firstLine="284"/>
        <w:jc w:val="both"/>
        <w:rPr>
          <w:sz w:val="16"/>
          <w:szCs w:val="16"/>
        </w:rPr>
      </w:pPr>
      <w:proofErr w:type="gramStart"/>
      <w:r w:rsidRPr="0012660E">
        <w:rPr>
          <w:sz w:val="16"/>
          <w:szCs w:val="16"/>
        </w:rPr>
        <w:t>1) предоставления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организациям, участвующим в предоставлении  муниципальной услуги, за исключением документов, указанных  в части 6 статьи 7 Федерального закона от 27 июля 2010 года № 210-ФЗ</w:t>
      </w:r>
      <w:proofErr w:type="gramEnd"/>
      <w:r w:rsidRPr="0012660E">
        <w:rPr>
          <w:sz w:val="16"/>
          <w:szCs w:val="16"/>
        </w:rPr>
        <w:t xml:space="preserve">  «Об организации предоставления государственных и муниципальных услуг».</w:t>
      </w:r>
    </w:p>
    <w:p w:rsidR="0012660E" w:rsidRPr="0012660E" w:rsidRDefault="0012660E" w:rsidP="00EE46AF">
      <w:pPr>
        <w:suppressAutoHyphens/>
        <w:ind w:firstLine="284"/>
        <w:jc w:val="both"/>
        <w:rPr>
          <w:sz w:val="16"/>
          <w:szCs w:val="16"/>
        </w:rPr>
      </w:pPr>
      <w:r w:rsidRPr="0012660E">
        <w:rPr>
          <w:sz w:val="16"/>
          <w:szCs w:val="16"/>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60E" w:rsidRPr="0012660E" w:rsidRDefault="0012660E" w:rsidP="00EE46AF">
      <w:pPr>
        <w:suppressAutoHyphens/>
        <w:ind w:firstLine="284"/>
        <w:jc w:val="both"/>
        <w:rPr>
          <w:b/>
          <w:bCs/>
          <w:sz w:val="16"/>
          <w:szCs w:val="16"/>
        </w:rPr>
      </w:pPr>
      <w:r w:rsidRPr="0012660E">
        <w:rPr>
          <w:b/>
          <w:sz w:val="16"/>
          <w:szCs w:val="16"/>
        </w:rPr>
        <w:t xml:space="preserve">2.9. </w:t>
      </w:r>
      <w:r w:rsidRPr="0012660E">
        <w:rPr>
          <w:b/>
          <w:bCs/>
          <w:sz w:val="16"/>
          <w:szCs w:val="16"/>
        </w:rPr>
        <w:t>Исчерпывающий перечень оснований для приостановления или отказа в предоставлении муниципальной услуги</w:t>
      </w:r>
    </w:p>
    <w:p w:rsidR="0012660E" w:rsidRPr="0012660E" w:rsidRDefault="0012660E" w:rsidP="00EE46AF">
      <w:pPr>
        <w:suppressAutoHyphens/>
        <w:ind w:firstLine="284"/>
        <w:jc w:val="both"/>
        <w:rPr>
          <w:sz w:val="16"/>
          <w:szCs w:val="16"/>
        </w:rPr>
      </w:pPr>
      <w:r w:rsidRPr="0012660E">
        <w:rPr>
          <w:bCs/>
          <w:sz w:val="16"/>
          <w:szCs w:val="16"/>
        </w:rPr>
        <w:t xml:space="preserve">2.9.1. </w:t>
      </w:r>
      <w:r w:rsidRPr="0012660E">
        <w:rPr>
          <w:sz w:val="16"/>
          <w:szCs w:val="16"/>
        </w:rPr>
        <w:t>Основания для приостановления в предоставлении муниципальной услуги отсутствуют.</w:t>
      </w:r>
    </w:p>
    <w:p w:rsidR="0012660E" w:rsidRPr="0012660E" w:rsidRDefault="0012660E" w:rsidP="00EE46AF">
      <w:pPr>
        <w:pStyle w:val="ConsPlusNormal"/>
        <w:widowControl/>
        <w:shd w:val="clear" w:color="auto" w:fill="FFFFFF" w:themeFill="background1"/>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2.9.2. </w:t>
      </w:r>
      <w:r w:rsidRPr="0012660E">
        <w:rPr>
          <w:rFonts w:ascii="Times New Roman" w:hAnsi="Times New Roman" w:cs="Times New Roman"/>
          <w:sz w:val="16"/>
          <w:szCs w:val="16"/>
          <w:shd w:val="clear" w:color="auto" w:fill="FFFFFF" w:themeFill="background1"/>
        </w:rPr>
        <w:t>Основаниями для отказа в предоставлении муниципальной слуги являются:</w:t>
      </w:r>
    </w:p>
    <w:p w:rsidR="0012660E" w:rsidRPr="0012660E" w:rsidRDefault="0012660E" w:rsidP="00EE46AF">
      <w:pPr>
        <w:pStyle w:val="ConsPlusNormal"/>
        <w:widowControl/>
        <w:shd w:val="clear" w:color="auto" w:fill="FFFFFF" w:themeFill="background1"/>
        <w:ind w:firstLine="284"/>
        <w:jc w:val="both"/>
        <w:rPr>
          <w:rFonts w:ascii="Times New Roman" w:hAnsi="Times New Roman" w:cs="Times New Roman"/>
          <w:sz w:val="16"/>
          <w:szCs w:val="16"/>
        </w:rPr>
      </w:pPr>
      <w:r w:rsidRPr="0012660E">
        <w:rPr>
          <w:rFonts w:ascii="Times New Roman" w:hAnsi="Times New Roman" w:cs="Times New Roman"/>
          <w:sz w:val="16"/>
          <w:szCs w:val="16"/>
        </w:rPr>
        <w:t>- отсутствие информации для осуществления услуги;</w:t>
      </w:r>
    </w:p>
    <w:p w:rsidR="0012660E" w:rsidRPr="0012660E" w:rsidRDefault="0012660E" w:rsidP="00EE46AF">
      <w:pPr>
        <w:pStyle w:val="ConsPlusNormal"/>
        <w:widowControl/>
        <w:shd w:val="clear" w:color="auto" w:fill="FFFFFF" w:themeFill="background1"/>
        <w:ind w:firstLine="284"/>
        <w:jc w:val="both"/>
        <w:rPr>
          <w:rFonts w:ascii="Times New Roman" w:hAnsi="Times New Roman" w:cs="Times New Roman"/>
          <w:sz w:val="16"/>
          <w:szCs w:val="16"/>
        </w:rPr>
      </w:pPr>
      <w:r w:rsidRPr="0012660E">
        <w:rPr>
          <w:rFonts w:ascii="Times New Roman" w:hAnsi="Times New Roman" w:cs="Times New Roman"/>
          <w:sz w:val="16"/>
          <w:szCs w:val="16"/>
        </w:rPr>
        <w:t>-запрашиваемая информация относится к информации ограниченного доступа;</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 случай, когда запрашиваемая информация касается третьих лиц без официальных документов, устанавливающих право представлять их интересы.</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Под информацией ограниченного доступа понимается конфиденциальные сведения о персональных данных участников единого государственного экзамена. К такой информации относятся:</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данные об участниках единого государственного экзамена;</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данные о работниках пунктов проведения экзаменов (далее-ППЭ);</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данные об экспертах предметных комиссий;</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данные об аудиториях ППЭ</w:t>
      </w:r>
    </w:p>
    <w:p w:rsidR="0012660E" w:rsidRPr="0012660E" w:rsidRDefault="0012660E" w:rsidP="00EE46AF">
      <w:pPr>
        <w:widowControl w:val="0"/>
        <w:suppressAutoHyphens/>
        <w:autoSpaceDE w:val="0"/>
        <w:autoSpaceDN w:val="0"/>
        <w:adjustRightInd w:val="0"/>
        <w:ind w:firstLine="284"/>
        <w:jc w:val="both"/>
        <w:rPr>
          <w:b/>
          <w:sz w:val="16"/>
          <w:szCs w:val="16"/>
        </w:rPr>
      </w:pPr>
      <w:r w:rsidRPr="0012660E">
        <w:rPr>
          <w:b/>
          <w:sz w:val="16"/>
          <w:szCs w:val="16"/>
        </w:rPr>
        <w:t>2.10. Перечень услуг, которые являются необходимыми и обязательными для предоставления муниципальной услуги</w:t>
      </w:r>
    </w:p>
    <w:p w:rsidR="0012660E" w:rsidRPr="0012660E" w:rsidRDefault="0012660E" w:rsidP="00EE46AF">
      <w:pPr>
        <w:widowControl w:val="0"/>
        <w:suppressAutoHyphens/>
        <w:autoSpaceDE w:val="0"/>
        <w:autoSpaceDN w:val="0"/>
        <w:adjustRightInd w:val="0"/>
        <w:ind w:firstLine="284"/>
        <w:jc w:val="both"/>
        <w:rPr>
          <w:b/>
          <w:bCs/>
          <w:sz w:val="16"/>
          <w:szCs w:val="16"/>
        </w:rPr>
      </w:pPr>
      <w:r w:rsidRPr="0012660E">
        <w:rPr>
          <w:sz w:val="16"/>
          <w:szCs w:val="16"/>
        </w:rPr>
        <w:t>Перечень услуг, которые являются необходимыми и обязательными для предоставления муниципальной услуги, отсутствует.</w:t>
      </w:r>
    </w:p>
    <w:p w:rsidR="0012660E" w:rsidRPr="0012660E" w:rsidRDefault="0012660E" w:rsidP="00EE46AF">
      <w:pPr>
        <w:suppressAutoHyphens/>
        <w:autoSpaceDE w:val="0"/>
        <w:autoSpaceDN w:val="0"/>
        <w:adjustRightInd w:val="0"/>
        <w:ind w:firstLine="284"/>
        <w:jc w:val="both"/>
        <w:outlineLvl w:val="1"/>
        <w:rPr>
          <w:b/>
          <w:bCs/>
          <w:sz w:val="16"/>
          <w:szCs w:val="16"/>
        </w:rPr>
      </w:pPr>
      <w:r w:rsidRPr="0012660E">
        <w:rPr>
          <w:b/>
          <w:bCs/>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12660E" w:rsidRPr="0012660E" w:rsidRDefault="0012660E" w:rsidP="00EE46AF">
      <w:pPr>
        <w:suppressAutoHyphens/>
        <w:autoSpaceDE w:val="0"/>
        <w:autoSpaceDN w:val="0"/>
        <w:adjustRightInd w:val="0"/>
        <w:ind w:firstLine="284"/>
        <w:jc w:val="both"/>
        <w:outlineLvl w:val="1"/>
        <w:rPr>
          <w:b/>
          <w:bCs/>
          <w:sz w:val="16"/>
          <w:szCs w:val="16"/>
        </w:rPr>
      </w:pPr>
      <w:r w:rsidRPr="0012660E">
        <w:rPr>
          <w:bCs/>
          <w:sz w:val="16"/>
          <w:szCs w:val="16"/>
        </w:rPr>
        <w:t>Муниципальная услуга предоставляется бесплатно.</w:t>
      </w:r>
    </w:p>
    <w:p w:rsidR="0012660E" w:rsidRPr="0012660E" w:rsidRDefault="0012660E" w:rsidP="00EE46AF">
      <w:pPr>
        <w:suppressAutoHyphens/>
        <w:autoSpaceDE w:val="0"/>
        <w:autoSpaceDN w:val="0"/>
        <w:adjustRightInd w:val="0"/>
        <w:ind w:firstLine="284"/>
        <w:jc w:val="both"/>
        <w:outlineLvl w:val="1"/>
        <w:rPr>
          <w:b/>
          <w:bCs/>
          <w:sz w:val="16"/>
          <w:szCs w:val="16"/>
        </w:rPr>
      </w:pPr>
      <w:r w:rsidRPr="0012660E">
        <w:rPr>
          <w:b/>
          <w:bCs/>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2660E" w:rsidRPr="0012660E" w:rsidRDefault="0012660E" w:rsidP="00EE46AF">
      <w:pPr>
        <w:suppressAutoHyphens/>
        <w:autoSpaceDE w:val="0"/>
        <w:autoSpaceDN w:val="0"/>
        <w:adjustRightInd w:val="0"/>
        <w:ind w:firstLine="284"/>
        <w:jc w:val="both"/>
        <w:outlineLvl w:val="1"/>
        <w:rPr>
          <w:bCs/>
          <w:sz w:val="16"/>
          <w:szCs w:val="16"/>
        </w:rPr>
      </w:pPr>
      <w:r w:rsidRPr="0012660E">
        <w:rPr>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12660E" w:rsidRPr="0012660E" w:rsidRDefault="0012660E" w:rsidP="00EE46AF">
      <w:pPr>
        <w:suppressAutoHyphens/>
        <w:autoSpaceDE w:val="0"/>
        <w:autoSpaceDN w:val="0"/>
        <w:adjustRightInd w:val="0"/>
        <w:ind w:firstLine="284"/>
        <w:jc w:val="both"/>
        <w:outlineLvl w:val="1"/>
        <w:rPr>
          <w:b/>
          <w:bCs/>
          <w:sz w:val="16"/>
          <w:szCs w:val="16"/>
        </w:rPr>
      </w:pPr>
      <w:r w:rsidRPr="0012660E">
        <w:rPr>
          <w:b/>
          <w:bCs/>
          <w:sz w:val="16"/>
          <w:szCs w:val="16"/>
        </w:rPr>
        <w:t>2.13.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12660E" w:rsidRPr="0012660E" w:rsidRDefault="0012660E" w:rsidP="00EE46AF">
      <w:pPr>
        <w:pStyle w:val="fn2r"/>
        <w:suppressAutoHyphens/>
        <w:spacing w:before="0" w:beforeAutospacing="0" w:after="0" w:afterAutospacing="0"/>
        <w:ind w:firstLine="284"/>
        <w:jc w:val="both"/>
        <w:rPr>
          <w:bCs/>
          <w:sz w:val="16"/>
          <w:szCs w:val="16"/>
        </w:rPr>
      </w:pPr>
      <w:r w:rsidRPr="0012660E">
        <w:rPr>
          <w:bCs/>
          <w:sz w:val="16"/>
          <w:szCs w:val="16"/>
        </w:rPr>
        <w:t xml:space="preserve">2.13.1. Максимальный срок ожидания в очереди при обращении за предоставлением муниципальной услуги и </w:t>
      </w:r>
      <w:r w:rsidRPr="0012660E">
        <w:rPr>
          <w:sz w:val="16"/>
          <w:szCs w:val="16"/>
        </w:rPr>
        <w:t>при получении результата предоставления муниципальной услуги составляет не более 15 (пятнадцати) минут.</w:t>
      </w:r>
    </w:p>
    <w:p w:rsidR="0012660E" w:rsidRPr="0012660E" w:rsidRDefault="0012660E" w:rsidP="00EE46AF">
      <w:pPr>
        <w:suppressAutoHyphens/>
        <w:autoSpaceDE w:val="0"/>
        <w:autoSpaceDN w:val="0"/>
        <w:adjustRightInd w:val="0"/>
        <w:ind w:firstLine="284"/>
        <w:jc w:val="both"/>
        <w:outlineLvl w:val="1"/>
        <w:rPr>
          <w:bCs/>
          <w:sz w:val="16"/>
          <w:szCs w:val="16"/>
        </w:rPr>
      </w:pPr>
      <w:r w:rsidRPr="0012660E">
        <w:rPr>
          <w:b/>
          <w:bCs/>
          <w:sz w:val="16"/>
          <w:szCs w:val="16"/>
        </w:rPr>
        <w:t>2.14.Срок и порядок регистрации заявления заявителя о предоставлении муниципальной услуги</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2.14.1. Заявление о предоставлении муниципальной  услуги регистрируется в день его поступления.  </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2.14.2. Регистрация заявления производится в журнале регистрации принятых документов  (Приложение № 2 к настоящему административному регламенту).</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2.14.3. Прием и регистрация заявления о предоставлении муниципальной услуги в электронной форме  обеспечивается  с  помощью Регионального портала.</w:t>
      </w:r>
    </w:p>
    <w:p w:rsidR="0012660E" w:rsidRPr="0012660E" w:rsidRDefault="0012660E" w:rsidP="00EE46AF">
      <w:pPr>
        <w:suppressAutoHyphens/>
        <w:ind w:firstLine="284"/>
        <w:jc w:val="both"/>
        <w:rPr>
          <w:rFonts w:eastAsiaTheme="minorEastAsia"/>
          <w:sz w:val="16"/>
          <w:szCs w:val="16"/>
        </w:rPr>
      </w:pPr>
      <w:r w:rsidRPr="0012660E">
        <w:rPr>
          <w:bCs/>
          <w:sz w:val="16"/>
          <w:szCs w:val="16"/>
        </w:rPr>
        <w:t>2.14.4.</w:t>
      </w:r>
      <w:r w:rsidRPr="0012660E">
        <w:rPr>
          <w:sz w:val="16"/>
          <w:szCs w:val="16"/>
        </w:rPr>
        <w:t xml:space="preserve"> Регистрация заявления, поступившего в электронной форме, осуществляется при помощи информационно-телекоммуникационной сети Интернет по электронным адресам, указанным в п. п. 1.3.1. настоящего административного регламента. Регистрация заявления, поступившего в письменной форме, осуществляется ответственным специалистом.</w:t>
      </w:r>
    </w:p>
    <w:p w:rsidR="0012660E" w:rsidRPr="0012660E" w:rsidRDefault="0012660E" w:rsidP="00EE46AF">
      <w:pPr>
        <w:pStyle w:val="afd"/>
        <w:spacing w:before="0" w:beforeAutospacing="0" w:after="0" w:afterAutospacing="0"/>
        <w:ind w:firstLine="284"/>
        <w:jc w:val="both"/>
        <w:rPr>
          <w:rStyle w:val="afff1"/>
          <w:sz w:val="16"/>
          <w:szCs w:val="16"/>
        </w:rPr>
      </w:pPr>
      <w:r w:rsidRPr="0012660E">
        <w:rPr>
          <w:rStyle w:val="afff1"/>
          <w:sz w:val="16"/>
          <w:szCs w:val="16"/>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2660E" w:rsidRPr="0012660E" w:rsidRDefault="0012660E" w:rsidP="00EE46AF">
      <w:pPr>
        <w:widowControl w:val="0"/>
        <w:suppressAutoHyphens/>
        <w:ind w:firstLine="284"/>
        <w:jc w:val="both"/>
        <w:rPr>
          <w:rFonts w:eastAsiaTheme="minorEastAsia"/>
          <w:sz w:val="16"/>
          <w:szCs w:val="16"/>
        </w:rPr>
      </w:pPr>
      <w:r w:rsidRPr="0012660E">
        <w:rPr>
          <w:sz w:val="16"/>
          <w:szCs w:val="16"/>
        </w:rPr>
        <w:t>2.15.1. Требования к  оформлению помещений:</w:t>
      </w:r>
    </w:p>
    <w:p w:rsidR="0012660E" w:rsidRPr="0012660E" w:rsidRDefault="0012660E" w:rsidP="00EE46AF">
      <w:pPr>
        <w:widowControl w:val="0"/>
        <w:suppressAutoHyphens/>
        <w:ind w:firstLine="284"/>
        <w:jc w:val="both"/>
        <w:rPr>
          <w:sz w:val="16"/>
          <w:szCs w:val="16"/>
        </w:rPr>
      </w:pPr>
      <w:r w:rsidRPr="0012660E">
        <w:rPr>
          <w:iCs/>
          <w:sz w:val="16"/>
          <w:szCs w:val="16"/>
          <w:lang w:eastAsia="zh-CN"/>
        </w:rPr>
        <w:t>1) помещения, в которых предоставляется муниципальная услуга, должны соответствовать санитарным правилам и нормам</w:t>
      </w:r>
      <w:r w:rsidRPr="0012660E">
        <w:rPr>
          <w:sz w:val="16"/>
          <w:szCs w:val="16"/>
        </w:rPr>
        <w:t xml:space="preserve"> «Гигиенические требования к персональным </w:t>
      </w:r>
      <w:proofErr w:type="spellStart"/>
      <w:r w:rsidRPr="0012660E">
        <w:rPr>
          <w:sz w:val="16"/>
          <w:szCs w:val="16"/>
        </w:rPr>
        <w:t>электронно</w:t>
      </w:r>
      <w:proofErr w:type="spellEnd"/>
      <w:r w:rsidRPr="0012660E">
        <w:rPr>
          <w:sz w:val="16"/>
          <w:szCs w:val="16"/>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12660E" w:rsidRPr="0012660E" w:rsidRDefault="0012660E" w:rsidP="00EE46AF">
      <w:pPr>
        <w:ind w:firstLine="284"/>
        <w:jc w:val="both"/>
        <w:rPr>
          <w:sz w:val="16"/>
          <w:szCs w:val="16"/>
          <w:lang w:eastAsia="zh-CN"/>
        </w:rPr>
      </w:pPr>
      <w:r w:rsidRPr="0012660E">
        <w:rPr>
          <w:sz w:val="16"/>
          <w:szCs w:val="16"/>
          <w:lang w:eastAsia="zh-CN"/>
        </w:rPr>
        <w:t>2) в помещениях на  видном месте размещаются схемы размещения средств пожаротушения и путей эвакуации в экстренных случаях;</w:t>
      </w:r>
    </w:p>
    <w:p w:rsidR="0012660E" w:rsidRPr="0012660E" w:rsidRDefault="0012660E" w:rsidP="00EE46AF">
      <w:pPr>
        <w:ind w:firstLine="284"/>
        <w:jc w:val="both"/>
        <w:rPr>
          <w:sz w:val="16"/>
          <w:szCs w:val="16"/>
          <w:lang w:eastAsia="zh-CN"/>
        </w:rPr>
      </w:pPr>
      <w:r w:rsidRPr="0012660E">
        <w:rPr>
          <w:sz w:val="16"/>
          <w:szCs w:val="16"/>
          <w:lang w:eastAsia="zh-CN"/>
        </w:rPr>
        <w:t xml:space="preserve">3)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2.15.2. Требования к оформлению входа в здание:</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1) вход в здание должен быть оборудован удобной лестницей с поручнями для свободного доступа заявителей в помещение;</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2) центральный вход в здание должен быть оборудован информацион</w:t>
      </w:r>
      <w:r w:rsidRPr="0012660E">
        <w:rPr>
          <w:sz w:val="16"/>
          <w:szCs w:val="16"/>
          <w:lang w:eastAsia="zh-CN"/>
        </w:rPr>
        <w:softHyphen/>
        <w:t>ной табличкой (вывеской), содержащей информацию о наименовании и ре</w:t>
      </w:r>
      <w:r w:rsidRPr="0012660E">
        <w:rPr>
          <w:sz w:val="16"/>
          <w:szCs w:val="16"/>
          <w:lang w:eastAsia="zh-CN"/>
        </w:rPr>
        <w:softHyphen/>
        <w:t>жиме работы;</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3) вход и выход из здания оборудуются соответствующими указате</w:t>
      </w:r>
      <w:r w:rsidRPr="0012660E">
        <w:rPr>
          <w:sz w:val="16"/>
          <w:szCs w:val="16"/>
          <w:lang w:eastAsia="zh-CN"/>
        </w:rPr>
        <w:softHyphen/>
        <w:t>лями;</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5) фасад здания (строения) должен быть оборудован осветительными приборами; </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 xml:space="preserve">2.15.3. Требования к местам для информирования, предназначенным для ознакомления заявителей с информационными материалами: </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1) места оборудуются информационными стендами, которые должны быть максимально заметны, хорошо просматриваемы и функциональны (ин</w:t>
      </w:r>
      <w:r w:rsidRPr="0012660E">
        <w:rPr>
          <w:sz w:val="16"/>
          <w:szCs w:val="16"/>
          <w:lang w:eastAsia="zh-CN"/>
        </w:rPr>
        <w:softHyphen/>
        <w:t xml:space="preserve">формационные стенды могут быть оборудованы карманами формата А4); </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2</w:t>
      </w:r>
      <w:proofErr w:type="gramStart"/>
      <w:r w:rsidRPr="0012660E">
        <w:rPr>
          <w:sz w:val="16"/>
          <w:szCs w:val="16"/>
          <w:lang w:eastAsia="zh-CN"/>
        </w:rPr>
        <w:t xml:space="preserve"> )</w:t>
      </w:r>
      <w:proofErr w:type="gramEnd"/>
      <w:r w:rsidRPr="0012660E">
        <w:rPr>
          <w:sz w:val="16"/>
          <w:szCs w:val="16"/>
          <w:lang w:eastAsia="zh-CN"/>
        </w:rPr>
        <w:t xml:space="preserve"> на информационных стендах размещаются информационные листки с образцами заполнения бланков заявлений и перечнем документов, необходи</w:t>
      </w:r>
      <w:r w:rsidRPr="0012660E">
        <w:rPr>
          <w:sz w:val="16"/>
          <w:szCs w:val="16"/>
          <w:lang w:eastAsia="zh-CN"/>
        </w:rPr>
        <w:softHyphen/>
        <w:t>мых для предоставления каждой муниципальной услуги.</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2.15.4. Требования к размещению мест ожидания:</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1) места ожидания должны быть оборудованы столами, стульями  для возможности оформления документов, обеспечиваться канцелярскими при</w:t>
      </w:r>
      <w:r w:rsidRPr="0012660E">
        <w:rPr>
          <w:sz w:val="16"/>
          <w:szCs w:val="16"/>
          <w:lang w:eastAsia="zh-CN"/>
        </w:rPr>
        <w:softHyphen/>
        <w:t>надлежностями;</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w:t>
      </w:r>
      <w:r w:rsidRPr="0012660E">
        <w:rPr>
          <w:sz w:val="16"/>
          <w:szCs w:val="16"/>
          <w:lang w:eastAsia="zh-CN"/>
        </w:rPr>
        <w:softHyphen/>
        <w:t>лять менее 3-х мест.</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2.15.5. Требования к местам приема заявителей:</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1) кабинеты приема заявителей должны быть оборудованы информа</w:t>
      </w:r>
      <w:r w:rsidRPr="0012660E">
        <w:rPr>
          <w:sz w:val="16"/>
          <w:szCs w:val="16"/>
          <w:lang w:eastAsia="zh-CN"/>
        </w:rPr>
        <w:softHyphen/>
        <w:t>ционными табличками с указанием: номера кабинета; фамилии, имени, отче</w:t>
      </w:r>
      <w:r w:rsidRPr="0012660E">
        <w:rPr>
          <w:sz w:val="16"/>
          <w:szCs w:val="16"/>
          <w:lang w:eastAsia="zh-CN"/>
        </w:rPr>
        <w:softHyphen/>
        <w:t>ства и должности специалиста, осуществляющего предоставление муници</w:t>
      </w:r>
      <w:r w:rsidRPr="0012660E">
        <w:rPr>
          <w:sz w:val="16"/>
          <w:szCs w:val="16"/>
          <w:lang w:eastAsia="zh-CN"/>
        </w:rPr>
        <w:softHyphen/>
        <w:t>пальной услуги; времени перерыва на обед;</w:t>
      </w:r>
    </w:p>
    <w:p w:rsidR="0012660E" w:rsidRPr="0012660E" w:rsidRDefault="0012660E" w:rsidP="00EE46AF">
      <w:pPr>
        <w:ind w:firstLine="284"/>
        <w:jc w:val="both"/>
        <w:rPr>
          <w:sz w:val="16"/>
          <w:szCs w:val="16"/>
          <w:lang w:eastAsia="zh-CN"/>
        </w:rPr>
      </w:pPr>
      <w:r w:rsidRPr="0012660E">
        <w:rPr>
          <w:sz w:val="16"/>
          <w:szCs w:val="16"/>
          <w:lang w:eastAsia="zh-CN"/>
        </w:rPr>
        <w:t>2) рабочее место специалиста должно быть оборудовано пер</w:t>
      </w:r>
      <w:r w:rsidRPr="0012660E">
        <w:rPr>
          <w:sz w:val="16"/>
          <w:szCs w:val="16"/>
          <w:lang w:eastAsia="zh-CN"/>
        </w:rPr>
        <w:softHyphen/>
        <w:t>сональным компьютером с возможностью доступа к необходимым информа</w:t>
      </w:r>
      <w:r w:rsidRPr="0012660E">
        <w:rPr>
          <w:sz w:val="16"/>
          <w:szCs w:val="16"/>
          <w:lang w:eastAsia="zh-CN"/>
        </w:rPr>
        <w:softHyphen/>
        <w:t>ционным базам данных, печатающим устройствам, бумагой, расходными ма</w:t>
      </w:r>
      <w:r w:rsidRPr="0012660E">
        <w:rPr>
          <w:sz w:val="16"/>
          <w:szCs w:val="16"/>
          <w:lang w:eastAsia="zh-CN"/>
        </w:rPr>
        <w:softHyphen/>
        <w:t>териалами, канцелярскими товарами в количестве, достаточном для предо</w:t>
      </w:r>
      <w:r w:rsidRPr="0012660E">
        <w:rPr>
          <w:sz w:val="16"/>
          <w:szCs w:val="16"/>
          <w:lang w:eastAsia="zh-CN"/>
        </w:rPr>
        <w:softHyphen/>
        <w:t>ставления муниципальной услуги;</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3) рабочее место специалиста должно обеспечивать ему воз</w:t>
      </w:r>
      <w:r w:rsidRPr="0012660E">
        <w:rPr>
          <w:sz w:val="16"/>
          <w:szCs w:val="16"/>
          <w:lang w:eastAsia="zh-CN"/>
        </w:rPr>
        <w:softHyphen/>
        <w:t>можность свободного входа и выхода из помещения при необходимости;</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4) место для приема заявителя должно быть снабжено стулом, иметь место для письма и раскладки документов.</w:t>
      </w:r>
    </w:p>
    <w:p w:rsidR="0012660E" w:rsidRPr="0012660E" w:rsidRDefault="0012660E" w:rsidP="00EE46AF">
      <w:pPr>
        <w:widowControl w:val="0"/>
        <w:autoSpaceDE w:val="0"/>
        <w:ind w:firstLine="284"/>
        <w:jc w:val="both"/>
        <w:rPr>
          <w:sz w:val="16"/>
          <w:szCs w:val="16"/>
          <w:lang w:eastAsia="zh-CN"/>
        </w:rPr>
      </w:pPr>
      <w:r w:rsidRPr="0012660E">
        <w:rPr>
          <w:sz w:val="16"/>
          <w:szCs w:val="16"/>
          <w:lang w:eastAsia="zh-CN"/>
        </w:rPr>
        <w:t xml:space="preserve">2.15.6. В целях обеспечения конфиденциальности сведений о заявителе специалистом одновременно ведется прием только одного заявителя. </w:t>
      </w:r>
    </w:p>
    <w:p w:rsidR="0012660E" w:rsidRPr="0012660E" w:rsidRDefault="0012660E" w:rsidP="00EE46AF">
      <w:pPr>
        <w:ind w:firstLine="284"/>
        <w:jc w:val="both"/>
        <w:rPr>
          <w:sz w:val="16"/>
          <w:szCs w:val="16"/>
          <w:lang w:eastAsia="zh-CN"/>
        </w:rPr>
      </w:pPr>
      <w:r w:rsidRPr="0012660E">
        <w:rPr>
          <w:sz w:val="16"/>
          <w:szCs w:val="16"/>
          <w:lang w:eastAsia="zh-CN"/>
        </w:rPr>
        <w:t>2.15.7. В здании, в котором предоставляется муниципальная услуга, со</w:t>
      </w:r>
      <w:r w:rsidRPr="0012660E">
        <w:rPr>
          <w:sz w:val="16"/>
          <w:szCs w:val="16"/>
          <w:lang w:eastAsia="zh-CN"/>
        </w:rPr>
        <w:softHyphen/>
        <w:t>здаются условия для прохода инвалидов и маломобильных групп населения.</w:t>
      </w:r>
    </w:p>
    <w:p w:rsidR="0012660E" w:rsidRPr="0012660E" w:rsidRDefault="0012660E" w:rsidP="00EE46AF">
      <w:pPr>
        <w:ind w:firstLine="284"/>
        <w:jc w:val="both"/>
        <w:rPr>
          <w:sz w:val="16"/>
          <w:szCs w:val="16"/>
          <w:lang w:eastAsia="zh-CN"/>
        </w:rPr>
      </w:pPr>
      <w:r w:rsidRPr="0012660E">
        <w:rPr>
          <w:sz w:val="16"/>
          <w:szCs w:val="16"/>
          <w:lang w:eastAsia="zh-CN"/>
        </w:rPr>
        <w:t>Инвалидам в целях обеспечения доступности муниципальной услуги оказывается помощь в преодолении различных барьеров, мешающих в полу</w:t>
      </w:r>
      <w:r w:rsidRPr="0012660E">
        <w:rPr>
          <w:sz w:val="16"/>
          <w:szCs w:val="16"/>
          <w:lang w:eastAsia="zh-CN"/>
        </w:rPr>
        <w:softHyphen/>
        <w:t>чении ими муниципальной услуги наравне с другими лицами. Вход в здание оборудуется пандусом. Помещения, в которых предоставляется муниципаль</w:t>
      </w:r>
      <w:r w:rsidRPr="0012660E">
        <w:rPr>
          <w:sz w:val="16"/>
          <w:szCs w:val="16"/>
          <w:lang w:eastAsia="zh-CN"/>
        </w:rPr>
        <w:softHyphen/>
        <w:t>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w:t>
      </w:r>
      <w:r w:rsidRPr="0012660E">
        <w:rPr>
          <w:sz w:val="16"/>
          <w:szCs w:val="16"/>
          <w:lang w:eastAsia="zh-CN"/>
        </w:rPr>
        <w:softHyphen/>
        <w:t>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2660E" w:rsidRPr="0012660E" w:rsidRDefault="0012660E" w:rsidP="00EE46AF">
      <w:pPr>
        <w:ind w:firstLine="284"/>
        <w:jc w:val="both"/>
        <w:rPr>
          <w:sz w:val="16"/>
          <w:szCs w:val="16"/>
          <w:lang w:eastAsia="zh-CN"/>
        </w:rPr>
      </w:pPr>
      <w:r w:rsidRPr="0012660E">
        <w:rPr>
          <w:sz w:val="16"/>
          <w:szCs w:val="16"/>
          <w:lang w:eastAsia="zh-C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2660E" w:rsidRPr="0012660E" w:rsidRDefault="0012660E" w:rsidP="00EE46AF">
      <w:pPr>
        <w:ind w:firstLine="284"/>
        <w:jc w:val="both"/>
        <w:rPr>
          <w:sz w:val="16"/>
          <w:szCs w:val="16"/>
          <w:lang w:eastAsia="zh-CN"/>
        </w:rPr>
      </w:pPr>
      <w:r w:rsidRPr="0012660E">
        <w:rPr>
          <w:sz w:val="16"/>
          <w:szCs w:val="16"/>
          <w:lang w:eastAsia="zh-CN"/>
        </w:rPr>
        <w:t>На стоянке должны быть предусмотрены места для парковки специаль</w:t>
      </w:r>
      <w:r w:rsidRPr="0012660E">
        <w:rPr>
          <w:sz w:val="16"/>
          <w:szCs w:val="16"/>
          <w:lang w:eastAsia="zh-CN"/>
        </w:rPr>
        <w:softHyphen/>
        <w:t>ных транспортных средств инвалидов. За пользование парковочным местом плата не взимается.</w:t>
      </w:r>
    </w:p>
    <w:p w:rsidR="0012660E" w:rsidRPr="0012660E" w:rsidRDefault="0012660E" w:rsidP="00EE46AF">
      <w:pPr>
        <w:ind w:firstLine="284"/>
        <w:jc w:val="both"/>
        <w:rPr>
          <w:b/>
          <w:bCs/>
          <w:sz w:val="16"/>
          <w:szCs w:val="16"/>
        </w:rPr>
      </w:pPr>
      <w:r w:rsidRPr="0012660E">
        <w:rPr>
          <w:b/>
          <w:bCs/>
          <w:sz w:val="16"/>
          <w:szCs w:val="16"/>
        </w:rPr>
        <w:t xml:space="preserve">2.16. Показатели </w:t>
      </w:r>
      <w:proofErr w:type="spellStart"/>
      <w:r w:rsidRPr="0012660E">
        <w:rPr>
          <w:b/>
          <w:bCs/>
          <w:sz w:val="16"/>
          <w:szCs w:val="16"/>
        </w:rPr>
        <w:t>доступностии</w:t>
      </w:r>
      <w:proofErr w:type="spellEnd"/>
      <w:r w:rsidRPr="0012660E">
        <w:rPr>
          <w:b/>
          <w:bCs/>
          <w:sz w:val="16"/>
          <w:szCs w:val="16"/>
        </w:rPr>
        <w:t xml:space="preserve"> качества муниципальной услуги, в том числе количество взаимодействий с должностными лицами при предоставлении муниципальной услуги и их продолжительность, воз</w:t>
      </w:r>
      <w:r w:rsidRPr="0012660E">
        <w:rPr>
          <w:b/>
          <w:bCs/>
          <w:sz w:val="16"/>
          <w:szCs w:val="16"/>
        </w:rPr>
        <w:softHyphen/>
        <w:t xml:space="preserve">можность получения муниципальной услуги в </w:t>
      </w:r>
      <w:r w:rsidRPr="0012660E">
        <w:rPr>
          <w:b/>
          <w:sz w:val="16"/>
          <w:szCs w:val="16"/>
          <w:lang w:eastAsia="zh-CN"/>
        </w:rPr>
        <w:t>отделе</w:t>
      </w:r>
      <w:r w:rsidRPr="0012660E">
        <w:rPr>
          <w:b/>
          <w:sz w:val="16"/>
          <w:szCs w:val="16"/>
        </w:rPr>
        <w:t xml:space="preserve"> ГОАУ «МФЦ»</w:t>
      </w:r>
      <w:r w:rsidRPr="0012660E">
        <w:rPr>
          <w:b/>
          <w:bCs/>
          <w:sz w:val="16"/>
          <w:szCs w:val="16"/>
        </w:rPr>
        <w:t>, воз</w:t>
      </w:r>
      <w:r w:rsidRPr="0012660E">
        <w:rPr>
          <w:b/>
          <w:bCs/>
          <w:sz w:val="16"/>
          <w:szCs w:val="16"/>
        </w:rPr>
        <w:softHyphen/>
        <w:t>можность получения информации о ходе предоставления муници</w:t>
      </w:r>
      <w:r w:rsidRPr="0012660E">
        <w:rPr>
          <w:b/>
          <w:bCs/>
          <w:sz w:val="16"/>
          <w:szCs w:val="16"/>
        </w:rPr>
        <w:softHyphen/>
        <w:t>пальной услуги, в том числе с использованием информационно-комму</w:t>
      </w:r>
      <w:r w:rsidRPr="0012660E">
        <w:rPr>
          <w:b/>
          <w:bCs/>
          <w:sz w:val="16"/>
          <w:szCs w:val="16"/>
        </w:rPr>
        <w:softHyphen/>
        <w:t>никационных технологий</w:t>
      </w:r>
    </w:p>
    <w:p w:rsidR="0012660E" w:rsidRPr="0012660E" w:rsidRDefault="0012660E" w:rsidP="00EE46AF">
      <w:pPr>
        <w:ind w:firstLine="284"/>
        <w:jc w:val="both"/>
        <w:rPr>
          <w:sz w:val="16"/>
          <w:szCs w:val="16"/>
          <w:lang w:eastAsia="zh-CN"/>
        </w:rPr>
      </w:pPr>
      <w:r w:rsidRPr="0012660E">
        <w:rPr>
          <w:sz w:val="16"/>
          <w:szCs w:val="16"/>
          <w:lang w:eastAsia="zh-CN"/>
        </w:rPr>
        <w:t>2.16.1. Показатели доступности муниципальной услуги:</w:t>
      </w:r>
    </w:p>
    <w:p w:rsidR="0012660E" w:rsidRPr="0012660E" w:rsidRDefault="0012660E" w:rsidP="00EE46AF">
      <w:pPr>
        <w:autoSpaceDE w:val="0"/>
        <w:ind w:firstLine="284"/>
        <w:jc w:val="both"/>
        <w:rPr>
          <w:sz w:val="16"/>
          <w:szCs w:val="16"/>
          <w:lang w:eastAsia="zh-CN"/>
        </w:rPr>
      </w:pPr>
      <w:r w:rsidRPr="0012660E">
        <w:rPr>
          <w:sz w:val="16"/>
          <w:szCs w:val="16"/>
          <w:lang w:eastAsia="zh-CN"/>
        </w:rPr>
        <w:t>1) транспортная доступность к местам предоставления муниципальной услуги;</w:t>
      </w:r>
    </w:p>
    <w:p w:rsidR="0012660E" w:rsidRPr="0012660E" w:rsidRDefault="0012660E" w:rsidP="00EE46AF">
      <w:pPr>
        <w:autoSpaceDE w:val="0"/>
        <w:ind w:firstLine="284"/>
        <w:jc w:val="both"/>
        <w:rPr>
          <w:sz w:val="16"/>
          <w:szCs w:val="16"/>
          <w:lang w:eastAsia="zh-CN"/>
        </w:rPr>
      </w:pPr>
      <w:r w:rsidRPr="0012660E">
        <w:rPr>
          <w:sz w:val="16"/>
          <w:szCs w:val="16"/>
          <w:lang w:eastAsia="zh-CN"/>
        </w:rPr>
        <w:t>2) обеспечение беспрепятственного доступа лиц с ограниченными воз</w:t>
      </w:r>
      <w:r w:rsidRPr="0012660E">
        <w:rPr>
          <w:sz w:val="16"/>
          <w:szCs w:val="16"/>
          <w:lang w:eastAsia="zh-CN"/>
        </w:rPr>
        <w:softHyphen/>
        <w:t>можностями передвижения к помещениям, в которых предоставляется муни</w:t>
      </w:r>
      <w:r w:rsidRPr="0012660E">
        <w:rPr>
          <w:sz w:val="16"/>
          <w:szCs w:val="16"/>
          <w:lang w:eastAsia="zh-CN"/>
        </w:rPr>
        <w:softHyphen/>
        <w:t>ципальная услуга;</w:t>
      </w:r>
    </w:p>
    <w:p w:rsidR="0012660E" w:rsidRPr="0012660E" w:rsidRDefault="0012660E" w:rsidP="00EE46AF">
      <w:pPr>
        <w:ind w:firstLine="284"/>
        <w:jc w:val="both"/>
        <w:rPr>
          <w:sz w:val="16"/>
          <w:szCs w:val="16"/>
          <w:lang w:eastAsia="zh-CN"/>
        </w:rPr>
      </w:pPr>
      <w:r w:rsidRPr="0012660E">
        <w:rPr>
          <w:sz w:val="16"/>
          <w:szCs w:val="16"/>
          <w:lang w:eastAsia="zh-CN"/>
        </w:rPr>
        <w:t>3) обеспечение предоставления муниципальной услуги с использова</w:t>
      </w:r>
      <w:r w:rsidRPr="0012660E">
        <w:rPr>
          <w:sz w:val="16"/>
          <w:szCs w:val="16"/>
          <w:lang w:eastAsia="zh-CN"/>
        </w:rPr>
        <w:softHyphen/>
        <w:t>нием Единого портала и Регионального портала;</w:t>
      </w:r>
    </w:p>
    <w:p w:rsidR="0012660E" w:rsidRPr="0012660E" w:rsidRDefault="0012660E" w:rsidP="00EE46AF">
      <w:pPr>
        <w:autoSpaceDE w:val="0"/>
        <w:ind w:firstLine="284"/>
        <w:jc w:val="both"/>
        <w:rPr>
          <w:sz w:val="16"/>
          <w:szCs w:val="16"/>
          <w:lang w:eastAsia="zh-CN"/>
        </w:rPr>
      </w:pPr>
      <w:r w:rsidRPr="0012660E">
        <w:rPr>
          <w:sz w:val="16"/>
          <w:szCs w:val="16"/>
          <w:lang w:eastAsia="zh-CN"/>
        </w:rPr>
        <w:t>4) размещение информации о порядке предоставления муниципальной услуги на официальных сайтах Администрации Солецкого муниципального района, отдела и об</w:t>
      </w:r>
      <w:r w:rsidRPr="0012660E">
        <w:rPr>
          <w:sz w:val="16"/>
          <w:szCs w:val="16"/>
          <w:lang w:eastAsia="zh-CN"/>
        </w:rPr>
        <w:softHyphen/>
        <w:t>разовательных организаций.</w:t>
      </w:r>
    </w:p>
    <w:p w:rsidR="0012660E" w:rsidRPr="0012660E" w:rsidRDefault="0012660E" w:rsidP="00EE46AF">
      <w:pPr>
        <w:autoSpaceDE w:val="0"/>
        <w:ind w:firstLine="284"/>
        <w:jc w:val="both"/>
        <w:rPr>
          <w:sz w:val="16"/>
          <w:szCs w:val="16"/>
          <w:lang w:eastAsia="zh-CN"/>
        </w:rPr>
      </w:pPr>
      <w:r w:rsidRPr="0012660E">
        <w:rPr>
          <w:sz w:val="16"/>
          <w:szCs w:val="16"/>
          <w:lang w:eastAsia="zh-CN"/>
        </w:rPr>
        <w:t>2.16.2. Показатели качества муниципальной услуги:</w:t>
      </w:r>
    </w:p>
    <w:p w:rsidR="0012660E" w:rsidRPr="0012660E" w:rsidRDefault="0012660E" w:rsidP="00EE46AF">
      <w:pPr>
        <w:autoSpaceDE w:val="0"/>
        <w:ind w:firstLine="284"/>
        <w:jc w:val="both"/>
        <w:rPr>
          <w:sz w:val="16"/>
          <w:szCs w:val="16"/>
          <w:lang w:eastAsia="zh-CN"/>
        </w:rPr>
      </w:pPr>
      <w:r w:rsidRPr="0012660E">
        <w:rPr>
          <w:sz w:val="16"/>
          <w:szCs w:val="16"/>
          <w:lang w:eastAsia="zh-CN"/>
        </w:rPr>
        <w:t>1) соблюдение срока предоставления муниципальной услуги;</w:t>
      </w:r>
    </w:p>
    <w:p w:rsidR="0012660E" w:rsidRPr="0012660E" w:rsidRDefault="0012660E" w:rsidP="00EE46AF">
      <w:pPr>
        <w:autoSpaceDE w:val="0"/>
        <w:ind w:firstLine="284"/>
        <w:jc w:val="both"/>
        <w:rPr>
          <w:sz w:val="16"/>
          <w:szCs w:val="16"/>
          <w:lang w:eastAsia="zh-CN"/>
        </w:rPr>
      </w:pPr>
      <w:r w:rsidRPr="0012660E">
        <w:rPr>
          <w:sz w:val="16"/>
          <w:szCs w:val="16"/>
          <w:lang w:eastAsia="zh-CN"/>
        </w:rPr>
        <w:t>2) соблюдение сроков ожидания в очереди при предоставлении муни</w:t>
      </w:r>
      <w:r w:rsidRPr="0012660E">
        <w:rPr>
          <w:sz w:val="16"/>
          <w:szCs w:val="16"/>
          <w:lang w:eastAsia="zh-CN"/>
        </w:rPr>
        <w:softHyphen/>
        <w:t>ципальной услуги;</w:t>
      </w:r>
    </w:p>
    <w:p w:rsidR="0012660E" w:rsidRPr="0012660E" w:rsidRDefault="0012660E" w:rsidP="00EE46AF">
      <w:pPr>
        <w:autoSpaceDE w:val="0"/>
        <w:ind w:firstLine="284"/>
        <w:jc w:val="both"/>
        <w:rPr>
          <w:sz w:val="16"/>
          <w:szCs w:val="16"/>
          <w:lang w:eastAsia="zh-CN"/>
        </w:rPr>
      </w:pPr>
      <w:r w:rsidRPr="0012660E">
        <w:rPr>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2660E" w:rsidRPr="0012660E" w:rsidRDefault="0012660E" w:rsidP="00EE46AF">
      <w:pPr>
        <w:autoSpaceDE w:val="0"/>
        <w:ind w:firstLine="284"/>
        <w:jc w:val="both"/>
        <w:rPr>
          <w:sz w:val="16"/>
          <w:szCs w:val="16"/>
          <w:lang w:eastAsia="zh-CN"/>
        </w:rPr>
      </w:pPr>
      <w:r w:rsidRPr="0012660E">
        <w:rPr>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w:t>
      </w:r>
      <w:r w:rsidRPr="0012660E">
        <w:rPr>
          <w:sz w:val="16"/>
          <w:szCs w:val="16"/>
          <w:lang w:eastAsia="zh-CN"/>
        </w:rPr>
        <w:softHyphen/>
        <w:t>ниципальной услуги.</w:t>
      </w:r>
    </w:p>
    <w:p w:rsidR="0012660E" w:rsidRPr="0012660E" w:rsidRDefault="0012660E" w:rsidP="00EE46AF">
      <w:pPr>
        <w:suppressAutoHyphens/>
        <w:autoSpaceDE w:val="0"/>
        <w:ind w:firstLine="284"/>
        <w:jc w:val="both"/>
        <w:rPr>
          <w:rFonts w:eastAsia="Arial"/>
          <w:bCs/>
          <w:sz w:val="16"/>
          <w:szCs w:val="16"/>
          <w:lang w:eastAsia="zh-CN"/>
        </w:rPr>
      </w:pPr>
      <w:r w:rsidRPr="0012660E">
        <w:rPr>
          <w:rFonts w:eastAsia="Arial"/>
          <w:bCs/>
          <w:sz w:val="16"/>
          <w:szCs w:val="16"/>
          <w:lang w:eastAsia="zh-CN"/>
        </w:rPr>
        <w:t>2.16.3. Количество взаимодействий с должностными лицами при предоставлении муниципальной услуги и их продолжительность:</w:t>
      </w:r>
    </w:p>
    <w:p w:rsidR="0012660E" w:rsidRPr="0012660E" w:rsidRDefault="0012660E" w:rsidP="00EE46AF">
      <w:pPr>
        <w:suppressAutoHyphens/>
        <w:autoSpaceDE w:val="0"/>
        <w:ind w:firstLine="284"/>
        <w:jc w:val="both"/>
        <w:rPr>
          <w:rFonts w:eastAsia="Arial"/>
          <w:bCs/>
          <w:sz w:val="16"/>
          <w:szCs w:val="16"/>
          <w:lang w:eastAsia="zh-CN"/>
        </w:rPr>
      </w:pPr>
      <w:r w:rsidRPr="0012660E">
        <w:rPr>
          <w:rFonts w:eastAsia="Arial"/>
          <w:bCs/>
          <w:sz w:val="16"/>
          <w:szCs w:val="16"/>
          <w:lang w:eastAsia="zh-CN"/>
        </w:rPr>
        <w:t xml:space="preserve">1) количество взаимодействий с должностными лицами при предоставлении муниципальной услуги в случае личного обращения заявителя не может превышать трех, в том числе обращение заявителя в образовательную организацию за получением консультации (максимальное время консультирования 15 минут); </w:t>
      </w:r>
    </w:p>
    <w:p w:rsidR="0012660E" w:rsidRPr="0012660E" w:rsidRDefault="0012660E" w:rsidP="00EE46AF">
      <w:pPr>
        <w:widowControl w:val="0"/>
        <w:suppressAutoHyphens/>
        <w:autoSpaceDE w:val="0"/>
        <w:ind w:firstLine="284"/>
        <w:jc w:val="both"/>
        <w:rPr>
          <w:rFonts w:eastAsia="Arial"/>
          <w:bCs/>
          <w:sz w:val="16"/>
          <w:szCs w:val="16"/>
          <w:lang w:eastAsia="ar-SA"/>
        </w:rPr>
      </w:pPr>
      <w:r w:rsidRPr="0012660E">
        <w:rPr>
          <w:rFonts w:eastAsia="Arial"/>
          <w:bCs/>
          <w:sz w:val="16"/>
          <w:szCs w:val="16"/>
          <w:lang w:eastAsia="ar-SA"/>
        </w:rPr>
        <w:t xml:space="preserve">2.16.4. Возможность получения </w:t>
      </w:r>
      <w:r w:rsidRPr="0012660E">
        <w:rPr>
          <w:rFonts w:eastAsia="Arial"/>
          <w:bCs/>
          <w:sz w:val="16"/>
          <w:szCs w:val="16"/>
          <w:lang w:eastAsia="zh-CN"/>
        </w:rPr>
        <w:t xml:space="preserve">муниципальной </w:t>
      </w:r>
      <w:r w:rsidRPr="0012660E">
        <w:rPr>
          <w:rFonts w:eastAsia="Arial"/>
          <w:bCs/>
          <w:sz w:val="16"/>
          <w:szCs w:val="16"/>
          <w:lang w:eastAsia="ar-SA"/>
        </w:rPr>
        <w:t>услуги в многофункциональном центре предоставления государственных и муниципальных услуг:</w:t>
      </w:r>
    </w:p>
    <w:p w:rsidR="0012660E" w:rsidRPr="0012660E" w:rsidRDefault="0012660E" w:rsidP="00EE46AF">
      <w:pPr>
        <w:autoSpaceDE w:val="0"/>
        <w:autoSpaceDN w:val="0"/>
        <w:adjustRightInd w:val="0"/>
        <w:ind w:firstLine="284"/>
        <w:jc w:val="both"/>
        <w:rPr>
          <w:rFonts w:eastAsiaTheme="minorEastAsia"/>
          <w:sz w:val="16"/>
          <w:szCs w:val="16"/>
        </w:rPr>
      </w:pPr>
      <w:r w:rsidRPr="0012660E">
        <w:rPr>
          <w:sz w:val="16"/>
          <w:szCs w:val="16"/>
        </w:rPr>
        <w:t>1) Прием документов на предоставление муниципальной услуги и выдача результата муниципальной услуги может осуществляться в отделе ГОАУ «МФЦ»;</w:t>
      </w:r>
    </w:p>
    <w:p w:rsidR="0012660E" w:rsidRPr="0012660E" w:rsidRDefault="0012660E" w:rsidP="00EE46AF">
      <w:pPr>
        <w:autoSpaceDE w:val="0"/>
        <w:autoSpaceDN w:val="0"/>
        <w:adjustRightInd w:val="0"/>
        <w:ind w:firstLine="284"/>
        <w:jc w:val="both"/>
        <w:rPr>
          <w:sz w:val="16"/>
          <w:szCs w:val="16"/>
        </w:rPr>
      </w:pPr>
      <w:r w:rsidRPr="0012660E">
        <w:rPr>
          <w:sz w:val="16"/>
          <w:szCs w:val="16"/>
        </w:rPr>
        <w:t>2) отдел ГОАУ «МФЦ» обеспечивает заявителям возможность получе</w:t>
      </w:r>
      <w:r w:rsidRPr="0012660E">
        <w:rPr>
          <w:sz w:val="16"/>
          <w:szCs w:val="16"/>
        </w:rPr>
        <w:softHyphen/>
        <w:t>ния ин</w:t>
      </w:r>
      <w:r w:rsidRPr="0012660E">
        <w:rPr>
          <w:sz w:val="16"/>
          <w:szCs w:val="16"/>
        </w:rPr>
        <w:softHyphen/>
        <w:t>формации о порядке предоставления муниципальной услуги, а также копи</w:t>
      </w:r>
      <w:r w:rsidRPr="0012660E">
        <w:rPr>
          <w:sz w:val="16"/>
          <w:szCs w:val="16"/>
        </w:rPr>
        <w:softHyphen/>
        <w:t>рования форм заявлений и других документов, необходимых для полу</w:t>
      </w:r>
      <w:r w:rsidRPr="0012660E">
        <w:rPr>
          <w:sz w:val="16"/>
          <w:szCs w:val="16"/>
        </w:rPr>
        <w:softHyphen/>
        <w:t>чения муниципальной услуги, в том числе с использованием  Единого пор</w:t>
      </w:r>
      <w:r w:rsidRPr="0012660E">
        <w:rPr>
          <w:sz w:val="16"/>
          <w:szCs w:val="16"/>
        </w:rPr>
        <w:softHyphen/>
        <w:t>тала и Регионального портала.</w:t>
      </w:r>
    </w:p>
    <w:p w:rsidR="0012660E" w:rsidRPr="0012660E" w:rsidRDefault="0012660E" w:rsidP="00EE46AF">
      <w:pPr>
        <w:autoSpaceDE w:val="0"/>
        <w:ind w:firstLine="284"/>
        <w:jc w:val="both"/>
        <w:rPr>
          <w:bCs/>
          <w:sz w:val="16"/>
          <w:szCs w:val="16"/>
          <w:lang w:eastAsia="zh-CN"/>
        </w:rPr>
      </w:pPr>
      <w:r w:rsidRPr="0012660E">
        <w:rPr>
          <w:sz w:val="16"/>
          <w:szCs w:val="16"/>
          <w:lang w:eastAsia="zh-CN"/>
        </w:rPr>
        <w:t xml:space="preserve">2.16.5. </w:t>
      </w:r>
      <w:r w:rsidRPr="0012660E">
        <w:rPr>
          <w:bCs/>
          <w:sz w:val="16"/>
          <w:szCs w:val="16"/>
          <w:lang w:eastAsia="zh-CN"/>
        </w:rPr>
        <w:t>Возможность получения информации о ходе предоставления муниципальной услуги, в том числе с использованием информационно-ком</w:t>
      </w:r>
      <w:r w:rsidRPr="0012660E">
        <w:rPr>
          <w:bCs/>
          <w:sz w:val="16"/>
          <w:szCs w:val="16"/>
          <w:lang w:eastAsia="zh-CN"/>
        </w:rPr>
        <w:softHyphen/>
        <w:t>муникационных технологий:</w:t>
      </w:r>
    </w:p>
    <w:p w:rsidR="0012660E" w:rsidRPr="0012660E" w:rsidRDefault="0012660E" w:rsidP="00EE46AF">
      <w:pPr>
        <w:ind w:firstLine="284"/>
        <w:jc w:val="both"/>
        <w:rPr>
          <w:b/>
          <w:sz w:val="16"/>
          <w:szCs w:val="16"/>
          <w:lang w:eastAsia="zh-CN"/>
        </w:rPr>
      </w:pPr>
      <w:r w:rsidRPr="0012660E">
        <w:rPr>
          <w:sz w:val="16"/>
          <w:szCs w:val="16"/>
          <w:lang w:eastAsia="zh-CN"/>
        </w:rPr>
        <w:t>1) заявители имеют возможность получения информации о ходе предо</w:t>
      </w:r>
      <w:r w:rsidRPr="0012660E">
        <w:rPr>
          <w:sz w:val="16"/>
          <w:szCs w:val="16"/>
          <w:lang w:eastAsia="zh-CN"/>
        </w:rPr>
        <w:softHyphen/>
        <w:t>ставления муниципальной услуги, направления форм  заявлений и иных до</w:t>
      </w:r>
      <w:r w:rsidRPr="0012660E">
        <w:rPr>
          <w:sz w:val="16"/>
          <w:szCs w:val="16"/>
          <w:lang w:eastAsia="zh-CN"/>
        </w:rPr>
        <w:softHyphen/>
        <w:t>кументов, необходимых для получения муниципальной услуги, в электрон</w:t>
      </w:r>
      <w:r w:rsidRPr="0012660E">
        <w:rPr>
          <w:sz w:val="16"/>
          <w:szCs w:val="16"/>
          <w:lang w:eastAsia="zh-CN"/>
        </w:rPr>
        <w:softHyphen/>
        <w:t>ном виде на официальных сайтах отдела, образовательных организаций, Регионального портала и Единого портала.</w:t>
      </w:r>
    </w:p>
    <w:p w:rsidR="0012660E" w:rsidRPr="0012660E" w:rsidRDefault="0012660E" w:rsidP="00EE46AF">
      <w:pPr>
        <w:suppressAutoHyphens/>
        <w:autoSpaceDE w:val="0"/>
        <w:autoSpaceDN w:val="0"/>
        <w:adjustRightInd w:val="0"/>
        <w:ind w:firstLine="284"/>
        <w:jc w:val="both"/>
        <w:outlineLvl w:val="2"/>
        <w:rPr>
          <w:b/>
          <w:sz w:val="16"/>
          <w:szCs w:val="16"/>
        </w:rPr>
      </w:pPr>
      <w:r w:rsidRPr="0012660E">
        <w:rPr>
          <w:b/>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660E" w:rsidRPr="0012660E" w:rsidRDefault="0012660E" w:rsidP="00EE46AF">
      <w:pPr>
        <w:ind w:firstLine="284"/>
        <w:jc w:val="both"/>
        <w:rPr>
          <w:b/>
          <w:sz w:val="16"/>
          <w:szCs w:val="16"/>
          <w:lang w:eastAsia="zh-CN"/>
        </w:rPr>
      </w:pPr>
      <w:r w:rsidRPr="0012660E">
        <w:rPr>
          <w:sz w:val="16"/>
          <w:szCs w:val="16"/>
        </w:rPr>
        <w:t xml:space="preserve">2.17.1.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в том числе с использованием </w:t>
      </w:r>
      <w:r w:rsidRPr="0012660E">
        <w:rPr>
          <w:sz w:val="16"/>
          <w:szCs w:val="16"/>
          <w:lang w:eastAsia="zh-CN"/>
        </w:rPr>
        <w:t>Регионального портала и Единого портала.</w:t>
      </w:r>
    </w:p>
    <w:p w:rsidR="0012660E" w:rsidRPr="0012660E" w:rsidRDefault="0012660E" w:rsidP="00EE46AF">
      <w:pPr>
        <w:autoSpaceDE w:val="0"/>
        <w:autoSpaceDN w:val="0"/>
        <w:adjustRightInd w:val="0"/>
        <w:ind w:firstLine="284"/>
        <w:jc w:val="both"/>
        <w:rPr>
          <w:b/>
          <w:sz w:val="16"/>
          <w:szCs w:val="16"/>
        </w:rPr>
      </w:pPr>
      <w:r w:rsidRPr="0012660E">
        <w:rPr>
          <w:b/>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660E" w:rsidRPr="0012660E" w:rsidRDefault="0012660E" w:rsidP="00EE46AF">
      <w:pPr>
        <w:ind w:firstLine="284"/>
        <w:jc w:val="both"/>
        <w:rPr>
          <w:b/>
          <w:sz w:val="16"/>
          <w:szCs w:val="16"/>
        </w:rPr>
      </w:pPr>
      <w:r w:rsidRPr="0012660E">
        <w:rPr>
          <w:b/>
          <w:sz w:val="16"/>
          <w:szCs w:val="16"/>
        </w:rPr>
        <w:t>3.1. Исчерпывающий перечень административных процедур</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1) прием заявления;</w:t>
      </w:r>
    </w:p>
    <w:p w:rsidR="0012660E" w:rsidRPr="0012660E" w:rsidRDefault="0012660E" w:rsidP="00EE46AF">
      <w:pPr>
        <w:pStyle w:val="western"/>
        <w:spacing w:before="0" w:after="0"/>
        <w:ind w:firstLine="284"/>
        <w:jc w:val="both"/>
        <w:rPr>
          <w:rFonts w:ascii="Times New Roman" w:hAnsi="Times New Roman" w:cs="Times New Roman"/>
          <w:sz w:val="16"/>
          <w:szCs w:val="16"/>
        </w:rPr>
      </w:pPr>
      <w:r w:rsidRPr="0012660E">
        <w:rPr>
          <w:rFonts w:ascii="Times New Roman" w:hAnsi="Times New Roman" w:cs="Times New Roman"/>
          <w:sz w:val="16"/>
          <w:szCs w:val="16"/>
        </w:rPr>
        <w:t>2) рассмотрение заявления и подготовка результата предоставления муниципальной услуги.</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3.1.2. Последовательность административных процедур при предоставлении муниципальной услуги отражена в </w:t>
      </w:r>
      <w:hyperlink r:id="rId15" w:anchor="P1021" w:history="1">
        <w:r w:rsidRPr="0012660E">
          <w:rPr>
            <w:rStyle w:val="af1"/>
            <w:rFonts w:ascii="Times New Roman" w:hAnsi="Times New Roman" w:cs="Times New Roman"/>
            <w:color w:val="auto"/>
            <w:sz w:val="16"/>
            <w:szCs w:val="16"/>
          </w:rPr>
          <w:t>блок-схеме</w:t>
        </w:r>
      </w:hyperlink>
      <w:r w:rsidRPr="0012660E">
        <w:rPr>
          <w:rFonts w:ascii="Times New Roman" w:hAnsi="Times New Roman" w:cs="Times New Roman"/>
          <w:sz w:val="16"/>
          <w:szCs w:val="16"/>
        </w:rPr>
        <w:t xml:space="preserve"> (Приложение N 4 к настоящему Административному регламенту).</w:t>
      </w:r>
    </w:p>
    <w:p w:rsidR="0012660E" w:rsidRPr="0012660E" w:rsidRDefault="0012660E" w:rsidP="00EE46AF">
      <w:pPr>
        <w:autoSpaceDE w:val="0"/>
        <w:ind w:firstLine="284"/>
        <w:rPr>
          <w:b/>
          <w:sz w:val="16"/>
          <w:szCs w:val="16"/>
        </w:rPr>
      </w:pPr>
      <w:r w:rsidRPr="0012660E">
        <w:rPr>
          <w:b/>
          <w:sz w:val="16"/>
          <w:szCs w:val="16"/>
        </w:rPr>
        <w:t>3.2. Прием заявления</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3.2.1. Основанием для начала административной процедуры  является прием заявления, направленного заявителем по почте, доставленного в отдел или отдел </w:t>
      </w:r>
      <w:r w:rsidRPr="0012660E">
        <w:rPr>
          <w:rFonts w:ascii="Times New Roman" w:eastAsia="Arial" w:hAnsi="Times New Roman" w:cs="Times New Roman"/>
          <w:bCs/>
          <w:sz w:val="16"/>
          <w:szCs w:val="16"/>
          <w:lang w:eastAsia="zh-CN"/>
        </w:rPr>
        <w:t>ГОАУ «МФЦ»</w:t>
      </w:r>
      <w:r w:rsidRPr="0012660E">
        <w:rPr>
          <w:rFonts w:ascii="Times New Roman" w:hAnsi="Times New Roman" w:cs="Times New Roman"/>
          <w:sz w:val="16"/>
          <w:szCs w:val="16"/>
        </w:rPr>
        <w:t xml:space="preserve"> лично или направленное в электронном виде через Региональный портал, Единый портал.</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3.2.2. При направлении заявителем заявления по почте специалист отдела, ответственный за регистрацию входящей корреспонденции:</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1) вносит в базу данных учета входящих документов отдела запись о приеме заявления, в том числе регистрационный номер, дату приема заявления, ФИО заявителя, другие реквизиты;</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2) проставляет на заявлении  штамп установленной формы с указанием входящего регистрационного номера и даты поступления заявления;</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 передает заявление специалисту отдела для предоставления муниципальной услуги.</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3.2.3. При представлении заявления заявителем при личном обращении специалист отдела, ответственный за предоставление муниципальной услуги:</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1) устанавливает предмет обращения;</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2) регистрирует заявление в журнале принятых документов;</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3.2.4. Прием заявления осуществляется в течение 15 минут.</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Результатом административной процедуры является </w:t>
      </w:r>
      <w:proofErr w:type="gramStart"/>
      <w:r w:rsidRPr="0012660E">
        <w:rPr>
          <w:rFonts w:ascii="Times New Roman" w:hAnsi="Times New Roman" w:cs="Times New Roman"/>
          <w:sz w:val="16"/>
          <w:szCs w:val="16"/>
        </w:rPr>
        <w:t>зарегистрированное</w:t>
      </w:r>
      <w:proofErr w:type="gramEnd"/>
      <w:r w:rsidRPr="0012660E">
        <w:rPr>
          <w:rFonts w:ascii="Times New Roman" w:hAnsi="Times New Roman" w:cs="Times New Roman"/>
          <w:sz w:val="16"/>
          <w:szCs w:val="16"/>
        </w:rPr>
        <w:t xml:space="preserve"> заявления.</w:t>
      </w:r>
    </w:p>
    <w:p w:rsidR="0012660E" w:rsidRPr="0012660E" w:rsidRDefault="0012660E" w:rsidP="00EE46AF">
      <w:pPr>
        <w:pStyle w:val="ConsPlusNormal"/>
        <w:ind w:firstLine="284"/>
        <w:rPr>
          <w:rFonts w:ascii="Times New Roman" w:hAnsi="Times New Roman" w:cs="Times New Roman"/>
          <w:b/>
          <w:sz w:val="16"/>
          <w:szCs w:val="16"/>
        </w:rPr>
      </w:pPr>
      <w:r w:rsidRPr="0012660E">
        <w:rPr>
          <w:rFonts w:ascii="Times New Roman" w:hAnsi="Times New Roman" w:cs="Times New Roman"/>
          <w:b/>
          <w:sz w:val="16"/>
          <w:szCs w:val="16"/>
        </w:rPr>
        <w:t xml:space="preserve">3.3. Рассмотрение </w:t>
      </w:r>
      <w:r w:rsidRPr="0012660E">
        <w:rPr>
          <w:rFonts w:ascii="Times New Roman" w:hAnsi="Times New Roman" w:cs="Times New Roman"/>
          <w:sz w:val="16"/>
          <w:szCs w:val="16"/>
        </w:rPr>
        <w:t>заявления</w:t>
      </w:r>
      <w:r w:rsidRPr="0012660E">
        <w:rPr>
          <w:rFonts w:ascii="Times New Roman" w:hAnsi="Times New Roman" w:cs="Times New Roman"/>
          <w:b/>
          <w:sz w:val="16"/>
          <w:szCs w:val="16"/>
        </w:rPr>
        <w:t xml:space="preserve"> и подготовка результата предоставления муниципальной услуги</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3.3.1. Основанием для начала административной процедуры - рассмотрение заявления и подготовка результата предоставления муниципальной услуги.</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3.3.2. Специалист отдела, ответственный за предоставление муниципальной услуги, осуществляет поиск запрашиваемой информации, используя в рамках своей компетенции информацию от образовательных организаций;</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3.3.3. По итогам обработки собранной информации подготавливается ответ заявителю в установленной форме. Ответ заявителю регистрируется в базе исходящих документов отдела.</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3.3.4. Ответ направляется заявителю непосредственно или передается в бумажном (при наличии технической возможности - в электронном) виде в отдел </w:t>
      </w:r>
      <w:r w:rsidRPr="0012660E">
        <w:rPr>
          <w:rFonts w:ascii="Times New Roman" w:eastAsia="Arial" w:hAnsi="Times New Roman" w:cs="Times New Roman"/>
          <w:bCs/>
          <w:sz w:val="16"/>
          <w:szCs w:val="16"/>
          <w:lang w:eastAsia="zh-CN"/>
        </w:rPr>
        <w:t>ГОА</w:t>
      </w:r>
      <w:proofErr w:type="gramStart"/>
      <w:r w:rsidRPr="0012660E">
        <w:rPr>
          <w:rFonts w:ascii="Times New Roman" w:eastAsia="Arial" w:hAnsi="Times New Roman" w:cs="Times New Roman"/>
          <w:bCs/>
          <w:sz w:val="16"/>
          <w:szCs w:val="16"/>
          <w:lang w:eastAsia="zh-CN"/>
        </w:rPr>
        <w:t>У«</w:t>
      </w:r>
      <w:proofErr w:type="gramEnd"/>
      <w:r w:rsidRPr="0012660E">
        <w:rPr>
          <w:rFonts w:ascii="Times New Roman" w:eastAsia="Arial" w:hAnsi="Times New Roman" w:cs="Times New Roman"/>
          <w:bCs/>
          <w:sz w:val="16"/>
          <w:szCs w:val="16"/>
          <w:lang w:eastAsia="zh-CN"/>
        </w:rPr>
        <w:t>МФЦ»</w:t>
      </w:r>
      <w:r w:rsidRPr="0012660E">
        <w:rPr>
          <w:rFonts w:ascii="Times New Roman" w:hAnsi="Times New Roman" w:cs="Times New Roman"/>
          <w:sz w:val="16"/>
          <w:szCs w:val="16"/>
        </w:rPr>
        <w:t>.</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3.3.5. Результатом административной процедуры является документ, содержащий запрашиваемую информацию или отсутствие необходимой информации в базе данных. </w:t>
      </w:r>
    </w:p>
    <w:p w:rsidR="0012660E" w:rsidRPr="0012660E" w:rsidRDefault="0012660E" w:rsidP="00EE46AF">
      <w:pPr>
        <w:pStyle w:val="ConsPlusNormal"/>
        <w:ind w:firstLine="284"/>
        <w:jc w:val="both"/>
        <w:rPr>
          <w:rFonts w:ascii="Times New Roman" w:hAnsi="Times New Roman" w:cs="Times New Roman"/>
          <w:sz w:val="16"/>
          <w:szCs w:val="16"/>
        </w:rPr>
      </w:pPr>
      <w:r w:rsidRPr="0012660E">
        <w:rPr>
          <w:rFonts w:ascii="Times New Roman" w:hAnsi="Times New Roman" w:cs="Times New Roman"/>
          <w:sz w:val="16"/>
          <w:szCs w:val="16"/>
        </w:rPr>
        <w:t>3.3.6. Срок выполнения административной процедуры не должен превышать 10дней.</w:t>
      </w:r>
    </w:p>
    <w:p w:rsidR="0012660E" w:rsidRPr="0012660E" w:rsidRDefault="0012660E" w:rsidP="00EE46AF">
      <w:pPr>
        <w:ind w:firstLine="284"/>
        <w:jc w:val="both"/>
        <w:rPr>
          <w:b/>
          <w:sz w:val="16"/>
          <w:szCs w:val="16"/>
        </w:rPr>
      </w:pPr>
      <w:r w:rsidRPr="0012660E">
        <w:rPr>
          <w:b/>
          <w:sz w:val="16"/>
          <w:szCs w:val="16"/>
        </w:rPr>
        <w:t xml:space="preserve">4. Формы </w:t>
      </w:r>
      <w:proofErr w:type="gramStart"/>
      <w:r w:rsidRPr="0012660E">
        <w:rPr>
          <w:b/>
          <w:sz w:val="16"/>
          <w:szCs w:val="16"/>
        </w:rPr>
        <w:t>контроля за</w:t>
      </w:r>
      <w:proofErr w:type="gramEnd"/>
      <w:r w:rsidRPr="0012660E">
        <w:rPr>
          <w:b/>
          <w:sz w:val="16"/>
          <w:szCs w:val="16"/>
        </w:rPr>
        <w:t xml:space="preserve"> предоставлением муниципальной услуги</w:t>
      </w:r>
    </w:p>
    <w:p w:rsidR="0012660E" w:rsidRPr="0012660E" w:rsidRDefault="0012660E" w:rsidP="00EE46AF">
      <w:pPr>
        <w:ind w:firstLine="284"/>
        <w:jc w:val="both"/>
        <w:rPr>
          <w:sz w:val="16"/>
          <w:szCs w:val="16"/>
        </w:rPr>
      </w:pPr>
      <w:r w:rsidRPr="0012660E">
        <w:rPr>
          <w:sz w:val="16"/>
          <w:szCs w:val="16"/>
        </w:rPr>
        <w:t xml:space="preserve">4.1. Текущий </w:t>
      </w:r>
      <w:proofErr w:type="gramStart"/>
      <w:r w:rsidRPr="0012660E">
        <w:rPr>
          <w:sz w:val="16"/>
          <w:szCs w:val="16"/>
        </w:rPr>
        <w:t>контроль за</w:t>
      </w:r>
      <w:proofErr w:type="gramEnd"/>
      <w:r w:rsidRPr="0012660E">
        <w:rPr>
          <w:sz w:val="16"/>
          <w:szCs w:val="16"/>
        </w:rPr>
        <w:t xml:space="preserve"> соблюдением последовательности действий по предоставлению муниципальной услуги, определенных Административным регламентом, и принятием решения </w:t>
      </w:r>
      <w:proofErr w:type="spellStart"/>
      <w:r w:rsidRPr="0012660E">
        <w:rPr>
          <w:sz w:val="16"/>
          <w:szCs w:val="16"/>
        </w:rPr>
        <w:t>специалистом</w:t>
      </w:r>
      <w:r w:rsidRPr="0012660E">
        <w:rPr>
          <w:sz w:val="16"/>
          <w:szCs w:val="16"/>
          <w:lang w:eastAsia="zh-CN"/>
        </w:rPr>
        <w:t>отдела</w:t>
      </w:r>
      <w:proofErr w:type="spellEnd"/>
      <w:r w:rsidRPr="0012660E">
        <w:rPr>
          <w:sz w:val="16"/>
          <w:szCs w:val="16"/>
          <w:lang w:eastAsia="zh-CN"/>
        </w:rPr>
        <w:t>, образовательной организации,</w:t>
      </w:r>
      <w:r w:rsidRPr="0012660E">
        <w:rPr>
          <w:sz w:val="16"/>
          <w:szCs w:val="16"/>
        </w:rPr>
        <w:t xml:space="preserve"> осуществляется </w:t>
      </w:r>
      <w:r w:rsidRPr="0012660E">
        <w:rPr>
          <w:sz w:val="16"/>
          <w:szCs w:val="16"/>
          <w:lang w:eastAsia="zh-CN"/>
        </w:rPr>
        <w:t>заведующей отделом</w:t>
      </w:r>
      <w:r w:rsidRPr="0012660E">
        <w:rPr>
          <w:sz w:val="16"/>
          <w:szCs w:val="16"/>
        </w:rPr>
        <w:t xml:space="preserve">. </w:t>
      </w:r>
    </w:p>
    <w:p w:rsidR="0012660E" w:rsidRPr="0012660E" w:rsidRDefault="0012660E" w:rsidP="00EE46AF">
      <w:pPr>
        <w:ind w:firstLine="284"/>
        <w:jc w:val="both"/>
        <w:rPr>
          <w:sz w:val="16"/>
          <w:szCs w:val="16"/>
        </w:rPr>
      </w:pPr>
      <w:r w:rsidRPr="0012660E">
        <w:rPr>
          <w:sz w:val="16"/>
          <w:szCs w:val="16"/>
        </w:rPr>
        <w:t xml:space="preserve">4.2. Специалист отдела, </w:t>
      </w:r>
      <w:r w:rsidRPr="0012660E">
        <w:rPr>
          <w:sz w:val="16"/>
          <w:szCs w:val="16"/>
          <w:lang w:eastAsia="zh-CN"/>
        </w:rPr>
        <w:t>образовательной организации,</w:t>
      </w:r>
      <w:r w:rsidRPr="0012660E">
        <w:rPr>
          <w:sz w:val="16"/>
          <w:szCs w:val="16"/>
        </w:rPr>
        <w:t xml:space="preserve">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Административном регламенте.</w:t>
      </w:r>
    </w:p>
    <w:p w:rsidR="0012660E" w:rsidRPr="0012660E" w:rsidRDefault="0012660E" w:rsidP="00EE46AF">
      <w:pPr>
        <w:ind w:firstLine="284"/>
        <w:jc w:val="both"/>
        <w:rPr>
          <w:sz w:val="16"/>
          <w:szCs w:val="16"/>
        </w:rPr>
      </w:pPr>
      <w:r w:rsidRPr="0012660E">
        <w:rPr>
          <w:sz w:val="16"/>
          <w:szCs w:val="16"/>
        </w:rPr>
        <w:t>Персональная ответственность специалиста закрепляется в его должностной  инструкции  в соответствии с требованиями законодательства.</w:t>
      </w:r>
    </w:p>
    <w:p w:rsidR="0012660E" w:rsidRPr="0012660E" w:rsidRDefault="0012660E" w:rsidP="00EE46AF">
      <w:pPr>
        <w:ind w:firstLine="284"/>
        <w:jc w:val="both"/>
        <w:rPr>
          <w:sz w:val="16"/>
          <w:szCs w:val="16"/>
        </w:rPr>
      </w:pPr>
      <w:r w:rsidRPr="0012660E">
        <w:rPr>
          <w:sz w:val="16"/>
          <w:szCs w:val="16"/>
        </w:rPr>
        <w:t xml:space="preserve">4.2.1. Специалист несет персональную ответственность за полноту, грамотность и доступность проведенного информирования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12660E">
        <w:rPr>
          <w:sz w:val="16"/>
          <w:szCs w:val="16"/>
        </w:rPr>
        <w:t>контролю за</w:t>
      </w:r>
      <w:proofErr w:type="gramEnd"/>
      <w:r w:rsidRPr="0012660E">
        <w:rPr>
          <w:sz w:val="16"/>
          <w:szCs w:val="16"/>
        </w:rPr>
        <w:t xml:space="preserve"> соблюдением требований к составу документов.</w:t>
      </w:r>
    </w:p>
    <w:p w:rsidR="0012660E" w:rsidRPr="0012660E" w:rsidRDefault="0012660E" w:rsidP="00EE46AF">
      <w:pPr>
        <w:ind w:firstLine="284"/>
        <w:jc w:val="both"/>
        <w:rPr>
          <w:sz w:val="16"/>
          <w:szCs w:val="16"/>
        </w:rPr>
      </w:pPr>
      <w:r w:rsidRPr="0012660E">
        <w:rPr>
          <w:sz w:val="16"/>
          <w:szCs w:val="16"/>
        </w:rPr>
        <w:t xml:space="preserve">4.3. </w:t>
      </w:r>
      <w:proofErr w:type="gramStart"/>
      <w:r w:rsidRPr="0012660E">
        <w:rPr>
          <w:sz w:val="16"/>
          <w:szCs w:val="16"/>
        </w:rPr>
        <w:t>Контроль за</w:t>
      </w:r>
      <w:proofErr w:type="gramEnd"/>
      <w:r w:rsidRPr="0012660E">
        <w:rPr>
          <w:sz w:val="16"/>
          <w:szCs w:val="16"/>
        </w:rPr>
        <w:t xml:space="preserve"> полнотой и качеством предоставления муниципальной услуги осуществляет </w:t>
      </w:r>
      <w:r w:rsidRPr="0012660E">
        <w:rPr>
          <w:sz w:val="16"/>
          <w:szCs w:val="16"/>
          <w:lang w:eastAsia="zh-CN"/>
        </w:rPr>
        <w:t xml:space="preserve">заведующий отделом </w:t>
      </w:r>
      <w:r w:rsidRPr="0012660E">
        <w:rPr>
          <w:sz w:val="16"/>
          <w:szCs w:val="16"/>
        </w:rPr>
        <w:t xml:space="preserve">в форме регулярных проверок соблюдения и исполнения работником  положений Административного регламента, иных нормативных правовых актов Российской Федерации и Новгородской области. По результатам проверок </w:t>
      </w:r>
      <w:r w:rsidRPr="0012660E">
        <w:rPr>
          <w:sz w:val="16"/>
          <w:szCs w:val="16"/>
          <w:lang w:eastAsia="zh-CN"/>
        </w:rPr>
        <w:t xml:space="preserve">заведующий отделом </w:t>
      </w:r>
      <w:r w:rsidRPr="0012660E">
        <w:rPr>
          <w:sz w:val="16"/>
          <w:szCs w:val="16"/>
        </w:rPr>
        <w:t>дает указания по устранению выявленных нарушений, контролирует их исполнение.</w:t>
      </w:r>
    </w:p>
    <w:p w:rsidR="0012660E" w:rsidRPr="0012660E" w:rsidRDefault="0012660E" w:rsidP="00EE46AF">
      <w:pPr>
        <w:ind w:firstLine="284"/>
        <w:jc w:val="both"/>
        <w:rPr>
          <w:sz w:val="16"/>
          <w:szCs w:val="16"/>
        </w:rPr>
      </w:pPr>
      <w:r w:rsidRPr="0012660E">
        <w:rPr>
          <w:sz w:val="16"/>
          <w:szCs w:val="16"/>
        </w:rPr>
        <w:t>Периодичность осуществления текущего контроля - ежемесячно.</w:t>
      </w:r>
    </w:p>
    <w:p w:rsidR="0012660E" w:rsidRPr="0012660E" w:rsidRDefault="0012660E" w:rsidP="00EE46AF">
      <w:pPr>
        <w:suppressAutoHyphens/>
        <w:ind w:firstLine="284"/>
        <w:jc w:val="both"/>
        <w:rPr>
          <w:sz w:val="16"/>
          <w:szCs w:val="16"/>
        </w:rPr>
      </w:pPr>
      <w:r w:rsidRPr="0012660E">
        <w:rPr>
          <w:sz w:val="16"/>
          <w:szCs w:val="16"/>
        </w:rPr>
        <w:t xml:space="preserve">4.4. </w:t>
      </w:r>
      <w:proofErr w:type="gramStart"/>
      <w:r w:rsidRPr="0012660E">
        <w:rPr>
          <w:sz w:val="16"/>
          <w:szCs w:val="16"/>
        </w:rPr>
        <w:t>Контроль за</w:t>
      </w:r>
      <w:proofErr w:type="gramEnd"/>
      <w:r w:rsidRPr="0012660E">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специалистов, предоставляющих муниципальную услугу.</w:t>
      </w:r>
    </w:p>
    <w:p w:rsidR="0012660E" w:rsidRPr="0012660E" w:rsidRDefault="0012660E" w:rsidP="00EE46AF">
      <w:pPr>
        <w:ind w:firstLine="284"/>
        <w:jc w:val="both"/>
        <w:rPr>
          <w:sz w:val="16"/>
          <w:szCs w:val="16"/>
        </w:rPr>
      </w:pPr>
      <w:r w:rsidRPr="0012660E">
        <w:rPr>
          <w:sz w:val="16"/>
          <w:szCs w:val="16"/>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2660E" w:rsidRPr="0012660E" w:rsidRDefault="0012660E" w:rsidP="00EE46AF">
      <w:pPr>
        <w:ind w:firstLine="284"/>
        <w:jc w:val="both"/>
        <w:rPr>
          <w:sz w:val="16"/>
          <w:szCs w:val="16"/>
        </w:rPr>
      </w:pPr>
      <w:r w:rsidRPr="0012660E">
        <w:rPr>
          <w:sz w:val="16"/>
          <w:szCs w:val="16"/>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2660E" w:rsidRPr="0012660E" w:rsidRDefault="0012660E" w:rsidP="00EE46AF">
      <w:pPr>
        <w:ind w:firstLine="284"/>
        <w:jc w:val="both"/>
        <w:rPr>
          <w:sz w:val="16"/>
          <w:szCs w:val="16"/>
        </w:rPr>
      </w:pPr>
      <w:r w:rsidRPr="0012660E">
        <w:rPr>
          <w:sz w:val="16"/>
          <w:szCs w:val="16"/>
        </w:rPr>
        <w:t xml:space="preserve">4.7. Для проведения проверки полноты и качества предоставления муниципальной услуги распоряжением Администрации муниципального района формируется комиссия, председателем которой является заведующий отделом.  В состав комиссии включаются специалисты отдела, не задействованные в предоставлении муниципальной услуги. </w:t>
      </w:r>
    </w:p>
    <w:p w:rsidR="0012660E" w:rsidRPr="0012660E" w:rsidRDefault="0012660E" w:rsidP="00EE46AF">
      <w:pPr>
        <w:ind w:firstLine="284"/>
        <w:jc w:val="both"/>
        <w:rPr>
          <w:rFonts w:eastAsiaTheme="minorEastAsia"/>
          <w:sz w:val="16"/>
          <w:szCs w:val="16"/>
        </w:rPr>
      </w:pPr>
      <w:r w:rsidRPr="0012660E">
        <w:rPr>
          <w:sz w:val="16"/>
          <w:szCs w:val="16"/>
        </w:rPr>
        <w:t>Комиссия имеет право:</w:t>
      </w:r>
    </w:p>
    <w:p w:rsidR="0012660E" w:rsidRPr="0012660E" w:rsidRDefault="0012660E" w:rsidP="00EE46AF">
      <w:pPr>
        <w:pStyle w:val="afd"/>
        <w:numPr>
          <w:ilvl w:val="0"/>
          <w:numId w:val="21"/>
        </w:numPr>
        <w:spacing w:before="0" w:beforeAutospacing="0" w:after="0" w:afterAutospacing="0"/>
        <w:ind w:left="0" w:firstLine="284"/>
        <w:contextualSpacing/>
        <w:jc w:val="both"/>
        <w:rPr>
          <w:sz w:val="16"/>
          <w:szCs w:val="16"/>
        </w:rPr>
      </w:pPr>
      <w:r w:rsidRPr="0012660E">
        <w:rPr>
          <w:sz w:val="16"/>
          <w:szCs w:val="16"/>
        </w:rPr>
        <w:t>разрабатывать предложения по вопросам предоставления муниципальной услуги;</w:t>
      </w:r>
    </w:p>
    <w:p w:rsidR="0012660E" w:rsidRPr="0012660E" w:rsidRDefault="0012660E" w:rsidP="00EE46AF">
      <w:pPr>
        <w:pStyle w:val="afd"/>
        <w:numPr>
          <w:ilvl w:val="0"/>
          <w:numId w:val="21"/>
        </w:numPr>
        <w:spacing w:before="0" w:beforeAutospacing="0" w:after="0" w:afterAutospacing="0"/>
        <w:ind w:left="0" w:firstLine="284"/>
        <w:contextualSpacing/>
        <w:jc w:val="both"/>
        <w:rPr>
          <w:sz w:val="16"/>
          <w:szCs w:val="16"/>
        </w:rPr>
      </w:pPr>
      <w:r w:rsidRPr="0012660E">
        <w:rPr>
          <w:sz w:val="16"/>
          <w:szCs w:val="16"/>
        </w:rPr>
        <w:t>привлекать к своей работе экспертов, специализированные консультационные и иные организации.</w:t>
      </w:r>
    </w:p>
    <w:p w:rsidR="0012660E" w:rsidRPr="0012660E" w:rsidRDefault="0012660E" w:rsidP="00EE46AF">
      <w:pPr>
        <w:ind w:firstLine="284"/>
        <w:jc w:val="both"/>
        <w:rPr>
          <w:sz w:val="16"/>
          <w:szCs w:val="16"/>
        </w:rPr>
      </w:pPr>
      <w:r w:rsidRPr="0012660E">
        <w:rPr>
          <w:sz w:val="16"/>
          <w:szCs w:val="16"/>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w:t>
      </w:r>
      <w:r w:rsidRPr="0012660E">
        <w:rPr>
          <w:sz w:val="16"/>
          <w:szCs w:val="16"/>
          <w:lang w:eastAsia="zh-CN"/>
        </w:rPr>
        <w:t>заведующим отделом</w:t>
      </w:r>
      <w:r w:rsidRPr="0012660E">
        <w:rPr>
          <w:sz w:val="16"/>
          <w:szCs w:val="16"/>
        </w:rPr>
        <w:t>.</w:t>
      </w:r>
    </w:p>
    <w:p w:rsidR="0012660E" w:rsidRPr="0012660E" w:rsidRDefault="0012660E" w:rsidP="00EE46AF">
      <w:pPr>
        <w:ind w:firstLine="284"/>
        <w:jc w:val="both"/>
        <w:rPr>
          <w:sz w:val="16"/>
          <w:szCs w:val="16"/>
        </w:rPr>
      </w:pPr>
      <w:r w:rsidRPr="0012660E">
        <w:rPr>
          <w:sz w:val="16"/>
          <w:szCs w:val="16"/>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12660E" w:rsidRPr="0012660E" w:rsidRDefault="0012660E" w:rsidP="00EE46AF">
      <w:pPr>
        <w:ind w:firstLine="284"/>
        <w:jc w:val="both"/>
        <w:rPr>
          <w:sz w:val="16"/>
          <w:szCs w:val="16"/>
        </w:rPr>
      </w:pPr>
      <w:r w:rsidRPr="0012660E">
        <w:rPr>
          <w:bCs/>
          <w:sz w:val="16"/>
          <w:szCs w:val="16"/>
        </w:rPr>
        <w:t xml:space="preserve">4.9. </w:t>
      </w:r>
      <w:proofErr w:type="gramStart"/>
      <w:r w:rsidRPr="0012660E">
        <w:rPr>
          <w:bCs/>
          <w:sz w:val="16"/>
          <w:szCs w:val="16"/>
        </w:rPr>
        <w:t>Контроль за</w:t>
      </w:r>
      <w:proofErr w:type="gramEnd"/>
      <w:r w:rsidRPr="0012660E">
        <w:rPr>
          <w:bCs/>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12660E">
        <w:rPr>
          <w:sz w:val="16"/>
          <w:szCs w:val="16"/>
        </w:rPr>
        <w:t>отдела</w:t>
      </w:r>
      <w:r w:rsidRPr="0012660E">
        <w:rPr>
          <w:bCs/>
          <w:sz w:val="16"/>
          <w:szCs w:val="16"/>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w:t>
      </w:r>
      <w:r w:rsidRPr="0012660E">
        <w:rPr>
          <w:sz w:val="16"/>
          <w:szCs w:val="16"/>
        </w:rPr>
        <w:t xml:space="preserve"> жалоб.</w:t>
      </w:r>
    </w:p>
    <w:p w:rsidR="0012660E" w:rsidRPr="0012660E" w:rsidRDefault="0012660E" w:rsidP="00EE46AF">
      <w:pPr>
        <w:pStyle w:val="western"/>
        <w:spacing w:before="0" w:after="0"/>
        <w:ind w:firstLine="284"/>
        <w:jc w:val="both"/>
        <w:rPr>
          <w:rFonts w:ascii="Times New Roman" w:hAnsi="Times New Roman" w:cs="Times New Roman"/>
          <w:b/>
          <w:sz w:val="16"/>
          <w:szCs w:val="16"/>
        </w:rPr>
      </w:pPr>
      <w:r w:rsidRPr="0012660E">
        <w:rPr>
          <w:rFonts w:ascii="Times New Roman" w:hAnsi="Times New Roman" w:cs="Times New Roman"/>
          <w:b/>
          <w:sz w:val="16"/>
          <w:szCs w:val="16"/>
        </w:rPr>
        <w:t>5.</w:t>
      </w:r>
      <w:r w:rsidR="00E11E93">
        <w:rPr>
          <w:rFonts w:ascii="Times New Roman" w:hAnsi="Times New Roman" w:cs="Times New Roman"/>
          <w:b/>
          <w:sz w:val="16"/>
          <w:szCs w:val="16"/>
        </w:rPr>
        <w:t xml:space="preserve"> </w:t>
      </w:r>
      <w:r w:rsidRPr="0012660E">
        <w:rPr>
          <w:rFonts w:ascii="Times New Roman" w:hAnsi="Times New Roman" w:cs="Times New Roman"/>
          <w:b/>
          <w:sz w:val="16"/>
          <w:szCs w:val="16"/>
        </w:rPr>
        <w:t>Досудебный (внесудебный) порядок обжалования решений и действий (бездействия) отдела предоставляющего муниципальную услугу, а также должностных лиц, специалистов отдела</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5.1. Действия (бездействие) и решения специалистов отдела, осуществляемые (принятые) в ходе предоставления муниципальной услуги, могут быть обжалованы заинтересованными лицами в досудебном (внесудебном) порядке в соответствии с законодательством Российской Федерации.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5.1.1. Жалоба должна содержать:</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1) наименование отдела, предоставляющего муниципальную услугу, фамилию, имя, отчество и должность специалиста,  предоставляющего муниципальную услугу, решения и действия (бездействие) которого обжалуются;</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3) сведения об обжалуемых решениях и действиях (бездействии) отдела, специалиста, предоставляющих муниципальную услугу;</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4) доводы, на основании которых заявитель не согласен с решением и действием (бездействием) отдела, специалистов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5.2. Заявитель может обратиться с </w:t>
      </w:r>
      <w:proofErr w:type="gramStart"/>
      <w:r w:rsidRPr="0012660E">
        <w:rPr>
          <w:rFonts w:ascii="Times New Roman" w:hAnsi="Times New Roman" w:cs="Times New Roman"/>
          <w:sz w:val="16"/>
          <w:szCs w:val="16"/>
        </w:rPr>
        <w:t>жалобой</w:t>
      </w:r>
      <w:proofErr w:type="gramEnd"/>
      <w:r w:rsidRPr="0012660E">
        <w:rPr>
          <w:rFonts w:ascii="Times New Roman" w:hAnsi="Times New Roman" w:cs="Times New Roman"/>
          <w:sz w:val="16"/>
          <w:szCs w:val="16"/>
        </w:rPr>
        <w:t xml:space="preserve"> в том числе в следующих случаях:</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5.2.1. Нарушения срока регистрации запроса заявителя о предоставлении муниципальной услуги;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5.2.2. Нарушения срока предоставления муниципальной услуги;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5.2.3. Требования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5.2.4. Отказа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5.2.5. </w:t>
      </w:r>
      <w:proofErr w:type="gramStart"/>
      <w:r w:rsidRPr="0012660E">
        <w:rPr>
          <w:rFonts w:ascii="Times New Roman" w:hAnsi="Times New Roman" w:cs="Times New Roman"/>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5.2.6.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5.2.7. </w:t>
      </w:r>
      <w:proofErr w:type="gramStart"/>
      <w:r w:rsidRPr="0012660E">
        <w:rPr>
          <w:rFonts w:ascii="Times New Roman" w:hAnsi="Times New Roman" w:cs="Times New Roman"/>
          <w:sz w:val="16"/>
          <w:szCs w:val="16"/>
        </w:rPr>
        <w:t>Отказа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5.3. Основания для приостановления рассмотрения жалобы  и случаи, в которых ответ на жалобу  не дается: </w:t>
      </w:r>
    </w:p>
    <w:p w:rsidR="0012660E" w:rsidRPr="0012660E" w:rsidRDefault="0012660E" w:rsidP="00EE46AF">
      <w:pPr>
        <w:pStyle w:val="afd"/>
        <w:widowControl w:val="0"/>
        <w:spacing w:before="0" w:beforeAutospacing="0" w:after="0" w:afterAutospacing="0"/>
        <w:ind w:firstLine="284"/>
        <w:jc w:val="both"/>
        <w:rPr>
          <w:sz w:val="16"/>
          <w:szCs w:val="16"/>
        </w:rPr>
      </w:pPr>
      <w:r w:rsidRPr="0012660E">
        <w:rPr>
          <w:sz w:val="16"/>
          <w:szCs w:val="16"/>
        </w:rPr>
        <w:t>5.3.1.Если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12660E" w:rsidRPr="0012660E" w:rsidRDefault="0012660E" w:rsidP="00EE46AF">
      <w:pPr>
        <w:pStyle w:val="afd"/>
        <w:widowControl w:val="0"/>
        <w:spacing w:before="0" w:beforeAutospacing="0" w:after="0" w:afterAutospacing="0"/>
        <w:ind w:firstLine="284"/>
        <w:jc w:val="both"/>
        <w:rPr>
          <w:sz w:val="16"/>
          <w:szCs w:val="16"/>
        </w:rPr>
      </w:pPr>
      <w:r w:rsidRPr="0012660E">
        <w:rPr>
          <w:sz w:val="16"/>
          <w:szCs w:val="16"/>
        </w:rPr>
        <w:t xml:space="preserve">5.3.2.При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 </w:t>
      </w:r>
    </w:p>
    <w:p w:rsidR="0012660E" w:rsidRPr="0012660E" w:rsidRDefault="0012660E" w:rsidP="00EE46AF">
      <w:pPr>
        <w:pStyle w:val="afd"/>
        <w:widowControl w:val="0"/>
        <w:spacing w:before="0" w:beforeAutospacing="0" w:after="0" w:afterAutospacing="0"/>
        <w:ind w:firstLine="284"/>
        <w:jc w:val="both"/>
        <w:rPr>
          <w:sz w:val="16"/>
          <w:szCs w:val="16"/>
        </w:rPr>
      </w:pPr>
      <w:r w:rsidRPr="0012660E">
        <w:rPr>
          <w:sz w:val="16"/>
          <w:szCs w:val="16"/>
        </w:rPr>
        <w:t>5.3.3.Если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2660E" w:rsidRPr="0012660E" w:rsidRDefault="0012660E" w:rsidP="00EE46AF">
      <w:pPr>
        <w:pStyle w:val="afd"/>
        <w:widowControl w:val="0"/>
        <w:spacing w:before="0" w:beforeAutospacing="0" w:after="0" w:afterAutospacing="0"/>
        <w:ind w:firstLine="284"/>
        <w:jc w:val="both"/>
        <w:rPr>
          <w:sz w:val="16"/>
          <w:szCs w:val="16"/>
        </w:rPr>
      </w:pPr>
      <w:r w:rsidRPr="0012660E">
        <w:rPr>
          <w:sz w:val="16"/>
          <w:szCs w:val="16"/>
        </w:rPr>
        <w:t>5.3.4.Если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5.3.5.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5.3.6.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2660E" w:rsidRPr="0012660E" w:rsidRDefault="0012660E" w:rsidP="00EE46AF">
      <w:pPr>
        <w:pStyle w:val="afd"/>
        <w:spacing w:before="0" w:beforeAutospacing="0" w:after="0" w:afterAutospacing="0"/>
        <w:ind w:firstLine="284"/>
        <w:jc w:val="both"/>
        <w:rPr>
          <w:sz w:val="16"/>
          <w:szCs w:val="16"/>
        </w:rPr>
      </w:pPr>
      <w:r w:rsidRPr="0012660E">
        <w:rPr>
          <w:sz w:val="16"/>
          <w:szCs w:val="16"/>
        </w:rPr>
        <w:t>5.4. Основанием для начала процедуры досудебного (внесудебного) обжалования является направление жалобы  по почте, через отдел ГОАУ «МФЦ», с использованием сети Интернет, официального сайта Администрации муниципального района в сети Интернет, Единого портала  либо Регионального портала. Жалоба может быть принята при личном приеме заявителя.</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5.5. Жалоба подается в письменной форме на бумажном носителе, в электронной форме в отдел. Жалобы на решения, принятые </w:t>
      </w:r>
      <w:r w:rsidRPr="0012660E">
        <w:rPr>
          <w:rFonts w:ascii="Times New Roman" w:hAnsi="Times New Roman" w:cs="Times New Roman"/>
          <w:sz w:val="16"/>
          <w:szCs w:val="16"/>
          <w:lang w:eastAsia="zh-CN"/>
        </w:rPr>
        <w:t>заведующим отделом</w:t>
      </w:r>
      <w:r w:rsidRPr="0012660E">
        <w:rPr>
          <w:rFonts w:ascii="Times New Roman" w:hAnsi="Times New Roman" w:cs="Times New Roman"/>
          <w:sz w:val="16"/>
          <w:szCs w:val="16"/>
        </w:rPr>
        <w:t>, подаются в Администрацию Солецкого муниципального района.</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5.6. Сроки рассмотрения жалобы:</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5.6.1. Жалоба, поступившая в отдел, подлежит рассмотрению должностным лицом, наделенным полномочиям по рассмотрению жалоб, в течение 15 рабочих дней со дня ее регистрации;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5.6.2.  В случае обжалования отказа отделом, специалистами, предоставляющих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5.7. По результатам рассмотрения жалобы отделом принимается одно из следующих решений (приложение №5 к настоящему Административному регламенту):</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5.7.1. </w:t>
      </w:r>
      <w:proofErr w:type="gramStart"/>
      <w:r w:rsidRPr="0012660E">
        <w:rPr>
          <w:rFonts w:ascii="Times New Roman" w:hAnsi="Times New Roman" w:cs="Times New Roman"/>
          <w:sz w:val="16"/>
          <w:szCs w:val="16"/>
        </w:rPr>
        <w:t>Удовлетворить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proofErr w:type="gramEnd"/>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5.7.2. Отказать в удовлетворении жалобы.</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5.8.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одного из решений, указанных в пункте 5.7. Административного регламента.</w:t>
      </w:r>
    </w:p>
    <w:p w:rsidR="0012660E" w:rsidRPr="0012660E" w:rsidRDefault="0012660E" w:rsidP="00EE46AF">
      <w:pPr>
        <w:pStyle w:val="ConsPlusNormal"/>
        <w:widowControl/>
        <w:ind w:firstLine="284"/>
        <w:jc w:val="both"/>
        <w:rPr>
          <w:rFonts w:ascii="Times New Roman" w:hAnsi="Times New Roman" w:cs="Times New Roman"/>
          <w:sz w:val="16"/>
          <w:szCs w:val="16"/>
        </w:rPr>
      </w:pPr>
      <w:r w:rsidRPr="0012660E">
        <w:rPr>
          <w:rFonts w:ascii="Times New Roman" w:hAnsi="Times New Roman" w:cs="Times New Roman"/>
          <w:sz w:val="16"/>
          <w:szCs w:val="16"/>
        </w:rPr>
        <w:t xml:space="preserve">5.9. В случае установления в ходе или по результатам </w:t>
      </w:r>
      <w:proofErr w:type="gramStart"/>
      <w:r w:rsidRPr="0012660E">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12660E">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660E" w:rsidRDefault="0012660E" w:rsidP="00EE46AF">
      <w:pPr>
        <w:rPr>
          <w:sz w:val="16"/>
          <w:szCs w:val="16"/>
        </w:rPr>
      </w:pPr>
    </w:p>
    <w:p w:rsidR="00EE46AF" w:rsidRPr="0012660E" w:rsidRDefault="00EE46AF" w:rsidP="00EE46AF">
      <w:pPr>
        <w:rPr>
          <w:sz w:val="16"/>
          <w:szCs w:val="16"/>
        </w:rPr>
      </w:pPr>
    </w:p>
    <w:p w:rsidR="0012660E" w:rsidRPr="0012660E" w:rsidRDefault="0012660E" w:rsidP="00EE46AF">
      <w:pPr>
        <w:jc w:val="center"/>
        <w:rPr>
          <w:b/>
          <w:sz w:val="16"/>
          <w:szCs w:val="16"/>
          <w:lang w:eastAsia="x-none"/>
        </w:rPr>
      </w:pPr>
    </w:p>
    <w:p w:rsidR="00EE46AF" w:rsidRPr="0012660E" w:rsidRDefault="00EE46AF" w:rsidP="00EE46AF">
      <w:pPr>
        <w:suppressAutoHyphens/>
        <w:jc w:val="center"/>
        <w:rPr>
          <w:b/>
          <w:sz w:val="16"/>
          <w:szCs w:val="16"/>
        </w:rPr>
      </w:pPr>
      <w:r w:rsidRPr="0012660E">
        <w:rPr>
          <w:b/>
          <w:sz w:val="16"/>
          <w:szCs w:val="16"/>
        </w:rPr>
        <w:t>ПОСТАНОВЛЕНИЕ</w:t>
      </w:r>
    </w:p>
    <w:p w:rsidR="00EE46AF" w:rsidRPr="0012660E" w:rsidRDefault="00EE46AF" w:rsidP="00EE46AF">
      <w:pPr>
        <w:suppressAutoHyphens/>
        <w:jc w:val="center"/>
        <w:rPr>
          <w:b/>
          <w:sz w:val="16"/>
          <w:szCs w:val="16"/>
        </w:rPr>
      </w:pPr>
      <w:r w:rsidRPr="0012660E">
        <w:rPr>
          <w:b/>
          <w:sz w:val="16"/>
          <w:szCs w:val="16"/>
        </w:rPr>
        <w:t>Администрации Солецкого муниципального района</w:t>
      </w:r>
    </w:p>
    <w:p w:rsidR="00EE46AF" w:rsidRPr="0012660E" w:rsidRDefault="00EE46AF" w:rsidP="00EE46AF">
      <w:pPr>
        <w:suppressAutoHyphens/>
        <w:jc w:val="center"/>
        <w:rPr>
          <w:sz w:val="16"/>
          <w:szCs w:val="16"/>
        </w:rPr>
      </w:pPr>
    </w:p>
    <w:p w:rsidR="00EE46AF" w:rsidRPr="0012660E" w:rsidRDefault="00EE46AF" w:rsidP="00EE46AF">
      <w:pPr>
        <w:suppressAutoHyphens/>
        <w:jc w:val="center"/>
        <w:rPr>
          <w:sz w:val="16"/>
          <w:szCs w:val="16"/>
        </w:rPr>
      </w:pPr>
      <w:r w:rsidRPr="0012660E">
        <w:rPr>
          <w:sz w:val="16"/>
          <w:szCs w:val="16"/>
        </w:rPr>
        <w:t>от 1</w:t>
      </w:r>
      <w:r>
        <w:rPr>
          <w:sz w:val="16"/>
          <w:szCs w:val="16"/>
        </w:rPr>
        <w:t>1</w:t>
      </w:r>
      <w:r w:rsidRPr="0012660E">
        <w:rPr>
          <w:sz w:val="16"/>
          <w:szCs w:val="16"/>
        </w:rPr>
        <w:t>.07.2017 № 97</w:t>
      </w:r>
      <w:r>
        <w:rPr>
          <w:sz w:val="16"/>
          <w:szCs w:val="16"/>
        </w:rPr>
        <w:t>7</w:t>
      </w:r>
    </w:p>
    <w:p w:rsidR="00EE46AF" w:rsidRPr="0012660E" w:rsidRDefault="00EE46AF" w:rsidP="00EE46AF">
      <w:pPr>
        <w:suppressAutoHyphens/>
        <w:jc w:val="center"/>
        <w:rPr>
          <w:sz w:val="16"/>
          <w:szCs w:val="16"/>
        </w:rPr>
      </w:pPr>
      <w:r w:rsidRPr="0012660E">
        <w:rPr>
          <w:sz w:val="16"/>
          <w:szCs w:val="16"/>
        </w:rPr>
        <w:t>г. Сольцы</w:t>
      </w:r>
    </w:p>
    <w:p w:rsidR="00765CE1" w:rsidRDefault="00765CE1" w:rsidP="00EE46AF">
      <w:pPr>
        <w:jc w:val="center"/>
        <w:rPr>
          <w:b/>
          <w:sz w:val="16"/>
          <w:szCs w:val="16"/>
          <w:lang w:eastAsia="x-none"/>
        </w:rPr>
      </w:pPr>
    </w:p>
    <w:p w:rsidR="00EE46AF" w:rsidRPr="00C801DC" w:rsidRDefault="00EE46AF" w:rsidP="00EE46AF">
      <w:pPr>
        <w:autoSpaceDE w:val="0"/>
        <w:autoSpaceDN w:val="0"/>
        <w:adjustRightInd w:val="0"/>
        <w:jc w:val="center"/>
        <w:rPr>
          <w:b/>
          <w:bCs/>
          <w:sz w:val="16"/>
          <w:szCs w:val="16"/>
        </w:rPr>
      </w:pPr>
      <w:r w:rsidRPr="00C801DC">
        <w:rPr>
          <w:b/>
          <w:bCs/>
          <w:sz w:val="16"/>
          <w:szCs w:val="16"/>
        </w:rPr>
        <w:t xml:space="preserve">О внесении изменения в постановление Администрации муниципального района от 30.12.2016 № 2074 </w:t>
      </w:r>
    </w:p>
    <w:p w:rsidR="00EE46AF" w:rsidRPr="00C801DC" w:rsidRDefault="00EE46AF" w:rsidP="00EE46AF">
      <w:pPr>
        <w:jc w:val="both"/>
        <w:rPr>
          <w:sz w:val="16"/>
          <w:szCs w:val="16"/>
        </w:rPr>
      </w:pPr>
    </w:p>
    <w:p w:rsidR="00EE46AF" w:rsidRPr="00C801DC" w:rsidRDefault="00EE46AF" w:rsidP="00EE46AF">
      <w:pPr>
        <w:widowControl w:val="0"/>
        <w:autoSpaceDE w:val="0"/>
        <w:autoSpaceDN w:val="0"/>
        <w:adjustRightInd w:val="0"/>
        <w:ind w:firstLine="284"/>
        <w:jc w:val="both"/>
        <w:rPr>
          <w:b/>
          <w:i/>
          <w:sz w:val="16"/>
          <w:szCs w:val="16"/>
        </w:rPr>
      </w:pPr>
      <w:r w:rsidRPr="00C801DC">
        <w:rPr>
          <w:sz w:val="16"/>
          <w:szCs w:val="16"/>
        </w:rPr>
        <w:t>В соответствии с постановлением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потребности инвалидов»</w:t>
      </w:r>
      <w:r>
        <w:rPr>
          <w:sz w:val="16"/>
          <w:szCs w:val="16"/>
        </w:rPr>
        <w:t xml:space="preserve"> </w:t>
      </w:r>
      <w:r w:rsidRPr="00C801DC">
        <w:rPr>
          <w:sz w:val="16"/>
          <w:szCs w:val="16"/>
        </w:rPr>
        <w:t xml:space="preserve">Администрация Солецкого  муниципального района </w:t>
      </w:r>
    </w:p>
    <w:p w:rsidR="00EE46AF" w:rsidRPr="00C801DC" w:rsidRDefault="00EE46AF" w:rsidP="00EE46AF">
      <w:pPr>
        <w:rPr>
          <w:sz w:val="16"/>
          <w:szCs w:val="16"/>
        </w:rPr>
      </w:pPr>
      <w:r w:rsidRPr="00C801DC">
        <w:rPr>
          <w:b/>
          <w:sz w:val="16"/>
          <w:szCs w:val="16"/>
        </w:rPr>
        <w:t>ПОСТАНОВЛЯЕТ</w:t>
      </w:r>
      <w:r w:rsidRPr="00C801DC">
        <w:rPr>
          <w:sz w:val="16"/>
          <w:szCs w:val="16"/>
        </w:rPr>
        <w:t>:</w:t>
      </w:r>
    </w:p>
    <w:p w:rsidR="00EE46AF" w:rsidRPr="00C801DC" w:rsidRDefault="00EE46AF" w:rsidP="00EE46AF">
      <w:pPr>
        <w:autoSpaceDE w:val="0"/>
        <w:autoSpaceDN w:val="0"/>
        <w:adjustRightInd w:val="0"/>
        <w:ind w:firstLine="284"/>
        <w:jc w:val="both"/>
        <w:rPr>
          <w:bCs/>
          <w:sz w:val="16"/>
          <w:szCs w:val="16"/>
        </w:rPr>
      </w:pPr>
      <w:proofErr w:type="gramStart"/>
      <w:r w:rsidRPr="00C801DC">
        <w:rPr>
          <w:bCs/>
          <w:sz w:val="16"/>
          <w:szCs w:val="16"/>
        </w:rPr>
        <w:t>1.Внести изменение в постановление Администрации муниципального района от 30.12.2016 № 2074 «</w:t>
      </w:r>
      <w:r w:rsidRPr="00C801DC">
        <w:rPr>
          <w:rFonts w:eastAsia="Lucida Sans Unicode"/>
          <w:bCs/>
          <w:color w:val="000000"/>
          <w:kern w:val="3"/>
          <w:sz w:val="16"/>
          <w:szCs w:val="16"/>
          <w:lang w:eastAsia="zh-CN" w:bidi="hi-IN"/>
        </w:rPr>
        <w:t xml:space="preserve">О </w:t>
      </w:r>
      <w:r w:rsidRPr="00C801DC">
        <w:rPr>
          <w:bCs/>
          <w:sz w:val="16"/>
          <w:szCs w:val="16"/>
          <w:lang w:eastAsia="zh-CN"/>
        </w:rPr>
        <w:t>создании муниципальной комиссии по обследованию жилых помещений инвалидов и общего имущества в многоквартирных домах, в которых проживают инвалиды, на территории Солецкого муниципального района</w:t>
      </w:r>
      <w:r w:rsidRPr="00C801DC">
        <w:rPr>
          <w:bCs/>
          <w:sz w:val="16"/>
          <w:szCs w:val="16"/>
        </w:rPr>
        <w:t>»,</w:t>
      </w:r>
      <w:r w:rsidRPr="00C801DC">
        <w:rPr>
          <w:b/>
          <w:bCs/>
          <w:sz w:val="16"/>
          <w:szCs w:val="16"/>
        </w:rPr>
        <w:t xml:space="preserve"> </w:t>
      </w:r>
      <w:r w:rsidRPr="00C801DC">
        <w:rPr>
          <w:bCs/>
          <w:sz w:val="16"/>
          <w:szCs w:val="16"/>
        </w:rPr>
        <w:t xml:space="preserve"> заменив в названии, пункте 1 и 2 слова «муниципальная </w:t>
      </w:r>
      <w:r w:rsidRPr="00C801DC">
        <w:rPr>
          <w:bCs/>
          <w:sz w:val="16"/>
          <w:szCs w:val="16"/>
          <w:lang w:eastAsia="zh-CN" w:bidi="en-US"/>
        </w:rPr>
        <w:t>комиссия по обследованию жилых помещений инвалидов и общего имущества в многоквартирных домах, в которых проживают инвалиды</w:t>
      </w:r>
      <w:proofErr w:type="gramEnd"/>
      <w:r w:rsidRPr="00C801DC">
        <w:rPr>
          <w:bCs/>
          <w:sz w:val="16"/>
          <w:szCs w:val="16"/>
        </w:rPr>
        <w:t xml:space="preserve">, </w:t>
      </w:r>
      <w:proofErr w:type="gramStart"/>
      <w:r w:rsidRPr="00C801DC">
        <w:rPr>
          <w:bCs/>
          <w:sz w:val="16"/>
          <w:szCs w:val="16"/>
        </w:rPr>
        <w:t>на территории Солецкого муниципального района» на слова  «межведомственная муниципальная комиссия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Солецкого муниципального района» в соответствующих падежах.</w:t>
      </w:r>
      <w:proofErr w:type="gramEnd"/>
    </w:p>
    <w:p w:rsidR="00EE46AF" w:rsidRPr="00C801DC" w:rsidRDefault="00EE46AF" w:rsidP="00EE46AF">
      <w:pPr>
        <w:autoSpaceDE w:val="0"/>
        <w:autoSpaceDN w:val="0"/>
        <w:adjustRightInd w:val="0"/>
        <w:ind w:firstLine="284"/>
        <w:jc w:val="both"/>
        <w:rPr>
          <w:bCs/>
          <w:sz w:val="16"/>
          <w:szCs w:val="16"/>
        </w:rPr>
      </w:pPr>
      <w:r w:rsidRPr="00C801DC">
        <w:rPr>
          <w:bCs/>
          <w:sz w:val="16"/>
          <w:szCs w:val="16"/>
        </w:rPr>
        <w:t xml:space="preserve">2. </w:t>
      </w:r>
      <w:proofErr w:type="gramStart"/>
      <w:r w:rsidRPr="00C801DC">
        <w:rPr>
          <w:bCs/>
          <w:sz w:val="16"/>
          <w:szCs w:val="16"/>
        </w:rPr>
        <w:t xml:space="preserve">Внести изменение в состав муниципальной </w:t>
      </w:r>
      <w:r w:rsidRPr="00C801DC">
        <w:rPr>
          <w:bCs/>
          <w:sz w:val="16"/>
          <w:szCs w:val="16"/>
          <w:lang w:eastAsia="zh-CN" w:bidi="en-US"/>
        </w:rPr>
        <w:t>комиссии по обследованию жилых помещений инвалидов и общего имущества в многоквартирных домах, в которых проживают инвалиды</w:t>
      </w:r>
      <w:r w:rsidRPr="00C801DC">
        <w:rPr>
          <w:bCs/>
          <w:sz w:val="16"/>
          <w:szCs w:val="16"/>
        </w:rPr>
        <w:t>, на территории Солецкого муниципального района, утвержденный данным постановлением изложив название комиссии в редакции: «межведомственная муниципальная комиссия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w:t>
      </w:r>
      <w:proofErr w:type="gramEnd"/>
      <w:r w:rsidRPr="00C801DC">
        <w:rPr>
          <w:bCs/>
          <w:sz w:val="16"/>
          <w:szCs w:val="16"/>
        </w:rPr>
        <w:t xml:space="preserve"> частного жилищного фонда, в целях их приспособления с учетом потребностей инвалидов и обеспечения условий их доступности для инвалидов на территории Солецкого муниципального района».</w:t>
      </w:r>
    </w:p>
    <w:p w:rsidR="00EE46AF" w:rsidRPr="00C801DC" w:rsidRDefault="00EE46AF" w:rsidP="00EE46AF">
      <w:pPr>
        <w:autoSpaceDE w:val="0"/>
        <w:autoSpaceDN w:val="0"/>
        <w:adjustRightInd w:val="0"/>
        <w:ind w:firstLine="284"/>
        <w:jc w:val="both"/>
        <w:rPr>
          <w:bCs/>
          <w:sz w:val="16"/>
          <w:szCs w:val="16"/>
        </w:rPr>
      </w:pPr>
      <w:r w:rsidRPr="00C801DC">
        <w:rPr>
          <w:bCs/>
          <w:sz w:val="16"/>
          <w:szCs w:val="16"/>
        </w:rPr>
        <w:t xml:space="preserve">3. </w:t>
      </w:r>
      <w:proofErr w:type="gramStart"/>
      <w:r w:rsidRPr="00C801DC">
        <w:rPr>
          <w:bCs/>
          <w:sz w:val="16"/>
          <w:szCs w:val="16"/>
        </w:rPr>
        <w:t>Внести изменение в Положение о межведомственной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Солецкого муниципального района, утвержденное данным постановлением изложив его в</w:t>
      </w:r>
      <w:proofErr w:type="gramEnd"/>
      <w:r w:rsidRPr="00C801DC">
        <w:rPr>
          <w:bCs/>
          <w:sz w:val="16"/>
          <w:szCs w:val="16"/>
        </w:rPr>
        <w:t xml:space="preserve"> прилагаемой редакции.</w:t>
      </w:r>
    </w:p>
    <w:p w:rsidR="00EE46AF" w:rsidRPr="00C801DC" w:rsidRDefault="00EE46AF" w:rsidP="00EE46AF">
      <w:pPr>
        <w:ind w:firstLine="284"/>
        <w:jc w:val="both"/>
        <w:rPr>
          <w:sz w:val="16"/>
          <w:szCs w:val="16"/>
        </w:rPr>
      </w:pPr>
      <w:r w:rsidRPr="00C801DC">
        <w:rPr>
          <w:sz w:val="16"/>
          <w:szCs w:val="16"/>
        </w:rPr>
        <w:t>4. Опубликовать настоящее постановление в периодичном печатном издании бюллетень - «Солецкий вестник» и разместить на официальном сайте Администрации муниципального района в информационно - телекоммуникационной сети «Интернет».</w:t>
      </w:r>
    </w:p>
    <w:p w:rsidR="00EE46AF" w:rsidRPr="00C801DC" w:rsidRDefault="00EE46AF" w:rsidP="00EE46AF">
      <w:pPr>
        <w:tabs>
          <w:tab w:val="left" w:pos="6800"/>
        </w:tabs>
        <w:rPr>
          <w:b/>
          <w:sz w:val="16"/>
          <w:szCs w:val="16"/>
        </w:rPr>
      </w:pPr>
    </w:p>
    <w:p w:rsidR="00EE46AF" w:rsidRPr="00C801DC" w:rsidRDefault="00EE46AF" w:rsidP="00EE46AF">
      <w:pPr>
        <w:tabs>
          <w:tab w:val="left" w:pos="6800"/>
        </w:tabs>
        <w:rPr>
          <w:b/>
          <w:sz w:val="16"/>
          <w:szCs w:val="16"/>
        </w:rPr>
      </w:pPr>
    </w:p>
    <w:p w:rsidR="00EE46AF" w:rsidRPr="00C801DC" w:rsidRDefault="00EE46AF" w:rsidP="00EE46AF">
      <w:pPr>
        <w:tabs>
          <w:tab w:val="left" w:pos="6800"/>
        </w:tabs>
        <w:rPr>
          <w:b/>
          <w:sz w:val="16"/>
          <w:szCs w:val="16"/>
        </w:rPr>
      </w:pPr>
      <w:r w:rsidRPr="00C801DC">
        <w:rPr>
          <w:b/>
          <w:sz w:val="16"/>
          <w:szCs w:val="16"/>
        </w:rPr>
        <w:t>Заместитель Главы администрации</w:t>
      </w:r>
    </w:p>
    <w:p w:rsidR="00EE46AF" w:rsidRPr="00C801DC" w:rsidRDefault="00EE46AF" w:rsidP="00EE46AF">
      <w:pPr>
        <w:tabs>
          <w:tab w:val="left" w:pos="6800"/>
        </w:tabs>
        <w:rPr>
          <w:b/>
          <w:sz w:val="16"/>
          <w:szCs w:val="16"/>
        </w:rPr>
      </w:pPr>
      <w:r w:rsidRPr="00C801DC">
        <w:rPr>
          <w:b/>
          <w:sz w:val="16"/>
          <w:szCs w:val="16"/>
        </w:rPr>
        <w:t>председатель комитета по</w:t>
      </w:r>
    </w:p>
    <w:p w:rsidR="00EE46AF" w:rsidRPr="00C801DC" w:rsidRDefault="00EE46AF" w:rsidP="00EE46AF">
      <w:pPr>
        <w:tabs>
          <w:tab w:val="left" w:pos="6800"/>
        </w:tabs>
        <w:rPr>
          <w:b/>
          <w:sz w:val="16"/>
          <w:szCs w:val="16"/>
        </w:rPr>
      </w:pPr>
      <w:r w:rsidRPr="00C801DC">
        <w:rPr>
          <w:b/>
          <w:sz w:val="16"/>
          <w:szCs w:val="16"/>
        </w:rPr>
        <w:t>социальной защите населения                    Ю.В. Михайлова</w:t>
      </w:r>
    </w:p>
    <w:p w:rsidR="00EE46AF" w:rsidRPr="00C801DC" w:rsidRDefault="00EE46AF" w:rsidP="00EE46AF">
      <w:pPr>
        <w:tabs>
          <w:tab w:val="left" w:pos="6800"/>
        </w:tabs>
        <w:rPr>
          <w:b/>
          <w:sz w:val="16"/>
          <w:szCs w:val="16"/>
        </w:rPr>
      </w:pPr>
    </w:p>
    <w:p w:rsidR="00EE46AF" w:rsidRPr="00C801DC" w:rsidRDefault="00EE46AF" w:rsidP="00EE46AF">
      <w:pPr>
        <w:tabs>
          <w:tab w:val="left" w:pos="6800"/>
        </w:tabs>
        <w:rPr>
          <w:b/>
          <w:sz w:val="16"/>
          <w:szCs w:val="16"/>
        </w:rPr>
      </w:pPr>
    </w:p>
    <w:p w:rsidR="00EE46AF" w:rsidRPr="00C801DC" w:rsidRDefault="00EE46AF" w:rsidP="00EE46AF">
      <w:pPr>
        <w:jc w:val="right"/>
        <w:rPr>
          <w:sz w:val="16"/>
          <w:szCs w:val="16"/>
        </w:rPr>
      </w:pPr>
      <w:r w:rsidRPr="00C801DC">
        <w:rPr>
          <w:sz w:val="16"/>
          <w:szCs w:val="16"/>
        </w:rPr>
        <w:t>Приложение</w:t>
      </w:r>
    </w:p>
    <w:p w:rsidR="00EE46AF" w:rsidRPr="00C801DC" w:rsidRDefault="00EE46AF" w:rsidP="00EE46AF">
      <w:pPr>
        <w:jc w:val="right"/>
        <w:rPr>
          <w:sz w:val="16"/>
          <w:szCs w:val="16"/>
        </w:rPr>
      </w:pPr>
      <w:r w:rsidRPr="00C801DC">
        <w:rPr>
          <w:sz w:val="16"/>
          <w:szCs w:val="16"/>
        </w:rPr>
        <w:t xml:space="preserve">                                                      к постановлению Администрации муниципального района</w:t>
      </w:r>
    </w:p>
    <w:p w:rsidR="00EE46AF" w:rsidRPr="00C801DC" w:rsidRDefault="00EE46AF" w:rsidP="00EE46AF">
      <w:pPr>
        <w:jc w:val="right"/>
        <w:rPr>
          <w:sz w:val="16"/>
          <w:szCs w:val="16"/>
        </w:rPr>
      </w:pPr>
      <w:r w:rsidRPr="00C801DC">
        <w:rPr>
          <w:sz w:val="16"/>
          <w:szCs w:val="16"/>
        </w:rPr>
        <w:t xml:space="preserve">                                                                         от 11.07.2017 № 977</w:t>
      </w:r>
    </w:p>
    <w:p w:rsidR="00EE46AF" w:rsidRPr="00C801DC" w:rsidRDefault="00EE46AF" w:rsidP="00EE46AF">
      <w:pPr>
        <w:tabs>
          <w:tab w:val="left" w:pos="6800"/>
        </w:tabs>
        <w:rPr>
          <w:b/>
          <w:sz w:val="16"/>
          <w:szCs w:val="16"/>
        </w:rPr>
      </w:pPr>
    </w:p>
    <w:p w:rsidR="00EE46AF" w:rsidRPr="00C801DC" w:rsidRDefault="00EE46AF" w:rsidP="00EE46AF">
      <w:pPr>
        <w:tabs>
          <w:tab w:val="left" w:pos="6800"/>
        </w:tabs>
        <w:rPr>
          <w:b/>
          <w:sz w:val="16"/>
          <w:szCs w:val="16"/>
        </w:rPr>
      </w:pPr>
    </w:p>
    <w:p w:rsidR="00EE46AF" w:rsidRPr="00C801DC" w:rsidRDefault="00EE46AF" w:rsidP="00EE46AF">
      <w:pPr>
        <w:tabs>
          <w:tab w:val="left" w:pos="6900"/>
        </w:tabs>
        <w:suppressAutoHyphens/>
        <w:jc w:val="center"/>
        <w:rPr>
          <w:b/>
          <w:sz w:val="16"/>
          <w:szCs w:val="16"/>
        </w:rPr>
      </w:pPr>
      <w:r w:rsidRPr="00C801DC">
        <w:rPr>
          <w:b/>
          <w:sz w:val="16"/>
          <w:szCs w:val="16"/>
        </w:rPr>
        <w:t xml:space="preserve">Положение                                                                                                                о межведомственной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w:t>
      </w:r>
      <w:r w:rsidRPr="00C801DC">
        <w:rPr>
          <w:b/>
          <w:sz w:val="16"/>
          <w:szCs w:val="16"/>
          <w:lang w:eastAsia="zh-CN"/>
        </w:rPr>
        <w:t xml:space="preserve">на территории Солецкого муниципального района </w:t>
      </w:r>
    </w:p>
    <w:p w:rsidR="00EE46AF" w:rsidRPr="00C801DC" w:rsidRDefault="00EE46AF" w:rsidP="00EE46AF">
      <w:pPr>
        <w:autoSpaceDE w:val="0"/>
        <w:autoSpaceDN w:val="0"/>
        <w:adjustRightInd w:val="0"/>
        <w:jc w:val="both"/>
        <w:rPr>
          <w:sz w:val="16"/>
          <w:szCs w:val="16"/>
        </w:rPr>
      </w:pPr>
    </w:p>
    <w:p w:rsidR="00EE46AF" w:rsidRPr="00C801DC" w:rsidRDefault="00EE46AF" w:rsidP="00EE46AF">
      <w:pPr>
        <w:autoSpaceDE w:val="0"/>
        <w:autoSpaceDN w:val="0"/>
        <w:adjustRightInd w:val="0"/>
        <w:jc w:val="center"/>
        <w:rPr>
          <w:sz w:val="16"/>
          <w:szCs w:val="16"/>
        </w:rPr>
      </w:pPr>
      <w:r w:rsidRPr="00C801DC">
        <w:rPr>
          <w:sz w:val="16"/>
          <w:szCs w:val="16"/>
        </w:rPr>
        <w:t>1.Общие положения.</w:t>
      </w:r>
    </w:p>
    <w:p w:rsidR="00EE46AF" w:rsidRPr="00C801DC" w:rsidRDefault="00EE46AF" w:rsidP="00EE46AF">
      <w:pPr>
        <w:autoSpaceDE w:val="0"/>
        <w:autoSpaceDN w:val="0"/>
        <w:adjustRightInd w:val="0"/>
        <w:jc w:val="center"/>
        <w:rPr>
          <w:sz w:val="16"/>
          <w:szCs w:val="16"/>
        </w:rPr>
      </w:pP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1.1. </w:t>
      </w:r>
      <w:proofErr w:type="gramStart"/>
      <w:r w:rsidRPr="00C801DC">
        <w:rPr>
          <w:sz w:val="16"/>
          <w:szCs w:val="16"/>
        </w:rPr>
        <w:t>Настоящее Положение о порядке создания и работы  межведомственной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Положение) определяет порядок создания и деятельности  межведомственной муниципальной комиссии по обследованию жилых помещений инвалидов и общего имущества в многоквартирных</w:t>
      </w:r>
      <w:proofErr w:type="gramEnd"/>
      <w:r w:rsidRPr="00C801DC">
        <w:rPr>
          <w:sz w:val="16"/>
          <w:szCs w:val="16"/>
        </w:rPr>
        <w:t xml:space="preserve"> </w:t>
      </w:r>
      <w:proofErr w:type="gramStart"/>
      <w:r w:rsidRPr="00C801DC">
        <w:rPr>
          <w:sz w:val="16"/>
          <w:szCs w:val="16"/>
        </w:rPr>
        <w:t>домах</w:t>
      </w:r>
      <w:proofErr w:type="gramEnd"/>
      <w:r w:rsidRPr="00C801DC">
        <w:rPr>
          <w:sz w:val="16"/>
          <w:szCs w:val="16"/>
        </w:rPr>
        <w:t>,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Солецкого муниципального района (далее - комиссия).</w:t>
      </w: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1.2. </w:t>
      </w:r>
      <w:proofErr w:type="gramStart"/>
      <w:r w:rsidRPr="00C801DC">
        <w:rPr>
          <w:sz w:val="16"/>
          <w:szCs w:val="16"/>
        </w:rPr>
        <w:t>Целью создания комиссии является обследование жилого помещения инвалида и общего имущества в многоквартирном доме, в котором проживает инвалид, для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w:t>
      </w:r>
      <w:proofErr w:type="gramEnd"/>
      <w:r w:rsidRPr="00C801DC">
        <w:rPr>
          <w:sz w:val="16"/>
          <w:szCs w:val="16"/>
        </w:rPr>
        <w:t xml:space="preserve"> жизнедеятельности, обусловленного инвалидностью лица, проживающего в таком помещении (далее - обследование жилого помещения инвалида), в том числе ограничений, вызванных:</w:t>
      </w:r>
    </w:p>
    <w:p w:rsidR="00EE46AF" w:rsidRPr="00C801DC" w:rsidRDefault="00EE46AF" w:rsidP="00EE46AF">
      <w:pPr>
        <w:autoSpaceDE w:val="0"/>
        <w:autoSpaceDN w:val="0"/>
        <w:adjustRightInd w:val="0"/>
        <w:ind w:firstLine="284"/>
        <w:jc w:val="both"/>
        <w:rPr>
          <w:sz w:val="16"/>
          <w:szCs w:val="16"/>
        </w:rPr>
      </w:pPr>
      <w:r w:rsidRPr="00C801DC">
        <w:rPr>
          <w:sz w:val="16"/>
          <w:szCs w:val="16"/>
        </w:rPr>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EE46AF" w:rsidRPr="00C801DC" w:rsidRDefault="00EE46AF" w:rsidP="00EE46AF">
      <w:pPr>
        <w:autoSpaceDE w:val="0"/>
        <w:autoSpaceDN w:val="0"/>
        <w:adjustRightInd w:val="0"/>
        <w:ind w:firstLine="284"/>
        <w:jc w:val="both"/>
        <w:rPr>
          <w:sz w:val="16"/>
          <w:szCs w:val="16"/>
        </w:rPr>
      </w:pPr>
      <w:r w:rsidRPr="00C801DC">
        <w:rPr>
          <w:sz w:val="16"/>
          <w:szCs w:val="16"/>
        </w:rPr>
        <w:t>стойкими расстройствами функции слуха, сопряженными с необходимостью использования вспомогательных средств;</w:t>
      </w:r>
    </w:p>
    <w:p w:rsidR="00EE46AF" w:rsidRPr="00C801DC" w:rsidRDefault="00EE46AF" w:rsidP="00EE46AF">
      <w:pPr>
        <w:autoSpaceDE w:val="0"/>
        <w:autoSpaceDN w:val="0"/>
        <w:adjustRightInd w:val="0"/>
        <w:ind w:firstLine="284"/>
        <w:jc w:val="both"/>
        <w:rPr>
          <w:sz w:val="16"/>
          <w:szCs w:val="16"/>
        </w:rPr>
      </w:pPr>
      <w:r w:rsidRPr="00C801DC">
        <w:rPr>
          <w:sz w:val="16"/>
          <w:szCs w:val="16"/>
        </w:rPr>
        <w:t>стойкими расстройствами функции зрения, сопряженными с необходимостью использования собаки-проводника, иных вспомогательных средств;</w:t>
      </w:r>
    </w:p>
    <w:p w:rsidR="00EE46AF" w:rsidRPr="00C801DC" w:rsidRDefault="00EE46AF" w:rsidP="00EE46AF">
      <w:pPr>
        <w:autoSpaceDE w:val="0"/>
        <w:autoSpaceDN w:val="0"/>
        <w:adjustRightInd w:val="0"/>
        <w:ind w:firstLine="284"/>
        <w:jc w:val="both"/>
        <w:rPr>
          <w:sz w:val="16"/>
          <w:szCs w:val="16"/>
        </w:rPr>
      </w:pPr>
      <w:r w:rsidRPr="00C801DC">
        <w:rPr>
          <w:sz w:val="16"/>
          <w:szCs w:val="16"/>
        </w:rPr>
        <w:t>задержками в развитии и другими нарушениями функций организма человека.</w:t>
      </w:r>
    </w:p>
    <w:p w:rsidR="00EE46AF" w:rsidRPr="00C801DC" w:rsidRDefault="00EE46AF" w:rsidP="00EE46AF">
      <w:pPr>
        <w:tabs>
          <w:tab w:val="left" w:pos="709"/>
        </w:tabs>
        <w:autoSpaceDE w:val="0"/>
        <w:autoSpaceDN w:val="0"/>
        <w:adjustRightInd w:val="0"/>
        <w:ind w:firstLine="284"/>
        <w:jc w:val="both"/>
        <w:rPr>
          <w:sz w:val="16"/>
          <w:szCs w:val="16"/>
        </w:rPr>
      </w:pPr>
      <w:r w:rsidRPr="00C801DC">
        <w:rPr>
          <w:sz w:val="16"/>
          <w:szCs w:val="16"/>
        </w:rPr>
        <w:t>1.3. Положение применяется к жилым помещениям, входящим в состав муниципального жилищного фонда Солецкого муниципального района, Солецкого городского поселения и сельских поселений, частного жилищного фонда, занимаемого инвалидами и семьями, имеющими детей – инвалидов, и используемыми для их постоянного проживания, а также к общему имуществу в многоквартирном доме, в котором расположены указанные жилые помещения.</w:t>
      </w:r>
    </w:p>
    <w:p w:rsidR="00EE46AF" w:rsidRPr="00C801DC" w:rsidRDefault="00EE46AF" w:rsidP="00EE46AF">
      <w:pPr>
        <w:tabs>
          <w:tab w:val="left" w:pos="709"/>
        </w:tabs>
        <w:autoSpaceDE w:val="0"/>
        <w:autoSpaceDN w:val="0"/>
        <w:adjustRightInd w:val="0"/>
        <w:ind w:firstLine="284"/>
        <w:jc w:val="both"/>
        <w:rPr>
          <w:sz w:val="16"/>
          <w:szCs w:val="16"/>
        </w:rPr>
      </w:pPr>
      <w:r w:rsidRPr="00C801DC">
        <w:rPr>
          <w:sz w:val="16"/>
          <w:szCs w:val="16"/>
        </w:rPr>
        <w:t xml:space="preserve">        1.4. Комиссия является совещательным органом при Администрации  муниципального района.</w:t>
      </w: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 1.5. Комиссия в своей деятельности руководствуется </w:t>
      </w:r>
      <w:hyperlink r:id="rId16" w:history="1">
        <w:r w:rsidRPr="00C801DC">
          <w:rPr>
            <w:sz w:val="16"/>
            <w:szCs w:val="16"/>
          </w:rPr>
          <w:t>Конституцией</w:t>
        </w:r>
      </w:hyperlink>
      <w:r w:rsidRPr="00C801DC">
        <w:rPr>
          <w:sz w:val="16"/>
          <w:szCs w:val="16"/>
        </w:rPr>
        <w:t xml:space="preserve"> Российской Федерации, Гражданским </w:t>
      </w:r>
      <w:hyperlink r:id="rId17" w:history="1">
        <w:r w:rsidRPr="00C801DC">
          <w:rPr>
            <w:sz w:val="16"/>
            <w:szCs w:val="16"/>
          </w:rPr>
          <w:t>кодексом</w:t>
        </w:r>
      </w:hyperlink>
      <w:r w:rsidRPr="00C801DC">
        <w:rPr>
          <w:sz w:val="16"/>
          <w:szCs w:val="16"/>
        </w:rPr>
        <w:t xml:space="preserve"> Российской Федерации, Жилищным </w:t>
      </w:r>
      <w:hyperlink r:id="rId18" w:history="1">
        <w:r w:rsidRPr="00C801DC">
          <w:rPr>
            <w:sz w:val="16"/>
            <w:szCs w:val="16"/>
          </w:rPr>
          <w:t>кодексом</w:t>
        </w:r>
      </w:hyperlink>
      <w:r w:rsidRPr="00C801DC">
        <w:rPr>
          <w:sz w:val="16"/>
          <w:szCs w:val="16"/>
        </w:rPr>
        <w:t xml:space="preserve"> Российской Федерации, федеральными законами и иными нормативными правовыми актами Российской Федерации, области, а также настоящим Положением.</w:t>
      </w:r>
    </w:p>
    <w:p w:rsidR="00EE46AF" w:rsidRPr="00C801DC" w:rsidRDefault="00EE46AF" w:rsidP="00EE46AF">
      <w:pPr>
        <w:autoSpaceDE w:val="0"/>
        <w:autoSpaceDN w:val="0"/>
        <w:adjustRightInd w:val="0"/>
        <w:ind w:firstLine="284"/>
        <w:jc w:val="both"/>
        <w:rPr>
          <w:bCs/>
          <w:sz w:val="16"/>
          <w:szCs w:val="16"/>
        </w:rPr>
      </w:pPr>
    </w:p>
    <w:p w:rsidR="00EE46AF" w:rsidRPr="00C801DC" w:rsidRDefault="00EE46AF" w:rsidP="00EE46AF">
      <w:pPr>
        <w:autoSpaceDE w:val="0"/>
        <w:autoSpaceDN w:val="0"/>
        <w:adjustRightInd w:val="0"/>
        <w:ind w:firstLine="284"/>
        <w:jc w:val="both"/>
        <w:rPr>
          <w:bCs/>
          <w:sz w:val="16"/>
          <w:szCs w:val="16"/>
        </w:rPr>
      </w:pPr>
      <w:r w:rsidRPr="00C801DC">
        <w:rPr>
          <w:bCs/>
          <w:sz w:val="16"/>
          <w:szCs w:val="16"/>
        </w:rPr>
        <w:t xml:space="preserve">                        2. Порядок создания комиссии.</w:t>
      </w:r>
    </w:p>
    <w:p w:rsidR="00EE46AF" w:rsidRPr="00C801DC" w:rsidRDefault="00EE46AF" w:rsidP="00EE46AF">
      <w:pPr>
        <w:autoSpaceDE w:val="0"/>
        <w:autoSpaceDN w:val="0"/>
        <w:adjustRightInd w:val="0"/>
        <w:ind w:firstLine="284"/>
        <w:jc w:val="both"/>
        <w:rPr>
          <w:bCs/>
          <w:sz w:val="16"/>
          <w:szCs w:val="16"/>
        </w:rPr>
      </w:pPr>
    </w:p>
    <w:p w:rsidR="00EE46AF" w:rsidRPr="00C801DC" w:rsidRDefault="00EE46AF" w:rsidP="00EE46AF">
      <w:pPr>
        <w:autoSpaceDE w:val="0"/>
        <w:autoSpaceDN w:val="0"/>
        <w:adjustRightInd w:val="0"/>
        <w:ind w:firstLine="284"/>
        <w:jc w:val="both"/>
        <w:rPr>
          <w:sz w:val="16"/>
          <w:szCs w:val="16"/>
        </w:rPr>
      </w:pPr>
      <w:r w:rsidRPr="00C801DC">
        <w:rPr>
          <w:sz w:val="16"/>
          <w:szCs w:val="16"/>
        </w:rPr>
        <w:t>2.1. Решение о создании  комиссии  принимается постановлением Администрации  муниципального района, которым утверждается персональный состав  комиссии. Порядок работы  комиссии регламентируется настоящим Положением.</w:t>
      </w:r>
    </w:p>
    <w:p w:rsidR="00EE46AF" w:rsidRPr="00C801DC" w:rsidRDefault="00EE46AF" w:rsidP="00EE46AF">
      <w:pPr>
        <w:autoSpaceDE w:val="0"/>
        <w:autoSpaceDN w:val="0"/>
        <w:adjustRightInd w:val="0"/>
        <w:ind w:firstLine="284"/>
        <w:jc w:val="both"/>
        <w:rPr>
          <w:sz w:val="16"/>
          <w:szCs w:val="16"/>
        </w:rPr>
      </w:pPr>
      <w:r w:rsidRPr="00C801DC">
        <w:rPr>
          <w:sz w:val="16"/>
          <w:szCs w:val="16"/>
        </w:rPr>
        <w:t>2.2. В состав  комиссии включаются представители:</w:t>
      </w:r>
    </w:p>
    <w:p w:rsidR="00EE46AF" w:rsidRPr="00C801DC" w:rsidRDefault="00EE46AF" w:rsidP="00EE46AF">
      <w:pPr>
        <w:autoSpaceDE w:val="0"/>
        <w:autoSpaceDN w:val="0"/>
        <w:adjustRightInd w:val="0"/>
        <w:ind w:firstLine="284"/>
        <w:jc w:val="both"/>
        <w:rPr>
          <w:sz w:val="16"/>
          <w:szCs w:val="16"/>
        </w:rPr>
      </w:pPr>
      <w:r w:rsidRPr="00C801DC">
        <w:rPr>
          <w:sz w:val="16"/>
          <w:szCs w:val="16"/>
        </w:rPr>
        <w:t>органов муниципального жилищного контроля;</w:t>
      </w:r>
    </w:p>
    <w:p w:rsidR="00EE46AF" w:rsidRPr="00C801DC" w:rsidRDefault="00EE46AF" w:rsidP="00EE46AF">
      <w:pPr>
        <w:autoSpaceDE w:val="0"/>
        <w:autoSpaceDN w:val="0"/>
        <w:adjustRightInd w:val="0"/>
        <w:ind w:firstLine="284"/>
        <w:jc w:val="both"/>
        <w:rPr>
          <w:sz w:val="16"/>
          <w:szCs w:val="16"/>
        </w:rPr>
      </w:pPr>
      <w:r w:rsidRPr="00C801DC">
        <w:rPr>
          <w:sz w:val="16"/>
          <w:szCs w:val="16"/>
        </w:rPr>
        <w:t>органов местного самоуправления, в том числе в сфере социальной защиты населения, в сфере архитектуры и градостроительства;</w:t>
      </w:r>
    </w:p>
    <w:p w:rsidR="00EE46AF" w:rsidRPr="00C801DC" w:rsidRDefault="00EE46AF" w:rsidP="00EE46AF">
      <w:pPr>
        <w:autoSpaceDE w:val="0"/>
        <w:autoSpaceDN w:val="0"/>
        <w:adjustRightInd w:val="0"/>
        <w:ind w:firstLine="284"/>
        <w:jc w:val="both"/>
        <w:rPr>
          <w:sz w:val="16"/>
          <w:szCs w:val="16"/>
        </w:rPr>
      </w:pPr>
      <w:r w:rsidRPr="00C801DC">
        <w:rPr>
          <w:sz w:val="16"/>
          <w:szCs w:val="16"/>
        </w:rPr>
        <w:t>общественных объединений инвалидов.</w:t>
      </w:r>
    </w:p>
    <w:p w:rsidR="00EE46AF" w:rsidRPr="00C801DC" w:rsidRDefault="00EE46AF" w:rsidP="00EE46AF">
      <w:pPr>
        <w:autoSpaceDE w:val="0"/>
        <w:autoSpaceDN w:val="0"/>
        <w:adjustRightInd w:val="0"/>
        <w:ind w:firstLine="284"/>
        <w:jc w:val="both"/>
        <w:rPr>
          <w:sz w:val="16"/>
          <w:szCs w:val="16"/>
        </w:rPr>
      </w:pPr>
      <w:r w:rsidRPr="00C801DC">
        <w:rPr>
          <w:sz w:val="16"/>
          <w:szCs w:val="16"/>
        </w:rPr>
        <w:t>2.3.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EE46AF" w:rsidRPr="00C801DC" w:rsidRDefault="00EE46AF" w:rsidP="00EE46AF">
      <w:pPr>
        <w:autoSpaceDE w:val="0"/>
        <w:autoSpaceDN w:val="0"/>
        <w:adjustRightInd w:val="0"/>
        <w:ind w:firstLine="284"/>
        <w:jc w:val="center"/>
        <w:outlineLvl w:val="1"/>
        <w:rPr>
          <w:sz w:val="16"/>
          <w:szCs w:val="16"/>
        </w:rPr>
      </w:pPr>
    </w:p>
    <w:p w:rsidR="00EE46AF" w:rsidRPr="00C801DC" w:rsidRDefault="00EE46AF" w:rsidP="00EE46AF">
      <w:pPr>
        <w:autoSpaceDE w:val="0"/>
        <w:autoSpaceDN w:val="0"/>
        <w:adjustRightInd w:val="0"/>
        <w:ind w:firstLine="284"/>
        <w:jc w:val="center"/>
        <w:outlineLvl w:val="1"/>
        <w:rPr>
          <w:sz w:val="16"/>
          <w:szCs w:val="16"/>
        </w:rPr>
      </w:pPr>
      <w:r w:rsidRPr="00C801DC">
        <w:rPr>
          <w:sz w:val="16"/>
          <w:szCs w:val="16"/>
        </w:rPr>
        <w:t>3. Состав комисс</w:t>
      </w:r>
      <w:proofErr w:type="gramStart"/>
      <w:r w:rsidRPr="00C801DC">
        <w:rPr>
          <w:sz w:val="16"/>
          <w:szCs w:val="16"/>
        </w:rPr>
        <w:t>ии и её</w:t>
      </w:r>
      <w:proofErr w:type="gramEnd"/>
      <w:r w:rsidRPr="00C801DC">
        <w:rPr>
          <w:sz w:val="16"/>
          <w:szCs w:val="16"/>
        </w:rPr>
        <w:t xml:space="preserve"> полномочия</w:t>
      </w:r>
    </w:p>
    <w:p w:rsidR="00EE46AF" w:rsidRPr="00C801DC" w:rsidRDefault="00EE46AF" w:rsidP="00EE46AF">
      <w:pPr>
        <w:autoSpaceDE w:val="0"/>
        <w:autoSpaceDN w:val="0"/>
        <w:adjustRightInd w:val="0"/>
        <w:ind w:firstLine="284"/>
        <w:jc w:val="both"/>
        <w:rPr>
          <w:sz w:val="16"/>
          <w:szCs w:val="16"/>
        </w:rPr>
      </w:pPr>
    </w:p>
    <w:p w:rsidR="00EE46AF" w:rsidRPr="00C801DC" w:rsidRDefault="00EE46AF" w:rsidP="00EE46AF">
      <w:pPr>
        <w:autoSpaceDE w:val="0"/>
        <w:autoSpaceDN w:val="0"/>
        <w:adjustRightInd w:val="0"/>
        <w:ind w:firstLine="284"/>
        <w:jc w:val="both"/>
        <w:rPr>
          <w:sz w:val="16"/>
          <w:szCs w:val="16"/>
        </w:rPr>
      </w:pPr>
      <w:r w:rsidRPr="00C801DC">
        <w:rPr>
          <w:sz w:val="16"/>
          <w:szCs w:val="16"/>
        </w:rPr>
        <w:t>3.1. Комиссия состоит из председателя комиссии, заместителя председателя комиссии, секретаря и  членов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3.2. Председатель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осуществляет руководство деятельностью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дает поручения членам комиссии по вопросам, входящим в компетенцию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инициирует проведение заседаний комиссии (по мере необходимости);</w:t>
      </w: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организует </w:t>
      </w:r>
      <w:proofErr w:type="gramStart"/>
      <w:r w:rsidRPr="00C801DC">
        <w:rPr>
          <w:sz w:val="16"/>
          <w:szCs w:val="16"/>
        </w:rPr>
        <w:t>контроль за</w:t>
      </w:r>
      <w:proofErr w:type="gramEnd"/>
      <w:r w:rsidRPr="00C801DC">
        <w:rPr>
          <w:sz w:val="16"/>
          <w:szCs w:val="16"/>
        </w:rPr>
        <w:t xml:space="preserve"> выполнением решений, принятых комиссией;</w:t>
      </w:r>
    </w:p>
    <w:p w:rsidR="00EE46AF" w:rsidRPr="00C801DC" w:rsidRDefault="00EE46AF" w:rsidP="00EE46AF">
      <w:pPr>
        <w:autoSpaceDE w:val="0"/>
        <w:autoSpaceDN w:val="0"/>
        <w:adjustRightInd w:val="0"/>
        <w:ind w:firstLine="284"/>
        <w:jc w:val="both"/>
        <w:rPr>
          <w:sz w:val="16"/>
          <w:szCs w:val="16"/>
        </w:rPr>
      </w:pPr>
      <w:r w:rsidRPr="00C801DC">
        <w:rPr>
          <w:sz w:val="16"/>
          <w:szCs w:val="16"/>
        </w:rPr>
        <w:t>представляет комиссию по вопросам, относящимся к ее компетенции;</w:t>
      </w:r>
    </w:p>
    <w:p w:rsidR="00EE46AF" w:rsidRPr="00C801DC" w:rsidRDefault="00EE46AF" w:rsidP="00EE46AF">
      <w:pPr>
        <w:autoSpaceDE w:val="0"/>
        <w:autoSpaceDN w:val="0"/>
        <w:adjustRightInd w:val="0"/>
        <w:ind w:firstLine="284"/>
        <w:jc w:val="both"/>
        <w:rPr>
          <w:sz w:val="16"/>
          <w:szCs w:val="16"/>
        </w:rPr>
      </w:pPr>
      <w:r w:rsidRPr="00C801DC">
        <w:rPr>
          <w:sz w:val="16"/>
          <w:szCs w:val="16"/>
        </w:rPr>
        <w:t>осуществляет иные полномочия, необходимые для выполнения задач, возложенных на комиссию.</w:t>
      </w:r>
    </w:p>
    <w:p w:rsidR="00EE46AF" w:rsidRPr="00C801DC" w:rsidRDefault="00EE46AF" w:rsidP="00EE46AF">
      <w:pPr>
        <w:autoSpaceDE w:val="0"/>
        <w:autoSpaceDN w:val="0"/>
        <w:adjustRightInd w:val="0"/>
        <w:ind w:firstLine="284"/>
        <w:jc w:val="both"/>
        <w:rPr>
          <w:sz w:val="16"/>
          <w:szCs w:val="16"/>
        </w:rPr>
      </w:pPr>
      <w:r w:rsidRPr="00C801DC">
        <w:rPr>
          <w:sz w:val="16"/>
          <w:szCs w:val="16"/>
        </w:rPr>
        <w:t>3.3. Члены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запрашивают и получают в установленном порядке от органов местного самоуправления Солецкого муниципального района, от  сельских поселений, организаций, должностных лиц и граждан необходимые для осуществления деятельности комиссии материалы, документы и информацию;</w:t>
      </w:r>
    </w:p>
    <w:p w:rsidR="00EE46AF" w:rsidRPr="00C801DC" w:rsidRDefault="00EE46AF" w:rsidP="00EE46AF">
      <w:pPr>
        <w:autoSpaceDE w:val="0"/>
        <w:autoSpaceDN w:val="0"/>
        <w:adjustRightInd w:val="0"/>
        <w:ind w:firstLine="284"/>
        <w:jc w:val="both"/>
        <w:rPr>
          <w:sz w:val="16"/>
          <w:szCs w:val="16"/>
        </w:rPr>
      </w:pPr>
      <w:r w:rsidRPr="00C801DC">
        <w:rPr>
          <w:sz w:val="16"/>
          <w:szCs w:val="16"/>
        </w:rPr>
        <w:t>посещают многоквартирные дома, помещения общего пользования многоквартирных домов, а также жилые помещения инвалидов с согласия собственников таких жилых помещений или лиц, проживающих в них на законных основаниях;</w:t>
      </w:r>
    </w:p>
    <w:p w:rsidR="00EE46AF" w:rsidRPr="00C801DC" w:rsidRDefault="00EE46AF" w:rsidP="00EE46AF">
      <w:pPr>
        <w:autoSpaceDE w:val="0"/>
        <w:autoSpaceDN w:val="0"/>
        <w:adjustRightInd w:val="0"/>
        <w:ind w:firstLine="284"/>
        <w:jc w:val="both"/>
        <w:rPr>
          <w:sz w:val="16"/>
          <w:szCs w:val="16"/>
        </w:rPr>
      </w:pPr>
      <w:r w:rsidRPr="00C801DC">
        <w:rPr>
          <w:sz w:val="16"/>
          <w:szCs w:val="16"/>
        </w:rPr>
        <w:t>выполняют поручения председателя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принимают участие в подготовке материалов к заседаниям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участвуют в заседаниях комиссии,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 которое оглашается на заседании комиссии и приобщается к решению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выражают свое особое мнение в письменной форме в случае несогласия с принятым комиссией решением;</w:t>
      </w:r>
    </w:p>
    <w:p w:rsidR="00EE46AF" w:rsidRPr="00C801DC" w:rsidRDefault="00EE46AF" w:rsidP="00EE46AF">
      <w:pPr>
        <w:autoSpaceDE w:val="0"/>
        <w:autoSpaceDN w:val="0"/>
        <w:adjustRightInd w:val="0"/>
        <w:ind w:firstLine="284"/>
        <w:jc w:val="both"/>
        <w:rPr>
          <w:sz w:val="16"/>
          <w:szCs w:val="16"/>
        </w:rPr>
      </w:pPr>
      <w:r w:rsidRPr="00C801DC">
        <w:rPr>
          <w:sz w:val="16"/>
          <w:szCs w:val="16"/>
        </w:rPr>
        <w:t>принимают меры, необходимые для выполнения решений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3.4. Члены комиссии не вправе делегировать свои полномочия другим лицам.</w:t>
      </w:r>
    </w:p>
    <w:p w:rsidR="00EE46AF" w:rsidRPr="00C801DC" w:rsidRDefault="00EE46AF" w:rsidP="00EE46AF">
      <w:pPr>
        <w:autoSpaceDE w:val="0"/>
        <w:autoSpaceDN w:val="0"/>
        <w:adjustRightInd w:val="0"/>
        <w:ind w:firstLine="284"/>
        <w:jc w:val="both"/>
        <w:rPr>
          <w:sz w:val="16"/>
          <w:szCs w:val="16"/>
        </w:rPr>
      </w:pPr>
      <w:r w:rsidRPr="00C801DC">
        <w:rPr>
          <w:sz w:val="16"/>
          <w:szCs w:val="16"/>
        </w:rPr>
        <w:t>3.5. Члены комиссии несут персональную ответственность за объективность представляемой председателю комиссии информации, обоснованность выводов и предложений по результатам обследования жилого помещения инвалида.</w:t>
      </w:r>
    </w:p>
    <w:p w:rsidR="00EE46AF" w:rsidRPr="00C801DC" w:rsidRDefault="00EE46AF" w:rsidP="00EE46AF">
      <w:pPr>
        <w:autoSpaceDE w:val="0"/>
        <w:autoSpaceDN w:val="0"/>
        <w:adjustRightInd w:val="0"/>
        <w:ind w:firstLine="284"/>
        <w:jc w:val="both"/>
        <w:rPr>
          <w:sz w:val="16"/>
          <w:szCs w:val="16"/>
        </w:rPr>
      </w:pPr>
      <w:r w:rsidRPr="00C801DC">
        <w:rPr>
          <w:sz w:val="16"/>
          <w:szCs w:val="16"/>
        </w:rPr>
        <w:t>3.6. Секретарь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организует проведение заседаний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информирует членов комиссии и лиц, привлеченных к участию в работе комиссии, не </w:t>
      </w:r>
      <w:proofErr w:type="gramStart"/>
      <w:r w:rsidRPr="00C801DC">
        <w:rPr>
          <w:sz w:val="16"/>
          <w:szCs w:val="16"/>
        </w:rPr>
        <w:t>позднее</w:t>
      </w:r>
      <w:proofErr w:type="gramEnd"/>
      <w:r w:rsidRPr="00C801DC">
        <w:rPr>
          <w:sz w:val="16"/>
          <w:szCs w:val="16"/>
        </w:rPr>
        <w:t xml:space="preserve"> чем за три рабочих дня о повестке заседания комиссии дате, месте и времени его проведения;</w:t>
      </w:r>
    </w:p>
    <w:p w:rsidR="00EE46AF" w:rsidRPr="00C801DC" w:rsidRDefault="00EE46AF" w:rsidP="00EE46AF">
      <w:pPr>
        <w:autoSpaceDE w:val="0"/>
        <w:autoSpaceDN w:val="0"/>
        <w:adjustRightInd w:val="0"/>
        <w:ind w:firstLine="284"/>
        <w:jc w:val="both"/>
        <w:rPr>
          <w:sz w:val="16"/>
          <w:szCs w:val="16"/>
        </w:rPr>
      </w:pPr>
      <w:r w:rsidRPr="00C801DC">
        <w:rPr>
          <w:sz w:val="16"/>
          <w:szCs w:val="16"/>
        </w:rPr>
        <w:t>оформляет заседания межведомственной комиссии  протоколами;</w:t>
      </w:r>
    </w:p>
    <w:p w:rsidR="00EE46AF" w:rsidRPr="00C801DC" w:rsidRDefault="00EE46AF" w:rsidP="00EE46AF">
      <w:pPr>
        <w:autoSpaceDE w:val="0"/>
        <w:autoSpaceDN w:val="0"/>
        <w:adjustRightInd w:val="0"/>
        <w:ind w:firstLine="284"/>
        <w:jc w:val="both"/>
        <w:rPr>
          <w:sz w:val="16"/>
          <w:szCs w:val="16"/>
        </w:rPr>
      </w:pPr>
      <w:r w:rsidRPr="00C801DC">
        <w:rPr>
          <w:sz w:val="16"/>
          <w:szCs w:val="16"/>
        </w:rPr>
        <w:t>ведет делопроизводство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В случае отсутствия секретаря комиссии его полномочия выполняют другой член комиссии по решению председателя комиссии.</w:t>
      </w:r>
    </w:p>
    <w:p w:rsidR="00EE46AF" w:rsidRPr="00C801DC" w:rsidRDefault="00EE46AF" w:rsidP="00EE46AF">
      <w:pPr>
        <w:autoSpaceDE w:val="0"/>
        <w:autoSpaceDN w:val="0"/>
        <w:adjustRightInd w:val="0"/>
        <w:ind w:firstLine="284"/>
        <w:jc w:val="both"/>
        <w:rPr>
          <w:sz w:val="16"/>
          <w:szCs w:val="16"/>
        </w:rPr>
      </w:pPr>
    </w:p>
    <w:p w:rsidR="00EE46AF" w:rsidRPr="00C801DC" w:rsidRDefault="00EE46AF" w:rsidP="00EE46AF">
      <w:pPr>
        <w:autoSpaceDE w:val="0"/>
        <w:autoSpaceDN w:val="0"/>
        <w:adjustRightInd w:val="0"/>
        <w:ind w:firstLine="284"/>
        <w:jc w:val="center"/>
        <w:outlineLvl w:val="1"/>
        <w:rPr>
          <w:sz w:val="16"/>
          <w:szCs w:val="16"/>
        </w:rPr>
      </w:pPr>
      <w:r w:rsidRPr="00C801DC">
        <w:rPr>
          <w:sz w:val="16"/>
          <w:szCs w:val="16"/>
        </w:rPr>
        <w:t xml:space="preserve"> 4. Организация и порядок работы комиссии</w:t>
      </w:r>
    </w:p>
    <w:p w:rsidR="00EE46AF" w:rsidRPr="00C801DC" w:rsidRDefault="00EE46AF" w:rsidP="00EE46AF">
      <w:pPr>
        <w:autoSpaceDE w:val="0"/>
        <w:autoSpaceDN w:val="0"/>
        <w:adjustRightInd w:val="0"/>
        <w:ind w:firstLine="284"/>
        <w:jc w:val="center"/>
        <w:outlineLvl w:val="1"/>
        <w:rPr>
          <w:sz w:val="16"/>
          <w:szCs w:val="16"/>
        </w:rPr>
      </w:pPr>
    </w:p>
    <w:p w:rsidR="00EE46AF" w:rsidRPr="00C801DC" w:rsidRDefault="00EE46AF" w:rsidP="00EE46AF">
      <w:pPr>
        <w:autoSpaceDE w:val="0"/>
        <w:autoSpaceDN w:val="0"/>
        <w:adjustRightInd w:val="0"/>
        <w:ind w:firstLine="284"/>
        <w:jc w:val="both"/>
        <w:rPr>
          <w:sz w:val="16"/>
          <w:szCs w:val="16"/>
        </w:rPr>
      </w:pPr>
      <w:r w:rsidRPr="00C801DC">
        <w:rPr>
          <w:sz w:val="16"/>
          <w:szCs w:val="16"/>
        </w:rPr>
        <w:t>4.1. Обследование жилых помещений инвалидов  комиссией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входящих состав муниципального жилищного фонда, а также частного жилищного фонда (далее - план мероприятий).</w:t>
      </w:r>
    </w:p>
    <w:p w:rsidR="00EE46AF" w:rsidRPr="00C801DC" w:rsidRDefault="00EE46AF" w:rsidP="00EE46AF">
      <w:pPr>
        <w:autoSpaceDE w:val="0"/>
        <w:autoSpaceDN w:val="0"/>
        <w:adjustRightInd w:val="0"/>
        <w:ind w:firstLine="284"/>
        <w:jc w:val="both"/>
        <w:rPr>
          <w:sz w:val="16"/>
          <w:szCs w:val="16"/>
        </w:rPr>
      </w:pPr>
      <w:r w:rsidRPr="00C801DC">
        <w:rPr>
          <w:sz w:val="16"/>
          <w:szCs w:val="16"/>
        </w:rPr>
        <w:t>4.2. План мероприятий  комиссии утверждается распоряжением Администрации Солецкого муниципального района.</w:t>
      </w:r>
    </w:p>
    <w:p w:rsidR="00EE46AF" w:rsidRPr="00C801DC" w:rsidRDefault="00EE46AF" w:rsidP="00EE46AF">
      <w:pPr>
        <w:autoSpaceDE w:val="0"/>
        <w:autoSpaceDN w:val="0"/>
        <w:adjustRightInd w:val="0"/>
        <w:ind w:firstLine="284"/>
        <w:jc w:val="both"/>
        <w:rPr>
          <w:sz w:val="16"/>
          <w:szCs w:val="16"/>
        </w:rPr>
      </w:pPr>
      <w:r w:rsidRPr="00C801DC">
        <w:rPr>
          <w:sz w:val="16"/>
          <w:szCs w:val="16"/>
        </w:rPr>
        <w:t>4.3. Утвержденный план мероприятий направляется членам  комиссии и иным должностным лицам, в части их касающейся, для последующего его исполнения.</w:t>
      </w:r>
    </w:p>
    <w:p w:rsidR="00EE46AF" w:rsidRPr="00C801DC" w:rsidRDefault="00EE46AF" w:rsidP="00EE46AF">
      <w:pPr>
        <w:autoSpaceDE w:val="0"/>
        <w:autoSpaceDN w:val="0"/>
        <w:adjustRightInd w:val="0"/>
        <w:ind w:firstLine="284"/>
        <w:jc w:val="both"/>
        <w:rPr>
          <w:sz w:val="16"/>
          <w:szCs w:val="16"/>
        </w:rPr>
      </w:pPr>
      <w:r w:rsidRPr="00C801DC">
        <w:rPr>
          <w:sz w:val="16"/>
          <w:szCs w:val="16"/>
        </w:rPr>
        <w:t>4.4. С целью актуализации сведений, содержащихся в плане мероприятий, допускается внесение в него изменений на основании мотивированных предложений членов  комиссии и иных должностных лиц.</w:t>
      </w:r>
    </w:p>
    <w:p w:rsidR="00EE46AF" w:rsidRPr="00C801DC" w:rsidRDefault="00EE46AF" w:rsidP="00EE46AF">
      <w:pPr>
        <w:autoSpaceDE w:val="0"/>
        <w:autoSpaceDN w:val="0"/>
        <w:adjustRightInd w:val="0"/>
        <w:ind w:firstLine="284"/>
        <w:jc w:val="both"/>
        <w:rPr>
          <w:sz w:val="16"/>
          <w:szCs w:val="16"/>
        </w:rPr>
      </w:pPr>
      <w:r w:rsidRPr="00C801DC">
        <w:rPr>
          <w:sz w:val="16"/>
          <w:szCs w:val="16"/>
        </w:rPr>
        <w:t>4.5. Формами работы  комиссии являются:</w:t>
      </w:r>
    </w:p>
    <w:p w:rsidR="00EE46AF" w:rsidRPr="00C801DC" w:rsidRDefault="00EE46AF" w:rsidP="00EE46AF">
      <w:pPr>
        <w:autoSpaceDE w:val="0"/>
        <w:autoSpaceDN w:val="0"/>
        <w:adjustRightInd w:val="0"/>
        <w:ind w:firstLine="284"/>
        <w:jc w:val="both"/>
        <w:rPr>
          <w:sz w:val="16"/>
          <w:szCs w:val="16"/>
        </w:rPr>
      </w:pPr>
      <w:r w:rsidRPr="00C801DC">
        <w:rPr>
          <w:sz w:val="16"/>
          <w:szCs w:val="16"/>
        </w:rPr>
        <w:t>обследование жилых помещений инвалидов;</w:t>
      </w:r>
    </w:p>
    <w:p w:rsidR="00EE46AF" w:rsidRPr="00C801DC" w:rsidRDefault="00EE46AF" w:rsidP="00EE46AF">
      <w:pPr>
        <w:autoSpaceDE w:val="0"/>
        <w:autoSpaceDN w:val="0"/>
        <w:adjustRightInd w:val="0"/>
        <w:ind w:firstLine="284"/>
        <w:jc w:val="both"/>
        <w:rPr>
          <w:sz w:val="16"/>
          <w:szCs w:val="16"/>
        </w:rPr>
      </w:pPr>
      <w:r w:rsidRPr="00C801DC">
        <w:rPr>
          <w:sz w:val="16"/>
          <w:szCs w:val="16"/>
        </w:rPr>
        <w:t>заседания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4.6. Решения  комиссии принимаются большинством голосов членов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4.7. Заседание  комиссии считается правомочным, если на нем присутствуют не менее половины от общего числа членов комиссии.</w:t>
      </w:r>
    </w:p>
    <w:p w:rsidR="00EE46AF" w:rsidRPr="00C801DC" w:rsidRDefault="00EE46AF" w:rsidP="00EE46AF">
      <w:pPr>
        <w:autoSpaceDE w:val="0"/>
        <w:autoSpaceDN w:val="0"/>
        <w:adjustRightInd w:val="0"/>
        <w:ind w:firstLine="284"/>
        <w:jc w:val="both"/>
        <w:rPr>
          <w:sz w:val="16"/>
          <w:szCs w:val="16"/>
        </w:rPr>
      </w:pPr>
      <w:r w:rsidRPr="00C801DC">
        <w:rPr>
          <w:sz w:val="16"/>
          <w:szCs w:val="16"/>
        </w:rPr>
        <w:t>4.8. По результатам проведения заседания  комиссии оформляется протокол.</w:t>
      </w:r>
    </w:p>
    <w:p w:rsidR="00EE46AF" w:rsidRPr="00C801DC" w:rsidRDefault="00EE46AF" w:rsidP="00EE46AF">
      <w:pPr>
        <w:autoSpaceDE w:val="0"/>
        <w:autoSpaceDN w:val="0"/>
        <w:adjustRightInd w:val="0"/>
        <w:ind w:firstLine="284"/>
        <w:jc w:val="both"/>
        <w:rPr>
          <w:sz w:val="16"/>
          <w:szCs w:val="16"/>
        </w:rPr>
      </w:pPr>
      <w:r w:rsidRPr="00C801DC">
        <w:rPr>
          <w:sz w:val="16"/>
          <w:szCs w:val="16"/>
        </w:rPr>
        <w:t>Протокол оформляется в течение десяти рабочих дней со дня проведения заседания. Протокол подписывается присутствующими на заседании членами  комиссии.</w:t>
      </w:r>
    </w:p>
    <w:p w:rsidR="00EE46AF" w:rsidRPr="00C801DC" w:rsidRDefault="00EE46AF" w:rsidP="00EE46AF">
      <w:pPr>
        <w:autoSpaceDE w:val="0"/>
        <w:autoSpaceDN w:val="0"/>
        <w:adjustRightInd w:val="0"/>
        <w:ind w:firstLine="284"/>
        <w:jc w:val="both"/>
        <w:rPr>
          <w:sz w:val="16"/>
          <w:szCs w:val="16"/>
        </w:rPr>
      </w:pP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                        5. Оформление результатов обследования </w:t>
      </w: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                               жилого помещения инвалидов</w:t>
      </w:r>
    </w:p>
    <w:p w:rsidR="00EE46AF" w:rsidRPr="00C801DC" w:rsidRDefault="00EE46AF" w:rsidP="00EE46AF">
      <w:pPr>
        <w:autoSpaceDE w:val="0"/>
        <w:autoSpaceDN w:val="0"/>
        <w:adjustRightInd w:val="0"/>
        <w:ind w:firstLine="284"/>
        <w:jc w:val="both"/>
        <w:rPr>
          <w:sz w:val="16"/>
          <w:szCs w:val="16"/>
        </w:rPr>
      </w:pPr>
    </w:p>
    <w:p w:rsidR="00EE46AF" w:rsidRPr="00C801DC" w:rsidRDefault="00EE46AF" w:rsidP="00EE46AF">
      <w:pPr>
        <w:autoSpaceDE w:val="0"/>
        <w:autoSpaceDN w:val="0"/>
        <w:adjustRightInd w:val="0"/>
        <w:ind w:firstLine="284"/>
        <w:jc w:val="both"/>
        <w:rPr>
          <w:sz w:val="16"/>
          <w:szCs w:val="16"/>
        </w:rPr>
      </w:pPr>
      <w:r w:rsidRPr="00C801DC">
        <w:rPr>
          <w:sz w:val="16"/>
          <w:szCs w:val="16"/>
        </w:rPr>
        <w:t>5.1.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5.2. Форма </w:t>
      </w:r>
      <w:hyperlink r:id="rId19" w:history="1">
        <w:r w:rsidRPr="00C801DC">
          <w:rPr>
            <w:sz w:val="16"/>
            <w:szCs w:val="16"/>
          </w:rPr>
          <w:t>акта</w:t>
        </w:r>
      </w:hyperlink>
      <w:r w:rsidRPr="00C801DC">
        <w:rPr>
          <w:sz w:val="16"/>
          <w:szCs w:val="16"/>
        </w:rPr>
        <w:t xml:space="preserve"> обследования утверждается Министерством строительства и жилищно-коммунального хозяйства Российской Федерации.</w:t>
      </w: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5.3. </w:t>
      </w:r>
      <w:proofErr w:type="gramStart"/>
      <w:r w:rsidRPr="00C801DC">
        <w:rPr>
          <w:sz w:val="16"/>
          <w:szCs w:val="16"/>
        </w:rP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w:t>
      </w:r>
      <w:proofErr w:type="gramEnd"/>
      <w:r w:rsidRPr="00C801DC">
        <w:rPr>
          <w:sz w:val="16"/>
          <w:szCs w:val="16"/>
        </w:rPr>
        <w:t xml:space="preserve"> </w:t>
      </w:r>
      <w:proofErr w:type="gramStart"/>
      <w:r w:rsidRPr="00C801DC">
        <w:rPr>
          <w:sz w:val="16"/>
          <w:szCs w:val="16"/>
        </w:rPr>
        <w:t>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w:t>
      </w:r>
      <w:proofErr w:type="gramEnd"/>
      <w:r w:rsidRPr="00C801DC">
        <w:rPr>
          <w:sz w:val="16"/>
          <w:szCs w:val="16"/>
        </w:rPr>
        <w:t xml:space="preserve"> инвалид, с учетом потребностей инвалида и обеспечения условий их доступности для инвалида, а Администрация муниципального района обеспечивает ее проведение.</w:t>
      </w:r>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5.4. </w:t>
      </w:r>
      <w:proofErr w:type="gramStart"/>
      <w:r w:rsidRPr="00C801DC">
        <w:rPr>
          <w:sz w:val="16"/>
          <w:szCs w:val="16"/>
        </w:rPr>
        <w:t>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roofErr w:type="gramEnd"/>
    </w:p>
    <w:p w:rsidR="00EE46AF" w:rsidRPr="00C801DC" w:rsidRDefault="00EE46AF" w:rsidP="00EE46AF">
      <w:pPr>
        <w:autoSpaceDE w:val="0"/>
        <w:autoSpaceDN w:val="0"/>
        <w:adjustRightInd w:val="0"/>
        <w:ind w:firstLine="284"/>
        <w:jc w:val="both"/>
        <w:rPr>
          <w:sz w:val="16"/>
          <w:szCs w:val="16"/>
        </w:rPr>
      </w:pPr>
      <w:r w:rsidRPr="00C801DC">
        <w:rPr>
          <w:sz w:val="16"/>
          <w:szCs w:val="16"/>
        </w:rPr>
        <w:t>5.5.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условии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EE46AF" w:rsidRPr="00C801DC" w:rsidRDefault="00EE46AF" w:rsidP="00EE46AF">
      <w:pPr>
        <w:autoSpaceDE w:val="0"/>
        <w:autoSpaceDN w:val="0"/>
        <w:adjustRightInd w:val="0"/>
        <w:ind w:firstLine="284"/>
        <w:jc w:val="both"/>
        <w:rPr>
          <w:sz w:val="16"/>
          <w:szCs w:val="16"/>
        </w:rPr>
      </w:pPr>
      <w:bookmarkStart w:id="3" w:name="Par108"/>
      <w:bookmarkEnd w:id="3"/>
      <w:r w:rsidRPr="00C801DC">
        <w:rPr>
          <w:sz w:val="16"/>
          <w:szCs w:val="16"/>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E46AF" w:rsidRPr="00C801DC" w:rsidRDefault="00EE46AF" w:rsidP="00EE46AF">
      <w:pPr>
        <w:autoSpaceDE w:val="0"/>
        <w:autoSpaceDN w:val="0"/>
        <w:adjustRightInd w:val="0"/>
        <w:ind w:firstLine="284"/>
        <w:jc w:val="both"/>
        <w:rPr>
          <w:sz w:val="16"/>
          <w:szCs w:val="16"/>
        </w:rPr>
      </w:pPr>
      <w:r w:rsidRPr="00C801DC">
        <w:rPr>
          <w:sz w:val="16"/>
          <w:szCs w:val="16"/>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EE46AF" w:rsidRPr="00C801DC" w:rsidRDefault="00EE46AF" w:rsidP="00EE46AF">
      <w:pPr>
        <w:autoSpaceDE w:val="0"/>
        <w:autoSpaceDN w:val="0"/>
        <w:adjustRightInd w:val="0"/>
        <w:ind w:firstLine="284"/>
        <w:jc w:val="both"/>
        <w:rPr>
          <w:sz w:val="16"/>
          <w:szCs w:val="16"/>
        </w:rPr>
      </w:pPr>
      <w:r w:rsidRPr="00C801DC">
        <w:rPr>
          <w:sz w:val="16"/>
          <w:szCs w:val="16"/>
        </w:rPr>
        <w:t>5.6.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EE46AF" w:rsidRPr="00C801DC" w:rsidRDefault="00EE46AF" w:rsidP="00EE46AF">
      <w:pPr>
        <w:autoSpaceDE w:val="0"/>
        <w:autoSpaceDN w:val="0"/>
        <w:adjustRightInd w:val="0"/>
        <w:ind w:firstLine="284"/>
        <w:jc w:val="both"/>
        <w:rPr>
          <w:sz w:val="16"/>
          <w:szCs w:val="16"/>
        </w:rPr>
      </w:pPr>
      <w:bookmarkStart w:id="4" w:name="Par111"/>
      <w:bookmarkEnd w:id="4"/>
      <w:r w:rsidRPr="00C801DC">
        <w:rPr>
          <w:sz w:val="16"/>
          <w:szCs w:val="16"/>
        </w:rPr>
        <w:t>5.7.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EE46AF" w:rsidRPr="00C801DC" w:rsidRDefault="00EE46AF" w:rsidP="00EE46AF">
      <w:pPr>
        <w:autoSpaceDE w:val="0"/>
        <w:autoSpaceDN w:val="0"/>
        <w:adjustRightInd w:val="0"/>
        <w:ind w:firstLine="284"/>
        <w:jc w:val="both"/>
        <w:rPr>
          <w:sz w:val="16"/>
          <w:szCs w:val="16"/>
        </w:rPr>
      </w:pPr>
      <w:r w:rsidRPr="00C801DC">
        <w:rPr>
          <w:sz w:val="16"/>
          <w:szCs w:val="16"/>
        </w:rPr>
        <w:t>а) акта обследования;</w:t>
      </w:r>
    </w:p>
    <w:p w:rsidR="00EE46AF" w:rsidRPr="00C801DC" w:rsidRDefault="00EE46AF" w:rsidP="00EE46AF">
      <w:pPr>
        <w:autoSpaceDE w:val="0"/>
        <w:autoSpaceDN w:val="0"/>
        <w:adjustRightInd w:val="0"/>
        <w:ind w:firstLine="284"/>
        <w:jc w:val="both"/>
        <w:rPr>
          <w:sz w:val="16"/>
          <w:szCs w:val="16"/>
        </w:rPr>
      </w:pPr>
      <w:bookmarkStart w:id="5" w:name="Par113"/>
      <w:bookmarkEnd w:id="5"/>
      <w:proofErr w:type="gramStart"/>
      <w:r w:rsidRPr="00C801DC">
        <w:rPr>
          <w:sz w:val="16"/>
          <w:szCs w:val="16"/>
        </w:rP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ar108" w:history="1">
        <w:r w:rsidRPr="00C801DC">
          <w:rPr>
            <w:sz w:val="16"/>
            <w:szCs w:val="16"/>
          </w:rPr>
          <w:t>подпунктом «а» пункта 6.5</w:t>
        </w:r>
      </w:hyperlink>
      <w:r w:rsidRPr="00C801DC">
        <w:rPr>
          <w:sz w:val="16"/>
          <w:szCs w:val="16"/>
        </w:rPr>
        <w:t>. настоящего Положения.</w:t>
      </w:r>
      <w:proofErr w:type="gramEnd"/>
    </w:p>
    <w:p w:rsidR="00EE46AF" w:rsidRPr="00C801DC" w:rsidRDefault="00EE46AF" w:rsidP="00EE46AF">
      <w:pPr>
        <w:autoSpaceDE w:val="0"/>
        <w:autoSpaceDN w:val="0"/>
        <w:adjustRightInd w:val="0"/>
        <w:ind w:firstLine="284"/>
        <w:jc w:val="both"/>
        <w:rPr>
          <w:sz w:val="16"/>
          <w:szCs w:val="16"/>
        </w:rPr>
      </w:pPr>
      <w:r w:rsidRPr="00C801DC">
        <w:rPr>
          <w:sz w:val="16"/>
          <w:szCs w:val="16"/>
        </w:rPr>
        <w:t>5.8.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EE46AF" w:rsidRPr="00C801DC" w:rsidRDefault="00EE46AF" w:rsidP="00EE46AF">
      <w:pPr>
        <w:autoSpaceDE w:val="0"/>
        <w:autoSpaceDN w:val="0"/>
        <w:adjustRightInd w:val="0"/>
        <w:ind w:firstLine="284"/>
        <w:jc w:val="both"/>
        <w:rPr>
          <w:sz w:val="16"/>
          <w:szCs w:val="16"/>
        </w:rPr>
      </w:pPr>
      <w:r w:rsidRPr="00C801DC">
        <w:rPr>
          <w:sz w:val="16"/>
          <w:szCs w:val="16"/>
        </w:rPr>
        <w:t>а) акта обследования;</w:t>
      </w:r>
    </w:p>
    <w:p w:rsidR="00EE46AF" w:rsidRPr="00C801DC" w:rsidRDefault="00EE46AF" w:rsidP="00EE46AF">
      <w:pPr>
        <w:autoSpaceDE w:val="0"/>
        <w:autoSpaceDN w:val="0"/>
        <w:adjustRightInd w:val="0"/>
        <w:ind w:firstLine="284"/>
        <w:jc w:val="both"/>
        <w:rPr>
          <w:sz w:val="16"/>
          <w:szCs w:val="16"/>
        </w:rPr>
      </w:pPr>
      <w:proofErr w:type="gramStart"/>
      <w:r w:rsidRPr="00C801DC">
        <w:rPr>
          <w:sz w:val="16"/>
          <w:szCs w:val="16"/>
        </w:rP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ar113" w:history="1">
        <w:r w:rsidRPr="00C801DC">
          <w:rPr>
            <w:sz w:val="16"/>
            <w:szCs w:val="16"/>
          </w:rPr>
          <w:t>подпунктом "б" пункта 6.5</w:t>
        </w:r>
      </w:hyperlink>
      <w:r w:rsidRPr="00C801DC">
        <w:rPr>
          <w:sz w:val="16"/>
          <w:szCs w:val="16"/>
        </w:rPr>
        <w:t xml:space="preserve"> настоящего Положения.</w:t>
      </w:r>
      <w:proofErr w:type="gramEnd"/>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5.9. </w:t>
      </w:r>
      <w:proofErr w:type="gramStart"/>
      <w:r w:rsidRPr="00C801DC">
        <w:rPr>
          <w:sz w:val="16"/>
          <w:szCs w:val="16"/>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EE46AF" w:rsidRPr="00C801DC" w:rsidRDefault="00EE46AF" w:rsidP="00EE46AF">
      <w:pPr>
        <w:autoSpaceDE w:val="0"/>
        <w:autoSpaceDN w:val="0"/>
        <w:adjustRightInd w:val="0"/>
        <w:ind w:firstLine="284"/>
        <w:jc w:val="both"/>
        <w:rPr>
          <w:sz w:val="16"/>
          <w:szCs w:val="16"/>
        </w:rPr>
      </w:pPr>
      <w:r w:rsidRPr="00C801DC">
        <w:rPr>
          <w:sz w:val="16"/>
          <w:szCs w:val="16"/>
        </w:rPr>
        <w:t xml:space="preserve">5.10. Для принятия решения о включении мероприятий в план мероприятий - заключения, предусмотренного </w:t>
      </w:r>
      <w:hyperlink w:anchor="Par111" w:history="1">
        <w:r w:rsidRPr="00C801DC">
          <w:rPr>
            <w:sz w:val="16"/>
            <w:szCs w:val="16"/>
          </w:rPr>
          <w:t>пунктом 5.7</w:t>
        </w:r>
      </w:hyperlink>
      <w:r w:rsidRPr="00C801DC">
        <w:rPr>
          <w:sz w:val="16"/>
          <w:szCs w:val="16"/>
        </w:rPr>
        <w:t>. настоящего Положения, в течение 10 дней со дня его вынесения направляется   комиссией - Главе Солецкого муниципального района и в Департамент труда и социальной защиты населения Новгородской области».</w:t>
      </w:r>
    </w:p>
    <w:p w:rsidR="00EE46AF" w:rsidRPr="00C801DC" w:rsidRDefault="00EE46AF" w:rsidP="00EE46AF">
      <w:pPr>
        <w:tabs>
          <w:tab w:val="left" w:pos="6800"/>
        </w:tabs>
        <w:rPr>
          <w:b/>
          <w:sz w:val="16"/>
          <w:szCs w:val="16"/>
        </w:rPr>
      </w:pPr>
    </w:p>
    <w:p w:rsidR="00EE46AF" w:rsidRDefault="00EE46AF" w:rsidP="00EE46AF">
      <w:pPr>
        <w:jc w:val="center"/>
        <w:rPr>
          <w:b/>
          <w:sz w:val="16"/>
          <w:szCs w:val="16"/>
          <w:lang w:eastAsia="x-none"/>
        </w:rPr>
      </w:pPr>
    </w:p>
    <w:p w:rsidR="00EE46AF" w:rsidRDefault="00EE46AF" w:rsidP="00EE46AF">
      <w:pPr>
        <w:jc w:val="center"/>
        <w:rPr>
          <w:b/>
          <w:sz w:val="16"/>
          <w:szCs w:val="16"/>
          <w:lang w:eastAsia="x-none"/>
        </w:rPr>
      </w:pPr>
    </w:p>
    <w:p w:rsidR="00EE46AF" w:rsidRDefault="00EE46AF" w:rsidP="00EE46AF">
      <w:pPr>
        <w:jc w:val="center"/>
        <w:rPr>
          <w:b/>
          <w:sz w:val="16"/>
          <w:szCs w:val="16"/>
          <w:lang w:eastAsia="x-none"/>
        </w:rPr>
      </w:pPr>
    </w:p>
    <w:p w:rsidR="00EE46AF" w:rsidRPr="0012660E" w:rsidRDefault="00EE46AF" w:rsidP="00EE46AF">
      <w:pPr>
        <w:suppressAutoHyphens/>
        <w:jc w:val="center"/>
        <w:rPr>
          <w:b/>
          <w:sz w:val="16"/>
          <w:szCs w:val="16"/>
        </w:rPr>
      </w:pPr>
      <w:r w:rsidRPr="0012660E">
        <w:rPr>
          <w:b/>
          <w:sz w:val="16"/>
          <w:szCs w:val="16"/>
        </w:rPr>
        <w:t>ПОСТАНОВЛЕНИЕ</w:t>
      </w:r>
    </w:p>
    <w:p w:rsidR="00EE46AF" w:rsidRPr="0012660E" w:rsidRDefault="00EE46AF" w:rsidP="00EE46AF">
      <w:pPr>
        <w:suppressAutoHyphens/>
        <w:jc w:val="center"/>
        <w:rPr>
          <w:b/>
          <w:sz w:val="16"/>
          <w:szCs w:val="16"/>
        </w:rPr>
      </w:pPr>
      <w:r w:rsidRPr="0012660E">
        <w:rPr>
          <w:b/>
          <w:sz w:val="16"/>
          <w:szCs w:val="16"/>
        </w:rPr>
        <w:t>Администрации Солецкого муниципального района</w:t>
      </w:r>
    </w:p>
    <w:p w:rsidR="00EE46AF" w:rsidRPr="0012660E" w:rsidRDefault="00EE46AF" w:rsidP="00EE46AF">
      <w:pPr>
        <w:suppressAutoHyphens/>
        <w:jc w:val="center"/>
        <w:rPr>
          <w:sz w:val="16"/>
          <w:szCs w:val="16"/>
        </w:rPr>
      </w:pPr>
    </w:p>
    <w:p w:rsidR="00EE46AF" w:rsidRPr="0012660E" w:rsidRDefault="00EE46AF" w:rsidP="00EE46AF">
      <w:pPr>
        <w:suppressAutoHyphens/>
        <w:jc w:val="center"/>
        <w:rPr>
          <w:sz w:val="16"/>
          <w:szCs w:val="16"/>
        </w:rPr>
      </w:pPr>
      <w:r w:rsidRPr="0012660E">
        <w:rPr>
          <w:sz w:val="16"/>
          <w:szCs w:val="16"/>
        </w:rPr>
        <w:t>от 1</w:t>
      </w:r>
      <w:r>
        <w:rPr>
          <w:sz w:val="16"/>
          <w:szCs w:val="16"/>
        </w:rPr>
        <w:t>1</w:t>
      </w:r>
      <w:r w:rsidRPr="0012660E">
        <w:rPr>
          <w:sz w:val="16"/>
          <w:szCs w:val="16"/>
        </w:rPr>
        <w:t>.07.2017 № 97</w:t>
      </w:r>
      <w:r w:rsidR="0065640A">
        <w:rPr>
          <w:sz w:val="16"/>
          <w:szCs w:val="16"/>
        </w:rPr>
        <w:t>6</w:t>
      </w:r>
    </w:p>
    <w:p w:rsidR="00EE46AF" w:rsidRPr="0012660E" w:rsidRDefault="00EE46AF" w:rsidP="00EE46AF">
      <w:pPr>
        <w:suppressAutoHyphens/>
        <w:jc w:val="center"/>
        <w:rPr>
          <w:sz w:val="16"/>
          <w:szCs w:val="16"/>
        </w:rPr>
      </w:pPr>
      <w:r w:rsidRPr="0012660E">
        <w:rPr>
          <w:sz w:val="16"/>
          <w:szCs w:val="16"/>
        </w:rPr>
        <w:t>г. Сольцы</w:t>
      </w:r>
    </w:p>
    <w:p w:rsidR="00EE46AF" w:rsidRDefault="00EE46AF" w:rsidP="00EE46AF">
      <w:pPr>
        <w:jc w:val="center"/>
        <w:rPr>
          <w:b/>
          <w:sz w:val="16"/>
          <w:szCs w:val="16"/>
          <w:lang w:eastAsia="x-none"/>
        </w:rPr>
      </w:pPr>
    </w:p>
    <w:p w:rsidR="0065640A" w:rsidRPr="00FF13E9" w:rsidRDefault="0065640A" w:rsidP="0065640A">
      <w:pPr>
        <w:suppressAutoHyphens/>
        <w:jc w:val="center"/>
        <w:rPr>
          <w:b/>
          <w:sz w:val="16"/>
          <w:szCs w:val="16"/>
        </w:rPr>
      </w:pPr>
      <w:r w:rsidRPr="00FF13E9">
        <w:rPr>
          <w:b/>
          <w:sz w:val="16"/>
          <w:szCs w:val="16"/>
        </w:rPr>
        <w:t>О внесении изменений в Положение о ежегодном смотре-конкурсе по благоустройству территории Солецкого городского поселения</w:t>
      </w:r>
    </w:p>
    <w:p w:rsidR="0065640A" w:rsidRPr="00FF13E9" w:rsidRDefault="0065640A" w:rsidP="0065640A">
      <w:pPr>
        <w:suppressAutoHyphens/>
        <w:jc w:val="center"/>
        <w:rPr>
          <w:sz w:val="16"/>
          <w:szCs w:val="16"/>
        </w:rPr>
      </w:pPr>
    </w:p>
    <w:p w:rsidR="0065640A" w:rsidRPr="00FF13E9" w:rsidRDefault="0065640A" w:rsidP="0065640A">
      <w:pPr>
        <w:suppressAutoHyphens/>
        <w:ind w:firstLine="284"/>
        <w:jc w:val="both"/>
        <w:rPr>
          <w:b/>
          <w:sz w:val="16"/>
          <w:szCs w:val="16"/>
        </w:rPr>
      </w:pPr>
      <w:r w:rsidRPr="00FF13E9">
        <w:rPr>
          <w:sz w:val="16"/>
          <w:szCs w:val="16"/>
        </w:rPr>
        <w:t xml:space="preserve">На основании пункта 19 части 1 статьи 14 Федерального закона от 6 октября 2003 года № 131-ФЗ «Об общих принципах организации местного самоуправления в Российской Федерации», Администрация Солецкого муниципального района </w:t>
      </w:r>
      <w:r w:rsidRPr="00FF13E9">
        <w:rPr>
          <w:b/>
          <w:sz w:val="16"/>
          <w:szCs w:val="16"/>
        </w:rPr>
        <w:t>ПОСТАНОВЛЯЕТ:</w:t>
      </w:r>
    </w:p>
    <w:p w:rsidR="0065640A" w:rsidRPr="00FF13E9" w:rsidRDefault="0065640A" w:rsidP="0065640A">
      <w:pPr>
        <w:suppressAutoHyphens/>
        <w:ind w:firstLine="284"/>
        <w:jc w:val="both"/>
        <w:rPr>
          <w:sz w:val="16"/>
          <w:szCs w:val="16"/>
        </w:rPr>
      </w:pPr>
      <w:r w:rsidRPr="00FF13E9">
        <w:rPr>
          <w:sz w:val="16"/>
          <w:szCs w:val="16"/>
        </w:rPr>
        <w:t xml:space="preserve">1.Внести изменения в Положение о ежегодном смотре-конкурсе по благоустройству территории Солецкого городского поселения, утвержденное постановлением Администрации муниципального района от 22.07.2016 №1091 (далее – Положение), </w:t>
      </w:r>
    </w:p>
    <w:p w:rsidR="0065640A" w:rsidRPr="00FF13E9" w:rsidRDefault="0065640A" w:rsidP="0065640A">
      <w:pPr>
        <w:suppressAutoHyphens/>
        <w:ind w:firstLine="284"/>
        <w:jc w:val="both"/>
        <w:rPr>
          <w:sz w:val="16"/>
          <w:szCs w:val="16"/>
        </w:rPr>
      </w:pPr>
      <w:r w:rsidRPr="00FF13E9">
        <w:rPr>
          <w:sz w:val="16"/>
          <w:szCs w:val="16"/>
        </w:rPr>
        <w:t>1.1.Заменить в пункте 1.6  слова «с 20 июля по 27 июля» на «с 10 июля по 25 июля».</w:t>
      </w:r>
    </w:p>
    <w:p w:rsidR="0065640A" w:rsidRPr="00FF13E9" w:rsidRDefault="0065640A" w:rsidP="0065640A">
      <w:pPr>
        <w:suppressAutoHyphens/>
        <w:ind w:firstLine="284"/>
        <w:jc w:val="both"/>
        <w:rPr>
          <w:sz w:val="16"/>
          <w:szCs w:val="16"/>
        </w:rPr>
      </w:pPr>
      <w:r w:rsidRPr="00FF13E9">
        <w:rPr>
          <w:sz w:val="16"/>
          <w:szCs w:val="16"/>
        </w:rPr>
        <w:t>1.2.Заменить в пункте 3.4 слова «Главой городского поселения» на «Главой муниципального района».</w:t>
      </w:r>
    </w:p>
    <w:p w:rsidR="0065640A" w:rsidRPr="00FF13E9" w:rsidRDefault="0065640A" w:rsidP="0065640A">
      <w:pPr>
        <w:suppressAutoHyphens/>
        <w:ind w:firstLine="284"/>
        <w:jc w:val="both"/>
        <w:rPr>
          <w:sz w:val="16"/>
          <w:szCs w:val="16"/>
        </w:rPr>
      </w:pPr>
      <w:r w:rsidRPr="00FF13E9">
        <w:rPr>
          <w:sz w:val="16"/>
          <w:szCs w:val="16"/>
        </w:rPr>
        <w:t xml:space="preserve"> 1.3. Изложить Состав Комиссии по подведению итогов смотра-конкурса по благоустройству территории Солецкого городского поселения, в прилагаемой редакции.</w:t>
      </w:r>
    </w:p>
    <w:p w:rsidR="0065640A" w:rsidRPr="00FF13E9" w:rsidRDefault="0065640A" w:rsidP="0065640A">
      <w:pPr>
        <w:suppressAutoHyphens/>
        <w:ind w:firstLine="284"/>
        <w:jc w:val="both"/>
        <w:rPr>
          <w:sz w:val="16"/>
          <w:szCs w:val="16"/>
        </w:rPr>
      </w:pPr>
      <w:r w:rsidRPr="00FF13E9">
        <w:rPr>
          <w:sz w:val="16"/>
          <w:szCs w:val="16"/>
        </w:rPr>
        <w:t>2.Опубликовать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65640A" w:rsidRPr="00FF13E9" w:rsidRDefault="0065640A" w:rsidP="0065640A">
      <w:pPr>
        <w:tabs>
          <w:tab w:val="left" w:pos="6800"/>
        </w:tabs>
        <w:rPr>
          <w:b/>
          <w:sz w:val="16"/>
          <w:szCs w:val="16"/>
        </w:rPr>
      </w:pPr>
    </w:p>
    <w:p w:rsidR="0065640A" w:rsidRPr="00FF13E9" w:rsidRDefault="0065640A" w:rsidP="0065640A">
      <w:pPr>
        <w:tabs>
          <w:tab w:val="left" w:pos="6800"/>
        </w:tabs>
        <w:rPr>
          <w:b/>
          <w:sz w:val="16"/>
          <w:szCs w:val="16"/>
        </w:rPr>
      </w:pPr>
    </w:p>
    <w:p w:rsidR="0065640A" w:rsidRPr="00FF13E9" w:rsidRDefault="0065640A" w:rsidP="0065640A">
      <w:pPr>
        <w:tabs>
          <w:tab w:val="left" w:pos="6800"/>
        </w:tabs>
        <w:rPr>
          <w:b/>
          <w:sz w:val="16"/>
          <w:szCs w:val="16"/>
        </w:rPr>
      </w:pPr>
      <w:r w:rsidRPr="00FF13E9">
        <w:rPr>
          <w:b/>
          <w:sz w:val="16"/>
          <w:szCs w:val="16"/>
        </w:rPr>
        <w:t xml:space="preserve">Первый заместитель </w:t>
      </w:r>
      <w:r w:rsidRPr="00FF13E9">
        <w:rPr>
          <w:b/>
          <w:sz w:val="16"/>
          <w:szCs w:val="16"/>
        </w:rPr>
        <w:br/>
        <w:t xml:space="preserve">Главы администрации              А.П. </w:t>
      </w:r>
      <w:proofErr w:type="spellStart"/>
      <w:r w:rsidRPr="00FF13E9">
        <w:rPr>
          <w:b/>
          <w:sz w:val="16"/>
          <w:szCs w:val="16"/>
        </w:rPr>
        <w:t>Польшаков</w:t>
      </w:r>
      <w:proofErr w:type="spellEnd"/>
    </w:p>
    <w:p w:rsidR="0065640A" w:rsidRPr="00FF13E9" w:rsidRDefault="0065640A" w:rsidP="0065640A">
      <w:pPr>
        <w:tabs>
          <w:tab w:val="left" w:pos="6800"/>
        </w:tabs>
        <w:rPr>
          <w:b/>
          <w:sz w:val="16"/>
          <w:szCs w:val="16"/>
        </w:rPr>
      </w:pPr>
    </w:p>
    <w:p w:rsidR="0065640A" w:rsidRPr="00FF13E9" w:rsidRDefault="0065640A" w:rsidP="0065640A">
      <w:pPr>
        <w:tabs>
          <w:tab w:val="left" w:pos="6800"/>
        </w:tabs>
        <w:rPr>
          <w:b/>
          <w:sz w:val="16"/>
          <w:szCs w:val="16"/>
        </w:rPr>
      </w:pPr>
    </w:p>
    <w:p w:rsidR="0065640A" w:rsidRPr="00FF13E9" w:rsidRDefault="0065640A" w:rsidP="0065640A">
      <w:pPr>
        <w:tabs>
          <w:tab w:val="left" w:pos="6800"/>
        </w:tabs>
        <w:rPr>
          <w:b/>
          <w:sz w:val="16"/>
          <w:szCs w:val="16"/>
        </w:rPr>
      </w:pPr>
    </w:p>
    <w:p w:rsidR="0065640A" w:rsidRPr="00FF13E9" w:rsidRDefault="0065640A" w:rsidP="0065640A">
      <w:pPr>
        <w:jc w:val="right"/>
        <w:rPr>
          <w:sz w:val="16"/>
          <w:szCs w:val="16"/>
        </w:rPr>
      </w:pPr>
      <w:r w:rsidRPr="00FF13E9">
        <w:rPr>
          <w:sz w:val="16"/>
          <w:szCs w:val="16"/>
        </w:rPr>
        <w:t>Приложение</w:t>
      </w:r>
    </w:p>
    <w:p w:rsidR="0065640A" w:rsidRPr="00FF13E9" w:rsidRDefault="0065640A" w:rsidP="0065640A">
      <w:pPr>
        <w:jc w:val="right"/>
        <w:rPr>
          <w:sz w:val="16"/>
          <w:szCs w:val="16"/>
        </w:rPr>
      </w:pPr>
      <w:r w:rsidRPr="00FF13E9">
        <w:rPr>
          <w:sz w:val="16"/>
          <w:szCs w:val="16"/>
        </w:rPr>
        <w:t xml:space="preserve">                                к постановлению Администрации </w:t>
      </w:r>
    </w:p>
    <w:p w:rsidR="0065640A" w:rsidRPr="00FF13E9" w:rsidRDefault="0065640A" w:rsidP="0065640A">
      <w:pPr>
        <w:jc w:val="right"/>
        <w:rPr>
          <w:sz w:val="16"/>
          <w:szCs w:val="16"/>
        </w:rPr>
      </w:pPr>
      <w:r w:rsidRPr="00FF13E9">
        <w:rPr>
          <w:sz w:val="16"/>
          <w:szCs w:val="16"/>
        </w:rPr>
        <w:t>муниципального района</w:t>
      </w:r>
    </w:p>
    <w:p w:rsidR="0065640A" w:rsidRPr="00FF13E9" w:rsidRDefault="0065640A" w:rsidP="0065640A">
      <w:pPr>
        <w:jc w:val="right"/>
        <w:rPr>
          <w:b/>
          <w:sz w:val="16"/>
          <w:szCs w:val="16"/>
        </w:rPr>
      </w:pPr>
      <w:r w:rsidRPr="00FF13E9">
        <w:rPr>
          <w:sz w:val="16"/>
          <w:szCs w:val="16"/>
        </w:rPr>
        <w:t xml:space="preserve">                                                                               от 11.07.2017 № 976</w:t>
      </w:r>
    </w:p>
    <w:p w:rsidR="0065640A" w:rsidRPr="00FF13E9" w:rsidRDefault="0065640A" w:rsidP="0065640A">
      <w:pPr>
        <w:tabs>
          <w:tab w:val="left" w:pos="6800"/>
        </w:tabs>
        <w:rPr>
          <w:b/>
          <w:sz w:val="16"/>
          <w:szCs w:val="16"/>
        </w:rPr>
      </w:pPr>
    </w:p>
    <w:p w:rsidR="0065640A" w:rsidRPr="00FF13E9" w:rsidRDefault="0065640A" w:rsidP="0065640A">
      <w:pPr>
        <w:jc w:val="center"/>
        <w:rPr>
          <w:sz w:val="16"/>
          <w:szCs w:val="16"/>
        </w:rPr>
      </w:pPr>
    </w:p>
    <w:p w:rsidR="0065640A" w:rsidRPr="00FF13E9" w:rsidRDefault="0065640A" w:rsidP="0065640A">
      <w:pPr>
        <w:suppressAutoHyphens/>
        <w:jc w:val="center"/>
        <w:rPr>
          <w:b/>
          <w:sz w:val="16"/>
          <w:szCs w:val="16"/>
        </w:rPr>
      </w:pPr>
      <w:r w:rsidRPr="00FF13E9">
        <w:rPr>
          <w:b/>
          <w:sz w:val="16"/>
          <w:szCs w:val="16"/>
        </w:rPr>
        <w:t>Состав Комиссии по подведению итогов смотра-конкурса  по благоустройству территории Солецкого городского поселения</w:t>
      </w:r>
    </w:p>
    <w:p w:rsidR="0065640A" w:rsidRPr="00FF13E9" w:rsidRDefault="0065640A" w:rsidP="0065640A">
      <w:pPr>
        <w:suppressAutoHyphens/>
        <w:jc w:val="center"/>
        <w:rPr>
          <w:b/>
          <w:sz w:val="16"/>
          <w:szCs w:val="16"/>
        </w:rPr>
      </w:pPr>
    </w:p>
    <w:p w:rsidR="0065640A" w:rsidRPr="00FF13E9" w:rsidRDefault="0065640A" w:rsidP="0065640A">
      <w:pPr>
        <w:suppressAutoHyphens/>
        <w:ind w:firstLine="284"/>
        <w:jc w:val="both"/>
        <w:rPr>
          <w:sz w:val="16"/>
          <w:szCs w:val="16"/>
        </w:rPr>
      </w:pPr>
      <w:r w:rsidRPr="00FF13E9">
        <w:rPr>
          <w:sz w:val="16"/>
          <w:szCs w:val="16"/>
        </w:rPr>
        <w:t>Михайлова Ю.В. – заместитель Главы администрации – председатель комитета по социальной защите населения – председатель комиссии;</w:t>
      </w:r>
    </w:p>
    <w:p w:rsidR="0065640A" w:rsidRPr="00FF13E9" w:rsidRDefault="0065640A" w:rsidP="0065640A">
      <w:pPr>
        <w:suppressAutoHyphens/>
        <w:ind w:firstLine="284"/>
        <w:jc w:val="both"/>
        <w:rPr>
          <w:sz w:val="16"/>
          <w:szCs w:val="16"/>
        </w:rPr>
      </w:pPr>
      <w:r w:rsidRPr="00FF13E9">
        <w:rPr>
          <w:sz w:val="16"/>
          <w:szCs w:val="16"/>
        </w:rPr>
        <w:t>Колесникова И.А. – заведующий отделом градостроительства и благоустройства Администрации муниципального района – заместитель председателя комиссии;</w:t>
      </w:r>
    </w:p>
    <w:p w:rsidR="0065640A" w:rsidRPr="00FF13E9" w:rsidRDefault="0065640A" w:rsidP="0065640A">
      <w:pPr>
        <w:suppressAutoHyphens/>
        <w:ind w:firstLine="284"/>
        <w:jc w:val="both"/>
        <w:rPr>
          <w:sz w:val="16"/>
          <w:szCs w:val="16"/>
        </w:rPr>
      </w:pPr>
      <w:r w:rsidRPr="00FF13E9">
        <w:rPr>
          <w:sz w:val="16"/>
          <w:szCs w:val="16"/>
        </w:rPr>
        <w:t>Гречишкин С.В. – ведущий специалист отдела градостроительства и благоустройства Администрации муниципального района – секретарь комиссии;</w:t>
      </w:r>
    </w:p>
    <w:p w:rsidR="0065640A" w:rsidRPr="00FF13E9" w:rsidRDefault="0065640A" w:rsidP="0065640A">
      <w:pPr>
        <w:suppressAutoHyphens/>
        <w:ind w:firstLine="284"/>
        <w:jc w:val="both"/>
        <w:rPr>
          <w:sz w:val="16"/>
          <w:szCs w:val="16"/>
        </w:rPr>
      </w:pPr>
      <w:r w:rsidRPr="00FF13E9">
        <w:rPr>
          <w:sz w:val="16"/>
          <w:szCs w:val="16"/>
        </w:rPr>
        <w:t>Алексеева И.В. – депутат Совета депутатов Солецкого городского поселения, член комиссии (по согласованию);</w:t>
      </w:r>
    </w:p>
    <w:p w:rsidR="0065640A" w:rsidRPr="00FF13E9" w:rsidRDefault="0065640A" w:rsidP="0065640A">
      <w:pPr>
        <w:suppressAutoHyphens/>
        <w:ind w:firstLine="284"/>
        <w:jc w:val="both"/>
        <w:rPr>
          <w:sz w:val="16"/>
          <w:szCs w:val="16"/>
        </w:rPr>
      </w:pPr>
      <w:r w:rsidRPr="00FF13E9">
        <w:rPr>
          <w:sz w:val="16"/>
          <w:szCs w:val="16"/>
        </w:rPr>
        <w:t>Ильина Т.Ф. – депутат Совета депутатов Солецкого городского поселения, член комиссии (по согласованию);</w:t>
      </w:r>
    </w:p>
    <w:p w:rsidR="0065640A" w:rsidRPr="00FF13E9" w:rsidRDefault="0065640A" w:rsidP="0065640A">
      <w:pPr>
        <w:suppressAutoHyphens/>
        <w:ind w:firstLine="284"/>
        <w:jc w:val="both"/>
        <w:rPr>
          <w:sz w:val="16"/>
          <w:szCs w:val="16"/>
        </w:rPr>
      </w:pPr>
      <w:r w:rsidRPr="00FF13E9">
        <w:rPr>
          <w:sz w:val="16"/>
          <w:szCs w:val="16"/>
        </w:rPr>
        <w:t>Кручинина Д.А. – ведущий специалист отдела градостроительства и благоустройства  -  член комиссии</w:t>
      </w:r>
    </w:p>
    <w:p w:rsidR="0065640A" w:rsidRPr="00FF13E9" w:rsidRDefault="0065640A" w:rsidP="0065640A">
      <w:pPr>
        <w:suppressAutoHyphens/>
        <w:jc w:val="both"/>
        <w:rPr>
          <w:sz w:val="16"/>
          <w:szCs w:val="16"/>
        </w:rPr>
      </w:pPr>
    </w:p>
    <w:p w:rsidR="0065640A" w:rsidRDefault="0065640A" w:rsidP="00EE46AF">
      <w:pPr>
        <w:jc w:val="center"/>
        <w:rPr>
          <w:b/>
          <w:sz w:val="16"/>
          <w:szCs w:val="16"/>
          <w:lang w:eastAsia="x-none"/>
        </w:rPr>
      </w:pPr>
    </w:p>
    <w:p w:rsidR="0065640A" w:rsidRDefault="0065640A" w:rsidP="00EE46AF">
      <w:pPr>
        <w:jc w:val="center"/>
        <w:rPr>
          <w:b/>
          <w:sz w:val="16"/>
          <w:szCs w:val="16"/>
          <w:lang w:eastAsia="x-none"/>
        </w:rPr>
      </w:pPr>
    </w:p>
    <w:p w:rsidR="0065640A" w:rsidRDefault="0065640A" w:rsidP="00EE46AF">
      <w:pPr>
        <w:jc w:val="center"/>
        <w:rPr>
          <w:b/>
          <w:sz w:val="16"/>
          <w:szCs w:val="16"/>
          <w:lang w:eastAsia="x-none"/>
        </w:rPr>
      </w:pPr>
    </w:p>
    <w:p w:rsidR="0065640A" w:rsidRPr="0012660E" w:rsidRDefault="0065640A" w:rsidP="0065640A">
      <w:pPr>
        <w:suppressAutoHyphens/>
        <w:jc w:val="center"/>
        <w:rPr>
          <w:b/>
          <w:sz w:val="16"/>
          <w:szCs w:val="16"/>
        </w:rPr>
      </w:pPr>
      <w:r w:rsidRPr="0012660E">
        <w:rPr>
          <w:b/>
          <w:sz w:val="16"/>
          <w:szCs w:val="16"/>
        </w:rPr>
        <w:t>ПОСТАНОВЛЕНИЕ</w:t>
      </w:r>
    </w:p>
    <w:p w:rsidR="0065640A" w:rsidRPr="0012660E" w:rsidRDefault="0065640A" w:rsidP="0065640A">
      <w:pPr>
        <w:suppressAutoHyphens/>
        <w:jc w:val="center"/>
        <w:rPr>
          <w:b/>
          <w:sz w:val="16"/>
          <w:szCs w:val="16"/>
        </w:rPr>
      </w:pPr>
      <w:r w:rsidRPr="0012660E">
        <w:rPr>
          <w:b/>
          <w:sz w:val="16"/>
          <w:szCs w:val="16"/>
        </w:rPr>
        <w:t>Администрации Солецкого муниципального района</w:t>
      </w:r>
    </w:p>
    <w:p w:rsidR="0065640A" w:rsidRPr="0012660E" w:rsidRDefault="0065640A" w:rsidP="0065640A">
      <w:pPr>
        <w:suppressAutoHyphens/>
        <w:jc w:val="center"/>
        <w:rPr>
          <w:sz w:val="16"/>
          <w:szCs w:val="16"/>
        </w:rPr>
      </w:pPr>
    </w:p>
    <w:p w:rsidR="0065640A" w:rsidRPr="0012660E" w:rsidRDefault="0065640A" w:rsidP="0065640A">
      <w:pPr>
        <w:suppressAutoHyphens/>
        <w:jc w:val="center"/>
        <w:rPr>
          <w:sz w:val="16"/>
          <w:szCs w:val="16"/>
        </w:rPr>
      </w:pPr>
      <w:r w:rsidRPr="0012660E">
        <w:rPr>
          <w:sz w:val="16"/>
          <w:szCs w:val="16"/>
        </w:rPr>
        <w:t>от 1</w:t>
      </w:r>
      <w:r>
        <w:rPr>
          <w:sz w:val="16"/>
          <w:szCs w:val="16"/>
        </w:rPr>
        <w:t>2</w:t>
      </w:r>
      <w:r w:rsidRPr="0012660E">
        <w:rPr>
          <w:sz w:val="16"/>
          <w:szCs w:val="16"/>
        </w:rPr>
        <w:t>.07.2017 № 9</w:t>
      </w:r>
      <w:r>
        <w:rPr>
          <w:sz w:val="16"/>
          <w:szCs w:val="16"/>
        </w:rPr>
        <w:t>92</w:t>
      </w:r>
    </w:p>
    <w:p w:rsidR="0065640A" w:rsidRPr="0012660E" w:rsidRDefault="0065640A" w:rsidP="0065640A">
      <w:pPr>
        <w:suppressAutoHyphens/>
        <w:jc w:val="center"/>
        <w:rPr>
          <w:sz w:val="16"/>
          <w:szCs w:val="16"/>
        </w:rPr>
      </w:pPr>
      <w:r w:rsidRPr="0012660E">
        <w:rPr>
          <w:sz w:val="16"/>
          <w:szCs w:val="16"/>
        </w:rPr>
        <w:t>г. Сольцы</w:t>
      </w:r>
    </w:p>
    <w:p w:rsidR="0065640A" w:rsidRDefault="0065640A" w:rsidP="00EE46AF">
      <w:pPr>
        <w:jc w:val="center"/>
        <w:rPr>
          <w:b/>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tblGrid>
      <w:tr w:rsidR="0065640A" w:rsidRPr="001933FD" w:rsidTr="0065640A">
        <w:trPr>
          <w:trHeight w:val="443"/>
        </w:trPr>
        <w:tc>
          <w:tcPr>
            <w:tcW w:w="9356" w:type="dxa"/>
            <w:tcBorders>
              <w:top w:val="nil"/>
              <w:left w:val="nil"/>
              <w:bottom w:val="nil"/>
              <w:right w:val="nil"/>
            </w:tcBorders>
          </w:tcPr>
          <w:p w:rsidR="0065640A" w:rsidRPr="001933FD" w:rsidRDefault="0065640A" w:rsidP="0065640A">
            <w:pPr>
              <w:suppressAutoHyphens/>
              <w:jc w:val="center"/>
              <w:rPr>
                <w:b/>
                <w:sz w:val="16"/>
                <w:szCs w:val="16"/>
              </w:rPr>
            </w:pPr>
            <w:r w:rsidRPr="001933FD">
              <w:rPr>
                <w:b/>
                <w:sz w:val="16"/>
                <w:szCs w:val="16"/>
              </w:rPr>
              <w:t>О внесении изменений  в постановление Администрации Солецкого муниципального района от 05.10.2015  № 1380</w:t>
            </w:r>
          </w:p>
        </w:tc>
      </w:tr>
    </w:tbl>
    <w:p w:rsidR="0065640A" w:rsidRPr="001933FD" w:rsidRDefault="0065640A" w:rsidP="0065640A">
      <w:pPr>
        <w:autoSpaceDE w:val="0"/>
        <w:autoSpaceDN w:val="0"/>
        <w:adjustRightInd w:val="0"/>
        <w:jc w:val="center"/>
        <w:rPr>
          <w:sz w:val="16"/>
          <w:szCs w:val="16"/>
        </w:rPr>
      </w:pPr>
    </w:p>
    <w:p w:rsidR="0065640A" w:rsidRPr="001933FD" w:rsidRDefault="0065640A" w:rsidP="0065640A">
      <w:pPr>
        <w:suppressAutoHyphens/>
        <w:ind w:firstLine="284"/>
        <w:jc w:val="both"/>
        <w:rPr>
          <w:sz w:val="16"/>
          <w:szCs w:val="16"/>
        </w:rPr>
      </w:pPr>
      <w:r w:rsidRPr="001933FD">
        <w:rPr>
          <w:sz w:val="16"/>
          <w:szCs w:val="16"/>
        </w:rPr>
        <w:t xml:space="preserve">Администрация Солецкого муниципального района </w:t>
      </w:r>
    </w:p>
    <w:p w:rsidR="0065640A" w:rsidRPr="001933FD" w:rsidRDefault="0065640A" w:rsidP="0065640A">
      <w:pPr>
        <w:suppressAutoHyphens/>
        <w:jc w:val="both"/>
        <w:rPr>
          <w:b/>
          <w:sz w:val="16"/>
          <w:szCs w:val="16"/>
        </w:rPr>
      </w:pPr>
      <w:r w:rsidRPr="001933FD">
        <w:rPr>
          <w:b/>
          <w:sz w:val="16"/>
          <w:szCs w:val="16"/>
        </w:rPr>
        <w:t>ПОСТАНОВЛЯЕТ:</w:t>
      </w:r>
    </w:p>
    <w:p w:rsidR="0065640A" w:rsidRPr="001933FD" w:rsidRDefault="0065640A" w:rsidP="0065640A">
      <w:pPr>
        <w:suppressAutoHyphens/>
        <w:ind w:firstLine="284"/>
        <w:jc w:val="both"/>
        <w:outlineLvl w:val="0"/>
        <w:rPr>
          <w:sz w:val="16"/>
          <w:szCs w:val="16"/>
        </w:rPr>
      </w:pPr>
      <w:r>
        <w:rPr>
          <w:sz w:val="16"/>
          <w:szCs w:val="16"/>
        </w:rPr>
        <w:t xml:space="preserve">1. </w:t>
      </w:r>
      <w:proofErr w:type="gramStart"/>
      <w:r w:rsidRPr="001933FD">
        <w:rPr>
          <w:sz w:val="16"/>
          <w:szCs w:val="16"/>
        </w:rPr>
        <w:t xml:space="preserve">Внести изменения в постановление Администрации муниципального района от 05.10.2015 № 1380 «Об утверждении  Порядка </w:t>
      </w:r>
      <w:r w:rsidRPr="001933FD">
        <w:rPr>
          <w:bCs/>
          <w:sz w:val="16"/>
          <w:szCs w:val="16"/>
        </w:rPr>
        <w:t xml:space="preserve">формирования и направления заказчиком  сведений, подлежащих включению в реестр  контрактов, заключенных для обеспечения нужд Солецкого муниципального района, содержащий сведения, составляющие государственную тайну, а также направления   комитетом по экономике и муниципальному  имуществу Администрации Солецкого муниципального района заказчику сведений, </w:t>
      </w:r>
      <w:r w:rsidRPr="001933FD">
        <w:rPr>
          <w:b/>
          <w:bCs/>
          <w:sz w:val="16"/>
          <w:szCs w:val="16"/>
        </w:rPr>
        <w:t xml:space="preserve"> </w:t>
      </w:r>
      <w:r w:rsidRPr="001933FD">
        <w:rPr>
          <w:bCs/>
          <w:sz w:val="16"/>
          <w:szCs w:val="16"/>
        </w:rPr>
        <w:t>извещений и протоколов», заменив в названии, в п.1 постановления</w:t>
      </w:r>
      <w:proofErr w:type="gramEnd"/>
      <w:r w:rsidRPr="001933FD">
        <w:rPr>
          <w:bCs/>
          <w:sz w:val="16"/>
          <w:szCs w:val="16"/>
        </w:rPr>
        <w:t xml:space="preserve">  слова « комитет по экономике и муниципальному имуществу» на  «отдел имущественных и земельных отношений»</w:t>
      </w:r>
      <w:proofErr w:type="gramStart"/>
      <w:r w:rsidRPr="001933FD">
        <w:rPr>
          <w:bCs/>
          <w:sz w:val="16"/>
          <w:szCs w:val="16"/>
        </w:rPr>
        <w:t xml:space="preserve"> .</w:t>
      </w:r>
      <w:proofErr w:type="gramEnd"/>
    </w:p>
    <w:p w:rsidR="0065640A" w:rsidRPr="001933FD" w:rsidRDefault="0065640A" w:rsidP="0065640A">
      <w:pPr>
        <w:suppressAutoHyphens/>
        <w:ind w:firstLine="284"/>
        <w:jc w:val="both"/>
        <w:outlineLvl w:val="0"/>
        <w:rPr>
          <w:sz w:val="16"/>
          <w:szCs w:val="16"/>
        </w:rPr>
      </w:pPr>
      <w:r>
        <w:rPr>
          <w:bCs/>
          <w:sz w:val="16"/>
          <w:szCs w:val="16"/>
        </w:rPr>
        <w:t xml:space="preserve">2. </w:t>
      </w:r>
      <w:r w:rsidRPr="001933FD">
        <w:rPr>
          <w:bCs/>
          <w:sz w:val="16"/>
          <w:szCs w:val="16"/>
        </w:rPr>
        <w:t xml:space="preserve">Внести изменения в </w:t>
      </w:r>
      <w:r w:rsidRPr="001933FD">
        <w:rPr>
          <w:sz w:val="16"/>
          <w:szCs w:val="16"/>
        </w:rPr>
        <w:t xml:space="preserve">Порядок </w:t>
      </w:r>
      <w:r w:rsidRPr="001933FD">
        <w:rPr>
          <w:bCs/>
          <w:sz w:val="16"/>
          <w:szCs w:val="16"/>
        </w:rPr>
        <w:t xml:space="preserve">формирования и направления заказчиком  сведений, подлежащих включению в реестр  контрактов, заключенных для обеспечения нужд Солецкого муниципального района, содержащий сведения, составляющие государственную тайну, а также направления   комитетом по экономике и муниципальному  имуществу Администрации Солецкого муниципального района заказчику сведений, </w:t>
      </w:r>
      <w:r w:rsidRPr="001933FD">
        <w:rPr>
          <w:b/>
          <w:bCs/>
          <w:sz w:val="16"/>
          <w:szCs w:val="16"/>
        </w:rPr>
        <w:t xml:space="preserve"> </w:t>
      </w:r>
      <w:r w:rsidRPr="001933FD">
        <w:rPr>
          <w:bCs/>
          <w:sz w:val="16"/>
          <w:szCs w:val="16"/>
        </w:rPr>
        <w:t>извещений и протоколов</w:t>
      </w:r>
      <w:proofErr w:type="gramStart"/>
      <w:r w:rsidRPr="001933FD">
        <w:rPr>
          <w:bCs/>
          <w:sz w:val="16"/>
          <w:szCs w:val="16"/>
        </w:rPr>
        <w:t xml:space="preserve"> ,</w:t>
      </w:r>
      <w:proofErr w:type="gramEnd"/>
      <w:r w:rsidRPr="001933FD">
        <w:rPr>
          <w:bCs/>
          <w:sz w:val="16"/>
          <w:szCs w:val="16"/>
        </w:rPr>
        <w:t xml:space="preserve"> утверждённый данным постановлением, заменив в названии, в п.1 Порядка слова « комитет по экономике и муниципальному имуществу» на  «отдел имущественных и земельных отношений».</w:t>
      </w:r>
    </w:p>
    <w:p w:rsidR="0065640A" w:rsidRPr="001933FD" w:rsidRDefault="0065640A" w:rsidP="0065640A">
      <w:pPr>
        <w:widowControl w:val="0"/>
        <w:suppressAutoHyphens/>
        <w:autoSpaceDE w:val="0"/>
        <w:autoSpaceDN w:val="0"/>
        <w:adjustRightInd w:val="0"/>
        <w:ind w:firstLine="284"/>
        <w:jc w:val="both"/>
        <w:rPr>
          <w:b/>
          <w:sz w:val="16"/>
          <w:szCs w:val="16"/>
        </w:rPr>
      </w:pPr>
      <w:r>
        <w:rPr>
          <w:sz w:val="16"/>
          <w:szCs w:val="16"/>
        </w:rPr>
        <w:t xml:space="preserve">3. </w:t>
      </w:r>
      <w:r w:rsidRPr="001933FD">
        <w:rPr>
          <w:sz w:val="16"/>
          <w:szCs w:val="16"/>
        </w:rPr>
        <w:t>Опубликовать настоящее постановление в периодическом печатном издании бюллетене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5640A" w:rsidRPr="001933FD" w:rsidRDefault="0065640A" w:rsidP="0065640A">
      <w:pPr>
        <w:tabs>
          <w:tab w:val="left" w:pos="6800"/>
        </w:tabs>
        <w:rPr>
          <w:b/>
          <w:sz w:val="16"/>
          <w:szCs w:val="16"/>
        </w:rPr>
      </w:pPr>
    </w:p>
    <w:p w:rsidR="0065640A" w:rsidRPr="001933FD" w:rsidRDefault="0065640A" w:rsidP="0065640A">
      <w:pPr>
        <w:tabs>
          <w:tab w:val="left" w:pos="6800"/>
        </w:tabs>
        <w:rPr>
          <w:b/>
          <w:sz w:val="16"/>
          <w:szCs w:val="16"/>
        </w:rPr>
      </w:pPr>
    </w:p>
    <w:p w:rsidR="0065640A" w:rsidRPr="001933FD" w:rsidRDefault="0065640A" w:rsidP="0065640A">
      <w:pPr>
        <w:tabs>
          <w:tab w:val="left" w:pos="6800"/>
        </w:tabs>
        <w:rPr>
          <w:b/>
          <w:sz w:val="16"/>
          <w:szCs w:val="16"/>
        </w:rPr>
      </w:pPr>
      <w:r w:rsidRPr="001933FD">
        <w:rPr>
          <w:b/>
          <w:sz w:val="16"/>
          <w:szCs w:val="16"/>
        </w:rPr>
        <w:t xml:space="preserve">Первый заместитель </w:t>
      </w:r>
      <w:r w:rsidRPr="001933FD">
        <w:rPr>
          <w:b/>
          <w:sz w:val="16"/>
          <w:szCs w:val="16"/>
        </w:rPr>
        <w:br/>
        <w:t xml:space="preserve">Главы администрации         А.П. </w:t>
      </w:r>
      <w:proofErr w:type="spellStart"/>
      <w:r w:rsidRPr="001933FD">
        <w:rPr>
          <w:b/>
          <w:sz w:val="16"/>
          <w:szCs w:val="16"/>
        </w:rPr>
        <w:t>Польшаков</w:t>
      </w:r>
      <w:proofErr w:type="spellEnd"/>
    </w:p>
    <w:p w:rsidR="0065640A" w:rsidRPr="001933FD" w:rsidRDefault="0065640A" w:rsidP="0065640A">
      <w:pPr>
        <w:tabs>
          <w:tab w:val="left" w:pos="6800"/>
        </w:tabs>
        <w:rPr>
          <w:b/>
          <w:sz w:val="16"/>
          <w:szCs w:val="16"/>
        </w:rPr>
      </w:pPr>
    </w:p>
    <w:p w:rsidR="0065640A" w:rsidRDefault="0065640A" w:rsidP="00EE46AF">
      <w:pPr>
        <w:jc w:val="center"/>
        <w:rPr>
          <w:b/>
          <w:sz w:val="16"/>
          <w:szCs w:val="16"/>
          <w:lang w:eastAsia="x-none"/>
        </w:rPr>
      </w:pPr>
    </w:p>
    <w:p w:rsidR="0065640A" w:rsidRDefault="0065640A" w:rsidP="00EE46AF">
      <w:pPr>
        <w:jc w:val="center"/>
        <w:rPr>
          <w:b/>
          <w:sz w:val="16"/>
          <w:szCs w:val="16"/>
          <w:lang w:eastAsia="x-none"/>
        </w:rPr>
      </w:pPr>
    </w:p>
    <w:p w:rsidR="009670EA" w:rsidRPr="009670EA" w:rsidRDefault="009670EA" w:rsidP="009670EA">
      <w:pPr>
        <w:jc w:val="center"/>
        <w:rPr>
          <w:b/>
          <w:color w:val="000000"/>
          <w:sz w:val="16"/>
          <w:szCs w:val="28"/>
          <w:shd w:val="clear" w:color="auto" w:fill="FFFFFF"/>
        </w:rPr>
      </w:pPr>
      <w:r w:rsidRPr="009670EA">
        <w:rPr>
          <w:b/>
          <w:color w:val="000000"/>
          <w:sz w:val="16"/>
          <w:szCs w:val="28"/>
          <w:shd w:val="clear" w:color="auto" w:fill="FFFFFF"/>
        </w:rPr>
        <w:t>Извещение о возможности предоставления земельных участков</w:t>
      </w:r>
    </w:p>
    <w:p w:rsidR="009670EA" w:rsidRPr="009670EA" w:rsidRDefault="009670EA" w:rsidP="009670EA">
      <w:pPr>
        <w:jc w:val="center"/>
        <w:rPr>
          <w:b/>
          <w:color w:val="000000"/>
          <w:sz w:val="16"/>
          <w:szCs w:val="28"/>
          <w:shd w:val="clear" w:color="auto" w:fill="FFFFFF"/>
        </w:rPr>
      </w:pPr>
    </w:p>
    <w:p w:rsidR="009670EA" w:rsidRPr="009670EA" w:rsidRDefault="009670EA" w:rsidP="009670EA">
      <w:pPr>
        <w:ind w:firstLine="284"/>
        <w:jc w:val="both"/>
        <w:rPr>
          <w:color w:val="000000"/>
          <w:sz w:val="16"/>
          <w:szCs w:val="28"/>
          <w:shd w:val="clear" w:color="auto" w:fill="FFFFFF"/>
        </w:rPr>
      </w:pPr>
      <w:r w:rsidRPr="009670EA">
        <w:rPr>
          <w:color w:val="000000"/>
          <w:sz w:val="16"/>
          <w:szCs w:val="28"/>
          <w:shd w:val="clear" w:color="auto" w:fill="FFFFFF"/>
        </w:rPr>
        <w:t xml:space="preserve">Администрация Солецкого муниципального района сообщает о возможности предоставления в </w:t>
      </w:r>
      <w:r w:rsidRPr="009670EA">
        <w:rPr>
          <w:b/>
          <w:color w:val="000000"/>
          <w:sz w:val="16"/>
          <w:szCs w:val="28"/>
          <w:u w:val="single"/>
          <w:shd w:val="clear" w:color="auto" w:fill="FFFFFF"/>
        </w:rPr>
        <w:t>аренду</w:t>
      </w:r>
      <w:r w:rsidRPr="009670EA">
        <w:rPr>
          <w:color w:val="000000"/>
          <w:sz w:val="16"/>
          <w:szCs w:val="28"/>
          <w:shd w:val="clear" w:color="auto" w:fill="FFFFFF"/>
        </w:rPr>
        <w:t xml:space="preserve"> земельных участков:</w:t>
      </w:r>
    </w:p>
    <w:p w:rsidR="009670EA" w:rsidRPr="009670EA" w:rsidRDefault="009670EA" w:rsidP="009670EA">
      <w:pPr>
        <w:ind w:firstLine="284"/>
        <w:jc w:val="both"/>
        <w:rPr>
          <w:color w:val="000000"/>
          <w:sz w:val="16"/>
          <w:szCs w:val="28"/>
          <w:shd w:val="clear" w:color="auto" w:fill="FFFFFF"/>
        </w:rPr>
      </w:pPr>
      <w:r w:rsidRPr="009670EA">
        <w:rPr>
          <w:color w:val="000000"/>
          <w:sz w:val="16"/>
          <w:szCs w:val="28"/>
          <w:shd w:val="clear" w:color="auto" w:fill="FFFFFF"/>
        </w:rPr>
        <w:t>1) для ведения личного подсобного хозяйства:</w:t>
      </w:r>
    </w:p>
    <w:p w:rsidR="009670EA" w:rsidRPr="009670EA" w:rsidRDefault="009670EA" w:rsidP="009670EA">
      <w:pPr>
        <w:ind w:firstLine="284"/>
        <w:jc w:val="both"/>
        <w:rPr>
          <w:sz w:val="16"/>
          <w:szCs w:val="28"/>
          <w:shd w:val="clear" w:color="auto" w:fill="FFFFFF"/>
        </w:rPr>
      </w:pPr>
      <w:r w:rsidRPr="009670EA">
        <w:rPr>
          <w:sz w:val="16"/>
          <w:szCs w:val="28"/>
          <w:shd w:val="clear" w:color="auto" w:fill="FFFFFF"/>
        </w:rPr>
        <w:t xml:space="preserve">с кадастровым номером: 53:16:0032209:200, площадью 712 кв. м., месторасположение: </w:t>
      </w:r>
      <w:proofErr w:type="gramStart"/>
      <w:r w:rsidRPr="009670EA">
        <w:rPr>
          <w:sz w:val="16"/>
          <w:szCs w:val="28"/>
          <w:shd w:val="clear" w:color="auto" w:fill="FFFFFF"/>
        </w:rPr>
        <w:t>Новгородская</w:t>
      </w:r>
      <w:proofErr w:type="gramEnd"/>
      <w:r w:rsidRPr="009670EA">
        <w:rPr>
          <w:sz w:val="16"/>
          <w:szCs w:val="28"/>
          <w:shd w:val="clear" w:color="auto" w:fill="FFFFFF"/>
        </w:rPr>
        <w:t xml:space="preserve"> обл., Солецкий район, д. Выбити, ул. Жилпоселок, у дома № 13, со стороны квартиры № 2;</w:t>
      </w:r>
    </w:p>
    <w:p w:rsidR="009670EA" w:rsidRPr="009670EA" w:rsidRDefault="009670EA" w:rsidP="009670EA">
      <w:pPr>
        <w:ind w:firstLine="284"/>
        <w:jc w:val="both"/>
        <w:rPr>
          <w:sz w:val="16"/>
          <w:szCs w:val="28"/>
          <w:shd w:val="clear" w:color="auto" w:fill="FFFFFF"/>
        </w:rPr>
      </w:pPr>
      <w:r w:rsidRPr="009670EA">
        <w:rPr>
          <w:sz w:val="16"/>
          <w:szCs w:val="28"/>
          <w:shd w:val="clear" w:color="auto" w:fill="FFFFFF"/>
        </w:rPr>
        <w:t xml:space="preserve">с кадастровым номером: 53:16:0032209:3, площадью 700 кв. м., месторасположение: </w:t>
      </w:r>
      <w:proofErr w:type="gramStart"/>
      <w:r w:rsidRPr="009670EA">
        <w:rPr>
          <w:sz w:val="16"/>
          <w:szCs w:val="28"/>
          <w:shd w:val="clear" w:color="auto" w:fill="FFFFFF"/>
        </w:rPr>
        <w:t>Новгородская</w:t>
      </w:r>
      <w:proofErr w:type="gramEnd"/>
      <w:r w:rsidRPr="009670EA">
        <w:rPr>
          <w:sz w:val="16"/>
          <w:szCs w:val="28"/>
          <w:shd w:val="clear" w:color="auto" w:fill="FFFFFF"/>
        </w:rPr>
        <w:t xml:space="preserve"> обл., Солецкий район, д. Выбити, ул. Жилпоселок, дом № 8;</w:t>
      </w:r>
    </w:p>
    <w:p w:rsidR="009670EA" w:rsidRPr="009670EA" w:rsidRDefault="009670EA" w:rsidP="009670EA">
      <w:pPr>
        <w:ind w:firstLine="284"/>
        <w:jc w:val="both"/>
        <w:rPr>
          <w:sz w:val="16"/>
          <w:szCs w:val="28"/>
          <w:shd w:val="clear" w:color="auto" w:fill="FFFFFF"/>
        </w:rPr>
      </w:pPr>
      <w:r w:rsidRPr="009670EA">
        <w:rPr>
          <w:sz w:val="16"/>
          <w:szCs w:val="28"/>
          <w:shd w:val="clear" w:color="auto" w:fill="FFFFFF"/>
        </w:rPr>
        <w:t xml:space="preserve">с кадастровым номером: 53:16:0010509:32, площадью 1254 </w:t>
      </w:r>
      <w:proofErr w:type="spellStart"/>
      <w:r w:rsidRPr="009670EA">
        <w:rPr>
          <w:sz w:val="16"/>
          <w:szCs w:val="28"/>
          <w:shd w:val="clear" w:color="auto" w:fill="FFFFFF"/>
        </w:rPr>
        <w:t>кв.м</w:t>
      </w:r>
      <w:proofErr w:type="spellEnd"/>
      <w:r w:rsidRPr="009670EA">
        <w:rPr>
          <w:sz w:val="16"/>
          <w:szCs w:val="28"/>
          <w:shd w:val="clear" w:color="auto" w:fill="FFFFFF"/>
        </w:rPr>
        <w:t xml:space="preserve">., месторасположение: </w:t>
      </w:r>
      <w:proofErr w:type="gramStart"/>
      <w:r w:rsidRPr="009670EA">
        <w:rPr>
          <w:sz w:val="16"/>
          <w:szCs w:val="28"/>
          <w:shd w:val="clear" w:color="auto" w:fill="FFFFFF"/>
        </w:rPr>
        <w:t>Новгородская</w:t>
      </w:r>
      <w:proofErr w:type="gramEnd"/>
      <w:r w:rsidRPr="009670EA">
        <w:rPr>
          <w:sz w:val="16"/>
          <w:szCs w:val="28"/>
          <w:shd w:val="clear" w:color="auto" w:fill="FFFFFF"/>
        </w:rPr>
        <w:t xml:space="preserve"> обл., г. Сольцы, ул. Мелиораторов, у дома № 2.</w:t>
      </w:r>
    </w:p>
    <w:p w:rsidR="009670EA" w:rsidRPr="009670EA" w:rsidRDefault="009670EA" w:rsidP="009670EA">
      <w:pPr>
        <w:ind w:firstLine="284"/>
        <w:jc w:val="both"/>
        <w:rPr>
          <w:color w:val="000000"/>
          <w:sz w:val="16"/>
          <w:szCs w:val="28"/>
          <w:shd w:val="clear" w:color="auto" w:fill="FFFFFF"/>
        </w:rPr>
      </w:pPr>
    </w:p>
    <w:p w:rsidR="009670EA" w:rsidRPr="009670EA" w:rsidRDefault="009670EA" w:rsidP="009670EA">
      <w:pPr>
        <w:ind w:firstLine="284"/>
        <w:jc w:val="both"/>
        <w:rPr>
          <w:color w:val="000000"/>
          <w:sz w:val="16"/>
          <w:szCs w:val="28"/>
          <w:shd w:val="clear" w:color="auto" w:fill="FFFFFF"/>
        </w:rPr>
      </w:pPr>
      <w:r w:rsidRPr="009670EA">
        <w:rPr>
          <w:color w:val="000000"/>
          <w:sz w:val="16"/>
          <w:szCs w:val="28"/>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9670EA" w:rsidRPr="009670EA" w:rsidRDefault="009670EA" w:rsidP="009670EA">
      <w:pPr>
        <w:ind w:firstLine="284"/>
        <w:jc w:val="both"/>
        <w:rPr>
          <w:rStyle w:val="apple-converted-space"/>
          <w:sz w:val="16"/>
          <w:szCs w:val="28"/>
        </w:rPr>
      </w:pPr>
      <w:r w:rsidRPr="009670EA">
        <w:rPr>
          <w:color w:val="000000"/>
          <w:sz w:val="16"/>
          <w:szCs w:val="28"/>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9670EA">
        <w:rPr>
          <w:rStyle w:val="apple-converted-space"/>
          <w:color w:val="000000"/>
          <w:sz w:val="16"/>
          <w:szCs w:val="28"/>
          <w:shd w:val="clear" w:color="auto" w:fill="FFFFFF"/>
        </w:rPr>
        <w:t> </w:t>
      </w:r>
    </w:p>
    <w:p w:rsidR="009670EA" w:rsidRPr="009670EA" w:rsidRDefault="009670EA" w:rsidP="009670EA">
      <w:pPr>
        <w:ind w:firstLine="284"/>
        <w:jc w:val="both"/>
        <w:rPr>
          <w:rStyle w:val="apple-converted-space"/>
          <w:color w:val="000000"/>
          <w:sz w:val="16"/>
          <w:szCs w:val="28"/>
          <w:shd w:val="clear" w:color="auto" w:fill="FFFFFF"/>
        </w:rPr>
      </w:pPr>
      <w:r w:rsidRPr="009670EA">
        <w:rPr>
          <w:rStyle w:val="apple-converted-space"/>
          <w:color w:val="000000"/>
          <w:sz w:val="16"/>
          <w:szCs w:val="28"/>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9670EA" w:rsidRPr="009670EA" w:rsidRDefault="009670EA" w:rsidP="009670EA">
      <w:pPr>
        <w:ind w:firstLine="284"/>
        <w:jc w:val="both"/>
        <w:rPr>
          <w:rStyle w:val="apple-converted-space"/>
          <w:sz w:val="16"/>
          <w:szCs w:val="28"/>
          <w:shd w:val="clear" w:color="auto" w:fill="FFFFFF"/>
        </w:rPr>
      </w:pPr>
      <w:r w:rsidRPr="009670EA">
        <w:rPr>
          <w:rStyle w:val="apple-converted-space"/>
          <w:sz w:val="16"/>
          <w:szCs w:val="28"/>
          <w:shd w:val="clear" w:color="auto" w:fill="FFFFFF"/>
        </w:rPr>
        <w:t>Дата окончания приема заявлений – 11 августа 2017 года.</w:t>
      </w:r>
    </w:p>
    <w:p w:rsidR="009670EA" w:rsidRDefault="009670EA" w:rsidP="009670EA">
      <w:pPr>
        <w:jc w:val="center"/>
        <w:rPr>
          <w:b/>
          <w:sz w:val="16"/>
          <w:szCs w:val="16"/>
          <w:lang w:eastAsia="x-none"/>
        </w:rPr>
      </w:pPr>
    </w:p>
    <w:p w:rsidR="009670EA" w:rsidRDefault="009670EA" w:rsidP="009670EA">
      <w:pPr>
        <w:jc w:val="center"/>
        <w:rPr>
          <w:b/>
          <w:sz w:val="16"/>
          <w:szCs w:val="16"/>
          <w:lang w:eastAsia="x-none"/>
        </w:rPr>
      </w:pPr>
    </w:p>
    <w:p w:rsidR="009670EA" w:rsidRDefault="009670EA" w:rsidP="009670EA">
      <w:pPr>
        <w:jc w:val="center"/>
        <w:rPr>
          <w:b/>
          <w:sz w:val="16"/>
          <w:szCs w:val="16"/>
          <w:lang w:eastAsia="x-none"/>
        </w:rPr>
      </w:pPr>
    </w:p>
    <w:p w:rsidR="009670EA" w:rsidRDefault="009670EA" w:rsidP="009670EA">
      <w:pPr>
        <w:jc w:val="center"/>
        <w:rPr>
          <w:b/>
          <w:sz w:val="16"/>
          <w:szCs w:val="28"/>
        </w:rPr>
      </w:pPr>
      <w:r w:rsidRPr="009670EA">
        <w:rPr>
          <w:b/>
          <w:sz w:val="16"/>
          <w:szCs w:val="28"/>
        </w:rPr>
        <w:t>Информация</w:t>
      </w:r>
    </w:p>
    <w:p w:rsidR="009670EA" w:rsidRDefault="009670EA" w:rsidP="009670EA">
      <w:pPr>
        <w:jc w:val="center"/>
        <w:rPr>
          <w:b/>
          <w:sz w:val="16"/>
          <w:szCs w:val="28"/>
        </w:rPr>
      </w:pPr>
    </w:p>
    <w:p w:rsidR="009670EA" w:rsidRPr="009670EA" w:rsidRDefault="009670EA" w:rsidP="009670EA">
      <w:pPr>
        <w:jc w:val="center"/>
        <w:rPr>
          <w:b/>
          <w:sz w:val="16"/>
          <w:szCs w:val="28"/>
        </w:rPr>
      </w:pPr>
    </w:p>
    <w:p w:rsidR="009670EA" w:rsidRPr="009670EA" w:rsidRDefault="009670EA" w:rsidP="009670EA">
      <w:pPr>
        <w:ind w:firstLine="284"/>
        <w:jc w:val="both"/>
        <w:rPr>
          <w:sz w:val="16"/>
          <w:szCs w:val="28"/>
        </w:rPr>
      </w:pPr>
      <w:r w:rsidRPr="009670EA">
        <w:rPr>
          <w:sz w:val="16"/>
          <w:szCs w:val="28"/>
        </w:rPr>
        <w:t xml:space="preserve">За  1 полугодие 2017 года фактическая численность муниципальных служащих Администрации  Солецкого  муниципального района составила 38 человек,   служащих – 31 человек,   среднесписочная численность работников муниципальных учреждений - 351 человек. Расходы бюджета муниципального района  на  денежное содержание  муниципальных служащих составили 7120,9 </w:t>
      </w:r>
      <w:proofErr w:type="spellStart"/>
      <w:r w:rsidRPr="009670EA">
        <w:rPr>
          <w:sz w:val="16"/>
          <w:szCs w:val="28"/>
        </w:rPr>
        <w:t>тыс</w:t>
      </w:r>
      <w:proofErr w:type="gramStart"/>
      <w:r w:rsidRPr="009670EA">
        <w:rPr>
          <w:sz w:val="16"/>
          <w:szCs w:val="28"/>
        </w:rPr>
        <w:t>.р</w:t>
      </w:r>
      <w:proofErr w:type="gramEnd"/>
      <w:r w:rsidRPr="009670EA">
        <w:rPr>
          <w:sz w:val="16"/>
          <w:szCs w:val="28"/>
        </w:rPr>
        <w:t>ублей</w:t>
      </w:r>
      <w:proofErr w:type="spellEnd"/>
      <w:r w:rsidRPr="009670EA">
        <w:rPr>
          <w:sz w:val="16"/>
          <w:szCs w:val="28"/>
        </w:rPr>
        <w:t xml:space="preserve">, служащих – 3621 </w:t>
      </w:r>
      <w:proofErr w:type="spellStart"/>
      <w:r w:rsidRPr="009670EA">
        <w:rPr>
          <w:sz w:val="16"/>
          <w:szCs w:val="28"/>
        </w:rPr>
        <w:t>тыс.рублей</w:t>
      </w:r>
      <w:proofErr w:type="spellEnd"/>
      <w:r w:rsidRPr="009670EA">
        <w:rPr>
          <w:sz w:val="16"/>
          <w:szCs w:val="28"/>
        </w:rPr>
        <w:t xml:space="preserve">, работников муниципальных учреждений – 44542,9 </w:t>
      </w:r>
      <w:proofErr w:type="spellStart"/>
      <w:r w:rsidRPr="009670EA">
        <w:rPr>
          <w:sz w:val="16"/>
          <w:szCs w:val="28"/>
        </w:rPr>
        <w:t>тыс.рублей</w:t>
      </w:r>
      <w:proofErr w:type="spellEnd"/>
      <w:r w:rsidRPr="009670EA">
        <w:rPr>
          <w:sz w:val="16"/>
          <w:szCs w:val="28"/>
        </w:rPr>
        <w:t>.</w:t>
      </w:r>
    </w:p>
    <w:p w:rsidR="009670EA" w:rsidRPr="009670EA" w:rsidRDefault="009670EA" w:rsidP="009670EA">
      <w:pPr>
        <w:ind w:firstLine="284"/>
        <w:jc w:val="both"/>
        <w:rPr>
          <w:sz w:val="16"/>
          <w:szCs w:val="28"/>
        </w:rPr>
      </w:pPr>
      <w:r w:rsidRPr="009670EA">
        <w:rPr>
          <w:sz w:val="16"/>
          <w:szCs w:val="28"/>
        </w:rPr>
        <w:t>Численность лиц, замещающих муниципальные должности в органах местного самоуправления Солецкого муниципального района за   1 полугодие 2017 года, составила 2 человека, финансовые затраты на их содержание- 666,6 тыс. рублей.</w:t>
      </w:r>
    </w:p>
    <w:p w:rsidR="009670EA" w:rsidRPr="0012660E" w:rsidRDefault="009670EA" w:rsidP="00EE46AF">
      <w:pPr>
        <w:jc w:val="center"/>
        <w:rPr>
          <w:b/>
          <w:sz w:val="16"/>
          <w:szCs w:val="16"/>
          <w:lang w:eastAsia="x-none"/>
        </w:rPr>
      </w:pPr>
    </w:p>
    <w:sectPr w:rsidR="009670EA" w:rsidRPr="0012660E" w:rsidSect="00691674">
      <w:headerReference w:type="even" r:id="rId20"/>
      <w:headerReference w:type="default" r:id="rId21"/>
      <w:footerReference w:type="even" r:id="rId22"/>
      <w:footerReference w:type="default" r:id="rId23"/>
      <w:headerReference w:type="first" r:id="rId24"/>
      <w:footerReference w:type="first" r:id="rId25"/>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C2" w:rsidRDefault="00D13EC2" w:rsidP="005310A9">
      <w:r>
        <w:separator/>
      </w:r>
    </w:p>
  </w:endnote>
  <w:endnote w:type="continuationSeparator" w:id="0">
    <w:p w:rsidR="00D13EC2" w:rsidRDefault="00D13EC2"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panose1 w:val="020B0903020102020204"/>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4" w:rsidRDefault="0044671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4" w:rsidRDefault="0044671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4" w:rsidRDefault="004467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C2" w:rsidRDefault="00D13EC2" w:rsidP="005310A9">
      <w:r>
        <w:separator/>
      </w:r>
    </w:p>
  </w:footnote>
  <w:footnote w:type="continuationSeparator" w:id="0">
    <w:p w:rsidR="00D13EC2" w:rsidRDefault="00D13EC2"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0A" w:rsidRDefault="0065640A">
    <w:pPr>
      <w:pStyle w:val="ad"/>
    </w:pPr>
    <w:r>
      <w:rPr>
        <w:noProof/>
        <w:lang w:val="ru-RU" w:eastAsia="ru-RU"/>
      </w:rPr>
      <w:drawing>
        <wp:inline distT="0" distB="0" distL="0" distR="0" wp14:anchorId="41682399" wp14:editId="532A7A60">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0A" w:rsidRDefault="0065640A">
    <w:pPr>
      <w:pStyle w:val="ad"/>
    </w:pPr>
    <w:bookmarkStart w:id="6" w:name="_GoBack"/>
    <w:r>
      <w:rPr>
        <w:noProof/>
        <w:lang w:val="ru-RU" w:eastAsia="ru-RU"/>
      </w:rPr>
      <w:drawing>
        <wp:inline distT="0" distB="0" distL="0" distR="0" wp14:anchorId="1FA58DE4" wp14:editId="2D413594">
          <wp:extent cx="6300457" cy="1406228"/>
          <wp:effectExtent l="0" t="0" r="571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57" cy="1406228"/>
                  </a:xfrm>
                  <a:prstGeom prst="rect">
                    <a:avLst/>
                  </a:prstGeom>
                </pic:spPr>
              </pic:pic>
            </a:graphicData>
          </a:graphic>
        </wp:inline>
      </w:drawing>
    </w:r>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14" w:rsidRDefault="0044671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8">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9">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1">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07224A3E"/>
    <w:multiLevelType w:val="hybridMultilevel"/>
    <w:tmpl w:val="3F866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D3731B0"/>
    <w:multiLevelType w:val="hybridMultilevel"/>
    <w:tmpl w:val="A71443E0"/>
    <w:lvl w:ilvl="0" w:tplc="9CDE6C1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31355B3"/>
    <w:multiLevelType w:val="hybridMultilevel"/>
    <w:tmpl w:val="DC9A8D9A"/>
    <w:lvl w:ilvl="0" w:tplc="43EC479E">
      <w:start w:val="1"/>
      <w:numFmt w:val="bullet"/>
      <w:lvlText w:val=""/>
      <w:lvlJc w:val="left"/>
      <w:pPr>
        <w:tabs>
          <w:tab w:val="num" w:pos="3578"/>
        </w:tabs>
        <w:ind w:left="3578" w:hanging="360"/>
      </w:pPr>
      <w:rPr>
        <w:rFonts w:ascii="Symbol" w:hAnsi="Symbol" w:hint="default"/>
        <w:color w:val="auto"/>
      </w:rPr>
    </w:lvl>
    <w:lvl w:ilvl="1" w:tplc="F674504E">
      <w:start w:val="1"/>
      <w:numFmt w:val="bullet"/>
      <w:lvlText w:val=""/>
      <w:lvlJc w:val="left"/>
      <w:pPr>
        <w:ind w:left="285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3B7F25FA"/>
    <w:multiLevelType w:val="hybridMultilevel"/>
    <w:tmpl w:val="DA8A66D0"/>
    <w:lvl w:ilvl="0" w:tplc="F232EB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3BF27D8C"/>
    <w:multiLevelType w:val="hybridMultilevel"/>
    <w:tmpl w:val="13A2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612F0A1D"/>
    <w:multiLevelType w:val="multilevel"/>
    <w:tmpl w:val="E4EA6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3921D5A"/>
    <w:multiLevelType w:val="hybridMultilevel"/>
    <w:tmpl w:val="76228D22"/>
    <w:lvl w:ilvl="0" w:tplc="F67450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79749A"/>
    <w:multiLevelType w:val="hybridMultilevel"/>
    <w:tmpl w:val="1C5A1F74"/>
    <w:lvl w:ilvl="0" w:tplc="43EC479E">
      <w:start w:val="1"/>
      <w:numFmt w:val="bullet"/>
      <w:lvlText w:val=""/>
      <w:lvlJc w:val="left"/>
      <w:pPr>
        <w:tabs>
          <w:tab w:val="num" w:pos="2880"/>
        </w:tabs>
        <w:ind w:left="2880" w:hanging="360"/>
      </w:pPr>
      <w:rPr>
        <w:rFonts w:ascii="Symbol" w:hAnsi="Symbol" w:hint="default"/>
        <w:color w:val="auto"/>
      </w:rPr>
    </w:lvl>
    <w:lvl w:ilvl="1" w:tplc="F674504E">
      <w:start w:val="1"/>
      <w:numFmt w:val="bullet"/>
      <w:lvlText w:val=""/>
      <w:lvlJc w:val="left"/>
      <w:pPr>
        <w:tabs>
          <w:tab w:val="num" w:pos="2160"/>
        </w:tabs>
        <w:ind w:left="216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F41502"/>
    <w:multiLevelType w:val="hybridMultilevel"/>
    <w:tmpl w:val="3BD4C202"/>
    <w:lvl w:ilvl="0" w:tplc="F674504E">
      <w:start w:val="1"/>
      <w:numFmt w:val="bullet"/>
      <w:lvlText w:val=""/>
      <w:lvlJc w:val="left"/>
      <w:pPr>
        <w:tabs>
          <w:tab w:val="num" w:pos="2843"/>
        </w:tabs>
        <w:ind w:left="2843" w:hanging="360"/>
      </w:pPr>
      <w:rPr>
        <w:rFonts w:ascii="Symbol" w:hAnsi="Symbol" w:hint="default"/>
      </w:rPr>
    </w:lvl>
    <w:lvl w:ilvl="1" w:tplc="E5F0EF70">
      <w:start w:val="1"/>
      <w:numFmt w:val="bullet"/>
      <w:lvlText w:val=""/>
      <w:lvlJc w:val="left"/>
      <w:pPr>
        <w:tabs>
          <w:tab w:val="num" w:pos="928"/>
        </w:tabs>
        <w:ind w:left="928"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0"/>
  </w:num>
  <w:num w:numId="3">
    <w:abstractNumId w:val="25"/>
  </w:num>
  <w:num w:numId="4">
    <w:abstractNumId w:val="2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9"/>
  </w:num>
  <w:num w:numId="8">
    <w:abstractNumId w:val="32"/>
  </w:num>
  <w:num w:numId="9">
    <w:abstractNumId w:val="37"/>
  </w:num>
  <w:num w:numId="10">
    <w:abstractNumId w:val="21"/>
  </w:num>
  <w:num w:numId="11">
    <w:abstractNumId w:val="33"/>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
  </w:num>
  <w:num w:numId="17">
    <w:abstractNumId w:val="22"/>
  </w:num>
  <w:num w:numId="18">
    <w:abstractNumId w:val="3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D12"/>
    <w:rsid w:val="00002861"/>
    <w:rsid w:val="000031CA"/>
    <w:rsid w:val="00003562"/>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5084"/>
    <w:rsid w:val="00027683"/>
    <w:rsid w:val="00027CEC"/>
    <w:rsid w:val="00030159"/>
    <w:rsid w:val="0003029A"/>
    <w:rsid w:val="000322BC"/>
    <w:rsid w:val="000322FD"/>
    <w:rsid w:val="000326E4"/>
    <w:rsid w:val="000336EB"/>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B93"/>
    <w:rsid w:val="00046D73"/>
    <w:rsid w:val="00046F86"/>
    <w:rsid w:val="0005271D"/>
    <w:rsid w:val="00052D81"/>
    <w:rsid w:val="00053D46"/>
    <w:rsid w:val="00055B62"/>
    <w:rsid w:val="00056118"/>
    <w:rsid w:val="00056A62"/>
    <w:rsid w:val="00060959"/>
    <w:rsid w:val="00061175"/>
    <w:rsid w:val="000618F0"/>
    <w:rsid w:val="000624B3"/>
    <w:rsid w:val="000637B1"/>
    <w:rsid w:val="00064335"/>
    <w:rsid w:val="00064A37"/>
    <w:rsid w:val="00064B6C"/>
    <w:rsid w:val="00065465"/>
    <w:rsid w:val="00066A5F"/>
    <w:rsid w:val="00067001"/>
    <w:rsid w:val="00070086"/>
    <w:rsid w:val="00070C98"/>
    <w:rsid w:val="00070F8D"/>
    <w:rsid w:val="0007135C"/>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42D"/>
    <w:rsid w:val="00083B14"/>
    <w:rsid w:val="00084A7C"/>
    <w:rsid w:val="0008675D"/>
    <w:rsid w:val="00087644"/>
    <w:rsid w:val="00090D55"/>
    <w:rsid w:val="00092485"/>
    <w:rsid w:val="00092CFF"/>
    <w:rsid w:val="000948C1"/>
    <w:rsid w:val="00095B06"/>
    <w:rsid w:val="000968BA"/>
    <w:rsid w:val="00096F6E"/>
    <w:rsid w:val="000973EB"/>
    <w:rsid w:val="000A0EBE"/>
    <w:rsid w:val="000A18A2"/>
    <w:rsid w:val="000A18FE"/>
    <w:rsid w:val="000A2573"/>
    <w:rsid w:val="000A2F38"/>
    <w:rsid w:val="000A316E"/>
    <w:rsid w:val="000A3F32"/>
    <w:rsid w:val="000A41DC"/>
    <w:rsid w:val="000A4865"/>
    <w:rsid w:val="000A4C99"/>
    <w:rsid w:val="000A72C2"/>
    <w:rsid w:val="000A74FF"/>
    <w:rsid w:val="000A7699"/>
    <w:rsid w:val="000B053D"/>
    <w:rsid w:val="000B0BE3"/>
    <w:rsid w:val="000B0E69"/>
    <w:rsid w:val="000B1D82"/>
    <w:rsid w:val="000B2534"/>
    <w:rsid w:val="000B2F02"/>
    <w:rsid w:val="000B37EF"/>
    <w:rsid w:val="000B4B93"/>
    <w:rsid w:val="000B5556"/>
    <w:rsid w:val="000B5CD5"/>
    <w:rsid w:val="000C189F"/>
    <w:rsid w:val="000C1A2E"/>
    <w:rsid w:val="000C1B81"/>
    <w:rsid w:val="000C2C38"/>
    <w:rsid w:val="000C4109"/>
    <w:rsid w:val="000C4615"/>
    <w:rsid w:val="000C4C9E"/>
    <w:rsid w:val="000C51A3"/>
    <w:rsid w:val="000C665C"/>
    <w:rsid w:val="000C7949"/>
    <w:rsid w:val="000D0096"/>
    <w:rsid w:val="000D25DB"/>
    <w:rsid w:val="000D3C1B"/>
    <w:rsid w:val="000D6F90"/>
    <w:rsid w:val="000E0661"/>
    <w:rsid w:val="000E1B8E"/>
    <w:rsid w:val="000E244C"/>
    <w:rsid w:val="000E26BE"/>
    <w:rsid w:val="000E2FDA"/>
    <w:rsid w:val="000E3AFF"/>
    <w:rsid w:val="000E53E2"/>
    <w:rsid w:val="000E5C7C"/>
    <w:rsid w:val="000E651D"/>
    <w:rsid w:val="000E6B69"/>
    <w:rsid w:val="000E6C56"/>
    <w:rsid w:val="000E776F"/>
    <w:rsid w:val="000E797C"/>
    <w:rsid w:val="000F057F"/>
    <w:rsid w:val="000F2622"/>
    <w:rsid w:val="000F2D43"/>
    <w:rsid w:val="000F2F29"/>
    <w:rsid w:val="000F44AF"/>
    <w:rsid w:val="000F4B15"/>
    <w:rsid w:val="000F65F9"/>
    <w:rsid w:val="000F6B5E"/>
    <w:rsid w:val="000F6DD7"/>
    <w:rsid w:val="000F7862"/>
    <w:rsid w:val="000F7A81"/>
    <w:rsid w:val="00100111"/>
    <w:rsid w:val="0010126B"/>
    <w:rsid w:val="00101FAF"/>
    <w:rsid w:val="00102372"/>
    <w:rsid w:val="00102E06"/>
    <w:rsid w:val="0010305B"/>
    <w:rsid w:val="00103E14"/>
    <w:rsid w:val="001043B8"/>
    <w:rsid w:val="0010612D"/>
    <w:rsid w:val="00106398"/>
    <w:rsid w:val="001065BB"/>
    <w:rsid w:val="00106818"/>
    <w:rsid w:val="00106EAE"/>
    <w:rsid w:val="0010726A"/>
    <w:rsid w:val="00107821"/>
    <w:rsid w:val="001102BA"/>
    <w:rsid w:val="00110E72"/>
    <w:rsid w:val="00111B67"/>
    <w:rsid w:val="00111C43"/>
    <w:rsid w:val="00112D64"/>
    <w:rsid w:val="00112F64"/>
    <w:rsid w:val="00115422"/>
    <w:rsid w:val="00115935"/>
    <w:rsid w:val="00115B73"/>
    <w:rsid w:val="0011602B"/>
    <w:rsid w:val="00120051"/>
    <w:rsid w:val="001216D0"/>
    <w:rsid w:val="0012210E"/>
    <w:rsid w:val="00122A4A"/>
    <w:rsid w:val="00123B76"/>
    <w:rsid w:val="00124B17"/>
    <w:rsid w:val="00124B6C"/>
    <w:rsid w:val="00125211"/>
    <w:rsid w:val="0012561B"/>
    <w:rsid w:val="00126010"/>
    <w:rsid w:val="00126137"/>
    <w:rsid w:val="0012660E"/>
    <w:rsid w:val="001276F0"/>
    <w:rsid w:val="00130167"/>
    <w:rsid w:val="00130234"/>
    <w:rsid w:val="00130544"/>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D32"/>
    <w:rsid w:val="00143266"/>
    <w:rsid w:val="00143DEB"/>
    <w:rsid w:val="001450CA"/>
    <w:rsid w:val="001463C5"/>
    <w:rsid w:val="00146447"/>
    <w:rsid w:val="00150461"/>
    <w:rsid w:val="0015078B"/>
    <w:rsid w:val="00150C8F"/>
    <w:rsid w:val="00152EC5"/>
    <w:rsid w:val="0015327B"/>
    <w:rsid w:val="0015412F"/>
    <w:rsid w:val="0015474C"/>
    <w:rsid w:val="00154D45"/>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1FB6"/>
    <w:rsid w:val="00172132"/>
    <w:rsid w:val="0017251E"/>
    <w:rsid w:val="00172576"/>
    <w:rsid w:val="00172973"/>
    <w:rsid w:val="00173718"/>
    <w:rsid w:val="00174583"/>
    <w:rsid w:val="00174C71"/>
    <w:rsid w:val="001756A8"/>
    <w:rsid w:val="00175832"/>
    <w:rsid w:val="00176533"/>
    <w:rsid w:val="00176973"/>
    <w:rsid w:val="00181542"/>
    <w:rsid w:val="001825FE"/>
    <w:rsid w:val="0018275E"/>
    <w:rsid w:val="0018331B"/>
    <w:rsid w:val="00183343"/>
    <w:rsid w:val="00183706"/>
    <w:rsid w:val="00184816"/>
    <w:rsid w:val="00184DB0"/>
    <w:rsid w:val="00184E0E"/>
    <w:rsid w:val="00185EA5"/>
    <w:rsid w:val="001867CC"/>
    <w:rsid w:val="00187F3D"/>
    <w:rsid w:val="00190482"/>
    <w:rsid w:val="00190529"/>
    <w:rsid w:val="00190A75"/>
    <w:rsid w:val="00192495"/>
    <w:rsid w:val="00192CBF"/>
    <w:rsid w:val="0019364D"/>
    <w:rsid w:val="001936D6"/>
    <w:rsid w:val="00193D3D"/>
    <w:rsid w:val="00193F9E"/>
    <w:rsid w:val="00194589"/>
    <w:rsid w:val="00196221"/>
    <w:rsid w:val="001975E2"/>
    <w:rsid w:val="00197994"/>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40FB"/>
    <w:rsid w:val="001B45D1"/>
    <w:rsid w:val="001B48DE"/>
    <w:rsid w:val="001B4F00"/>
    <w:rsid w:val="001B5A89"/>
    <w:rsid w:val="001B7EAE"/>
    <w:rsid w:val="001C0179"/>
    <w:rsid w:val="001C0307"/>
    <w:rsid w:val="001C04E6"/>
    <w:rsid w:val="001C0929"/>
    <w:rsid w:val="001C0ECF"/>
    <w:rsid w:val="001C106B"/>
    <w:rsid w:val="001C17F8"/>
    <w:rsid w:val="001C1A3B"/>
    <w:rsid w:val="001C1B72"/>
    <w:rsid w:val="001C2CB4"/>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9"/>
    <w:rsid w:val="00201F45"/>
    <w:rsid w:val="00202342"/>
    <w:rsid w:val="00203950"/>
    <w:rsid w:val="00204347"/>
    <w:rsid w:val="002051CD"/>
    <w:rsid w:val="0020553A"/>
    <w:rsid w:val="0020701B"/>
    <w:rsid w:val="00207E13"/>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FB2"/>
    <w:rsid w:val="002345AB"/>
    <w:rsid w:val="002347F8"/>
    <w:rsid w:val="00234B03"/>
    <w:rsid w:val="00236481"/>
    <w:rsid w:val="002365FA"/>
    <w:rsid w:val="002372C0"/>
    <w:rsid w:val="00241A27"/>
    <w:rsid w:val="00242209"/>
    <w:rsid w:val="00243A24"/>
    <w:rsid w:val="00243A99"/>
    <w:rsid w:val="00244B73"/>
    <w:rsid w:val="00244D7A"/>
    <w:rsid w:val="002455B5"/>
    <w:rsid w:val="0024584B"/>
    <w:rsid w:val="00246873"/>
    <w:rsid w:val="00247714"/>
    <w:rsid w:val="00247C2F"/>
    <w:rsid w:val="00250BE9"/>
    <w:rsid w:val="00252222"/>
    <w:rsid w:val="00252BFA"/>
    <w:rsid w:val="00252C3A"/>
    <w:rsid w:val="00252C76"/>
    <w:rsid w:val="00254083"/>
    <w:rsid w:val="002543AF"/>
    <w:rsid w:val="00254524"/>
    <w:rsid w:val="00255FEF"/>
    <w:rsid w:val="00256A39"/>
    <w:rsid w:val="00256E64"/>
    <w:rsid w:val="00257585"/>
    <w:rsid w:val="00257999"/>
    <w:rsid w:val="00257C6E"/>
    <w:rsid w:val="002607F2"/>
    <w:rsid w:val="002618EF"/>
    <w:rsid w:val="00261922"/>
    <w:rsid w:val="00262F6A"/>
    <w:rsid w:val="0026376D"/>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B41"/>
    <w:rsid w:val="00281DB2"/>
    <w:rsid w:val="00281DC9"/>
    <w:rsid w:val="002821A1"/>
    <w:rsid w:val="002837F2"/>
    <w:rsid w:val="00286584"/>
    <w:rsid w:val="00286690"/>
    <w:rsid w:val="00287739"/>
    <w:rsid w:val="00287B49"/>
    <w:rsid w:val="00287DAE"/>
    <w:rsid w:val="00292AC8"/>
    <w:rsid w:val="00294E43"/>
    <w:rsid w:val="00295EC5"/>
    <w:rsid w:val="00295EF5"/>
    <w:rsid w:val="002965FA"/>
    <w:rsid w:val="00296C72"/>
    <w:rsid w:val="00296D35"/>
    <w:rsid w:val="00297307"/>
    <w:rsid w:val="002A1B75"/>
    <w:rsid w:val="002A33A4"/>
    <w:rsid w:val="002A43C9"/>
    <w:rsid w:val="002A4B89"/>
    <w:rsid w:val="002B09AE"/>
    <w:rsid w:val="002B0D09"/>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1F7F"/>
    <w:rsid w:val="002E2119"/>
    <w:rsid w:val="002E2DDF"/>
    <w:rsid w:val="002E315B"/>
    <w:rsid w:val="002E3E8E"/>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B0F"/>
    <w:rsid w:val="0030015D"/>
    <w:rsid w:val="003001A8"/>
    <w:rsid w:val="0030024D"/>
    <w:rsid w:val="00301551"/>
    <w:rsid w:val="003020BA"/>
    <w:rsid w:val="00302F88"/>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125C"/>
    <w:rsid w:val="00322C83"/>
    <w:rsid w:val="00322E65"/>
    <w:rsid w:val="00322E88"/>
    <w:rsid w:val="0032315C"/>
    <w:rsid w:val="003238E7"/>
    <w:rsid w:val="00324356"/>
    <w:rsid w:val="00324952"/>
    <w:rsid w:val="00324C56"/>
    <w:rsid w:val="00324DB0"/>
    <w:rsid w:val="0032609F"/>
    <w:rsid w:val="00326A5A"/>
    <w:rsid w:val="00330414"/>
    <w:rsid w:val="00330433"/>
    <w:rsid w:val="00330932"/>
    <w:rsid w:val="00330AE8"/>
    <w:rsid w:val="003310D1"/>
    <w:rsid w:val="0033214B"/>
    <w:rsid w:val="003325AA"/>
    <w:rsid w:val="00333120"/>
    <w:rsid w:val="003334DF"/>
    <w:rsid w:val="00333800"/>
    <w:rsid w:val="003339FA"/>
    <w:rsid w:val="003347EA"/>
    <w:rsid w:val="003358DC"/>
    <w:rsid w:val="003361B0"/>
    <w:rsid w:val="0033626F"/>
    <w:rsid w:val="003365AE"/>
    <w:rsid w:val="00336669"/>
    <w:rsid w:val="003366E4"/>
    <w:rsid w:val="00336FBF"/>
    <w:rsid w:val="00337273"/>
    <w:rsid w:val="00337409"/>
    <w:rsid w:val="00337448"/>
    <w:rsid w:val="00337657"/>
    <w:rsid w:val="00340B9D"/>
    <w:rsid w:val="00341537"/>
    <w:rsid w:val="00341D7C"/>
    <w:rsid w:val="003420F9"/>
    <w:rsid w:val="00342677"/>
    <w:rsid w:val="0034285A"/>
    <w:rsid w:val="00342BAD"/>
    <w:rsid w:val="00342EC9"/>
    <w:rsid w:val="00343676"/>
    <w:rsid w:val="00343E3A"/>
    <w:rsid w:val="003454EF"/>
    <w:rsid w:val="00346EEB"/>
    <w:rsid w:val="003472FD"/>
    <w:rsid w:val="003505A7"/>
    <w:rsid w:val="00351857"/>
    <w:rsid w:val="003533C6"/>
    <w:rsid w:val="003534E0"/>
    <w:rsid w:val="00353832"/>
    <w:rsid w:val="003538C4"/>
    <w:rsid w:val="00353A12"/>
    <w:rsid w:val="00353BF3"/>
    <w:rsid w:val="00353E91"/>
    <w:rsid w:val="00353F7A"/>
    <w:rsid w:val="00353F7C"/>
    <w:rsid w:val="00354FDA"/>
    <w:rsid w:val="0035591D"/>
    <w:rsid w:val="00355E3A"/>
    <w:rsid w:val="0035708D"/>
    <w:rsid w:val="00360239"/>
    <w:rsid w:val="00361341"/>
    <w:rsid w:val="0036487D"/>
    <w:rsid w:val="00364D72"/>
    <w:rsid w:val="00365BBD"/>
    <w:rsid w:val="003660E8"/>
    <w:rsid w:val="003666CB"/>
    <w:rsid w:val="00370F2F"/>
    <w:rsid w:val="00370F64"/>
    <w:rsid w:val="00371589"/>
    <w:rsid w:val="00371792"/>
    <w:rsid w:val="00371798"/>
    <w:rsid w:val="00371B2E"/>
    <w:rsid w:val="00373EBD"/>
    <w:rsid w:val="00373EF3"/>
    <w:rsid w:val="003744CB"/>
    <w:rsid w:val="0037583D"/>
    <w:rsid w:val="00375C1F"/>
    <w:rsid w:val="0037630D"/>
    <w:rsid w:val="003773D7"/>
    <w:rsid w:val="00377EF4"/>
    <w:rsid w:val="00380652"/>
    <w:rsid w:val="00381161"/>
    <w:rsid w:val="00381627"/>
    <w:rsid w:val="00384696"/>
    <w:rsid w:val="00384D3C"/>
    <w:rsid w:val="00385B9E"/>
    <w:rsid w:val="00387A24"/>
    <w:rsid w:val="00387AC4"/>
    <w:rsid w:val="00390547"/>
    <w:rsid w:val="00390AF3"/>
    <w:rsid w:val="003923F9"/>
    <w:rsid w:val="00393592"/>
    <w:rsid w:val="00394EEC"/>
    <w:rsid w:val="00396EB0"/>
    <w:rsid w:val="0039720A"/>
    <w:rsid w:val="003975B8"/>
    <w:rsid w:val="003A00DF"/>
    <w:rsid w:val="003A159F"/>
    <w:rsid w:val="003A2B31"/>
    <w:rsid w:val="003A434C"/>
    <w:rsid w:val="003A4415"/>
    <w:rsid w:val="003A4484"/>
    <w:rsid w:val="003A636E"/>
    <w:rsid w:val="003A7BE7"/>
    <w:rsid w:val="003B058B"/>
    <w:rsid w:val="003B08C3"/>
    <w:rsid w:val="003B18B6"/>
    <w:rsid w:val="003B25AF"/>
    <w:rsid w:val="003B3191"/>
    <w:rsid w:val="003B341A"/>
    <w:rsid w:val="003B3791"/>
    <w:rsid w:val="003B3AC0"/>
    <w:rsid w:val="003B4577"/>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412D"/>
    <w:rsid w:val="003D557E"/>
    <w:rsid w:val="003D59FB"/>
    <w:rsid w:val="003D5CE9"/>
    <w:rsid w:val="003D5EB1"/>
    <w:rsid w:val="003D5FF0"/>
    <w:rsid w:val="003D6A9C"/>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A83"/>
    <w:rsid w:val="003F29E5"/>
    <w:rsid w:val="003F3C89"/>
    <w:rsid w:val="003F530B"/>
    <w:rsid w:val="003F5499"/>
    <w:rsid w:val="003F5AE8"/>
    <w:rsid w:val="003F752D"/>
    <w:rsid w:val="003F76AC"/>
    <w:rsid w:val="004002DF"/>
    <w:rsid w:val="004002E8"/>
    <w:rsid w:val="00401839"/>
    <w:rsid w:val="00404160"/>
    <w:rsid w:val="00404C11"/>
    <w:rsid w:val="004050E1"/>
    <w:rsid w:val="00407279"/>
    <w:rsid w:val="00410F77"/>
    <w:rsid w:val="00413D85"/>
    <w:rsid w:val="004146F4"/>
    <w:rsid w:val="0041478D"/>
    <w:rsid w:val="00414A2D"/>
    <w:rsid w:val="0041513E"/>
    <w:rsid w:val="00416D39"/>
    <w:rsid w:val="00420748"/>
    <w:rsid w:val="00420843"/>
    <w:rsid w:val="004208E5"/>
    <w:rsid w:val="00421C15"/>
    <w:rsid w:val="004222F5"/>
    <w:rsid w:val="004237E1"/>
    <w:rsid w:val="004243C0"/>
    <w:rsid w:val="00425986"/>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D6"/>
    <w:rsid w:val="0043530A"/>
    <w:rsid w:val="00435C3B"/>
    <w:rsid w:val="004376F1"/>
    <w:rsid w:val="00440DF1"/>
    <w:rsid w:val="00441C00"/>
    <w:rsid w:val="00442903"/>
    <w:rsid w:val="00442BD5"/>
    <w:rsid w:val="00444186"/>
    <w:rsid w:val="0044490B"/>
    <w:rsid w:val="00444F03"/>
    <w:rsid w:val="0044562E"/>
    <w:rsid w:val="00446129"/>
    <w:rsid w:val="00446714"/>
    <w:rsid w:val="00447185"/>
    <w:rsid w:val="0045016B"/>
    <w:rsid w:val="004506E8"/>
    <w:rsid w:val="00450BAB"/>
    <w:rsid w:val="00450D97"/>
    <w:rsid w:val="0045119B"/>
    <w:rsid w:val="00452BFB"/>
    <w:rsid w:val="00452C02"/>
    <w:rsid w:val="00452D58"/>
    <w:rsid w:val="0045564A"/>
    <w:rsid w:val="00461944"/>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43F9"/>
    <w:rsid w:val="004A4DD4"/>
    <w:rsid w:val="004A4EC5"/>
    <w:rsid w:val="004A60B9"/>
    <w:rsid w:val="004A7C97"/>
    <w:rsid w:val="004B064F"/>
    <w:rsid w:val="004B227A"/>
    <w:rsid w:val="004B2B5C"/>
    <w:rsid w:val="004B36DE"/>
    <w:rsid w:val="004B47C8"/>
    <w:rsid w:val="004B51CF"/>
    <w:rsid w:val="004B51DE"/>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A43"/>
    <w:rsid w:val="004D6E91"/>
    <w:rsid w:val="004D7479"/>
    <w:rsid w:val="004D74AF"/>
    <w:rsid w:val="004D76D6"/>
    <w:rsid w:val="004D7FFD"/>
    <w:rsid w:val="004E1415"/>
    <w:rsid w:val="004E1C5D"/>
    <w:rsid w:val="004E291A"/>
    <w:rsid w:val="004E2F82"/>
    <w:rsid w:val="004E3442"/>
    <w:rsid w:val="004E3467"/>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53B0"/>
    <w:rsid w:val="00505F74"/>
    <w:rsid w:val="005061D4"/>
    <w:rsid w:val="00511E66"/>
    <w:rsid w:val="005127B5"/>
    <w:rsid w:val="00512BDD"/>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AC0"/>
    <w:rsid w:val="00531F00"/>
    <w:rsid w:val="00531F03"/>
    <w:rsid w:val="00532A3C"/>
    <w:rsid w:val="00532C6A"/>
    <w:rsid w:val="00532FB9"/>
    <w:rsid w:val="00533588"/>
    <w:rsid w:val="00534819"/>
    <w:rsid w:val="00534EAD"/>
    <w:rsid w:val="00536340"/>
    <w:rsid w:val="0053787D"/>
    <w:rsid w:val="00537DE7"/>
    <w:rsid w:val="005401C6"/>
    <w:rsid w:val="00540690"/>
    <w:rsid w:val="00541FC5"/>
    <w:rsid w:val="005428EC"/>
    <w:rsid w:val="00542AFC"/>
    <w:rsid w:val="00542DFC"/>
    <w:rsid w:val="00543F9A"/>
    <w:rsid w:val="00544014"/>
    <w:rsid w:val="00544137"/>
    <w:rsid w:val="005441AF"/>
    <w:rsid w:val="00544ECF"/>
    <w:rsid w:val="0054508B"/>
    <w:rsid w:val="00545742"/>
    <w:rsid w:val="005506EF"/>
    <w:rsid w:val="00551A7A"/>
    <w:rsid w:val="00551C8A"/>
    <w:rsid w:val="0055217C"/>
    <w:rsid w:val="00552D8A"/>
    <w:rsid w:val="005535BB"/>
    <w:rsid w:val="00553EFC"/>
    <w:rsid w:val="00554574"/>
    <w:rsid w:val="005547FC"/>
    <w:rsid w:val="005549C0"/>
    <w:rsid w:val="005566A0"/>
    <w:rsid w:val="00556CEB"/>
    <w:rsid w:val="005575D7"/>
    <w:rsid w:val="00557B0A"/>
    <w:rsid w:val="00560B0D"/>
    <w:rsid w:val="00561F8A"/>
    <w:rsid w:val="00561F92"/>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4789"/>
    <w:rsid w:val="00584AF9"/>
    <w:rsid w:val="00584D07"/>
    <w:rsid w:val="00584FD4"/>
    <w:rsid w:val="00586544"/>
    <w:rsid w:val="0058668A"/>
    <w:rsid w:val="00586BA1"/>
    <w:rsid w:val="00586BFB"/>
    <w:rsid w:val="005873FC"/>
    <w:rsid w:val="0059271D"/>
    <w:rsid w:val="005929BA"/>
    <w:rsid w:val="00594C8D"/>
    <w:rsid w:val="005967B0"/>
    <w:rsid w:val="00596976"/>
    <w:rsid w:val="005A07E7"/>
    <w:rsid w:val="005A13FF"/>
    <w:rsid w:val="005A1505"/>
    <w:rsid w:val="005A2841"/>
    <w:rsid w:val="005A3EF6"/>
    <w:rsid w:val="005A43BC"/>
    <w:rsid w:val="005A4C2F"/>
    <w:rsid w:val="005A67FC"/>
    <w:rsid w:val="005A7E82"/>
    <w:rsid w:val="005B1738"/>
    <w:rsid w:val="005B1A8D"/>
    <w:rsid w:val="005B1EEE"/>
    <w:rsid w:val="005B2E65"/>
    <w:rsid w:val="005B4202"/>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337F"/>
    <w:rsid w:val="005D48A8"/>
    <w:rsid w:val="005D64AA"/>
    <w:rsid w:val="005D6C34"/>
    <w:rsid w:val="005D75C4"/>
    <w:rsid w:val="005D767A"/>
    <w:rsid w:val="005D7ABE"/>
    <w:rsid w:val="005D7F6C"/>
    <w:rsid w:val="005D7FAD"/>
    <w:rsid w:val="005E05AA"/>
    <w:rsid w:val="005E258E"/>
    <w:rsid w:val="005E259C"/>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513F"/>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7D33"/>
    <w:rsid w:val="006606F1"/>
    <w:rsid w:val="00660919"/>
    <w:rsid w:val="00660B8C"/>
    <w:rsid w:val="00661BED"/>
    <w:rsid w:val="00662901"/>
    <w:rsid w:val="006631A0"/>
    <w:rsid w:val="0066370C"/>
    <w:rsid w:val="006648F8"/>
    <w:rsid w:val="0066490B"/>
    <w:rsid w:val="00665111"/>
    <w:rsid w:val="0066576B"/>
    <w:rsid w:val="00665E9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E42"/>
    <w:rsid w:val="00691674"/>
    <w:rsid w:val="00692FBD"/>
    <w:rsid w:val="00694F47"/>
    <w:rsid w:val="00695045"/>
    <w:rsid w:val="0069544F"/>
    <w:rsid w:val="006968EE"/>
    <w:rsid w:val="00696AAA"/>
    <w:rsid w:val="00696B89"/>
    <w:rsid w:val="006970AE"/>
    <w:rsid w:val="0069760B"/>
    <w:rsid w:val="006A0471"/>
    <w:rsid w:val="006A1C86"/>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81A"/>
    <w:rsid w:val="006C69D4"/>
    <w:rsid w:val="006C6CE2"/>
    <w:rsid w:val="006D02D3"/>
    <w:rsid w:val="006D0467"/>
    <w:rsid w:val="006D065D"/>
    <w:rsid w:val="006D07C1"/>
    <w:rsid w:val="006D0F0F"/>
    <w:rsid w:val="006D157F"/>
    <w:rsid w:val="006D1E62"/>
    <w:rsid w:val="006D205A"/>
    <w:rsid w:val="006D3068"/>
    <w:rsid w:val="006D34C1"/>
    <w:rsid w:val="006D41B6"/>
    <w:rsid w:val="006D48B9"/>
    <w:rsid w:val="006D4B7E"/>
    <w:rsid w:val="006D681C"/>
    <w:rsid w:val="006D6E49"/>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1AEB"/>
    <w:rsid w:val="006F1FCC"/>
    <w:rsid w:val="006F2C68"/>
    <w:rsid w:val="006F2D85"/>
    <w:rsid w:val="006F37A5"/>
    <w:rsid w:val="006F4443"/>
    <w:rsid w:val="006F45B3"/>
    <w:rsid w:val="006F5B7D"/>
    <w:rsid w:val="006F6AF1"/>
    <w:rsid w:val="006F70B9"/>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59A0"/>
    <w:rsid w:val="00715D19"/>
    <w:rsid w:val="00716071"/>
    <w:rsid w:val="00716AE1"/>
    <w:rsid w:val="00720D80"/>
    <w:rsid w:val="0072145B"/>
    <w:rsid w:val="00722069"/>
    <w:rsid w:val="00722940"/>
    <w:rsid w:val="00723451"/>
    <w:rsid w:val="007245B2"/>
    <w:rsid w:val="007246B2"/>
    <w:rsid w:val="0072483A"/>
    <w:rsid w:val="00724C7F"/>
    <w:rsid w:val="00725969"/>
    <w:rsid w:val="00725D8F"/>
    <w:rsid w:val="007266AD"/>
    <w:rsid w:val="007268E1"/>
    <w:rsid w:val="007279AE"/>
    <w:rsid w:val="00730A66"/>
    <w:rsid w:val="00731896"/>
    <w:rsid w:val="00731BC8"/>
    <w:rsid w:val="0073205F"/>
    <w:rsid w:val="00733882"/>
    <w:rsid w:val="007339B0"/>
    <w:rsid w:val="00733D22"/>
    <w:rsid w:val="00734E37"/>
    <w:rsid w:val="00735097"/>
    <w:rsid w:val="00735479"/>
    <w:rsid w:val="00735775"/>
    <w:rsid w:val="0073752B"/>
    <w:rsid w:val="00737C11"/>
    <w:rsid w:val="00737F17"/>
    <w:rsid w:val="00740639"/>
    <w:rsid w:val="007407C5"/>
    <w:rsid w:val="007408AD"/>
    <w:rsid w:val="00740A7E"/>
    <w:rsid w:val="0074199F"/>
    <w:rsid w:val="00742333"/>
    <w:rsid w:val="00742F77"/>
    <w:rsid w:val="007432D8"/>
    <w:rsid w:val="0074478D"/>
    <w:rsid w:val="00745DDA"/>
    <w:rsid w:val="007460AA"/>
    <w:rsid w:val="007465E5"/>
    <w:rsid w:val="00746660"/>
    <w:rsid w:val="007505A2"/>
    <w:rsid w:val="0075182B"/>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4D1E"/>
    <w:rsid w:val="00775157"/>
    <w:rsid w:val="0077585D"/>
    <w:rsid w:val="00780B6E"/>
    <w:rsid w:val="00782778"/>
    <w:rsid w:val="00783521"/>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D9D"/>
    <w:rsid w:val="00793389"/>
    <w:rsid w:val="00794F1D"/>
    <w:rsid w:val="00795409"/>
    <w:rsid w:val="00795A22"/>
    <w:rsid w:val="00795F8E"/>
    <w:rsid w:val="00796097"/>
    <w:rsid w:val="007977C0"/>
    <w:rsid w:val="00797896"/>
    <w:rsid w:val="007979DE"/>
    <w:rsid w:val="00797A6F"/>
    <w:rsid w:val="007A2230"/>
    <w:rsid w:val="007A267A"/>
    <w:rsid w:val="007A38D0"/>
    <w:rsid w:val="007A44E2"/>
    <w:rsid w:val="007A489B"/>
    <w:rsid w:val="007A4DA8"/>
    <w:rsid w:val="007A529A"/>
    <w:rsid w:val="007A6369"/>
    <w:rsid w:val="007A6FAD"/>
    <w:rsid w:val="007A6FE2"/>
    <w:rsid w:val="007A7C96"/>
    <w:rsid w:val="007A7FF9"/>
    <w:rsid w:val="007B004E"/>
    <w:rsid w:val="007B3105"/>
    <w:rsid w:val="007B34F3"/>
    <w:rsid w:val="007B369D"/>
    <w:rsid w:val="007B4068"/>
    <w:rsid w:val="007B55B3"/>
    <w:rsid w:val="007B787A"/>
    <w:rsid w:val="007C03B5"/>
    <w:rsid w:val="007C20D4"/>
    <w:rsid w:val="007C21A2"/>
    <w:rsid w:val="007C21F2"/>
    <w:rsid w:val="007C2266"/>
    <w:rsid w:val="007C23D5"/>
    <w:rsid w:val="007C49AE"/>
    <w:rsid w:val="007C53A7"/>
    <w:rsid w:val="007C5890"/>
    <w:rsid w:val="007C590B"/>
    <w:rsid w:val="007C5EF3"/>
    <w:rsid w:val="007C6002"/>
    <w:rsid w:val="007C74C9"/>
    <w:rsid w:val="007D0C28"/>
    <w:rsid w:val="007D4043"/>
    <w:rsid w:val="007D40EA"/>
    <w:rsid w:val="007D41DD"/>
    <w:rsid w:val="007D4362"/>
    <w:rsid w:val="007D444D"/>
    <w:rsid w:val="007D4D72"/>
    <w:rsid w:val="007D5594"/>
    <w:rsid w:val="007D5745"/>
    <w:rsid w:val="007D6B2D"/>
    <w:rsid w:val="007D6DEF"/>
    <w:rsid w:val="007E00E3"/>
    <w:rsid w:val="007E0443"/>
    <w:rsid w:val="007E1402"/>
    <w:rsid w:val="007E1DC7"/>
    <w:rsid w:val="007E2D5E"/>
    <w:rsid w:val="007E453B"/>
    <w:rsid w:val="007E51FC"/>
    <w:rsid w:val="007E5B03"/>
    <w:rsid w:val="007E6075"/>
    <w:rsid w:val="007E63E5"/>
    <w:rsid w:val="007E7059"/>
    <w:rsid w:val="007E7A2F"/>
    <w:rsid w:val="007F1030"/>
    <w:rsid w:val="007F13DF"/>
    <w:rsid w:val="007F2892"/>
    <w:rsid w:val="007F3101"/>
    <w:rsid w:val="007F34BB"/>
    <w:rsid w:val="007F4BB7"/>
    <w:rsid w:val="007F640D"/>
    <w:rsid w:val="007F6963"/>
    <w:rsid w:val="007F7078"/>
    <w:rsid w:val="007F7D41"/>
    <w:rsid w:val="0080075A"/>
    <w:rsid w:val="00801022"/>
    <w:rsid w:val="0080155F"/>
    <w:rsid w:val="0080165A"/>
    <w:rsid w:val="00801AF3"/>
    <w:rsid w:val="00801E9D"/>
    <w:rsid w:val="00803B26"/>
    <w:rsid w:val="00805275"/>
    <w:rsid w:val="008053EF"/>
    <w:rsid w:val="008071D5"/>
    <w:rsid w:val="00807464"/>
    <w:rsid w:val="00807A21"/>
    <w:rsid w:val="00807E1F"/>
    <w:rsid w:val="00812278"/>
    <w:rsid w:val="00812708"/>
    <w:rsid w:val="00812A52"/>
    <w:rsid w:val="00812D86"/>
    <w:rsid w:val="00813A6D"/>
    <w:rsid w:val="0081449B"/>
    <w:rsid w:val="00814F2F"/>
    <w:rsid w:val="00814F48"/>
    <w:rsid w:val="0081549D"/>
    <w:rsid w:val="008161AD"/>
    <w:rsid w:val="0081626C"/>
    <w:rsid w:val="008164D8"/>
    <w:rsid w:val="00816DA6"/>
    <w:rsid w:val="008171DD"/>
    <w:rsid w:val="00820CEC"/>
    <w:rsid w:val="00821012"/>
    <w:rsid w:val="00821B58"/>
    <w:rsid w:val="008231AF"/>
    <w:rsid w:val="008245EB"/>
    <w:rsid w:val="00824A0C"/>
    <w:rsid w:val="00825121"/>
    <w:rsid w:val="00825A1E"/>
    <w:rsid w:val="00825E43"/>
    <w:rsid w:val="0082600C"/>
    <w:rsid w:val="00826039"/>
    <w:rsid w:val="00826052"/>
    <w:rsid w:val="0083041F"/>
    <w:rsid w:val="00830824"/>
    <w:rsid w:val="0083175F"/>
    <w:rsid w:val="00833990"/>
    <w:rsid w:val="00833AE9"/>
    <w:rsid w:val="008340C0"/>
    <w:rsid w:val="00835BED"/>
    <w:rsid w:val="00836B72"/>
    <w:rsid w:val="00836BAF"/>
    <w:rsid w:val="00836F05"/>
    <w:rsid w:val="008371B2"/>
    <w:rsid w:val="00837FBC"/>
    <w:rsid w:val="0084095A"/>
    <w:rsid w:val="00840B63"/>
    <w:rsid w:val="00840DAB"/>
    <w:rsid w:val="008412DB"/>
    <w:rsid w:val="00841BF0"/>
    <w:rsid w:val="008427D5"/>
    <w:rsid w:val="008443AF"/>
    <w:rsid w:val="0084458E"/>
    <w:rsid w:val="008451A2"/>
    <w:rsid w:val="00845251"/>
    <w:rsid w:val="008474D2"/>
    <w:rsid w:val="008503FB"/>
    <w:rsid w:val="00850D4F"/>
    <w:rsid w:val="00851AB3"/>
    <w:rsid w:val="00851BD6"/>
    <w:rsid w:val="00852145"/>
    <w:rsid w:val="008521B4"/>
    <w:rsid w:val="00852482"/>
    <w:rsid w:val="0085278D"/>
    <w:rsid w:val="00852B73"/>
    <w:rsid w:val="008546D6"/>
    <w:rsid w:val="008546E7"/>
    <w:rsid w:val="008549A9"/>
    <w:rsid w:val="0085541B"/>
    <w:rsid w:val="008558A2"/>
    <w:rsid w:val="00855C33"/>
    <w:rsid w:val="00856DFE"/>
    <w:rsid w:val="0086041A"/>
    <w:rsid w:val="0086093F"/>
    <w:rsid w:val="00860D4C"/>
    <w:rsid w:val="0086136B"/>
    <w:rsid w:val="00861381"/>
    <w:rsid w:val="00861504"/>
    <w:rsid w:val="00861825"/>
    <w:rsid w:val="0086188A"/>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456F"/>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AD6"/>
    <w:rsid w:val="008A43EB"/>
    <w:rsid w:val="008A496F"/>
    <w:rsid w:val="008A4FBE"/>
    <w:rsid w:val="008A5207"/>
    <w:rsid w:val="008A52EA"/>
    <w:rsid w:val="008A5C9D"/>
    <w:rsid w:val="008A5D57"/>
    <w:rsid w:val="008A6517"/>
    <w:rsid w:val="008A69B7"/>
    <w:rsid w:val="008A6B59"/>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C67"/>
    <w:rsid w:val="008C40AD"/>
    <w:rsid w:val="008C4203"/>
    <w:rsid w:val="008C4FBF"/>
    <w:rsid w:val="008C689A"/>
    <w:rsid w:val="008C6DF2"/>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307D"/>
    <w:rsid w:val="00903774"/>
    <w:rsid w:val="00903C67"/>
    <w:rsid w:val="00903C71"/>
    <w:rsid w:val="009040CA"/>
    <w:rsid w:val="0090418A"/>
    <w:rsid w:val="0090532A"/>
    <w:rsid w:val="009060ED"/>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506CD"/>
    <w:rsid w:val="009507BB"/>
    <w:rsid w:val="00950987"/>
    <w:rsid w:val="0095422D"/>
    <w:rsid w:val="0095615C"/>
    <w:rsid w:val="00956224"/>
    <w:rsid w:val="00956D1B"/>
    <w:rsid w:val="00956D44"/>
    <w:rsid w:val="00957771"/>
    <w:rsid w:val="00957D00"/>
    <w:rsid w:val="00957EA5"/>
    <w:rsid w:val="0096036F"/>
    <w:rsid w:val="00960BB7"/>
    <w:rsid w:val="009610A4"/>
    <w:rsid w:val="0096110C"/>
    <w:rsid w:val="0096149B"/>
    <w:rsid w:val="00961FD7"/>
    <w:rsid w:val="00962AB5"/>
    <w:rsid w:val="00963C9E"/>
    <w:rsid w:val="00964B73"/>
    <w:rsid w:val="009650FD"/>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4E5D"/>
    <w:rsid w:val="00974F0E"/>
    <w:rsid w:val="0097513B"/>
    <w:rsid w:val="0097530B"/>
    <w:rsid w:val="00975C06"/>
    <w:rsid w:val="00975EA6"/>
    <w:rsid w:val="0097674B"/>
    <w:rsid w:val="00976E9D"/>
    <w:rsid w:val="009771E1"/>
    <w:rsid w:val="00977CD5"/>
    <w:rsid w:val="00980550"/>
    <w:rsid w:val="00980B0D"/>
    <w:rsid w:val="0098181B"/>
    <w:rsid w:val="00981D06"/>
    <w:rsid w:val="009839AC"/>
    <w:rsid w:val="00984518"/>
    <w:rsid w:val="0098492D"/>
    <w:rsid w:val="009854D9"/>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6293"/>
    <w:rsid w:val="009B6759"/>
    <w:rsid w:val="009B68B7"/>
    <w:rsid w:val="009B6B82"/>
    <w:rsid w:val="009B771B"/>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94"/>
    <w:rsid w:val="00A13078"/>
    <w:rsid w:val="00A132F6"/>
    <w:rsid w:val="00A13A63"/>
    <w:rsid w:val="00A13AD4"/>
    <w:rsid w:val="00A13B06"/>
    <w:rsid w:val="00A15616"/>
    <w:rsid w:val="00A15E35"/>
    <w:rsid w:val="00A210F4"/>
    <w:rsid w:val="00A216E9"/>
    <w:rsid w:val="00A2213B"/>
    <w:rsid w:val="00A22312"/>
    <w:rsid w:val="00A23310"/>
    <w:rsid w:val="00A235B2"/>
    <w:rsid w:val="00A26101"/>
    <w:rsid w:val="00A262FC"/>
    <w:rsid w:val="00A26E30"/>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68B5"/>
    <w:rsid w:val="00A50CFB"/>
    <w:rsid w:val="00A50F20"/>
    <w:rsid w:val="00A516B1"/>
    <w:rsid w:val="00A52EA9"/>
    <w:rsid w:val="00A534D9"/>
    <w:rsid w:val="00A53507"/>
    <w:rsid w:val="00A53836"/>
    <w:rsid w:val="00A54D3B"/>
    <w:rsid w:val="00A54EC4"/>
    <w:rsid w:val="00A55598"/>
    <w:rsid w:val="00A55D6B"/>
    <w:rsid w:val="00A564BF"/>
    <w:rsid w:val="00A57534"/>
    <w:rsid w:val="00A5780B"/>
    <w:rsid w:val="00A57CBD"/>
    <w:rsid w:val="00A60A97"/>
    <w:rsid w:val="00A60DC6"/>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6391"/>
    <w:rsid w:val="00A77327"/>
    <w:rsid w:val="00A77629"/>
    <w:rsid w:val="00A8073C"/>
    <w:rsid w:val="00A811AD"/>
    <w:rsid w:val="00A83920"/>
    <w:rsid w:val="00A8443C"/>
    <w:rsid w:val="00A849E3"/>
    <w:rsid w:val="00A864E3"/>
    <w:rsid w:val="00A905EF"/>
    <w:rsid w:val="00A9182E"/>
    <w:rsid w:val="00A92E19"/>
    <w:rsid w:val="00A94384"/>
    <w:rsid w:val="00A96756"/>
    <w:rsid w:val="00A97544"/>
    <w:rsid w:val="00A97D9D"/>
    <w:rsid w:val="00AA02A3"/>
    <w:rsid w:val="00AA0FE4"/>
    <w:rsid w:val="00AA13AB"/>
    <w:rsid w:val="00AA169D"/>
    <w:rsid w:val="00AA193F"/>
    <w:rsid w:val="00AA1E5A"/>
    <w:rsid w:val="00AA2584"/>
    <w:rsid w:val="00AA376E"/>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4070"/>
    <w:rsid w:val="00AB555C"/>
    <w:rsid w:val="00AB571A"/>
    <w:rsid w:val="00AB63F6"/>
    <w:rsid w:val="00AB68D1"/>
    <w:rsid w:val="00AB6A43"/>
    <w:rsid w:val="00AB6D89"/>
    <w:rsid w:val="00AB7634"/>
    <w:rsid w:val="00AC1286"/>
    <w:rsid w:val="00AC1325"/>
    <w:rsid w:val="00AC1D0A"/>
    <w:rsid w:val="00AC2499"/>
    <w:rsid w:val="00AC3D26"/>
    <w:rsid w:val="00AC4E82"/>
    <w:rsid w:val="00AC52CA"/>
    <w:rsid w:val="00AC5B35"/>
    <w:rsid w:val="00AC6848"/>
    <w:rsid w:val="00AC6AE9"/>
    <w:rsid w:val="00AC6B96"/>
    <w:rsid w:val="00AD09F7"/>
    <w:rsid w:val="00AD1679"/>
    <w:rsid w:val="00AD1FB5"/>
    <w:rsid w:val="00AD2E82"/>
    <w:rsid w:val="00AD3BD3"/>
    <w:rsid w:val="00AD4879"/>
    <w:rsid w:val="00AD5CE7"/>
    <w:rsid w:val="00AD6D88"/>
    <w:rsid w:val="00AD6D98"/>
    <w:rsid w:val="00AD7DB8"/>
    <w:rsid w:val="00AE065A"/>
    <w:rsid w:val="00AE1321"/>
    <w:rsid w:val="00AE13E3"/>
    <w:rsid w:val="00AE2170"/>
    <w:rsid w:val="00AE405E"/>
    <w:rsid w:val="00AE44E4"/>
    <w:rsid w:val="00AE6079"/>
    <w:rsid w:val="00AE6140"/>
    <w:rsid w:val="00AE6759"/>
    <w:rsid w:val="00AF1CE3"/>
    <w:rsid w:val="00AF1DB0"/>
    <w:rsid w:val="00AF28B9"/>
    <w:rsid w:val="00AF3B14"/>
    <w:rsid w:val="00AF46BC"/>
    <w:rsid w:val="00AF491A"/>
    <w:rsid w:val="00AF4ABE"/>
    <w:rsid w:val="00AF4F44"/>
    <w:rsid w:val="00AF710F"/>
    <w:rsid w:val="00AF7685"/>
    <w:rsid w:val="00AF76FB"/>
    <w:rsid w:val="00AF7920"/>
    <w:rsid w:val="00AF7DE8"/>
    <w:rsid w:val="00B005F4"/>
    <w:rsid w:val="00B00971"/>
    <w:rsid w:val="00B013AB"/>
    <w:rsid w:val="00B0144A"/>
    <w:rsid w:val="00B01B42"/>
    <w:rsid w:val="00B05BA5"/>
    <w:rsid w:val="00B0618D"/>
    <w:rsid w:val="00B07111"/>
    <w:rsid w:val="00B10026"/>
    <w:rsid w:val="00B100F8"/>
    <w:rsid w:val="00B10EFF"/>
    <w:rsid w:val="00B1137C"/>
    <w:rsid w:val="00B12361"/>
    <w:rsid w:val="00B15219"/>
    <w:rsid w:val="00B161BE"/>
    <w:rsid w:val="00B1634B"/>
    <w:rsid w:val="00B173F2"/>
    <w:rsid w:val="00B177BD"/>
    <w:rsid w:val="00B179B9"/>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5823"/>
    <w:rsid w:val="00B35BDC"/>
    <w:rsid w:val="00B3647C"/>
    <w:rsid w:val="00B36D9C"/>
    <w:rsid w:val="00B37C44"/>
    <w:rsid w:val="00B40BDD"/>
    <w:rsid w:val="00B40E6D"/>
    <w:rsid w:val="00B41040"/>
    <w:rsid w:val="00B41FD6"/>
    <w:rsid w:val="00B4280E"/>
    <w:rsid w:val="00B42E0D"/>
    <w:rsid w:val="00B42F1A"/>
    <w:rsid w:val="00B4312C"/>
    <w:rsid w:val="00B43599"/>
    <w:rsid w:val="00B43D17"/>
    <w:rsid w:val="00B447E6"/>
    <w:rsid w:val="00B4506A"/>
    <w:rsid w:val="00B45C8A"/>
    <w:rsid w:val="00B467ED"/>
    <w:rsid w:val="00B47A72"/>
    <w:rsid w:val="00B501F1"/>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4163"/>
    <w:rsid w:val="00B6448F"/>
    <w:rsid w:val="00B64B8B"/>
    <w:rsid w:val="00B6542E"/>
    <w:rsid w:val="00B656D2"/>
    <w:rsid w:val="00B66150"/>
    <w:rsid w:val="00B66159"/>
    <w:rsid w:val="00B67060"/>
    <w:rsid w:val="00B67A1B"/>
    <w:rsid w:val="00B67E31"/>
    <w:rsid w:val="00B708F9"/>
    <w:rsid w:val="00B70BA5"/>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B32"/>
    <w:rsid w:val="00B96D24"/>
    <w:rsid w:val="00B97668"/>
    <w:rsid w:val="00BA0282"/>
    <w:rsid w:val="00BA1070"/>
    <w:rsid w:val="00BA13EF"/>
    <w:rsid w:val="00BA237F"/>
    <w:rsid w:val="00BA2E42"/>
    <w:rsid w:val="00BA3C7B"/>
    <w:rsid w:val="00BA3CD9"/>
    <w:rsid w:val="00BA41A5"/>
    <w:rsid w:val="00BA5CDF"/>
    <w:rsid w:val="00BA7133"/>
    <w:rsid w:val="00BA7ACA"/>
    <w:rsid w:val="00BB13B7"/>
    <w:rsid w:val="00BB1E64"/>
    <w:rsid w:val="00BB2A07"/>
    <w:rsid w:val="00BB3399"/>
    <w:rsid w:val="00BB495E"/>
    <w:rsid w:val="00BB52B0"/>
    <w:rsid w:val="00BB614C"/>
    <w:rsid w:val="00BB714A"/>
    <w:rsid w:val="00BC061B"/>
    <w:rsid w:val="00BC0D28"/>
    <w:rsid w:val="00BC35D8"/>
    <w:rsid w:val="00BC4D0F"/>
    <w:rsid w:val="00BC54E0"/>
    <w:rsid w:val="00BC5858"/>
    <w:rsid w:val="00BC5B23"/>
    <w:rsid w:val="00BC6693"/>
    <w:rsid w:val="00BC7BFE"/>
    <w:rsid w:val="00BD19DB"/>
    <w:rsid w:val="00BD19F5"/>
    <w:rsid w:val="00BD2C34"/>
    <w:rsid w:val="00BD2DA0"/>
    <w:rsid w:val="00BD56B4"/>
    <w:rsid w:val="00BD5CE2"/>
    <w:rsid w:val="00BE065C"/>
    <w:rsid w:val="00BE0DF5"/>
    <w:rsid w:val="00BE26BA"/>
    <w:rsid w:val="00BE2B2E"/>
    <w:rsid w:val="00BE38C5"/>
    <w:rsid w:val="00BE43D8"/>
    <w:rsid w:val="00BE5E90"/>
    <w:rsid w:val="00BE5EF3"/>
    <w:rsid w:val="00BE7DBA"/>
    <w:rsid w:val="00BF28B7"/>
    <w:rsid w:val="00BF3EED"/>
    <w:rsid w:val="00BF440D"/>
    <w:rsid w:val="00BF442C"/>
    <w:rsid w:val="00BF5FD4"/>
    <w:rsid w:val="00BF6CFE"/>
    <w:rsid w:val="00BF76A0"/>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36F"/>
    <w:rsid w:val="00C42F4E"/>
    <w:rsid w:val="00C458EF"/>
    <w:rsid w:val="00C46DD4"/>
    <w:rsid w:val="00C47750"/>
    <w:rsid w:val="00C47ECA"/>
    <w:rsid w:val="00C50612"/>
    <w:rsid w:val="00C5156D"/>
    <w:rsid w:val="00C515B9"/>
    <w:rsid w:val="00C520DB"/>
    <w:rsid w:val="00C521B6"/>
    <w:rsid w:val="00C53C52"/>
    <w:rsid w:val="00C53D7F"/>
    <w:rsid w:val="00C53DF2"/>
    <w:rsid w:val="00C54931"/>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EDD"/>
    <w:rsid w:val="00C666C4"/>
    <w:rsid w:val="00C668E5"/>
    <w:rsid w:val="00C675CD"/>
    <w:rsid w:val="00C71995"/>
    <w:rsid w:val="00C73634"/>
    <w:rsid w:val="00C75ACD"/>
    <w:rsid w:val="00C76839"/>
    <w:rsid w:val="00C76961"/>
    <w:rsid w:val="00C76CE0"/>
    <w:rsid w:val="00C7741C"/>
    <w:rsid w:val="00C83514"/>
    <w:rsid w:val="00C850DB"/>
    <w:rsid w:val="00C855CF"/>
    <w:rsid w:val="00C85945"/>
    <w:rsid w:val="00C86356"/>
    <w:rsid w:val="00C870E5"/>
    <w:rsid w:val="00C8719A"/>
    <w:rsid w:val="00C87712"/>
    <w:rsid w:val="00C87B3A"/>
    <w:rsid w:val="00C9136D"/>
    <w:rsid w:val="00C91445"/>
    <w:rsid w:val="00C91727"/>
    <w:rsid w:val="00C91CE5"/>
    <w:rsid w:val="00C920B3"/>
    <w:rsid w:val="00C925F0"/>
    <w:rsid w:val="00C927E3"/>
    <w:rsid w:val="00C93375"/>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492"/>
    <w:rsid w:val="00CB0639"/>
    <w:rsid w:val="00CB0E22"/>
    <w:rsid w:val="00CB10E3"/>
    <w:rsid w:val="00CB1DEC"/>
    <w:rsid w:val="00CB22FE"/>
    <w:rsid w:val="00CB2D31"/>
    <w:rsid w:val="00CB2F9F"/>
    <w:rsid w:val="00CB35D9"/>
    <w:rsid w:val="00CB49E6"/>
    <w:rsid w:val="00CB513C"/>
    <w:rsid w:val="00CB5496"/>
    <w:rsid w:val="00CB6453"/>
    <w:rsid w:val="00CB6597"/>
    <w:rsid w:val="00CB65E0"/>
    <w:rsid w:val="00CC02B6"/>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E04C3"/>
    <w:rsid w:val="00CE167E"/>
    <w:rsid w:val="00CE1D61"/>
    <w:rsid w:val="00CE2858"/>
    <w:rsid w:val="00CE294A"/>
    <w:rsid w:val="00CE3191"/>
    <w:rsid w:val="00CE37F3"/>
    <w:rsid w:val="00CE3804"/>
    <w:rsid w:val="00CE3851"/>
    <w:rsid w:val="00CE3D71"/>
    <w:rsid w:val="00CE508B"/>
    <w:rsid w:val="00CE61F5"/>
    <w:rsid w:val="00CE68BD"/>
    <w:rsid w:val="00CF0397"/>
    <w:rsid w:val="00CF0770"/>
    <w:rsid w:val="00CF0CFC"/>
    <w:rsid w:val="00CF3C2B"/>
    <w:rsid w:val="00CF50AB"/>
    <w:rsid w:val="00CF535D"/>
    <w:rsid w:val="00CF5B0F"/>
    <w:rsid w:val="00CF6411"/>
    <w:rsid w:val="00CF651D"/>
    <w:rsid w:val="00CF6CD1"/>
    <w:rsid w:val="00CF6D12"/>
    <w:rsid w:val="00CF73CE"/>
    <w:rsid w:val="00D00839"/>
    <w:rsid w:val="00D008EC"/>
    <w:rsid w:val="00D010FD"/>
    <w:rsid w:val="00D03787"/>
    <w:rsid w:val="00D038C8"/>
    <w:rsid w:val="00D03909"/>
    <w:rsid w:val="00D039A5"/>
    <w:rsid w:val="00D04571"/>
    <w:rsid w:val="00D04F64"/>
    <w:rsid w:val="00D063A5"/>
    <w:rsid w:val="00D07B05"/>
    <w:rsid w:val="00D07FF5"/>
    <w:rsid w:val="00D10969"/>
    <w:rsid w:val="00D12196"/>
    <w:rsid w:val="00D13EC2"/>
    <w:rsid w:val="00D149C0"/>
    <w:rsid w:val="00D16636"/>
    <w:rsid w:val="00D20246"/>
    <w:rsid w:val="00D2101C"/>
    <w:rsid w:val="00D21174"/>
    <w:rsid w:val="00D21614"/>
    <w:rsid w:val="00D21B9F"/>
    <w:rsid w:val="00D220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2214"/>
    <w:rsid w:val="00D522C0"/>
    <w:rsid w:val="00D526DF"/>
    <w:rsid w:val="00D52718"/>
    <w:rsid w:val="00D5292F"/>
    <w:rsid w:val="00D529CA"/>
    <w:rsid w:val="00D53427"/>
    <w:rsid w:val="00D53DCB"/>
    <w:rsid w:val="00D53FB7"/>
    <w:rsid w:val="00D5537F"/>
    <w:rsid w:val="00D568E0"/>
    <w:rsid w:val="00D579AC"/>
    <w:rsid w:val="00D579B7"/>
    <w:rsid w:val="00D57C40"/>
    <w:rsid w:val="00D60B11"/>
    <w:rsid w:val="00D61D0B"/>
    <w:rsid w:val="00D6360A"/>
    <w:rsid w:val="00D63672"/>
    <w:rsid w:val="00D63E43"/>
    <w:rsid w:val="00D640E8"/>
    <w:rsid w:val="00D64F2E"/>
    <w:rsid w:val="00D65090"/>
    <w:rsid w:val="00D65E88"/>
    <w:rsid w:val="00D666C0"/>
    <w:rsid w:val="00D725EB"/>
    <w:rsid w:val="00D729E4"/>
    <w:rsid w:val="00D74ED1"/>
    <w:rsid w:val="00D75FEC"/>
    <w:rsid w:val="00D772FB"/>
    <w:rsid w:val="00D77664"/>
    <w:rsid w:val="00D85607"/>
    <w:rsid w:val="00D85BF8"/>
    <w:rsid w:val="00D85E91"/>
    <w:rsid w:val="00D87C37"/>
    <w:rsid w:val="00D90153"/>
    <w:rsid w:val="00D90EA8"/>
    <w:rsid w:val="00D93A98"/>
    <w:rsid w:val="00D93F43"/>
    <w:rsid w:val="00D952DA"/>
    <w:rsid w:val="00D95E06"/>
    <w:rsid w:val="00D95E76"/>
    <w:rsid w:val="00D96436"/>
    <w:rsid w:val="00D964DE"/>
    <w:rsid w:val="00D9667A"/>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717A"/>
    <w:rsid w:val="00DC7AE0"/>
    <w:rsid w:val="00DD036D"/>
    <w:rsid w:val="00DD0EB8"/>
    <w:rsid w:val="00DD2459"/>
    <w:rsid w:val="00DD2BFF"/>
    <w:rsid w:val="00DD34D9"/>
    <w:rsid w:val="00DD3B5D"/>
    <w:rsid w:val="00DD422B"/>
    <w:rsid w:val="00DD48FA"/>
    <w:rsid w:val="00DD49F9"/>
    <w:rsid w:val="00DD60B5"/>
    <w:rsid w:val="00DE066B"/>
    <w:rsid w:val="00DE0774"/>
    <w:rsid w:val="00DE270D"/>
    <w:rsid w:val="00DE285E"/>
    <w:rsid w:val="00DE2D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546"/>
    <w:rsid w:val="00E13863"/>
    <w:rsid w:val="00E13A15"/>
    <w:rsid w:val="00E1496B"/>
    <w:rsid w:val="00E153E0"/>
    <w:rsid w:val="00E15ABF"/>
    <w:rsid w:val="00E15E8F"/>
    <w:rsid w:val="00E168FF"/>
    <w:rsid w:val="00E1777F"/>
    <w:rsid w:val="00E1789C"/>
    <w:rsid w:val="00E21000"/>
    <w:rsid w:val="00E23623"/>
    <w:rsid w:val="00E23B24"/>
    <w:rsid w:val="00E23F2B"/>
    <w:rsid w:val="00E23F4F"/>
    <w:rsid w:val="00E2612C"/>
    <w:rsid w:val="00E26180"/>
    <w:rsid w:val="00E261ED"/>
    <w:rsid w:val="00E26401"/>
    <w:rsid w:val="00E31284"/>
    <w:rsid w:val="00E31E45"/>
    <w:rsid w:val="00E32F4F"/>
    <w:rsid w:val="00E33901"/>
    <w:rsid w:val="00E34165"/>
    <w:rsid w:val="00E3587D"/>
    <w:rsid w:val="00E404D2"/>
    <w:rsid w:val="00E404E7"/>
    <w:rsid w:val="00E40EF8"/>
    <w:rsid w:val="00E40FB0"/>
    <w:rsid w:val="00E41316"/>
    <w:rsid w:val="00E421E1"/>
    <w:rsid w:val="00E42353"/>
    <w:rsid w:val="00E4247B"/>
    <w:rsid w:val="00E42D55"/>
    <w:rsid w:val="00E43F38"/>
    <w:rsid w:val="00E44853"/>
    <w:rsid w:val="00E45628"/>
    <w:rsid w:val="00E45AA0"/>
    <w:rsid w:val="00E45E77"/>
    <w:rsid w:val="00E45F21"/>
    <w:rsid w:val="00E4716F"/>
    <w:rsid w:val="00E47689"/>
    <w:rsid w:val="00E507FC"/>
    <w:rsid w:val="00E51EAD"/>
    <w:rsid w:val="00E534FE"/>
    <w:rsid w:val="00E556F3"/>
    <w:rsid w:val="00E56360"/>
    <w:rsid w:val="00E57BFF"/>
    <w:rsid w:val="00E632B6"/>
    <w:rsid w:val="00E6331F"/>
    <w:rsid w:val="00E63484"/>
    <w:rsid w:val="00E63C79"/>
    <w:rsid w:val="00E63DE0"/>
    <w:rsid w:val="00E640A3"/>
    <w:rsid w:val="00E64964"/>
    <w:rsid w:val="00E65B76"/>
    <w:rsid w:val="00E66587"/>
    <w:rsid w:val="00E67B69"/>
    <w:rsid w:val="00E67BB2"/>
    <w:rsid w:val="00E71095"/>
    <w:rsid w:val="00E71FB0"/>
    <w:rsid w:val="00E72D4D"/>
    <w:rsid w:val="00E730A3"/>
    <w:rsid w:val="00E734A7"/>
    <w:rsid w:val="00E73796"/>
    <w:rsid w:val="00E741DA"/>
    <w:rsid w:val="00E74752"/>
    <w:rsid w:val="00E7484E"/>
    <w:rsid w:val="00E7495E"/>
    <w:rsid w:val="00E74F47"/>
    <w:rsid w:val="00E75199"/>
    <w:rsid w:val="00E764AF"/>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283F"/>
    <w:rsid w:val="00ED2C73"/>
    <w:rsid w:val="00ED3F7E"/>
    <w:rsid w:val="00ED5CE9"/>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91B"/>
    <w:rsid w:val="00EE6A42"/>
    <w:rsid w:val="00EE6C6C"/>
    <w:rsid w:val="00EE7782"/>
    <w:rsid w:val="00EF0E27"/>
    <w:rsid w:val="00EF118A"/>
    <w:rsid w:val="00EF1EC2"/>
    <w:rsid w:val="00EF25E0"/>
    <w:rsid w:val="00EF31A1"/>
    <w:rsid w:val="00EF3362"/>
    <w:rsid w:val="00EF381F"/>
    <w:rsid w:val="00EF3CE2"/>
    <w:rsid w:val="00EF4655"/>
    <w:rsid w:val="00EF493C"/>
    <w:rsid w:val="00EF5513"/>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20BE"/>
    <w:rsid w:val="00F1265A"/>
    <w:rsid w:val="00F13A2A"/>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F2"/>
    <w:rsid w:val="00F316C5"/>
    <w:rsid w:val="00F32B40"/>
    <w:rsid w:val="00F332D1"/>
    <w:rsid w:val="00F33501"/>
    <w:rsid w:val="00F3377D"/>
    <w:rsid w:val="00F337B4"/>
    <w:rsid w:val="00F343AF"/>
    <w:rsid w:val="00F3454C"/>
    <w:rsid w:val="00F347A3"/>
    <w:rsid w:val="00F356B3"/>
    <w:rsid w:val="00F364E1"/>
    <w:rsid w:val="00F3650A"/>
    <w:rsid w:val="00F36CD3"/>
    <w:rsid w:val="00F37382"/>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33FD"/>
    <w:rsid w:val="00F550E3"/>
    <w:rsid w:val="00F552A7"/>
    <w:rsid w:val="00F5693E"/>
    <w:rsid w:val="00F56D63"/>
    <w:rsid w:val="00F609CA"/>
    <w:rsid w:val="00F6193A"/>
    <w:rsid w:val="00F62A4B"/>
    <w:rsid w:val="00F62E47"/>
    <w:rsid w:val="00F6351E"/>
    <w:rsid w:val="00F63E28"/>
    <w:rsid w:val="00F647FA"/>
    <w:rsid w:val="00F64CAB"/>
    <w:rsid w:val="00F65629"/>
    <w:rsid w:val="00F66596"/>
    <w:rsid w:val="00F67631"/>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633B"/>
    <w:rsid w:val="00F86AF0"/>
    <w:rsid w:val="00F87366"/>
    <w:rsid w:val="00F87612"/>
    <w:rsid w:val="00F87C34"/>
    <w:rsid w:val="00F87F9E"/>
    <w:rsid w:val="00F900D8"/>
    <w:rsid w:val="00F90C07"/>
    <w:rsid w:val="00F913A2"/>
    <w:rsid w:val="00F913FB"/>
    <w:rsid w:val="00F91ABA"/>
    <w:rsid w:val="00F91D72"/>
    <w:rsid w:val="00F92A67"/>
    <w:rsid w:val="00F94586"/>
    <w:rsid w:val="00F96A5E"/>
    <w:rsid w:val="00F96B82"/>
    <w:rsid w:val="00F96C34"/>
    <w:rsid w:val="00F96CD1"/>
    <w:rsid w:val="00FA0A46"/>
    <w:rsid w:val="00FA19DD"/>
    <w:rsid w:val="00FA43A6"/>
    <w:rsid w:val="00FA4490"/>
    <w:rsid w:val="00FA4766"/>
    <w:rsid w:val="00FA6EBD"/>
    <w:rsid w:val="00FA7459"/>
    <w:rsid w:val="00FA7CDB"/>
    <w:rsid w:val="00FB0DC5"/>
    <w:rsid w:val="00FB0F91"/>
    <w:rsid w:val="00FB1301"/>
    <w:rsid w:val="00FB1512"/>
    <w:rsid w:val="00FB15A7"/>
    <w:rsid w:val="00FB3D24"/>
    <w:rsid w:val="00FB5F2E"/>
    <w:rsid w:val="00FB6BE9"/>
    <w:rsid w:val="00FB7B9E"/>
    <w:rsid w:val="00FC0519"/>
    <w:rsid w:val="00FC0A6A"/>
    <w:rsid w:val="00FC146C"/>
    <w:rsid w:val="00FC2583"/>
    <w:rsid w:val="00FC2873"/>
    <w:rsid w:val="00FC2994"/>
    <w:rsid w:val="00FC324A"/>
    <w:rsid w:val="00FC3E50"/>
    <w:rsid w:val="00FC4862"/>
    <w:rsid w:val="00FC4E5C"/>
    <w:rsid w:val="00FC5691"/>
    <w:rsid w:val="00FC6604"/>
    <w:rsid w:val="00FD03F3"/>
    <w:rsid w:val="00FD07EA"/>
    <w:rsid w:val="00FD0FA7"/>
    <w:rsid w:val="00FD1F81"/>
    <w:rsid w:val="00FD249C"/>
    <w:rsid w:val="00FD2724"/>
    <w:rsid w:val="00FD3BE9"/>
    <w:rsid w:val="00FD5058"/>
    <w:rsid w:val="00FD59E8"/>
    <w:rsid w:val="00FD5A46"/>
    <w:rsid w:val="00FD5E1D"/>
    <w:rsid w:val="00FD66CC"/>
    <w:rsid w:val="00FD6A80"/>
    <w:rsid w:val="00FD6D0A"/>
    <w:rsid w:val="00FD7B3D"/>
    <w:rsid w:val="00FE11FD"/>
    <w:rsid w:val="00FE19A8"/>
    <w:rsid w:val="00FE1FCA"/>
    <w:rsid w:val="00FE3525"/>
    <w:rsid w:val="00FE352C"/>
    <w:rsid w:val="00FE36A7"/>
    <w:rsid w:val="00FE4364"/>
    <w:rsid w:val="00FE6E13"/>
    <w:rsid w:val="00FE7342"/>
    <w:rsid w:val="00FE776B"/>
    <w:rsid w:val="00FF0DFD"/>
    <w:rsid w:val="00FF15BB"/>
    <w:rsid w:val="00FF18B1"/>
    <w:rsid w:val="00FF1C82"/>
    <w:rsid w:val="00FF2A2E"/>
    <w:rsid w:val="00FF3426"/>
    <w:rsid w:val="00FF4B34"/>
    <w:rsid w:val="00FF5265"/>
    <w:rsid w:val="00FF6156"/>
    <w:rsid w:val="00FF6A70"/>
    <w:rsid w:val="00FF6D12"/>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mitet.soletskiy.okpmo.nov.ru" TargetMode="External"/><Relationship Id="rId18" Type="http://schemas.openxmlformats.org/officeDocument/2006/relationships/hyperlink" Target="consultantplus://offline/ref=8A3FDB710102DB5EE03C13D49D8E56655FB619A2A7A96180F8B9CAFC6C3Ch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7DE7677FB33CBFE219BD2B69051E51BD86E7DC311C0B3C21E112BB2B5C22D21741A3047E9CDF235e3N8H" TargetMode="External"/><Relationship Id="rId17" Type="http://schemas.openxmlformats.org/officeDocument/2006/relationships/hyperlink" Target="consultantplus://offline/ref=8A3FDB710102DB5EE03C13D49D8E56655FB71DAEABAD6180F8B9CAFC6C3ChE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A3FDB710102DB5EE03C13D49D8E56655FBE1EAEA5FC3682A9ECC43Fh9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DE7677FB33CBFE219BD2B69051E51BD86E7DC311C0B3C21E112BB2B5C22D21741A3041E8eCNEH"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Server1\&#1084;&#1072;&#1096;&#1072;%20&#1087;&#1088;&#1080;&#1077;&#1084;&#1085;&#1072;&#1103;\&#1054;&#1083;&#1100;&#1075;&#1072;\&#1054;&#1073;&#1088;&#1072;&#1079;&#1086;&#1074;&#1072;&#1085;&#1080;&#1077;\&#1055;&#1088;&#1086;&#1077;&#1082;&#1090;%20&#1088;&#1077;&#1075;&#1083;&#1072;&#1084;&#1077;&#1085;&#1090;%20&#1077;&#1075;&#1101;%20&#1084;&#1091;&#1085;.%20&#8470;973%20&#1086;&#1090;%2010.07.2017.docx" TargetMode="External"/><Relationship Id="rId23" Type="http://schemas.openxmlformats.org/officeDocument/2006/relationships/footer" Target="footer2.xml"/><Relationship Id="rId10" Type="http://schemas.openxmlformats.org/officeDocument/2006/relationships/hyperlink" Target="consultantplus://offline/ref=87DE7677FB33CBFE219BD2B69051E51BD86E7DC311C0B3C21E112BB2B5C22D21741A3047E9CCFB3Ce3N1H" TargetMode="External"/><Relationship Id="rId19" Type="http://schemas.openxmlformats.org/officeDocument/2006/relationships/hyperlink" Target="consultantplus://offline/ref=8A3FDB710102DB5EE03C13D49D8E56655FB718ABA6AC6180F8B9CAFC6CCE813DB044EABC3541F60B35hAM" TargetMode="External"/><Relationship Id="rId4" Type="http://schemas.microsoft.com/office/2007/relationships/stylesWithEffects" Target="stylesWithEffects.xml"/><Relationship Id="rId9" Type="http://schemas.openxmlformats.org/officeDocument/2006/relationships/hyperlink" Target="consultantplus://offline/ref=87DE7677FB33CBFE219BD2B69051E51BD86E7DC311C0B3C21E112BB2B5C22D21741A3047E9CCFB3De3N3H" TargetMode="External"/><Relationship Id="rId14" Type="http://schemas.openxmlformats.org/officeDocument/2006/relationships/hyperlink" Target="mailto:mfc_sol@mail.r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B10C-6F96-4B9E-9D51-C36FF986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15977</Words>
  <Characters>91074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6</cp:revision>
  <cp:lastPrinted>2017-07-03T09:51:00Z</cp:lastPrinted>
  <dcterms:created xsi:type="dcterms:W3CDTF">2017-07-13T04:07:00Z</dcterms:created>
  <dcterms:modified xsi:type="dcterms:W3CDTF">2017-07-13T06:36:00Z</dcterms:modified>
</cp:coreProperties>
</file>