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2C" w:rsidRPr="00893A3E" w:rsidRDefault="0051762C" w:rsidP="00EE46AF">
      <w:pPr>
        <w:pStyle w:val="ConsPlusNonformat"/>
        <w:suppressAutoHyphens/>
        <w:jc w:val="both"/>
        <w:rPr>
          <w:rFonts w:ascii="Times New Roman" w:hAnsi="Times New Roman" w:cs="Times New Roman"/>
          <w:sz w:val="16"/>
          <w:szCs w:val="16"/>
        </w:rPr>
      </w:pPr>
      <w:bookmarkStart w:id="0" w:name="_GoBack"/>
      <w:bookmarkEnd w:id="0"/>
    </w:p>
    <w:p w:rsidR="000E0661" w:rsidRPr="00893A3E" w:rsidRDefault="00C4236F" w:rsidP="00EE46AF">
      <w:pPr>
        <w:suppressAutoHyphens/>
        <w:jc w:val="center"/>
        <w:rPr>
          <w:b/>
          <w:sz w:val="16"/>
          <w:szCs w:val="16"/>
        </w:rPr>
      </w:pPr>
      <w:r w:rsidRPr="00893A3E">
        <w:rPr>
          <w:b/>
          <w:sz w:val="16"/>
          <w:szCs w:val="16"/>
        </w:rPr>
        <w:t>ПОСТАНОВЛЕНИЕ</w:t>
      </w:r>
    </w:p>
    <w:p w:rsidR="0063513F" w:rsidRPr="00893A3E" w:rsidRDefault="00C4236F" w:rsidP="00EE46AF">
      <w:pPr>
        <w:suppressAutoHyphens/>
        <w:jc w:val="center"/>
        <w:rPr>
          <w:b/>
          <w:sz w:val="16"/>
          <w:szCs w:val="16"/>
        </w:rPr>
      </w:pPr>
      <w:r w:rsidRPr="00893A3E">
        <w:rPr>
          <w:b/>
          <w:sz w:val="16"/>
          <w:szCs w:val="16"/>
        </w:rPr>
        <w:t>Администрации Солецкого муниципального района</w:t>
      </w:r>
    </w:p>
    <w:p w:rsidR="0063513F" w:rsidRPr="00893A3E" w:rsidRDefault="0063513F" w:rsidP="00EE46AF">
      <w:pPr>
        <w:suppressAutoHyphens/>
        <w:jc w:val="center"/>
        <w:rPr>
          <w:sz w:val="16"/>
          <w:szCs w:val="16"/>
        </w:rPr>
      </w:pPr>
    </w:p>
    <w:p w:rsidR="0063513F" w:rsidRPr="00893A3E" w:rsidRDefault="0063513F" w:rsidP="00EE46AF">
      <w:pPr>
        <w:suppressAutoHyphens/>
        <w:jc w:val="center"/>
        <w:rPr>
          <w:sz w:val="16"/>
          <w:szCs w:val="16"/>
        </w:rPr>
      </w:pPr>
      <w:r w:rsidRPr="00893A3E">
        <w:rPr>
          <w:sz w:val="16"/>
          <w:szCs w:val="16"/>
        </w:rPr>
        <w:t xml:space="preserve">от </w:t>
      </w:r>
      <w:r w:rsidR="004F6C3E" w:rsidRPr="00893A3E">
        <w:rPr>
          <w:sz w:val="16"/>
          <w:szCs w:val="16"/>
        </w:rPr>
        <w:t>29</w:t>
      </w:r>
      <w:r w:rsidRPr="00893A3E">
        <w:rPr>
          <w:sz w:val="16"/>
          <w:szCs w:val="16"/>
        </w:rPr>
        <w:t>.0</w:t>
      </w:r>
      <w:r w:rsidR="00E178CF" w:rsidRPr="00893A3E">
        <w:rPr>
          <w:sz w:val="16"/>
          <w:szCs w:val="16"/>
        </w:rPr>
        <w:t>9</w:t>
      </w:r>
      <w:r w:rsidRPr="00893A3E">
        <w:rPr>
          <w:sz w:val="16"/>
          <w:szCs w:val="16"/>
        </w:rPr>
        <w:t xml:space="preserve">.2017 № </w:t>
      </w:r>
      <w:r w:rsidR="002160AA" w:rsidRPr="00893A3E">
        <w:rPr>
          <w:sz w:val="16"/>
          <w:szCs w:val="16"/>
        </w:rPr>
        <w:t>1</w:t>
      </w:r>
      <w:r w:rsidR="004F6C3E" w:rsidRPr="00893A3E">
        <w:rPr>
          <w:sz w:val="16"/>
          <w:szCs w:val="16"/>
        </w:rPr>
        <w:t>445</w:t>
      </w:r>
    </w:p>
    <w:p w:rsidR="0063513F" w:rsidRPr="00893A3E" w:rsidRDefault="0063513F" w:rsidP="00EE46AF">
      <w:pPr>
        <w:suppressAutoHyphens/>
        <w:jc w:val="center"/>
        <w:rPr>
          <w:sz w:val="16"/>
          <w:szCs w:val="16"/>
        </w:rPr>
      </w:pPr>
      <w:r w:rsidRPr="00893A3E">
        <w:rPr>
          <w:sz w:val="16"/>
          <w:szCs w:val="16"/>
        </w:rPr>
        <w:t>г. Сольцы</w:t>
      </w:r>
    </w:p>
    <w:p w:rsidR="002160AA" w:rsidRPr="00893A3E" w:rsidRDefault="002160AA" w:rsidP="00EE46AF">
      <w:pPr>
        <w:suppressAutoHyphens/>
        <w:jc w:val="center"/>
        <w:rPr>
          <w:sz w:val="16"/>
          <w:szCs w:val="16"/>
        </w:rPr>
      </w:pPr>
    </w:p>
    <w:p w:rsidR="00DB6E09" w:rsidRPr="00893A3E" w:rsidRDefault="00DB6E09" w:rsidP="00DB6E09">
      <w:pPr>
        <w:jc w:val="center"/>
        <w:rPr>
          <w:b/>
          <w:sz w:val="16"/>
          <w:szCs w:val="16"/>
        </w:rPr>
      </w:pPr>
      <w:r w:rsidRPr="00893A3E">
        <w:rPr>
          <w:b/>
          <w:sz w:val="16"/>
          <w:szCs w:val="16"/>
        </w:rPr>
        <w:t>О внесении изменений в постановление Администрации</w:t>
      </w:r>
    </w:p>
    <w:p w:rsidR="00DB6E09" w:rsidRPr="00893A3E" w:rsidRDefault="00DB6E09" w:rsidP="00DB6E09">
      <w:pPr>
        <w:jc w:val="center"/>
        <w:rPr>
          <w:b/>
          <w:sz w:val="16"/>
          <w:szCs w:val="16"/>
        </w:rPr>
      </w:pPr>
      <w:r w:rsidRPr="00893A3E">
        <w:rPr>
          <w:b/>
          <w:sz w:val="16"/>
          <w:szCs w:val="16"/>
        </w:rPr>
        <w:t>муниципального района от 14.01.2013 № 16</w:t>
      </w:r>
    </w:p>
    <w:p w:rsidR="00DB6E09" w:rsidRPr="00893A3E" w:rsidRDefault="00DB6E09" w:rsidP="00DB6E09">
      <w:pPr>
        <w:pStyle w:val="ConsPlusTitle"/>
        <w:widowControl/>
        <w:jc w:val="center"/>
        <w:rPr>
          <w:rFonts w:ascii="Times New Roman" w:hAnsi="Times New Roman" w:cs="Times New Roman"/>
          <w:b w:val="0"/>
          <w:sz w:val="16"/>
          <w:szCs w:val="16"/>
        </w:rPr>
      </w:pPr>
    </w:p>
    <w:p w:rsidR="00DB6E09" w:rsidRPr="00893A3E" w:rsidRDefault="00DB6E09" w:rsidP="00DB6E09">
      <w:pPr>
        <w:suppressAutoHyphens/>
        <w:ind w:firstLine="284"/>
        <w:rPr>
          <w:b/>
          <w:sz w:val="16"/>
          <w:szCs w:val="16"/>
        </w:rPr>
      </w:pPr>
      <w:r w:rsidRPr="00893A3E">
        <w:rPr>
          <w:sz w:val="16"/>
          <w:szCs w:val="16"/>
        </w:rPr>
        <w:t xml:space="preserve">Администрация Солецкого муниципального района </w:t>
      </w:r>
      <w:r w:rsidRPr="00893A3E">
        <w:rPr>
          <w:b/>
          <w:sz w:val="16"/>
          <w:szCs w:val="16"/>
        </w:rPr>
        <w:t>ПОСТАНОВЛЯЕТ:</w:t>
      </w:r>
    </w:p>
    <w:p w:rsidR="00DB6E09" w:rsidRPr="00893A3E" w:rsidRDefault="00DB6E09" w:rsidP="00DB6E09">
      <w:pPr>
        <w:pStyle w:val="ConsPlusTitle"/>
        <w:widowControl/>
        <w:suppressAutoHyphens/>
        <w:ind w:firstLine="284"/>
        <w:jc w:val="both"/>
        <w:rPr>
          <w:rFonts w:ascii="Times New Roman" w:hAnsi="Times New Roman" w:cs="Times New Roman"/>
          <w:b w:val="0"/>
          <w:sz w:val="16"/>
          <w:szCs w:val="16"/>
        </w:rPr>
      </w:pPr>
      <w:r w:rsidRPr="00893A3E">
        <w:rPr>
          <w:rFonts w:ascii="Times New Roman" w:hAnsi="Times New Roman" w:cs="Times New Roman"/>
          <w:b w:val="0"/>
          <w:sz w:val="16"/>
          <w:szCs w:val="16"/>
        </w:rPr>
        <w:t>1. Внести изменения в</w:t>
      </w:r>
      <w:r w:rsidRPr="00893A3E">
        <w:rPr>
          <w:rFonts w:ascii="Times New Roman" w:hAnsi="Times New Roman" w:cs="Times New Roman"/>
          <w:sz w:val="16"/>
          <w:szCs w:val="16"/>
        </w:rPr>
        <w:t xml:space="preserve"> </w:t>
      </w:r>
      <w:r w:rsidRPr="00893A3E">
        <w:rPr>
          <w:rFonts w:ascii="Times New Roman" w:hAnsi="Times New Roman" w:cs="Times New Roman"/>
          <w:b w:val="0"/>
          <w:sz w:val="16"/>
          <w:szCs w:val="16"/>
        </w:rPr>
        <w:t>постановление Администрации муниципального района от 14.01.2013 № 16 «Об образовании избирательных участков (участков референдума)», (в ред. от 16.03.2015 № 565, 19.02.2016 № 222, 04.04.2016 № 465, 29.06.2016 № 971):</w:t>
      </w:r>
    </w:p>
    <w:p w:rsidR="00DB6E09" w:rsidRPr="00893A3E" w:rsidRDefault="00DB6E09" w:rsidP="00DB6E09">
      <w:pPr>
        <w:suppressAutoHyphens/>
        <w:ind w:firstLine="284"/>
        <w:jc w:val="both"/>
        <w:rPr>
          <w:sz w:val="16"/>
          <w:szCs w:val="16"/>
        </w:rPr>
      </w:pPr>
      <w:r w:rsidRPr="00893A3E">
        <w:rPr>
          <w:sz w:val="16"/>
          <w:szCs w:val="16"/>
        </w:rPr>
        <w:t>1.1. исключить: в абзаце двадцать девятом пункта 1 слова «Казачий Лютец», в абзаце семьдесят первом пункта первого слово «Высокое»;</w:t>
      </w:r>
    </w:p>
    <w:p w:rsidR="00DB6E09" w:rsidRPr="00893A3E" w:rsidRDefault="00DB6E09" w:rsidP="00DB6E09">
      <w:pPr>
        <w:suppressAutoHyphens/>
        <w:ind w:firstLine="284"/>
        <w:jc w:val="both"/>
        <w:rPr>
          <w:sz w:val="16"/>
          <w:szCs w:val="16"/>
        </w:rPr>
      </w:pPr>
      <w:r w:rsidRPr="00893A3E">
        <w:rPr>
          <w:sz w:val="16"/>
          <w:szCs w:val="16"/>
        </w:rPr>
        <w:t>1.2. изложить абзац сто четырнадцатый пункта 1 в редакции: «Место нахождения участковой избирательной комиссии и помещения для голосования – помещение в здании Октябрьской Дирекции Пассажирских Обустройств, расположенном по адресу: Солецкий район, ст. Сольцы».</w:t>
      </w:r>
    </w:p>
    <w:p w:rsidR="00DB6E09" w:rsidRPr="00893A3E" w:rsidRDefault="00DB6E09" w:rsidP="00DB6E09">
      <w:pPr>
        <w:pStyle w:val="32"/>
        <w:suppressAutoHyphens/>
        <w:spacing w:after="0"/>
        <w:ind w:left="0" w:firstLine="284"/>
        <w:jc w:val="both"/>
      </w:pPr>
      <w:r w:rsidRPr="00893A3E">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B6E09" w:rsidRPr="00893A3E" w:rsidRDefault="00DB6E09" w:rsidP="00DB6E09">
      <w:pPr>
        <w:pStyle w:val="32"/>
        <w:suppressAutoHyphens/>
        <w:spacing w:after="0"/>
        <w:ind w:left="0"/>
      </w:pPr>
    </w:p>
    <w:p w:rsidR="00DB6E09" w:rsidRPr="00893A3E" w:rsidRDefault="00DB6E09" w:rsidP="00DB6E09">
      <w:pPr>
        <w:pStyle w:val="32"/>
        <w:suppressAutoHyphens/>
        <w:spacing w:after="0"/>
        <w:ind w:left="0"/>
      </w:pPr>
    </w:p>
    <w:p w:rsidR="00DB6E09" w:rsidRPr="00893A3E" w:rsidRDefault="00DB6E09" w:rsidP="00DB6E09">
      <w:pPr>
        <w:suppressAutoHyphens/>
        <w:rPr>
          <w:sz w:val="16"/>
          <w:szCs w:val="16"/>
        </w:rPr>
      </w:pPr>
      <w:r w:rsidRPr="00893A3E">
        <w:rPr>
          <w:b/>
          <w:sz w:val="16"/>
          <w:szCs w:val="16"/>
        </w:rPr>
        <w:t>Глава муниципального района     А.Я. Котов</w:t>
      </w:r>
    </w:p>
    <w:p w:rsidR="00CF0FA6" w:rsidRPr="00893A3E" w:rsidRDefault="00CF0FA6" w:rsidP="00EE46AF">
      <w:pPr>
        <w:suppressAutoHyphens/>
        <w:jc w:val="center"/>
        <w:rPr>
          <w:sz w:val="16"/>
          <w:szCs w:val="16"/>
        </w:rPr>
      </w:pPr>
    </w:p>
    <w:p w:rsidR="002160AA" w:rsidRPr="00893A3E" w:rsidRDefault="002160AA" w:rsidP="00EE46AF">
      <w:pPr>
        <w:suppressAutoHyphens/>
        <w:jc w:val="center"/>
        <w:rPr>
          <w:sz w:val="16"/>
          <w:szCs w:val="16"/>
          <w:lang w:val="x-none"/>
        </w:rPr>
      </w:pPr>
    </w:p>
    <w:p w:rsidR="002160AA" w:rsidRPr="00893A3E" w:rsidRDefault="002160AA" w:rsidP="00EE46AF">
      <w:pPr>
        <w:suppressAutoHyphens/>
        <w:jc w:val="center"/>
        <w:rPr>
          <w:sz w:val="16"/>
          <w:szCs w:val="16"/>
        </w:rPr>
      </w:pPr>
    </w:p>
    <w:p w:rsidR="007B7F49" w:rsidRPr="00893A3E" w:rsidRDefault="007B7F49" w:rsidP="007B7F49">
      <w:pPr>
        <w:pStyle w:val="ConsPlusNonformat"/>
        <w:suppressAutoHyphens/>
        <w:jc w:val="both"/>
        <w:rPr>
          <w:rFonts w:ascii="Times New Roman" w:hAnsi="Times New Roman" w:cs="Times New Roman"/>
          <w:sz w:val="16"/>
          <w:szCs w:val="16"/>
        </w:rPr>
      </w:pPr>
    </w:p>
    <w:p w:rsidR="007B7F49" w:rsidRPr="00893A3E" w:rsidRDefault="007B7F49" w:rsidP="007B7F49">
      <w:pPr>
        <w:suppressAutoHyphens/>
        <w:jc w:val="center"/>
        <w:rPr>
          <w:b/>
          <w:sz w:val="16"/>
          <w:szCs w:val="16"/>
        </w:rPr>
      </w:pPr>
      <w:r w:rsidRPr="00893A3E">
        <w:rPr>
          <w:b/>
          <w:sz w:val="16"/>
          <w:szCs w:val="16"/>
        </w:rPr>
        <w:t>ПОСТАНОВЛЕНИЕ</w:t>
      </w:r>
    </w:p>
    <w:p w:rsidR="007B7F49" w:rsidRPr="00893A3E" w:rsidRDefault="007B7F49" w:rsidP="007B7F49">
      <w:pPr>
        <w:suppressAutoHyphens/>
        <w:jc w:val="center"/>
        <w:rPr>
          <w:b/>
          <w:sz w:val="16"/>
          <w:szCs w:val="16"/>
        </w:rPr>
      </w:pPr>
      <w:r w:rsidRPr="00893A3E">
        <w:rPr>
          <w:b/>
          <w:sz w:val="16"/>
          <w:szCs w:val="16"/>
        </w:rPr>
        <w:t>Администрации Солецкого муниципального района</w:t>
      </w:r>
    </w:p>
    <w:p w:rsidR="007B7F49" w:rsidRPr="00893A3E" w:rsidRDefault="007B7F49" w:rsidP="007B7F49">
      <w:pPr>
        <w:suppressAutoHyphens/>
        <w:jc w:val="center"/>
        <w:rPr>
          <w:sz w:val="16"/>
          <w:szCs w:val="16"/>
        </w:rPr>
      </w:pPr>
    </w:p>
    <w:p w:rsidR="007B7F49" w:rsidRPr="00893A3E" w:rsidRDefault="007B7F49" w:rsidP="007B7F49">
      <w:pPr>
        <w:suppressAutoHyphens/>
        <w:jc w:val="center"/>
        <w:rPr>
          <w:sz w:val="16"/>
          <w:szCs w:val="16"/>
        </w:rPr>
      </w:pPr>
      <w:r w:rsidRPr="00893A3E">
        <w:rPr>
          <w:sz w:val="16"/>
          <w:szCs w:val="16"/>
        </w:rPr>
        <w:t>от 02.10.2017 № 1467</w:t>
      </w:r>
    </w:p>
    <w:p w:rsidR="007B7F49" w:rsidRPr="00893A3E" w:rsidRDefault="007B7F49" w:rsidP="007B7F49">
      <w:pPr>
        <w:suppressAutoHyphens/>
        <w:jc w:val="center"/>
        <w:rPr>
          <w:sz w:val="16"/>
          <w:szCs w:val="16"/>
        </w:rPr>
      </w:pPr>
      <w:r w:rsidRPr="00893A3E">
        <w:rPr>
          <w:sz w:val="16"/>
          <w:szCs w:val="16"/>
        </w:rPr>
        <w:t>г. Сольцы</w:t>
      </w:r>
    </w:p>
    <w:p w:rsidR="007B7F49" w:rsidRPr="00893A3E" w:rsidRDefault="007B7F49" w:rsidP="007B7F49">
      <w:pPr>
        <w:tabs>
          <w:tab w:val="left" w:pos="4536"/>
        </w:tabs>
        <w:suppressAutoHyphens/>
        <w:jc w:val="center"/>
        <w:rPr>
          <w:sz w:val="16"/>
          <w:szCs w:val="16"/>
        </w:rPr>
      </w:pPr>
    </w:p>
    <w:p w:rsidR="007B7F49" w:rsidRPr="00893A3E" w:rsidRDefault="007B7F49" w:rsidP="007B7F49">
      <w:pPr>
        <w:pStyle w:val="afd"/>
        <w:suppressAutoHyphens/>
        <w:spacing w:before="0" w:beforeAutospacing="0" w:after="0" w:afterAutospacing="0"/>
        <w:jc w:val="center"/>
        <w:rPr>
          <w:b/>
          <w:sz w:val="16"/>
          <w:szCs w:val="16"/>
        </w:rPr>
      </w:pPr>
      <w:r w:rsidRPr="00893A3E">
        <w:rPr>
          <w:b/>
          <w:sz w:val="16"/>
          <w:szCs w:val="16"/>
        </w:rPr>
        <w:t>О внесении изменений в Положение о порядке расчета и установления размера платы, взимаемой с родителей (законных представителей) за присмотр и уход за детьми в муниципальных образовательных организациях Солецкого муниципального района, реализующих основную общеобразовательную программу дошкольного образования</w:t>
      </w:r>
    </w:p>
    <w:p w:rsidR="007B7F49" w:rsidRPr="00893A3E" w:rsidRDefault="007B7F49" w:rsidP="007B7F49">
      <w:pPr>
        <w:pStyle w:val="afd"/>
        <w:suppressAutoHyphens/>
        <w:spacing w:before="0" w:beforeAutospacing="0" w:after="0" w:afterAutospacing="0"/>
        <w:jc w:val="both"/>
        <w:rPr>
          <w:sz w:val="16"/>
          <w:szCs w:val="16"/>
        </w:rPr>
      </w:pPr>
    </w:p>
    <w:p w:rsidR="007B7F49" w:rsidRPr="00893A3E" w:rsidRDefault="007B7F49" w:rsidP="007B7F49">
      <w:pPr>
        <w:pStyle w:val="afd"/>
        <w:suppressAutoHyphens/>
        <w:spacing w:before="0" w:beforeAutospacing="0" w:after="0" w:afterAutospacing="0"/>
        <w:ind w:firstLine="284"/>
        <w:jc w:val="both"/>
        <w:rPr>
          <w:sz w:val="16"/>
          <w:szCs w:val="16"/>
        </w:rPr>
      </w:pPr>
      <w:r w:rsidRPr="00893A3E">
        <w:rPr>
          <w:sz w:val="16"/>
          <w:szCs w:val="16"/>
        </w:rPr>
        <w:t xml:space="preserve">В целях упорядочения взимания платы за присмотр и уход за детьми в муниципальных образовательных организациях Солецкого муниципального района, реализующих основную общеобразовательную программу дошкольного образования, в соответствии с Федеральным законом от 29 декабря 2012 года № 273-ФЗ «Об образовании в Российской Федерации», Администрация Солецкого муниципального района </w:t>
      </w:r>
      <w:r w:rsidRPr="00893A3E">
        <w:rPr>
          <w:b/>
          <w:sz w:val="16"/>
          <w:szCs w:val="16"/>
        </w:rPr>
        <w:t>ПОСТАНОВЛЯЕТ:</w:t>
      </w:r>
    </w:p>
    <w:p w:rsidR="007B7F49" w:rsidRPr="00893A3E" w:rsidRDefault="007B7F49" w:rsidP="007B7F49">
      <w:pPr>
        <w:pStyle w:val="afd"/>
        <w:suppressAutoHyphens/>
        <w:spacing w:before="0" w:beforeAutospacing="0" w:after="0" w:afterAutospacing="0"/>
        <w:ind w:firstLine="284"/>
        <w:jc w:val="both"/>
        <w:rPr>
          <w:sz w:val="16"/>
          <w:szCs w:val="16"/>
        </w:rPr>
      </w:pPr>
      <w:r w:rsidRPr="00893A3E">
        <w:rPr>
          <w:sz w:val="16"/>
          <w:szCs w:val="16"/>
        </w:rPr>
        <w:t>1. Внести изменения в Положение о порядке расчета и установления размера</w:t>
      </w:r>
    </w:p>
    <w:p w:rsidR="007B7F49" w:rsidRPr="00893A3E" w:rsidRDefault="007B7F49" w:rsidP="007B7F49">
      <w:pPr>
        <w:pStyle w:val="afd"/>
        <w:suppressAutoHyphens/>
        <w:spacing w:before="0" w:beforeAutospacing="0" w:after="0" w:afterAutospacing="0"/>
        <w:ind w:firstLine="284"/>
        <w:jc w:val="both"/>
        <w:rPr>
          <w:sz w:val="16"/>
          <w:szCs w:val="16"/>
        </w:rPr>
      </w:pPr>
      <w:r w:rsidRPr="00893A3E">
        <w:rPr>
          <w:sz w:val="16"/>
          <w:szCs w:val="16"/>
        </w:rPr>
        <w:t>платы, взимаемой с родителей (законных представителей) за присмотр и уход за детьми в муниципальных образовательных организациях Солецкого муниципального района, реализующих основную общеобразовательную программу дошкольного образования, утвержденное постановлением Администрации муниципального района от 31.10.2013 № 2044, изложив:</w:t>
      </w:r>
    </w:p>
    <w:p w:rsidR="007B7F49" w:rsidRPr="00893A3E" w:rsidRDefault="007B7F49" w:rsidP="007B7F49">
      <w:pPr>
        <w:pStyle w:val="afd"/>
        <w:suppressAutoHyphens/>
        <w:spacing w:before="0" w:beforeAutospacing="0" w:after="0" w:afterAutospacing="0"/>
        <w:ind w:firstLine="284"/>
        <w:jc w:val="both"/>
        <w:rPr>
          <w:sz w:val="16"/>
          <w:szCs w:val="16"/>
        </w:rPr>
      </w:pPr>
      <w:r w:rsidRPr="00893A3E">
        <w:rPr>
          <w:sz w:val="16"/>
          <w:szCs w:val="16"/>
        </w:rPr>
        <w:lastRenderedPageBreak/>
        <w:t>1.1. Пункт 10 раздела II «Порядок расчета и взимания родительской платы» в редакции:</w:t>
      </w:r>
    </w:p>
    <w:p w:rsidR="007B7F49" w:rsidRPr="00893A3E" w:rsidRDefault="007B7F49" w:rsidP="007B7F49">
      <w:pPr>
        <w:pStyle w:val="afd"/>
        <w:suppressAutoHyphens/>
        <w:spacing w:before="0" w:beforeAutospacing="0" w:after="0" w:afterAutospacing="0"/>
        <w:ind w:firstLine="284"/>
        <w:jc w:val="both"/>
        <w:rPr>
          <w:sz w:val="16"/>
          <w:szCs w:val="16"/>
        </w:rPr>
      </w:pPr>
      <w:r w:rsidRPr="00893A3E">
        <w:rPr>
          <w:sz w:val="16"/>
          <w:szCs w:val="16"/>
        </w:rPr>
        <w:t>«10. В целях материальной поддержки воспитания и обучения детей, посещающих муниципальные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соответствии со средним размером родительской платы установленным областным законом Новгородской об областном бюджете на текущий финансовый год.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муниципальной образовательной организации: из малоимущей семьи, из семьи, имеющей трех и более несовершеннолетних детей, из семьи с ребенком с ограниченными возможностями здоровья.»;</w:t>
      </w:r>
    </w:p>
    <w:p w:rsidR="007B7F49" w:rsidRPr="00893A3E" w:rsidRDefault="007B7F49" w:rsidP="007B7F49">
      <w:pPr>
        <w:pStyle w:val="afd"/>
        <w:suppressAutoHyphens/>
        <w:spacing w:before="0" w:beforeAutospacing="0" w:after="0" w:afterAutospacing="0"/>
        <w:ind w:firstLine="284"/>
        <w:jc w:val="both"/>
        <w:rPr>
          <w:sz w:val="16"/>
          <w:szCs w:val="16"/>
        </w:rPr>
      </w:pPr>
      <w:r w:rsidRPr="00893A3E">
        <w:rPr>
          <w:sz w:val="16"/>
          <w:szCs w:val="16"/>
        </w:rPr>
        <w:t>1.2. Пункт 11 раздела II «Порядок расчета и взимания родительской платы» в редакции:</w:t>
      </w:r>
    </w:p>
    <w:p w:rsidR="007B7F49" w:rsidRPr="00893A3E" w:rsidRDefault="007B7F49" w:rsidP="007B7F49">
      <w:pPr>
        <w:pStyle w:val="afd"/>
        <w:suppressAutoHyphens/>
        <w:spacing w:before="0" w:beforeAutospacing="0" w:after="0" w:afterAutospacing="0"/>
        <w:ind w:firstLine="284"/>
        <w:jc w:val="both"/>
        <w:rPr>
          <w:sz w:val="16"/>
          <w:szCs w:val="16"/>
        </w:rPr>
      </w:pPr>
      <w:r w:rsidRPr="00893A3E">
        <w:rPr>
          <w:sz w:val="16"/>
          <w:szCs w:val="16"/>
        </w:rPr>
        <w:t>«11. Порядок обращения за получением компенсации, указанной в пункте 10 настоящего Положения, и порядок ее выплаты определен постановлением Правительства Новгородской области от 29.11.2013 №396 «Об утверждении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на территории области».</w:t>
      </w:r>
    </w:p>
    <w:p w:rsidR="007B7F49" w:rsidRPr="00893A3E" w:rsidRDefault="007B7F49" w:rsidP="007B7F49">
      <w:pPr>
        <w:pStyle w:val="afd"/>
        <w:suppressAutoHyphens/>
        <w:spacing w:before="0" w:beforeAutospacing="0" w:after="0" w:afterAutospacing="0"/>
        <w:ind w:firstLine="284"/>
        <w:jc w:val="both"/>
        <w:rPr>
          <w:sz w:val="16"/>
          <w:szCs w:val="16"/>
        </w:rPr>
      </w:pPr>
      <w:r w:rsidRPr="00893A3E">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B7F49" w:rsidRPr="00893A3E" w:rsidRDefault="007B7F49" w:rsidP="007B7F49">
      <w:pPr>
        <w:pStyle w:val="32"/>
        <w:suppressAutoHyphens/>
        <w:spacing w:after="0"/>
        <w:ind w:left="0"/>
      </w:pPr>
    </w:p>
    <w:p w:rsidR="007B7F49" w:rsidRPr="00893A3E" w:rsidRDefault="007B7F49" w:rsidP="007B7F49">
      <w:pPr>
        <w:pStyle w:val="32"/>
        <w:suppressAutoHyphens/>
        <w:spacing w:after="0"/>
        <w:ind w:left="0"/>
        <w:rPr>
          <w:b/>
        </w:rPr>
      </w:pPr>
      <w:r w:rsidRPr="00893A3E">
        <w:rPr>
          <w:b/>
        </w:rPr>
        <w:t xml:space="preserve">Заместитель Главы администрации – </w:t>
      </w:r>
    </w:p>
    <w:p w:rsidR="007B7F49" w:rsidRPr="00893A3E" w:rsidRDefault="007B7F49" w:rsidP="007B7F49">
      <w:pPr>
        <w:pStyle w:val="32"/>
        <w:suppressAutoHyphens/>
        <w:spacing w:after="0"/>
        <w:ind w:left="0"/>
        <w:rPr>
          <w:b/>
        </w:rPr>
      </w:pPr>
      <w:r w:rsidRPr="00893A3E">
        <w:rPr>
          <w:b/>
        </w:rPr>
        <w:t>председатель комитета по</w:t>
      </w:r>
    </w:p>
    <w:p w:rsidR="007B7F49" w:rsidRPr="00893A3E" w:rsidRDefault="007B7F49" w:rsidP="007B7F49">
      <w:pPr>
        <w:pStyle w:val="32"/>
        <w:suppressAutoHyphens/>
        <w:spacing w:after="0"/>
        <w:ind w:left="0"/>
      </w:pPr>
      <w:r w:rsidRPr="00893A3E">
        <w:rPr>
          <w:b/>
        </w:rPr>
        <w:t>социальной защите населения               Ю.В. Михайлова</w:t>
      </w:r>
    </w:p>
    <w:p w:rsidR="007B7F49" w:rsidRPr="00893A3E" w:rsidRDefault="007B7F49" w:rsidP="007B7F49">
      <w:pPr>
        <w:suppressAutoHyphens/>
        <w:jc w:val="center"/>
        <w:rPr>
          <w:sz w:val="16"/>
          <w:szCs w:val="16"/>
          <w:lang w:val="x-none"/>
        </w:rPr>
      </w:pPr>
    </w:p>
    <w:p w:rsidR="007B7F49" w:rsidRPr="00893A3E" w:rsidRDefault="007B7F49" w:rsidP="007B7F49">
      <w:pPr>
        <w:suppressAutoHyphens/>
        <w:jc w:val="center"/>
        <w:rPr>
          <w:sz w:val="16"/>
          <w:szCs w:val="16"/>
        </w:rPr>
      </w:pPr>
    </w:p>
    <w:p w:rsidR="007B7F49" w:rsidRPr="00893A3E" w:rsidRDefault="007B7F49" w:rsidP="007B7F49">
      <w:pPr>
        <w:pStyle w:val="ConsPlusNonformat"/>
        <w:suppressAutoHyphens/>
        <w:jc w:val="both"/>
        <w:rPr>
          <w:rFonts w:ascii="Times New Roman" w:hAnsi="Times New Roman" w:cs="Times New Roman"/>
          <w:sz w:val="16"/>
          <w:szCs w:val="16"/>
        </w:rPr>
      </w:pPr>
    </w:p>
    <w:p w:rsidR="007B7F49" w:rsidRPr="00893A3E" w:rsidRDefault="007B7F49" w:rsidP="007B7F49">
      <w:pPr>
        <w:pStyle w:val="ConsPlusNonformat"/>
        <w:suppressAutoHyphens/>
        <w:jc w:val="both"/>
        <w:rPr>
          <w:rFonts w:ascii="Times New Roman" w:hAnsi="Times New Roman" w:cs="Times New Roman"/>
          <w:sz w:val="16"/>
          <w:szCs w:val="16"/>
        </w:rPr>
      </w:pPr>
    </w:p>
    <w:p w:rsidR="007B7F49" w:rsidRPr="00893A3E" w:rsidRDefault="007B7F49" w:rsidP="007B7F49">
      <w:pPr>
        <w:pStyle w:val="ConsPlusNonformat"/>
        <w:suppressAutoHyphens/>
        <w:jc w:val="both"/>
        <w:rPr>
          <w:rFonts w:ascii="Times New Roman" w:hAnsi="Times New Roman" w:cs="Times New Roman"/>
          <w:sz w:val="16"/>
          <w:szCs w:val="16"/>
        </w:rPr>
      </w:pPr>
    </w:p>
    <w:p w:rsidR="007B7F49" w:rsidRPr="00893A3E" w:rsidRDefault="007B7F49" w:rsidP="007B7F49">
      <w:pPr>
        <w:suppressAutoHyphens/>
        <w:jc w:val="center"/>
        <w:rPr>
          <w:b/>
          <w:sz w:val="16"/>
          <w:szCs w:val="16"/>
        </w:rPr>
      </w:pPr>
      <w:r w:rsidRPr="00893A3E">
        <w:rPr>
          <w:b/>
          <w:sz w:val="16"/>
          <w:szCs w:val="16"/>
        </w:rPr>
        <w:t>ПОСТАНОВЛЕНИЕ</w:t>
      </w:r>
    </w:p>
    <w:p w:rsidR="007B7F49" w:rsidRPr="00893A3E" w:rsidRDefault="007B7F49" w:rsidP="007B7F49">
      <w:pPr>
        <w:suppressAutoHyphens/>
        <w:jc w:val="center"/>
        <w:rPr>
          <w:b/>
          <w:sz w:val="16"/>
          <w:szCs w:val="16"/>
        </w:rPr>
      </w:pPr>
      <w:r w:rsidRPr="00893A3E">
        <w:rPr>
          <w:b/>
          <w:sz w:val="16"/>
          <w:szCs w:val="16"/>
        </w:rPr>
        <w:t>Администрации Солецкого муниципального района</w:t>
      </w:r>
    </w:p>
    <w:p w:rsidR="007B7F49" w:rsidRPr="00893A3E" w:rsidRDefault="007B7F49" w:rsidP="007B7F49">
      <w:pPr>
        <w:suppressAutoHyphens/>
        <w:jc w:val="center"/>
        <w:rPr>
          <w:sz w:val="16"/>
          <w:szCs w:val="16"/>
        </w:rPr>
      </w:pPr>
    </w:p>
    <w:p w:rsidR="007B7F49" w:rsidRPr="00893A3E" w:rsidRDefault="007B7F49" w:rsidP="007B7F49">
      <w:pPr>
        <w:suppressAutoHyphens/>
        <w:jc w:val="center"/>
        <w:rPr>
          <w:sz w:val="16"/>
          <w:szCs w:val="16"/>
        </w:rPr>
      </w:pPr>
      <w:r w:rsidRPr="00893A3E">
        <w:rPr>
          <w:sz w:val="16"/>
          <w:szCs w:val="16"/>
        </w:rPr>
        <w:t>от 02.10.2017 № 1468</w:t>
      </w:r>
    </w:p>
    <w:p w:rsidR="007B7F49" w:rsidRPr="00893A3E" w:rsidRDefault="007B7F49" w:rsidP="007B7F49">
      <w:pPr>
        <w:suppressAutoHyphens/>
        <w:jc w:val="center"/>
        <w:rPr>
          <w:sz w:val="16"/>
          <w:szCs w:val="16"/>
        </w:rPr>
      </w:pPr>
      <w:r w:rsidRPr="00893A3E">
        <w:rPr>
          <w:sz w:val="16"/>
          <w:szCs w:val="16"/>
        </w:rPr>
        <w:t>г. Сольцы</w:t>
      </w:r>
    </w:p>
    <w:p w:rsidR="007B7F49" w:rsidRPr="00893A3E" w:rsidRDefault="007B7F49" w:rsidP="00EE46AF">
      <w:pPr>
        <w:suppressAutoHyphens/>
        <w:jc w:val="center"/>
        <w:rPr>
          <w:sz w:val="16"/>
          <w:szCs w:val="16"/>
        </w:rPr>
      </w:pP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875726" w:rsidRPr="00893A3E" w:rsidTr="00A34F7F">
        <w:trPr>
          <w:trHeight w:val="410"/>
        </w:trPr>
        <w:tc>
          <w:tcPr>
            <w:tcW w:w="4928" w:type="dxa"/>
            <w:shd w:val="clear" w:color="auto" w:fill="auto"/>
          </w:tcPr>
          <w:p w:rsidR="008844C2" w:rsidRPr="00893A3E" w:rsidRDefault="008844C2" w:rsidP="00EE46AF">
            <w:pPr>
              <w:widowControl w:val="0"/>
              <w:autoSpaceDE w:val="0"/>
              <w:autoSpaceDN w:val="0"/>
              <w:adjustRightInd w:val="0"/>
              <w:jc w:val="both"/>
              <w:rPr>
                <w:rFonts w:eastAsia="Times New Roman"/>
                <w:b/>
                <w:sz w:val="16"/>
                <w:szCs w:val="16"/>
                <w:lang w:eastAsia="ru-RU"/>
              </w:rPr>
            </w:pPr>
            <w:r w:rsidRPr="00893A3E">
              <w:rPr>
                <w:rFonts w:eastAsia="Times New Roman"/>
                <w:b/>
                <w:sz w:val="16"/>
                <w:szCs w:val="16"/>
                <w:lang w:eastAsia="ru-RU"/>
              </w:rPr>
              <w:t>Учредитель:</w:t>
            </w:r>
          </w:p>
          <w:p w:rsidR="008844C2" w:rsidRPr="00893A3E" w:rsidRDefault="008844C2" w:rsidP="00EE46AF">
            <w:pPr>
              <w:widowControl w:val="0"/>
              <w:autoSpaceDE w:val="0"/>
              <w:autoSpaceDN w:val="0"/>
              <w:adjustRightInd w:val="0"/>
              <w:jc w:val="both"/>
              <w:rPr>
                <w:rFonts w:eastAsia="Times New Roman"/>
                <w:sz w:val="16"/>
                <w:szCs w:val="16"/>
                <w:lang w:eastAsia="ru-RU"/>
              </w:rPr>
            </w:pPr>
            <w:r w:rsidRPr="00893A3E">
              <w:rPr>
                <w:rFonts w:eastAsia="Times New Roman"/>
                <w:sz w:val="16"/>
                <w:szCs w:val="16"/>
                <w:lang w:eastAsia="ru-RU"/>
              </w:rPr>
              <w:t>Дума Солецкого муниципального района</w:t>
            </w:r>
          </w:p>
          <w:p w:rsidR="008844C2" w:rsidRPr="00893A3E" w:rsidRDefault="008844C2" w:rsidP="00EE46AF">
            <w:pPr>
              <w:widowControl w:val="0"/>
              <w:autoSpaceDE w:val="0"/>
              <w:autoSpaceDN w:val="0"/>
              <w:adjustRightInd w:val="0"/>
              <w:jc w:val="both"/>
              <w:rPr>
                <w:rFonts w:eastAsia="Times New Roman"/>
                <w:sz w:val="16"/>
                <w:szCs w:val="16"/>
                <w:lang w:eastAsia="ru-RU"/>
              </w:rPr>
            </w:pPr>
          </w:p>
          <w:p w:rsidR="008844C2" w:rsidRPr="00893A3E" w:rsidRDefault="008844C2" w:rsidP="00EE46AF">
            <w:pPr>
              <w:widowControl w:val="0"/>
              <w:autoSpaceDE w:val="0"/>
              <w:autoSpaceDN w:val="0"/>
              <w:adjustRightInd w:val="0"/>
              <w:jc w:val="both"/>
              <w:rPr>
                <w:rFonts w:eastAsia="Times New Roman"/>
                <w:b/>
                <w:sz w:val="16"/>
                <w:szCs w:val="16"/>
                <w:lang w:eastAsia="ru-RU"/>
              </w:rPr>
            </w:pPr>
            <w:r w:rsidRPr="00893A3E">
              <w:rPr>
                <w:rFonts w:eastAsia="Times New Roman"/>
                <w:b/>
                <w:sz w:val="16"/>
                <w:szCs w:val="16"/>
                <w:lang w:eastAsia="ru-RU"/>
              </w:rPr>
              <w:t>Издатель:</w:t>
            </w:r>
          </w:p>
          <w:p w:rsidR="008844C2" w:rsidRPr="00893A3E" w:rsidRDefault="008844C2" w:rsidP="00EE46AF">
            <w:pPr>
              <w:widowControl w:val="0"/>
              <w:autoSpaceDE w:val="0"/>
              <w:autoSpaceDN w:val="0"/>
              <w:adjustRightInd w:val="0"/>
              <w:jc w:val="both"/>
              <w:rPr>
                <w:rFonts w:eastAsia="Times New Roman"/>
                <w:sz w:val="16"/>
                <w:szCs w:val="16"/>
                <w:lang w:eastAsia="ru-RU"/>
              </w:rPr>
            </w:pPr>
            <w:r w:rsidRPr="00893A3E">
              <w:rPr>
                <w:rFonts w:eastAsia="Times New Roman"/>
                <w:sz w:val="16"/>
                <w:szCs w:val="16"/>
                <w:lang w:eastAsia="ru-RU"/>
              </w:rPr>
              <w:t>Администрация Солецкого муниципального района</w:t>
            </w:r>
          </w:p>
          <w:p w:rsidR="008844C2" w:rsidRPr="00893A3E" w:rsidRDefault="008844C2" w:rsidP="00EE46AF">
            <w:pPr>
              <w:widowControl w:val="0"/>
              <w:autoSpaceDE w:val="0"/>
              <w:autoSpaceDN w:val="0"/>
              <w:adjustRightInd w:val="0"/>
              <w:jc w:val="both"/>
              <w:rPr>
                <w:rFonts w:eastAsia="Times New Roman"/>
                <w:sz w:val="16"/>
                <w:szCs w:val="16"/>
                <w:lang w:eastAsia="ru-RU"/>
              </w:rPr>
            </w:pPr>
          </w:p>
          <w:p w:rsidR="008844C2" w:rsidRPr="00893A3E" w:rsidRDefault="008844C2" w:rsidP="00EE46AF">
            <w:pPr>
              <w:widowControl w:val="0"/>
              <w:autoSpaceDE w:val="0"/>
              <w:autoSpaceDN w:val="0"/>
              <w:adjustRightInd w:val="0"/>
              <w:jc w:val="both"/>
              <w:rPr>
                <w:rFonts w:eastAsia="Times New Roman"/>
                <w:b/>
                <w:sz w:val="16"/>
                <w:szCs w:val="16"/>
                <w:lang w:eastAsia="ru-RU"/>
              </w:rPr>
            </w:pPr>
            <w:r w:rsidRPr="00893A3E">
              <w:rPr>
                <w:rFonts w:eastAsia="Times New Roman"/>
                <w:b/>
                <w:sz w:val="16"/>
                <w:szCs w:val="16"/>
                <w:lang w:eastAsia="ru-RU"/>
              </w:rPr>
              <w:t xml:space="preserve">Адрес издателя: </w:t>
            </w:r>
          </w:p>
          <w:p w:rsidR="008844C2" w:rsidRPr="00893A3E" w:rsidRDefault="008844C2" w:rsidP="00EE46AF">
            <w:pPr>
              <w:widowControl w:val="0"/>
              <w:autoSpaceDE w:val="0"/>
              <w:autoSpaceDN w:val="0"/>
              <w:adjustRightInd w:val="0"/>
              <w:jc w:val="both"/>
              <w:rPr>
                <w:rFonts w:eastAsia="Times New Roman"/>
                <w:sz w:val="16"/>
                <w:szCs w:val="16"/>
                <w:lang w:eastAsia="ru-RU"/>
              </w:rPr>
            </w:pPr>
            <w:r w:rsidRPr="00893A3E">
              <w:rPr>
                <w:rFonts w:eastAsia="Times New Roman"/>
                <w:sz w:val="16"/>
                <w:szCs w:val="16"/>
                <w:lang w:eastAsia="ru-RU"/>
              </w:rPr>
              <w:t>175040, г. Сольцы,  пл. Победы, д.3</w:t>
            </w:r>
          </w:p>
        </w:tc>
        <w:tc>
          <w:tcPr>
            <w:tcW w:w="5103" w:type="dxa"/>
            <w:shd w:val="clear" w:color="auto" w:fill="auto"/>
          </w:tcPr>
          <w:p w:rsidR="008844C2" w:rsidRPr="00893A3E" w:rsidRDefault="008844C2" w:rsidP="00EE46AF">
            <w:pPr>
              <w:widowControl w:val="0"/>
              <w:autoSpaceDE w:val="0"/>
              <w:autoSpaceDN w:val="0"/>
              <w:adjustRightInd w:val="0"/>
              <w:jc w:val="both"/>
              <w:rPr>
                <w:rFonts w:eastAsia="Times New Roman"/>
                <w:b/>
                <w:sz w:val="16"/>
                <w:szCs w:val="16"/>
                <w:lang w:eastAsia="ru-RU"/>
              </w:rPr>
            </w:pPr>
            <w:r w:rsidRPr="00893A3E">
              <w:rPr>
                <w:rFonts w:eastAsia="Times New Roman"/>
                <w:b/>
                <w:sz w:val="16"/>
                <w:szCs w:val="16"/>
                <w:lang w:eastAsia="ru-RU"/>
              </w:rPr>
              <w:t xml:space="preserve">Главный редактор: </w:t>
            </w:r>
            <w:r w:rsidRPr="00893A3E">
              <w:rPr>
                <w:rFonts w:eastAsia="Times New Roman"/>
                <w:sz w:val="16"/>
                <w:szCs w:val="16"/>
                <w:lang w:eastAsia="ru-RU"/>
              </w:rPr>
              <w:t>Котов А.Я.</w:t>
            </w:r>
          </w:p>
          <w:p w:rsidR="008844C2" w:rsidRPr="00893A3E" w:rsidRDefault="008844C2" w:rsidP="00EE46AF">
            <w:pPr>
              <w:widowControl w:val="0"/>
              <w:autoSpaceDE w:val="0"/>
              <w:autoSpaceDN w:val="0"/>
              <w:adjustRightInd w:val="0"/>
              <w:jc w:val="both"/>
              <w:rPr>
                <w:rFonts w:eastAsia="Times New Roman"/>
                <w:sz w:val="16"/>
                <w:szCs w:val="16"/>
                <w:lang w:eastAsia="ru-RU"/>
              </w:rPr>
            </w:pPr>
            <w:r w:rsidRPr="00893A3E">
              <w:rPr>
                <w:rFonts w:eastAsia="Times New Roman"/>
                <w:b/>
                <w:sz w:val="16"/>
                <w:szCs w:val="16"/>
                <w:lang w:eastAsia="ru-RU"/>
              </w:rPr>
              <w:t>Адрес редакции:</w:t>
            </w:r>
            <w:r w:rsidRPr="00893A3E">
              <w:rPr>
                <w:rFonts w:eastAsia="Times New Roman"/>
                <w:sz w:val="16"/>
                <w:szCs w:val="16"/>
                <w:lang w:eastAsia="ru-RU"/>
              </w:rPr>
              <w:t xml:space="preserve"> 175040, г. Сольцы,  пл. Победы, д.3</w:t>
            </w:r>
          </w:p>
          <w:p w:rsidR="008844C2" w:rsidRPr="00893A3E" w:rsidRDefault="008844C2" w:rsidP="00EE46AF">
            <w:pPr>
              <w:widowControl w:val="0"/>
              <w:autoSpaceDE w:val="0"/>
              <w:autoSpaceDN w:val="0"/>
              <w:adjustRightInd w:val="0"/>
              <w:jc w:val="both"/>
              <w:rPr>
                <w:rFonts w:eastAsia="Times New Roman"/>
                <w:sz w:val="16"/>
                <w:szCs w:val="16"/>
                <w:lang w:eastAsia="ru-RU"/>
              </w:rPr>
            </w:pPr>
            <w:r w:rsidRPr="00893A3E">
              <w:rPr>
                <w:rFonts w:eastAsia="Times New Roman"/>
                <w:b/>
                <w:sz w:val="16"/>
                <w:szCs w:val="16"/>
                <w:lang w:eastAsia="ru-RU"/>
              </w:rPr>
              <w:t>Тел\Факс:</w:t>
            </w:r>
            <w:r w:rsidRPr="00893A3E">
              <w:rPr>
                <w:rFonts w:eastAsia="Times New Roman"/>
                <w:sz w:val="16"/>
                <w:szCs w:val="16"/>
                <w:lang w:eastAsia="ru-RU"/>
              </w:rPr>
              <w:t>8(81655) 31748</w:t>
            </w:r>
          </w:p>
          <w:p w:rsidR="008844C2" w:rsidRPr="00893A3E" w:rsidRDefault="008844C2" w:rsidP="00EE46AF">
            <w:pPr>
              <w:widowControl w:val="0"/>
              <w:autoSpaceDE w:val="0"/>
              <w:autoSpaceDN w:val="0"/>
              <w:adjustRightInd w:val="0"/>
              <w:jc w:val="both"/>
              <w:rPr>
                <w:rFonts w:eastAsia="Times New Roman"/>
                <w:sz w:val="16"/>
                <w:szCs w:val="16"/>
                <w:lang w:eastAsia="ru-RU"/>
              </w:rPr>
            </w:pPr>
            <w:r w:rsidRPr="00893A3E">
              <w:rPr>
                <w:rFonts w:eastAsia="Times New Roman"/>
                <w:b/>
                <w:sz w:val="16"/>
                <w:szCs w:val="16"/>
                <w:lang w:val="en-US" w:eastAsia="ru-RU"/>
              </w:rPr>
              <w:t>E</w:t>
            </w:r>
            <w:r w:rsidRPr="00893A3E">
              <w:rPr>
                <w:rFonts w:eastAsia="Times New Roman"/>
                <w:b/>
                <w:sz w:val="16"/>
                <w:szCs w:val="16"/>
                <w:lang w:eastAsia="ru-RU"/>
              </w:rPr>
              <w:t>-</w:t>
            </w:r>
            <w:r w:rsidRPr="00893A3E">
              <w:rPr>
                <w:rFonts w:eastAsia="Times New Roman"/>
                <w:b/>
                <w:sz w:val="16"/>
                <w:szCs w:val="16"/>
                <w:lang w:val="en-US" w:eastAsia="ru-RU"/>
              </w:rPr>
              <w:t>mail</w:t>
            </w:r>
            <w:r w:rsidRPr="00893A3E">
              <w:rPr>
                <w:rFonts w:eastAsia="Times New Roman"/>
                <w:b/>
                <w:sz w:val="16"/>
                <w:szCs w:val="16"/>
                <w:lang w:eastAsia="ru-RU"/>
              </w:rPr>
              <w:t xml:space="preserve">: </w:t>
            </w:r>
            <w:r w:rsidRPr="00893A3E">
              <w:rPr>
                <w:rFonts w:eastAsia="Times New Roman"/>
                <w:sz w:val="16"/>
                <w:szCs w:val="16"/>
                <w:lang w:val="en-US" w:eastAsia="ru-RU"/>
              </w:rPr>
              <w:t>soleco</w:t>
            </w:r>
            <w:r w:rsidRPr="00893A3E">
              <w:rPr>
                <w:rFonts w:eastAsia="Times New Roman"/>
                <w:sz w:val="16"/>
                <w:szCs w:val="16"/>
                <w:lang w:eastAsia="ru-RU"/>
              </w:rPr>
              <w:t>@</w:t>
            </w:r>
            <w:r w:rsidRPr="00893A3E">
              <w:rPr>
                <w:rFonts w:eastAsia="Times New Roman"/>
                <w:sz w:val="16"/>
                <w:szCs w:val="16"/>
                <w:lang w:val="en-US" w:eastAsia="ru-RU"/>
              </w:rPr>
              <w:t>adminsoltcy</w:t>
            </w:r>
            <w:r w:rsidRPr="00893A3E">
              <w:rPr>
                <w:rFonts w:eastAsia="Times New Roman"/>
                <w:sz w:val="16"/>
                <w:szCs w:val="16"/>
                <w:lang w:eastAsia="ru-RU"/>
              </w:rPr>
              <w:t>.</w:t>
            </w:r>
            <w:r w:rsidRPr="00893A3E">
              <w:rPr>
                <w:rFonts w:eastAsia="Times New Roman"/>
                <w:sz w:val="16"/>
                <w:szCs w:val="16"/>
                <w:lang w:val="en-US" w:eastAsia="ru-RU"/>
              </w:rPr>
              <w:t>ru</w:t>
            </w:r>
          </w:p>
          <w:p w:rsidR="008844C2" w:rsidRPr="00893A3E" w:rsidRDefault="008844C2" w:rsidP="00A45BE0">
            <w:pPr>
              <w:widowControl w:val="0"/>
              <w:autoSpaceDE w:val="0"/>
              <w:autoSpaceDN w:val="0"/>
              <w:adjustRightInd w:val="0"/>
              <w:jc w:val="both"/>
              <w:rPr>
                <w:rFonts w:eastAsia="Times New Roman"/>
                <w:sz w:val="16"/>
                <w:szCs w:val="16"/>
                <w:lang w:eastAsia="ru-RU"/>
              </w:rPr>
            </w:pPr>
            <w:r w:rsidRPr="00893A3E">
              <w:rPr>
                <w:rFonts w:eastAsia="Times New Roman"/>
                <w:b/>
                <w:sz w:val="16"/>
                <w:szCs w:val="16"/>
                <w:lang w:eastAsia="ru-RU"/>
              </w:rPr>
              <w:t xml:space="preserve">Тираж: </w:t>
            </w:r>
            <w:r w:rsidRPr="00893A3E">
              <w:rPr>
                <w:rFonts w:eastAsia="Times New Roman"/>
                <w:sz w:val="16"/>
                <w:szCs w:val="16"/>
                <w:lang w:eastAsia="ru-RU"/>
              </w:rPr>
              <w:t>1</w:t>
            </w:r>
            <w:r w:rsidR="00A45BE0" w:rsidRPr="00893A3E">
              <w:rPr>
                <w:rFonts w:eastAsia="Times New Roman"/>
                <w:sz w:val="16"/>
                <w:szCs w:val="16"/>
                <w:lang w:eastAsia="ru-RU"/>
              </w:rPr>
              <w:t>4</w:t>
            </w:r>
            <w:r w:rsidRPr="00893A3E">
              <w:rPr>
                <w:rFonts w:eastAsia="Times New Roman"/>
                <w:sz w:val="16"/>
                <w:szCs w:val="16"/>
                <w:lang w:eastAsia="ru-RU"/>
              </w:rPr>
              <w:t xml:space="preserve"> экз</w:t>
            </w:r>
            <w:r w:rsidRPr="00893A3E">
              <w:rPr>
                <w:rFonts w:eastAsia="Times New Roman"/>
                <w:b/>
                <w:sz w:val="16"/>
                <w:szCs w:val="16"/>
                <w:lang w:eastAsia="ru-RU"/>
              </w:rPr>
              <w:t>.</w:t>
            </w:r>
          </w:p>
        </w:tc>
      </w:tr>
    </w:tbl>
    <w:p w:rsidR="007B7F49" w:rsidRPr="00893A3E" w:rsidRDefault="007B7F49" w:rsidP="007B7F49">
      <w:pPr>
        <w:shd w:val="clear" w:color="auto" w:fill="FFFFFF"/>
        <w:jc w:val="center"/>
        <w:rPr>
          <w:b/>
          <w:bCs/>
          <w:sz w:val="16"/>
          <w:szCs w:val="16"/>
        </w:rPr>
      </w:pPr>
      <w:r w:rsidRPr="00893A3E">
        <w:rPr>
          <w:b/>
          <w:bCs/>
          <w:sz w:val="16"/>
          <w:szCs w:val="16"/>
        </w:rPr>
        <w:t>Об утверждении Порядка мониторинга и контроля реализации             документов  стратегического планирования Солецкого муниципального района и Порядка подготовки     документов, отражающих результаты мониторинга реализации  документов стратегического планирования                                                            Солецкого муниципального района</w:t>
      </w:r>
    </w:p>
    <w:p w:rsidR="007B7F49" w:rsidRPr="00893A3E" w:rsidRDefault="007B7F49" w:rsidP="007B7F49">
      <w:pPr>
        <w:shd w:val="clear" w:color="auto" w:fill="FFFFFF"/>
        <w:jc w:val="center"/>
        <w:rPr>
          <w:sz w:val="16"/>
          <w:szCs w:val="16"/>
        </w:rPr>
      </w:pPr>
    </w:p>
    <w:p w:rsidR="007B7F49" w:rsidRPr="00893A3E" w:rsidRDefault="007B7F49" w:rsidP="007B7F49">
      <w:pPr>
        <w:shd w:val="clear" w:color="auto" w:fill="FFFFFF"/>
        <w:ind w:firstLine="284"/>
        <w:jc w:val="both"/>
        <w:rPr>
          <w:sz w:val="16"/>
          <w:szCs w:val="16"/>
        </w:rPr>
      </w:pPr>
      <w:r w:rsidRPr="00893A3E">
        <w:rPr>
          <w:sz w:val="16"/>
          <w:szCs w:val="16"/>
        </w:rPr>
        <w:t xml:space="preserve">В соответствии с Федеральным законом от 28 июня 2014 года № 172-ФЗ «О стратегическом планировании в Российской Федерации», решением Думы Солецкого муниципального района от 01.02.2016 № 38 «Об утверждении Положения о стратегическом планировании на территории Солецкого муниципального района» Администрация Солецкого муниципального района  </w:t>
      </w:r>
      <w:r w:rsidRPr="00893A3E">
        <w:rPr>
          <w:b/>
          <w:bCs/>
          <w:sz w:val="16"/>
          <w:szCs w:val="16"/>
        </w:rPr>
        <w:t>ПОСТАНОВЛЯЕТ:</w:t>
      </w:r>
    </w:p>
    <w:p w:rsidR="007B7F49" w:rsidRPr="00893A3E" w:rsidRDefault="007B7F49" w:rsidP="007B7F49">
      <w:pPr>
        <w:shd w:val="clear" w:color="auto" w:fill="FFFFFF"/>
        <w:ind w:firstLine="284"/>
        <w:jc w:val="both"/>
        <w:rPr>
          <w:sz w:val="16"/>
          <w:szCs w:val="16"/>
        </w:rPr>
      </w:pPr>
      <w:r w:rsidRPr="00893A3E">
        <w:rPr>
          <w:sz w:val="16"/>
          <w:szCs w:val="16"/>
        </w:rPr>
        <w:t>1.​ Утвердить прилагаемые:</w:t>
      </w:r>
    </w:p>
    <w:p w:rsidR="007B7F49" w:rsidRPr="00893A3E" w:rsidRDefault="007B7F49" w:rsidP="007B7F49">
      <w:pPr>
        <w:shd w:val="clear" w:color="auto" w:fill="FFFFFF"/>
        <w:ind w:firstLine="284"/>
        <w:jc w:val="both"/>
        <w:rPr>
          <w:sz w:val="16"/>
          <w:szCs w:val="16"/>
        </w:rPr>
      </w:pPr>
      <w:r w:rsidRPr="00893A3E">
        <w:rPr>
          <w:sz w:val="16"/>
          <w:szCs w:val="16"/>
        </w:rPr>
        <w:t>1.1.Порядок мониторинга и контроля реализации документов стратегического планирования Солецкого муниципального района;</w:t>
      </w:r>
    </w:p>
    <w:p w:rsidR="007B7F49" w:rsidRPr="00893A3E" w:rsidRDefault="007B7F49" w:rsidP="007B7F49">
      <w:pPr>
        <w:shd w:val="clear" w:color="auto" w:fill="FFFFFF"/>
        <w:ind w:firstLine="284"/>
        <w:jc w:val="both"/>
        <w:rPr>
          <w:sz w:val="16"/>
          <w:szCs w:val="16"/>
        </w:rPr>
      </w:pPr>
      <w:r w:rsidRPr="00893A3E">
        <w:rPr>
          <w:sz w:val="16"/>
          <w:szCs w:val="16"/>
        </w:rPr>
        <w:t>1.2.Порядок подготовки документов, отражающих результаты мониторинга реализации документов стратегического планирования Солецкого муниципального района.</w:t>
      </w:r>
    </w:p>
    <w:p w:rsidR="007B7F49" w:rsidRPr="00893A3E" w:rsidRDefault="007B7F49" w:rsidP="007B7F49">
      <w:pPr>
        <w:shd w:val="clear" w:color="auto" w:fill="FFFFFF"/>
        <w:ind w:firstLine="284"/>
        <w:jc w:val="both"/>
        <w:rPr>
          <w:sz w:val="16"/>
          <w:szCs w:val="16"/>
        </w:rPr>
      </w:pPr>
      <w:r w:rsidRPr="00893A3E">
        <w:rPr>
          <w:sz w:val="16"/>
          <w:szCs w:val="16"/>
        </w:rPr>
        <w:t>2. Контроль за выполнением постановления оставляю за собой.</w:t>
      </w:r>
    </w:p>
    <w:p w:rsidR="007B7F49" w:rsidRPr="00893A3E" w:rsidRDefault="007B7F49" w:rsidP="007B7F49">
      <w:pPr>
        <w:suppressAutoHyphens/>
        <w:autoSpaceDE w:val="0"/>
        <w:autoSpaceDN w:val="0"/>
        <w:adjustRightInd w:val="0"/>
        <w:ind w:firstLine="284"/>
        <w:jc w:val="both"/>
        <w:rPr>
          <w:sz w:val="16"/>
          <w:szCs w:val="16"/>
        </w:rPr>
      </w:pPr>
      <w:r w:rsidRPr="00893A3E">
        <w:rPr>
          <w:sz w:val="16"/>
          <w:szCs w:val="16"/>
        </w:rPr>
        <w:lastRenderedPageBreak/>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B7F49" w:rsidRPr="00893A3E" w:rsidRDefault="007B7F49" w:rsidP="007B7F49">
      <w:pPr>
        <w:tabs>
          <w:tab w:val="left" w:pos="4536"/>
        </w:tabs>
        <w:suppressAutoHyphens/>
        <w:rPr>
          <w:sz w:val="16"/>
          <w:szCs w:val="16"/>
        </w:rPr>
      </w:pPr>
    </w:p>
    <w:p w:rsidR="007B7F49" w:rsidRPr="00893A3E" w:rsidRDefault="007B7F49" w:rsidP="007B7F49">
      <w:pPr>
        <w:tabs>
          <w:tab w:val="left" w:pos="3060"/>
        </w:tabs>
        <w:suppressAutoHyphens/>
        <w:jc w:val="both"/>
        <w:rPr>
          <w:sz w:val="16"/>
          <w:szCs w:val="16"/>
        </w:rPr>
      </w:pPr>
    </w:p>
    <w:p w:rsidR="007B7F49" w:rsidRPr="00893A3E" w:rsidRDefault="007B7F49" w:rsidP="007B7F49">
      <w:pPr>
        <w:tabs>
          <w:tab w:val="left" w:pos="6800"/>
        </w:tabs>
        <w:rPr>
          <w:b/>
          <w:sz w:val="16"/>
          <w:szCs w:val="16"/>
        </w:rPr>
      </w:pPr>
      <w:r w:rsidRPr="00893A3E">
        <w:rPr>
          <w:b/>
          <w:sz w:val="16"/>
          <w:szCs w:val="16"/>
        </w:rPr>
        <w:t xml:space="preserve">Первый заместитель </w:t>
      </w:r>
      <w:r w:rsidRPr="00893A3E">
        <w:rPr>
          <w:b/>
          <w:sz w:val="16"/>
          <w:szCs w:val="16"/>
        </w:rPr>
        <w:br/>
        <w:t>Главы администрации       А.П. Польшаков</w:t>
      </w:r>
    </w:p>
    <w:p w:rsidR="007B7F49" w:rsidRPr="00893A3E" w:rsidRDefault="007B7F49" w:rsidP="007B7F49">
      <w:pPr>
        <w:tabs>
          <w:tab w:val="left" w:pos="6800"/>
        </w:tabs>
        <w:rPr>
          <w:b/>
          <w:sz w:val="16"/>
          <w:szCs w:val="16"/>
        </w:rPr>
      </w:pPr>
    </w:p>
    <w:p w:rsidR="007B7F49" w:rsidRPr="00893A3E" w:rsidRDefault="007B7F49" w:rsidP="007B7F49">
      <w:pPr>
        <w:tabs>
          <w:tab w:val="left" w:pos="6800"/>
        </w:tabs>
        <w:rPr>
          <w:b/>
          <w:sz w:val="16"/>
          <w:szCs w:val="16"/>
        </w:rPr>
      </w:pPr>
    </w:p>
    <w:p w:rsidR="007B7F49" w:rsidRPr="00893A3E" w:rsidRDefault="007B7F49" w:rsidP="007B7F49">
      <w:pPr>
        <w:shd w:val="clear" w:color="auto" w:fill="FFFFFF"/>
        <w:jc w:val="right"/>
        <w:rPr>
          <w:sz w:val="16"/>
          <w:szCs w:val="16"/>
        </w:rPr>
      </w:pPr>
      <w:r w:rsidRPr="00893A3E">
        <w:rPr>
          <w:sz w:val="16"/>
          <w:szCs w:val="16"/>
        </w:rPr>
        <w:t xml:space="preserve">             УТВЕРЖДЕН                                                                                                                       постановлением Администрации                                                                                    муниципального района</w:t>
      </w:r>
    </w:p>
    <w:p w:rsidR="007B7F49" w:rsidRPr="00893A3E" w:rsidRDefault="007B7F49" w:rsidP="007B7F49">
      <w:pPr>
        <w:shd w:val="clear" w:color="auto" w:fill="FFFFFF"/>
        <w:jc w:val="right"/>
        <w:rPr>
          <w:sz w:val="16"/>
          <w:szCs w:val="16"/>
        </w:rPr>
      </w:pPr>
      <w:r w:rsidRPr="00893A3E">
        <w:rPr>
          <w:sz w:val="16"/>
          <w:szCs w:val="16"/>
        </w:rPr>
        <w:t xml:space="preserve">от  02.10.2017  № </w:t>
      </w:r>
      <w:bookmarkStart w:id="1" w:name="Par37"/>
      <w:bookmarkStart w:id="2" w:name="Par42"/>
      <w:bookmarkEnd w:id="1"/>
      <w:bookmarkEnd w:id="2"/>
      <w:r w:rsidRPr="00893A3E">
        <w:rPr>
          <w:sz w:val="16"/>
          <w:szCs w:val="16"/>
        </w:rPr>
        <w:t>1468</w:t>
      </w:r>
    </w:p>
    <w:p w:rsidR="007B7F49" w:rsidRPr="00893A3E" w:rsidRDefault="007B7F49" w:rsidP="007B7F49">
      <w:pPr>
        <w:shd w:val="clear" w:color="auto" w:fill="FFFFFF"/>
        <w:jc w:val="center"/>
        <w:rPr>
          <w:b/>
          <w:bCs/>
          <w:caps/>
          <w:sz w:val="16"/>
          <w:szCs w:val="16"/>
        </w:rPr>
      </w:pPr>
    </w:p>
    <w:p w:rsidR="007B7F49" w:rsidRPr="00893A3E" w:rsidRDefault="007B7F49" w:rsidP="007B7F49">
      <w:pPr>
        <w:shd w:val="clear" w:color="auto" w:fill="FFFFFF"/>
        <w:jc w:val="center"/>
        <w:rPr>
          <w:sz w:val="16"/>
          <w:szCs w:val="16"/>
        </w:rPr>
      </w:pPr>
      <w:r w:rsidRPr="00893A3E">
        <w:rPr>
          <w:b/>
          <w:bCs/>
          <w:caps/>
          <w:sz w:val="16"/>
          <w:szCs w:val="16"/>
        </w:rPr>
        <w:t>ПОРЯДОК</w:t>
      </w:r>
    </w:p>
    <w:p w:rsidR="007B7F49" w:rsidRPr="00893A3E" w:rsidRDefault="007B7F49" w:rsidP="007B7F49">
      <w:pPr>
        <w:shd w:val="clear" w:color="auto" w:fill="FFFFFF"/>
        <w:jc w:val="center"/>
        <w:rPr>
          <w:sz w:val="16"/>
          <w:szCs w:val="16"/>
        </w:rPr>
      </w:pPr>
      <w:r w:rsidRPr="00893A3E">
        <w:rPr>
          <w:sz w:val="16"/>
          <w:szCs w:val="16"/>
        </w:rPr>
        <w:t>мониторинга и контроля реализации документов стратегического                         планирования Солецкого муниципального района</w:t>
      </w:r>
    </w:p>
    <w:p w:rsidR="007B7F49" w:rsidRPr="00893A3E" w:rsidRDefault="007B7F49" w:rsidP="007B7F49">
      <w:pPr>
        <w:shd w:val="clear" w:color="auto" w:fill="FFFFFF"/>
        <w:jc w:val="center"/>
        <w:rPr>
          <w:sz w:val="16"/>
          <w:szCs w:val="16"/>
        </w:rPr>
      </w:pPr>
    </w:p>
    <w:p w:rsidR="007B7F49" w:rsidRPr="00893A3E" w:rsidRDefault="007B7F49" w:rsidP="007B7F49">
      <w:pPr>
        <w:shd w:val="clear" w:color="auto" w:fill="FFFFFF"/>
        <w:ind w:firstLine="284"/>
        <w:jc w:val="both"/>
        <w:rPr>
          <w:sz w:val="16"/>
          <w:szCs w:val="16"/>
        </w:rPr>
      </w:pPr>
      <w:r w:rsidRPr="00893A3E">
        <w:rPr>
          <w:sz w:val="16"/>
          <w:szCs w:val="16"/>
        </w:rPr>
        <w:t>1. Мониторинг и контроль реализации Стратегии социально-экономического развития Солецкого муниципального района до 2030 года осуществляется комитетом по  экономике, инвестициям и сельскому хозяйству Администрации муниципального района (далее комитет) на основе данных официального статистического наблюдения, а также информации, представляемой комитетами и отделами Администрации муниципального района.</w:t>
      </w:r>
    </w:p>
    <w:p w:rsidR="007B7F49" w:rsidRPr="00893A3E" w:rsidRDefault="007B7F49" w:rsidP="007B7F49">
      <w:pPr>
        <w:shd w:val="clear" w:color="auto" w:fill="FFFFFF"/>
        <w:ind w:firstLine="284"/>
        <w:jc w:val="both"/>
        <w:rPr>
          <w:sz w:val="16"/>
          <w:szCs w:val="16"/>
        </w:rPr>
      </w:pPr>
      <w:r w:rsidRPr="00893A3E">
        <w:rPr>
          <w:sz w:val="16"/>
          <w:szCs w:val="16"/>
        </w:rPr>
        <w:t>2. Комитет до 10 февраля года, следующего за отчетным, готовит ежегодный отчет о ходе исполнения плана мероприятий по реализации Стратегии социально-экономического развития Солецкого муниципального района до 2030 года и представляет его Главе муниципального района.</w:t>
      </w:r>
    </w:p>
    <w:p w:rsidR="007B7F49" w:rsidRPr="00893A3E" w:rsidRDefault="007B7F49" w:rsidP="007B7F49">
      <w:pPr>
        <w:shd w:val="clear" w:color="auto" w:fill="FFFFFF"/>
        <w:ind w:firstLine="284"/>
        <w:jc w:val="both"/>
        <w:rPr>
          <w:sz w:val="16"/>
          <w:szCs w:val="16"/>
        </w:rPr>
      </w:pPr>
      <w:r w:rsidRPr="00893A3E">
        <w:rPr>
          <w:sz w:val="16"/>
          <w:szCs w:val="16"/>
        </w:rPr>
        <w:t>3. Финансовый отдел Администрации  муниципального района до 15 марта года, следующего за отчетным, осуществляет подготовку ежегодного отчета «Анализ выполнения бюджетного прогноза Солецкого муниципального района на долгосрочный период в отчетном финансовом году» и размещает его на официальном сайте Администрации Солецкого муниципального района в сети «Интернет».</w:t>
      </w:r>
    </w:p>
    <w:p w:rsidR="007B7F49" w:rsidRPr="00893A3E" w:rsidRDefault="007B7F49" w:rsidP="007B7F49">
      <w:pPr>
        <w:shd w:val="clear" w:color="auto" w:fill="FFFFFF"/>
        <w:ind w:firstLine="284"/>
        <w:jc w:val="both"/>
        <w:rPr>
          <w:sz w:val="16"/>
          <w:szCs w:val="16"/>
        </w:rPr>
      </w:pPr>
      <w:r w:rsidRPr="00893A3E">
        <w:rPr>
          <w:sz w:val="16"/>
          <w:szCs w:val="16"/>
        </w:rPr>
        <w:t>4. Участники разработки прогнозов социально-экономического развития Солецкого муниципального района на среднесрочный и долгосрочный периоды направляют ежегодно до 01 февраля года, следующего за отчетным, в комитет  информацию, содержащую оценку степени достижения запланированных показателей долгосрочного и среднесрочного прогнозов и оценку влияния внутренних и внешних условий на достижение выполнения показателей.</w:t>
      </w:r>
    </w:p>
    <w:p w:rsidR="007B7F49" w:rsidRPr="00893A3E" w:rsidRDefault="007B7F49" w:rsidP="007B7F49">
      <w:pPr>
        <w:shd w:val="clear" w:color="auto" w:fill="FFFFFF"/>
        <w:ind w:firstLine="284"/>
        <w:jc w:val="both"/>
        <w:rPr>
          <w:sz w:val="16"/>
          <w:szCs w:val="16"/>
        </w:rPr>
      </w:pPr>
      <w:r w:rsidRPr="00893A3E">
        <w:rPr>
          <w:sz w:val="16"/>
          <w:szCs w:val="16"/>
        </w:rPr>
        <w:t>5. Комитет до 15 февраля  года, следующего за отчетным, осуществляет подготовку ежегодного отчета об итогах социально-экономического развития Солецкого муниципального района, представляет его Главе муниципального района, в департамент экономического развития Новгородской области и размещает на официальном сайте Администрации Солецкого муниципального района в информационно-телекоммуникационной сети  «Интернет».</w:t>
      </w:r>
    </w:p>
    <w:p w:rsidR="007B7F49" w:rsidRPr="00893A3E" w:rsidRDefault="007B7F49" w:rsidP="007B7F49">
      <w:pPr>
        <w:shd w:val="clear" w:color="auto" w:fill="FFFFFF"/>
        <w:jc w:val="center"/>
        <w:rPr>
          <w:sz w:val="16"/>
          <w:szCs w:val="16"/>
        </w:rPr>
      </w:pPr>
      <w:r w:rsidRPr="00893A3E">
        <w:rPr>
          <w:sz w:val="16"/>
          <w:szCs w:val="16"/>
        </w:rPr>
        <w:t>____________________</w:t>
      </w:r>
    </w:p>
    <w:p w:rsidR="007B7F49" w:rsidRPr="00893A3E" w:rsidRDefault="007B7F49" w:rsidP="007B7F49">
      <w:pPr>
        <w:shd w:val="clear" w:color="auto" w:fill="FFFFFF"/>
        <w:jc w:val="right"/>
        <w:rPr>
          <w:sz w:val="16"/>
          <w:szCs w:val="16"/>
        </w:rPr>
      </w:pPr>
    </w:p>
    <w:p w:rsidR="007B7F49" w:rsidRPr="00893A3E" w:rsidRDefault="007B7F49" w:rsidP="007B7F49">
      <w:pPr>
        <w:shd w:val="clear" w:color="auto" w:fill="FFFFFF"/>
        <w:jc w:val="right"/>
        <w:rPr>
          <w:sz w:val="16"/>
          <w:szCs w:val="16"/>
        </w:rPr>
      </w:pPr>
    </w:p>
    <w:p w:rsidR="007B7F49" w:rsidRPr="00893A3E" w:rsidRDefault="007B7F49" w:rsidP="007B7F49">
      <w:pPr>
        <w:shd w:val="clear" w:color="auto" w:fill="FFFFFF"/>
        <w:jc w:val="right"/>
        <w:rPr>
          <w:sz w:val="16"/>
          <w:szCs w:val="16"/>
        </w:rPr>
      </w:pPr>
    </w:p>
    <w:p w:rsidR="007B7F49" w:rsidRPr="00893A3E" w:rsidRDefault="007B7F49" w:rsidP="007B7F49">
      <w:pPr>
        <w:shd w:val="clear" w:color="auto" w:fill="FFFFFF"/>
        <w:jc w:val="right"/>
        <w:rPr>
          <w:sz w:val="16"/>
          <w:szCs w:val="16"/>
        </w:rPr>
      </w:pPr>
      <w:r w:rsidRPr="00893A3E">
        <w:rPr>
          <w:sz w:val="16"/>
          <w:szCs w:val="16"/>
        </w:rPr>
        <w:t xml:space="preserve">             УТВЕРЖДЕН                                                                                                                       постановлением Администрации                                                                                    муниципального района</w:t>
      </w:r>
    </w:p>
    <w:p w:rsidR="007B7F49" w:rsidRPr="00893A3E" w:rsidRDefault="007B7F49" w:rsidP="007B7F49">
      <w:pPr>
        <w:shd w:val="clear" w:color="auto" w:fill="FFFFFF"/>
        <w:jc w:val="right"/>
        <w:rPr>
          <w:sz w:val="16"/>
          <w:szCs w:val="16"/>
        </w:rPr>
      </w:pPr>
      <w:r w:rsidRPr="00893A3E">
        <w:rPr>
          <w:sz w:val="16"/>
          <w:szCs w:val="16"/>
        </w:rPr>
        <w:t>от  02.10.2017  № 1468</w:t>
      </w:r>
    </w:p>
    <w:p w:rsidR="007B7F49" w:rsidRPr="00893A3E" w:rsidRDefault="007B7F49" w:rsidP="007B7F49">
      <w:pPr>
        <w:shd w:val="clear" w:color="auto" w:fill="FFFFFF"/>
        <w:jc w:val="center"/>
        <w:rPr>
          <w:b/>
          <w:bCs/>
          <w:caps/>
          <w:sz w:val="16"/>
          <w:szCs w:val="16"/>
        </w:rPr>
      </w:pPr>
    </w:p>
    <w:p w:rsidR="007B7F49" w:rsidRPr="00893A3E" w:rsidRDefault="007B7F49" w:rsidP="007B7F49">
      <w:pPr>
        <w:shd w:val="clear" w:color="auto" w:fill="FFFFFF"/>
        <w:jc w:val="center"/>
        <w:rPr>
          <w:sz w:val="16"/>
          <w:szCs w:val="16"/>
        </w:rPr>
      </w:pPr>
      <w:r w:rsidRPr="00893A3E">
        <w:rPr>
          <w:b/>
          <w:bCs/>
          <w:caps/>
          <w:sz w:val="16"/>
          <w:szCs w:val="16"/>
        </w:rPr>
        <w:t>ПОРЯДОК</w:t>
      </w:r>
    </w:p>
    <w:p w:rsidR="007B7F49" w:rsidRPr="00893A3E" w:rsidRDefault="007B7F49" w:rsidP="007B7F49">
      <w:pPr>
        <w:shd w:val="clear" w:color="auto" w:fill="FFFFFF"/>
        <w:jc w:val="center"/>
        <w:rPr>
          <w:sz w:val="16"/>
          <w:szCs w:val="16"/>
        </w:rPr>
      </w:pPr>
      <w:r w:rsidRPr="00893A3E">
        <w:rPr>
          <w:sz w:val="16"/>
          <w:szCs w:val="16"/>
        </w:rPr>
        <w:t>подготовки документов, отражающих результаты                                                 мониторинга реализации документов стратегического                                               планирования Солецкого  муниципального района</w:t>
      </w:r>
    </w:p>
    <w:p w:rsidR="007B7F49" w:rsidRPr="00893A3E" w:rsidRDefault="007B7F49" w:rsidP="007B7F49">
      <w:pPr>
        <w:shd w:val="clear" w:color="auto" w:fill="FFFFFF"/>
        <w:jc w:val="center"/>
        <w:rPr>
          <w:sz w:val="16"/>
          <w:szCs w:val="16"/>
        </w:rPr>
      </w:pPr>
    </w:p>
    <w:p w:rsidR="007B7F49" w:rsidRPr="00893A3E" w:rsidRDefault="007B7F49" w:rsidP="007B7F49">
      <w:pPr>
        <w:shd w:val="clear" w:color="auto" w:fill="FFFFFF"/>
        <w:ind w:firstLine="284"/>
        <w:jc w:val="both"/>
        <w:rPr>
          <w:sz w:val="16"/>
          <w:szCs w:val="16"/>
        </w:rPr>
      </w:pPr>
      <w:r w:rsidRPr="00893A3E">
        <w:rPr>
          <w:sz w:val="16"/>
          <w:szCs w:val="16"/>
        </w:rPr>
        <w:t>1. К документам, отражающим результаты мониторинга реализации документов стратегического планирования Солецкого муниципального района, относятся:</w:t>
      </w:r>
    </w:p>
    <w:p w:rsidR="007B7F49" w:rsidRPr="00893A3E" w:rsidRDefault="007B7F49" w:rsidP="007B7F49">
      <w:pPr>
        <w:shd w:val="clear" w:color="auto" w:fill="FFFFFF"/>
        <w:ind w:firstLine="284"/>
        <w:jc w:val="both"/>
        <w:rPr>
          <w:sz w:val="16"/>
          <w:szCs w:val="16"/>
        </w:rPr>
      </w:pPr>
      <w:r w:rsidRPr="00893A3E">
        <w:rPr>
          <w:sz w:val="16"/>
          <w:szCs w:val="16"/>
        </w:rPr>
        <w:lastRenderedPageBreak/>
        <w:t>ежегодный отчет Главы Солецкого муниципального района о результатах своей деятельности и деятельности Администрации муниципального района;</w:t>
      </w:r>
    </w:p>
    <w:p w:rsidR="007B7F49" w:rsidRPr="00893A3E" w:rsidRDefault="007B7F49" w:rsidP="007B7F49">
      <w:pPr>
        <w:shd w:val="clear" w:color="auto" w:fill="FFFFFF"/>
        <w:ind w:firstLine="284"/>
        <w:jc w:val="both"/>
        <w:rPr>
          <w:sz w:val="16"/>
          <w:szCs w:val="16"/>
        </w:rPr>
      </w:pPr>
      <w:r w:rsidRPr="00893A3E">
        <w:rPr>
          <w:sz w:val="16"/>
          <w:szCs w:val="16"/>
        </w:rPr>
        <w:t>сводный годовой доклад о ходе реализации и об оценке эффективности муниципальных программ Солецкого  муниципального района.</w:t>
      </w:r>
    </w:p>
    <w:p w:rsidR="007B7F49" w:rsidRPr="00893A3E" w:rsidRDefault="007B7F49" w:rsidP="007B7F49">
      <w:pPr>
        <w:shd w:val="clear" w:color="auto" w:fill="FFFFFF"/>
        <w:ind w:firstLine="284"/>
        <w:jc w:val="both"/>
        <w:rPr>
          <w:sz w:val="16"/>
          <w:szCs w:val="16"/>
        </w:rPr>
      </w:pPr>
      <w:r w:rsidRPr="00893A3E">
        <w:rPr>
          <w:sz w:val="16"/>
          <w:szCs w:val="16"/>
        </w:rPr>
        <w:t>2. В целях подготовки ежегодного отчета Главы муниципального района о результатах своей деятельности и деятельности Администрации муниципального района перед Думой муниципального района:</w:t>
      </w:r>
    </w:p>
    <w:p w:rsidR="007B7F49" w:rsidRPr="00893A3E" w:rsidRDefault="007B7F49" w:rsidP="007B7F49">
      <w:pPr>
        <w:shd w:val="clear" w:color="auto" w:fill="FFFFFF"/>
        <w:ind w:firstLine="284"/>
        <w:jc w:val="both"/>
        <w:rPr>
          <w:sz w:val="16"/>
          <w:szCs w:val="16"/>
        </w:rPr>
      </w:pPr>
      <w:r w:rsidRPr="00893A3E">
        <w:rPr>
          <w:sz w:val="16"/>
          <w:szCs w:val="16"/>
        </w:rPr>
        <w:t>2.1 Комитеты и отделы  Администрации муниципального района, до 01 февраля года, следующего за отчетным, представляют в комитет по экономике, инвестициям и сельскому хозяйству Администрации муниципального района (далее - комитет) информацию об итогах социально-экономического развития по сферам деятельности за прошедший год, согласованную с заместителями Главы администрации муниципального района, координирующими их деятельность.</w:t>
      </w:r>
    </w:p>
    <w:p w:rsidR="007B7F49" w:rsidRPr="00893A3E" w:rsidRDefault="007B7F49" w:rsidP="007B7F49">
      <w:pPr>
        <w:shd w:val="clear" w:color="auto" w:fill="FFFFFF"/>
        <w:ind w:firstLine="284"/>
        <w:jc w:val="both"/>
        <w:rPr>
          <w:sz w:val="16"/>
          <w:szCs w:val="16"/>
        </w:rPr>
      </w:pPr>
      <w:r w:rsidRPr="00893A3E">
        <w:rPr>
          <w:sz w:val="16"/>
          <w:szCs w:val="16"/>
        </w:rPr>
        <w:t>2.2. Комитет осуществляет подготовку проекта отчета Главы муниципального района и до 15 февраля года, следующего за отчетным, представляет его Главе муниципального района.</w:t>
      </w:r>
    </w:p>
    <w:p w:rsidR="007B7F49" w:rsidRPr="00893A3E" w:rsidRDefault="007B7F49" w:rsidP="007B7F49">
      <w:pPr>
        <w:shd w:val="clear" w:color="auto" w:fill="FFFFFF"/>
        <w:ind w:firstLine="284"/>
        <w:jc w:val="both"/>
        <w:rPr>
          <w:sz w:val="16"/>
          <w:szCs w:val="16"/>
        </w:rPr>
      </w:pPr>
      <w:r w:rsidRPr="00893A3E">
        <w:rPr>
          <w:sz w:val="16"/>
          <w:szCs w:val="16"/>
        </w:rPr>
        <w:t>2.3. Отчет Главы муниципального района подлежит размещению на официальном сайте Администрации муниципального района в информационно-телекоммуникационной сети «Интернет» в течение 5 рабочих дней после согласования с Главой муниципального района.</w:t>
      </w:r>
    </w:p>
    <w:p w:rsidR="007B7F49" w:rsidRPr="00893A3E" w:rsidRDefault="007B7F49" w:rsidP="007B7F49">
      <w:pPr>
        <w:shd w:val="clear" w:color="auto" w:fill="FFFFFF"/>
        <w:jc w:val="center"/>
        <w:rPr>
          <w:sz w:val="16"/>
          <w:szCs w:val="16"/>
        </w:rPr>
      </w:pPr>
      <w:r w:rsidRPr="00893A3E">
        <w:rPr>
          <w:sz w:val="16"/>
          <w:szCs w:val="16"/>
        </w:rPr>
        <w:t>____________________</w:t>
      </w:r>
    </w:p>
    <w:p w:rsidR="005D7018" w:rsidRDefault="005D7018" w:rsidP="00910BBC">
      <w:pPr>
        <w:suppressAutoHyphens/>
        <w:jc w:val="center"/>
        <w:rPr>
          <w:sz w:val="16"/>
          <w:szCs w:val="16"/>
        </w:rPr>
      </w:pPr>
    </w:p>
    <w:p w:rsidR="00CB0049" w:rsidRDefault="00CB0049" w:rsidP="00910BBC">
      <w:pPr>
        <w:suppressAutoHyphens/>
        <w:jc w:val="center"/>
        <w:rPr>
          <w:sz w:val="16"/>
          <w:szCs w:val="16"/>
        </w:rPr>
      </w:pPr>
    </w:p>
    <w:p w:rsidR="00CB0049" w:rsidRPr="00893A3E" w:rsidRDefault="00CB0049" w:rsidP="00910BBC">
      <w:pPr>
        <w:suppressAutoHyphens/>
        <w:jc w:val="center"/>
        <w:rPr>
          <w:sz w:val="16"/>
          <w:szCs w:val="16"/>
        </w:rPr>
      </w:pPr>
    </w:p>
    <w:p w:rsidR="00CB0049" w:rsidRPr="00893A3E" w:rsidRDefault="00CB0049" w:rsidP="00CB0049">
      <w:pPr>
        <w:suppressAutoHyphens/>
        <w:jc w:val="center"/>
        <w:rPr>
          <w:b/>
          <w:sz w:val="16"/>
          <w:szCs w:val="16"/>
        </w:rPr>
      </w:pPr>
      <w:r w:rsidRPr="00893A3E">
        <w:rPr>
          <w:b/>
          <w:sz w:val="16"/>
          <w:szCs w:val="16"/>
        </w:rPr>
        <w:t>ПОСТАНОВЛЕНИЕ</w:t>
      </w:r>
    </w:p>
    <w:p w:rsidR="00CB0049" w:rsidRPr="00893A3E" w:rsidRDefault="00CB0049" w:rsidP="00CB0049">
      <w:pPr>
        <w:suppressAutoHyphens/>
        <w:jc w:val="center"/>
        <w:rPr>
          <w:b/>
          <w:sz w:val="16"/>
          <w:szCs w:val="16"/>
        </w:rPr>
      </w:pPr>
      <w:r w:rsidRPr="00893A3E">
        <w:rPr>
          <w:b/>
          <w:sz w:val="16"/>
          <w:szCs w:val="16"/>
        </w:rPr>
        <w:t>Администрации Солецкого муниципального района</w:t>
      </w:r>
    </w:p>
    <w:p w:rsidR="00CB0049" w:rsidRPr="00893A3E" w:rsidRDefault="00CB0049" w:rsidP="00CB0049">
      <w:pPr>
        <w:suppressAutoHyphens/>
        <w:jc w:val="center"/>
        <w:rPr>
          <w:sz w:val="16"/>
          <w:szCs w:val="16"/>
        </w:rPr>
      </w:pPr>
    </w:p>
    <w:p w:rsidR="00CB0049" w:rsidRPr="00893A3E" w:rsidRDefault="00CB0049" w:rsidP="00CB0049">
      <w:pPr>
        <w:suppressAutoHyphens/>
        <w:jc w:val="center"/>
        <w:rPr>
          <w:sz w:val="16"/>
          <w:szCs w:val="16"/>
        </w:rPr>
      </w:pPr>
      <w:r w:rsidRPr="00893A3E">
        <w:rPr>
          <w:sz w:val="16"/>
          <w:szCs w:val="16"/>
        </w:rPr>
        <w:t>от 0</w:t>
      </w:r>
      <w:r>
        <w:rPr>
          <w:sz w:val="16"/>
          <w:szCs w:val="16"/>
        </w:rPr>
        <w:t>5</w:t>
      </w:r>
      <w:r w:rsidRPr="00893A3E">
        <w:rPr>
          <w:sz w:val="16"/>
          <w:szCs w:val="16"/>
        </w:rPr>
        <w:t>.10.2017 № 148</w:t>
      </w:r>
      <w:r>
        <w:rPr>
          <w:sz w:val="16"/>
          <w:szCs w:val="16"/>
        </w:rPr>
        <w:t>0</w:t>
      </w:r>
    </w:p>
    <w:p w:rsidR="00CB0049" w:rsidRPr="00893A3E" w:rsidRDefault="00CB0049" w:rsidP="00CB0049">
      <w:pPr>
        <w:suppressAutoHyphens/>
        <w:jc w:val="center"/>
        <w:rPr>
          <w:sz w:val="16"/>
          <w:szCs w:val="16"/>
        </w:rPr>
      </w:pPr>
      <w:r w:rsidRPr="00893A3E">
        <w:rPr>
          <w:sz w:val="16"/>
          <w:szCs w:val="16"/>
        </w:rPr>
        <w:t>г. Сольцы</w:t>
      </w:r>
    </w:p>
    <w:p w:rsidR="003215F3" w:rsidRDefault="003215F3" w:rsidP="00910BBC">
      <w:pPr>
        <w:suppressAutoHyphens/>
        <w:jc w:val="center"/>
        <w:rPr>
          <w:sz w:val="16"/>
          <w:szCs w:val="16"/>
        </w:rPr>
      </w:pPr>
    </w:p>
    <w:tbl>
      <w:tblPr>
        <w:tblW w:w="0" w:type="auto"/>
        <w:tblLook w:val="01E0" w:firstRow="1" w:lastRow="1" w:firstColumn="1" w:lastColumn="1" w:noHBand="0" w:noVBand="0"/>
      </w:tblPr>
      <w:tblGrid>
        <w:gridCol w:w="5034"/>
      </w:tblGrid>
      <w:tr w:rsidR="001765FD" w:rsidRPr="00303256" w:rsidTr="001765FD">
        <w:trPr>
          <w:trHeight w:val="449"/>
        </w:trPr>
        <w:tc>
          <w:tcPr>
            <w:tcW w:w="0" w:type="auto"/>
          </w:tcPr>
          <w:p w:rsidR="001765FD" w:rsidRPr="00303256" w:rsidRDefault="001765FD" w:rsidP="001765FD">
            <w:pPr>
              <w:tabs>
                <w:tab w:val="left" w:pos="3060"/>
              </w:tabs>
              <w:jc w:val="center"/>
              <w:rPr>
                <w:b/>
                <w:sz w:val="16"/>
                <w:szCs w:val="16"/>
              </w:rPr>
            </w:pPr>
          </w:p>
          <w:p w:rsidR="001765FD" w:rsidRPr="00303256" w:rsidRDefault="001765FD" w:rsidP="001765FD">
            <w:pPr>
              <w:tabs>
                <w:tab w:val="left" w:pos="3060"/>
              </w:tabs>
              <w:jc w:val="center"/>
              <w:rPr>
                <w:b/>
                <w:sz w:val="16"/>
                <w:szCs w:val="16"/>
              </w:rPr>
            </w:pPr>
            <w:r w:rsidRPr="00303256">
              <w:rPr>
                <w:b/>
                <w:sz w:val="16"/>
                <w:szCs w:val="16"/>
              </w:rPr>
              <w:t xml:space="preserve">Об официальном сайте Администрации </w:t>
            </w:r>
          </w:p>
          <w:p w:rsidR="001765FD" w:rsidRPr="00303256" w:rsidRDefault="001765FD" w:rsidP="001765FD">
            <w:pPr>
              <w:tabs>
                <w:tab w:val="left" w:pos="3060"/>
              </w:tabs>
              <w:jc w:val="center"/>
              <w:rPr>
                <w:b/>
                <w:sz w:val="16"/>
                <w:szCs w:val="16"/>
              </w:rPr>
            </w:pPr>
            <w:r w:rsidRPr="00303256">
              <w:rPr>
                <w:b/>
                <w:sz w:val="16"/>
                <w:szCs w:val="16"/>
              </w:rPr>
              <w:t>Солецкого муниципального района в информационно-телекоммуникационной сети «Интернет»</w:t>
            </w:r>
          </w:p>
        </w:tc>
      </w:tr>
    </w:tbl>
    <w:p w:rsidR="001765FD" w:rsidRPr="00303256" w:rsidRDefault="001765FD" w:rsidP="001765FD">
      <w:pPr>
        <w:pStyle w:val="af2"/>
        <w:rPr>
          <w:sz w:val="16"/>
          <w:szCs w:val="16"/>
        </w:rPr>
      </w:pPr>
    </w:p>
    <w:p w:rsidR="001765FD" w:rsidRPr="00303256" w:rsidRDefault="001765FD" w:rsidP="001765FD">
      <w:pPr>
        <w:pStyle w:val="af2"/>
        <w:rPr>
          <w:sz w:val="16"/>
          <w:szCs w:val="16"/>
        </w:rPr>
      </w:pPr>
    </w:p>
    <w:p w:rsidR="001765FD" w:rsidRPr="00303256" w:rsidRDefault="001765FD" w:rsidP="001765FD">
      <w:pPr>
        <w:ind w:firstLine="284"/>
        <w:jc w:val="both"/>
        <w:rPr>
          <w:b/>
          <w:sz w:val="16"/>
          <w:szCs w:val="16"/>
        </w:rPr>
      </w:pPr>
      <w:r w:rsidRPr="00303256">
        <w:rPr>
          <w:sz w:val="16"/>
          <w:szCs w:val="16"/>
        </w:rPr>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целях реализации прав граждан, организаций, общественных объединений, государственных органов и органов местного самоуправления на получение информации о деятельности Администрации муниципального района, освещения важных событий политической, экономической, социальной, культурной жизни  Солецкого района в сети Интернет Администрация Солецкого муниципального района </w:t>
      </w:r>
      <w:r w:rsidRPr="00303256">
        <w:rPr>
          <w:b/>
          <w:sz w:val="16"/>
          <w:szCs w:val="16"/>
        </w:rPr>
        <w:t>ПОСТАНОВЛЯЕТ:</w:t>
      </w:r>
    </w:p>
    <w:p w:rsidR="001765FD" w:rsidRPr="00303256" w:rsidRDefault="001765FD" w:rsidP="001765FD">
      <w:pPr>
        <w:ind w:firstLine="284"/>
        <w:jc w:val="both"/>
        <w:rPr>
          <w:sz w:val="16"/>
          <w:szCs w:val="16"/>
        </w:rPr>
      </w:pPr>
      <w:r w:rsidRPr="00303256">
        <w:rPr>
          <w:sz w:val="16"/>
          <w:szCs w:val="16"/>
        </w:rPr>
        <w:t>1. Утвердить прилагаемые:</w:t>
      </w:r>
    </w:p>
    <w:p w:rsidR="001765FD" w:rsidRPr="00303256" w:rsidRDefault="001765FD" w:rsidP="001765FD">
      <w:pPr>
        <w:ind w:firstLine="284"/>
        <w:jc w:val="both"/>
        <w:rPr>
          <w:sz w:val="16"/>
          <w:szCs w:val="16"/>
        </w:rPr>
      </w:pPr>
      <w:r w:rsidRPr="00303256">
        <w:rPr>
          <w:sz w:val="16"/>
          <w:szCs w:val="16"/>
        </w:rPr>
        <w:t>1.1. Положение об официальном сайте Администрации Солецкого муниципального района в информационно-телекоммуникационной сети Интернет;</w:t>
      </w:r>
    </w:p>
    <w:p w:rsidR="001765FD" w:rsidRPr="00303256" w:rsidRDefault="001765FD" w:rsidP="001765FD">
      <w:pPr>
        <w:ind w:firstLine="284"/>
        <w:jc w:val="both"/>
        <w:rPr>
          <w:sz w:val="16"/>
          <w:szCs w:val="16"/>
        </w:rPr>
      </w:pPr>
      <w:r w:rsidRPr="00303256">
        <w:rPr>
          <w:sz w:val="16"/>
          <w:szCs w:val="16"/>
        </w:rPr>
        <w:t>1.2. Регламент информационного наполнения официального сайта Администрации Солецкого муниципального района в сети Интернет;</w:t>
      </w:r>
    </w:p>
    <w:p w:rsidR="001765FD" w:rsidRPr="00303256" w:rsidRDefault="001765FD" w:rsidP="001765FD">
      <w:pPr>
        <w:ind w:firstLine="284"/>
        <w:jc w:val="both"/>
        <w:rPr>
          <w:sz w:val="16"/>
          <w:szCs w:val="16"/>
        </w:rPr>
      </w:pPr>
      <w:r w:rsidRPr="00303256">
        <w:rPr>
          <w:sz w:val="16"/>
          <w:szCs w:val="16"/>
        </w:rPr>
        <w:t>1.3. Требования к технологическим, программным и лингвистическим средствам обеспечения  пользования  официальным сайтом Администрации Солецкого муниципального района в сети Интернет.</w:t>
      </w:r>
    </w:p>
    <w:p w:rsidR="001765FD" w:rsidRPr="00303256" w:rsidRDefault="001765FD" w:rsidP="001765FD">
      <w:pPr>
        <w:ind w:firstLine="284"/>
        <w:jc w:val="both"/>
        <w:rPr>
          <w:sz w:val="16"/>
          <w:szCs w:val="16"/>
        </w:rPr>
      </w:pPr>
      <w:r w:rsidRPr="00303256">
        <w:rPr>
          <w:sz w:val="16"/>
          <w:szCs w:val="16"/>
        </w:rPr>
        <w:t>2. Определить отдел по организационным и общим вопросам Администрации муниципального района Оператором официального сайта Администрации Солецкого муниципального района (далее – официальный сайт).</w:t>
      </w:r>
    </w:p>
    <w:p w:rsidR="001765FD" w:rsidRPr="00303256" w:rsidRDefault="001765FD" w:rsidP="001765FD">
      <w:pPr>
        <w:ind w:firstLine="284"/>
        <w:jc w:val="both"/>
        <w:rPr>
          <w:sz w:val="16"/>
          <w:szCs w:val="16"/>
        </w:rPr>
      </w:pPr>
      <w:r w:rsidRPr="00303256">
        <w:rPr>
          <w:sz w:val="16"/>
          <w:szCs w:val="16"/>
        </w:rPr>
        <w:t xml:space="preserve">3. Определить официальным сайтом Администрации муниципального района в сети Интернет адрес официального сайта в сети Интернет – </w:t>
      </w:r>
      <w:hyperlink r:id="rId9" w:history="1">
        <w:r w:rsidRPr="00303256">
          <w:rPr>
            <w:rStyle w:val="af1"/>
            <w:color w:val="auto"/>
            <w:sz w:val="16"/>
            <w:szCs w:val="16"/>
            <w:lang w:val="en-US"/>
          </w:rPr>
          <w:t>http</w:t>
        </w:r>
        <w:r w:rsidRPr="00303256">
          <w:rPr>
            <w:rStyle w:val="af1"/>
            <w:color w:val="auto"/>
            <w:sz w:val="16"/>
            <w:szCs w:val="16"/>
          </w:rPr>
          <w:t>://</w:t>
        </w:r>
        <w:r w:rsidRPr="00303256">
          <w:rPr>
            <w:rStyle w:val="af1"/>
            <w:color w:val="auto"/>
            <w:sz w:val="16"/>
            <w:szCs w:val="16"/>
            <w:lang w:val="en-US"/>
          </w:rPr>
          <w:t>www</w:t>
        </w:r>
        <w:r w:rsidRPr="00303256">
          <w:rPr>
            <w:rStyle w:val="af1"/>
            <w:color w:val="auto"/>
            <w:sz w:val="16"/>
            <w:szCs w:val="16"/>
          </w:rPr>
          <w:t>.</w:t>
        </w:r>
        <w:r w:rsidRPr="00303256">
          <w:rPr>
            <w:rStyle w:val="af1"/>
            <w:color w:val="auto"/>
            <w:sz w:val="16"/>
            <w:szCs w:val="16"/>
            <w:lang w:val="en-US"/>
          </w:rPr>
          <w:t>adminsoltcy</w:t>
        </w:r>
        <w:r w:rsidRPr="00303256">
          <w:rPr>
            <w:rStyle w:val="af1"/>
            <w:color w:val="auto"/>
            <w:sz w:val="16"/>
            <w:szCs w:val="16"/>
          </w:rPr>
          <w:t>.</w:t>
        </w:r>
        <w:r w:rsidRPr="00303256">
          <w:rPr>
            <w:rStyle w:val="af1"/>
            <w:color w:val="auto"/>
            <w:sz w:val="16"/>
            <w:szCs w:val="16"/>
            <w:lang w:val="en-US"/>
          </w:rPr>
          <w:t>ru</w:t>
        </w:r>
      </w:hyperlink>
      <w:r w:rsidRPr="00303256">
        <w:rPr>
          <w:sz w:val="16"/>
          <w:szCs w:val="16"/>
        </w:rPr>
        <w:t>.</w:t>
      </w:r>
    </w:p>
    <w:p w:rsidR="001765FD" w:rsidRPr="00303256" w:rsidRDefault="001765FD" w:rsidP="001765FD">
      <w:pPr>
        <w:ind w:firstLine="284"/>
        <w:jc w:val="both"/>
        <w:rPr>
          <w:sz w:val="16"/>
          <w:szCs w:val="16"/>
        </w:rPr>
      </w:pPr>
      <w:r w:rsidRPr="00303256">
        <w:rPr>
          <w:sz w:val="16"/>
          <w:szCs w:val="16"/>
        </w:rPr>
        <w:t>4. Руководителям комитетов, отделов (далее органы) Администрации муниципального района:</w:t>
      </w:r>
    </w:p>
    <w:p w:rsidR="001765FD" w:rsidRPr="00303256" w:rsidRDefault="001765FD" w:rsidP="001765FD">
      <w:pPr>
        <w:ind w:firstLine="284"/>
        <w:jc w:val="both"/>
        <w:rPr>
          <w:sz w:val="16"/>
          <w:szCs w:val="16"/>
        </w:rPr>
      </w:pPr>
      <w:r w:rsidRPr="00303256">
        <w:rPr>
          <w:sz w:val="16"/>
          <w:szCs w:val="16"/>
        </w:rPr>
        <w:lastRenderedPageBreak/>
        <w:t>4.1. Обеспечить размещение на официальном сайте информации в соответствии с перечнем, согласно приложению к Регламенту информационного</w:t>
      </w:r>
    </w:p>
    <w:p w:rsidR="001765FD" w:rsidRPr="00303256" w:rsidRDefault="001765FD" w:rsidP="001765FD">
      <w:pPr>
        <w:ind w:firstLine="284"/>
        <w:jc w:val="both"/>
        <w:rPr>
          <w:sz w:val="16"/>
          <w:szCs w:val="16"/>
        </w:rPr>
      </w:pPr>
      <w:r w:rsidRPr="00303256">
        <w:rPr>
          <w:sz w:val="16"/>
          <w:szCs w:val="16"/>
        </w:rPr>
        <w:t>наполнения официального сайта Администрации Солецкого муниципального района в информационно-телекоммуникационной сети « Интернет», за исключением информации ограниченного доступа;</w:t>
      </w:r>
    </w:p>
    <w:p w:rsidR="001765FD" w:rsidRPr="00303256" w:rsidRDefault="001765FD" w:rsidP="001765FD">
      <w:pPr>
        <w:ind w:firstLine="284"/>
        <w:jc w:val="both"/>
        <w:rPr>
          <w:sz w:val="16"/>
          <w:szCs w:val="16"/>
        </w:rPr>
      </w:pPr>
      <w:r w:rsidRPr="00303256">
        <w:rPr>
          <w:sz w:val="16"/>
          <w:szCs w:val="16"/>
        </w:rPr>
        <w:t>4.2. Своевременно представлять Оператору информацию для размещения на официальном сайте;</w:t>
      </w:r>
    </w:p>
    <w:p w:rsidR="001765FD" w:rsidRPr="00303256" w:rsidRDefault="001765FD" w:rsidP="001765FD">
      <w:pPr>
        <w:ind w:firstLine="284"/>
        <w:jc w:val="both"/>
        <w:rPr>
          <w:sz w:val="16"/>
          <w:szCs w:val="16"/>
        </w:rPr>
      </w:pPr>
      <w:r w:rsidRPr="00303256">
        <w:rPr>
          <w:sz w:val="16"/>
          <w:szCs w:val="16"/>
        </w:rPr>
        <w:t>4.3. Определить ответственных лиц за подготовку и предоставление             информации для размещения на официальном сайте.</w:t>
      </w:r>
    </w:p>
    <w:p w:rsidR="001765FD" w:rsidRPr="00303256" w:rsidRDefault="001765FD" w:rsidP="001765FD">
      <w:pPr>
        <w:ind w:firstLine="284"/>
        <w:jc w:val="both"/>
        <w:rPr>
          <w:sz w:val="16"/>
          <w:szCs w:val="16"/>
        </w:rPr>
      </w:pPr>
      <w:r w:rsidRPr="00303256">
        <w:rPr>
          <w:sz w:val="16"/>
          <w:szCs w:val="16"/>
        </w:rPr>
        <w:t>4.4. Внести дополнения в должностные инструкции назначенных          ответственных лиц за подготовку и предоставление информации для                размещения на официальном сайте в срок до 01.12.2017 года.</w:t>
      </w:r>
    </w:p>
    <w:p w:rsidR="001765FD" w:rsidRPr="00303256" w:rsidRDefault="001765FD" w:rsidP="001765FD">
      <w:pPr>
        <w:ind w:firstLine="284"/>
        <w:jc w:val="both"/>
        <w:rPr>
          <w:sz w:val="16"/>
          <w:szCs w:val="16"/>
        </w:rPr>
      </w:pPr>
      <w:r w:rsidRPr="00303256">
        <w:rPr>
          <w:sz w:val="16"/>
          <w:szCs w:val="16"/>
        </w:rPr>
        <w:t>5. Признать утратившими силу постановления Администрации муниципального района от 10.03.2011 № 396 «Об официальном сайте Администрации Солецкого муниципального района в информационно-телекоммуникационной  сети  «Интернет», от 18.02.2013 № 279 « О внесении изменений в постановление Администрации муниципального района от 10.03.2011 № 396», от 15.04.2014 № 672 « О внесении изменений в Регламент информационного наполнения официального сайта Администрации Солецкого муниципального района в информационно-телекоммуникационной сети «Интернет».</w:t>
      </w:r>
    </w:p>
    <w:p w:rsidR="001765FD" w:rsidRPr="00303256" w:rsidRDefault="001765FD" w:rsidP="001765FD">
      <w:pPr>
        <w:ind w:firstLine="284"/>
        <w:jc w:val="both"/>
        <w:rPr>
          <w:sz w:val="16"/>
          <w:szCs w:val="16"/>
        </w:rPr>
      </w:pPr>
      <w:r w:rsidRPr="00303256">
        <w:rPr>
          <w:sz w:val="16"/>
          <w:szCs w:val="16"/>
        </w:rPr>
        <w:t>6. Контроль за выполнением постановления возложить на заместителя Главы Администрации муниципального района Миронычеву Т.А.</w:t>
      </w:r>
    </w:p>
    <w:p w:rsidR="001765FD" w:rsidRPr="00303256" w:rsidRDefault="001765FD" w:rsidP="001765FD">
      <w:pPr>
        <w:pStyle w:val="af2"/>
        <w:ind w:firstLine="284"/>
        <w:rPr>
          <w:sz w:val="16"/>
          <w:szCs w:val="16"/>
        </w:rPr>
      </w:pPr>
      <w:r w:rsidRPr="00303256">
        <w:rPr>
          <w:sz w:val="16"/>
          <w:szCs w:val="16"/>
        </w:rPr>
        <w:t>7.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765FD" w:rsidRPr="00303256" w:rsidRDefault="001765FD" w:rsidP="001765FD">
      <w:pPr>
        <w:tabs>
          <w:tab w:val="left" w:pos="3060"/>
        </w:tabs>
        <w:suppressAutoHyphens/>
        <w:jc w:val="both"/>
        <w:rPr>
          <w:sz w:val="16"/>
          <w:szCs w:val="16"/>
        </w:rPr>
      </w:pPr>
    </w:p>
    <w:p w:rsidR="001765FD" w:rsidRPr="00303256" w:rsidRDefault="001765FD" w:rsidP="001765FD">
      <w:pPr>
        <w:pStyle w:val="affb"/>
        <w:suppressAutoHyphens/>
        <w:jc w:val="both"/>
        <w:rPr>
          <w:rFonts w:ascii="Times New Roman" w:hAnsi="Times New Roman"/>
          <w:sz w:val="16"/>
          <w:szCs w:val="16"/>
        </w:rPr>
      </w:pPr>
    </w:p>
    <w:p w:rsidR="001765FD" w:rsidRPr="00303256" w:rsidRDefault="001765FD" w:rsidP="001765FD">
      <w:pPr>
        <w:pStyle w:val="affb"/>
        <w:suppressAutoHyphens/>
        <w:jc w:val="both"/>
        <w:rPr>
          <w:rFonts w:ascii="Times New Roman" w:hAnsi="Times New Roman"/>
          <w:b/>
          <w:sz w:val="16"/>
          <w:szCs w:val="16"/>
        </w:rPr>
      </w:pPr>
      <w:r w:rsidRPr="00303256">
        <w:rPr>
          <w:rFonts w:ascii="Times New Roman" w:hAnsi="Times New Roman"/>
          <w:b/>
          <w:sz w:val="16"/>
          <w:szCs w:val="16"/>
        </w:rPr>
        <w:t>Глава муниципального района     А.Я. Котов</w:t>
      </w:r>
    </w:p>
    <w:p w:rsidR="001765FD" w:rsidRPr="00303256" w:rsidRDefault="001765FD" w:rsidP="001765FD">
      <w:pPr>
        <w:pStyle w:val="affb"/>
        <w:suppressAutoHyphens/>
        <w:jc w:val="both"/>
        <w:rPr>
          <w:rFonts w:ascii="Times New Roman" w:hAnsi="Times New Roman"/>
          <w:b/>
          <w:sz w:val="16"/>
          <w:szCs w:val="16"/>
        </w:rPr>
      </w:pPr>
    </w:p>
    <w:p w:rsidR="001765FD" w:rsidRPr="00303256" w:rsidRDefault="001765FD" w:rsidP="001765FD">
      <w:pPr>
        <w:pStyle w:val="affb"/>
        <w:suppressAutoHyphens/>
        <w:jc w:val="both"/>
        <w:rPr>
          <w:rFonts w:ascii="Times New Roman" w:hAnsi="Times New Roman"/>
          <w:b/>
          <w:sz w:val="16"/>
          <w:szCs w:val="16"/>
        </w:rPr>
      </w:pPr>
    </w:p>
    <w:p w:rsidR="001765FD" w:rsidRPr="00303256" w:rsidRDefault="001765FD" w:rsidP="001765FD">
      <w:pPr>
        <w:pStyle w:val="affb"/>
        <w:suppressAutoHyphens/>
        <w:jc w:val="both"/>
        <w:rPr>
          <w:rFonts w:ascii="Times New Roman" w:hAnsi="Times New Roman"/>
          <w:b/>
          <w:sz w:val="16"/>
          <w:szCs w:val="16"/>
        </w:rPr>
      </w:pPr>
    </w:p>
    <w:p w:rsidR="001765FD" w:rsidRPr="00303256" w:rsidRDefault="001765FD" w:rsidP="001765FD">
      <w:pPr>
        <w:jc w:val="right"/>
        <w:rPr>
          <w:sz w:val="16"/>
          <w:szCs w:val="16"/>
        </w:rPr>
      </w:pPr>
      <w:r w:rsidRPr="00303256">
        <w:rPr>
          <w:sz w:val="16"/>
          <w:szCs w:val="16"/>
        </w:rPr>
        <w:t xml:space="preserve">                                                                                         Утверждено</w:t>
      </w:r>
    </w:p>
    <w:p w:rsidR="001765FD" w:rsidRPr="00303256" w:rsidRDefault="001765FD" w:rsidP="001765FD">
      <w:pPr>
        <w:jc w:val="right"/>
        <w:rPr>
          <w:sz w:val="16"/>
          <w:szCs w:val="16"/>
        </w:rPr>
      </w:pPr>
      <w:r w:rsidRPr="00303256">
        <w:rPr>
          <w:sz w:val="16"/>
          <w:szCs w:val="16"/>
        </w:rPr>
        <w:t xml:space="preserve">                                                        постановлением Администрации</w:t>
      </w:r>
    </w:p>
    <w:p w:rsidR="001765FD" w:rsidRPr="00303256" w:rsidRDefault="001765FD" w:rsidP="001765FD">
      <w:pPr>
        <w:jc w:val="right"/>
        <w:rPr>
          <w:sz w:val="16"/>
          <w:szCs w:val="16"/>
        </w:rPr>
      </w:pPr>
      <w:r w:rsidRPr="00303256">
        <w:rPr>
          <w:sz w:val="16"/>
          <w:szCs w:val="16"/>
        </w:rPr>
        <w:t xml:space="preserve">                                                                            муниципального района</w:t>
      </w:r>
    </w:p>
    <w:p w:rsidR="001765FD" w:rsidRPr="00303256" w:rsidRDefault="001765FD" w:rsidP="001765FD">
      <w:pPr>
        <w:jc w:val="right"/>
        <w:rPr>
          <w:sz w:val="16"/>
          <w:szCs w:val="16"/>
        </w:rPr>
      </w:pPr>
      <w:r w:rsidRPr="00303256">
        <w:rPr>
          <w:sz w:val="16"/>
          <w:szCs w:val="16"/>
        </w:rPr>
        <w:t xml:space="preserve">                                                                            от  05.10.2017 № 1480</w:t>
      </w:r>
    </w:p>
    <w:p w:rsidR="001765FD" w:rsidRPr="00303256" w:rsidRDefault="001765FD" w:rsidP="001765FD">
      <w:pPr>
        <w:rPr>
          <w:sz w:val="16"/>
          <w:szCs w:val="16"/>
        </w:rPr>
      </w:pPr>
    </w:p>
    <w:p w:rsidR="001765FD" w:rsidRPr="00303256" w:rsidRDefault="001765FD" w:rsidP="001765FD">
      <w:pPr>
        <w:jc w:val="center"/>
        <w:rPr>
          <w:b/>
          <w:sz w:val="16"/>
          <w:szCs w:val="16"/>
        </w:rPr>
      </w:pPr>
      <w:r w:rsidRPr="00303256">
        <w:rPr>
          <w:b/>
          <w:sz w:val="16"/>
          <w:szCs w:val="16"/>
        </w:rPr>
        <w:t>ПОЛОЖЕНИЕ</w:t>
      </w:r>
    </w:p>
    <w:p w:rsidR="001765FD" w:rsidRPr="00303256" w:rsidRDefault="001765FD" w:rsidP="001765FD">
      <w:pPr>
        <w:jc w:val="center"/>
        <w:rPr>
          <w:b/>
          <w:sz w:val="16"/>
          <w:szCs w:val="16"/>
        </w:rPr>
      </w:pPr>
      <w:r w:rsidRPr="00303256">
        <w:rPr>
          <w:b/>
          <w:sz w:val="16"/>
          <w:szCs w:val="16"/>
        </w:rPr>
        <w:t>об официальном сайте Администрации Солецкого муниципального района в информационно-телекоммуникационной  сети «Интернет»</w:t>
      </w:r>
    </w:p>
    <w:p w:rsidR="001765FD" w:rsidRPr="00303256" w:rsidRDefault="001765FD" w:rsidP="001765FD">
      <w:pPr>
        <w:rPr>
          <w:sz w:val="16"/>
          <w:szCs w:val="16"/>
        </w:rPr>
      </w:pPr>
    </w:p>
    <w:p w:rsidR="001765FD" w:rsidRPr="00303256" w:rsidRDefault="001765FD" w:rsidP="001765FD">
      <w:pPr>
        <w:pStyle w:val="af8"/>
        <w:ind w:left="0" w:firstLine="284"/>
        <w:contextualSpacing w:val="0"/>
        <w:jc w:val="center"/>
        <w:rPr>
          <w:b/>
          <w:sz w:val="16"/>
          <w:szCs w:val="16"/>
        </w:rPr>
      </w:pPr>
      <w:r w:rsidRPr="00303256">
        <w:rPr>
          <w:b/>
          <w:sz w:val="16"/>
          <w:szCs w:val="16"/>
        </w:rPr>
        <w:t>1. Общие положения</w:t>
      </w:r>
    </w:p>
    <w:p w:rsidR="001765FD" w:rsidRPr="00303256" w:rsidRDefault="001765FD" w:rsidP="001765FD">
      <w:pPr>
        <w:pStyle w:val="af8"/>
        <w:ind w:left="0" w:firstLine="284"/>
        <w:contextualSpacing w:val="0"/>
        <w:jc w:val="both"/>
        <w:rPr>
          <w:sz w:val="16"/>
          <w:szCs w:val="16"/>
        </w:rPr>
      </w:pPr>
      <w:r w:rsidRPr="00303256">
        <w:rPr>
          <w:sz w:val="16"/>
          <w:szCs w:val="16"/>
        </w:rPr>
        <w:t>1.1. Настоящее Положение определяет порядок работы с официальным сайтом Администрации Солецкого муниципального района в информационно-телекоммуникационной  сети «Интернет» (далее – официальный сайт) и направлено на обеспечение открытости и доступности информации о деятельности Администрации Солецкого муниципального района для граждан, организаций, общественных объединений, государственных органов и органов местного самоуправления (далее пользователей информацией).</w:t>
      </w:r>
    </w:p>
    <w:p w:rsidR="001765FD" w:rsidRPr="00303256" w:rsidRDefault="001765FD" w:rsidP="001765FD">
      <w:pPr>
        <w:pStyle w:val="af8"/>
        <w:ind w:left="0" w:firstLine="284"/>
        <w:contextualSpacing w:val="0"/>
        <w:jc w:val="both"/>
        <w:rPr>
          <w:sz w:val="16"/>
          <w:szCs w:val="16"/>
        </w:rPr>
      </w:pPr>
      <w:r w:rsidRPr="00303256">
        <w:rPr>
          <w:sz w:val="16"/>
          <w:szCs w:val="16"/>
        </w:rPr>
        <w:t>1.2. Официальный сайт представляет собой совокупность  содержащейся  в специальных базах данных информации и обеспечивает  ее обработку с помощью информационных технологий и технических средств.</w:t>
      </w:r>
    </w:p>
    <w:p w:rsidR="001765FD" w:rsidRPr="00303256" w:rsidRDefault="001765FD" w:rsidP="001765FD">
      <w:pPr>
        <w:pStyle w:val="af8"/>
        <w:ind w:left="0" w:firstLine="284"/>
        <w:contextualSpacing w:val="0"/>
        <w:jc w:val="both"/>
        <w:rPr>
          <w:sz w:val="16"/>
          <w:szCs w:val="16"/>
        </w:rPr>
      </w:pPr>
      <w:r w:rsidRPr="00303256">
        <w:rPr>
          <w:sz w:val="16"/>
          <w:szCs w:val="16"/>
        </w:rPr>
        <w:t xml:space="preserve">1.3. На официальном сайте в обязательном порядке размещается информация о деятельности Главы Солецкого муниципального района, Администрации муниципального района. </w:t>
      </w:r>
    </w:p>
    <w:p w:rsidR="001765FD" w:rsidRPr="00303256" w:rsidRDefault="001765FD" w:rsidP="001765FD">
      <w:pPr>
        <w:pStyle w:val="af8"/>
        <w:ind w:left="0" w:firstLine="284"/>
        <w:contextualSpacing w:val="0"/>
        <w:jc w:val="both"/>
        <w:rPr>
          <w:sz w:val="16"/>
          <w:szCs w:val="16"/>
        </w:rPr>
      </w:pPr>
      <w:r w:rsidRPr="00303256">
        <w:rPr>
          <w:sz w:val="16"/>
          <w:szCs w:val="16"/>
        </w:rPr>
        <w:t xml:space="preserve">1.4. Органы местного самоуправления городского и сельских поселений, Дума Солецкого муниципального района, </w:t>
      </w:r>
      <w:proofErr w:type="spellStart"/>
      <w:r w:rsidRPr="00303256">
        <w:rPr>
          <w:sz w:val="16"/>
          <w:szCs w:val="16"/>
        </w:rPr>
        <w:t>Контрольно</w:t>
      </w:r>
      <w:proofErr w:type="spellEnd"/>
      <w:r w:rsidRPr="00303256">
        <w:rPr>
          <w:sz w:val="16"/>
          <w:szCs w:val="16"/>
        </w:rPr>
        <w:t xml:space="preserve"> –счетная плата Солецкого муниципального района осуществляют публикацию информации на официальном сайте на добровольной безвозмездной основе.</w:t>
      </w:r>
    </w:p>
    <w:p w:rsidR="001765FD" w:rsidRPr="00303256" w:rsidRDefault="001765FD" w:rsidP="001765FD">
      <w:pPr>
        <w:pStyle w:val="af8"/>
        <w:ind w:left="0" w:firstLine="284"/>
        <w:contextualSpacing w:val="0"/>
        <w:jc w:val="both"/>
        <w:rPr>
          <w:sz w:val="16"/>
          <w:szCs w:val="16"/>
        </w:rPr>
      </w:pPr>
      <w:r w:rsidRPr="00303256">
        <w:rPr>
          <w:sz w:val="16"/>
          <w:szCs w:val="16"/>
        </w:rPr>
        <w:t>1.5. Организационно-техническое сопровождение и информационное наполнение официального сайта осуществляет администратор сайта.</w:t>
      </w:r>
    </w:p>
    <w:p w:rsidR="001765FD" w:rsidRPr="00303256" w:rsidRDefault="001765FD" w:rsidP="001765FD">
      <w:pPr>
        <w:pStyle w:val="af8"/>
        <w:ind w:left="0" w:firstLine="284"/>
        <w:contextualSpacing w:val="0"/>
        <w:jc w:val="both"/>
        <w:rPr>
          <w:sz w:val="16"/>
          <w:szCs w:val="16"/>
        </w:rPr>
      </w:pPr>
      <w:r w:rsidRPr="00303256">
        <w:rPr>
          <w:sz w:val="16"/>
          <w:szCs w:val="16"/>
        </w:rPr>
        <w:t>1.6. Информация, опубликованная на официальном сайте, является общедоступной и может быть использована пользователями информацией в некоммерческих целях с обязательной ссылкой на источник информации.</w:t>
      </w:r>
    </w:p>
    <w:p w:rsidR="001765FD" w:rsidRPr="00303256" w:rsidRDefault="001765FD" w:rsidP="001765FD">
      <w:pPr>
        <w:pStyle w:val="af8"/>
        <w:ind w:left="0" w:firstLine="284"/>
        <w:contextualSpacing w:val="0"/>
        <w:jc w:val="both"/>
        <w:rPr>
          <w:sz w:val="16"/>
          <w:szCs w:val="16"/>
        </w:rPr>
      </w:pPr>
      <w:r w:rsidRPr="00303256">
        <w:rPr>
          <w:sz w:val="16"/>
          <w:szCs w:val="16"/>
        </w:rPr>
        <w:t>1.7. Собственником официального сайта является Администрация муниципального района.</w:t>
      </w:r>
    </w:p>
    <w:p w:rsidR="001765FD" w:rsidRPr="00303256" w:rsidRDefault="001765FD" w:rsidP="001765FD">
      <w:pPr>
        <w:ind w:firstLine="284"/>
        <w:jc w:val="center"/>
        <w:rPr>
          <w:b/>
          <w:sz w:val="16"/>
          <w:szCs w:val="16"/>
        </w:rPr>
      </w:pPr>
      <w:r w:rsidRPr="00303256">
        <w:rPr>
          <w:b/>
          <w:sz w:val="16"/>
          <w:szCs w:val="16"/>
        </w:rPr>
        <w:t>2. Основные цели и задачи официального сайта</w:t>
      </w:r>
    </w:p>
    <w:p w:rsidR="001765FD" w:rsidRPr="00303256" w:rsidRDefault="001765FD" w:rsidP="001765FD">
      <w:pPr>
        <w:pStyle w:val="af8"/>
        <w:ind w:left="0" w:firstLine="284"/>
        <w:contextualSpacing w:val="0"/>
        <w:jc w:val="both"/>
        <w:rPr>
          <w:sz w:val="16"/>
          <w:szCs w:val="16"/>
        </w:rPr>
      </w:pPr>
      <w:r w:rsidRPr="00303256">
        <w:rPr>
          <w:sz w:val="16"/>
          <w:szCs w:val="16"/>
        </w:rPr>
        <w:t>2.1. Официальный сайт создается в целях:</w:t>
      </w:r>
    </w:p>
    <w:p w:rsidR="001765FD" w:rsidRPr="00303256" w:rsidRDefault="001765FD" w:rsidP="001765FD">
      <w:pPr>
        <w:pStyle w:val="af8"/>
        <w:ind w:left="0" w:firstLine="284"/>
        <w:contextualSpacing w:val="0"/>
        <w:jc w:val="both"/>
        <w:rPr>
          <w:sz w:val="16"/>
          <w:szCs w:val="16"/>
        </w:rPr>
      </w:pPr>
      <w:r w:rsidRPr="00303256">
        <w:rPr>
          <w:sz w:val="16"/>
          <w:szCs w:val="16"/>
        </w:rPr>
        <w:t>2.1.1. Обеспечения открытости деятельности Администрации муниципального района и общедоступности информационных ресурсов, создания условий для эффективного взаимодействия между Администрацией муниципального района, органами местного самоуправления городского и сельских поселений, гражданами, организациями и общественными объединениями.</w:t>
      </w:r>
    </w:p>
    <w:p w:rsidR="001765FD" w:rsidRPr="00303256" w:rsidRDefault="001765FD" w:rsidP="001765FD">
      <w:pPr>
        <w:pStyle w:val="af8"/>
        <w:ind w:left="0" w:firstLine="284"/>
        <w:contextualSpacing w:val="0"/>
        <w:jc w:val="both"/>
        <w:rPr>
          <w:sz w:val="16"/>
          <w:szCs w:val="16"/>
        </w:rPr>
      </w:pPr>
      <w:r w:rsidRPr="00303256">
        <w:rPr>
          <w:sz w:val="16"/>
          <w:szCs w:val="16"/>
        </w:rPr>
        <w:t xml:space="preserve">2.1.2. Реализации прав пользователей информации на доступ к информации о деятельности Администрации муниципального района. </w:t>
      </w:r>
    </w:p>
    <w:p w:rsidR="001765FD" w:rsidRPr="00303256" w:rsidRDefault="001765FD" w:rsidP="001765FD">
      <w:pPr>
        <w:pStyle w:val="af8"/>
        <w:ind w:left="0" w:firstLine="284"/>
        <w:contextualSpacing w:val="0"/>
        <w:jc w:val="both"/>
        <w:rPr>
          <w:sz w:val="16"/>
          <w:szCs w:val="16"/>
        </w:rPr>
      </w:pPr>
      <w:r w:rsidRPr="00303256">
        <w:rPr>
          <w:sz w:val="16"/>
          <w:szCs w:val="16"/>
        </w:rPr>
        <w:t>2.1.3. Формирования единого информационного ресурса, содержащего достоверную информацию о деятельности Администрации муниципального района.</w:t>
      </w:r>
    </w:p>
    <w:p w:rsidR="001765FD" w:rsidRPr="00303256" w:rsidRDefault="001765FD" w:rsidP="001765FD">
      <w:pPr>
        <w:pStyle w:val="af8"/>
        <w:ind w:left="0" w:firstLine="284"/>
        <w:contextualSpacing w:val="0"/>
        <w:jc w:val="both"/>
        <w:rPr>
          <w:sz w:val="16"/>
          <w:szCs w:val="16"/>
        </w:rPr>
      </w:pPr>
      <w:r w:rsidRPr="00303256">
        <w:rPr>
          <w:sz w:val="16"/>
          <w:szCs w:val="16"/>
        </w:rPr>
        <w:t>2.2. Функционирование официального сайта направлено на реализацию следующих задач:</w:t>
      </w:r>
    </w:p>
    <w:p w:rsidR="001765FD" w:rsidRPr="00303256" w:rsidRDefault="001765FD" w:rsidP="001765FD">
      <w:pPr>
        <w:pStyle w:val="af8"/>
        <w:ind w:left="0" w:firstLine="284"/>
        <w:contextualSpacing w:val="0"/>
        <w:jc w:val="both"/>
        <w:rPr>
          <w:sz w:val="16"/>
          <w:szCs w:val="16"/>
        </w:rPr>
      </w:pPr>
      <w:r w:rsidRPr="00303256">
        <w:rPr>
          <w:sz w:val="16"/>
          <w:szCs w:val="16"/>
        </w:rPr>
        <w:t>2.2.1. Обеспечение своевременного и оперативного размещения  на официальном сайте полной, объективной, достоверной и непротиворечивой информации о деятельности Администрации муниципального района.</w:t>
      </w:r>
    </w:p>
    <w:p w:rsidR="001765FD" w:rsidRPr="00303256" w:rsidRDefault="001765FD" w:rsidP="001765FD">
      <w:pPr>
        <w:pStyle w:val="af8"/>
        <w:ind w:left="0" w:firstLine="284"/>
        <w:contextualSpacing w:val="0"/>
        <w:jc w:val="both"/>
        <w:rPr>
          <w:sz w:val="16"/>
          <w:szCs w:val="16"/>
        </w:rPr>
      </w:pPr>
      <w:r w:rsidRPr="00303256">
        <w:rPr>
          <w:sz w:val="16"/>
          <w:szCs w:val="16"/>
        </w:rPr>
        <w:t>2.2.2. Обеспечение единой для всех органов Администрации муниципального района информационной среды и стандартов подготовки и размещения на официальном  сайте сведений о результатах их деятельности.</w:t>
      </w:r>
    </w:p>
    <w:p w:rsidR="001765FD" w:rsidRPr="00303256" w:rsidRDefault="001765FD" w:rsidP="001765FD">
      <w:pPr>
        <w:pStyle w:val="af8"/>
        <w:ind w:left="0" w:firstLine="284"/>
        <w:contextualSpacing w:val="0"/>
        <w:jc w:val="both"/>
        <w:rPr>
          <w:sz w:val="16"/>
          <w:szCs w:val="16"/>
        </w:rPr>
      </w:pPr>
      <w:r w:rsidRPr="00303256">
        <w:rPr>
          <w:sz w:val="16"/>
          <w:szCs w:val="16"/>
        </w:rPr>
        <w:t>2.2.3. Размещение дополнительных информационно-справочных ресурсов, интерактивных пользовательских сервисов, направленных на обеспечение прав на доступ к информации пользователей информации  в соответствии с действующим законодательством.</w:t>
      </w:r>
    </w:p>
    <w:p w:rsidR="001765FD" w:rsidRPr="00303256" w:rsidRDefault="001765FD" w:rsidP="001765FD">
      <w:pPr>
        <w:pStyle w:val="af8"/>
        <w:ind w:left="0" w:firstLine="284"/>
        <w:contextualSpacing w:val="0"/>
        <w:jc w:val="both"/>
        <w:rPr>
          <w:sz w:val="16"/>
          <w:szCs w:val="16"/>
        </w:rPr>
      </w:pPr>
      <w:r w:rsidRPr="00303256">
        <w:rPr>
          <w:sz w:val="16"/>
          <w:szCs w:val="16"/>
        </w:rPr>
        <w:t>2.2.4. Обеспечение доступа к информации о функциях и услугах, исполняемых и предоставляемых  органами Администрации муниципального района в соответствии с действующим законодательством.</w:t>
      </w:r>
    </w:p>
    <w:p w:rsidR="001765FD" w:rsidRPr="00303256" w:rsidRDefault="001765FD" w:rsidP="001765FD">
      <w:pPr>
        <w:pStyle w:val="af8"/>
        <w:ind w:left="0" w:firstLine="284"/>
        <w:contextualSpacing w:val="0"/>
        <w:jc w:val="both"/>
        <w:rPr>
          <w:sz w:val="16"/>
          <w:szCs w:val="16"/>
        </w:rPr>
      </w:pPr>
      <w:r w:rsidRPr="00303256">
        <w:rPr>
          <w:sz w:val="16"/>
          <w:szCs w:val="16"/>
        </w:rPr>
        <w:t>2.2.5. Реализация прав пользователей информации на обращение в Администрацию муниципального района.</w:t>
      </w:r>
    </w:p>
    <w:p w:rsidR="001765FD" w:rsidRPr="00303256" w:rsidRDefault="001765FD" w:rsidP="001765FD">
      <w:pPr>
        <w:pStyle w:val="af8"/>
        <w:ind w:left="0" w:firstLine="284"/>
        <w:jc w:val="center"/>
        <w:rPr>
          <w:b/>
          <w:sz w:val="16"/>
          <w:szCs w:val="16"/>
        </w:rPr>
      </w:pPr>
      <w:r w:rsidRPr="00303256">
        <w:rPr>
          <w:b/>
          <w:sz w:val="16"/>
          <w:szCs w:val="16"/>
        </w:rPr>
        <w:t>3. Информационные ресурсы сайта</w:t>
      </w:r>
    </w:p>
    <w:p w:rsidR="001765FD" w:rsidRPr="00303256" w:rsidRDefault="001765FD" w:rsidP="001765FD">
      <w:pPr>
        <w:pStyle w:val="af8"/>
        <w:ind w:left="0" w:firstLine="284"/>
        <w:jc w:val="both"/>
        <w:rPr>
          <w:sz w:val="16"/>
          <w:szCs w:val="16"/>
        </w:rPr>
      </w:pPr>
      <w:r w:rsidRPr="00303256">
        <w:rPr>
          <w:sz w:val="16"/>
          <w:szCs w:val="16"/>
        </w:rPr>
        <w:t>3.1. Информационные ресурсы сайта формируются в соответствии с деятельностью комитетов и отделов Администрации муниципального района, муниципальных служащих, организаций и прочих заинтересованных лиц.</w:t>
      </w:r>
    </w:p>
    <w:p w:rsidR="001765FD" w:rsidRPr="00303256" w:rsidRDefault="001765FD" w:rsidP="001765FD">
      <w:pPr>
        <w:pStyle w:val="af8"/>
        <w:ind w:left="0" w:firstLine="284"/>
        <w:jc w:val="both"/>
        <w:rPr>
          <w:sz w:val="16"/>
          <w:szCs w:val="16"/>
        </w:rPr>
      </w:pPr>
      <w:r w:rsidRPr="00303256">
        <w:rPr>
          <w:sz w:val="16"/>
          <w:szCs w:val="16"/>
        </w:rPr>
        <w:t>3.2. Информационные ресурсы сайта являются открытыми и общедоступными;</w:t>
      </w:r>
    </w:p>
    <w:p w:rsidR="001765FD" w:rsidRPr="00303256" w:rsidRDefault="001765FD" w:rsidP="001765FD">
      <w:pPr>
        <w:pStyle w:val="af8"/>
        <w:ind w:left="0" w:firstLine="284"/>
        <w:jc w:val="both"/>
        <w:rPr>
          <w:sz w:val="16"/>
          <w:szCs w:val="16"/>
        </w:rPr>
      </w:pPr>
      <w:r w:rsidRPr="00303256">
        <w:rPr>
          <w:sz w:val="16"/>
          <w:szCs w:val="16"/>
        </w:rPr>
        <w:t>3.3. Основными разделами сайта являются:</w:t>
      </w:r>
    </w:p>
    <w:p w:rsidR="001765FD" w:rsidRPr="00303256" w:rsidRDefault="001765FD" w:rsidP="001765FD">
      <w:pPr>
        <w:pStyle w:val="af8"/>
        <w:ind w:left="0" w:firstLine="284"/>
        <w:jc w:val="both"/>
        <w:rPr>
          <w:sz w:val="16"/>
          <w:szCs w:val="16"/>
        </w:rPr>
      </w:pPr>
      <w:r w:rsidRPr="00303256">
        <w:rPr>
          <w:sz w:val="16"/>
          <w:szCs w:val="16"/>
        </w:rPr>
        <w:t xml:space="preserve">главная, </w:t>
      </w:r>
    </w:p>
    <w:p w:rsidR="001765FD" w:rsidRPr="00303256" w:rsidRDefault="001765FD" w:rsidP="001765FD">
      <w:pPr>
        <w:pStyle w:val="af8"/>
        <w:ind w:left="0" w:firstLine="284"/>
        <w:jc w:val="both"/>
        <w:rPr>
          <w:sz w:val="16"/>
          <w:szCs w:val="16"/>
        </w:rPr>
      </w:pPr>
      <w:r w:rsidRPr="00303256">
        <w:rPr>
          <w:sz w:val="16"/>
          <w:szCs w:val="16"/>
        </w:rPr>
        <w:t>наш район,</w:t>
      </w:r>
    </w:p>
    <w:p w:rsidR="001765FD" w:rsidRPr="00303256" w:rsidRDefault="001765FD" w:rsidP="001765FD">
      <w:pPr>
        <w:pStyle w:val="af8"/>
        <w:ind w:left="0" w:firstLine="284"/>
        <w:jc w:val="both"/>
        <w:rPr>
          <w:sz w:val="16"/>
          <w:szCs w:val="16"/>
        </w:rPr>
      </w:pPr>
      <w:r w:rsidRPr="00303256">
        <w:rPr>
          <w:sz w:val="16"/>
          <w:szCs w:val="16"/>
        </w:rPr>
        <w:t xml:space="preserve">Деятельность Администрации муниципального района, </w:t>
      </w:r>
    </w:p>
    <w:p w:rsidR="001765FD" w:rsidRPr="00303256" w:rsidRDefault="001765FD" w:rsidP="001765FD">
      <w:pPr>
        <w:pStyle w:val="af8"/>
        <w:ind w:left="0" w:firstLine="284"/>
        <w:jc w:val="both"/>
        <w:rPr>
          <w:sz w:val="16"/>
          <w:szCs w:val="16"/>
        </w:rPr>
      </w:pPr>
      <w:r w:rsidRPr="00303256">
        <w:rPr>
          <w:sz w:val="16"/>
          <w:szCs w:val="16"/>
        </w:rPr>
        <w:t>Дума Солецкого муниципального района,</w:t>
      </w:r>
    </w:p>
    <w:p w:rsidR="001765FD" w:rsidRPr="00303256" w:rsidRDefault="001765FD" w:rsidP="001765FD">
      <w:pPr>
        <w:pStyle w:val="af8"/>
        <w:ind w:left="0" w:firstLine="284"/>
        <w:jc w:val="both"/>
        <w:rPr>
          <w:sz w:val="16"/>
          <w:szCs w:val="16"/>
        </w:rPr>
      </w:pPr>
      <w:r w:rsidRPr="00303256">
        <w:rPr>
          <w:sz w:val="16"/>
          <w:szCs w:val="16"/>
        </w:rPr>
        <w:t>Совет депутатов Солецкого городского поселения,</w:t>
      </w:r>
    </w:p>
    <w:p w:rsidR="001765FD" w:rsidRPr="00303256" w:rsidRDefault="001765FD" w:rsidP="001765FD">
      <w:pPr>
        <w:pStyle w:val="af8"/>
        <w:ind w:left="0" w:firstLine="284"/>
        <w:jc w:val="both"/>
        <w:rPr>
          <w:sz w:val="16"/>
          <w:szCs w:val="16"/>
        </w:rPr>
      </w:pPr>
      <w:r w:rsidRPr="00303256">
        <w:rPr>
          <w:sz w:val="16"/>
          <w:szCs w:val="16"/>
        </w:rPr>
        <w:t>государственные и муниципальные услуги и функции,</w:t>
      </w:r>
    </w:p>
    <w:p w:rsidR="001765FD" w:rsidRPr="00303256" w:rsidRDefault="001765FD" w:rsidP="001765FD">
      <w:pPr>
        <w:pStyle w:val="af8"/>
        <w:ind w:left="0" w:firstLine="284"/>
        <w:jc w:val="both"/>
        <w:rPr>
          <w:sz w:val="16"/>
          <w:szCs w:val="16"/>
        </w:rPr>
      </w:pPr>
      <w:r w:rsidRPr="00303256">
        <w:rPr>
          <w:sz w:val="16"/>
          <w:szCs w:val="16"/>
        </w:rPr>
        <w:t>закупки,</w:t>
      </w:r>
    </w:p>
    <w:p w:rsidR="001765FD" w:rsidRPr="00303256" w:rsidRDefault="001765FD" w:rsidP="001765FD">
      <w:pPr>
        <w:pStyle w:val="af8"/>
        <w:ind w:left="0" w:firstLine="284"/>
        <w:jc w:val="both"/>
        <w:rPr>
          <w:sz w:val="16"/>
          <w:szCs w:val="16"/>
        </w:rPr>
      </w:pPr>
      <w:r w:rsidRPr="00303256">
        <w:rPr>
          <w:sz w:val="16"/>
          <w:szCs w:val="16"/>
        </w:rPr>
        <w:t>недвижимость,</w:t>
      </w:r>
    </w:p>
    <w:p w:rsidR="001765FD" w:rsidRPr="00303256" w:rsidRDefault="001765FD" w:rsidP="001765FD">
      <w:pPr>
        <w:pStyle w:val="af8"/>
        <w:ind w:left="0" w:firstLine="284"/>
        <w:jc w:val="both"/>
        <w:rPr>
          <w:sz w:val="16"/>
          <w:szCs w:val="16"/>
        </w:rPr>
      </w:pPr>
      <w:r w:rsidRPr="00303256">
        <w:rPr>
          <w:sz w:val="16"/>
          <w:szCs w:val="16"/>
        </w:rPr>
        <w:t>экономика,</w:t>
      </w:r>
    </w:p>
    <w:p w:rsidR="001765FD" w:rsidRPr="00303256" w:rsidRDefault="001765FD" w:rsidP="001765FD">
      <w:pPr>
        <w:pStyle w:val="af8"/>
        <w:ind w:left="0" w:firstLine="284"/>
        <w:jc w:val="both"/>
        <w:rPr>
          <w:sz w:val="16"/>
          <w:szCs w:val="16"/>
        </w:rPr>
      </w:pPr>
      <w:r w:rsidRPr="00303256">
        <w:rPr>
          <w:sz w:val="16"/>
          <w:szCs w:val="16"/>
        </w:rPr>
        <w:t xml:space="preserve"> бюджет,</w:t>
      </w:r>
    </w:p>
    <w:p w:rsidR="001765FD" w:rsidRPr="00303256" w:rsidRDefault="001765FD" w:rsidP="001765FD">
      <w:pPr>
        <w:pStyle w:val="af8"/>
        <w:ind w:left="0" w:firstLine="284"/>
        <w:jc w:val="both"/>
        <w:rPr>
          <w:sz w:val="16"/>
          <w:szCs w:val="16"/>
        </w:rPr>
      </w:pPr>
      <w:r w:rsidRPr="00303256">
        <w:rPr>
          <w:sz w:val="16"/>
          <w:szCs w:val="16"/>
        </w:rPr>
        <w:t>эффективность деятельности органов местного самоуправления.,</w:t>
      </w:r>
    </w:p>
    <w:p w:rsidR="001765FD" w:rsidRPr="00303256" w:rsidRDefault="001765FD" w:rsidP="001765FD">
      <w:pPr>
        <w:pStyle w:val="af8"/>
        <w:ind w:left="0" w:firstLine="284"/>
        <w:jc w:val="both"/>
        <w:rPr>
          <w:sz w:val="16"/>
          <w:szCs w:val="16"/>
        </w:rPr>
      </w:pPr>
      <w:r w:rsidRPr="00303256">
        <w:rPr>
          <w:sz w:val="16"/>
          <w:szCs w:val="16"/>
        </w:rPr>
        <w:t>ГО и ЧС,</w:t>
      </w:r>
    </w:p>
    <w:p w:rsidR="001765FD" w:rsidRPr="00303256" w:rsidRDefault="001765FD" w:rsidP="001765FD">
      <w:pPr>
        <w:pStyle w:val="af8"/>
        <w:ind w:left="0" w:firstLine="284"/>
        <w:jc w:val="both"/>
        <w:rPr>
          <w:sz w:val="16"/>
          <w:szCs w:val="16"/>
        </w:rPr>
      </w:pPr>
      <w:r w:rsidRPr="00303256">
        <w:rPr>
          <w:sz w:val="16"/>
          <w:szCs w:val="16"/>
        </w:rPr>
        <w:t>муниципальный контроль,</w:t>
      </w:r>
    </w:p>
    <w:p w:rsidR="001765FD" w:rsidRPr="00303256" w:rsidRDefault="001765FD" w:rsidP="001765FD">
      <w:pPr>
        <w:pStyle w:val="af8"/>
        <w:ind w:left="0" w:firstLine="284"/>
        <w:jc w:val="both"/>
        <w:rPr>
          <w:sz w:val="16"/>
          <w:szCs w:val="16"/>
        </w:rPr>
      </w:pPr>
      <w:r w:rsidRPr="00303256">
        <w:rPr>
          <w:sz w:val="16"/>
          <w:szCs w:val="16"/>
        </w:rPr>
        <w:t>официальные документы,</w:t>
      </w:r>
    </w:p>
    <w:p w:rsidR="001765FD" w:rsidRPr="00303256" w:rsidRDefault="001765FD" w:rsidP="001765FD">
      <w:pPr>
        <w:pStyle w:val="af8"/>
        <w:ind w:left="0" w:firstLine="284"/>
        <w:jc w:val="both"/>
        <w:rPr>
          <w:sz w:val="16"/>
          <w:szCs w:val="16"/>
        </w:rPr>
      </w:pPr>
      <w:r w:rsidRPr="00303256">
        <w:rPr>
          <w:sz w:val="16"/>
          <w:szCs w:val="16"/>
        </w:rPr>
        <w:t xml:space="preserve"> оценка регулирующего воздействия,</w:t>
      </w:r>
    </w:p>
    <w:p w:rsidR="001765FD" w:rsidRPr="00303256" w:rsidRDefault="001765FD" w:rsidP="001765FD">
      <w:pPr>
        <w:pStyle w:val="af8"/>
        <w:ind w:left="0" w:firstLine="284"/>
        <w:jc w:val="both"/>
        <w:rPr>
          <w:sz w:val="16"/>
          <w:szCs w:val="16"/>
        </w:rPr>
      </w:pPr>
      <w:r w:rsidRPr="00303256">
        <w:rPr>
          <w:sz w:val="16"/>
          <w:szCs w:val="16"/>
        </w:rPr>
        <w:t>муниципальные программы,</w:t>
      </w:r>
    </w:p>
    <w:p w:rsidR="001765FD" w:rsidRPr="00303256" w:rsidRDefault="001765FD" w:rsidP="001765FD">
      <w:pPr>
        <w:pStyle w:val="af8"/>
        <w:ind w:left="0" w:firstLine="284"/>
        <w:jc w:val="both"/>
        <w:rPr>
          <w:sz w:val="16"/>
          <w:szCs w:val="16"/>
        </w:rPr>
      </w:pPr>
      <w:r w:rsidRPr="00303256">
        <w:rPr>
          <w:sz w:val="16"/>
          <w:szCs w:val="16"/>
        </w:rPr>
        <w:t>кадровое обеспечение,</w:t>
      </w:r>
    </w:p>
    <w:p w:rsidR="001765FD" w:rsidRPr="00303256" w:rsidRDefault="001765FD" w:rsidP="001765FD">
      <w:pPr>
        <w:pStyle w:val="af8"/>
        <w:ind w:left="0" w:firstLine="284"/>
        <w:jc w:val="both"/>
        <w:rPr>
          <w:sz w:val="16"/>
          <w:szCs w:val="16"/>
        </w:rPr>
      </w:pPr>
      <w:r w:rsidRPr="00303256">
        <w:rPr>
          <w:sz w:val="16"/>
          <w:szCs w:val="16"/>
        </w:rPr>
        <w:t>поселения,</w:t>
      </w:r>
    </w:p>
    <w:p w:rsidR="001765FD" w:rsidRPr="00303256" w:rsidRDefault="001765FD" w:rsidP="001765FD">
      <w:pPr>
        <w:pStyle w:val="af8"/>
        <w:ind w:left="0" w:firstLine="284"/>
        <w:jc w:val="both"/>
        <w:rPr>
          <w:sz w:val="16"/>
          <w:szCs w:val="16"/>
        </w:rPr>
      </w:pPr>
      <w:r w:rsidRPr="00303256">
        <w:rPr>
          <w:sz w:val="16"/>
          <w:szCs w:val="16"/>
        </w:rPr>
        <w:t>территориальная избирательная комиссия Солецкого района,</w:t>
      </w:r>
    </w:p>
    <w:p w:rsidR="001765FD" w:rsidRPr="00303256" w:rsidRDefault="001765FD" w:rsidP="001765FD">
      <w:pPr>
        <w:pStyle w:val="af8"/>
        <w:ind w:left="0" w:firstLine="284"/>
        <w:jc w:val="both"/>
        <w:rPr>
          <w:sz w:val="16"/>
          <w:szCs w:val="16"/>
        </w:rPr>
      </w:pPr>
      <w:r w:rsidRPr="00303256">
        <w:rPr>
          <w:sz w:val="16"/>
          <w:szCs w:val="16"/>
        </w:rPr>
        <w:t>информация государственных органов,</w:t>
      </w:r>
    </w:p>
    <w:p w:rsidR="001765FD" w:rsidRPr="00303256" w:rsidRDefault="001765FD" w:rsidP="001765FD">
      <w:pPr>
        <w:pStyle w:val="af8"/>
        <w:ind w:left="0" w:firstLine="284"/>
        <w:jc w:val="both"/>
        <w:rPr>
          <w:sz w:val="16"/>
          <w:szCs w:val="16"/>
        </w:rPr>
      </w:pPr>
      <w:r w:rsidRPr="00303256">
        <w:rPr>
          <w:sz w:val="16"/>
          <w:szCs w:val="16"/>
        </w:rPr>
        <w:t>противодействие коррупции,</w:t>
      </w:r>
    </w:p>
    <w:p w:rsidR="001765FD" w:rsidRPr="00303256" w:rsidRDefault="001765FD" w:rsidP="001765FD">
      <w:pPr>
        <w:pStyle w:val="af8"/>
        <w:ind w:left="0" w:firstLine="284"/>
        <w:jc w:val="both"/>
        <w:rPr>
          <w:sz w:val="16"/>
          <w:szCs w:val="16"/>
        </w:rPr>
      </w:pPr>
      <w:r w:rsidRPr="00303256">
        <w:rPr>
          <w:sz w:val="16"/>
          <w:szCs w:val="16"/>
        </w:rPr>
        <w:t>обращения граждан,</w:t>
      </w:r>
    </w:p>
    <w:p w:rsidR="001765FD" w:rsidRPr="00303256" w:rsidRDefault="001765FD" w:rsidP="001765FD">
      <w:pPr>
        <w:pStyle w:val="af8"/>
        <w:ind w:left="0" w:firstLine="284"/>
        <w:jc w:val="both"/>
        <w:rPr>
          <w:sz w:val="16"/>
          <w:szCs w:val="16"/>
        </w:rPr>
      </w:pPr>
      <w:r w:rsidRPr="00303256">
        <w:rPr>
          <w:sz w:val="16"/>
          <w:szCs w:val="16"/>
        </w:rPr>
        <w:t>объявления,</w:t>
      </w:r>
    </w:p>
    <w:p w:rsidR="001765FD" w:rsidRPr="00303256" w:rsidRDefault="001765FD" w:rsidP="001765FD">
      <w:pPr>
        <w:pStyle w:val="af8"/>
        <w:ind w:left="0" w:firstLine="284"/>
        <w:jc w:val="both"/>
        <w:rPr>
          <w:sz w:val="16"/>
          <w:szCs w:val="16"/>
        </w:rPr>
      </w:pPr>
      <w:r w:rsidRPr="00303256">
        <w:rPr>
          <w:sz w:val="16"/>
          <w:szCs w:val="16"/>
        </w:rPr>
        <w:t>год экологии ,</w:t>
      </w:r>
    </w:p>
    <w:p w:rsidR="001765FD" w:rsidRPr="00303256" w:rsidRDefault="001765FD" w:rsidP="001765FD">
      <w:pPr>
        <w:pStyle w:val="af8"/>
        <w:ind w:left="0" w:firstLine="284"/>
        <w:jc w:val="both"/>
        <w:rPr>
          <w:sz w:val="16"/>
          <w:szCs w:val="16"/>
        </w:rPr>
      </w:pPr>
      <w:proofErr w:type="spellStart"/>
      <w:r w:rsidRPr="00303256">
        <w:rPr>
          <w:sz w:val="16"/>
          <w:szCs w:val="16"/>
        </w:rPr>
        <w:t>контрольно</w:t>
      </w:r>
      <w:proofErr w:type="spellEnd"/>
      <w:r w:rsidRPr="00303256">
        <w:rPr>
          <w:sz w:val="16"/>
          <w:szCs w:val="16"/>
        </w:rPr>
        <w:t xml:space="preserve"> – счётная палата,</w:t>
      </w:r>
    </w:p>
    <w:p w:rsidR="001765FD" w:rsidRPr="00303256" w:rsidRDefault="001765FD" w:rsidP="001765FD">
      <w:pPr>
        <w:pStyle w:val="af8"/>
        <w:ind w:left="0" w:firstLine="284"/>
        <w:jc w:val="both"/>
        <w:rPr>
          <w:sz w:val="16"/>
          <w:szCs w:val="16"/>
        </w:rPr>
      </w:pPr>
      <w:r w:rsidRPr="00303256">
        <w:rPr>
          <w:sz w:val="16"/>
          <w:szCs w:val="16"/>
        </w:rPr>
        <w:t xml:space="preserve">комиссии и советы </w:t>
      </w:r>
    </w:p>
    <w:p w:rsidR="001765FD" w:rsidRPr="00303256" w:rsidRDefault="001765FD" w:rsidP="001765FD">
      <w:pPr>
        <w:pStyle w:val="af8"/>
        <w:ind w:left="0" w:firstLine="284"/>
        <w:jc w:val="both"/>
        <w:rPr>
          <w:sz w:val="16"/>
          <w:szCs w:val="16"/>
        </w:rPr>
      </w:pPr>
      <w:r w:rsidRPr="00303256">
        <w:rPr>
          <w:sz w:val="16"/>
          <w:szCs w:val="16"/>
        </w:rPr>
        <w:t>защита персональных данных,</w:t>
      </w:r>
    </w:p>
    <w:p w:rsidR="001765FD" w:rsidRPr="00303256" w:rsidRDefault="001765FD" w:rsidP="001765FD">
      <w:pPr>
        <w:pStyle w:val="af8"/>
        <w:ind w:left="0" w:firstLine="284"/>
        <w:jc w:val="both"/>
        <w:rPr>
          <w:sz w:val="16"/>
          <w:szCs w:val="16"/>
        </w:rPr>
      </w:pPr>
      <w:r w:rsidRPr="00303256">
        <w:rPr>
          <w:sz w:val="16"/>
          <w:szCs w:val="16"/>
        </w:rPr>
        <w:t>блог Главы Солецкого муниципального района,</w:t>
      </w:r>
    </w:p>
    <w:p w:rsidR="001765FD" w:rsidRPr="00303256" w:rsidRDefault="001765FD" w:rsidP="001765FD">
      <w:pPr>
        <w:pStyle w:val="af8"/>
        <w:ind w:left="0" w:firstLine="284"/>
        <w:jc w:val="both"/>
        <w:rPr>
          <w:sz w:val="16"/>
          <w:szCs w:val="16"/>
        </w:rPr>
      </w:pPr>
      <w:r w:rsidRPr="00303256">
        <w:rPr>
          <w:sz w:val="16"/>
          <w:szCs w:val="16"/>
        </w:rPr>
        <w:t>наградная деятельность,</w:t>
      </w:r>
    </w:p>
    <w:p w:rsidR="001765FD" w:rsidRPr="00303256" w:rsidRDefault="001765FD" w:rsidP="001765FD">
      <w:pPr>
        <w:pStyle w:val="af8"/>
        <w:ind w:left="0" w:firstLine="284"/>
        <w:jc w:val="both"/>
        <w:rPr>
          <w:sz w:val="16"/>
          <w:szCs w:val="16"/>
        </w:rPr>
      </w:pPr>
      <w:r w:rsidRPr="00303256">
        <w:rPr>
          <w:sz w:val="16"/>
          <w:szCs w:val="16"/>
        </w:rPr>
        <w:t>Солецкий район, как территория вселения соотечественников,</w:t>
      </w:r>
    </w:p>
    <w:p w:rsidR="001765FD" w:rsidRPr="00303256" w:rsidRDefault="001765FD" w:rsidP="001765FD">
      <w:pPr>
        <w:pStyle w:val="af8"/>
        <w:ind w:left="0" w:firstLine="284"/>
        <w:jc w:val="both"/>
        <w:rPr>
          <w:sz w:val="16"/>
          <w:szCs w:val="16"/>
        </w:rPr>
      </w:pPr>
      <w:r w:rsidRPr="00303256">
        <w:rPr>
          <w:sz w:val="16"/>
          <w:szCs w:val="16"/>
        </w:rPr>
        <w:t>бюллетень «Солецкий вестник»,</w:t>
      </w:r>
    </w:p>
    <w:p w:rsidR="001765FD" w:rsidRPr="00303256" w:rsidRDefault="001765FD" w:rsidP="001765FD">
      <w:pPr>
        <w:pStyle w:val="af8"/>
        <w:ind w:left="0" w:firstLine="284"/>
        <w:jc w:val="both"/>
        <w:rPr>
          <w:sz w:val="16"/>
          <w:szCs w:val="16"/>
        </w:rPr>
      </w:pPr>
      <w:r w:rsidRPr="00303256">
        <w:rPr>
          <w:sz w:val="16"/>
          <w:szCs w:val="16"/>
        </w:rPr>
        <w:t>современная городская среда.</w:t>
      </w:r>
    </w:p>
    <w:p w:rsidR="001765FD" w:rsidRPr="00303256" w:rsidRDefault="001765FD" w:rsidP="001765FD">
      <w:pPr>
        <w:pStyle w:val="af8"/>
        <w:ind w:left="0" w:firstLine="284"/>
        <w:jc w:val="both"/>
        <w:rPr>
          <w:sz w:val="16"/>
          <w:szCs w:val="16"/>
        </w:rPr>
      </w:pPr>
      <w:r w:rsidRPr="00303256">
        <w:rPr>
          <w:sz w:val="16"/>
          <w:szCs w:val="16"/>
        </w:rPr>
        <w:t>3.4. Текущие изменения структуры сайта осуществляются заведующей отделом по организационным и общим вопросам Администрации муниципального района. Изменения, носящие концептуальный характер, согласовываются  с заместителем Главы администрации муниципального района.</w:t>
      </w:r>
    </w:p>
    <w:p w:rsidR="001765FD" w:rsidRPr="00303256" w:rsidRDefault="001765FD" w:rsidP="001765FD">
      <w:pPr>
        <w:pStyle w:val="af8"/>
        <w:ind w:left="0" w:firstLine="284"/>
        <w:contextualSpacing w:val="0"/>
        <w:jc w:val="center"/>
        <w:rPr>
          <w:b/>
          <w:sz w:val="16"/>
          <w:szCs w:val="16"/>
        </w:rPr>
      </w:pPr>
      <w:r w:rsidRPr="00303256">
        <w:rPr>
          <w:b/>
          <w:sz w:val="16"/>
          <w:szCs w:val="16"/>
        </w:rPr>
        <w:t>4. Организационно-техническое сопровождение и информационное наполнение официального сайта</w:t>
      </w:r>
    </w:p>
    <w:p w:rsidR="001765FD" w:rsidRPr="00303256" w:rsidRDefault="001765FD" w:rsidP="001765FD">
      <w:pPr>
        <w:pStyle w:val="af8"/>
        <w:ind w:left="0" w:firstLine="284"/>
        <w:contextualSpacing w:val="0"/>
        <w:jc w:val="both"/>
        <w:rPr>
          <w:sz w:val="16"/>
          <w:szCs w:val="16"/>
        </w:rPr>
      </w:pPr>
      <w:r w:rsidRPr="00303256">
        <w:rPr>
          <w:sz w:val="16"/>
          <w:szCs w:val="16"/>
        </w:rPr>
        <w:t>4.1. Задачами организационно-технического сопровождения официального сайта являются:</w:t>
      </w:r>
    </w:p>
    <w:p w:rsidR="001765FD" w:rsidRPr="00303256" w:rsidRDefault="001765FD" w:rsidP="001765FD">
      <w:pPr>
        <w:ind w:firstLine="284"/>
        <w:jc w:val="both"/>
        <w:rPr>
          <w:sz w:val="16"/>
          <w:szCs w:val="16"/>
        </w:rPr>
      </w:pPr>
      <w:r w:rsidRPr="00303256">
        <w:rPr>
          <w:sz w:val="16"/>
          <w:szCs w:val="16"/>
        </w:rPr>
        <w:t>- администрирование и реализация мероприятий по совершенствованию программно-технического обеспечения официального сайта;</w:t>
      </w:r>
    </w:p>
    <w:p w:rsidR="001765FD" w:rsidRPr="00303256" w:rsidRDefault="001765FD" w:rsidP="001765FD">
      <w:pPr>
        <w:ind w:firstLine="284"/>
        <w:jc w:val="both"/>
        <w:rPr>
          <w:sz w:val="16"/>
          <w:szCs w:val="16"/>
        </w:rPr>
      </w:pPr>
      <w:r w:rsidRPr="00303256">
        <w:rPr>
          <w:sz w:val="16"/>
          <w:szCs w:val="16"/>
        </w:rPr>
        <w:t>- обеспечение работоспособности программно-технических систем официального сайта;</w:t>
      </w:r>
    </w:p>
    <w:p w:rsidR="001765FD" w:rsidRPr="00303256" w:rsidRDefault="001765FD" w:rsidP="001765FD">
      <w:pPr>
        <w:ind w:firstLine="284"/>
        <w:jc w:val="both"/>
        <w:rPr>
          <w:sz w:val="16"/>
          <w:szCs w:val="16"/>
        </w:rPr>
      </w:pPr>
      <w:r w:rsidRPr="00303256">
        <w:rPr>
          <w:sz w:val="16"/>
          <w:szCs w:val="16"/>
        </w:rPr>
        <w:t>- обеспечение функционирования официального сайта в сети Интернет;</w:t>
      </w:r>
    </w:p>
    <w:p w:rsidR="001765FD" w:rsidRPr="00303256" w:rsidRDefault="001765FD" w:rsidP="001765FD">
      <w:pPr>
        <w:ind w:firstLine="284"/>
        <w:jc w:val="both"/>
        <w:rPr>
          <w:sz w:val="16"/>
          <w:szCs w:val="16"/>
        </w:rPr>
      </w:pPr>
      <w:r w:rsidRPr="00303256">
        <w:rPr>
          <w:sz w:val="16"/>
          <w:szCs w:val="16"/>
        </w:rPr>
        <w:t>- обеспечение стабильного и безопасного интернет - соединения официального сайта;</w:t>
      </w:r>
    </w:p>
    <w:p w:rsidR="001765FD" w:rsidRPr="00303256" w:rsidRDefault="001765FD" w:rsidP="001765FD">
      <w:pPr>
        <w:ind w:firstLine="284"/>
        <w:jc w:val="both"/>
        <w:rPr>
          <w:sz w:val="16"/>
          <w:szCs w:val="16"/>
        </w:rPr>
      </w:pPr>
      <w:r w:rsidRPr="00303256">
        <w:rPr>
          <w:sz w:val="16"/>
          <w:szCs w:val="16"/>
        </w:rPr>
        <w:t>- управление учетными данными пользователей и операторов официального сайта;</w:t>
      </w:r>
    </w:p>
    <w:p w:rsidR="001765FD" w:rsidRPr="00303256" w:rsidRDefault="001765FD" w:rsidP="001765FD">
      <w:pPr>
        <w:ind w:firstLine="284"/>
        <w:jc w:val="both"/>
        <w:rPr>
          <w:sz w:val="16"/>
          <w:szCs w:val="16"/>
        </w:rPr>
      </w:pPr>
      <w:r w:rsidRPr="00303256">
        <w:rPr>
          <w:sz w:val="16"/>
          <w:szCs w:val="16"/>
        </w:rPr>
        <w:t>- архивирование информации, а при необходимости восстановление информации из архивных копий;</w:t>
      </w:r>
    </w:p>
    <w:p w:rsidR="001765FD" w:rsidRPr="00303256" w:rsidRDefault="001765FD" w:rsidP="001765FD">
      <w:pPr>
        <w:ind w:firstLine="284"/>
        <w:jc w:val="both"/>
        <w:rPr>
          <w:sz w:val="16"/>
          <w:szCs w:val="16"/>
        </w:rPr>
      </w:pPr>
      <w:r w:rsidRPr="00303256">
        <w:rPr>
          <w:sz w:val="16"/>
          <w:szCs w:val="16"/>
        </w:rPr>
        <w:t>- консультирование пользователей официального сайта  по вопросам работы на официальном сайте.</w:t>
      </w:r>
    </w:p>
    <w:p w:rsidR="001765FD" w:rsidRPr="00303256" w:rsidRDefault="001765FD" w:rsidP="001765FD">
      <w:pPr>
        <w:ind w:firstLine="284"/>
        <w:jc w:val="both"/>
        <w:rPr>
          <w:sz w:val="16"/>
          <w:szCs w:val="16"/>
        </w:rPr>
      </w:pPr>
      <w:r w:rsidRPr="00303256">
        <w:rPr>
          <w:sz w:val="16"/>
          <w:szCs w:val="16"/>
        </w:rPr>
        <w:t>4.2. Задачами информационного наполнения официального сайта являются:</w:t>
      </w:r>
    </w:p>
    <w:p w:rsidR="001765FD" w:rsidRPr="00303256" w:rsidRDefault="001765FD" w:rsidP="001765FD">
      <w:pPr>
        <w:ind w:firstLine="284"/>
        <w:jc w:val="both"/>
        <w:rPr>
          <w:sz w:val="16"/>
          <w:szCs w:val="16"/>
        </w:rPr>
      </w:pPr>
      <w:r w:rsidRPr="00303256">
        <w:rPr>
          <w:sz w:val="16"/>
          <w:szCs w:val="16"/>
        </w:rPr>
        <w:t>- ввод информации на официальный сайт в соответствующие тематические разделы;</w:t>
      </w:r>
    </w:p>
    <w:p w:rsidR="001765FD" w:rsidRPr="00303256" w:rsidRDefault="001765FD" w:rsidP="001765FD">
      <w:pPr>
        <w:ind w:firstLine="284"/>
        <w:jc w:val="both"/>
        <w:rPr>
          <w:sz w:val="16"/>
          <w:szCs w:val="16"/>
        </w:rPr>
      </w:pPr>
      <w:r w:rsidRPr="00303256">
        <w:rPr>
          <w:sz w:val="16"/>
          <w:szCs w:val="16"/>
        </w:rPr>
        <w:t>- ведение журнала информационного наполнения официального сайта;</w:t>
      </w:r>
    </w:p>
    <w:p w:rsidR="001765FD" w:rsidRPr="00303256" w:rsidRDefault="001765FD" w:rsidP="001765FD">
      <w:pPr>
        <w:ind w:firstLine="284"/>
        <w:jc w:val="both"/>
        <w:rPr>
          <w:sz w:val="16"/>
          <w:szCs w:val="16"/>
        </w:rPr>
      </w:pPr>
      <w:r w:rsidRPr="00303256">
        <w:rPr>
          <w:sz w:val="16"/>
          <w:szCs w:val="16"/>
        </w:rPr>
        <w:t>- ведение статистики посещения официального сайта.</w:t>
      </w:r>
    </w:p>
    <w:p w:rsidR="001765FD" w:rsidRPr="00303256" w:rsidRDefault="001765FD" w:rsidP="001765FD">
      <w:pPr>
        <w:ind w:firstLine="284"/>
        <w:jc w:val="both"/>
        <w:rPr>
          <w:sz w:val="16"/>
          <w:szCs w:val="16"/>
        </w:rPr>
      </w:pPr>
      <w:r w:rsidRPr="00303256">
        <w:rPr>
          <w:sz w:val="16"/>
          <w:szCs w:val="16"/>
        </w:rPr>
        <w:t>4.3. Для обеспечения сохранности и целостности информации на официальном сайте Оператором устанавливаются и принимаются меры по соблюдению требований защиты информации от несанкционированного доступа или внесения изменений.</w:t>
      </w:r>
    </w:p>
    <w:p w:rsidR="001765FD" w:rsidRPr="00303256" w:rsidRDefault="001765FD" w:rsidP="001765FD">
      <w:pPr>
        <w:ind w:firstLine="284"/>
        <w:jc w:val="both"/>
        <w:rPr>
          <w:sz w:val="16"/>
          <w:szCs w:val="16"/>
        </w:rPr>
      </w:pPr>
      <w:r w:rsidRPr="00303256">
        <w:rPr>
          <w:sz w:val="16"/>
          <w:szCs w:val="16"/>
        </w:rPr>
        <w:t>4.4. Информационные материалы, подлежащие размещению на официальном сайте, передаются Оператору в порядке, установленном Регламентом информационного наполнения официального сайта Администрации Солецкого муниципального района в информационно-телекоммуникационной сети «Интернет».</w:t>
      </w:r>
    </w:p>
    <w:p w:rsidR="001765FD" w:rsidRPr="00303256" w:rsidRDefault="001765FD" w:rsidP="001765FD">
      <w:pPr>
        <w:ind w:firstLine="284"/>
        <w:jc w:val="both"/>
        <w:rPr>
          <w:sz w:val="16"/>
          <w:szCs w:val="16"/>
        </w:rPr>
      </w:pPr>
      <w:r w:rsidRPr="00303256">
        <w:rPr>
          <w:sz w:val="16"/>
          <w:szCs w:val="16"/>
        </w:rPr>
        <w:t>4.5. На официальном сайте запрещается размещение рекламной информации и информации, отнесенной действующим законодательством к информации ограниченного доступа.</w:t>
      </w:r>
    </w:p>
    <w:p w:rsidR="001765FD" w:rsidRPr="00303256" w:rsidRDefault="001765FD" w:rsidP="001765FD">
      <w:pPr>
        <w:ind w:firstLine="284"/>
        <w:jc w:val="both"/>
        <w:rPr>
          <w:sz w:val="16"/>
          <w:szCs w:val="16"/>
        </w:rPr>
      </w:pPr>
      <w:r w:rsidRPr="00303256">
        <w:rPr>
          <w:sz w:val="16"/>
          <w:szCs w:val="16"/>
        </w:rPr>
        <w:t>4.6. Запрещается использовать официальный сайт в целях предвыборной агитации, распространять через него любые предвыборные или агитационные материалы.</w:t>
      </w:r>
    </w:p>
    <w:p w:rsidR="001765FD" w:rsidRPr="00303256" w:rsidRDefault="001765FD" w:rsidP="001765FD">
      <w:pPr>
        <w:ind w:firstLine="284"/>
        <w:jc w:val="both"/>
        <w:rPr>
          <w:sz w:val="16"/>
          <w:szCs w:val="16"/>
        </w:rPr>
      </w:pPr>
      <w:r w:rsidRPr="00303256">
        <w:rPr>
          <w:sz w:val="16"/>
          <w:szCs w:val="16"/>
        </w:rPr>
        <w:t>4.7. Администрирование сайта осуществляет служащий первой категории по информационным технологиям отдела по организационным и общим вопросам Администрации муниципального района (далее служащий,  далее Администратор сайта).</w:t>
      </w:r>
    </w:p>
    <w:p w:rsidR="001765FD" w:rsidRPr="00303256" w:rsidRDefault="001765FD" w:rsidP="001765FD">
      <w:pPr>
        <w:ind w:firstLine="284"/>
        <w:jc w:val="both"/>
        <w:rPr>
          <w:sz w:val="16"/>
          <w:szCs w:val="16"/>
        </w:rPr>
      </w:pPr>
      <w:r w:rsidRPr="00303256">
        <w:rPr>
          <w:sz w:val="16"/>
          <w:szCs w:val="16"/>
        </w:rPr>
        <w:t>4.8. По каждому разделу сайта определяются должностные лица, ответственные за подборку и представление соответствующей информации.</w:t>
      </w:r>
    </w:p>
    <w:p w:rsidR="001765FD" w:rsidRPr="00303256" w:rsidRDefault="001765FD" w:rsidP="001765FD">
      <w:pPr>
        <w:ind w:firstLine="284"/>
        <w:jc w:val="center"/>
        <w:rPr>
          <w:b/>
          <w:sz w:val="16"/>
          <w:szCs w:val="16"/>
        </w:rPr>
      </w:pPr>
      <w:r w:rsidRPr="00303256">
        <w:rPr>
          <w:b/>
          <w:sz w:val="16"/>
          <w:szCs w:val="16"/>
        </w:rPr>
        <w:t>5. Права и обязанности служащего</w:t>
      </w:r>
    </w:p>
    <w:p w:rsidR="001765FD" w:rsidRPr="00303256" w:rsidRDefault="001765FD" w:rsidP="001765FD">
      <w:pPr>
        <w:ind w:firstLine="284"/>
        <w:jc w:val="both"/>
        <w:rPr>
          <w:sz w:val="16"/>
          <w:szCs w:val="16"/>
        </w:rPr>
      </w:pPr>
      <w:r w:rsidRPr="00303256">
        <w:rPr>
          <w:sz w:val="16"/>
          <w:szCs w:val="16"/>
        </w:rPr>
        <w:t>5.1. Служащий обязан:</w:t>
      </w:r>
    </w:p>
    <w:p w:rsidR="001765FD" w:rsidRPr="00303256" w:rsidRDefault="001765FD" w:rsidP="001765FD">
      <w:pPr>
        <w:ind w:firstLine="284"/>
        <w:jc w:val="both"/>
        <w:rPr>
          <w:sz w:val="16"/>
          <w:szCs w:val="16"/>
        </w:rPr>
      </w:pPr>
      <w:r w:rsidRPr="00303256">
        <w:rPr>
          <w:sz w:val="16"/>
          <w:szCs w:val="16"/>
        </w:rPr>
        <w:t>5.1.1. Самостоятельно размещать на сайте информацию при наличии технической возможности;</w:t>
      </w:r>
    </w:p>
    <w:p w:rsidR="001765FD" w:rsidRPr="00303256" w:rsidRDefault="001765FD" w:rsidP="001765FD">
      <w:pPr>
        <w:ind w:firstLine="284"/>
        <w:jc w:val="both"/>
        <w:rPr>
          <w:sz w:val="16"/>
          <w:szCs w:val="16"/>
        </w:rPr>
      </w:pPr>
      <w:r w:rsidRPr="00303256">
        <w:rPr>
          <w:sz w:val="16"/>
          <w:szCs w:val="16"/>
        </w:rPr>
        <w:t>5.1.2. Соблюдать и контролировать сроки своевременного обновления и снятия информации, размещенной на сайте;</w:t>
      </w:r>
    </w:p>
    <w:p w:rsidR="001765FD" w:rsidRPr="00303256" w:rsidRDefault="001765FD" w:rsidP="001765FD">
      <w:pPr>
        <w:ind w:firstLine="284"/>
        <w:jc w:val="both"/>
        <w:rPr>
          <w:sz w:val="16"/>
          <w:szCs w:val="16"/>
        </w:rPr>
      </w:pPr>
      <w:r w:rsidRPr="00303256">
        <w:rPr>
          <w:sz w:val="16"/>
          <w:szCs w:val="16"/>
        </w:rPr>
        <w:t>5.1.3. В рамках своей компетенции самостоятельно или через руководителя отдела по организационным и общим вопросам Администрации муниципального района выводить информацию, необходимую для своевременного создания и обновления информационных ресурсов.</w:t>
      </w:r>
    </w:p>
    <w:p w:rsidR="001765FD" w:rsidRPr="00303256" w:rsidRDefault="001765FD" w:rsidP="001765FD">
      <w:pPr>
        <w:ind w:firstLine="284"/>
        <w:jc w:val="both"/>
        <w:rPr>
          <w:sz w:val="16"/>
          <w:szCs w:val="16"/>
        </w:rPr>
      </w:pPr>
      <w:r w:rsidRPr="00303256">
        <w:rPr>
          <w:sz w:val="16"/>
          <w:szCs w:val="16"/>
        </w:rPr>
        <w:t>5.2. Служащий  не обязан:</w:t>
      </w:r>
    </w:p>
    <w:p w:rsidR="001765FD" w:rsidRPr="00303256" w:rsidRDefault="001765FD" w:rsidP="001765FD">
      <w:pPr>
        <w:ind w:firstLine="284"/>
        <w:jc w:val="both"/>
        <w:rPr>
          <w:sz w:val="16"/>
          <w:szCs w:val="16"/>
        </w:rPr>
      </w:pPr>
      <w:r w:rsidRPr="00303256">
        <w:rPr>
          <w:sz w:val="16"/>
          <w:szCs w:val="16"/>
        </w:rPr>
        <w:t>5.2.1. Проверять наличие ошибок в текстах, предназначенных для размещения на сайте;</w:t>
      </w:r>
    </w:p>
    <w:p w:rsidR="001765FD" w:rsidRPr="00303256" w:rsidRDefault="001765FD" w:rsidP="001765FD">
      <w:pPr>
        <w:ind w:firstLine="284"/>
        <w:jc w:val="both"/>
        <w:rPr>
          <w:sz w:val="16"/>
          <w:szCs w:val="16"/>
        </w:rPr>
      </w:pPr>
      <w:r w:rsidRPr="00303256">
        <w:rPr>
          <w:sz w:val="16"/>
          <w:szCs w:val="16"/>
        </w:rPr>
        <w:t>5.2.2. Своевременно сообщать специалистам, представившим материал для размещения на сайте, об опечатках  в тексте и согласовывать с ними необходимую корректировку текста.</w:t>
      </w:r>
    </w:p>
    <w:p w:rsidR="001765FD" w:rsidRPr="00303256" w:rsidRDefault="001765FD" w:rsidP="001765FD">
      <w:pPr>
        <w:ind w:firstLine="284"/>
        <w:jc w:val="center"/>
        <w:rPr>
          <w:b/>
          <w:sz w:val="16"/>
          <w:szCs w:val="16"/>
        </w:rPr>
      </w:pPr>
      <w:r w:rsidRPr="00303256">
        <w:rPr>
          <w:b/>
          <w:sz w:val="16"/>
          <w:szCs w:val="16"/>
        </w:rPr>
        <w:t>6. Ответственность</w:t>
      </w:r>
    </w:p>
    <w:p w:rsidR="001765FD" w:rsidRPr="00303256" w:rsidRDefault="001765FD" w:rsidP="001765FD">
      <w:pPr>
        <w:ind w:firstLine="284"/>
        <w:jc w:val="both"/>
        <w:rPr>
          <w:b/>
          <w:sz w:val="16"/>
          <w:szCs w:val="16"/>
        </w:rPr>
      </w:pPr>
      <w:r w:rsidRPr="00303256">
        <w:rPr>
          <w:sz w:val="16"/>
          <w:szCs w:val="16"/>
        </w:rPr>
        <w:t>6.1. Ответственность за недостоверное, несвоевременное или некачественное представление информации (в том числе с грамматическими и синтаксическими ошибками) для размещения на сайте несет руководитель комитета, отдела Администрации муниципального района и должностное лицо, ответственное за представление информации</w:t>
      </w:r>
      <w:r w:rsidRPr="00303256">
        <w:rPr>
          <w:b/>
          <w:sz w:val="16"/>
          <w:szCs w:val="16"/>
        </w:rPr>
        <w:t>;</w:t>
      </w:r>
    </w:p>
    <w:p w:rsidR="001765FD" w:rsidRPr="00303256" w:rsidRDefault="001765FD" w:rsidP="001765FD">
      <w:pPr>
        <w:ind w:firstLine="284"/>
        <w:jc w:val="both"/>
        <w:rPr>
          <w:sz w:val="16"/>
          <w:szCs w:val="16"/>
        </w:rPr>
      </w:pPr>
      <w:r w:rsidRPr="00303256">
        <w:rPr>
          <w:sz w:val="16"/>
          <w:szCs w:val="16"/>
        </w:rPr>
        <w:t>6.2. Ответственность за некачественное текущее сопровождение сайта несет заведующая отделом по организационным и общим вопросам Администрации муниципального района.</w:t>
      </w:r>
    </w:p>
    <w:p w:rsidR="001765FD" w:rsidRPr="00303256" w:rsidRDefault="001765FD" w:rsidP="001765FD">
      <w:pPr>
        <w:ind w:firstLine="284"/>
        <w:jc w:val="both"/>
        <w:rPr>
          <w:sz w:val="16"/>
          <w:szCs w:val="16"/>
        </w:rPr>
      </w:pPr>
      <w:r w:rsidRPr="00303256">
        <w:rPr>
          <w:sz w:val="16"/>
          <w:szCs w:val="16"/>
        </w:rPr>
        <w:t>Некачественное текущее сопровождение сайта может выражаться в:</w:t>
      </w:r>
    </w:p>
    <w:p w:rsidR="001765FD" w:rsidRPr="00303256" w:rsidRDefault="001765FD" w:rsidP="001765FD">
      <w:pPr>
        <w:ind w:firstLine="284"/>
        <w:jc w:val="both"/>
        <w:rPr>
          <w:sz w:val="16"/>
          <w:szCs w:val="16"/>
        </w:rPr>
      </w:pPr>
      <w:r w:rsidRPr="00303256">
        <w:rPr>
          <w:sz w:val="16"/>
          <w:szCs w:val="16"/>
        </w:rPr>
        <w:t>несвоевременном размещении представленной информации;</w:t>
      </w:r>
    </w:p>
    <w:p w:rsidR="001765FD" w:rsidRPr="00303256" w:rsidRDefault="001765FD" w:rsidP="001765FD">
      <w:pPr>
        <w:ind w:firstLine="284"/>
        <w:jc w:val="both"/>
        <w:rPr>
          <w:sz w:val="16"/>
          <w:szCs w:val="16"/>
        </w:rPr>
      </w:pPr>
      <w:r w:rsidRPr="00303256">
        <w:rPr>
          <w:sz w:val="16"/>
          <w:szCs w:val="16"/>
        </w:rPr>
        <w:t>совершение действий, повлекших причинение вреда информационному ресурсу;</w:t>
      </w:r>
    </w:p>
    <w:p w:rsidR="001765FD" w:rsidRPr="00303256" w:rsidRDefault="001765FD" w:rsidP="001765FD">
      <w:pPr>
        <w:ind w:firstLine="284"/>
        <w:jc w:val="both"/>
        <w:rPr>
          <w:sz w:val="16"/>
          <w:szCs w:val="16"/>
        </w:rPr>
      </w:pPr>
      <w:r w:rsidRPr="00303256">
        <w:rPr>
          <w:sz w:val="16"/>
          <w:szCs w:val="16"/>
        </w:rPr>
        <w:t>невыполнении необходимых программно-технических мер по обеспечению целостности и доступности информационного ресурса.</w:t>
      </w:r>
    </w:p>
    <w:p w:rsidR="001765FD" w:rsidRPr="00303256" w:rsidRDefault="001765FD" w:rsidP="001765FD">
      <w:pPr>
        <w:ind w:firstLine="284"/>
        <w:jc w:val="center"/>
        <w:rPr>
          <w:b/>
          <w:sz w:val="16"/>
          <w:szCs w:val="16"/>
        </w:rPr>
      </w:pPr>
      <w:r w:rsidRPr="00303256">
        <w:rPr>
          <w:b/>
          <w:sz w:val="16"/>
          <w:szCs w:val="16"/>
        </w:rPr>
        <w:t>7. Обеспечение защиты информации</w:t>
      </w:r>
    </w:p>
    <w:p w:rsidR="001765FD" w:rsidRPr="00303256" w:rsidRDefault="001765FD" w:rsidP="001765FD">
      <w:pPr>
        <w:ind w:firstLine="284"/>
        <w:jc w:val="both"/>
        <w:rPr>
          <w:sz w:val="16"/>
          <w:szCs w:val="16"/>
        </w:rPr>
      </w:pPr>
      <w:r w:rsidRPr="00303256">
        <w:rPr>
          <w:sz w:val="16"/>
          <w:szCs w:val="16"/>
        </w:rPr>
        <w:t>7.1. Под обеспечением защиты информации понимается деятельность должностных лиц и Администратора сайта по обеспечению сохранности информации,  предупреждению и пресечению попыток её уничтожения, несанкционированной модификации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1765FD" w:rsidRPr="00303256" w:rsidRDefault="001765FD" w:rsidP="001765FD">
      <w:pPr>
        <w:ind w:firstLine="284"/>
        <w:jc w:val="both"/>
        <w:rPr>
          <w:sz w:val="16"/>
          <w:szCs w:val="16"/>
        </w:rPr>
      </w:pPr>
      <w:r w:rsidRPr="00303256">
        <w:rPr>
          <w:sz w:val="16"/>
          <w:szCs w:val="16"/>
        </w:rPr>
        <w:t>7.2. Администратор сайта обеспечивает:</w:t>
      </w:r>
    </w:p>
    <w:p w:rsidR="001765FD" w:rsidRPr="00303256" w:rsidRDefault="001765FD" w:rsidP="001765FD">
      <w:pPr>
        <w:ind w:firstLine="284"/>
        <w:jc w:val="both"/>
        <w:rPr>
          <w:sz w:val="16"/>
          <w:szCs w:val="16"/>
        </w:rPr>
      </w:pPr>
      <w:r w:rsidRPr="00303256">
        <w:rPr>
          <w:sz w:val="16"/>
          <w:szCs w:val="16"/>
        </w:rPr>
        <w:t>применение программных средств антивирусной защиты,</w:t>
      </w:r>
    </w:p>
    <w:p w:rsidR="001765FD" w:rsidRPr="00303256" w:rsidRDefault="001765FD" w:rsidP="001765FD">
      <w:pPr>
        <w:ind w:firstLine="284"/>
        <w:jc w:val="both"/>
        <w:rPr>
          <w:sz w:val="16"/>
          <w:szCs w:val="16"/>
        </w:rPr>
      </w:pPr>
      <w:r w:rsidRPr="00303256">
        <w:rPr>
          <w:sz w:val="16"/>
          <w:szCs w:val="16"/>
        </w:rPr>
        <w:t>ограничение доступа к техническим средствам и в служебные помещения,</w:t>
      </w:r>
    </w:p>
    <w:p w:rsidR="001765FD" w:rsidRPr="00303256" w:rsidRDefault="001765FD" w:rsidP="001765FD">
      <w:pPr>
        <w:ind w:firstLine="284"/>
        <w:jc w:val="both"/>
        <w:rPr>
          <w:sz w:val="16"/>
          <w:szCs w:val="16"/>
        </w:rPr>
      </w:pPr>
      <w:r w:rsidRPr="00303256">
        <w:rPr>
          <w:sz w:val="16"/>
          <w:szCs w:val="16"/>
        </w:rPr>
        <w:t>обеспечение ежедневного резервного копирования данных,</w:t>
      </w:r>
    </w:p>
    <w:p w:rsidR="001765FD" w:rsidRPr="00303256" w:rsidRDefault="001765FD" w:rsidP="001765FD">
      <w:pPr>
        <w:ind w:firstLine="284"/>
        <w:jc w:val="both"/>
        <w:rPr>
          <w:sz w:val="16"/>
          <w:szCs w:val="16"/>
        </w:rPr>
      </w:pPr>
      <w:r w:rsidRPr="00303256">
        <w:rPr>
          <w:sz w:val="16"/>
          <w:szCs w:val="16"/>
        </w:rPr>
        <w:t>другие меры по обеспечению защиты информации в пределах своих полномочий.</w:t>
      </w:r>
    </w:p>
    <w:p w:rsidR="001765FD" w:rsidRPr="00303256" w:rsidRDefault="001765FD" w:rsidP="001765FD">
      <w:pPr>
        <w:rPr>
          <w:sz w:val="16"/>
          <w:szCs w:val="16"/>
        </w:rPr>
      </w:pPr>
    </w:p>
    <w:p w:rsidR="001765FD" w:rsidRPr="00303256" w:rsidRDefault="001765FD" w:rsidP="001765FD">
      <w:pPr>
        <w:rPr>
          <w:sz w:val="16"/>
          <w:szCs w:val="16"/>
        </w:rPr>
      </w:pPr>
    </w:p>
    <w:p w:rsidR="001765FD" w:rsidRPr="00303256" w:rsidRDefault="001765FD" w:rsidP="001765FD">
      <w:pPr>
        <w:jc w:val="right"/>
        <w:rPr>
          <w:sz w:val="16"/>
          <w:szCs w:val="16"/>
        </w:rPr>
      </w:pPr>
      <w:r w:rsidRPr="00303256">
        <w:rPr>
          <w:sz w:val="16"/>
          <w:szCs w:val="16"/>
        </w:rPr>
        <w:t xml:space="preserve">                                                                                           Утвержден</w:t>
      </w:r>
    </w:p>
    <w:p w:rsidR="001765FD" w:rsidRPr="00303256" w:rsidRDefault="001765FD" w:rsidP="001765FD">
      <w:pPr>
        <w:jc w:val="right"/>
        <w:rPr>
          <w:sz w:val="16"/>
          <w:szCs w:val="16"/>
        </w:rPr>
      </w:pPr>
      <w:r w:rsidRPr="00303256">
        <w:rPr>
          <w:sz w:val="16"/>
          <w:szCs w:val="16"/>
        </w:rPr>
        <w:t xml:space="preserve">                                             постановлением Администрации</w:t>
      </w:r>
    </w:p>
    <w:p w:rsidR="001765FD" w:rsidRPr="00303256" w:rsidRDefault="001765FD" w:rsidP="001765FD">
      <w:pPr>
        <w:jc w:val="right"/>
        <w:rPr>
          <w:sz w:val="16"/>
          <w:szCs w:val="16"/>
        </w:rPr>
      </w:pPr>
      <w:r w:rsidRPr="00303256">
        <w:rPr>
          <w:sz w:val="16"/>
          <w:szCs w:val="16"/>
        </w:rPr>
        <w:t xml:space="preserve">                                                                            муниципального района</w:t>
      </w:r>
    </w:p>
    <w:p w:rsidR="001765FD" w:rsidRPr="00303256" w:rsidRDefault="001765FD" w:rsidP="001765FD">
      <w:pPr>
        <w:jc w:val="right"/>
        <w:rPr>
          <w:sz w:val="16"/>
          <w:szCs w:val="16"/>
        </w:rPr>
      </w:pPr>
      <w:r w:rsidRPr="00303256">
        <w:rPr>
          <w:sz w:val="16"/>
          <w:szCs w:val="16"/>
        </w:rPr>
        <w:t xml:space="preserve">                                                                            от  05.10.2017 № 1480</w:t>
      </w:r>
    </w:p>
    <w:p w:rsidR="001765FD" w:rsidRPr="00303256" w:rsidRDefault="001765FD" w:rsidP="001765FD">
      <w:pPr>
        <w:rPr>
          <w:sz w:val="16"/>
          <w:szCs w:val="16"/>
        </w:rPr>
      </w:pPr>
    </w:p>
    <w:p w:rsidR="001765FD" w:rsidRPr="00303256" w:rsidRDefault="001765FD" w:rsidP="001765FD">
      <w:pPr>
        <w:jc w:val="center"/>
        <w:rPr>
          <w:b/>
          <w:sz w:val="16"/>
          <w:szCs w:val="16"/>
        </w:rPr>
      </w:pPr>
      <w:r w:rsidRPr="00303256">
        <w:rPr>
          <w:b/>
          <w:sz w:val="16"/>
          <w:szCs w:val="16"/>
        </w:rPr>
        <w:t>РЕГЛАМЕНТ</w:t>
      </w:r>
    </w:p>
    <w:p w:rsidR="001765FD" w:rsidRPr="00303256" w:rsidRDefault="001765FD" w:rsidP="001765FD">
      <w:pPr>
        <w:jc w:val="center"/>
        <w:rPr>
          <w:b/>
          <w:sz w:val="16"/>
          <w:szCs w:val="16"/>
        </w:rPr>
      </w:pPr>
      <w:r w:rsidRPr="00303256">
        <w:rPr>
          <w:b/>
          <w:sz w:val="16"/>
          <w:szCs w:val="16"/>
        </w:rPr>
        <w:t>информационного наполнения официального сайта Администрации Солецкого муниципального района в информационно-телекоммуникационной сети «Интернет»</w:t>
      </w:r>
    </w:p>
    <w:p w:rsidR="001765FD" w:rsidRPr="00303256" w:rsidRDefault="001765FD" w:rsidP="001765FD">
      <w:pPr>
        <w:rPr>
          <w:sz w:val="16"/>
          <w:szCs w:val="16"/>
        </w:rPr>
      </w:pPr>
    </w:p>
    <w:p w:rsidR="001765FD" w:rsidRPr="00303256" w:rsidRDefault="001765FD" w:rsidP="001765FD">
      <w:pPr>
        <w:ind w:firstLine="284"/>
        <w:jc w:val="center"/>
        <w:rPr>
          <w:b/>
          <w:sz w:val="16"/>
          <w:szCs w:val="16"/>
        </w:rPr>
      </w:pPr>
      <w:r w:rsidRPr="00303256">
        <w:rPr>
          <w:b/>
          <w:sz w:val="16"/>
          <w:szCs w:val="16"/>
        </w:rPr>
        <w:t>1. Общие положения</w:t>
      </w:r>
    </w:p>
    <w:p w:rsidR="001765FD" w:rsidRPr="00303256" w:rsidRDefault="001765FD" w:rsidP="001765FD">
      <w:pPr>
        <w:ind w:firstLine="284"/>
        <w:jc w:val="both"/>
        <w:rPr>
          <w:sz w:val="16"/>
          <w:szCs w:val="16"/>
        </w:rPr>
      </w:pPr>
      <w:r w:rsidRPr="00303256">
        <w:rPr>
          <w:sz w:val="16"/>
          <w:szCs w:val="16"/>
        </w:rPr>
        <w:t>1.1. Настоящий Регламент информационного наполнения официального сайта Администрации Солецкого муниципального района в информационно-телекоммуникационной  сети «Интернет» (далее регламент) определяет порядок информационного наполнения официального сайта Администрации Солецкого муниципального района в информационно-телекоммуникационной сети «Интернет» (далее официальный сайт), задачи должностных лиц, ответственных за предоставление информации, а также требования к оформлению информации, размещаемой на официальном сайте.</w:t>
      </w:r>
    </w:p>
    <w:p w:rsidR="001765FD" w:rsidRPr="00303256" w:rsidRDefault="001765FD" w:rsidP="001765FD">
      <w:pPr>
        <w:ind w:firstLine="284"/>
        <w:jc w:val="both"/>
        <w:rPr>
          <w:sz w:val="16"/>
          <w:szCs w:val="16"/>
        </w:rPr>
      </w:pPr>
      <w:r w:rsidRPr="00303256">
        <w:rPr>
          <w:sz w:val="16"/>
          <w:szCs w:val="16"/>
        </w:rPr>
        <w:t>1.2. Состав информации, размещаемой Администрацией муниципального района в сети Интернет, определен  в Перечне информации о деятельности Администрации Солецкого муниципального района, размещаемой в информационно-телекоммуникационной  сети «Интернет» (Приложение к настоящему регламенту).</w:t>
      </w:r>
    </w:p>
    <w:p w:rsidR="001765FD" w:rsidRPr="00303256" w:rsidRDefault="001765FD" w:rsidP="001765FD">
      <w:pPr>
        <w:ind w:firstLine="284"/>
        <w:jc w:val="center"/>
        <w:rPr>
          <w:b/>
          <w:sz w:val="16"/>
          <w:szCs w:val="16"/>
        </w:rPr>
      </w:pPr>
      <w:r w:rsidRPr="00303256">
        <w:rPr>
          <w:b/>
          <w:sz w:val="16"/>
          <w:szCs w:val="16"/>
        </w:rPr>
        <w:t>2. Порядок размещения информации на официальном сайте</w:t>
      </w:r>
    </w:p>
    <w:p w:rsidR="001765FD" w:rsidRPr="00303256" w:rsidRDefault="001765FD" w:rsidP="001765FD">
      <w:pPr>
        <w:ind w:firstLine="284"/>
        <w:jc w:val="both"/>
        <w:rPr>
          <w:sz w:val="16"/>
          <w:szCs w:val="16"/>
        </w:rPr>
      </w:pPr>
      <w:r w:rsidRPr="00303256">
        <w:rPr>
          <w:sz w:val="16"/>
          <w:szCs w:val="16"/>
        </w:rPr>
        <w:t>2.1. Предоставление информации Оператору о деятельности Администрации муниципального района осуществляется лицами, ответственными за подготовку и предоставление информации (далее ответственные лица), назначенными в органах Администрации муниципального района.</w:t>
      </w:r>
    </w:p>
    <w:p w:rsidR="001765FD" w:rsidRPr="00303256" w:rsidRDefault="001765FD" w:rsidP="001765FD">
      <w:pPr>
        <w:ind w:firstLine="284"/>
        <w:jc w:val="both"/>
        <w:rPr>
          <w:sz w:val="16"/>
          <w:szCs w:val="16"/>
        </w:rPr>
      </w:pPr>
      <w:r w:rsidRPr="00303256">
        <w:rPr>
          <w:sz w:val="16"/>
          <w:szCs w:val="16"/>
        </w:rPr>
        <w:t>2.2. Информация, обязательная к размещению на официальном сайте согласно перечню информации о деятельности Администрации Солецкого муниципального района, размещаемой в информационно-телекоммуникационной  сети «Интернет», предоставляется ответственными лицами, не менее чем за три рабочих дня до истечения срока периодичности размещения, указанного в перечне.</w:t>
      </w:r>
    </w:p>
    <w:p w:rsidR="001765FD" w:rsidRPr="00303256" w:rsidRDefault="001765FD" w:rsidP="001765FD">
      <w:pPr>
        <w:ind w:firstLine="284"/>
        <w:jc w:val="both"/>
        <w:rPr>
          <w:sz w:val="16"/>
          <w:szCs w:val="16"/>
        </w:rPr>
      </w:pPr>
      <w:r w:rsidRPr="00303256">
        <w:rPr>
          <w:sz w:val="16"/>
          <w:szCs w:val="16"/>
        </w:rPr>
        <w:t>2.3. Иная информация, подлежащая размещению на официальном сайте, предоставляется ответственными лицами не менее чем за два рабочих дня до её размещения на официальном сайте.</w:t>
      </w:r>
    </w:p>
    <w:p w:rsidR="001765FD" w:rsidRPr="00303256" w:rsidRDefault="001765FD" w:rsidP="001765FD">
      <w:pPr>
        <w:ind w:firstLine="284"/>
        <w:jc w:val="both"/>
        <w:rPr>
          <w:sz w:val="16"/>
          <w:szCs w:val="16"/>
        </w:rPr>
      </w:pPr>
      <w:r w:rsidRPr="00303256">
        <w:rPr>
          <w:sz w:val="16"/>
          <w:szCs w:val="16"/>
        </w:rPr>
        <w:t>2.4. Для размещения на сайте информации от внешнего источника последний должен обратиться в Администрацию муниципального района с письменным запросом о размещении на сайте своих материалов с указанием категории информации и дат выставления и снятия информации. Решение о размещении (отказе в размещении) подобной информации принимает заместитель Главы администрации муниципального района.</w:t>
      </w:r>
    </w:p>
    <w:p w:rsidR="001765FD" w:rsidRPr="00303256" w:rsidRDefault="001765FD" w:rsidP="001765FD">
      <w:pPr>
        <w:ind w:firstLine="284"/>
        <w:jc w:val="both"/>
        <w:rPr>
          <w:sz w:val="16"/>
          <w:szCs w:val="16"/>
        </w:rPr>
      </w:pPr>
      <w:r w:rsidRPr="00303256">
        <w:rPr>
          <w:sz w:val="16"/>
          <w:szCs w:val="16"/>
        </w:rPr>
        <w:t>2.5. Ответственность за полноту, актуальность и достоверность сведений, передаваемых для размещения на Портале, несет руководитель органа , представившего сведения.</w:t>
      </w:r>
    </w:p>
    <w:p w:rsidR="001765FD" w:rsidRPr="00303256" w:rsidRDefault="001765FD" w:rsidP="001765FD">
      <w:pPr>
        <w:ind w:firstLine="284"/>
        <w:jc w:val="both"/>
        <w:rPr>
          <w:sz w:val="16"/>
          <w:szCs w:val="16"/>
        </w:rPr>
      </w:pPr>
      <w:r w:rsidRPr="00303256">
        <w:rPr>
          <w:sz w:val="16"/>
          <w:szCs w:val="16"/>
        </w:rPr>
        <w:t>2.5. Приём, обработку и непосредственное размещение на официальном сайте, поступающей от органов Администрации муниципального района информации, как в письменном, так и в электронном виде, подлежащей размещению на портале, обеспечивает Оператор.</w:t>
      </w:r>
    </w:p>
    <w:p w:rsidR="001765FD" w:rsidRPr="00303256" w:rsidRDefault="001765FD" w:rsidP="001765FD">
      <w:pPr>
        <w:ind w:firstLine="284"/>
        <w:jc w:val="both"/>
        <w:rPr>
          <w:sz w:val="16"/>
          <w:szCs w:val="16"/>
        </w:rPr>
      </w:pPr>
      <w:r w:rsidRPr="00303256">
        <w:rPr>
          <w:sz w:val="16"/>
          <w:szCs w:val="16"/>
        </w:rPr>
        <w:t>2.6. Ответственные лица органов Администрации муниципального района могут пройти обучение у Администратора сайта и получить допуск к самостоятельной работе по размещению информации на официальном сайте.</w:t>
      </w:r>
    </w:p>
    <w:p w:rsidR="001765FD" w:rsidRPr="00303256" w:rsidRDefault="001765FD" w:rsidP="001765FD">
      <w:pPr>
        <w:ind w:firstLine="284"/>
        <w:jc w:val="both"/>
        <w:rPr>
          <w:sz w:val="16"/>
          <w:szCs w:val="16"/>
        </w:rPr>
      </w:pPr>
      <w:r w:rsidRPr="00303256">
        <w:rPr>
          <w:sz w:val="16"/>
          <w:szCs w:val="16"/>
        </w:rPr>
        <w:t>2.7. Администратор сайта принимает меры в рамках своей компетенции по предотвращению искажения или утраты информации и при необходимости меры по восстановлению утраченной информации.</w:t>
      </w:r>
    </w:p>
    <w:p w:rsidR="001765FD" w:rsidRPr="00303256" w:rsidRDefault="001765FD" w:rsidP="001765FD">
      <w:pPr>
        <w:ind w:firstLine="284"/>
        <w:jc w:val="center"/>
        <w:rPr>
          <w:b/>
          <w:sz w:val="16"/>
          <w:szCs w:val="16"/>
        </w:rPr>
      </w:pPr>
      <w:r w:rsidRPr="00303256">
        <w:rPr>
          <w:b/>
          <w:sz w:val="16"/>
          <w:szCs w:val="16"/>
        </w:rPr>
        <w:t>3. Оформление информации</w:t>
      </w:r>
    </w:p>
    <w:p w:rsidR="001765FD" w:rsidRPr="00303256" w:rsidRDefault="001765FD" w:rsidP="001765FD">
      <w:pPr>
        <w:ind w:firstLine="284"/>
        <w:jc w:val="both"/>
        <w:rPr>
          <w:sz w:val="16"/>
          <w:szCs w:val="16"/>
        </w:rPr>
      </w:pPr>
      <w:r w:rsidRPr="00303256">
        <w:rPr>
          <w:sz w:val="16"/>
          <w:szCs w:val="16"/>
        </w:rPr>
        <w:t>3.1. Предоставление публикуемых материалов должно быть выдержано в едином дизайне, что являет собой единые элементы: цветовую гамму, начертание и кегль шрифтов, оформление таблиц, списков и прочих элементов.</w:t>
      </w:r>
    </w:p>
    <w:p w:rsidR="001765FD" w:rsidRPr="00303256" w:rsidRDefault="001765FD" w:rsidP="001765FD">
      <w:pPr>
        <w:ind w:firstLine="284"/>
        <w:jc w:val="both"/>
        <w:rPr>
          <w:sz w:val="16"/>
          <w:szCs w:val="16"/>
        </w:rPr>
      </w:pPr>
      <w:r w:rsidRPr="00303256">
        <w:rPr>
          <w:sz w:val="16"/>
          <w:szCs w:val="16"/>
        </w:rPr>
        <w:t>3.2. Вся текстовая информация передается в электронном виде в форматах «.</w:t>
      </w:r>
      <w:proofErr w:type="spellStart"/>
      <w:r w:rsidRPr="00303256">
        <w:rPr>
          <w:sz w:val="16"/>
          <w:szCs w:val="16"/>
        </w:rPr>
        <w:t>doc</w:t>
      </w:r>
      <w:proofErr w:type="spellEnd"/>
      <w:r w:rsidRPr="00303256">
        <w:rPr>
          <w:sz w:val="16"/>
          <w:szCs w:val="16"/>
        </w:rPr>
        <w:t>», «.</w:t>
      </w:r>
      <w:proofErr w:type="spellStart"/>
      <w:r w:rsidRPr="00303256">
        <w:rPr>
          <w:sz w:val="16"/>
          <w:szCs w:val="16"/>
        </w:rPr>
        <w:t>rtf</w:t>
      </w:r>
      <w:proofErr w:type="spellEnd"/>
      <w:r w:rsidRPr="00303256">
        <w:rPr>
          <w:sz w:val="16"/>
          <w:szCs w:val="16"/>
        </w:rPr>
        <w:t xml:space="preserve">» (MS </w:t>
      </w:r>
      <w:proofErr w:type="spellStart"/>
      <w:r w:rsidRPr="00303256">
        <w:rPr>
          <w:sz w:val="16"/>
          <w:szCs w:val="16"/>
        </w:rPr>
        <w:t>Word</w:t>
      </w:r>
      <w:proofErr w:type="spellEnd"/>
      <w:r w:rsidRPr="00303256">
        <w:rPr>
          <w:sz w:val="16"/>
          <w:szCs w:val="16"/>
        </w:rPr>
        <w:t>), «.</w:t>
      </w:r>
      <w:proofErr w:type="spellStart"/>
      <w:r w:rsidRPr="00303256">
        <w:rPr>
          <w:sz w:val="16"/>
          <w:szCs w:val="16"/>
        </w:rPr>
        <w:t>pdf</w:t>
      </w:r>
      <w:proofErr w:type="spellEnd"/>
      <w:r w:rsidRPr="00303256">
        <w:rPr>
          <w:sz w:val="16"/>
          <w:szCs w:val="16"/>
        </w:rPr>
        <w:t>» или «.</w:t>
      </w:r>
      <w:proofErr w:type="spellStart"/>
      <w:r w:rsidRPr="00303256">
        <w:rPr>
          <w:sz w:val="16"/>
          <w:szCs w:val="16"/>
        </w:rPr>
        <w:t>txt</w:t>
      </w:r>
      <w:proofErr w:type="spellEnd"/>
      <w:r w:rsidRPr="00303256">
        <w:rPr>
          <w:sz w:val="16"/>
          <w:szCs w:val="16"/>
        </w:rPr>
        <w:t>» (в кодировке win-1251). Электронные таблицы подготавливаются для размещения на официальном сайте в формате «.</w:t>
      </w:r>
      <w:proofErr w:type="spellStart"/>
      <w:r w:rsidRPr="00303256">
        <w:rPr>
          <w:sz w:val="16"/>
          <w:szCs w:val="16"/>
        </w:rPr>
        <w:t>xls</w:t>
      </w:r>
      <w:proofErr w:type="spellEnd"/>
      <w:r w:rsidRPr="00303256">
        <w:rPr>
          <w:sz w:val="16"/>
          <w:szCs w:val="16"/>
        </w:rPr>
        <w:t xml:space="preserve">» (MS </w:t>
      </w:r>
      <w:proofErr w:type="spellStart"/>
      <w:r w:rsidRPr="00303256">
        <w:rPr>
          <w:sz w:val="16"/>
          <w:szCs w:val="16"/>
        </w:rPr>
        <w:t>Excel</w:t>
      </w:r>
      <w:proofErr w:type="spellEnd"/>
      <w:r w:rsidRPr="00303256">
        <w:rPr>
          <w:sz w:val="16"/>
          <w:szCs w:val="16"/>
        </w:rPr>
        <w:t>). Графические изображения – в формате «.GIF», «.JPEG», «.TIFF».</w:t>
      </w:r>
    </w:p>
    <w:p w:rsidR="001765FD" w:rsidRPr="00303256" w:rsidRDefault="001765FD" w:rsidP="001765FD">
      <w:pPr>
        <w:ind w:firstLine="284"/>
        <w:jc w:val="both"/>
        <w:rPr>
          <w:sz w:val="16"/>
          <w:szCs w:val="16"/>
        </w:rPr>
      </w:pPr>
      <w:r w:rsidRPr="00303256">
        <w:rPr>
          <w:sz w:val="16"/>
          <w:szCs w:val="16"/>
        </w:rPr>
        <w:t>3.3. В текстовых блоках публикуемой информации недопустимы синтаксические, орфографические, пунктуационные, лексические, стилистические ошибки. Тексты должны быть выдержаны в едином стиле. Не рекомендуется публиковать материалы, общий размер которых превосходит 250 килобайт на одну страницу сайта.</w:t>
      </w:r>
    </w:p>
    <w:p w:rsidR="001765FD" w:rsidRPr="00303256" w:rsidRDefault="001765FD" w:rsidP="001765FD">
      <w:pPr>
        <w:ind w:firstLine="284"/>
        <w:jc w:val="both"/>
        <w:rPr>
          <w:sz w:val="16"/>
          <w:szCs w:val="16"/>
        </w:rPr>
      </w:pPr>
      <w:r w:rsidRPr="00303256">
        <w:rPr>
          <w:sz w:val="16"/>
          <w:szCs w:val="16"/>
        </w:rPr>
        <w:t xml:space="preserve">3.4. На всех публикуемых изображениях должны отсутствовать эффекты </w:t>
      </w:r>
      <w:proofErr w:type="spellStart"/>
      <w:r w:rsidRPr="00303256">
        <w:rPr>
          <w:sz w:val="16"/>
          <w:szCs w:val="16"/>
        </w:rPr>
        <w:t>пикселизации</w:t>
      </w:r>
      <w:proofErr w:type="spellEnd"/>
      <w:r w:rsidRPr="00303256">
        <w:rPr>
          <w:sz w:val="16"/>
          <w:szCs w:val="16"/>
        </w:rPr>
        <w:t xml:space="preserve"> и размытости. Рекомендуемое разрешение – не ниже 150 точек на дюйм.</w:t>
      </w:r>
    </w:p>
    <w:p w:rsidR="001765FD" w:rsidRPr="00303256" w:rsidRDefault="001765FD" w:rsidP="001765FD">
      <w:pPr>
        <w:ind w:firstLine="284"/>
        <w:jc w:val="both"/>
        <w:rPr>
          <w:sz w:val="16"/>
          <w:szCs w:val="16"/>
        </w:rPr>
      </w:pPr>
      <w:r w:rsidRPr="00303256">
        <w:rPr>
          <w:sz w:val="16"/>
          <w:szCs w:val="16"/>
        </w:rPr>
        <w:t>3.5. Представляемые материалы не должны изменять структуру навигации сайта.</w:t>
      </w:r>
    </w:p>
    <w:p w:rsidR="001765FD" w:rsidRPr="00303256" w:rsidRDefault="001765FD" w:rsidP="001765FD">
      <w:pPr>
        <w:rPr>
          <w:sz w:val="16"/>
          <w:szCs w:val="16"/>
        </w:rPr>
      </w:pPr>
    </w:p>
    <w:p w:rsidR="001765FD" w:rsidRPr="00303256" w:rsidRDefault="001765FD" w:rsidP="001765FD">
      <w:pPr>
        <w:rPr>
          <w:sz w:val="16"/>
          <w:szCs w:val="16"/>
        </w:rPr>
      </w:pPr>
    </w:p>
    <w:p w:rsidR="001765FD" w:rsidRPr="00303256" w:rsidRDefault="001765FD" w:rsidP="001765FD">
      <w:pPr>
        <w:rPr>
          <w:sz w:val="16"/>
          <w:szCs w:val="16"/>
        </w:rPr>
      </w:pPr>
    </w:p>
    <w:p w:rsidR="001765FD" w:rsidRPr="00303256" w:rsidRDefault="001765FD" w:rsidP="001765FD">
      <w:pPr>
        <w:jc w:val="right"/>
        <w:rPr>
          <w:sz w:val="16"/>
          <w:szCs w:val="16"/>
        </w:rPr>
      </w:pPr>
      <w:r w:rsidRPr="00303256">
        <w:rPr>
          <w:sz w:val="16"/>
          <w:szCs w:val="16"/>
        </w:rPr>
        <w:t xml:space="preserve">                                                                                        Утверждены</w:t>
      </w:r>
    </w:p>
    <w:p w:rsidR="001765FD" w:rsidRPr="00303256" w:rsidRDefault="001765FD" w:rsidP="001765FD">
      <w:pPr>
        <w:jc w:val="right"/>
        <w:rPr>
          <w:sz w:val="16"/>
          <w:szCs w:val="16"/>
        </w:rPr>
      </w:pPr>
      <w:r w:rsidRPr="00303256">
        <w:rPr>
          <w:sz w:val="16"/>
          <w:szCs w:val="16"/>
        </w:rPr>
        <w:t xml:space="preserve">                                                    постановлением Администрации</w:t>
      </w:r>
    </w:p>
    <w:p w:rsidR="001765FD" w:rsidRPr="00303256" w:rsidRDefault="001765FD" w:rsidP="001765FD">
      <w:pPr>
        <w:jc w:val="right"/>
        <w:rPr>
          <w:sz w:val="16"/>
          <w:szCs w:val="16"/>
        </w:rPr>
      </w:pPr>
      <w:r w:rsidRPr="00303256">
        <w:rPr>
          <w:sz w:val="16"/>
          <w:szCs w:val="16"/>
        </w:rPr>
        <w:t xml:space="preserve">                                                                            муниципального района</w:t>
      </w:r>
    </w:p>
    <w:p w:rsidR="001765FD" w:rsidRPr="00303256" w:rsidRDefault="001765FD" w:rsidP="001765FD">
      <w:pPr>
        <w:jc w:val="right"/>
        <w:rPr>
          <w:sz w:val="16"/>
          <w:szCs w:val="16"/>
        </w:rPr>
      </w:pPr>
      <w:r w:rsidRPr="00303256">
        <w:rPr>
          <w:sz w:val="16"/>
          <w:szCs w:val="16"/>
        </w:rPr>
        <w:t xml:space="preserve">                                                                            от  05.10.2017 № 1480</w:t>
      </w:r>
    </w:p>
    <w:p w:rsidR="001765FD" w:rsidRPr="00303256" w:rsidRDefault="001765FD" w:rsidP="001765FD">
      <w:pPr>
        <w:rPr>
          <w:sz w:val="16"/>
          <w:szCs w:val="16"/>
        </w:rPr>
      </w:pPr>
    </w:p>
    <w:p w:rsidR="001765FD" w:rsidRPr="00303256" w:rsidRDefault="001765FD" w:rsidP="001765FD">
      <w:pPr>
        <w:jc w:val="center"/>
        <w:rPr>
          <w:b/>
          <w:sz w:val="16"/>
          <w:szCs w:val="16"/>
        </w:rPr>
      </w:pPr>
      <w:r w:rsidRPr="00303256">
        <w:rPr>
          <w:b/>
          <w:sz w:val="16"/>
          <w:szCs w:val="16"/>
        </w:rPr>
        <w:t>Требования</w:t>
      </w:r>
    </w:p>
    <w:p w:rsidR="001765FD" w:rsidRPr="00303256" w:rsidRDefault="001765FD" w:rsidP="001765FD">
      <w:pPr>
        <w:jc w:val="center"/>
        <w:rPr>
          <w:b/>
          <w:sz w:val="16"/>
          <w:szCs w:val="16"/>
        </w:rPr>
      </w:pPr>
      <w:r w:rsidRPr="00303256">
        <w:rPr>
          <w:b/>
          <w:sz w:val="16"/>
          <w:szCs w:val="16"/>
        </w:rPr>
        <w:t>к технологическим, программным и лингвистическим</w:t>
      </w:r>
    </w:p>
    <w:p w:rsidR="001765FD" w:rsidRPr="00303256" w:rsidRDefault="001765FD" w:rsidP="001765FD">
      <w:pPr>
        <w:jc w:val="center"/>
        <w:rPr>
          <w:b/>
          <w:sz w:val="16"/>
          <w:szCs w:val="16"/>
        </w:rPr>
      </w:pPr>
      <w:r w:rsidRPr="00303256">
        <w:rPr>
          <w:b/>
          <w:sz w:val="16"/>
          <w:szCs w:val="16"/>
        </w:rPr>
        <w:t>средствам обеспечения пользования официальным сайтом</w:t>
      </w:r>
    </w:p>
    <w:p w:rsidR="001765FD" w:rsidRPr="00303256" w:rsidRDefault="001765FD" w:rsidP="001765FD">
      <w:pPr>
        <w:jc w:val="center"/>
        <w:rPr>
          <w:b/>
          <w:sz w:val="16"/>
          <w:szCs w:val="16"/>
        </w:rPr>
      </w:pPr>
      <w:r w:rsidRPr="00303256">
        <w:rPr>
          <w:b/>
          <w:sz w:val="16"/>
          <w:szCs w:val="16"/>
        </w:rPr>
        <w:t>Администрации Солецкого муниципального района</w:t>
      </w:r>
    </w:p>
    <w:p w:rsidR="001765FD" w:rsidRPr="00303256" w:rsidRDefault="001765FD" w:rsidP="001765FD">
      <w:pPr>
        <w:jc w:val="both"/>
        <w:rPr>
          <w:sz w:val="16"/>
          <w:szCs w:val="16"/>
        </w:rPr>
      </w:pPr>
    </w:p>
    <w:p w:rsidR="001765FD" w:rsidRPr="00303256" w:rsidRDefault="001765FD" w:rsidP="001765FD">
      <w:pPr>
        <w:ind w:firstLine="284"/>
        <w:jc w:val="both"/>
        <w:rPr>
          <w:sz w:val="16"/>
          <w:szCs w:val="16"/>
        </w:rPr>
      </w:pPr>
      <w:r w:rsidRPr="00303256">
        <w:rPr>
          <w:sz w:val="16"/>
          <w:szCs w:val="16"/>
        </w:rPr>
        <w:t>1. Информация, размещаемая на официальном сайте Администрации муниципального района в информационно-телекоммуникационной  сети «Интернет» (далее - официальный сайт):</w:t>
      </w:r>
    </w:p>
    <w:p w:rsidR="001765FD" w:rsidRPr="00303256" w:rsidRDefault="001765FD" w:rsidP="001765FD">
      <w:pPr>
        <w:ind w:firstLine="284"/>
        <w:jc w:val="both"/>
        <w:rPr>
          <w:sz w:val="16"/>
          <w:szCs w:val="16"/>
        </w:rPr>
      </w:pPr>
      <w:r w:rsidRPr="00303256">
        <w:rPr>
          <w:sz w:val="16"/>
          <w:szCs w:val="16"/>
        </w:rPr>
        <w:t>а) должна быть круглосуточно доступна пользователям информацией для получения, ознакомления и использования, а также для автоматической (без участия человека) обработки информационными системами, без взимания платы за ознакомление с информацией или иное ее использование и иных ограничений;</w:t>
      </w:r>
    </w:p>
    <w:p w:rsidR="001765FD" w:rsidRPr="00303256" w:rsidRDefault="001765FD" w:rsidP="001765FD">
      <w:pPr>
        <w:ind w:firstLine="284"/>
        <w:jc w:val="both"/>
        <w:rPr>
          <w:sz w:val="16"/>
          <w:szCs w:val="16"/>
        </w:rPr>
      </w:pPr>
      <w:r w:rsidRPr="00303256">
        <w:rPr>
          <w:sz w:val="16"/>
          <w:szCs w:val="16"/>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1765FD" w:rsidRPr="00303256" w:rsidRDefault="001765FD" w:rsidP="001765FD">
      <w:pPr>
        <w:ind w:firstLine="284"/>
        <w:jc w:val="both"/>
        <w:rPr>
          <w:sz w:val="16"/>
          <w:szCs w:val="16"/>
        </w:rPr>
      </w:pPr>
      <w:r w:rsidRPr="00303256">
        <w:rPr>
          <w:sz w:val="16"/>
          <w:szCs w:val="16"/>
        </w:rPr>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программное обеспечение для просмотра веб-сайтов (далее – веб-обозреватель). Доступ к 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1765FD" w:rsidRPr="00303256" w:rsidRDefault="001765FD" w:rsidP="001765FD">
      <w:pPr>
        <w:ind w:firstLine="284"/>
        <w:jc w:val="both"/>
        <w:rPr>
          <w:sz w:val="16"/>
          <w:szCs w:val="16"/>
        </w:rPr>
      </w:pPr>
      <w:r w:rsidRPr="00303256">
        <w:rPr>
          <w:sz w:val="16"/>
          <w:szCs w:val="16"/>
        </w:rPr>
        <w:t>2. Суммарная длительность перерывов в работе официального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w:t>
      </w:r>
    </w:p>
    <w:p w:rsidR="001765FD" w:rsidRPr="00303256" w:rsidRDefault="001765FD" w:rsidP="001765FD">
      <w:pPr>
        <w:ind w:firstLine="284"/>
        <w:jc w:val="both"/>
        <w:rPr>
          <w:sz w:val="16"/>
          <w:szCs w:val="16"/>
        </w:rPr>
      </w:pPr>
      <w:r w:rsidRPr="00303256">
        <w:rPr>
          <w:sz w:val="16"/>
          <w:szCs w:val="16"/>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официальному сайту или к его отдельным страницам, на официальном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1765FD" w:rsidRPr="00303256" w:rsidRDefault="001765FD" w:rsidP="001765FD">
      <w:pPr>
        <w:ind w:firstLine="284"/>
        <w:jc w:val="both"/>
        <w:rPr>
          <w:sz w:val="16"/>
          <w:szCs w:val="16"/>
        </w:rPr>
      </w:pPr>
      <w:r w:rsidRPr="00303256">
        <w:rPr>
          <w:sz w:val="16"/>
          <w:szCs w:val="16"/>
        </w:rPr>
        <w:t>3. 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("гипертекстовый формат").</w:t>
      </w:r>
    </w:p>
    <w:p w:rsidR="001765FD" w:rsidRPr="00303256" w:rsidRDefault="001765FD" w:rsidP="001765FD">
      <w:pPr>
        <w:ind w:firstLine="284"/>
        <w:jc w:val="both"/>
        <w:rPr>
          <w:sz w:val="16"/>
          <w:szCs w:val="16"/>
        </w:rPr>
      </w:pPr>
      <w:r w:rsidRPr="00303256">
        <w:rPr>
          <w:sz w:val="16"/>
          <w:szCs w:val="16"/>
        </w:rPr>
        <w:t>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1765FD" w:rsidRPr="00303256" w:rsidRDefault="001765FD" w:rsidP="001765FD">
      <w:pPr>
        <w:ind w:firstLine="284"/>
        <w:jc w:val="both"/>
        <w:rPr>
          <w:sz w:val="16"/>
          <w:szCs w:val="16"/>
        </w:rPr>
      </w:pPr>
      <w:r w:rsidRPr="00303256">
        <w:rPr>
          <w:sz w:val="16"/>
          <w:szCs w:val="16"/>
        </w:rPr>
        <w:t>Нормативные правовые и иные акты могут дополнительно размещаться на официальных сайтах в графическом формате в виде графических образов их оригиналов ("графический формат").</w:t>
      </w:r>
    </w:p>
    <w:p w:rsidR="001765FD" w:rsidRPr="00303256" w:rsidRDefault="001765FD" w:rsidP="001765FD">
      <w:pPr>
        <w:ind w:firstLine="284"/>
        <w:jc w:val="both"/>
        <w:rPr>
          <w:sz w:val="16"/>
          <w:szCs w:val="16"/>
        </w:rPr>
      </w:pPr>
      <w:r w:rsidRPr="00303256">
        <w:rPr>
          <w:sz w:val="16"/>
          <w:szCs w:val="16"/>
        </w:rPr>
        <w:t>4.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1765FD" w:rsidRPr="00303256" w:rsidRDefault="001765FD" w:rsidP="001765FD">
      <w:pPr>
        <w:ind w:firstLine="284"/>
        <w:jc w:val="both"/>
        <w:rPr>
          <w:sz w:val="16"/>
          <w:szCs w:val="16"/>
        </w:rPr>
      </w:pPr>
      <w:r w:rsidRPr="00303256">
        <w:rPr>
          <w:sz w:val="16"/>
          <w:szCs w:val="16"/>
        </w:rPr>
        <w:t>а) обеспечивать немедленный и свободный доступ пользователей к информации, размещенной на официальном сайте.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1765FD" w:rsidRPr="00303256" w:rsidRDefault="001765FD" w:rsidP="001765FD">
      <w:pPr>
        <w:ind w:firstLine="284"/>
        <w:jc w:val="both"/>
        <w:rPr>
          <w:sz w:val="16"/>
          <w:szCs w:val="16"/>
        </w:rPr>
      </w:pPr>
      <w:r w:rsidRPr="00303256">
        <w:rPr>
          <w:sz w:val="16"/>
          <w:szCs w:val="16"/>
        </w:rPr>
        <w:t>б) предоставлять пользователям информацией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содержанию документа, а также по фрагментам текста, содержащегося в размещенном на официальном сайте документе;</w:t>
      </w:r>
    </w:p>
    <w:p w:rsidR="001765FD" w:rsidRPr="00303256" w:rsidRDefault="001765FD" w:rsidP="001765FD">
      <w:pPr>
        <w:ind w:firstLine="284"/>
        <w:jc w:val="both"/>
        <w:rPr>
          <w:sz w:val="16"/>
          <w:szCs w:val="16"/>
        </w:rPr>
      </w:pPr>
      <w:r w:rsidRPr="00303256">
        <w:rPr>
          <w:sz w:val="16"/>
          <w:szCs w:val="16"/>
        </w:rPr>
        <w:t>в) предоставлять пользователям информацией возможность поиска и получения информации, размещенной на официальном сайте, средствами автоматизированного сбора данных в информационно-телекоммуникационной  сети  «Интернет», в том числе поисковыми системами;</w:t>
      </w:r>
    </w:p>
    <w:p w:rsidR="001765FD" w:rsidRPr="00303256" w:rsidRDefault="001765FD" w:rsidP="001765FD">
      <w:pPr>
        <w:ind w:firstLine="284"/>
        <w:jc w:val="both"/>
        <w:rPr>
          <w:sz w:val="16"/>
          <w:szCs w:val="16"/>
        </w:rPr>
      </w:pPr>
      <w:r w:rsidRPr="00303256">
        <w:rPr>
          <w:sz w:val="16"/>
          <w:szCs w:val="16"/>
        </w:rPr>
        <w:t>г)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официальном сайте;</w:t>
      </w:r>
    </w:p>
    <w:p w:rsidR="001765FD" w:rsidRPr="00303256" w:rsidRDefault="001765FD" w:rsidP="001765FD">
      <w:pPr>
        <w:ind w:firstLine="284"/>
        <w:jc w:val="both"/>
        <w:rPr>
          <w:sz w:val="16"/>
          <w:szCs w:val="16"/>
        </w:rPr>
      </w:pPr>
      <w:r w:rsidRPr="00303256">
        <w:rPr>
          <w:sz w:val="16"/>
          <w:szCs w:val="16"/>
        </w:rPr>
        <w:t>д) обеспечивать работоспособность действующего официального сайта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созданного либо функционирующего менее 6 месяцев официального сайта - под нагрузкой не менее 10 000 обращений к сайту в месяц;</w:t>
      </w:r>
    </w:p>
    <w:p w:rsidR="001765FD" w:rsidRPr="00303256" w:rsidRDefault="001765FD" w:rsidP="001765FD">
      <w:pPr>
        <w:ind w:firstLine="284"/>
        <w:jc w:val="both"/>
        <w:rPr>
          <w:sz w:val="16"/>
          <w:szCs w:val="16"/>
        </w:rPr>
      </w:pPr>
      <w:r w:rsidRPr="00303256">
        <w:rPr>
          <w:sz w:val="16"/>
          <w:szCs w:val="16"/>
        </w:rPr>
        <w:t>е) обеспечивать учет посещаемости всех страниц официального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информационно-телекоммуникационной сети «Интернет» и обеспечивающего фиксацию факта посещения страницы пользователем информации;</w:t>
      </w:r>
    </w:p>
    <w:p w:rsidR="001765FD" w:rsidRPr="00303256" w:rsidRDefault="001765FD" w:rsidP="001765FD">
      <w:pPr>
        <w:ind w:firstLine="284"/>
        <w:jc w:val="both"/>
        <w:rPr>
          <w:sz w:val="16"/>
          <w:szCs w:val="16"/>
        </w:rPr>
      </w:pPr>
      <w:r w:rsidRPr="00303256">
        <w:rPr>
          <w:sz w:val="16"/>
          <w:szCs w:val="16"/>
        </w:rPr>
        <w:t>ж) обеспечивать бесплатное раскрытие в информационно-телекоммуникационной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 хранение и доступность для пользователей информацией указанных сводных данных за последние три года;</w:t>
      </w:r>
    </w:p>
    <w:p w:rsidR="001765FD" w:rsidRPr="00303256" w:rsidRDefault="001765FD" w:rsidP="001765FD">
      <w:pPr>
        <w:ind w:firstLine="284"/>
        <w:jc w:val="both"/>
        <w:rPr>
          <w:sz w:val="16"/>
          <w:szCs w:val="16"/>
        </w:rPr>
      </w:pPr>
      <w:r w:rsidRPr="00303256">
        <w:rPr>
          <w:sz w:val="16"/>
          <w:szCs w:val="16"/>
        </w:rPr>
        <w:t>з) 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1765FD" w:rsidRPr="00303256" w:rsidRDefault="001765FD" w:rsidP="001765FD">
      <w:pPr>
        <w:ind w:firstLine="284"/>
        <w:jc w:val="both"/>
        <w:rPr>
          <w:sz w:val="16"/>
          <w:szCs w:val="16"/>
        </w:rPr>
      </w:pPr>
      <w:r w:rsidRPr="00303256">
        <w:rPr>
          <w:sz w:val="16"/>
          <w:szCs w:val="16"/>
        </w:rPr>
        <w:t>и) предоставлять пользователям информацией возможность пользоваться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1765FD" w:rsidRPr="00303256" w:rsidRDefault="001765FD" w:rsidP="001765FD">
      <w:pPr>
        <w:ind w:firstLine="284"/>
        <w:jc w:val="both"/>
        <w:rPr>
          <w:sz w:val="16"/>
          <w:szCs w:val="16"/>
        </w:rPr>
      </w:pPr>
      <w:r w:rsidRPr="00303256">
        <w:rPr>
          <w:sz w:val="16"/>
          <w:szCs w:val="16"/>
        </w:rPr>
        <w:t>к) предоставлять пользователям информацией возможность масштабировать (увеличивать и уменьшать) шрифт и элементы интерфейса официального сайта средствами веб-обозревателя.</w:t>
      </w:r>
    </w:p>
    <w:p w:rsidR="001765FD" w:rsidRPr="00303256" w:rsidRDefault="001765FD" w:rsidP="001765FD">
      <w:pPr>
        <w:ind w:firstLine="284"/>
        <w:jc w:val="both"/>
        <w:rPr>
          <w:sz w:val="16"/>
          <w:szCs w:val="16"/>
        </w:rPr>
      </w:pPr>
      <w:r w:rsidRPr="00303256">
        <w:rPr>
          <w:sz w:val="16"/>
          <w:szCs w:val="16"/>
        </w:rPr>
        <w:t>5. Навигационные средства официального сайта должны соответствовать следующим требованиям:</w:t>
      </w:r>
    </w:p>
    <w:p w:rsidR="001765FD" w:rsidRPr="00303256" w:rsidRDefault="001765FD" w:rsidP="001765FD">
      <w:pPr>
        <w:ind w:firstLine="284"/>
        <w:jc w:val="both"/>
        <w:rPr>
          <w:sz w:val="16"/>
          <w:szCs w:val="16"/>
        </w:rPr>
      </w:pPr>
      <w:r w:rsidRPr="00303256">
        <w:rPr>
          <w:sz w:val="16"/>
          <w:szCs w:val="16"/>
        </w:rPr>
        <w:t>а) вся размещенная на официальном сайте информация должна быть доступна пользователям информацией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1765FD" w:rsidRPr="00303256" w:rsidRDefault="001765FD" w:rsidP="001765FD">
      <w:pPr>
        <w:ind w:firstLine="284"/>
        <w:jc w:val="both"/>
        <w:rPr>
          <w:sz w:val="16"/>
          <w:szCs w:val="16"/>
        </w:rPr>
      </w:pPr>
      <w:r w:rsidRPr="00303256">
        <w:rPr>
          <w:sz w:val="16"/>
          <w:szCs w:val="16"/>
        </w:rPr>
        <w:t>б)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w:t>
      </w:r>
    </w:p>
    <w:p w:rsidR="001765FD" w:rsidRPr="00303256" w:rsidRDefault="001765FD" w:rsidP="001765FD">
      <w:pPr>
        <w:ind w:firstLine="284"/>
        <w:jc w:val="both"/>
        <w:rPr>
          <w:sz w:val="16"/>
          <w:szCs w:val="16"/>
        </w:rPr>
      </w:pPr>
      <w:r w:rsidRPr="00303256">
        <w:rPr>
          <w:sz w:val="16"/>
          <w:szCs w:val="16"/>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w:t>
      </w:r>
    </w:p>
    <w:p w:rsidR="001765FD" w:rsidRPr="00303256" w:rsidRDefault="001765FD" w:rsidP="001765FD">
      <w:pPr>
        <w:ind w:firstLine="284"/>
        <w:jc w:val="both"/>
        <w:rPr>
          <w:sz w:val="16"/>
          <w:szCs w:val="16"/>
        </w:rPr>
      </w:pPr>
      <w:r w:rsidRPr="00303256">
        <w:rPr>
          <w:sz w:val="16"/>
          <w:szCs w:val="16"/>
        </w:rPr>
        <w:t>г)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1765FD" w:rsidRPr="00303256" w:rsidRDefault="001765FD" w:rsidP="001765FD">
      <w:pPr>
        <w:ind w:firstLine="284"/>
        <w:jc w:val="both"/>
        <w:rPr>
          <w:sz w:val="16"/>
          <w:szCs w:val="16"/>
        </w:rPr>
      </w:pPr>
      <w:r w:rsidRPr="00303256">
        <w:rPr>
          <w:sz w:val="16"/>
          <w:szCs w:val="16"/>
        </w:rPr>
        <w:t>д) текстовый адрес в  информационно-телекоммуникационной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1765FD" w:rsidRPr="00303256" w:rsidRDefault="001765FD" w:rsidP="001765FD">
      <w:pPr>
        <w:ind w:firstLine="284"/>
        <w:jc w:val="both"/>
        <w:rPr>
          <w:sz w:val="16"/>
          <w:szCs w:val="16"/>
        </w:rPr>
      </w:pPr>
      <w:r w:rsidRPr="00303256">
        <w:rPr>
          <w:sz w:val="16"/>
          <w:szCs w:val="16"/>
        </w:rPr>
        <w:t>6. Требования к средствам защиты информации официальных сайтов должны определяться в соответствии с требованиями, предусмотренными постановлением Правительства Российской Федерации от 18 мая 2009 года № 424 "Об особенностях подключения федеральных государственных информационных систем к информационно-телекоммуникационным сетям". В целях защиты информации, размещенной на официальном сайте, должно быть обеспечено:</w:t>
      </w:r>
    </w:p>
    <w:p w:rsidR="001765FD" w:rsidRPr="00303256" w:rsidRDefault="001765FD" w:rsidP="001765FD">
      <w:pPr>
        <w:ind w:firstLine="284"/>
        <w:jc w:val="both"/>
        <w:rPr>
          <w:sz w:val="16"/>
          <w:szCs w:val="16"/>
        </w:rPr>
      </w:pPr>
      <w:r w:rsidRPr="00303256">
        <w:rPr>
          <w:sz w:val="16"/>
          <w:szCs w:val="16"/>
        </w:rPr>
        <w:t>а) применение средств электронной цифровой подписи или иных аналогов собственноручной подписи при размещении, изменении или удалении информации на официальном сайте (после ввода системы электронного документооборота в Администрации муниципального района);</w:t>
      </w:r>
    </w:p>
    <w:p w:rsidR="001765FD" w:rsidRPr="00303256" w:rsidRDefault="001765FD" w:rsidP="001765FD">
      <w:pPr>
        <w:ind w:firstLine="284"/>
        <w:jc w:val="both"/>
        <w:rPr>
          <w:sz w:val="16"/>
          <w:szCs w:val="16"/>
        </w:rPr>
      </w:pPr>
      <w:r w:rsidRPr="00303256">
        <w:rPr>
          <w:sz w:val="16"/>
          <w:szCs w:val="16"/>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w:t>
      </w:r>
    </w:p>
    <w:p w:rsidR="001765FD" w:rsidRPr="00303256" w:rsidRDefault="001765FD" w:rsidP="001765FD">
      <w:pPr>
        <w:ind w:firstLine="284"/>
        <w:jc w:val="both"/>
        <w:rPr>
          <w:sz w:val="16"/>
          <w:szCs w:val="16"/>
        </w:rPr>
      </w:pPr>
      <w:r w:rsidRPr="00303256">
        <w:rPr>
          <w:sz w:val="16"/>
          <w:szCs w:val="16"/>
        </w:rPr>
        <w:t>в) ежедневное копирование всей размещенной на официальном сайте информации и электронных журналах учета операций на резервный материальный носитель, обеспечивающее возможность их восстановления;</w:t>
      </w:r>
    </w:p>
    <w:p w:rsidR="001765FD" w:rsidRPr="00303256" w:rsidRDefault="001765FD" w:rsidP="001765FD">
      <w:pPr>
        <w:ind w:firstLine="284"/>
        <w:jc w:val="both"/>
        <w:rPr>
          <w:sz w:val="16"/>
          <w:szCs w:val="16"/>
        </w:rPr>
      </w:pPr>
      <w:r w:rsidRPr="00303256">
        <w:rPr>
          <w:sz w:val="16"/>
          <w:szCs w:val="16"/>
        </w:rPr>
        <w:t>г)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1765FD" w:rsidRPr="00303256" w:rsidRDefault="001765FD" w:rsidP="001765FD">
      <w:pPr>
        <w:ind w:firstLine="284"/>
        <w:jc w:val="both"/>
        <w:rPr>
          <w:sz w:val="16"/>
          <w:szCs w:val="16"/>
        </w:rPr>
      </w:pPr>
      <w:r w:rsidRPr="00303256">
        <w:rPr>
          <w:sz w:val="16"/>
          <w:szCs w:val="16"/>
        </w:rPr>
        <w:t>д)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 не менее одного года, с еженедельными копиями всей размещенной на официальном сайте информации - не менее двух лет, с ежемесячными копиями всей размещенной на официальном сайте информации - не менее трех лет,</w:t>
      </w:r>
    </w:p>
    <w:p w:rsidR="001765FD" w:rsidRPr="00303256" w:rsidRDefault="001765FD" w:rsidP="001765FD">
      <w:pPr>
        <w:ind w:firstLine="284"/>
        <w:jc w:val="both"/>
        <w:rPr>
          <w:sz w:val="16"/>
          <w:szCs w:val="16"/>
        </w:rPr>
      </w:pPr>
      <w:r w:rsidRPr="00303256">
        <w:rPr>
          <w:sz w:val="16"/>
          <w:szCs w:val="16"/>
        </w:rPr>
        <w:t>д) использование средств межсетевого экранирования, сертифицированных Федеральной службой по техническому и экспортному контролю;</w:t>
      </w:r>
    </w:p>
    <w:p w:rsidR="001765FD" w:rsidRPr="00303256" w:rsidRDefault="001765FD" w:rsidP="001765FD">
      <w:pPr>
        <w:ind w:firstLine="284"/>
        <w:jc w:val="both"/>
        <w:rPr>
          <w:sz w:val="16"/>
          <w:szCs w:val="16"/>
        </w:rPr>
      </w:pPr>
      <w:r w:rsidRPr="00303256">
        <w:rPr>
          <w:sz w:val="16"/>
          <w:szCs w:val="16"/>
        </w:rPr>
        <w:t>е) использование системы обеспечения гарантированного электропитания (источники бесперебойного питания).</w:t>
      </w:r>
    </w:p>
    <w:p w:rsidR="001765FD" w:rsidRPr="00303256" w:rsidRDefault="001765FD" w:rsidP="001765FD">
      <w:pPr>
        <w:ind w:firstLine="284"/>
        <w:jc w:val="both"/>
        <w:rPr>
          <w:sz w:val="16"/>
          <w:szCs w:val="16"/>
        </w:rPr>
      </w:pPr>
      <w:r w:rsidRPr="00303256">
        <w:rPr>
          <w:sz w:val="16"/>
          <w:szCs w:val="16"/>
        </w:rPr>
        <w:t xml:space="preserve">7. Информация размещается на официальном сайте на русском языке. </w:t>
      </w:r>
    </w:p>
    <w:p w:rsidR="001765FD" w:rsidRPr="00303256" w:rsidRDefault="001765FD" w:rsidP="001765FD">
      <w:pPr>
        <w:ind w:firstLine="284"/>
        <w:jc w:val="both"/>
        <w:rPr>
          <w:sz w:val="16"/>
          <w:szCs w:val="16"/>
        </w:rPr>
      </w:pPr>
      <w:r w:rsidRPr="00303256">
        <w:rPr>
          <w:sz w:val="16"/>
          <w:szCs w:val="16"/>
        </w:rPr>
        <w:t>Наименования иностранных юридических лиц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CB0049" w:rsidRDefault="00CB0049" w:rsidP="00910BBC">
      <w:pPr>
        <w:suppressAutoHyphens/>
        <w:jc w:val="center"/>
        <w:rPr>
          <w:sz w:val="16"/>
          <w:szCs w:val="16"/>
        </w:rPr>
      </w:pPr>
    </w:p>
    <w:p w:rsidR="00CB0049" w:rsidRDefault="00CB0049" w:rsidP="00910BBC">
      <w:pPr>
        <w:suppressAutoHyphens/>
        <w:jc w:val="center"/>
        <w:rPr>
          <w:sz w:val="16"/>
          <w:szCs w:val="16"/>
        </w:rPr>
      </w:pPr>
    </w:p>
    <w:p w:rsidR="001765FD" w:rsidRPr="00303256" w:rsidRDefault="001765FD" w:rsidP="001765FD">
      <w:pPr>
        <w:jc w:val="right"/>
        <w:rPr>
          <w:sz w:val="16"/>
          <w:szCs w:val="16"/>
        </w:rPr>
      </w:pPr>
      <w:r>
        <w:t xml:space="preserve">   </w:t>
      </w:r>
      <w:r w:rsidRPr="00303256">
        <w:rPr>
          <w:sz w:val="16"/>
          <w:szCs w:val="16"/>
        </w:rPr>
        <w:t xml:space="preserve">Приложение </w:t>
      </w:r>
    </w:p>
    <w:p w:rsidR="001765FD" w:rsidRPr="00303256" w:rsidRDefault="001765FD" w:rsidP="001765FD">
      <w:pPr>
        <w:jc w:val="right"/>
        <w:rPr>
          <w:sz w:val="16"/>
          <w:szCs w:val="16"/>
        </w:rPr>
      </w:pPr>
      <w:r w:rsidRPr="00303256">
        <w:rPr>
          <w:sz w:val="16"/>
          <w:szCs w:val="16"/>
        </w:rPr>
        <w:t xml:space="preserve">к Регламенту информационного наполнения официального сайта </w:t>
      </w:r>
    </w:p>
    <w:p w:rsidR="001765FD" w:rsidRPr="00303256" w:rsidRDefault="001765FD" w:rsidP="001765FD">
      <w:pPr>
        <w:jc w:val="right"/>
        <w:rPr>
          <w:sz w:val="16"/>
          <w:szCs w:val="16"/>
        </w:rPr>
      </w:pPr>
      <w:r w:rsidRPr="00303256">
        <w:rPr>
          <w:sz w:val="16"/>
          <w:szCs w:val="16"/>
        </w:rPr>
        <w:t>Администрации Со</w:t>
      </w:r>
      <w:r>
        <w:rPr>
          <w:sz w:val="16"/>
          <w:szCs w:val="16"/>
        </w:rPr>
        <w:t xml:space="preserve">лецкого муниципального района в </w:t>
      </w:r>
      <w:r w:rsidRPr="00303256">
        <w:rPr>
          <w:sz w:val="16"/>
          <w:szCs w:val="16"/>
        </w:rPr>
        <w:t>информационно-телекоммуникационной сети « Интернет»</w:t>
      </w:r>
    </w:p>
    <w:p w:rsidR="001765FD" w:rsidRPr="00303256" w:rsidRDefault="001765FD" w:rsidP="001765FD">
      <w:pPr>
        <w:jc w:val="right"/>
        <w:rPr>
          <w:sz w:val="16"/>
          <w:szCs w:val="16"/>
        </w:rPr>
      </w:pPr>
    </w:p>
    <w:p w:rsidR="001765FD" w:rsidRPr="00303256" w:rsidRDefault="001765FD" w:rsidP="001765FD">
      <w:pPr>
        <w:jc w:val="center"/>
        <w:rPr>
          <w:b/>
          <w:sz w:val="16"/>
          <w:szCs w:val="16"/>
        </w:rPr>
      </w:pPr>
      <w:r w:rsidRPr="00303256">
        <w:rPr>
          <w:b/>
          <w:sz w:val="16"/>
          <w:szCs w:val="16"/>
        </w:rPr>
        <w:t>ПЕРЕЧЕНЬ</w:t>
      </w:r>
    </w:p>
    <w:p w:rsidR="001765FD" w:rsidRPr="00303256" w:rsidRDefault="001765FD" w:rsidP="001765FD">
      <w:pPr>
        <w:jc w:val="center"/>
        <w:rPr>
          <w:b/>
          <w:sz w:val="16"/>
          <w:szCs w:val="16"/>
        </w:rPr>
      </w:pPr>
      <w:r w:rsidRPr="00303256">
        <w:rPr>
          <w:b/>
          <w:sz w:val="16"/>
          <w:szCs w:val="16"/>
        </w:rPr>
        <w:t xml:space="preserve">информации о деятельности </w:t>
      </w:r>
    </w:p>
    <w:p w:rsidR="001765FD" w:rsidRPr="00303256" w:rsidRDefault="001765FD" w:rsidP="001765FD">
      <w:pPr>
        <w:jc w:val="center"/>
        <w:rPr>
          <w:b/>
          <w:sz w:val="16"/>
          <w:szCs w:val="16"/>
        </w:rPr>
      </w:pPr>
      <w:r w:rsidRPr="00303256">
        <w:rPr>
          <w:b/>
          <w:sz w:val="16"/>
          <w:szCs w:val="16"/>
        </w:rPr>
        <w:t>Администрации Солецкого муниципального района, размещаемой в информационно-телекоммуникационной сети  «Интернет»</w:t>
      </w:r>
    </w:p>
    <w:p w:rsidR="001765FD" w:rsidRPr="00303256" w:rsidRDefault="001765FD" w:rsidP="001765FD">
      <w:pPr>
        <w:jc w:val="center"/>
        <w:rPr>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2038"/>
        <w:gridCol w:w="1425"/>
        <w:gridCol w:w="1145"/>
      </w:tblGrid>
      <w:tr w:rsidR="001765FD" w:rsidRPr="00303256" w:rsidTr="001765FD">
        <w:tc>
          <w:tcPr>
            <w:tcW w:w="415" w:type="pct"/>
          </w:tcPr>
          <w:p w:rsidR="001765FD" w:rsidRPr="00303256" w:rsidRDefault="001765FD" w:rsidP="001765FD">
            <w:pPr>
              <w:jc w:val="center"/>
              <w:rPr>
                <w:sz w:val="12"/>
                <w:szCs w:val="12"/>
              </w:rPr>
            </w:pPr>
            <w:r w:rsidRPr="00303256">
              <w:rPr>
                <w:sz w:val="12"/>
                <w:szCs w:val="12"/>
              </w:rPr>
              <w:t>№ п/п</w:t>
            </w:r>
          </w:p>
        </w:tc>
        <w:tc>
          <w:tcPr>
            <w:tcW w:w="2027" w:type="pct"/>
          </w:tcPr>
          <w:p w:rsidR="001765FD" w:rsidRPr="00303256" w:rsidRDefault="001765FD" w:rsidP="001765FD">
            <w:pPr>
              <w:jc w:val="center"/>
              <w:rPr>
                <w:sz w:val="12"/>
                <w:szCs w:val="12"/>
              </w:rPr>
            </w:pPr>
            <w:r w:rsidRPr="00303256">
              <w:rPr>
                <w:sz w:val="12"/>
                <w:szCs w:val="12"/>
              </w:rPr>
              <w:t>Категория информации</w:t>
            </w:r>
          </w:p>
        </w:tc>
        <w:tc>
          <w:tcPr>
            <w:tcW w:w="1418" w:type="pct"/>
          </w:tcPr>
          <w:p w:rsidR="001765FD" w:rsidRPr="00303256" w:rsidRDefault="001765FD" w:rsidP="001765FD">
            <w:pPr>
              <w:jc w:val="center"/>
              <w:rPr>
                <w:sz w:val="12"/>
                <w:szCs w:val="12"/>
              </w:rPr>
            </w:pPr>
            <w:r w:rsidRPr="00303256">
              <w:rPr>
                <w:sz w:val="12"/>
                <w:szCs w:val="12"/>
              </w:rPr>
              <w:t>Периодичность размещения</w:t>
            </w:r>
          </w:p>
        </w:tc>
        <w:tc>
          <w:tcPr>
            <w:tcW w:w="1140" w:type="pct"/>
          </w:tcPr>
          <w:p w:rsidR="001765FD" w:rsidRPr="00303256" w:rsidRDefault="001765FD" w:rsidP="001765FD">
            <w:pPr>
              <w:jc w:val="center"/>
              <w:rPr>
                <w:sz w:val="12"/>
                <w:szCs w:val="12"/>
              </w:rPr>
            </w:pPr>
            <w:r w:rsidRPr="00303256">
              <w:rPr>
                <w:sz w:val="12"/>
                <w:szCs w:val="12"/>
              </w:rPr>
              <w:t>Ответственный исполнитель</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1</w:t>
            </w:r>
          </w:p>
        </w:tc>
        <w:tc>
          <w:tcPr>
            <w:tcW w:w="2027" w:type="pct"/>
          </w:tcPr>
          <w:p w:rsidR="001765FD" w:rsidRPr="00303256" w:rsidRDefault="001765FD" w:rsidP="001765FD">
            <w:pPr>
              <w:jc w:val="center"/>
              <w:rPr>
                <w:sz w:val="12"/>
                <w:szCs w:val="12"/>
              </w:rPr>
            </w:pPr>
            <w:r w:rsidRPr="00303256">
              <w:rPr>
                <w:sz w:val="12"/>
                <w:szCs w:val="12"/>
              </w:rPr>
              <w:t>2</w:t>
            </w:r>
          </w:p>
        </w:tc>
        <w:tc>
          <w:tcPr>
            <w:tcW w:w="1418" w:type="pct"/>
          </w:tcPr>
          <w:p w:rsidR="001765FD" w:rsidRPr="00303256" w:rsidRDefault="001765FD" w:rsidP="001765FD">
            <w:pPr>
              <w:jc w:val="center"/>
              <w:rPr>
                <w:sz w:val="12"/>
                <w:szCs w:val="12"/>
              </w:rPr>
            </w:pPr>
            <w:r w:rsidRPr="00303256">
              <w:rPr>
                <w:sz w:val="12"/>
                <w:szCs w:val="12"/>
              </w:rPr>
              <w:t>3</w:t>
            </w:r>
          </w:p>
        </w:tc>
        <w:tc>
          <w:tcPr>
            <w:tcW w:w="1140" w:type="pct"/>
          </w:tcPr>
          <w:p w:rsidR="001765FD" w:rsidRPr="00303256" w:rsidRDefault="001765FD" w:rsidP="001765FD">
            <w:pPr>
              <w:jc w:val="center"/>
              <w:rPr>
                <w:sz w:val="12"/>
                <w:szCs w:val="12"/>
              </w:rPr>
            </w:pPr>
            <w:r w:rsidRPr="00303256">
              <w:rPr>
                <w:sz w:val="12"/>
                <w:szCs w:val="12"/>
              </w:rPr>
              <w:t>4</w:t>
            </w:r>
          </w:p>
        </w:tc>
      </w:tr>
      <w:tr w:rsidR="001765FD" w:rsidRPr="00303256" w:rsidTr="001765FD">
        <w:tc>
          <w:tcPr>
            <w:tcW w:w="415" w:type="pct"/>
            <w:tcBorders>
              <w:right w:val="nil"/>
            </w:tcBorders>
          </w:tcPr>
          <w:p w:rsidR="001765FD" w:rsidRPr="00303256" w:rsidRDefault="001765FD" w:rsidP="001765FD">
            <w:pPr>
              <w:jc w:val="center"/>
              <w:rPr>
                <w:sz w:val="12"/>
                <w:szCs w:val="12"/>
              </w:rPr>
            </w:pPr>
          </w:p>
        </w:tc>
        <w:tc>
          <w:tcPr>
            <w:tcW w:w="2027" w:type="pct"/>
            <w:tcBorders>
              <w:left w:val="nil"/>
              <w:right w:val="nil"/>
            </w:tcBorders>
          </w:tcPr>
          <w:p w:rsidR="001765FD" w:rsidRPr="00303256" w:rsidRDefault="001765FD" w:rsidP="001765FD">
            <w:pPr>
              <w:jc w:val="center"/>
              <w:rPr>
                <w:b/>
                <w:sz w:val="12"/>
                <w:szCs w:val="12"/>
              </w:rPr>
            </w:pPr>
            <w:r w:rsidRPr="00303256">
              <w:rPr>
                <w:b/>
                <w:sz w:val="12"/>
                <w:szCs w:val="12"/>
              </w:rPr>
              <w:t>1. Общая информация об Администрации муниципального района</w:t>
            </w:r>
          </w:p>
          <w:p w:rsidR="001765FD" w:rsidRPr="00303256" w:rsidRDefault="001765FD" w:rsidP="001765FD">
            <w:pPr>
              <w:jc w:val="center"/>
              <w:rPr>
                <w:b/>
                <w:sz w:val="12"/>
                <w:szCs w:val="12"/>
              </w:rPr>
            </w:pPr>
          </w:p>
        </w:tc>
        <w:tc>
          <w:tcPr>
            <w:tcW w:w="1418" w:type="pct"/>
            <w:tcBorders>
              <w:left w:val="nil"/>
              <w:right w:val="nil"/>
            </w:tcBorders>
          </w:tcPr>
          <w:p w:rsidR="001765FD" w:rsidRPr="00303256" w:rsidRDefault="001765FD" w:rsidP="001765FD">
            <w:pPr>
              <w:jc w:val="both"/>
              <w:rPr>
                <w:sz w:val="12"/>
                <w:szCs w:val="12"/>
              </w:rPr>
            </w:pPr>
          </w:p>
        </w:tc>
        <w:tc>
          <w:tcPr>
            <w:tcW w:w="1140" w:type="pct"/>
            <w:tcBorders>
              <w:left w:val="nil"/>
            </w:tcBorders>
          </w:tcPr>
          <w:p w:rsidR="001765FD" w:rsidRPr="00303256" w:rsidRDefault="001765FD" w:rsidP="001765FD">
            <w:pPr>
              <w:jc w:val="both"/>
              <w:rPr>
                <w:sz w:val="12"/>
                <w:szCs w:val="12"/>
              </w:rPr>
            </w:pP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1.1.</w:t>
            </w:r>
          </w:p>
        </w:tc>
        <w:tc>
          <w:tcPr>
            <w:tcW w:w="2027" w:type="pct"/>
          </w:tcPr>
          <w:p w:rsidR="001765FD" w:rsidRPr="00303256" w:rsidRDefault="001765FD" w:rsidP="001765FD">
            <w:pPr>
              <w:jc w:val="both"/>
              <w:rPr>
                <w:sz w:val="12"/>
                <w:szCs w:val="12"/>
              </w:rPr>
            </w:pPr>
            <w:r w:rsidRPr="00303256">
              <w:rPr>
                <w:sz w:val="12"/>
                <w:szCs w:val="12"/>
              </w:rPr>
              <w:t xml:space="preserve">Наименование и структура Администрации муниципального района, почтовый адрес, адрес электронной почты для направления запросов пользователями информации и получения запрашиваемой информации, номер телефона справочной службы </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1.2.</w:t>
            </w:r>
          </w:p>
        </w:tc>
        <w:tc>
          <w:tcPr>
            <w:tcW w:w="2027" w:type="pct"/>
          </w:tcPr>
          <w:p w:rsidR="001765FD" w:rsidRPr="00303256" w:rsidRDefault="001765FD" w:rsidP="001765FD">
            <w:pPr>
              <w:jc w:val="both"/>
              <w:rPr>
                <w:sz w:val="12"/>
                <w:szCs w:val="12"/>
              </w:rPr>
            </w:pPr>
            <w:r w:rsidRPr="00303256">
              <w:rPr>
                <w:sz w:val="12"/>
                <w:szCs w:val="12"/>
              </w:rPr>
              <w:t>Сведения о полномочиях Администрации муниципального района, задачах и функциях её структурных подразделений, а также перечень законов и иных нормативных правовых актов, определяющих эти полномочия, задачи и функции</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1.3.</w:t>
            </w:r>
          </w:p>
        </w:tc>
        <w:tc>
          <w:tcPr>
            <w:tcW w:w="2027" w:type="pct"/>
          </w:tcPr>
          <w:p w:rsidR="001765FD" w:rsidRPr="00303256" w:rsidRDefault="001765FD" w:rsidP="001765FD">
            <w:pPr>
              <w:jc w:val="both"/>
              <w:rPr>
                <w:sz w:val="12"/>
                <w:szCs w:val="12"/>
              </w:rPr>
            </w:pPr>
            <w:r w:rsidRPr="00303256">
              <w:rPr>
                <w:sz w:val="12"/>
                <w:szCs w:val="12"/>
              </w:rPr>
              <w:t>Структура Администрации муниципального района</w:t>
            </w:r>
          </w:p>
        </w:tc>
        <w:tc>
          <w:tcPr>
            <w:tcW w:w="1418" w:type="pct"/>
          </w:tcPr>
          <w:p w:rsidR="001765FD" w:rsidRPr="00303256" w:rsidRDefault="001765FD" w:rsidP="001765FD">
            <w:pPr>
              <w:jc w:val="both"/>
              <w:rPr>
                <w:sz w:val="12"/>
                <w:szCs w:val="12"/>
              </w:rPr>
            </w:pPr>
            <w:r w:rsidRPr="00303256">
              <w:rPr>
                <w:sz w:val="12"/>
                <w:szCs w:val="12"/>
              </w:rPr>
              <w:t>В течение 5 рабочих дней со дня утверждения, либо изменения структуры</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 xml:space="preserve">1.4. </w:t>
            </w:r>
          </w:p>
        </w:tc>
        <w:tc>
          <w:tcPr>
            <w:tcW w:w="2027" w:type="pct"/>
          </w:tcPr>
          <w:p w:rsidR="001765FD" w:rsidRPr="00303256" w:rsidRDefault="001765FD" w:rsidP="001765FD">
            <w:pPr>
              <w:jc w:val="both"/>
              <w:rPr>
                <w:sz w:val="12"/>
                <w:szCs w:val="12"/>
              </w:rPr>
            </w:pPr>
            <w:r w:rsidRPr="00303256">
              <w:rPr>
                <w:sz w:val="12"/>
                <w:szCs w:val="12"/>
              </w:rPr>
              <w:t>Перечень отраслевых и функциональных органов Администрации муниципального района, сведения об их задачах и функциях, а также почтовые адреса, адреса электронной почты (при наличии), номера телефонов справочных служб указанных органов.</w:t>
            </w:r>
          </w:p>
        </w:tc>
        <w:tc>
          <w:tcPr>
            <w:tcW w:w="1418" w:type="pct"/>
          </w:tcPr>
          <w:p w:rsidR="001765FD" w:rsidRPr="00303256" w:rsidRDefault="001765FD" w:rsidP="001765FD">
            <w:pPr>
              <w:jc w:val="both"/>
              <w:rPr>
                <w:sz w:val="12"/>
                <w:szCs w:val="12"/>
              </w:rPr>
            </w:pPr>
            <w:r w:rsidRPr="00303256">
              <w:rPr>
                <w:sz w:val="12"/>
                <w:szCs w:val="12"/>
              </w:rPr>
              <w:t>В течение 5 рабочих дней со дня создания органа. 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 xml:space="preserve"> Комитеты и отделы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1.5.</w:t>
            </w:r>
          </w:p>
        </w:tc>
        <w:tc>
          <w:tcPr>
            <w:tcW w:w="2027" w:type="pct"/>
          </w:tcPr>
          <w:p w:rsidR="001765FD" w:rsidRPr="00303256" w:rsidRDefault="001765FD" w:rsidP="001765FD">
            <w:pPr>
              <w:jc w:val="both"/>
              <w:rPr>
                <w:sz w:val="12"/>
                <w:szCs w:val="12"/>
              </w:rPr>
            </w:pPr>
            <w:r w:rsidRPr="00303256">
              <w:rPr>
                <w:sz w:val="12"/>
                <w:szCs w:val="12"/>
              </w:rPr>
              <w:t xml:space="preserve">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w:t>
            </w:r>
          </w:p>
        </w:tc>
        <w:tc>
          <w:tcPr>
            <w:tcW w:w="1418" w:type="pct"/>
          </w:tcPr>
          <w:p w:rsidR="001765FD" w:rsidRPr="00303256" w:rsidRDefault="001765FD" w:rsidP="001765FD">
            <w:pPr>
              <w:jc w:val="both"/>
              <w:rPr>
                <w:sz w:val="12"/>
                <w:szCs w:val="12"/>
              </w:rPr>
            </w:pPr>
            <w:r w:rsidRPr="00303256">
              <w:rPr>
                <w:sz w:val="12"/>
                <w:szCs w:val="12"/>
              </w:rPr>
              <w:t>В течение 5 рабочих дней со дня создания подведомственной организации. 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Комитеты и отделы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1.6.</w:t>
            </w:r>
          </w:p>
        </w:tc>
        <w:tc>
          <w:tcPr>
            <w:tcW w:w="2027" w:type="pct"/>
          </w:tcPr>
          <w:p w:rsidR="001765FD" w:rsidRPr="00303256" w:rsidRDefault="001765FD" w:rsidP="001765FD">
            <w:pPr>
              <w:jc w:val="both"/>
              <w:rPr>
                <w:sz w:val="12"/>
                <w:szCs w:val="12"/>
              </w:rPr>
            </w:pPr>
            <w:r w:rsidRPr="00303256">
              <w:rPr>
                <w:sz w:val="12"/>
                <w:szCs w:val="12"/>
              </w:rPr>
              <w:t>Сведения о руководителе Администрации муниципального района, руководителях отраслевых и функциональных органах Администрации муниципального района, руководителях подведомственных организаций (фамилии, имена, отчества, а также при согласии указанных лиц иные сведения о них)</w:t>
            </w:r>
          </w:p>
        </w:tc>
        <w:tc>
          <w:tcPr>
            <w:tcW w:w="1418" w:type="pct"/>
          </w:tcPr>
          <w:p w:rsidR="001765FD" w:rsidRPr="00303256" w:rsidRDefault="001765FD" w:rsidP="001765FD">
            <w:pPr>
              <w:jc w:val="both"/>
              <w:rPr>
                <w:sz w:val="12"/>
                <w:szCs w:val="12"/>
              </w:rPr>
            </w:pPr>
            <w:r w:rsidRPr="00303256">
              <w:rPr>
                <w:sz w:val="12"/>
                <w:szCs w:val="12"/>
              </w:rPr>
              <w:t>В течение 3 рабочих дней со дня назначения руководителя. 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1.7.</w:t>
            </w:r>
          </w:p>
        </w:tc>
        <w:tc>
          <w:tcPr>
            <w:tcW w:w="2027" w:type="pct"/>
          </w:tcPr>
          <w:p w:rsidR="001765FD" w:rsidRPr="00303256" w:rsidRDefault="001765FD" w:rsidP="001765FD">
            <w:pPr>
              <w:jc w:val="both"/>
              <w:rPr>
                <w:sz w:val="12"/>
                <w:szCs w:val="12"/>
              </w:rPr>
            </w:pPr>
            <w:r w:rsidRPr="00303256">
              <w:rPr>
                <w:sz w:val="12"/>
                <w:szCs w:val="12"/>
              </w:rPr>
              <w:t>Перечни информационных систем, банков данных,  реестров, регистров, находящихся в ведении Администрации муниципального района, подведомственных организаций</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1.8.</w:t>
            </w:r>
          </w:p>
        </w:tc>
        <w:tc>
          <w:tcPr>
            <w:tcW w:w="2027" w:type="pct"/>
          </w:tcPr>
          <w:p w:rsidR="001765FD" w:rsidRPr="00303256" w:rsidRDefault="001765FD" w:rsidP="001765FD">
            <w:pPr>
              <w:jc w:val="both"/>
              <w:rPr>
                <w:sz w:val="12"/>
                <w:szCs w:val="12"/>
              </w:rPr>
            </w:pPr>
            <w:r w:rsidRPr="00303256">
              <w:rPr>
                <w:sz w:val="12"/>
                <w:szCs w:val="12"/>
              </w:rPr>
              <w:t>Сведения о средствах массовой информации, учрежденных Администрацией муниципального района</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Borders>
              <w:left w:val="single" w:sz="4" w:space="0" w:color="auto"/>
              <w:right w:val="nil"/>
            </w:tcBorders>
          </w:tcPr>
          <w:p w:rsidR="001765FD" w:rsidRPr="00303256" w:rsidRDefault="001765FD" w:rsidP="001765FD">
            <w:pPr>
              <w:jc w:val="center"/>
              <w:rPr>
                <w:sz w:val="12"/>
                <w:szCs w:val="12"/>
              </w:rPr>
            </w:pPr>
          </w:p>
        </w:tc>
        <w:tc>
          <w:tcPr>
            <w:tcW w:w="2027" w:type="pct"/>
            <w:tcBorders>
              <w:left w:val="nil"/>
              <w:right w:val="nil"/>
            </w:tcBorders>
          </w:tcPr>
          <w:p w:rsidR="001765FD" w:rsidRPr="00303256" w:rsidRDefault="001765FD" w:rsidP="001765FD">
            <w:pPr>
              <w:jc w:val="center"/>
              <w:rPr>
                <w:b/>
                <w:sz w:val="12"/>
                <w:szCs w:val="12"/>
              </w:rPr>
            </w:pPr>
            <w:r w:rsidRPr="00303256">
              <w:rPr>
                <w:b/>
                <w:sz w:val="12"/>
                <w:szCs w:val="12"/>
              </w:rPr>
              <w:t xml:space="preserve">2. Информация о нормотворческой деятельности Администрации </w:t>
            </w:r>
          </w:p>
        </w:tc>
        <w:tc>
          <w:tcPr>
            <w:tcW w:w="1418" w:type="pct"/>
            <w:tcBorders>
              <w:left w:val="nil"/>
              <w:right w:val="nil"/>
            </w:tcBorders>
          </w:tcPr>
          <w:p w:rsidR="001765FD" w:rsidRPr="00303256" w:rsidRDefault="001765FD" w:rsidP="001765FD">
            <w:pPr>
              <w:rPr>
                <w:b/>
                <w:sz w:val="12"/>
                <w:szCs w:val="12"/>
              </w:rPr>
            </w:pPr>
            <w:r w:rsidRPr="00303256">
              <w:rPr>
                <w:b/>
                <w:sz w:val="12"/>
                <w:szCs w:val="12"/>
              </w:rPr>
              <w:t>муниципального района</w:t>
            </w:r>
          </w:p>
          <w:p w:rsidR="001765FD" w:rsidRPr="00303256" w:rsidRDefault="001765FD" w:rsidP="001765FD">
            <w:pPr>
              <w:rPr>
                <w:b/>
                <w:sz w:val="12"/>
                <w:szCs w:val="12"/>
              </w:rPr>
            </w:pPr>
          </w:p>
        </w:tc>
        <w:tc>
          <w:tcPr>
            <w:tcW w:w="1140" w:type="pct"/>
            <w:tcBorders>
              <w:left w:val="nil"/>
              <w:right w:val="single" w:sz="4" w:space="0" w:color="auto"/>
            </w:tcBorders>
          </w:tcPr>
          <w:p w:rsidR="001765FD" w:rsidRPr="00303256" w:rsidRDefault="001765FD" w:rsidP="001765FD">
            <w:pPr>
              <w:jc w:val="both"/>
              <w:rPr>
                <w:sz w:val="12"/>
                <w:szCs w:val="12"/>
              </w:rPr>
            </w:pP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2.1.</w:t>
            </w:r>
          </w:p>
        </w:tc>
        <w:tc>
          <w:tcPr>
            <w:tcW w:w="2027" w:type="pct"/>
          </w:tcPr>
          <w:p w:rsidR="001765FD" w:rsidRPr="00303256" w:rsidRDefault="001765FD" w:rsidP="001765FD">
            <w:pPr>
              <w:jc w:val="both"/>
              <w:rPr>
                <w:b/>
                <w:sz w:val="12"/>
                <w:szCs w:val="12"/>
              </w:rPr>
            </w:pPr>
            <w:r w:rsidRPr="00303256">
              <w:rPr>
                <w:b/>
                <w:sz w:val="12"/>
                <w:szCs w:val="12"/>
              </w:rPr>
              <w:t>Нормативные правовые акты, изданные Администрацией муниципального района, включая сведения о внесении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1418" w:type="pct"/>
          </w:tcPr>
          <w:p w:rsidR="001765FD" w:rsidRPr="00303256" w:rsidRDefault="001765FD" w:rsidP="001765FD">
            <w:pPr>
              <w:jc w:val="both"/>
              <w:rPr>
                <w:b/>
                <w:sz w:val="12"/>
                <w:szCs w:val="12"/>
              </w:rPr>
            </w:pPr>
            <w:r w:rsidRPr="00303256">
              <w:rPr>
                <w:b/>
                <w:sz w:val="12"/>
                <w:szCs w:val="12"/>
              </w:rPr>
              <w:t>В течение 5 рабочих дней со дня опубликования нормативного правового акта Думы муниципального района или издания нормативного правового акта Администрации муниципального района. Поддерживается в актуальном состоянии</w:t>
            </w:r>
          </w:p>
        </w:tc>
        <w:tc>
          <w:tcPr>
            <w:tcW w:w="1140" w:type="pct"/>
          </w:tcPr>
          <w:p w:rsidR="001765FD" w:rsidRPr="00303256" w:rsidRDefault="001765FD" w:rsidP="001765FD">
            <w:pPr>
              <w:jc w:val="both"/>
              <w:rPr>
                <w:b/>
                <w:sz w:val="12"/>
                <w:szCs w:val="12"/>
              </w:rPr>
            </w:pPr>
            <w:r w:rsidRPr="00303256">
              <w:rPr>
                <w:b/>
                <w:sz w:val="12"/>
                <w:szCs w:val="12"/>
              </w:rPr>
              <w:t xml:space="preserve"> </w:t>
            </w:r>
            <w:r w:rsidRPr="00303256">
              <w:rPr>
                <w:sz w:val="12"/>
                <w:szCs w:val="12"/>
              </w:rPr>
              <w:t>Комитеты и отделы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2.2.</w:t>
            </w:r>
          </w:p>
        </w:tc>
        <w:tc>
          <w:tcPr>
            <w:tcW w:w="2027" w:type="pct"/>
          </w:tcPr>
          <w:p w:rsidR="001765FD" w:rsidRPr="00303256" w:rsidRDefault="001765FD" w:rsidP="001765FD">
            <w:pPr>
              <w:jc w:val="both"/>
              <w:rPr>
                <w:sz w:val="12"/>
                <w:szCs w:val="12"/>
              </w:rPr>
            </w:pPr>
            <w:r w:rsidRPr="00303256">
              <w:rPr>
                <w:sz w:val="12"/>
                <w:szCs w:val="12"/>
              </w:rPr>
              <w:t>Тексты проектов нормативных правовых актов, внесенных в  Думу Солецкого муниципального района и Совет депутатов Солецкого городского поселения</w:t>
            </w:r>
          </w:p>
        </w:tc>
        <w:tc>
          <w:tcPr>
            <w:tcW w:w="1418" w:type="pct"/>
          </w:tcPr>
          <w:p w:rsidR="001765FD" w:rsidRPr="00303256" w:rsidRDefault="001765FD" w:rsidP="001765FD">
            <w:pPr>
              <w:jc w:val="both"/>
              <w:rPr>
                <w:sz w:val="12"/>
                <w:szCs w:val="12"/>
              </w:rPr>
            </w:pPr>
            <w:r w:rsidRPr="00303256">
              <w:rPr>
                <w:sz w:val="12"/>
                <w:szCs w:val="12"/>
              </w:rPr>
              <w:t>В течение 5 рабочих дней со дня направления проекта нормативного правового акта в Думу муниципального района и Совет депутатов Солецкого городского поселения</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2.3.</w:t>
            </w:r>
          </w:p>
        </w:tc>
        <w:tc>
          <w:tcPr>
            <w:tcW w:w="2027" w:type="pct"/>
          </w:tcPr>
          <w:p w:rsidR="001765FD" w:rsidRPr="00303256" w:rsidRDefault="001765FD" w:rsidP="001765FD">
            <w:pPr>
              <w:jc w:val="both"/>
              <w:rPr>
                <w:sz w:val="12"/>
                <w:szCs w:val="12"/>
              </w:rPr>
            </w:pPr>
            <w:r w:rsidRPr="00303256">
              <w:rPr>
                <w:sz w:val="12"/>
                <w:szCs w:val="12"/>
              </w:rPr>
              <w:t>Тексты проектов нормативных правовых актов Администрации муниципального района</w:t>
            </w:r>
          </w:p>
        </w:tc>
        <w:tc>
          <w:tcPr>
            <w:tcW w:w="1418" w:type="pct"/>
          </w:tcPr>
          <w:p w:rsidR="001765FD" w:rsidRPr="00303256" w:rsidRDefault="001765FD" w:rsidP="001765FD">
            <w:pPr>
              <w:jc w:val="both"/>
              <w:rPr>
                <w:sz w:val="12"/>
                <w:szCs w:val="12"/>
              </w:rPr>
            </w:pPr>
            <w:r w:rsidRPr="00303256">
              <w:rPr>
                <w:sz w:val="12"/>
                <w:szCs w:val="12"/>
              </w:rPr>
              <w:t>В течение 5 рабочих дней со дня получения резолюции «На бланк»</w:t>
            </w:r>
          </w:p>
        </w:tc>
        <w:tc>
          <w:tcPr>
            <w:tcW w:w="1140" w:type="pct"/>
          </w:tcPr>
          <w:p w:rsidR="001765FD" w:rsidRPr="00303256" w:rsidRDefault="001765FD" w:rsidP="001765FD">
            <w:pPr>
              <w:jc w:val="both"/>
              <w:rPr>
                <w:sz w:val="12"/>
                <w:szCs w:val="12"/>
              </w:rPr>
            </w:pPr>
            <w:r w:rsidRPr="00303256">
              <w:rPr>
                <w:sz w:val="12"/>
                <w:szCs w:val="12"/>
              </w:rPr>
              <w:t>Комитеты, отделы Администрации муниципального района, являющиеся разработчиками проектов</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2.4.</w:t>
            </w:r>
          </w:p>
        </w:tc>
        <w:tc>
          <w:tcPr>
            <w:tcW w:w="2027" w:type="pct"/>
          </w:tcPr>
          <w:p w:rsidR="001765FD" w:rsidRPr="00303256" w:rsidRDefault="001765FD" w:rsidP="001765FD">
            <w:pPr>
              <w:jc w:val="both"/>
              <w:rPr>
                <w:sz w:val="12"/>
                <w:szCs w:val="12"/>
              </w:rPr>
            </w:pPr>
            <w:r w:rsidRPr="00303256">
              <w:rPr>
                <w:sz w:val="12"/>
                <w:szCs w:val="12"/>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Отдел имущественных и земельных отношений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2.5.</w:t>
            </w:r>
          </w:p>
        </w:tc>
        <w:tc>
          <w:tcPr>
            <w:tcW w:w="2027" w:type="pct"/>
          </w:tcPr>
          <w:p w:rsidR="001765FD" w:rsidRPr="00303256" w:rsidRDefault="001765FD" w:rsidP="001765FD">
            <w:pPr>
              <w:jc w:val="both"/>
              <w:rPr>
                <w:sz w:val="12"/>
                <w:szCs w:val="12"/>
              </w:rPr>
            </w:pPr>
            <w:r w:rsidRPr="00303256">
              <w:rPr>
                <w:sz w:val="12"/>
                <w:szCs w:val="12"/>
              </w:rPr>
              <w:t xml:space="preserve">Административные регламенты и стандарты государственных и муниципальных услуг </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Комитеты, отделы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 xml:space="preserve">2.6. </w:t>
            </w:r>
          </w:p>
        </w:tc>
        <w:tc>
          <w:tcPr>
            <w:tcW w:w="2027" w:type="pct"/>
          </w:tcPr>
          <w:p w:rsidR="001765FD" w:rsidRPr="00303256" w:rsidRDefault="001765FD" w:rsidP="001765FD">
            <w:pPr>
              <w:jc w:val="both"/>
              <w:rPr>
                <w:sz w:val="12"/>
                <w:szCs w:val="12"/>
              </w:rPr>
            </w:pPr>
            <w:r w:rsidRPr="00303256">
              <w:rPr>
                <w:sz w:val="12"/>
                <w:szCs w:val="12"/>
              </w:rPr>
              <w:t xml:space="preserve">Порядок обжалования нормативных правовых и иных актов Администрации муниципального района </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Borders>
              <w:right w:val="nil"/>
            </w:tcBorders>
          </w:tcPr>
          <w:p w:rsidR="001765FD" w:rsidRPr="00303256" w:rsidRDefault="001765FD" w:rsidP="001765FD">
            <w:pPr>
              <w:jc w:val="center"/>
              <w:rPr>
                <w:sz w:val="12"/>
                <w:szCs w:val="12"/>
              </w:rPr>
            </w:pPr>
          </w:p>
        </w:tc>
        <w:tc>
          <w:tcPr>
            <w:tcW w:w="2027" w:type="pct"/>
            <w:tcBorders>
              <w:left w:val="nil"/>
              <w:right w:val="nil"/>
            </w:tcBorders>
          </w:tcPr>
          <w:p w:rsidR="001765FD" w:rsidRPr="00303256" w:rsidRDefault="001765FD" w:rsidP="001765FD">
            <w:pPr>
              <w:jc w:val="center"/>
              <w:rPr>
                <w:b/>
                <w:sz w:val="12"/>
                <w:szCs w:val="12"/>
              </w:rPr>
            </w:pPr>
            <w:r w:rsidRPr="00303256">
              <w:rPr>
                <w:b/>
                <w:sz w:val="12"/>
                <w:szCs w:val="12"/>
              </w:rPr>
              <w:t xml:space="preserve">3. Информация о текущей деятельности Администрации муниципального района </w:t>
            </w:r>
          </w:p>
        </w:tc>
        <w:tc>
          <w:tcPr>
            <w:tcW w:w="1418" w:type="pct"/>
            <w:tcBorders>
              <w:left w:val="nil"/>
              <w:right w:val="nil"/>
            </w:tcBorders>
          </w:tcPr>
          <w:p w:rsidR="001765FD" w:rsidRPr="00303256" w:rsidRDefault="001765FD" w:rsidP="001765FD">
            <w:pPr>
              <w:jc w:val="both"/>
              <w:rPr>
                <w:b/>
                <w:sz w:val="12"/>
                <w:szCs w:val="12"/>
              </w:rPr>
            </w:pPr>
            <w:r w:rsidRPr="00303256">
              <w:rPr>
                <w:b/>
                <w:sz w:val="12"/>
                <w:szCs w:val="12"/>
              </w:rPr>
              <w:t>(в пределах</w:t>
            </w:r>
            <w:r w:rsidRPr="00303256">
              <w:rPr>
                <w:sz w:val="12"/>
                <w:szCs w:val="12"/>
              </w:rPr>
              <w:t xml:space="preserve"> </w:t>
            </w:r>
            <w:r w:rsidRPr="00303256">
              <w:rPr>
                <w:b/>
                <w:sz w:val="12"/>
                <w:szCs w:val="12"/>
              </w:rPr>
              <w:t>компетенции)</w:t>
            </w:r>
          </w:p>
          <w:p w:rsidR="001765FD" w:rsidRPr="00303256" w:rsidRDefault="001765FD" w:rsidP="001765FD">
            <w:pPr>
              <w:jc w:val="both"/>
              <w:rPr>
                <w:sz w:val="12"/>
                <w:szCs w:val="12"/>
              </w:rPr>
            </w:pPr>
          </w:p>
        </w:tc>
        <w:tc>
          <w:tcPr>
            <w:tcW w:w="1140" w:type="pct"/>
            <w:tcBorders>
              <w:left w:val="nil"/>
            </w:tcBorders>
          </w:tcPr>
          <w:p w:rsidR="001765FD" w:rsidRPr="00303256" w:rsidRDefault="001765FD" w:rsidP="001765FD">
            <w:pPr>
              <w:jc w:val="both"/>
              <w:rPr>
                <w:sz w:val="12"/>
                <w:szCs w:val="12"/>
              </w:rPr>
            </w:pP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3.1.</w:t>
            </w:r>
          </w:p>
        </w:tc>
        <w:tc>
          <w:tcPr>
            <w:tcW w:w="2027" w:type="pct"/>
          </w:tcPr>
          <w:p w:rsidR="001765FD" w:rsidRPr="00303256" w:rsidRDefault="001765FD" w:rsidP="001765FD">
            <w:pPr>
              <w:jc w:val="both"/>
              <w:rPr>
                <w:sz w:val="12"/>
                <w:szCs w:val="12"/>
              </w:rPr>
            </w:pPr>
            <w:r w:rsidRPr="00303256">
              <w:rPr>
                <w:sz w:val="12"/>
                <w:szCs w:val="12"/>
              </w:rPr>
              <w:t xml:space="preserve">Сведения о государственных и муниципальных услугах (функциях), предоставляемых (исполняемых) Администрацией муниципального района, её комитетами, отделами  и порядке их предоставления (исполнения) </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3.2.</w:t>
            </w:r>
          </w:p>
        </w:tc>
        <w:tc>
          <w:tcPr>
            <w:tcW w:w="2027" w:type="pct"/>
          </w:tcPr>
          <w:p w:rsidR="001765FD" w:rsidRPr="00303256" w:rsidRDefault="001765FD" w:rsidP="001765FD">
            <w:pPr>
              <w:jc w:val="both"/>
              <w:rPr>
                <w:sz w:val="12"/>
                <w:szCs w:val="12"/>
              </w:rPr>
            </w:pPr>
            <w:r w:rsidRPr="00303256">
              <w:rPr>
                <w:sz w:val="12"/>
                <w:szCs w:val="12"/>
              </w:rPr>
              <w:t>Информация об участии Администрации муниципального района в целевых и иных программах, международном сотрудничестве, а также о мероприятиях, проводимых Администрацией муниципального района, в том числе сведения об официальных визитах и о рабочих поездках руководителей и официальных делегаций Администрации муниципального района</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3.3.</w:t>
            </w:r>
          </w:p>
        </w:tc>
        <w:tc>
          <w:tcPr>
            <w:tcW w:w="2027" w:type="pct"/>
          </w:tcPr>
          <w:p w:rsidR="001765FD" w:rsidRPr="00303256" w:rsidRDefault="001765FD" w:rsidP="001765FD">
            <w:pPr>
              <w:jc w:val="both"/>
              <w:rPr>
                <w:sz w:val="12"/>
                <w:szCs w:val="12"/>
              </w:rPr>
            </w:pPr>
            <w:r w:rsidRPr="00303256">
              <w:rPr>
                <w:sz w:val="12"/>
                <w:szCs w:val="12"/>
              </w:rPr>
              <w:t>Информация о результатах проверок, проведенных Администрацией муниципального района, подведомственными организациями в пределах их полномочий, а также о результатах проверок, проведенных в Администрации муниципального района, подведомственных организациях</w:t>
            </w:r>
          </w:p>
        </w:tc>
        <w:tc>
          <w:tcPr>
            <w:tcW w:w="1418" w:type="pct"/>
          </w:tcPr>
          <w:p w:rsidR="001765FD" w:rsidRPr="00303256" w:rsidRDefault="001765FD" w:rsidP="001765FD">
            <w:pPr>
              <w:jc w:val="both"/>
              <w:rPr>
                <w:sz w:val="12"/>
                <w:szCs w:val="12"/>
              </w:rPr>
            </w:pPr>
            <w:r w:rsidRPr="00303256">
              <w:rPr>
                <w:sz w:val="12"/>
                <w:szCs w:val="12"/>
              </w:rPr>
              <w:t>Не позднее 5 рабочих дней со дня подписания актов проверок</w:t>
            </w:r>
          </w:p>
        </w:tc>
        <w:tc>
          <w:tcPr>
            <w:tcW w:w="1140" w:type="pct"/>
          </w:tcPr>
          <w:p w:rsidR="001765FD" w:rsidRPr="00303256" w:rsidRDefault="001765FD" w:rsidP="001765FD">
            <w:pPr>
              <w:jc w:val="both"/>
              <w:rPr>
                <w:sz w:val="12"/>
                <w:szCs w:val="12"/>
              </w:rPr>
            </w:pPr>
            <w:r w:rsidRPr="00303256">
              <w:rPr>
                <w:sz w:val="12"/>
                <w:szCs w:val="12"/>
              </w:rPr>
              <w:t xml:space="preserve"> Комитеты и отделы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3.4.</w:t>
            </w:r>
          </w:p>
        </w:tc>
        <w:tc>
          <w:tcPr>
            <w:tcW w:w="2027" w:type="pct"/>
          </w:tcPr>
          <w:p w:rsidR="001765FD" w:rsidRPr="00303256" w:rsidRDefault="001765FD" w:rsidP="001765FD">
            <w:pPr>
              <w:jc w:val="both"/>
              <w:rPr>
                <w:sz w:val="12"/>
                <w:szCs w:val="12"/>
              </w:rPr>
            </w:pPr>
            <w:r w:rsidRPr="00303256">
              <w:rPr>
                <w:sz w:val="12"/>
                <w:szCs w:val="12"/>
              </w:rPr>
              <w:t xml:space="preserve">Перечень муниципальных программ, заказчиком и исполнителем которых является Администрация муниципального района, и их тексты </w:t>
            </w:r>
          </w:p>
        </w:tc>
        <w:tc>
          <w:tcPr>
            <w:tcW w:w="1418" w:type="pct"/>
          </w:tcPr>
          <w:p w:rsidR="001765FD" w:rsidRPr="00303256" w:rsidRDefault="001765FD" w:rsidP="001765FD">
            <w:pPr>
              <w:jc w:val="both"/>
              <w:rPr>
                <w:sz w:val="12"/>
                <w:szCs w:val="12"/>
              </w:rPr>
            </w:pPr>
            <w:r w:rsidRPr="00303256">
              <w:rPr>
                <w:sz w:val="12"/>
                <w:szCs w:val="12"/>
              </w:rPr>
              <w:t>В течение 5 рабочих дней со дня утверждения Администрацией муниципального района  Перечня программ и самих программ</w:t>
            </w:r>
          </w:p>
        </w:tc>
        <w:tc>
          <w:tcPr>
            <w:tcW w:w="1140" w:type="pct"/>
          </w:tcPr>
          <w:p w:rsidR="001765FD" w:rsidRPr="00303256" w:rsidRDefault="001765FD" w:rsidP="001765FD">
            <w:pPr>
              <w:jc w:val="both"/>
              <w:rPr>
                <w:sz w:val="12"/>
                <w:szCs w:val="12"/>
              </w:rPr>
            </w:pPr>
            <w:r w:rsidRPr="00303256">
              <w:rPr>
                <w:sz w:val="12"/>
                <w:szCs w:val="12"/>
              </w:rPr>
              <w:t>Финансовый отдел Администрации муниципального района</w:t>
            </w:r>
          </w:p>
          <w:p w:rsidR="001765FD" w:rsidRPr="00303256" w:rsidRDefault="001765FD" w:rsidP="001765FD">
            <w:pPr>
              <w:jc w:val="both"/>
              <w:rPr>
                <w:sz w:val="12"/>
                <w:szCs w:val="12"/>
              </w:rPr>
            </w:pPr>
            <w:r w:rsidRPr="00303256">
              <w:rPr>
                <w:sz w:val="12"/>
                <w:szCs w:val="12"/>
              </w:rPr>
              <w:t>Комитеты и отделы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3.5.</w:t>
            </w:r>
          </w:p>
        </w:tc>
        <w:tc>
          <w:tcPr>
            <w:tcW w:w="2027" w:type="pct"/>
          </w:tcPr>
          <w:p w:rsidR="001765FD" w:rsidRPr="00303256" w:rsidRDefault="001765FD" w:rsidP="001765FD">
            <w:pPr>
              <w:jc w:val="both"/>
              <w:rPr>
                <w:sz w:val="12"/>
                <w:szCs w:val="12"/>
              </w:rPr>
            </w:pPr>
            <w:r w:rsidRPr="00303256">
              <w:rPr>
                <w:sz w:val="12"/>
                <w:szCs w:val="12"/>
              </w:rPr>
              <w:t xml:space="preserve">Основные сведения о результатах реализации муниципальных программ, выполнении целевых показателей, об объеме затраченных на выполнение муниципальных программ финансовых ресурсов, </w:t>
            </w:r>
          </w:p>
          <w:p w:rsidR="001765FD" w:rsidRPr="00303256" w:rsidRDefault="001765FD" w:rsidP="001765FD">
            <w:pPr>
              <w:jc w:val="both"/>
              <w:rPr>
                <w:sz w:val="12"/>
                <w:szCs w:val="12"/>
              </w:rPr>
            </w:pPr>
          </w:p>
          <w:p w:rsidR="001765FD" w:rsidRPr="00303256" w:rsidRDefault="001765FD" w:rsidP="001765FD">
            <w:pPr>
              <w:jc w:val="both"/>
              <w:rPr>
                <w:sz w:val="12"/>
                <w:szCs w:val="12"/>
              </w:rPr>
            </w:pPr>
            <w:r w:rsidRPr="00303256">
              <w:rPr>
                <w:sz w:val="12"/>
                <w:szCs w:val="12"/>
              </w:rPr>
              <w:t>а также о результатах интегральной оценки эффективности реализации муниципальных программ</w:t>
            </w:r>
          </w:p>
        </w:tc>
        <w:tc>
          <w:tcPr>
            <w:tcW w:w="1418" w:type="pct"/>
          </w:tcPr>
          <w:p w:rsidR="001765FD" w:rsidRPr="00303256" w:rsidRDefault="001765FD" w:rsidP="001765FD">
            <w:pPr>
              <w:jc w:val="both"/>
              <w:rPr>
                <w:sz w:val="12"/>
                <w:szCs w:val="12"/>
              </w:rPr>
            </w:pPr>
            <w:r w:rsidRPr="00303256">
              <w:rPr>
                <w:sz w:val="12"/>
                <w:szCs w:val="12"/>
              </w:rPr>
              <w:t>До 10 июля текущего года и 25 февраля года, следующего за отчетным</w:t>
            </w:r>
          </w:p>
          <w:p w:rsidR="001765FD" w:rsidRPr="00303256" w:rsidRDefault="001765FD" w:rsidP="001765FD">
            <w:pPr>
              <w:jc w:val="both"/>
              <w:rPr>
                <w:sz w:val="12"/>
                <w:szCs w:val="12"/>
              </w:rPr>
            </w:pPr>
          </w:p>
          <w:p w:rsidR="001765FD" w:rsidRPr="00303256" w:rsidRDefault="001765FD" w:rsidP="001765FD">
            <w:pPr>
              <w:jc w:val="both"/>
              <w:rPr>
                <w:sz w:val="12"/>
                <w:szCs w:val="12"/>
              </w:rPr>
            </w:pPr>
          </w:p>
          <w:p w:rsidR="001765FD" w:rsidRPr="00303256" w:rsidRDefault="001765FD" w:rsidP="001765FD">
            <w:pPr>
              <w:jc w:val="both"/>
              <w:rPr>
                <w:sz w:val="12"/>
                <w:szCs w:val="12"/>
              </w:rPr>
            </w:pPr>
            <w:r w:rsidRPr="00303256">
              <w:rPr>
                <w:sz w:val="12"/>
                <w:szCs w:val="12"/>
              </w:rPr>
              <w:t xml:space="preserve"> Ежегодно, до 25 февраля года следующего за отчетным</w:t>
            </w:r>
          </w:p>
        </w:tc>
        <w:tc>
          <w:tcPr>
            <w:tcW w:w="1140" w:type="pct"/>
          </w:tcPr>
          <w:p w:rsidR="001765FD" w:rsidRPr="00303256" w:rsidRDefault="001765FD" w:rsidP="001765FD">
            <w:pPr>
              <w:jc w:val="both"/>
              <w:rPr>
                <w:sz w:val="12"/>
                <w:szCs w:val="12"/>
              </w:rPr>
            </w:pPr>
            <w:r w:rsidRPr="00303256">
              <w:rPr>
                <w:sz w:val="12"/>
                <w:szCs w:val="12"/>
              </w:rPr>
              <w:t>Комитеты и отделы Администрации муниципального района</w:t>
            </w:r>
          </w:p>
        </w:tc>
      </w:tr>
      <w:tr w:rsidR="001765FD" w:rsidRPr="00303256" w:rsidTr="001765FD">
        <w:trPr>
          <w:trHeight w:val="983"/>
        </w:trPr>
        <w:tc>
          <w:tcPr>
            <w:tcW w:w="415" w:type="pct"/>
          </w:tcPr>
          <w:p w:rsidR="001765FD" w:rsidRPr="00303256" w:rsidRDefault="001765FD" w:rsidP="001765FD">
            <w:pPr>
              <w:jc w:val="center"/>
              <w:rPr>
                <w:sz w:val="12"/>
                <w:szCs w:val="12"/>
              </w:rPr>
            </w:pPr>
            <w:r w:rsidRPr="00303256">
              <w:rPr>
                <w:sz w:val="12"/>
                <w:szCs w:val="12"/>
              </w:rPr>
              <w:t>3.6.</w:t>
            </w:r>
          </w:p>
        </w:tc>
        <w:tc>
          <w:tcPr>
            <w:tcW w:w="2027" w:type="pct"/>
          </w:tcPr>
          <w:p w:rsidR="001765FD" w:rsidRPr="00303256" w:rsidRDefault="001765FD" w:rsidP="001765FD">
            <w:pPr>
              <w:jc w:val="both"/>
              <w:rPr>
                <w:sz w:val="12"/>
                <w:szCs w:val="12"/>
              </w:rPr>
            </w:pPr>
          </w:p>
        </w:tc>
        <w:tc>
          <w:tcPr>
            <w:tcW w:w="1418" w:type="pct"/>
          </w:tcPr>
          <w:p w:rsidR="001765FD" w:rsidRPr="00303256" w:rsidRDefault="001765FD" w:rsidP="001765FD">
            <w:pPr>
              <w:jc w:val="both"/>
              <w:rPr>
                <w:sz w:val="12"/>
                <w:szCs w:val="12"/>
              </w:rPr>
            </w:pPr>
            <w:r w:rsidRPr="00303256">
              <w:rPr>
                <w:sz w:val="12"/>
                <w:szCs w:val="12"/>
              </w:rPr>
              <w:t>В течение 5 рабочих дней со дня утверждения Администрацией муниципального района информационных и аналитических материалов</w:t>
            </w:r>
          </w:p>
        </w:tc>
        <w:tc>
          <w:tcPr>
            <w:tcW w:w="1140" w:type="pct"/>
          </w:tcPr>
          <w:p w:rsidR="001765FD" w:rsidRPr="00303256" w:rsidRDefault="001765FD" w:rsidP="001765FD">
            <w:pPr>
              <w:jc w:val="both"/>
              <w:rPr>
                <w:sz w:val="12"/>
                <w:szCs w:val="12"/>
              </w:rPr>
            </w:pP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 xml:space="preserve">3.7. </w:t>
            </w:r>
          </w:p>
        </w:tc>
        <w:tc>
          <w:tcPr>
            <w:tcW w:w="2027" w:type="pct"/>
          </w:tcPr>
          <w:p w:rsidR="001765FD" w:rsidRPr="00303256" w:rsidRDefault="001765FD" w:rsidP="001765FD">
            <w:pPr>
              <w:jc w:val="both"/>
              <w:rPr>
                <w:sz w:val="12"/>
                <w:szCs w:val="12"/>
              </w:rPr>
            </w:pPr>
            <w:r w:rsidRPr="00303256">
              <w:rPr>
                <w:sz w:val="12"/>
                <w:szCs w:val="12"/>
              </w:rPr>
              <w:t>Тексты официальных выступлений и заявлений руководителя и  заместителей руководителей Администрации муниципального района</w:t>
            </w:r>
          </w:p>
        </w:tc>
        <w:tc>
          <w:tcPr>
            <w:tcW w:w="1418" w:type="pct"/>
          </w:tcPr>
          <w:p w:rsidR="001765FD" w:rsidRPr="00303256" w:rsidRDefault="001765FD" w:rsidP="001765FD">
            <w:pPr>
              <w:jc w:val="both"/>
              <w:rPr>
                <w:sz w:val="12"/>
                <w:szCs w:val="12"/>
              </w:rPr>
            </w:pPr>
            <w:r w:rsidRPr="00303256">
              <w:rPr>
                <w:sz w:val="12"/>
                <w:szCs w:val="12"/>
              </w:rPr>
              <w:t>В течение 3 рабочих дней со дня выступления</w:t>
            </w:r>
          </w:p>
        </w:tc>
        <w:tc>
          <w:tcPr>
            <w:tcW w:w="1140" w:type="pct"/>
          </w:tcPr>
          <w:p w:rsidR="001765FD" w:rsidRPr="00303256" w:rsidRDefault="001765FD" w:rsidP="001765FD">
            <w:pPr>
              <w:jc w:val="both"/>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3.8.</w:t>
            </w:r>
          </w:p>
        </w:tc>
        <w:tc>
          <w:tcPr>
            <w:tcW w:w="2027" w:type="pct"/>
          </w:tcPr>
          <w:p w:rsidR="001765FD" w:rsidRPr="00303256" w:rsidRDefault="001765FD" w:rsidP="001765FD">
            <w:pPr>
              <w:jc w:val="both"/>
              <w:rPr>
                <w:sz w:val="12"/>
                <w:szCs w:val="12"/>
              </w:rPr>
            </w:pPr>
            <w:r w:rsidRPr="00303256">
              <w:rPr>
                <w:sz w:val="12"/>
                <w:szCs w:val="12"/>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муниципального района до сведения граждан и организаций в соответствии с федеральными и областными законами</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Главный специалист по делам гражданской обороны и чрезвычайным ситуациям Администрации муниципального района</w:t>
            </w:r>
          </w:p>
        </w:tc>
      </w:tr>
      <w:tr w:rsidR="001765FD" w:rsidRPr="00303256" w:rsidTr="001765FD">
        <w:tc>
          <w:tcPr>
            <w:tcW w:w="415" w:type="pct"/>
            <w:tcBorders>
              <w:right w:val="nil"/>
            </w:tcBorders>
          </w:tcPr>
          <w:p w:rsidR="001765FD" w:rsidRPr="00303256" w:rsidRDefault="001765FD" w:rsidP="001765FD">
            <w:pPr>
              <w:jc w:val="center"/>
              <w:rPr>
                <w:sz w:val="12"/>
                <w:szCs w:val="12"/>
              </w:rPr>
            </w:pPr>
          </w:p>
        </w:tc>
        <w:tc>
          <w:tcPr>
            <w:tcW w:w="2027" w:type="pct"/>
            <w:tcBorders>
              <w:left w:val="nil"/>
              <w:right w:val="nil"/>
            </w:tcBorders>
          </w:tcPr>
          <w:p w:rsidR="001765FD" w:rsidRPr="00303256" w:rsidRDefault="001765FD" w:rsidP="001765FD">
            <w:pPr>
              <w:jc w:val="center"/>
              <w:rPr>
                <w:b/>
                <w:sz w:val="12"/>
                <w:szCs w:val="12"/>
              </w:rPr>
            </w:pPr>
            <w:r w:rsidRPr="00303256">
              <w:rPr>
                <w:b/>
                <w:sz w:val="12"/>
                <w:szCs w:val="12"/>
              </w:rPr>
              <w:t xml:space="preserve">4. Статистическая информация о деятельности Администрации муниципального </w:t>
            </w:r>
          </w:p>
        </w:tc>
        <w:tc>
          <w:tcPr>
            <w:tcW w:w="1418" w:type="pct"/>
            <w:tcBorders>
              <w:left w:val="nil"/>
              <w:right w:val="nil"/>
            </w:tcBorders>
          </w:tcPr>
          <w:p w:rsidR="001765FD" w:rsidRPr="00303256" w:rsidRDefault="001765FD" w:rsidP="001765FD">
            <w:pPr>
              <w:jc w:val="both"/>
              <w:rPr>
                <w:b/>
                <w:sz w:val="12"/>
                <w:szCs w:val="12"/>
              </w:rPr>
            </w:pPr>
            <w:r w:rsidRPr="00303256">
              <w:rPr>
                <w:b/>
                <w:sz w:val="12"/>
                <w:szCs w:val="12"/>
              </w:rPr>
              <w:t>района</w:t>
            </w:r>
          </w:p>
          <w:p w:rsidR="001765FD" w:rsidRPr="00303256" w:rsidRDefault="001765FD" w:rsidP="001765FD">
            <w:pPr>
              <w:jc w:val="both"/>
              <w:rPr>
                <w:sz w:val="12"/>
                <w:szCs w:val="12"/>
              </w:rPr>
            </w:pPr>
          </w:p>
        </w:tc>
        <w:tc>
          <w:tcPr>
            <w:tcW w:w="1140" w:type="pct"/>
            <w:tcBorders>
              <w:left w:val="nil"/>
            </w:tcBorders>
          </w:tcPr>
          <w:p w:rsidR="001765FD" w:rsidRPr="00303256" w:rsidRDefault="001765FD" w:rsidP="001765FD">
            <w:pPr>
              <w:jc w:val="both"/>
              <w:rPr>
                <w:sz w:val="12"/>
                <w:szCs w:val="12"/>
              </w:rPr>
            </w:pP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4.1.</w:t>
            </w:r>
          </w:p>
        </w:tc>
        <w:tc>
          <w:tcPr>
            <w:tcW w:w="2027" w:type="pct"/>
          </w:tcPr>
          <w:p w:rsidR="001765FD" w:rsidRPr="00303256" w:rsidRDefault="001765FD" w:rsidP="001765FD">
            <w:pPr>
              <w:jc w:val="both"/>
              <w:rPr>
                <w:sz w:val="12"/>
                <w:szCs w:val="12"/>
              </w:rPr>
            </w:pPr>
            <w:r w:rsidRPr="00303256">
              <w:rPr>
                <w:sz w:val="12"/>
                <w:szCs w:val="12"/>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муниципального района</w:t>
            </w:r>
          </w:p>
        </w:tc>
        <w:tc>
          <w:tcPr>
            <w:tcW w:w="1418" w:type="pct"/>
          </w:tcPr>
          <w:p w:rsidR="001765FD" w:rsidRPr="00303256" w:rsidRDefault="001765FD" w:rsidP="001765FD">
            <w:pPr>
              <w:jc w:val="both"/>
              <w:rPr>
                <w:sz w:val="12"/>
                <w:szCs w:val="12"/>
              </w:rPr>
            </w:pPr>
            <w:r w:rsidRPr="00303256">
              <w:rPr>
                <w:sz w:val="12"/>
                <w:szCs w:val="12"/>
              </w:rPr>
              <w:t>Не позднее 5 рабочих дней со дня утверждения статистических данных</w:t>
            </w:r>
          </w:p>
        </w:tc>
        <w:tc>
          <w:tcPr>
            <w:tcW w:w="1140" w:type="pct"/>
          </w:tcPr>
          <w:p w:rsidR="001765FD" w:rsidRPr="00303256" w:rsidRDefault="001765FD" w:rsidP="001765FD">
            <w:pPr>
              <w:jc w:val="both"/>
              <w:rPr>
                <w:sz w:val="12"/>
                <w:szCs w:val="12"/>
              </w:rPr>
            </w:pPr>
            <w:r w:rsidRPr="00303256">
              <w:rPr>
                <w:sz w:val="12"/>
                <w:szCs w:val="12"/>
              </w:rPr>
              <w:t>Комитет по экономике, инвестициям и сельскому хозяйству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 xml:space="preserve">4.2. </w:t>
            </w:r>
          </w:p>
        </w:tc>
        <w:tc>
          <w:tcPr>
            <w:tcW w:w="2027" w:type="pct"/>
          </w:tcPr>
          <w:p w:rsidR="001765FD" w:rsidRPr="00303256" w:rsidRDefault="001765FD" w:rsidP="001765FD">
            <w:pPr>
              <w:jc w:val="both"/>
              <w:rPr>
                <w:sz w:val="12"/>
                <w:szCs w:val="12"/>
              </w:rPr>
            </w:pPr>
            <w:r w:rsidRPr="00303256">
              <w:rPr>
                <w:sz w:val="12"/>
                <w:szCs w:val="12"/>
              </w:rPr>
              <w:t>Сведения об использовании Администрацией муниципального района, подведомственными организациями выделяемых бюджетных средств</w:t>
            </w:r>
          </w:p>
        </w:tc>
        <w:tc>
          <w:tcPr>
            <w:tcW w:w="1418" w:type="pct"/>
          </w:tcPr>
          <w:p w:rsidR="001765FD" w:rsidRPr="00303256" w:rsidRDefault="001765FD" w:rsidP="001765FD">
            <w:pPr>
              <w:jc w:val="both"/>
              <w:rPr>
                <w:sz w:val="12"/>
                <w:szCs w:val="12"/>
              </w:rPr>
            </w:pPr>
            <w:r w:rsidRPr="00303256">
              <w:rPr>
                <w:sz w:val="12"/>
                <w:szCs w:val="12"/>
              </w:rPr>
              <w:t>Ежеквартально, до 15 числа месяца следующего за отчетным кварталом</w:t>
            </w:r>
          </w:p>
        </w:tc>
        <w:tc>
          <w:tcPr>
            <w:tcW w:w="1140" w:type="pct"/>
          </w:tcPr>
          <w:p w:rsidR="001765FD" w:rsidRPr="00303256" w:rsidRDefault="001765FD" w:rsidP="001765FD">
            <w:pPr>
              <w:jc w:val="both"/>
              <w:rPr>
                <w:sz w:val="12"/>
                <w:szCs w:val="12"/>
              </w:rPr>
            </w:pPr>
            <w:r w:rsidRPr="00303256">
              <w:rPr>
                <w:sz w:val="12"/>
                <w:szCs w:val="12"/>
              </w:rPr>
              <w:t xml:space="preserve"> Финансовый отдел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4.3.</w:t>
            </w:r>
          </w:p>
        </w:tc>
        <w:tc>
          <w:tcPr>
            <w:tcW w:w="2027" w:type="pct"/>
          </w:tcPr>
          <w:p w:rsidR="001765FD" w:rsidRPr="00303256" w:rsidRDefault="001765FD" w:rsidP="001765FD">
            <w:pPr>
              <w:jc w:val="both"/>
              <w:rPr>
                <w:sz w:val="12"/>
                <w:szCs w:val="12"/>
              </w:rPr>
            </w:pPr>
            <w:r w:rsidRPr="00303256">
              <w:rPr>
                <w:sz w:val="12"/>
                <w:szCs w:val="12"/>
              </w:rPr>
              <w:t xml:space="preserve">Сведения о предоставлении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jc w:val="both"/>
              <w:rPr>
                <w:sz w:val="12"/>
                <w:szCs w:val="12"/>
              </w:rPr>
            </w:pPr>
            <w:r w:rsidRPr="00303256">
              <w:rPr>
                <w:sz w:val="12"/>
                <w:szCs w:val="12"/>
              </w:rPr>
              <w:t>Финансовый отдел Администрации муниципального района</w:t>
            </w:r>
          </w:p>
          <w:p w:rsidR="001765FD" w:rsidRPr="00303256" w:rsidRDefault="001765FD" w:rsidP="001765FD">
            <w:pPr>
              <w:jc w:val="both"/>
              <w:rPr>
                <w:sz w:val="12"/>
                <w:szCs w:val="12"/>
              </w:rPr>
            </w:pPr>
            <w:r w:rsidRPr="00303256">
              <w:rPr>
                <w:sz w:val="12"/>
                <w:szCs w:val="12"/>
              </w:rPr>
              <w:t>Комитет по экономике, инвестициям и сельскому хозяйству Администрации муниципального района</w:t>
            </w:r>
          </w:p>
        </w:tc>
      </w:tr>
      <w:tr w:rsidR="001765FD" w:rsidRPr="00303256" w:rsidTr="001765FD">
        <w:tc>
          <w:tcPr>
            <w:tcW w:w="415" w:type="pct"/>
            <w:tcBorders>
              <w:right w:val="nil"/>
            </w:tcBorders>
          </w:tcPr>
          <w:p w:rsidR="001765FD" w:rsidRPr="00303256" w:rsidRDefault="001765FD" w:rsidP="001765FD">
            <w:pPr>
              <w:jc w:val="center"/>
              <w:rPr>
                <w:sz w:val="12"/>
                <w:szCs w:val="12"/>
              </w:rPr>
            </w:pPr>
          </w:p>
        </w:tc>
        <w:tc>
          <w:tcPr>
            <w:tcW w:w="2027" w:type="pct"/>
            <w:tcBorders>
              <w:left w:val="nil"/>
              <w:right w:val="nil"/>
            </w:tcBorders>
          </w:tcPr>
          <w:p w:rsidR="001765FD" w:rsidRPr="00303256" w:rsidRDefault="001765FD" w:rsidP="001765FD">
            <w:pPr>
              <w:jc w:val="center"/>
              <w:rPr>
                <w:b/>
                <w:sz w:val="12"/>
                <w:szCs w:val="12"/>
              </w:rPr>
            </w:pPr>
            <w:r w:rsidRPr="00303256">
              <w:rPr>
                <w:b/>
                <w:sz w:val="12"/>
                <w:szCs w:val="12"/>
              </w:rPr>
              <w:t xml:space="preserve">5. Информация о кадровом обеспечении Администрации муниципального </w:t>
            </w:r>
          </w:p>
          <w:p w:rsidR="001765FD" w:rsidRPr="00303256" w:rsidRDefault="001765FD" w:rsidP="001765FD">
            <w:pPr>
              <w:jc w:val="center"/>
              <w:rPr>
                <w:sz w:val="12"/>
                <w:szCs w:val="12"/>
              </w:rPr>
            </w:pPr>
          </w:p>
        </w:tc>
        <w:tc>
          <w:tcPr>
            <w:tcW w:w="1418" w:type="pct"/>
            <w:tcBorders>
              <w:left w:val="nil"/>
              <w:right w:val="nil"/>
            </w:tcBorders>
          </w:tcPr>
          <w:p w:rsidR="001765FD" w:rsidRPr="00303256" w:rsidRDefault="001765FD" w:rsidP="001765FD">
            <w:pPr>
              <w:jc w:val="both"/>
              <w:rPr>
                <w:sz w:val="12"/>
                <w:szCs w:val="12"/>
              </w:rPr>
            </w:pPr>
            <w:r w:rsidRPr="00303256">
              <w:rPr>
                <w:b/>
                <w:sz w:val="12"/>
                <w:szCs w:val="12"/>
              </w:rPr>
              <w:t>района</w:t>
            </w:r>
          </w:p>
        </w:tc>
        <w:tc>
          <w:tcPr>
            <w:tcW w:w="1140" w:type="pct"/>
            <w:tcBorders>
              <w:left w:val="nil"/>
            </w:tcBorders>
          </w:tcPr>
          <w:p w:rsidR="001765FD" w:rsidRPr="00303256" w:rsidRDefault="001765FD" w:rsidP="001765FD">
            <w:pPr>
              <w:jc w:val="both"/>
              <w:rPr>
                <w:sz w:val="12"/>
                <w:szCs w:val="12"/>
              </w:rPr>
            </w:pP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5.1.</w:t>
            </w:r>
          </w:p>
        </w:tc>
        <w:tc>
          <w:tcPr>
            <w:tcW w:w="2027" w:type="pct"/>
          </w:tcPr>
          <w:p w:rsidR="001765FD" w:rsidRPr="00303256" w:rsidRDefault="001765FD" w:rsidP="001765FD">
            <w:pPr>
              <w:jc w:val="both"/>
              <w:rPr>
                <w:sz w:val="12"/>
                <w:szCs w:val="12"/>
              </w:rPr>
            </w:pPr>
            <w:r w:rsidRPr="00303256">
              <w:rPr>
                <w:sz w:val="12"/>
                <w:szCs w:val="12"/>
              </w:rPr>
              <w:t>Порядок поступления на муниципальную службу</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5.2.</w:t>
            </w:r>
          </w:p>
        </w:tc>
        <w:tc>
          <w:tcPr>
            <w:tcW w:w="2027" w:type="pct"/>
          </w:tcPr>
          <w:p w:rsidR="001765FD" w:rsidRPr="00303256" w:rsidRDefault="001765FD" w:rsidP="001765FD">
            <w:pPr>
              <w:jc w:val="both"/>
              <w:rPr>
                <w:sz w:val="12"/>
                <w:szCs w:val="12"/>
              </w:rPr>
            </w:pPr>
            <w:r w:rsidRPr="00303256">
              <w:rPr>
                <w:sz w:val="12"/>
                <w:szCs w:val="12"/>
              </w:rPr>
              <w:t>Сведения о вакантных должностях муниципальной службы, имеющихся в  Администрации муниципального района, её комитетах и отделах</w:t>
            </w:r>
          </w:p>
        </w:tc>
        <w:tc>
          <w:tcPr>
            <w:tcW w:w="1418" w:type="pct"/>
          </w:tcPr>
          <w:p w:rsidR="001765FD" w:rsidRPr="00303256" w:rsidRDefault="001765FD" w:rsidP="001765FD">
            <w:pPr>
              <w:jc w:val="both"/>
              <w:rPr>
                <w:sz w:val="12"/>
                <w:szCs w:val="12"/>
              </w:rPr>
            </w:pPr>
            <w:r w:rsidRPr="00303256">
              <w:rPr>
                <w:sz w:val="12"/>
                <w:szCs w:val="12"/>
              </w:rPr>
              <w:t>В течение 5 рабочих дней после объявления вакантной должности</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5.3.</w:t>
            </w:r>
          </w:p>
        </w:tc>
        <w:tc>
          <w:tcPr>
            <w:tcW w:w="2027" w:type="pct"/>
          </w:tcPr>
          <w:p w:rsidR="001765FD" w:rsidRPr="00303256" w:rsidRDefault="001765FD" w:rsidP="001765FD">
            <w:pPr>
              <w:jc w:val="both"/>
              <w:rPr>
                <w:sz w:val="12"/>
                <w:szCs w:val="12"/>
              </w:rPr>
            </w:pPr>
            <w:r w:rsidRPr="00303256">
              <w:rPr>
                <w:sz w:val="12"/>
                <w:szCs w:val="12"/>
              </w:rPr>
              <w:t xml:space="preserve">Квалификационные требования к кандидатам на замещение вакантных должностей муниципальной службы  </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5.4.</w:t>
            </w:r>
          </w:p>
        </w:tc>
        <w:tc>
          <w:tcPr>
            <w:tcW w:w="2027" w:type="pct"/>
          </w:tcPr>
          <w:p w:rsidR="001765FD" w:rsidRPr="00303256" w:rsidRDefault="001765FD" w:rsidP="001765FD">
            <w:pPr>
              <w:jc w:val="both"/>
              <w:rPr>
                <w:sz w:val="12"/>
                <w:szCs w:val="12"/>
              </w:rPr>
            </w:pPr>
            <w:r w:rsidRPr="00303256">
              <w:rPr>
                <w:sz w:val="12"/>
                <w:szCs w:val="12"/>
              </w:rPr>
              <w:t xml:space="preserve">Условия и результаты конкурсов на замещение вакантных должностей муниципальной службы </w:t>
            </w:r>
          </w:p>
        </w:tc>
        <w:tc>
          <w:tcPr>
            <w:tcW w:w="1418" w:type="pct"/>
          </w:tcPr>
          <w:p w:rsidR="001765FD" w:rsidRPr="00303256" w:rsidRDefault="001765FD" w:rsidP="001765FD">
            <w:pPr>
              <w:jc w:val="both"/>
              <w:rPr>
                <w:sz w:val="12"/>
                <w:szCs w:val="12"/>
              </w:rPr>
            </w:pPr>
            <w:r w:rsidRPr="00303256">
              <w:rPr>
                <w:sz w:val="12"/>
                <w:szCs w:val="12"/>
              </w:rPr>
              <w:t>Условия конкурса размещаются не позднее 3 рабочих дней со дня опубликования в газете «Солецкая газета» информации о проведении конкурса. Результаты – в течение месяца со дня завершения конкурса</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 xml:space="preserve">5.5. </w:t>
            </w:r>
          </w:p>
        </w:tc>
        <w:tc>
          <w:tcPr>
            <w:tcW w:w="2027" w:type="pct"/>
          </w:tcPr>
          <w:p w:rsidR="001765FD" w:rsidRPr="00303256" w:rsidRDefault="001765FD" w:rsidP="001765FD">
            <w:pPr>
              <w:jc w:val="both"/>
              <w:rPr>
                <w:sz w:val="12"/>
                <w:szCs w:val="12"/>
              </w:rPr>
            </w:pPr>
            <w:r w:rsidRPr="00303256">
              <w:rPr>
                <w:sz w:val="12"/>
                <w:szCs w:val="12"/>
              </w:rPr>
              <w:t>Номера телефонов, адрес электронной почты, по которым можно получить информацию по вопросу замещения вакантных должностей в органах Администрации муниципального района</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5.6.</w:t>
            </w:r>
          </w:p>
        </w:tc>
        <w:tc>
          <w:tcPr>
            <w:tcW w:w="2027" w:type="pct"/>
          </w:tcPr>
          <w:p w:rsidR="001765FD" w:rsidRPr="00303256" w:rsidRDefault="001765FD" w:rsidP="001765FD">
            <w:pPr>
              <w:jc w:val="both"/>
              <w:rPr>
                <w:sz w:val="12"/>
                <w:szCs w:val="12"/>
              </w:rPr>
            </w:pPr>
            <w:r w:rsidRPr="00303256">
              <w:rPr>
                <w:sz w:val="12"/>
                <w:szCs w:val="12"/>
              </w:rPr>
              <w:t>Перечень образовательных учреждений, подведомственных Администрации муниципального района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5.7..</w:t>
            </w:r>
          </w:p>
        </w:tc>
        <w:tc>
          <w:tcPr>
            <w:tcW w:w="2027" w:type="pct"/>
          </w:tcPr>
          <w:p w:rsidR="001765FD" w:rsidRPr="00303256" w:rsidRDefault="001765FD" w:rsidP="001765FD">
            <w:pPr>
              <w:jc w:val="both"/>
              <w:rPr>
                <w:sz w:val="12"/>
                <w:szCs w:val="12"/>
              </w:rPr>
            </w:pPr>
            <w:r w:rsidRPr="00303256">
              <w:rPr>
                <w:sz w:val="12"/>
                <w:szCs w:val="12"/>
              </w:rPr>
              <w:t>Информация о принимаемых мерах по противодействию коррупции в органах Администрации муниципального района</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Borders>
              <w:right w:val="nil"/>
            </w:tcBorders>
          </w:tcPr>
          <w:p w:rsidR="001765FD" w:rsidRPr="00303256" w:rsidRDefault="001765FD" w:rsidP="001765FD">
            <w:pPr>
              <w:jc w:val="center"/>
              <w:rPr>
                <w:sz w:val="12"/>
                <w:szCs w:val="12"/>
              </w:rPr>
            </w:pPr>
          </w:p>
        </w:tc>
        <w:tc>
          <w:tcPr>
            <w:tcW w:w="4585" w:type="pct"/>
            <w:gridSpan w:val="3"/>
            <w:tcBorders>
              <w:left w:val="nil"/>
            </w:tcBorders>
          </w:tcPr>
          <w:p w:rsidR="001765FD" w:rsidRPr="00303256" w:rsidRDefault="001765FD" w:rsidP="001765FD">
            <w:pPr>
              <w:jc w:val="both"/>
              <w:rPr>
                <w:b/>
                <w:sz w:val="12"/>
                <w:szCs w:val="12"/>
              </w:rPr>
            </w:pPr>
            <w:r w:rsidRPr="00303256">
              <w:rPr>
                <w:b/>
                <w:sz w:val="12"/>
                <w:szCs w:val="12"/>
              </w:rPr>
              <w:t>6. Информация о работе Администрации муниципального района с обращениями государственных органов и органов местного самоуправления</w:t>
            </w:r>
          </w:p>
          <w:p w:rsidR="001765FD" w:rsidRPr="00303256" w:rsidRDefault="001765FD" w:rsidP="001765FD">
            <w:pPr>
              <w:rPr>
                <w:sz w:val="12"/>
                <w:szCs w:val="12"/>
              </w:rPr>
            </w:pPr>
            <w:r w:rsidRPr="00303256">
              <w:rPr>
                <w:b/>
                <w:sz w:val="12"/>
                <w:szCs w:val="12"/>
              </w:rPr>
              <w:t>граждан (физических лиц), организаций (юридических лиц), общественных объединений</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6.1.</w:t>
            </w:r>
          </w:p>
        </w:tc>
        <w:tc>
          <w:tcPr>
            <w:tcW w:w="2027" w:type="pct"/>
          </w:tcPr>
          <w:p w:rsidR="001765FD" w:rsidRPr="00303256" w:rsidRDefault="001765FD" w:rsidP="001765FD">
            <w:pPr>
              <w:jc w:val="both"/>
              <w:rPr>
                <w:sz w:val="12"/>
                <w:szCs w:val="12"/>
              </w:rPr>
            </w:pPr>
            <w:r w:rsidRPr="00303256">
              <w:rPr>
                <w:sz w:val="12"/>
                <w:szCs w:val="12"/>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порядок рассмотрения их обращений с указанием актов, регулирующих эту деятельность</w:t>
            </w:r>
          </w:p>
        </w:tc>
        <w:tc>
          <w:tcPr>
            <w:tcW w:w="1418" w:type="pct"/>
          </w:tcPr>
          <w:p w:rsidR="001765FD" w:rsidRPr="00303256" w:rsidRDefault="001765FD" w:rsidP="001765FD">
            <w:pPr>
              <w:jc w:val="both"/>
              <w:rPr>
                <w:sz w:val="12"/>
                <w:szCs w:val="12"/>
              </w:rPr>
            </w:pPr>
            <w:r w:rsidRPr="00303256">
              <w:rPr>
                <w:sz w:val="12"/>
                <w:szCs w:val="12"/>
              </w:rPr>
              <w:t>В течение 5 рабочих дней со дня утверждения порядка и времени приема</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6.2.</w:t>
            </w:r>
          </w:p>
        </w:tc>
        <w:tc>
          <w:tcPr>
            <w:tcW w:w="2027" w:type="pct"/>
          </w:tcPr>
          <w:p w:rsidR="001765FD" w:rsidRPr="00303256" w:rsidRDefault="001765FD" w:rsidP="001765FD">
            <w:pPr>
              <w:jc w:val="both"/>
              <w:rPr>
                <w:sz w:val="12"/>
                <w:szCs w:val="12"/>
              </w:rPr>
            </w:pPr>
            <w:r w:rsidRPr="00303256">
              <w:rPr>
                <w:sz w:val="12"/>
                <w:szCs w:val="12"/>
              </w:rPr>
              <w:t>Фамилия, имя, отчество руководителя структурного подразделения или иного должностного лица Администрации муниципального района, к полномочиям которых отнесены организация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tc>
        <w:tc>
          <w:tcPr>
            <w:tcW w:w="1418" w:type="pct"/>
          </w:tcPr>
          <w:p w:rsidR="001765FD" w:rsidRPr="00303256" w:rsidRDefault="001765FD" w:rsidP="001765FD">
            <w:pPr>
              <w:jc w:val="both"/>
              <w:rPr>
                <w:sz w:val="12"/>
                <w:szCs w:val="12"/>
              </w:rPr>
            </w:pPr>
            <w:r w:rsidRPr="00303256">
              <w:rPr>
                <w:sz w:val="12"/>
                <w:szCs w:val="12"/>
              </w:rPr>
              <w:t>Поддерживается в актуальном состоянии</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415" w:type="pct"/>
          </w:tcPr>
          <w:p w:rsidR="001765FD" w:rsidRPr="00303256" w:rsidRDefault="001765FD" w:rsidP="001765FD">
            <w:pPr>
              <w:jc w:val="center"/>
              <w:rPr>
                <w:sz w:val="12"/>
                <w:szCs w:val="12"/>
              </w:rPr>
            </w:pPr>
            <w:r w:rsidRPr="00303256">
              <w:rPr>
                <w:sz w:val="12"/>
                <w:szCs w:val="12"/>
              </w:rPr>
              <w:t>6.3.</w:t>
            </w:r>
          </w:p>
        </w:tc>
        <w:tc>
          <w:tcPr>
            <w:tcW w:w="2027" w:type="pct"/>
          </w:tcPr>
          <w:p w:rsidR="001765FD" w:rsidRPr="00303256" w:rsidRDefault="001765FD" w:rsidP="001765FD">
            <w:pPr>
              <w:jc w:val="both"/>
              <w:rPr>
                <w:sz w:val="12"/>
                <w:szCs w:val="12"/>
              </w:rPr>
            </w:pPr>
            <w:r w:rsidRPr="00303256">
              <w:rPr>
                <w:sz w:val="12"/>
                <w:szCs w:val="12"/>
              </w:rPr>
              <w:t>Обзоры обращений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а также обобщенная информация о результатах рассмотрения этих обращений и принятых мерах</w:t>
            </w:r>
          </w:p>
        </w:tc>
        <w:tc>
          <w:tcPr>
            <w:tcW w:w="1418" w:type="pct"/>
          </w:tcPr>
          <w:p w:rsidR="001765FD" w:rsidRPr="00303256" w:rsidRDefault="001765FD" w:rsidP="001765FD">
            <w:pPr>
              <w:jc w:val="both"/>
              <w:rPr>
                <w:sz w:val="12"/>
                <w:szCs w:val="12"/>
              </w:rPr>
            </w:pPr>
            <w:r w:rsidRPr="00303256">
              <w:rPr>
                <w:sz w:val="12"/>
                <w:szCs w:val="12"/>
              </w:rPr>
              <w:t>Ежеквартально, до 15 числа месяца, следующего за отчетным кварталом</w:t>
            </w:r>
          </w:p>
        </w:tc>
        <w:tc>
          <w:tcPr>
            <w:tcW w:w="1140" w:type="pct"/>
          </w:tcPr>
          <w:p w:rsidR="001765FD" w:rsidRPr="00303256" w:rsidRDefault="001765FD" w:rsidP="001765FD">
            <w:pPr>
              <w:rPr>
                <w:sz w:val="12"/>
                <w:szCs w:val="12"/>
              </w:rPr>
            </w:pPr>
            <w:r w:rsidRPr="00303256">
              <w:rPr>
                <w:sz w:val="12"/>
                <w:szCs w:val="12"/>
              </w:rPr>
              <w:t>Отдел по организационным и общим вопросам Администрации муниципального района</w:t>
            </w:r>
          </w:p>
        </w:tc>
      </w:tr>
      <w:tr w:rsidR="001765FD" w:rsidRPr="00303256" w:rsidTr="001765FD">
        <w:tc>
          <w:tcPr>
            <w:tcW w:w="5000" w:type="pct"/>
            <w:gridSpan w:val="4"/>
          </w:tcPr>
          <w:p w:rsidR="001765FD" w:rsidRPr="00303256" w:rsidRDefault="001765FD" w:rsidP="001765FD">
            <w:pPr>
              <w:rPr>
                <w:b/>
                <w:sz w:val="12"/>
                <w:szCs w:val="12"/>
              </w:rPr>
            </w:pPr>
            <w:r w:rsidRPr="00303256">
              <w:rPr>
                <w:b/>
                <w:sz w:val="12"/>
                <w:szCs w:val="12"/>
              </w:rPr>
              <w:t xml:space="preserve">                                    7.Иная информация о деятельности Администрации муниципального района с учетом требований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tc>
      </w:tr>
    </w:tbl>
    <w:p w:rsidR="001765FD" w:rsidRDefault="001765FD" w:rsidP="001765FD">
      <w:pPr>
        <w:jc w:val="both"/>
      </w:pPr>
    </w:p>
    <w:p w:rsidR="003215F3" w:rsidRPr="00893A3E" w:rsidRDefault="003215F3" w:rsidP="00910BBC">
      <w:pPr>
        <w:suppressAutoHyphens/>
        <w:jc w:val="center"/>
        <w:rPr>
          <w:sz w:val="16"/>
          <w:szCs w:val="16"/>
        </w:rPr>
      </w:pPr>
    </w:p>
    <w:p w:rsidR="003215F3" w:rsidRPr="00893A3E" w:rsidRDefault="003215F3" w:rsidP="00910BBC">
      <w:pPr>
        <w:suppressAutoHyphens/>
        <w:jc w:val="center"/>
        <w:rPr>
          <w:sz w:val="16"/>
          <w:szCs w:val="16"/>
        </w:rPr>
      </w:pPr>
    </w:p>
    <w:p w:rsidR="003215F3" w:rsidRPr="00893A3E" w:rsidRDefault="003215F3" w:rsidP="003215F3">
      <w:pPr>
        <w:suppressAutoHyphens/>
        <w:jc w:val="center"/>
        <w:rPr>
          <w:b/>
          <w:sz w:val="16"/>
          <w:szCs w:val="16"/>
        </w:rPr>
      </w:pPr>
      <w:r w:rsidRPr="00893A3E">
        <w:rPr>
          <w:b/>
          <w:sz w:val="16"/>
          <w:szCs w:val="16"/>
        </w:rPr>
        <w:t>ПОСТАНОВЛЕНИЕ</w:t>
      </w:r>
    </w:p>
    <w:p w:rsidR="003215F3" w:rsidRPr="00893A3E" w:rsidRDefault="003215F3" w:rsidP="003215F3">
      <w:pPr>
        <w:suppressAutoHyphens/>
        <w:jc w:val="center"/>
        <w:rPr>
          <w:b/>
          <w:sz w:val="16"/>
          <w:szCs w:val="16"/>
        </w:rPr>
      </w:pPr>
      <w:r w:rsidRPr="00893A3E">
        <w:rPr>
          <w:b/>
          <w:sz w:val="16"/>
          <w:szCs w:val="16"/>
        </w:rPr>
        <w:t>Администрации Солецкого муниципального района</w:t>
      </w:r>
    </w:p>
    <w:p w:rsidR="003215F3" w:rsidRPr="00893A3E" w:rsidRDefault="003215F3" w:rsidP="003215F3">
      <w:pPr>
        <w:suppressAutoHyphens/>
        <w:jc w:val="center"/>
        <w:rPr>
          <w:sz w:val="16"/>
          <w:szCs w:val="16"/>
        </w:rPr>
      </w:pPr>
    </w:p>
    <w:p w:rsidR="003215F3" w:rsidRPr="00893A3E" w:rsidRDefault="003215F3" w:rsidP="003215F3">
      <w:pPr>
        <w:suppressAutoHyphens/>
        <w:jc w:val="center"/>
        <w:rPr>
          <w:sz w:val="16"/>
          <w:szCs w:val="16"/>
        </w:rPr>
      </w:pPr>
      <w:r w:rsidRPr="00893A3E">
        <w:rPr>
          <w:sz w:val="16"/>
          <w:szCs w:val="16"/>
        </w:rPr>
        <w:t>от 05.10.2017 № 1481</w:t>
      </w:r>
    </w:p>
    <w:p w:rsidR="003215F3" w:rsidRPr="00893A3E" w:rsidRDefault="003215F3" w:rsidP="003215F3">
      <w:pPr>
        <w:suppressAutoHyphens/>
        <w:jc w:val="center"/>
        <w:rPr>
          <w:sz w:val="16"/>
          <w:szCs w:val="16"/>
        </w:rPr>
      </w:pPr>
      <w:r w:rsidRPr="00893A3E">
        <w:rPr>
          <w:sz w:val="16"/>
          <w:szCs w:val="16"/>
        </w:rPr>
        <w:t>г. Сольцы</w:t>
      </w:r>
    </w:p>
    <w:p w:rsidR="003215F3" w:rsidRPr="00893A3E" w:rsidRDefault="003215F3" w:rsidP="00910BBC">
      <w:pPr>
        <w:suppressAutoHyphens/>
        <w:jc w:val="center"/>
        <w:rPr>
          <w:sz w:val="16"/>
          <w:szCs w:val="16"/>
        </w:rPr>
      </w:pPr>
    </w:p>
    <w:p w:rsidR="003215F3" w:rsidRPr="00893A3E" w:rsidRDefault="003215F3" w:rsidP="003215F3">
      <w:pPr>
        <w:widowControl w:val="0"/>
        <w:autoSpaceDE w:val="0"/>
        <w:autoSpaceDN w:val="0"/>
        <w:adjustRightInd w:val="0"/>
        <w:jc w:val="center"/>
        <w:rPr>
          <w:b/>
          <w:bCs/>
          <w:sz w:val="16"/>
          <w:szCs w:val="16"/>
        </w:rPr>
      </w:pPr>
      <w:r w:rsidRPr="00893A3E">
        <w:rPr>
          <w:b/>
          <w:bCs/>
          <w:sz w:val="16"/>
          <w:szCs w:val="16"/>
        </w:rPr>
        <w:t xml:space="preserve">Об утверждении Положения о межведомственной группе по мониторингу ситуации по снижению неформальной занятости </w:t>
      </w:r>
    </w:p>
    <w:p w:rsidR="003215F3" w:rsidRPr="00893A3E" w:rsidRDefault="003215F3" w:rsidP="003215F3">
      <w:pPr>
        <w:widowControl w:val="0"/>
        <w:autoSpaceDE w:val="0"/>
        <w:autoSpaceDN w:val="0"/>
        <w:adjustRightInd w:val="0"/>
        <w:jc w:val="center"/>
        <w:rPr>
          <w:sz w:val="16"/>
          <w:szCs w:val="16"/>
        </w:rPr>
      </w:pPr>
      <w:r w:rsidRPr="00893A3E">
        <w:rPr>
          <w:b/>
          <w:bCs/>
          <w:sz w:val="16"/>
          <w:szCs w:val="16"/>
        </w:rPr>
        <w:t xml:space="preserve">в Солецком районе </w:t>
      </w:r>
    </w:p>
    <w:p w:rsidR="003215F3" w:rsidRPr="00893A3E" w:rsidRDefault="003215F3" w:rsidP="003215F3">
      <w:pPr>
        <w:widowControl w:val="0"/>
        <w:suppressAutoHyphens/>
        <w:autoSpaceDE w:val="0"/>
        <w:autoSpaceDN w:val="0"/>
        <w:adjustRightInd w:val="0"/>
        <w:jc w:val="both"/>
        <w:rPr>
          <w:b/>
          <w:sz w:val="16"/>
          <w:szCs w:val="16"/>
        </w:rPr>
      </w:pPr>
      <w:r w:rsidRPr="00893A3E">
        <w:rPr>
          <w:b/>
          <w:sz w:val="16"/>
          <w:szCs w:val="16"/>
        </w:rPr>
        <w:t xml:space="preserve"> </w:t>
      </w:r>
    </w:p>
    <w:p w:rsidR="003215F3" w:rsidRPr="00893A3E" w:rsidRDefault="003215F3" w:rsidP="003215F3">
      <w:pPr>
        <w:widowControl w:val="0"/>
        <w:suppressAutoHyphens/>
        <w:autoSpaceDE w:val="0"/>
        <w:autoSpaceDN w:val="0"/>
        <w:adjustRightInd w:val="0"/>
        <w:ind w:firstLine="284"/>
        <w:jc w:val="both"/>
        <w:rPr>
          <w:sz w:val="16"/>
          <w:szCs w:val="16"/>
        </w:rPr>
      </w:pPr>
      <w:r w:rsidRPr="00893A3E">
        <w:rPr>
          <w:sz w:val="16"/>
          <w:szCs w:val="16"/>
        </w:rPr>
        <w:t xml:space="preserve">Во исполнение Указа Губернатора Новгородской области от 25.02.2015 №53 «О создании межведомственной комиссии по мониторингу ситуации по снижению неформальной занятости в Новгородской области»  Администрация Солецкого муниципального района </w:t>
      </w:r>
      <w:r w:rsidRPr="00893A3E">
        <w:rPr>
          <w:b/>
          <w:sz w:val="16"/>
          <w:szCs w:val="16"/>
        </w:rPr>
        <w:t>ПОСТАНОВЛЯЕТ:</w:t>
      </w:r>
    </w:p>
    <w:p w:rsidR="003215F3" w:rsidRPr="00893A3E" w:rsidRDefault="003215F3" w:rsidP="003215F3">
      <w:pPr>
        <w:widowControl w:val="0"/>
        <w:suppressAutoHyphens/>
        <w:autoSpaceDE w:val="0"/>
        <w:autoSpaceDN w:val="0"/>
        <w:adjustRightInd w:val="0"/>
        <w:ind w:firstLine="284"/>
        <w:jc w:val="both"/>
        <w:rPr>
          <w:sz w:val="16"/>
          <w:szCs w:val="16"/>
        </w:rPr>
      </w:pPr>
      <w:r w:rsidRPr="00893A3E">
        <w:rPr>
          <w:sz w:val="16"/>
          <w:szCs w:val="16"/>
        </w:rPr>
        <w:t>1. Утвердить  прилагаемое Положение о межведомственной группе по мониторингу ситуации по снижению неформальной занятости в Солецком районе.</w:t>
      </w:r>
    </w:p>
    <w:p w:rsidR="003215F3" w:rsidRPr="00893A3E" w:rsidRDefault="003215F3" w:rsidP="003215F3">
      <w:pPr>
        <w:suppressAutoHyphens/>
        <w:ind w:firstLine="284"/>
        <w:jc w:val="both"/>
        <w:rPr>
          <w:sz w:val="16"/>
          <w:szCs w:val="16"/>
        </w:rPr>
      </w:pPr>
      <w:r w:rsidRPr="00893A3E">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215F3" w:rsidRPr="00893A3E" w:rsidRDefault="003215F3" w:rsidP="003215F3">
      <w:pPr>
        <w:tabs>
          <w:tab w:val="left" w:pos="3060"/>
        </w:tabs>
        <w:suppressAutoHyphens/>
        <w:jc w:val="both"/>
        <w:rPr>
          <w:sz w:val="16"/>
          <w:szCs w:val="16"/>
        </w:rPr>
      </w:pPr>
    </w:p>
    <w:p w:rsidR="003215F3" w:rsidRPr="00893A3E" w:rsidRDefault="003215F3" w:rsidP="003215F3">
      <w:pPr>
        <w:pStyle w:val="affb"/>
        <w:suppressAutoHyphens/>
        <w:jc w:val="both"/>
        <w:rPr>
          <w:rFonts w:ascii="Times New Roman" w:hAnsi="Times New Roman"/>
          <w:sz w:val="16"/>
          <w:szCs w:val="16"/>
        </w:rPr>
      </w:pPr>
    </w:p>
    <w:p w:rsidR="003215F3" w:rsidRPr="00893A3E" w:rsidRDefault="003215F3" w:rsidP="003215F3">
      <w:pPr>
        <w:pStyle w:val="affb"/>
        <w:suppressAutoHyphens/>
        <w:jc w:val="both"/>
        <w:rPr>
          <w:rFonts w:ascii="Times New Roman" w:hAnsi="Times New Roman"/>
          <w:b/>
          <w:sz w:val="16"/>
          <w:szCs w:val="16"/>
        </w:rPr>
      </w:pPr>
      <w:r w:rsidRPr="00893A3E">
        <w:rPr>
          <w:rFonts w:ascii="Times New Roman" w:hAnsi="Times New Roman"/>
          <w:b/>
          <w:sz w:val="16"/>
          <w:szCs w:val="16"/>
        </w:rPr>
        <w:t>Глава муниципального района      А.Я. Котов</w:t>
      </w:r>
    </w:p>
    <w:p w:rsidR="003215F3" w:rsidRPr="00893A3E" w:rsidRDefault="003215F3" w:rsidP="003215F3">
      <w:pPr>
        <w:pStyle w:val="affb"/>
        <w:suppressAutoHyphens/>
        <w:jc w:val="both"/>
        <w:rPr>
          <w:rFonts w:ascii="Times New Roman" w:hAnsi="Times New Roman"/>
          <w:b/>
          <w:sz w:val="16"/>
          <w:szCs w:val="16"/>
        </w:rPr>
      </w:pPr>
    </w:p>
    <w:p w:rsidR="003215F3" w:rsidRPr="00893A3E" w:rsidRDefault="003215F3" w:rsidP="003215F3">
      <w:pPr>
        <w:pStyle w:val="affb"/>
        <w:suppressAutoHyphens/>
        <w:jc w:val="both"/>
        <w:rPr>
          <w:rFonts w:ascii="Times New Roman" w:hAnsi="Times New Roman"/>
          <w:b/>
          <w:sz w:val="16"/>
          <w:szCs w:val="16"/>
        </w:rPr>
      </w:pPr>
    </w:p>
    <w:p w:rsidR="00407C6C" w:rsidRPr="00893A3E" w:rsidRDefault="003215F3" w:rsidP="00407C6C">
      <w:pPr>
        <w:jc w:val="right"/>
        <w:rPr>
          <w:sz w:val="16"/>
          <w:szCs w:val="16"/>
        </w:rPr>
      </w:pPr>
      <w:r w:rsidRPr="00893A3E">
        <w:rPr>
          <w:sz w:val="16"/>
          <w:szCs w:val="16"/>
        </w:rPr>
        <w:t xml:space="preserve">                                                                                                                                  УТВЕРЖДЕНО</w:t>
      </w:r>
    </w:p>
    <w:p w:rsidR="003215F3" w:rsidRPr="00893A3E" w:rsidRDefault="003215F3" w:rsidP="00407C6C">
      <w:pPr>
        <w:jc w:val="right"/>
        <w:rPr>
          <w:sz w:val="16"/>
          <w:szCs w:val="16"/>
        </w:rPr>
      </w:pPr>
      <w:r w:rsidRPr="00893A3E">
        <w:rPr>
          <w:sz w:val="16"/>
          <w:szCs w:val="16"/>
        </w:rPr>
        <w:t xml:space="preserve">постановлением Администрации                                                                                                        муниципального района       </w:t>
      </w:r>
    </w:p>
    <w:p w:rsidR="003215F3" w:rsidRPr="00893A3E" w:rsidRDefault="003215F3" w:rsidP="00407C6C">
      <w:pPr>
        <w:jc w:val="right"/>
        <w:rPr>
          <w:sz w:val="16"/>
          <w:szCs w:val="16"/>
        </w:rPr>
      </w:pPr>
      <w:r w:rsidRPr="00893A3E">
        <w:rPr>
          <w:sz w:val="16"/>
          <w:szCs w:val="16"/>
        </w:rPr>
        <w:t xml:space="preserve">от  05.10.2017 № 1481 </w:t>
      </w:r>
    </w:p>
    <w:p w:rsidR="003215F3" w:rsidRPr="00893A3E" w:rsidRDefault="003215F3" w:rsidP="003215F3">
      <w:pPr>
        <w:rPr>
          <w:sz w:val="16"/>
          <w:szCs w:val="16"/>
        </w:rPr>
      </w:pPr>
    </w:p>
    <w:p w:rsidR="003215F3" w:rsidRPr="00893A3E" w:rsidRDefault="003215F3" w:rsidP="003215F3">
      <w:pPr>
        <w:jc w:val="center"/>
        <w:rPr>
          <w:sz w:val="16"/>
          <w:szCs w:val="16"/>
        </w:rPr>
      </w:pPr>
      <w:r w:rsidRPr="00893A3E">
        <w:rPr>
          <w:b/>
          <w:bCs/>
          <w:sz w:val="16"/>
          <w:szCs w:val="16"/>
        </w:rPr>
        <w:t>Положение о межведомственной группе по мониторингу ситуации по снижению неформальной занятости в Солецком районе</w:t>
      </w:r>
    </w:p>
    <w:p w:rsidR="003215F3" w:rsidRPr="00893A3E" w:rsidRDefault="003215F3" w:rsidP="003215F3">
      <w:pPr>
        <w:widowControl w:val="0"/>
        <w:suppressAutoHyphens/>
        <w:autoSpaceDE w:val="0"/>
        <w:autoSpaceDN w:val="0"/>
        <w:adjustRightInd w:val="0"/>
        <w:jc w:val="both"/>
        <w:rPr>
          <w:b/>
          <w:sz w:val="16"/>
          <w:szCs w:val="16"/>
        </w:rPr>
      </w:pPr>
      <w:r w:rsidRPr="00893A3E">
        <w:rPr>
          <w:b/>
          <w:sz w:val="16"/>
          <w:szCs w:val="16"/>
        </w:rPr>
        <w:t xml:space="preserve"> </w:t>
      </w:r>
    </w:p>
    <w:p w:rsidR="003215F3" w:rsidRPr="00893A3E" w:rsidRDefault="003215F3" w:rsidP="003215F3">
      <w:pPr>
        <w:widowControl w:val="0"/>
        <w:suppressAutoHyphens/>
        <w:autoSpaceDE w:val="0"/>
        <w:autoSpaceDN w:val="0"/>
        <w:adjustRightInd w:val="0"/>
        <w:jc w:val="both"/>
        <w:rPr>
          <w:b/>
          <w:sz w:val="16"/>
          <w:szCs w:val="16"/>
        </w:rPr>
      </w:pPr>
      <w:r w:rsidRPr="00893A3E">
        <w:rPr>
          <w:b/>
          <w:sz w:val="16"/>
          <w:szCs w:val="16"/>
        </w:rPr>
        <w:t>1.Общие положения</w:t>
      </w:r>
    </w:p>
    <w:p w:rsidR="003215F3" w:rsidRPr="00893A3E" w:rsidRDefault="003215F3" w:rsidP="00407C6C">
      <w:pPr>
        <w:widowControl w:val="0"/>
        <w:suppressAutoHyphens/>
        <w:autoSpaceDE w:val="0"/>
        <w:autoSpaceDN w:val="0"/>
        <w:adjustRightInd w:val="0"/>
        <w:ind w:firstLine="284"/>
        <w:jc w:val="both"/>
        <w:rPr>
          <w:sz w:val="16"/>
          <w:szCs w:val="16"/>
        </w:rPr>
      </w:pPr>
      <w:r w:rsidRPr="00893A3E">
        <w:rPr>
          <w:sz w:val="16"/>
          <w:szCs w:val="16"/>
        </w:rPr>
        <w:t>1.1. Межведомственная группа по мониторингу ситуации по снижению неформальной занятости в Солецком районе(далее – группа) является  совещательным органом при Администрации Солецкого муниципального района, созданным в целях разработки мер, направленных на снижение неформальной занятости, легализацию трудовых отношений и выработку предложений по сокращению неформальной занятости в Солецком районе.</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1.2.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РФ, нормативными правовыми актами области, настоящим Положением.</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2.</w:t>
      </w:r>
      <w:r w:rsidRPr="00893A3E">
        <w:rPr>
          <w:b/>
          <w:sz w:val="16"/>
          <w:szCs w:val="16"/>
        </w:rPr>
        <w:t>Основные задачи группы</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2.1. Рассмотрение  ситуации по снижению неформальной занятости в Солецком районе,</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2.2.Выработка мер, направленных на снижение неформальной занятости, легализацию трудовых отношений, «серой» заработной платы, повышение собираемости страховых взносов во внебюджетные фонды.</w:t>
      </w:r>
    </w:p>
    <w:p w:rsidR="003215F3" w:rsidRPr="00893A3E" w:rsidRDefault="003215F3" w:rsidP="00407C6C">
      <w:pPr>
        <w:widowControl w:val="0"/>
        <w:tabs>
          <w:tab w:val="left" w:pos="0"/>
        </w:tabs>
        <w:suppressAutoHyphens/>
        <w:ind w:firstLine="284"/>
        <w:jc w:val="both"/>
        <w:rPr>
          <w:b/>
          <w:sz w:val="16"/>
          <w:szCs w:val="16"/>
        </w:rPr>
      </w:pPr>
      <w:r w:rsidRPr="00893A3E">
        <w:rPr>
          <w:b/>
          <w:sz w:val="16"/>
          <w:szCs w:val="16"/>
        </w:rPr>
        <w:t>3. Права группы</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Группа имеет права:</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запрашивать информацию и приглашать для участия в заседаниях группы должностных лиц предприятий, организаций, учреждений, управляющих компаний, глав крестьянских фермерских хозяйств, индивидуальных предпринимателей.</w:t>
      </w:r>
    </w:p>
    <w:p w:rsidR="003215F3" w:rsidRPr="00893A3E" w:rsidRDefault="003215F3" w:rsidP="00407C6C">
      <w:pPr>
        <w:widowControl w:val="0"/>
        <w:tabs>
          <w:tab w:val="left" w:pos="0"/>
        </w:tabs>
        <w:suppressAutoHyphens/>
        <w:ind w:firstLine="284"/>
        <w:jc w:val="both"/>
        <w:rPr>
          <w:b/>
          <w:sz w:val="16"/>
          <w:szCs w:val="16"/>
        </w:rPr>
      </w:pPr>
      <w:r w:rsidRPr="00893A3E">
        <w:rPr>
          <w:b/>
          <w:sz w:val="16"/>
          <w:szCs w:val="16"/>
        </w:rPr>
        <w:t>4.Организация деятельности группы</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4.1. Группа состоит из председателя,  заместителя председателя,  секретаря и членов группы.</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4.3.Заседания группы проводит председатель группы, а в  его отсутствие - заместитель председателя рабочей группы.</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 xml:space="preserve">4.4.Председатель группы осуществляет руководство деятельностью группы, определяет и утверждает повестку дня заседания группы, определяет место и время проведения, ведет </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заседание, а в его отсутствие-заместитель председателя рабочей группы.</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4.5.Заседания группы  по мониторингу ситуации по снижению неформальной занятости, оформляются протоколом, который подписывается председателем группы, а в  его отсутствие- заместителем председателя рабочей группы.</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4.6.Заседания рабочей группы считается правомочным, если на нем присутствует не менее   половины  членов рабочей группы. Решения рабочей группы принимаются большинством голосов присутствующих на заседании рабочей группы, в случае равенства голосов решающим является голос председателя группы, а в его отсутствие- заместителя председателя рабочей группы.</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4.7. Решения группы носят рекомендательный характер.</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4.8.Заседания группы проводятся по мере необходимости.</w:t>
      </w:r>
    </w:p>
    <w:p w:rsidR="003215F3" w:rsidRPr="00893A3E" w:rsidRDefault="003215F3" w:rsidP="00407C6C">
      <w:pPr>
        <w:widowControl w:val="0"/>
        <w:tabs>
          <w:tab w:val="left" w:pos="0"/>
        </w:tabs>
        <w:suppressAutoHyphens/>
        <w:ind w:firstLine="284"/>
        <w:jc w:val="both"/>
        <w:rPr>
          <w:sz w:val="16"/>
          <w:szCs w:val="16"/>
        </w:rPr>
      </w:pPr>
      <w:r w:rsidRPr="00893A3E">
        <w:rPr>
          <w:sz w:val="16"/>
          <w:szCs w:val="16"/>
        </w:rPr>
        <w:t>4.9. Протоколы заседаний группы хранятся у секретаря группы.</w:t>
      </w:r>
    </w:p>
    <w:p w:rsidR="003215F3" w:rsidRPr="00893A3E" w:rsidRDefault="003215F3" w:rsidP="003215F3">
      <w:pPr>
        <w:pStyle w:val="affb"/>
        <w:suppressAutoHyphens/>
        <w:jc w:val="both"/>
        <w:rPr>
          <w:rFonts w:ascii="Times New Roman" w:hAnsi="Times New Roman"/>
          <w:sz w:val="16"/>
          <w:szCs w:val="16"/>
        </w:rPr>
      </w:pPr>
    </w:p>
    <w:p w:rsidR="003215F3" w:rsidRPr="00893A3E" w:rsidRDefault="003215F3" w:rsidP="00910BBC">
      <w:pPr>
        <w:suppressAutoHyphens/>
        <w:jc w:val="center"/>
        <w:rPr>
          <w:sz w:val="16"/>
          <w:szCs w:val="16"/>
        </w:rPr>
      </w:pPr>
    </w:p>
    <w:p w:rsidR="003215F3" w:rsidRPr="00893A3E" w:rsidRDefault="003215F3" w:rsidP="00910BBC">
      <w:pPr>
        <w:suppressAutoHyphens/>
        <w:jc w:val="center"/>
        <w:rPr>
          <w:sz w:val="16"/>
          <w:szCs w:val="16"/>
        </w:rPr>
      </w:pPr>
    </w:p>
    <w:p w:rsidR="003215F3" w:rsidRPr="00893A3E" w:rsidRDefault="003215F3" w:rsidP="003215F3">
      <w:pPr>
        <w:suppressAutoHyphens/>
        <w:jc w:val="center"/>
        <w:rPr>
          <w:b/>
          <w:sz w:val="16"/>
          <w:szCs w:val="16"/>
        </w:rPr>
      </w:pPr>
      <w:r w:rsidRPr="00893A3E">
        <w:rPr>
          <w:b/>
          <w:sz w:val="16"/>
          <w:szCs w:val="16"/>
        </w:rPr>
        <w:t>ПОСТАНОВЛЕНИЕ</w:t>
      </w:r>
    </w:p>
    <w:p w:rsidR="003215F3" w:rsidRPr="00893A3E" w:rsidRDefault="003215F3" w:rsidP="003215F3">
      <w:pPr>
        <w:suppressAutoHyphens/>
        <w:jc w:val="center"/>
        <w:rPr>
          <w:b/>
          <w:sz w:val="16"/>
          <w:szCs w:val="16"/>
        </w:rPr>
      </w:pPr>
      <w:r w:rsidRPr="00893A3E">
        <w:rPr>
          <w:b/>
          <w:sz w:val="16"/>
          <w:szCs w:val="16"/>
        </w:rPr>
        <w:t>Администрации Солецкого муниципального района</w:t>
      </w:r>
    </w:p>
    <w:p w:rsidR="003215F3" w:rsidRPr="00893A3E" w:rsidRDefault="003215F3" w:rsidP="003215F3">
      <w:pPr>
        <w:suppressAutoHyphens/>
        <w:jc w:val="center"/>
        <w:rPr>
          <w:sz w:val="16"/>
          <w:szCs w:val="16"/>
        </w:rPr>
      </w:pPr>
    </w:p>
    <w:p w:rsidR="003215F3" w:rsidRPr="00893A3E" w:rsidRDefault="003215F3" w:rsidP="003215F3">
      <w:pPr>
        <w:suppressAutoHyphens/>
        <w:jc w:val="center"/>
        <w:rPr>
          <w:sz w:val="16"/>
          <w:szCs w:val="16"/>
        </w:rPr>
      </w:pPr>
      <w:r w:rsidRPr="00893A3E">
        <w:rPr>
          <w:sz w:val="16"/>
          <w:szCs w:val="16"/>
        </w:rPr>
        <w:t>от 05.10.2017 № 1483</w:t>
      </w:r>
    </w:p>
    <w:p w:rsidR="003215F3" w:rsidRPr="00893A3E" w:rsidRDefault="003215F3" w:rsidP="003215F3">
      <w:pPr>
        <w:suppressAutoHyphens/>
        <w:jc w:val="center"/>
        <w:rPr>
          <w:sz w:val="16"/>
          <w:szCs w:val="16"/>
        </w:rPr>
      </w:pPr>
      <w:r w:rsidRPr="00893A3E">
        <w:rPr>
          <w:sz w:val="16"/>
          <w:szCs w:val="16"/>
        </w:rPr>
        <w:t>г. Сольцы</w:t>
      </w:r>
    </w:p>
    <w:p w:rsidR="003215F3" w:rsidRPr="00893A3E" w:rsidRDefault="003215F3" w:rsidP="00910BBC">
      <w:pPr>
        <w:suppressAutoHyphens/>
        <w:jc w:val="center"/>
        <w:rPr>
          <w:sz w:val="16"/>
          <w:szCs w:val="16"/>
        </w:rPr>
      </w:pPr>
    </w:p>
    <w:p w:rsidR="00407C6C" w:rsidRPr="00893A3E" w:rsidRDefault="00407C6C" w:rsidP="00407C6C">
      <w:pPr>
        <w:pStyle w:val="3c"/>
        <w:shd w:val="clear" w:color="auto" w:fill="auto"/>
        <w:spacing w:before="0" w:line="240" w:lineRule="auto"/>
        <w:rPr>
          <w:rStyle w:val="3b"/>
          <w:rFonts w:ascii="Times New Roman" w:hAnsi="Times New Roman"/>
          <w:b/>
          <w:bCs/>
          <w:sz w:val="16"/>
          <w:szCs w:val="16"/>
        </w:rPr>
      </w:pPr>
      <w:r w:rsidRPr="00893A3E">
        <w:rPr>
          <w:rStyle w:val="3b"/>
          <w:rFonts w:ascii="Times New Roman" w:hAnsi="Times New Roman"/>
          <w:b/>
          <w:bCs/>
          <w:sz w:val="16"/>
          <w:szCs w:val="16"/>
        </w:rPr>
        <w:t>О внесении изменений в состав межведомственной комиссии по оценке</w:t>
      </w:r>
      <w:r w:rsidRPr="00893A3E">
        <w:rPr>
          <w:rStyle w:val="3b"/>
          <w:rFonts w:ascii="Times New Roman" w:hAnsi="Times New Roman"/>
          <w:b/>
          <w:bCs/>
          <w:sz w:val="16"/>
          <w:szCs w:val="16"/>
          <w:lang w:val="ru-RU"/>
        </w:rPr>
        <w:t xml:space="preserve"> </w:t>
      </w:r>
      <w:r w:rsidRPr="00893A3E">
        <w:rPr>
          <w:rStyle w:val="3b"/>
          <w:rFonts w:ascii="Times New Roman" w:hAnsi="Times New Roman"/>
          <w:b/>
          <w:bCs/>
          <w:sz w:val="16"/>
          <w:szCs w:val="16"/>
        </w:rPr>
        <w:t>жилых помещений жилищного фонда Солецкого района для признания</w:t>
      </w:r>
      <w:r w:rsidRPr="00893A3E">
        <w:rPr>
          <w:rStyle w:val="3b"/>
          <w:rFonts w:ascii="Times New Roman" w:hAnsi="Times New Roman"/>
          <w:b/>
          <w:bCs/>
          <w:sz w:val="16"/>
          <w:szCs w:val="16"/>
          <w:lang w:val="ru-RU"/>
        </w:rPr>
        <w:t xml:space="preserve"> </w:t>
      </w:r>
      <w:r w:rsidRPr="00893A3E">
        <w:rPr>
          <w:rStyle w:val="3b"/>
          <w:rFonts w:ascii="Times New Roman" w:hAnsi="Times New Roman"/>
          <w:b/>
          <w:bCs/>
          <w:sz w:val="16"/>
          <w:szCs w:val="16"/>
        </w:rPr>
        <w:t>помещения жилым помещением, жилого помещения непригодным для</w:t>
      </w:r>
      <w:r w:rsidRPr="00893A3E">
        <w:rPr>
          <w:rStyle w:val="3b"/>
          <w:rFonts w:ascii="Times New Roman" w:hAnsi="Times New Roman"/>
          <w:b/>
          <w:bCs/>
          <w:sz w:val="16"/>
          <w:szCs w:val="16"/>
          <w:lang w:val="ru-RU"/>
        </w:rPr>
        <w:t xml:space="preserve"> </w:t>
      </w:r>
      <w:r w:rsidRPr="00893A3E">
        <w:rPr>
          <w:rStyle w:val="3b"/>
          <w:rFonts w:ascii="Times New Roman" w:hAnsi="Times New Roman"/>
          <w:b/>
          <w:bCs/>
          <w:sz w:val="16"/>
          <w:szCs w:val="16"/>
        </w:rPr>
        <w:t>проживания и многоквартирного дома аварийным и подлежащим сносу</w:t>
      </w:r>
      <w:r w:rsidRPr="00893A3E">
        <w:rPr>
          <w:rStyle w:val="3b"/>
          <w:rFonts w:ascii="Times New Roman" w:hAnsi="Times New Roman"/>
          <w:b/>
          <w:bCs/>
          <w:sz w:val="16"/>
          <w:szCs w:val="16"/>
          <w:lang w:val="ru-RU"/>
        </w:rPr>
        <w:t xml:space="preserve"> </w:t>
      </w:r>
      <w:r w:rsidRPr="00893A3E">
        <w:rPr>
          <w:rStyle w:val="3b"/>
          <w:rFonts w:ascii="Times New Roman" w:hAnsi="Times New Roman"/>
          <w:b/>
          <w:bCs/>
          <w:sz w:val="16"/>
          <w:szCs w:val="16"/>
        </w:rPr>
        <w:t>или реконструкции</w:t>
      </w:r>
    </w:p>
    <w:p w:rsidR="00407C6C" w:rsidRPr="00893A3E" w:rsidRDefault="00407C6C" w:rsidP="00407C6C">
      <w:pPr>
        <w:pStyle w:val="3c"/>
        <w:shd w:val="clear" w:color="auto" w:fill="auto"/>
        <w:spacing w:before="0" w:line="240" w:lineRule="auto"/>
        <w:rPr>
          <w:rStyle w:val="3b"/>
          <w:rFonts w:ascii="Times New Roman" w:hAnsi="Times New Roman"/>
          <w:b/>
          <w:bCs/>
          <w:sz w:val="16"/>
          <w:szCs w:val="16"/>
        </w:rPr>
      </w:pPr>
    </w:p>
    <w:p w:rsidR="00407C6C" w:rsidRPr="00893A3E" w:rsidRDefault="00407C6C" w:rsidP="00407C6C">
      <w:pPr>
        <w:pStyle w:val="3c"/>
        <w:shd w:val="clear" w:color="auto" w:fill="auto"/>
        <w:spacing w:before="0" w:line="240" w:lineRule="auto"/>
        <w:rPr>
          <w:rFonts w:ascii="Times New Roman" w:hAnsi="Times New Roman"/>
          <w:sz w:val="16"/>
          <w:szCs w:val="16"/>
        </w:rPr>
      </w:pPr>
    </w:p>
    <w:p w:rsidR="00407C6C" w:rsidRPr="00893A3E" w:rsidRDefault="00407C6C" w:rsidP="00407C6C">
      <w:pPr>
        <w:pStyle w:val="2f1"/>
        <w:shd w:val="clear" w:color="auto" w:fill="auto"/>
        <w:spacing w:after="0" w:line="240" w:lineRule="auto"/>
        <w:ind w:firstLine="284"/>
        <w:jc w:val="left"/>
        <w:rPr>
          <w:rFonts w:ascii="Times New Roman" w:hAnsi="Times New Roman"/>
          <w:sz w:val="16"/>
          <w:szCs w:val="16"/>
        </w:rPr>
      </w:pPr>
      <w:r w:rsidRPr="00893A3E">
        <w:rPr>
          <w:rStyle w:val="2f0"/>
          <w:rFonts w:ascii="Times New Roman" w:hAnsi="Times New Roman"/>
          <w:sz w:val="16"/>
          <w:szCs w:val="16"/>
        </w:rPr>
        <w:t>Администрация Солецкого муниципального района</w:t>
      </w:r>
      <w:r w:rsidRPr="00893A3E">
        <w:rPr>
          <w:rStyle w:val="2f0"/>
          <w:rFonts w:ascii="Times New Roman" w:hAnsi="Times New Roman"/>
          <w:sz w:val="16"/>
          <w:szCs w:val="16"/>
        </w:rPr>
        <w:br/>
      </w:r>
      <w:r w:rsidRPr="00893A3E">
        <w:rPr>
          <w:rStyle w:val="2ff2"/>
          <w:rFonts w:eastAsia="Calibri"/>
          <w:b/>
          <w:color w:val="auto"/>
          <w:sz w:val="16"/>
          <w:szCs w:val="16"/>
        </w:rPr>
        <w:t>ПОСТАНОВЛЯЕТ:</w:t>
      </w:r>
    </w:p>
    <w:p w:rsidR="00407C6C" w:rsidRPr="00893A3E" w:rsidRDefault="00407C6C" w:rsidP="00407C6C">
      <w:pPr>
        <w:pStyle w:val="2f1"/>
        <w:shd w:val="clear" w:color="auto" w:fill="auto"/>
        <w:tabs>
          <w:tab w:val="left" w:pos="1116"/>
        </w:tabs>
        <w:spacing w:after="0" w:line="240" w:lineRule="auto"/>
        <w:ind w:firstLine="284"/>
        <w:jc w:val="both"/>
        <w:rPr>
          <w:rFonts w:ascii="Times New Roman" w:hAnsi="Times New Roman"/>
          <w:sz w:val="16"/>
          <w:szCs w:val="16"/>
        </w:rPr>
      </w:pPr>
      <w:r w:rsidRPr="00893A3E">
        <w:rPr>
          <w:rStyle w:val="2f0"/>
          <w:rFonts w:ascii="Times New Roman" w:hAnsi="Times New Roman"/>
          <w:sz w:val="16"/>
          <w:szCs w:val="16"/>
        </w:rPr>
        <w:t>1. Внести изменения в состав межведомственной комиссии по оценке жилых помещений жилищного фонда Солецкого района для признания</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помещения жилым помещением, жилого помещения непригодным для</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проживания и многоквартирного дома аварийным и подлежащим сносу или</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реконструкции, утвержденный постановлением Администрации</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муниципального района от 27.09.2013 № 1750 (в редакции постановлений</w:t>
      </w:r>
      <w:r w:rsidRPr="00893A3E">
        <w:rPr>
          <w:rStyle w:val="2f0"/>
          <w:rFonts w:ascii="Times New Roman" w:hAnsi="Times New Roman"/>
          <w:sz w:val="16"/>
          <w:szCs w:val="16"/>
        </w:rPr>
        <w:br/>
        <w:t>Администрации муниципального района от 13.02.2014 № 232, от</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04.06.2014</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 934, от 23.12.2014 № 2291, от 23.01.2015 № 177, от 03.03.2015 № 507, от № 888, от 16.07.2015 №</w:t>
      </w:r>
      <w:r w:rsidRPr="00893A3E">
        <w:rPr>
          <w:rStyle w:val="2f0"/>
          <w:rFonts w:ascii="Times New Roman" w:hAnsi="Times New Roman"/>
          <w:sz w:val="16"/>
          <w:szCs w:val="16"/>
        </w:rPr>
        <w:tab/>
        <w:t>1106, от</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15.12.2015 №</w:t>
      </w:r>
      <w:r w:rsidRPr="00893A3E">
        <w:rPr>
          <w:rStyle w:val="2f0"/>
          <w:rFonts w:ascii="Times New Roman" w:hAnsi="Times New Roman"/>
          <w:sz w:val="16"/>
          <w:szCs w:val="16"/>
        </w:rPr>
        <w:tab/>
        <w:t>1748, от № 73, от 14.03.2016 №332, от 18.08.2016 № 1267, от 21.11.2016 №1806, от 30.12.2016 № 2096, от 06.04.2017 № 475)</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включив в состав комиссии в качестве председателя комиссии первого</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заместителя Главы администрации муниципального района А.П.</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Польшакова, в качестве члена комиссии, ведущего специалиста отдела</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градостроительства и благоустройства Администрации муниципального</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района Э. В. Подобину, исключив Полякову Н.Г., Михайлову Ю.В.</w:t>
      </w:r>
    </w:p>
    <w:p w:rsidR="00407C6C" w:rsidRPr="00893A3E" w:rsidRDefault="00407C6C" w:rsidP="00407C6C">
      <w:pPr>
        <w:pStyle w:val="2f1"/>
        <w:shd w:val="clear" w:color="auto" w:fill="auto"/>
        <w:tabs>
          <w:tab w:val="left" w:pos="1171"/>
        </w:tabs>
        <w:spacing w:after="0" w:line="240" w:lineRule="auto"/>
        <w:ind w:firstLine="284"/>
        <w:jc w:val="both"/>
        <w:rPr>
          <w:rFonts w:ascii="Times New Roman" w:hAnsi="Times New Roman"/>
          <w:sz w:val="16"/>
          <w:szCs w:val="16"/>
        </w:rPr>
      </w:pPr>
      <w:r w:rsidRPr="00893A3E">
        <w:rPr>
          <w:rStyle w:val="2f0"/>
          <w:rFonts w:ascii="Times New Roman" w:hAnsi="Times New Roman"/>
          <w:sz w:val="16"/>
          <w:szCs w:val="16"/>
        </w:rPr>
        <w:t>2. Опубликовать настоящее постановление в периодическом печатном издании бюллетень «Солецкий вестник» и разместить на официальном</w:t>
      </w:r>
      <w:r w:rsidRPr="00893A3E">
        <w:rPr>
          <w:rStyle w:val="2f0"/>
          <w:rFonts w:ascii="Times New Roman" w:hAnsi="Times New Roman"/>
          <w:sz w:val="16"/>
          <w:szCs w:val="16"/>
          <w:lang w:val="ru-RU"/>
        </w:rPr>
        <w:t xml:space="preserve"> </w:t>
      </w:r>
      <w:r w:rsidRPr="00893A3E">
        <w:rPr>
          <w:rStyle w:val="2f0"/>
          <w:rFonts w:ascii="Times New Roman" w:hAnsi="Times New Roman"/>
          <w:sz w:val="16"/>
          <w:szCs w:val="16"/>
        </w:rPr>
        <w:t>сайте Администрации Солецкого муниципального района в информационно-телекоммуникационной сети «Интернет».</w:t>
      </w:r>
    </w:p>
    <w:p w:rsidR="00407C6C" w:rsidRPr="00893A3E" w:rsidRDefault="00407C6C" w:rsidP="00407C6C">
      <w:pPr>
        <w:pStyle w:val="af2"/>
        <w:suppressAutoHyphens/>
        <w:rPr>
          <w:sz w:val="16"/>
          <w:szCs w:val="16"/>
        </w:rPr>
      </w:pPr>
    </w:p>
    <w:p w:rsidR="00407C6C" w:rsidRPr="00893A3E" w:rsidRDefault="00407C6C" w:rsidP="00407C6C">
      <w:pPr>
        <w:pStyle w:val="af2"/>
        <w:suppressAutoHyphens/>
        <w:rPr>
          <w:sz w:val="16"/>
          <w:szCs w:val="16"/>
        </w:rPr>
      </w:pPr>
    </w:p>
    <w:p w:rsidR="00407C6C" w:rsidRPr="00893A3E" w:rsidRDefault="00407C6C" w:rsidP="00407C6C">
      <w:pPr>
        <w:tabs>
          <w:tab w:val="left" w:pos="6800"/>
        </w:tabs>
        <w:rPr>
          <w:b/>
          <w:sz w:val="16"/>
          <w:szCs w:val="16"/>
        </w:rPr>
      </w:pPr>
      <w:r w:rsidRPr="00893A3E">
        <w:rPr>
          <w:b/>
          <w:sz w:val="16"/>
          <w:szCs w:val="16"/>
        </w:rPr>
        <w:t xml:space="preserve">Первый заместитель </w:t>
      </w:r>
      <w:r w:rsidRPr="00893A3E">
        <w:rPr>
          <w:b/>
          <w:sz w:val="16"/>
          <w:szCs w:val="16"/>
        </w:rPr>
        <w:br/>
        <w:t>Главы администрации    А.П. Польшаков</w:t>
      </w:r>
    </w:p>
    <w:p w:rsidR="00407C6C" w:rsidRPr="00893A3E" w:rsidRDefault="00407C6C" w:rsidP="00407C6C">
      <w:pPr>
        <w:tabs>
          <w:tab w:val="left" w:pos="6800"/>
        </w:tabs>
        <w:rPr>
          <w:b/>
          <w:sz w:val="16"/>
          <w:szCs w:val="16"/>
        </w:rPr>
      </w:pPr>
    </w:p>
    <w:p w:rsidR="00283936" w:rsidRPr="00893A3E" w:rsidRDefault="00283936" w:rsidP="00407C6C">
      <w:pPr>
        <w:tabs>
          <w:tab w:val="left" w:pos="6800"/>
        </w:tabs>
        <w:rPr>
          <w:b/>
          <w:sz w:val="16"/>
          <w:szCs w:val="16"/>
        </w:rPr>
      </w:pPr>
    </w:p>
    <w:p w:rsidR="00283936" w:rsidRPr="00893A3E" w:rsidRDefault="00283936" w:rsidP="00407C6C">
      <w:pPr>
        <w:tabs>
          <w:tab w:val="left" w:pos="6800"/>
        </w:tabs>
        <w:rPr>
          <w:b/>
          <w:sz w:val="16"/>
          <w:szCs w:val="16"/>
        </w:rPr>
      </w:pPr>
    </w:p>
    <w:p w:rsidR="00407C6C" w:rsidRPr="00893A3E" w:rsidRDefault="00407C6C" w:rsidP="00407C6C">
      <w:pPr>
        <w:tabs>
          <w:tab w:val="left" w:pos="6800"/>
        </w:tabs>
        <w:rPr>
          <w:b/>
          <w:sz w:val="16"/>
          <w:szCs w:val="16"/>
        </w:rPr>
      </w:pPr>
    </w:p>
    <w:p w:rsidR="00283936" w:rsidRPr="00893A3E" w:rsidRDefault="00283936" w:rsidP="00283936">
      <w:pPr>
        <w:suppressAutoHyphens/>
        <w:jc w:val="center"/>
        <w:rPr>
          <w:b/>
          <w:sz w:val="16"/>
          <w:szCs w:val="16"/>
        </w:rPr>
      </w:pPr>
      <w:r w:rsidRPr="00893A3E">
        <w:rPr>
          <w:b/>
          <w:sz w:val="16"/>
          <w:szCs w:val="16"/>
        </w:rPr>
        <w:t>ПОСТАНОВЛЕНИЕ</w:t>
      </w:r>
    </w:p>
    <w:p w:rsidR="00283936" w:rsidRPr="00893A3E" w:rsidRDefault="00283936" w:rsidP="00283936">
      <w:pPr>
        <w:suppressAutoHyphens/>
        <w:jc w:val="center"/>
        <w:rPr>
          <w:b/>
          <w:sz w:val="16"/>
          <w:szCs w:val="16"/>
        </w:rPr>
      </w:pPr>
      <w:r w:rsidRPr="00893A3E">
        <w:rPr>
          <w:b/>
          <w:sz w:val="16"/>
          <w:szCs w:val="16"/>
        </w:rPr>
        <w:t>Администрации Солецкого муниципального района</w:t>
      </w:r>
    </w:p>
    <w:p w:rsidR="00283936" w:rsidRPr="00893A3E" w:rsidRDefault="00283936" w:rsidP="00283936">
      <w:pPr>
        <w:suppressAutoHyphens/>
        <w:jc w:val="center"/>
        <w:rPr>
          <w:sz w:val="16"/>
          <w:szCs w:val="16"/>
        </w:rPr>
      </w:pPr>
    </w:p>
    <w:p w:rsidR="00283936" w:rsidRPr="00893A3E" w:rsidRDefault="00283936" w:rsidP="00283936">
      <w:pPr>
        <w:suppressAutoHyphens/>
        <w:jc w:val="center"/>
        <w:rPr>
          <w:sz w:val="16"/>
          <w:szCs w:val="16"/>
        </w:rPr>
      </w:pPr>
      <w:r w:rsidRPr="00893A3E">
        <w:rPr>
          <w:sz w:val="16"/>
          <w:szCs w:val="16"/>
        </w:rPr>
        <w:t>от 13.10.2017 № 1615</w:t>
      </w:r>
    </w:p>
    <w:p w:rsidR="00283936" w:rsidRPr="00893A3E" w:rsidRDefault="00283936" w:rsidP="00283936">
      <w:pPr>
        <w:suppressAutoHyphens/>
        <w:jc w:val="center"/>
        <w:rPr>
          <w:sz w:val="16"/>
          <w:szCs w:val="16"/>
        </w:rPr>
      </w:pPr>
      <w:r w:rsidRPr="00893A3E">
        <w:rPr>
          <w:sz w:val="16"/>
          <w:szCs w:val="16"/>
        </w:rPr>
        <w:t>г. Сольцы</w:t>
      </w:r>
    </w:p>
    <w:p w:rsidR="00407C6C" w:rsidRPr="00893A3E" w:rsidRDefault="00407C6C" w:rsidP="00407C6C">
      <w:pPr>
        <w:jc w:val="center"/>
        <w:rPr>
          <w:b/>
          <w:sz w:val="16"/>
          <w:szCs w:val="16"/>
        </w:rPr>
      </w:pPr>
    </w:p>
    <w:tbl>
      <w:tblPr>
        <w:tblW w:w="9571" w:type="dxa"/>
        <w:jc w:val="center"/>
        <w:tblLayout w:type="fixed"/>
        <w:tblLook w:val="01E0" w:firstRow="1" w:lastRow="1" w:firstColumn="1" w:lastColumn="1" w:noHBand="0" w:noVBand="0"/>
      </w:tblPr>
      <w:tblGrid>
        <w:gridCol w:w="9571"/>
      </w:tblGrid>
      <w:tr w:rsidR="00283936" w:rsidRPr="00893A3E" w:rsidTr="00283936">
        <w:trPr>
          <w:jc w:val="center"/>
        </w:trPr>
        <w:tc>
          <w:tcPr>
            <w:tcW w:w="9571" w:type="dxa"/>
          </w:tcPr>
          <w:p w:rsidR="00283936" w:rsidRPr="00893A3E" w:rsidRDefault="00283936" w:rsidP="00283936">
            <w:pPr>
              <w:pStyle w:val="ConsPlusNonformat"/>
              <w:suppressAutoHyphens/>
              <w:jc w:val="center"/>
              <w:rPr>
                <w:rFonts w:ascii="Times New Roman" w:hAnsi="Times New Roman" w:cs="Times New Roman"/>
                <w:b/>
                <w:sz w:val="16"/>
                <w:szCs w:val="16"/>
              </w:rPr>
            </w:pPr>
            <w:r w:rsidRPr="00893A3E">
              <w:rPr>
                <w:rFonts w:ascii="Times New Roman" w:hAnsi="Times New Roman" w:cs="Times New Roman"/>
                <w:b/>
                <w:sz w:val="16"/>
                <w:szCs w:val="16"/>
              </w:rPr>
              <w:t xml:space="preserve">Об эксплуатации опасного производственного объекта </w:t>
            </w:r>
          </w:p>
          <w:p w:rsidR="00283936" w:rsidRPr="00893A3E" w:rsidRDefault="00283936" w:rsidP="00283936">
            <w:pPr>
              <w:pStyle w:val="ConsPlusNonformat"/>
              <w:suppressAutoHyphens/>
              <w:jc w:val="center"/>
              <w:rPr>
                <w:rFonts w:ascii="Times New Roman" w:hAnsi="Times New Roman" w:cs="Times New Roman"/>
                <w:b/>
                <w:sz w:val="16"/>
                <w:szCs w:val="16"/>
              </w:rPr>
            </w:pPr>
          </w:p>
        </w:tc>
      </w:tr>
    </w:tbl>
    <w:p w:rsidR="00283936" w:rsidRPr="00893A3E" w:rsidRDefault="00283936" w:rsidP="00283936">
      <w:pPr>
        <w:shd w:val="clear" w:color="auto" w:fill="FFFFFF"/>
        <w:suppressAutoHyphens/>
        <w:jc w:val="both"/>
        <w:rPr>
          <w:b/>
          <w:sz w:val="16"/>
          <w:szCs w:val="16"/>
        </w:rPr>
      </w:pPr>
    </w:p>
    <w:p w:rsidR="00283936" w:rsidRPr="00893A3E" w:rsidRDefault="00283936" w:rsidP="00283936">
      <w:pPr>
        <w:shd w:val="clear" w:color="auto" w:fill="FFFFFF"/>
        <w:suppressAutoHyphens/>
        <w:ind w:firstLine="284"/>
        <w:jc w:val="both"/>
        <w:rPr>
          <w:sz w:val="16"/>
          <w:szCs w:val="16"/>
        </w:rPr>
      </w:pPr>
      <w:r w:rsidRPr="00893A3E">
        <w:rPr>
          <w:sz w:val="16"/>
          <w:szCs w:val="16"/>
        </w:rPr>
        <w:t xml:space="preserve">В соответствии со статьей 9 Федерального закона </w:t>
      </w:r>
      <w:r w:rsidRPr="00893A3E">
        <w:rPr>
          <w:rFonts w:eastAsia="Arial"/>
          <w:sz w:val="16"/>
          <w:szCs w:val="16"/>
        </w:rPr>
        <w:t xml:space="preserve">от 21 июля 1997 года </w:t>
      </w:r>
      <w:r w:rsidRPr="00893A3E">
        <w:rPr>
          <w:sz w:val="16"/>
          <w:szCs w:val="16"/>
        </w:rPr>
        <w:t xml:space="preserve">№116-ФЗ «О промышленной безопасности опасных производственных объектов» Администрация Солецкого муниципального района </w:t>
      </w:r>
    </w:p>
    <w:p w:rsidR="00283936" w:rsidRPr="00893A3E" w:rsidRDefault="00283936" w:rsidP="00283936">
      <w:pPr>
        <w:shd w:val="clear" w:color="auto" w:fill="FFFFFF"/>
        <w:suppressAutoHyphens/>
        <w:ind w:firstLine="284"/>
        <w:jc w:val="both"/>
        <w:rPr>
          <w:b/>
          <w:sz w:val="16"/>
          <w:szCs w:val="16"/>
        </w:rPr>
      </w:pPr>
      <w:r w:rsidRPr="00893A3E">
        <w:rPr>
          <w:b/>
          <w:sz w:val="16"/>
          <w:szCs w:val="16"/>
        </w:rPr>
        <w:t>ПОСТАНОВЛЯЕТ:</w:t>
      </w:r>
    </w:p>
    <w:p w:rsidR="00283936" w:rsidRPr="00893A3E" w:rsidRDefault="00283936" w:rsidP="00283936">
      <w:pPr>
        <w:shd w:val="clear" w:color="auto" w:fill="FFFFFF"/>
        <w:suppressAutoHyphens/>
        <w:ind w:firstLine="284"/>
        <w:jc w:val="both"/>
        <w:rPr>
          <w:sz w:val="16"/>
          <w:szCs w:val="16"/>
        </w:rPr>
      </w:pPr>
      <w:r w:rsidRPr="00893A3E">
        <w:rPr>
          <w:sz w:val="16"/>
          <w:szCs w:val="16"/>
        </w:rPr>
        <w:t>1. Утвердить прилагаемые:</w:t>
      </w:r>
    </w:p>
    <w:p w:rsidR="00283936" w:rsidRPr="00893A3E" w:rsidRDefault="00283936" w:rsidP="00283936">
      <w:pPr>
        <w:shd w:val="clear" w:color="auto" w:fill="FFFFFF"/>
        <w:suppressAutoHyphens/>
        <w:ind w:firstLine="284"/>
        <w:jc w:val="both"/>
        <w:rPr>
          <w:sz w:val="16"/>
          <w:szCs w:val="16"/>
        </w:rPr>
      </w:pPr>
      <w:r w:rsidRPr="00893A3E">
        <w:rPr>
          <w:sz w:val="16"/>
          <w:szCs w:val="16"/>
        </w:rPr>
        <w:t>1.1. Положение о производственном контроле за соблюдением требований промышленной безопасности на опасных производственных объектах Солецкого муниципального района, Солецкого городского поселения.</w:t>
      </w:r>
    </w:p>
    <w:p w:rsidR="00283936" w:rsidRPr="00893A3E" w:rsidRDefault="00283936" w:rsidP="00283936">
      <w:pPr>
        <w:shd w:val="clear" w:color="auto" w:fill="FFFFFF"/>
        <w:suppressAutoHyphens/>
        <w:ind w:firstLine="284"/>
        <w:jc w:val="both"/>
        <w:rPr>
          <w:sz w:val="16"/>
          <w:szCs w:val="16"/>
        </w:rPr>
      </w:pPr>
      <w:r w:rsidRPr="00893A3E">
        <w:rPr>
          <w:sz w:val="16"/>
          <w:szCs w:val="16"/>
        </w:rPr>
        <w:t>1.2. Положение о порядке расследования причин инцидентов на опасных производственных объектах Солецкого муниципального района, Солецкого городского поселения.</w:t>
      </w:r>
    </w:p>
    <w:p w:rsidR="00283936" w:rsidRPr="00893A3E" w:rsidRDefault="00283936" w:rsidP="00283936">
      <w:pPr>
        <w:shd w:val="clear" w:color="auto" w:fill="FFFFFF"/>
        <w:suppressAutoHyphens/>
        <w:ind w:firstLine="284"/>
        <w:jc w:val="both"/>
        <w:rPr>
          <w:sz w:val="16"/>
          <w:szCs w:val="16"/>
        </w:rPr>
      </w:pPr>
      <w:r w:rsidRPr="00893A3E">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83936" w:rsidRPr="00893A3E" w:rsidRDefault="00283936" w:rsidP="00283936">
      <w:pPr>
        <w:shd w:val="clear" w:color="auto" w:fill="FFFFFF"/>
        <w:suppressAutoHyphens/>
        <w:jc w:val="both"/>
        <w:rPr>
          <w:sz w:val="16"/>
          <w:szCs w:val="16"/>
        </w:rPr>
      </w:pPr>
    </w:p>
    <w:p w:rsidR="00283936" w:rsidRPr="00893A3E" w:rsidRDefault="00283936" w:rsidP="00283936">
      <w:pPr>
        <w:tabs>
          <w:tab w:val="left" w:pos="6800"/>
        </w:tabs>
        <w:rPr>
          <w:b/>
          <w:sz w:val="16"/>
          <w:szCs w:val="16"/>
        </w:rPr>
      </w:pPr>
      <w:r w:rsidRPr="00893A3E">
        <w:rPr>
          <w:b/>
          <w:sz w:val="16"/>
          <w:szCs w:val="16"/>
        </w:rPr>
        <w:t xml:space="preserve">Первый заместитель </w:t>
      </w:r>
      <w:r w:rsidRPr="00893A3E">
        <w:rPr>
          <w:b/>
          <w:sz w:val="16"/>
          <w:szCs w:val="16"/>
        </w:rPr>
        <w:br/>
        <w:t>Главы администрации      А.П. Польшаков</w:t>
      </w:r>
    </w:p>
    <w:p w:rsidR="00283936" w:rsidRPr="00893A3E" w:rsidRDefault="00283936" w:rsidP="00283936">
      <w:pPr>
        <w:tabs>
          <w:tab w:val="left" w:pos="6800"/>
        </w:tabs>
        <w:suppressAutoHyphens/>
        <w:rPr>
          <w:b/>
          <w:sz w:val="16"/>
          <w:szCs w:val="16"/>
        </w:rPr>
      </w:pPr>
    </w:p>
    <w:p w:rsidR="00283936" w:rsidRPr="00893A3E" w:rsidRDefault="00283936" w:rsidP="00283936">
      <w:pPr>
        <w:tabs>
          <w:tab w:val="left" w:pos="6800"/>
        </w:tabs>
        <w:suppressAutoHyphens/>
        <w:rPr>
          <w:b/>
          <w:sz w:val="16"/>
          <w:szCs w:val="16"/>
        </w:rPr>
      </w:pPr>
    </w:p>
    <w:p w:rsidR="00283936" w:rsidRPr="00893A3E" w:rsidRDefault="00283936" w:rsidP="00283936">
      <w:pPr>
        <w:tabs>
          <w:tab w:val="left" w:pos="6800"/>
        </w:tabs>
        <w:suppressAutoHyphens/>
        <w:rPr>
          <w:b/>
          <w:sz w:val="16"/>
          <w:szCs w:val="16"/>
        </w:rPr>
      </w:pPr>
    </w:p>
    <w:p w:rsidR="00283936" w:rsidRPr="00893A3E" w:rsidRDefault="00283936" w:rsidP="00283936">
      <w:pPr>
        <w:suppressAutoHyphens/>
        <w:autoSpaceDE w:val="0"/>
        <w:jc w:val="right"/>
        <w:rPr>
          <w:rFonts w:eastAsia="Arial"/>
          <w:sz w:val="16"/>
          <w:szCs w:val="16"/>
        </w:rPr>
      </w:pPr>
      <w:r w:rsidRPr="00893A3E">
        <w:rPr>
          <w:rFonts w:eastAsia="Arial"/>
          <w:sz w:val="16"/>
          <w:szCs w:val="16"/>
        </w:rPr>
        <w:t xml:space="preserve">            УТВЕРЖДЕНО</w:t>
      </w:r>
    </w:p>
    <w:p w:rsidR="00283936" w:rsidRPr="00893A3E" w:rsidRDefault="00283936" w:rsidP="00283936">
      <w:pPr>
        <w:suppressAutoHyphens/>
        <w:autoSpaceDE w:val="0"/>
        <w:jc w:val="right"/>
        <w:rPr>
          <w:rFonts w:eastAsia="Arial"/>
          <w:sz w:val="16"/>
          <w:szCs w:val="16"/>
        </w:rPr>
      </w:pPr>
      <w:r w:rsidRPr="00893A3E">
        <w:rPr>
          <w:rFonts w:eastAsia="Arial"/>
          <w:sz w:val="16"/>
          <w:szCs w:val="16"/>
        </w:rPr>
        <w:t xml:space="preserve">постановлением Администрации </w:t>
      </w:r>
    </w:p>
    <w:p w:rsidR="00283936" w:rsidRPr="00893A3E" w:rsidRDefault="00283936" w:rsidP="00283936">
      <w:pPr>
        <w:suppressAutoHyphens/>
        <w:autoSpaceDE w:val="0"/>
        <w:jc w:val="right"/>
        <w:rPr>
          <w:rFonts w:eastAsia="Arial"/>
          <w:sz w:val="16"/>
          <w:szCs w:val="16"/>
        </w:rPr>
      </w:pPr>
      <w:r w:rsidRPr="00893A3E">
        <w:rPr>
          <w:rFonts w:eastAsia="Arial"/>
          <w:sz w:val="16"/>
          <w:szCs w:val="16"/>
        </w:rPr>
        <w:t>муниципального района</w:t>
      </w:r>
    </w:p>
    <w:p w:rsidR="00283936" w:rsidRPr="00893A3E" w:rsidRDefault="00283936" w:rsidP="00283936">
      <w:pPr>
        <w:tabs>
          <w:tab w:val="left" w:pos="6915"/>
          <w:tab w:val="right" w:pos="9638"/>
        </w:tabs>
        <w:suppressAutoHyphens/>
        <w:autoSpaceDE w:val="0"/>
        <w:jc w:val="right"/>
        <w:rPr>
          <w:rFonts w:eastAsia="Arial"/>
          <w:sz w:val="16"/>
          <w:szCs w:val="16"/>
        </w:rPr>
      </w:pPr>
      <w:r w:rsidRPr="00893A3E">
        <w:rPr>
          <w:rFonts w:eastAsia="Arial"/>
          <w:sz w:val="16"/>
          <w:szCs w:val="16"/>
        </w:rPr>
        <w:t xml:space="preserve">от 13.10.2017 № 1615                      </w:t>
      </w:r>
    </w:p>
    <w:p w:rsidR="00283936" w:rsidRPr="00893A3E" w:rsidRDefault="00283936" w:rsidP="00283936">
      <w:pPr>
        <w:suppressAutoHyphens/>
        <w:autoSpaceDE w:val="0"/>
        <w:jc w:val="both"/>
        <w:rPr>
          <w:rFonts w:eastAsia="Arial"/>
          <w:sz w:val="16"/>
          <w:szCs w:val="16"/>
        </w:rPr>
      </w:pPr>
    </w:p>
    <w:p w:rsidR="00283936" w:rsidRPr="00893A3E" w:rsidRDefault="00283936" w:rsidP="00283936">
      <w:pPr>
        <w:suppressAutoHyphens/>
        <w:autoSpaceDE w:val="0"/>
        <w:jc w:val="center"/>
        <w:rPr>
          <w:rFonts w:eastAsia="Arial"/>
          <w:b/>
          <w:sz w:val="16"/>
          <w:szCs w:val="16"/>
        </w:rPr>
      </w:pPr>
      <w:r w:rsidRPr="00893A3E">
        <w:rPr>
          <w:rFonts w:eastAsia="Arial"/>
          <w:b/>
          <w:sz w:val="16"/>
          <w:szCs w:val="16"/>
        </w:rPr>
        <w:t>Положение</w:t>
      </w:r>
    </w:p>
    <w:p w:rsidR="00283936" w:rsidRPr="00893A3E" w:rsidRDefault="00283936" w:rsidP="00283936">
      <w:pPr>
        <w:suppressAutoHyphens/>
        <w:autoSpaceDE w:val="0"/>
        <w:jc w:val="center"/>
        <w:rPr>
          <w:rFonts w:eastAsia="Arial"/>
          <w:b/>
          <w:sz w:val="16"/>
          <w:szCs w:val="16"/>
        </w:rPr>
      </w:pPr>
      <w:r w:rsidRPr="00893A3E">
        <w:rPr>
          <w:rFonts w:eastAsia="Arial"/>
          <w:b/>
          <w:sz w:val="16"/>
          <w:szCs w:val="16"/>
        </w:rPr>
        <w:t xml:space="preserve">о производственном контроле за соблюдением требований промышленной безопасности на опасных производственных объектах </w:t>
      </w:r>
      <w:r w:rsidRPr="00893A3E">
        <w:rPr>
          <w:b/>
          <w:sz w:val="16"/>
          <w:szCs w:val="16"/>
        </w:rPr>
        <w:t>Солецкого муниципального района, Солецкого городского поселения</w:t>
      </w:r>
    </w:p>
    <w:p w:rsidR="00283936" w:rsidRPr="00893A3E" w:rsidRDefault="00283936" w:rsidP="00283936">
      <w:pPr>
        <w:suppressAutoHyphens/>
        <w:autoSpaceDE w:val="0"/>
        <w:jc w:val="both"/>
        <w:rPr>
          <w:rFonts w:eastAsia="Arial"/>
          <w:sz w:val="16"/>
          <w:szCs w:val="16"/>
        </w:rPr>
      </w:pPr>
    </w:p>
    <w:p w:rsidR="00283936" w:rsidRPr="00893A3E" w:rsidRDefault="00283936" w:rsidP="00283936">
      <w:pPr>
        <w:suppressAutoHyphens/>
        <w:autoSpaceDE w:val="0"/>
        <w:ind w:firstLine="284"/>
        <w:jc w:val="center"/>
        <w:rPr>
          <w:rFonts w:eastAsia="Arial"/>
          <w:sz w:val="16"/>
          <w:szCs w:val="16"/>
        </w:rPr>
      </w:pPr>
      <w:r w:rsidRPr="00893A3E">
        <w:rPr>
          <w:rFonts w:eastAsia="Arial"/>
          <w:b/>
          <w:sz w:val="16"/>
          <w:szCs w:val="16"/>
        </w:rPr>
        <w:t>1. Общие положения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1.1. Настоящее Положение разработано в целях регламентирования порядка осуществления контроля за соблюдением требований промышленной безопасности на опасных производственных объектах – газораспределительные сети Солецкого муниципального района, Солецкого городского поселения.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1.2. Настоящее Положение разработано в соответствии с Федеральным законом от 21.07.1997 № 116-ФЗ «О промышленной безопасности опасных производственных объектов»,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РФ от 10 марта 1999 № 263, и иным действующим законодательством Российской Федерации.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1.3. Настоящее Положение обязательно для соблюдения и выполнения специалистами Администрации муниципального района.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1.4. Настоящее Положение доступно для ознакомления и обязательно для соблюдения специалистами Администрации муниципального района.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1.5. Контроль за исполнением и соблюдением настоящего Положения возлагается на лицо, ответственное за осуществление производственного контроля за соблюдением требований промышленной безопасности на опасных производственных объектах (далее - ответственный за осуществление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1.6. За нарушение настоящего Положения лицо, ответственное за осуществление производственного контроля за соблюдением требований промышленной безопасности на опасных производственных объектах, несет ответственность, предусмотренную действующим законодательством Российской Федерации.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1.7. Основными задачами производственного контроля являются: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а) обеспечение соблюдения требований промышленной безопасности в эксплуатирующей организации;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б) анализ состояния промышленной безопасности в эксплуатирующей организации, в том числе путем организации проведения соответствующих экспертиз;</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 разработка мер, направленных на улучшение состояния промышленной безопасности и предотвращение ущерба окружающей среде;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г) контроль за соблюдением требований промышленной безопасности, установленных федеральными законами и иными нормативными правовыми актами;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д)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е)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ж) контроль за соблюдением технологической дисциплины.</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2. Организация контроля за соблюдением требований</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xml:space="preserve">2.1. Ответственным за осуществление производственного контроля распоряжением Главы Администрации муниципального района назначается специалист отдела  жилищно-коммунального хозяйства, дорожного строительства и транспорта Администрации муниципального района, (далее – ответственный за осуществление производственного контроля). </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2.2. Ответственный за осуществление производственного контроля, должен иметь:</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высшее техническое образование, соответствующее профилю производственного объекта;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стаж работы не менее 3 лет на соответствующей работе на опасном производственном объекте отрасли;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удостоверение, подтверждающее прохождение аттестации по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2.3. Ответственный за осуществление производственного контроля обязан:</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а) обеспечивать проведение контроля за соблюдением требований промышленной безопасности на опасных производственных объектах Солецкого муниципального района, Солецкого городского поселения;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б) разрабатывать план работы по осуществлению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 проводить комплексные и целевые проверки состояния промышленной безопасности, выявлять опасные факторы;</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г)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д) организовывать разработку планов мероприятий по локализации и ликвидации последствий аварий на опасных производственных объектах I, II или III классов 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е) организовывать работу по подготовке проведения экспертизы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ж) участвовать в техническом расследовании причин аварий, инцидентов и несчастных случаев;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з) 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и) проходить подготовку и аттестацию в области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к) участвовать во внедрении новых технологий и нового оборудования;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л) доводить до сведения руководства информацию об изменении требований промышленной безопасности, устанавливаемых нормативными правовыми актами;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м) доводить до сведения руководства предложения: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о проведении мероприятий по обеспечению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об устранении нарушений требований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о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нанести ущерб окружающей природной среде;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об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по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о привлечении к ответственности лиц, нарушивших требования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н) проводить другие мероприятия по обеспечению требований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2.4. Ответственный за осуществление производственного контроля обеспечивает контроль за: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а) выполнением условий лицензий на виды деятельности в области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б) строительством, реконструкцией, капитальным ремонтом, техническим перевооружением, консервацией и ликвидацией опасных производственных объектов, а также за ремонтом технических устройств, используемых на опасных производственных объектах, в части соблюдения требований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 устранением причин возникновения аварий, инцидентов и несчастных случаев;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г) своевременным проведением соответствующими службами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д) наличием документов об оценке (о подтверждении) соответствия технических устройств, применяемых на опасном производственном объекте, обязательным требованиям в соответствии с законодательством Российской Федерации о техническом регулировании;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е) выполнением предписаний Федеральной службы по экологическому, технологическому и атомному надзору и ее территориальных органов, а также соответствующих федеральных органов исполнительной власти по вопросам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2.5. Ответственный за осуществление производственного контроля имеет право:</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а) осуществлять свободный доступ на опасные производственные объекты в любое время суток;</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б) знакомиться с документами, необходимыми для оценки состояния промышленной безопасности в эксплуатирующей организации;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 участвовать в разработке деклараций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г) участвовать в деятельности комиссии по расследованию причин аварий, инцидентов и несчастных случаев на опасных производственных объектах.</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3. Порядок планирования и проведения внутренних проверок соблюдения требований промышленной безопасности, а также подготовки и регистрации отчетов об их результатах</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3.1. Проверка состояния промышленной безопасности осуществляется на основании утвержденного Графика проведения проверок состояния промышленной безопасности на опасных производственных объектах, разработанного ответственным за осуществление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3.2. Внеочередные проверки организуются по распоряжению Главы Администрации муниципального района в случаях, если произошел несчастный случай на производстве с тяжелыми последствиями, тяжелый несчастный случай, несчастный случай со смертельным исходом, групповой несчастный случай или авария, последствия которой могли вызвать гибель людей.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3.3. Проверку осуществляет ответственный за осуществление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3.4. Перед осуществлением проверки ответственный за осуществление производственного контроля проводит сбор информации об объекте проверки: условия безопасной эксплуатации, результаты прошедших проверок.</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 случае обнаружения условий, опасных для жизни людей или способных привести к аварии, ответственный за осуществление производственного контроля обязан внести предложение о приостановке работ.</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3.5. Оперативные проверки проводятся на опасных производственных объектах. Все выявленные нарушения фиксируются и по возможности устраняются. Если устранить нарушения оперативно не удается, то составляется соответствующий акт и передается руководству для дальнейшего определения порядка действий.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3.6. В случае возникновения несчастного случая, аварии, инцидента, а также по целевым вопросам на основании распоряжения Главы Администрации муниципального района проводятся целевые проверки.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3.7. Один раз в год проводится комплексная проверка.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На каждую комплексную проверку разрабатывается и утверждается программа (перечень вопросов, подлежащих проверке).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По результатам комплексной проверки издается распоряжение.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Распоряжение должно содержать оценку состояния промышленной безопасности в подразделении, мероприятия по устранению выявленных нарушений, ответственного за устранение выявленных нарушений и срок устранения выявленных нарушений, а также, при необходимости, взыскание, наложенное на ответственных лиц и персонал, виновных в выявленных нарушениях.</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3.8. Все результаты проверок вносятся в журнал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3.9. Нарушения, выявленные всеми видами проверок, подлежат анализу. Анализ проводится специалистами Администрации муниципального района либо сторонней организацией, привлекаемой на основании договора.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3.10. Результаты анализа докладываются Главе муниципального района на совещании или в письменном виде и оформляются распоряжением.</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3.11. Ежемесячно лицо, ответственное за осуществление производственного контроля, проводит контроль за устранением замечаний и представляет его результаты Главе Администрации муниципального района.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3.12. Устраненные нарушения должны подвергаться повторному контролю во время проведения плановых проверок.</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4. Порядок сбора, анализа, обмена информацией о состоянии</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промышленной безопасности на опасных производственных объектах</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4.1. Сбор информации осуществляется по результатам проверок состояния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4.2. Анализ результатов проведения мероприятий по осуществлению производственного контроля проводится не реже 2 раз в год с привлечением специалистов Администрации муниципального района либо независимых экспертов.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4.3. Анализ результатов производственного контроля включает:</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результаты проверок соблюдения требований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оценку эффективности организаторской деятельности ответственного за производственный контроль;</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основные направления деятельности по повышению эффективности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4.4. Выявленные в ходе производственного контроля отступления и несоответствия установленным требованиям и их причины доводятся до Главы Администрации муниципального района.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4.5. На основании анализа результатов производственного контроля разрабатываются мероприятия по устранению и предупреждению отступлений от требований нормативных документов в области промышленной безопасности, которые используются при составлении плана по обеспечению промышленной безопасности и производственного контроля на очередной год.</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4.6. Мероприятия по устранению отступлений от требований промышленной безопасности включают в себя: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анализ выявленных отступлений от требований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изучение причин отступлений от требований промышленной безопасности, относящихся к технологическому процессу и производственному контролю, а также регистрацию результатов такого изучения ответственным за осуществление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разработку мероприятий по устранению причин отступлений от требований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принятие решений, гарантирующих, что мероприятия по устранению причин отступлений от требований промышленной безопасности осуществлены в полном объеме и эффективны.</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4.7. Мероприятия по предупреждению отступлений от требований промышленной безопасности включают в себя: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использование соответствующих источников информации (процессов; рабочих операций, влияющих на состояние промышленной безопасности; результатов проверок; отчетов об обслуживании и др.) с целью выявления, анализа и устранения потенциальных причин отступлений от требований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прогноз возможных проблем обеспечения промышленной безопасности и заблаговременное определение мер, необходимых для их решения;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заблаговременную реализацию предупреждающих мероприятий и принятие управленческих решений, обеспечивающих гарантированное предупреждение отступлений от требований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представление информации о предпринятых предупреждающих действиях Главе Администрации муниципального района.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4.8. Обязанности по систематизации, актуализации и хранению данных о состоянии промышленной безопасности и результатах производственного контроля возлагаются на ответственного за осуществление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4.9. Форма хранения данных устанавливается как в бумажном, так и в электронном виде при обязательном условии легкого доступа и гарантированной сохранности.</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5. Порядок принятия и реализации решений по обеспечению</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промышленной безопасности с учетом результатов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5.1. Первоочередные и перспективные решения по вопросам промышленной безопасности определяются на плановых совещаниях, проводимых Администрацией муниципального района.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Решения принимаются на основании проводимых проверок, отчетов лица, ответственного за осуществление производственного контроля, информации, полученной от из различных источников.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5.2. Все решения, принятые на совещаниях, оформляются протоколами, содержащими мероприятия, сроки исполнения и ответственных исполнителей.</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6. Порядок принятия и реализации решений о диагностике,</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испытаниях, освидетельствовании сооружений и технических</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устройств, применяемых на опасных производственных объектах</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6.1. Администрация муниципального района, эксплуатирующая опасный производственный объект, обязана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предъявленному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6.2. Технические устройства подвергаются проверке на соответствие требованиям, устанавливаемым законодательством Российской Федерации, а также требованиям безопасной эксплуатации, устанавливаемым производителем.</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6.3. Техническое обслуживание осуществляется в течение всего срока эксплуатации средства в соответствии с технической документацией.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6.4. Проведение и контроль за техническим обслуживанием возлагаются на ответственного за осуществление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6.5. В случае истечения срока эксплуатации техническое средство изымается с опасного промышленного объекта и подлежит утилизации либо экспертная комиссия продлевает срок безопасной эксплуатации по результатам соответствующей проверки.</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7. Порядок обеспечения готовности к действиям по локализации и ликвидации последствий аварии на опасных производственных объектах</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7.1.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планировать и осуществлять мероприятия по локализации и ликвидации последствий аварий на опасном производственном объекте;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обучать специалистов действиям в случае аварии или инцидента на опасном производственном объекте;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 Для разработки решений по обеспечению промышленной безопасности проводятся целевые и контрольно-профилактические проверки выполнения требований законодательства и нормативно-правовых актов Российской Федерации, правил, а также других нормативно-технических документов, утвержденных органами государственной исполнительной власти в области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7.2. По результатам целевых и контрольно-профилактических проверок, а также разборов результатов проверок составляются планы мероприятий по устранению выявленных нарушений и улучшению безопасных условий труда на опасном промышленном объекте.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7.3. Все планы мероприятий доводятся до сведения всех заинтересованных лиц под роспись.</w:t>
      </w:r>
    </w:p>
    <w:p w:rsidR="00283936" w:rsidRPr="00893A3E" w:rsidRDefault="00283936" w:rsidP="00283936">
      <w:pPr>
        <w:suppressAutoHyphens/>
        <w:autoSpaceDE w:val="0"/>
        <w:ind w:firstLine="284"/>
        <w:jc w:val="both"/>
        <w:rPr>
          <w:rFonts w:eastAsia="Arial"/>
          <w:sz w:val="16"/>
          <w:szCs w:val="16"/>
        </w:rPr>
      </w:pP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8. Порядок организации расследования и учета аварий, инцидентов и несчастных случаев на опасных производственных объектах</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8.1. 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определяется Порядком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утвержденным Приказом Ростехнадзора от 19.08.2011 № 480, статей 228-231 Трудового кодекса Российской Федерации, Постановлением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xml:space="preserve">8.2. По каждому факту возникновения аварии, инцидента и случаю утраты взрывчатых материалов промышленного назначения на поднадзорных </w:t>
      </w:r>
      <w:proofErr w:type="spellStart"/>
      <w:r w:rsidRPr="00893A3E">
        <w:rPr>
          <w:rFonts w:eastAsia="Arial"/>
          <w:sz w:val="16"/>
          <w:szCs w:val="16"/>
        </w:rPr>
        <w:t>Ростехнадзору</w:t>
      </w:r>
      <w:proofErr w:type="spellEnd"/>
      <w:r w:rsidRPr="00893A3E">
        <w:rPr>
          <w:rFonts w:eastAsia="Arial"/>
          <w:sz w:val="16"/>
          <w:szCs w:val="16"/>
        </w:rPr>
        <w:t xml:space="preserve"> объектах осуществляется техническое расследование их причин.</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8.3. В случае возникновения несчастного случая, аварии либо инцидента на опасном производственном объекте Солецкого муниципального района, Солецкого городского поселения ответственный за осуществление производственного контроля немедленно уведомляет государственный надзорный орган, организует комиссию по расследованию причин возникновения, подготавливает отчет о результатах расследования и на основании данного отчета вносит изменения в настоящее Положение и другие нормативные акты для предотвращения в будущем возникновения подобных ситуаций.</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9. Порядок учета результатов производственного контроля</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при применении мер поощрения и взыскания в отношении</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работников эксплуатирующей организации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9.1. На случай возникновения необходимости обратиться к данным учета результатов производственного контроля для поощрения и применения мер взыскания к лицу, ответственному за осуществление производственного контроля, указанные данные должны храниться в упорядоченном виде и легко поддаваться обнаружению и идентификации для ответственных лиц.</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xml:space="preserve">9.2. Все документы должны храниться в </w:t>
      </w:r>
      <w:proofErr w:type="spellStart"/>
      <w:r w:rsidRPr="00893A3E">
        <w:rPr>
          <w:rFonts w:eastAsia="Arial"/>
          <w:sz w:val="16"/>
          <w:szCs w:val="16"/>
        </w:rPr>
        <w:t>пожаробезопасном</w:t>
      </w:r>
      <w:proofErr w:type="spellEnd"/>
      <w:r w:rsidRPr="00893A3E">
        <w:rPr>
          <w:rFonts w:eastAsia="Arial"/>
          <w:sz w:val="16"/>
          <w:szCs w:val="16"/>
        </w:rPr>
        <w:t xml:space="preserve"> месте, быть защищены от порчи, кражи и потери.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9.3. Срок хранения данных о состоянии промышленной безопасности опасных производственных объектов определяется решением Главы Администрации муниципального района и указывается на документах.</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9.4. Данные о состоянии промышленной безопасности опасных производственных объектов хранятся как на бумажном, так и на электронном носителе.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9.5. Лицом, ответственным за контроль за своевременной регистрацией и сроками хранения отчетных данных по промышленной безопасности и ведения учета данных, является ответственный за осуществление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9.6. Доступ к данным по промышленной безопасности имеют только ограниченный круг лиц, утвержденный распоряжением Главы муниципального района.</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10. Порядок принятия и реализации решений о проведении</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экспертизы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10.1. Экспертиза промышленной безопасности проводится в соответствии с требованиями Федерального закона от 21 июля 1997 № 116-ФЗ "О промышленной безопасности опасных производственных объектов" (далее – Федеральный закон).</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 случае возникновения обстоятельств либо наступления определенных сроков и случаев, указанных в Федеральном законе, Глава Администрации муниципального района инициирует проведение экспертизы.</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10.2. Объектами экспертизы являются: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документация на консервацию, ликвидацию опасного производственного объекта;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технические устройства, применяемые на опасном промышленном объекте.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10.3. Основания необходимости проведения экспертизы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10.3.1. Общие: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перед принятием решения о начале технического перевооружения, консервации и ликвидации опасного производственного объекта;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после внесения изменений и дополнений в проектную документацию на техническое перевооружение, консервацию и ликвидацию опасного производственного объекта;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по требованию надзорных органов.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10.3.2. Для технических устройств: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при отсутствии паспорта на техническое устройство;</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при выработке установленного проектом расчетного срока эксплуатации;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при отсутствии в технической документации данных о сроке службы технического устройства, если фактический срок его службы превышает 20 лет;</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при воздействии на техническое устройство в процессе эксплуатации факторов, превышающих расчетные параметры (температура, давление, внешние силовые нагрузки и др.), в результате нарушения регламентированного режима работы;</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при проведении ремонтно-сварочных работ, связанных с изменением конструкции, заменой материала несущих элементов технического устройства;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по требованию надзорных органов.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10.3.3. Для зданий и сооружений: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при выработке зданием (сооружением) установленных проектом или другими документами сроков службы;</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при воздействии на здание (сооружение) внешних воздействий (землетрясение, пожар, взрыв);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периодически в процессе эксплуатации;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по требованию надзорных органов.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10.3.4. Для документов, связанных с эксплуатацией опасных производственных объектов: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в целях независимой оценки соблюдения требований безопасности на опасном объекте;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в целях выполнения лицензионных требований и условий.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10.4. Для проведения экспертизы документов, связанных с эксплуатацией опасных производственных объектов, ответственным за осуществление производственного контроля обеспечивается подготовка соответствующих документов: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справки об укомплектованности рабочих мест необходимым персоналом согласно штатному расписанию;</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копий документов, подтверждающих уровень профессиональной подготовки руководящего состава;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справки о наличии на опасном производственном объекте нормативных правовых актов и нормативных технических документов, устанавливающих правила безопасного ведения отдельных видов работ, технологических процессов на рабочих местах;</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справки об учете и анализе причин возникновения инцидентов на опасном производственном объекте, принятии мер по устранению указанных причин и профилактике инцидентов и контроле за их исполнением;</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копий документов, подтверждающих организацию и выполнение необходимых мер, направленных на предотвращение проникновения на опасный производственный объект посторонних лиц;</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копий документов, подтверждающих наличие средств на ликвидацию и локализацию последствий аварий на опасном производственном объекте;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копии договора страхования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 зависимости от цели экспертизы и по согласованию с экспертной организацией на экспертизу могут представляться иные документы, подтверждающие порядок организации и обеспечения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10.5. В целях проведения экспертизы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издается распоряжение о необходимости проведения экспертизы;</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составляется план необходимых мероприятий для проведения экспертизы с указанием сроков выполнения каждого этапа;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заключается договор на проведение экспертизы промышленной безопасности с организацией, имеющей соответствующую лицензию Ростехнадзора на этот вид деятельности;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подготавливается техническое задание для экспертной организации;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обеспечивается допуск специалистов экспертной организации к техническим устройствам для проведения натурных обследований и испытаний данных объектов, соблюдение при этом мер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осуществляется контроль на каждом этапе проведения экспертизы 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10.6. По результатам проведения экспертизы промышленной безопасности экспертная организация оформляет заключение.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Заключение экспертизы промышленной безопасности в Центральное управление Федеральной службы по экологическому, технологическому и атомному надзору, которое вносит в реестр заключений экспертизы промышленной безопасности это заключение в течение пяти рабочих дней со дня его поступления для рассмотрения и утверждения в установленном порядке.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 случае отрицательного заключения по объекту экспертизы, находящемуся в эксплуатации, экспертная организация немедленно ставит в известность Ростехнадзор или его территориальный орган для принятия оперативных мер по дальнейшей эксплуатации опасного производственного объекта.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10.7. Отступления и несоответствия, отмеченные в заключении экспертизы, после анализа результатов проведения экспертизы, доводятся до специалистов Администрации муниципального района в части, касающейся принятия мер по их реализации.</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11. Порядок подготовки и аттестации специалистов в области</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промышленной безопасности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11.1. Специалисты, ответственные за организацию и осуществление производственного контроля, должны быть обучены и аттестованы по промышленной безопасности в объеме и в порядке, регламентированных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Ростехнадзора от 29.01.2007 № 37.</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11.2. Первичная аттестация специалиста в области промышленной безопасности проводится не позднее одного месяца: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при назначении на должность;</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 случае изменения учредительных документов и/или штатного расписания ранее аттестованные специалисты, должностные обязанности которых не изменились, первичной аттестации не подлежат.</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11.3. Периодическая аттестация специалистов проводится не реже чем один раз в пять лет.</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11.4. Внеочередной аттестации в Центральной аттестационной комиссии Федеральной службы по экологическому, технологическому и атомному надзору подлежат лица, ответственные за безопасную эксплуатацию объекта, на котором произошли авария или несчастный случай со смертельным исходом.</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11.5. Проведение аттестаций направлено на проверку знаний: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12. Порядок подготовки и представления сведений</w:t>
      </w:r>
    </w:p>
    <w:p w:rsidR="00283936" w:rsidRPr="00893A3E" w:rsidRDefault="00283936" w:rsidP="00283936">
      <w:pPr>
        <w:suppressAutoHyphens/>
        <w:autoSpaceDE w:val="0"/>
        <w:ind w:firstLine="284"/>
        <w:jc w:val="center"/>
        <w:rPr>
          <w:rFonts w:eastAsia="Arial"/>
          <w:b/>
          <w:sz w:val="16"/>
          <w:szCs w:val="16"/>
        </w:rPr>
      </w:pPr>
      <w:r w:rsidRPr="00893A3E">
        <w:rPr>
          <w:rFonts w:eastAsia="Arial"/>
          <w:b/>
          <w:sz w:val="16"/>
          <w:szCs w:val="16"/>
        </w:rPr>
        <w:t>об организации производственного контроля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12.1. Сведения об организации производственного контроля за соблюдением требований промышленной безопасности (далее - Сведения) представляются Администрацией муниципального района, эксплуатирующей опасный производственный объект, в Центральное управление Ростехнадзора в срок до 1 апреля ежегодно в форме электронного документа, подписанного усиленной квалифицированной электронной подписью, или на бумажном носителе.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12.2. Требования к носителю и виду информации:</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на бумажном носителе, в случае наличия технической возможности с приложением электронных таблиц в формате .</w:t>
      </w:r>
      <w:proofErr w:type="spellStart"/>
      <w:r w:rsidRPr="00893A3E">
        <w:rPr>
          <w:rFonts w:eastAsia="Arial"/>
          <w:sz w:val="16"/>
          <w:szCs w:val="16"/>
        </w:rPr>
        <w:t>xls</w:t>
      </w:r>
      <w:proofErr w:type="spellEnd"/>
      <w:r w:rsidRPr="00893A3E">
        <w:rPr>
          <w:rFonts w:eastAsia="Arial"/>
          <w:sz w:val="16"/>
          <w:szCs w:val="16"/>
        </w:rPr>
        <w:t xml:space="preserve"> или .</w:t>
      </w:r>
      <w:proofErr w:type="spellStart"/>
      <w:r w:rsidRPr="00893A3E">
        <w:rPr>
          <w:rFonts w:eastAsia="Arial"/>
          <w:sz w:val="16"/>
          <w:szCs w:val="16"/>
        </w:rPr>
        <w:t>xlsx</w:t>
      </w:r>
      <w:proofErr w:type="spellEnd"/>
      <w:r w:rsidRPr="00893A3E">
        <w:rPr>
          <w:rFonts w:eastAsia="Arial"/>
          <w:sz w:val="16"/>
          <w:szCs w:val="16"/>
        </w:rPr>
        <w:t xml:space="preserve"> на машиночитаемом носителе (компакт-диск, USB энергонезависимая память) на одном носителе;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электронные документы - в виде файлов в формате XML (далее - XML-документ) в соответствии с описанием схемы XML-документов (далее - XSD-описание);</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могут содержать вложения, которые должны быть представлены в виде файлов следующих форматов: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файлы текстовых документов (PDF, RTF, TXT, OOXML, DOCX, DOC);</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файлы электронных таблиц (.</w:t>
      </w:r>
      <w:proofErr w:type="spellStart"/>
      <w:r w:rsidRPr="00893A3E">
        <w:rPr>
          <w:rFonts w:eastAsia="Arial"/>
          <w:sz w:val="16"/>
          <w:szCs w:val="16"/>
        </w:rPr>
        <w:t>xls</w:t>
      </w:r>
      <w:proofErr w:type="spellEnd"/>
      <w:r w:rsidRPr="00893A3E">
        <w:rPr>
          <w:rFonts w:eastAsia="Arial"/>
          <w:sz w:val="16"/>
          <w:szCs w:val="16"/>
        </w:rPr>
        <w:t>, .</w:t>
      </w:r>
      <w:proofErr w:type="spellStart"/>
      <w:r w:rsidRPr="00893A3E">
        <w:rPr>
          <w:rFonts w:eastAsia="Arial"/>
          <w:sz w:val="16"/>
          <w:szCs w:val="16"/>
        </w:rPr>
        <w:t>xlsx</w:t>
      </w:r>
      <w:proofErr w:type="spellEnd"/>
      <w:r w:rsidRPr="00893A3E">
        <w:rPr>
          <w:rFonts w:eastAsia="Arial"/>
          <w:sz w:val="16"/>
          <w:szCs w:val="16"/>
        </w:rPr>
        <w:t>, DIF);</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файлы графических изображений (JPEG, TIFF, BMP, PDF, GIF, PNG);</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вложения электронных документов в виде XML-документов.</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xml:space="preserve">Файлы графических изображений должны иметь расширение не более 300 </w:t>
      </w:r>
      <w:proofErr w:type="spellStart"/>
      <w:r w:rsidRPr="00893A3E">
        <w:rPr>
          <w:rFonts w:eastAsia="Arial"/>
          <w:sz w:val="16"/>
          <w:szCs w:val="16"/>
        </w:rPr>
        <w:t>dpi</w:t>
      </w:r>
      <w:proofErr w:type="spellEnd"/>
      <w:r w:rsidRPr="00893A3E">
        <w:rPr>
          <w:rFonts w:eastAsia="Arial"/>
          <w:sz w:val="16"/>
          <w:szCs w:val="16"/>
        </w:rPr>
        <w:t>, режим сканирования черно-белый.</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Общий объем вложений не должен превышать 5 мегабайт.</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12.3. Сведения передаются:</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путем непосредственного представления в Центральное управление Ростехнадзора;</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путем передачи по сети Интернет;</w:t>
      </w:r>
    </w:p>
    <w:p w:rsidR="00283936" w:rsidRPr="00893A3E" w:rsidRDefault="00283936" w:rsidP="00283936">
      <w:pPr>
        <w:suppressAutoHyphens/>
        <w:autoSpaceDE w:val="0"/>
        <w:ind w:firstLine="284"/>
        <w:jc w:val="both"/>
        <w:rPr>
          <w:rFonts w:eastAsia="Arial"/>
          <w:sz w:val="16"/>
          <w:szCs w:val="16"/>
        </w:rPr>
      </w:pPr>
      <w:r w:rsidRPr="00893A3E">
        <w:rPr>
          <w:rFonts w:eastAsia="Arial"/>
          <w:sz w:val="16"/>
          <w:szCs w:val="16"/>
        </w:rPr>
        <w:t>- с использованием единой системы межведомственного электронного взаимодействия, в том числе через Единый портал государственных и муниципальных услуг (функций).</w:t>
      </w:r>
    </w:p>
    <w:p w:rsidR="00283936" w:rsidRPr="00893A3E" w:rsidRDefault="00283936" w:rsidP="00283936">
      <w:pPr>
        <w:suppressAutoHyphens/>
        <w:autoSpaceDE w:val="0"/>
        <w:ind w:firstLine="284"/>
        <w:jc w:val="both"/>
        <w:rPr>
          <w:sz w:val="16"/>
          <w:szCs w:val="16"/>
        </w:rPr>
      </w:pPr>
      <w:r w:rsidRPr="00893A3E">
        <w:rPr>
          <w:rFonts w:eastAsia="Arial"/>
          <w:sz w:val="16"/>
          <w:szCs w:val="16"/>
        </w:rPr>
        <w:t>12.4. XSD-описание, использующееся для формирования электронных документов, считается введенным в действие с момента его опубликования на официальном сайте Ростехнадзора.</w:t>
      </w:r>
    </w:p>
    <w:p w:rsidR="00283936" w:rsidRPr="00893A3E" w:rsidRDefault="00283936" w:rsidP="00283936">
      <w:pPr>
        <w:suppressAutoHyphens/>
        <w:autoSpaceDE w:val="0"/>
        <w:jc w:val="right"/>
        <w:rPr>
          <w:rFonts w:eastAsia="Arial"/>
          <w:sz w:val="16"/>
          <w:szCs w:val="16"/>
        </w:rPr>
      </w:pPr>
      <w:r w:rsidRPr="00893A3E">
        <w:rPr>
          <w:rFonts w:eastAsia="Arial"/>
          <w:sz w:val="16"/>
          <w:szCs w:val="16"/>
        </w:rPr>
        <w:t xml:space="preserve">           </w:t>
      </w:r>
    </w:p>
    <w:p w:rsidR="00283936" w:rsidRPr="00893A3E" w:rsidRDefault="00283936" w:rsidP="00283936">
      <w:pPr>
        <w:suppressAutoHyphens/>
        <w:autoSpaceDE w:val="0"/>
        <w:jc w:val="right"/>
        <w:rPr>
          <w:rFonts w:eastAsia="Arial"/>
          <w:sz w:val="16"/>
          <w:szCs w:val="16"/>
        </w:rPr>
      </w:pPr>
      <w:r w:rsidRPr="00893A3E">
        <w:rPr>
          <w:rFonts w:eastAsia="Arial"/>
          <w:sz w:val="16"/>
          <w:szCs w:val="16"/>
        </w:rPr>
        <w:t xml:space="preserve">   УТВЕРЖДЕНО</w:t>
      </w:r>
    </w:p>
    <w:p w:rsidR="00283936" w:rsidRPr="00893A3E" w:rsidRDefault="00283936" w:rsidP="00283936">
      <w:pPr>
        <w:suppressAutoHyphens/>
        <w:autoSpaceDE w:val="0"/>
        <w:jc w:val="right"/>
        <w:rPr>
          <w:rFonts w:eastAsia="Arial"/>
          <w:sz w:val="16"/>
          <w:szCs w:val="16"/>
        </w:rPr>
      </w:pPr>
      <w:r w:rsidRPr="00893A3E">
        <w:rPr>
          <w:rFonts w:eastAsia="Arial"/>
          <w:sz w:val="16"/>
          <w:szCs w:val="16"/>
        </w:rPr>
        <w:t xml:space="preserve">постановлением Администрации </w:t>
      </w:r>
    </w:p>
    <w:p w:rsidR="00283936" w:rsidRPr="00893A3E" w:rsidRDefault="00283936" w:rsidP="00283936">
      <w:pPr>
        <w:suppressAutoHyphens/>
        <w:autoSpaceDE w:val="0"/>
        <w:jc w:val="right"/>
        <w:rPr>
          <w:rFonts w:eastAsia="Arial"/>
          <w:sz w:val="16"/>
          <w:szCs w:val="16"/>
        </w:rPr>
      </w:pPr>
      <w:r w:rsidRPr="00893A3E">
        <w:rPr>
          <w:rFonts w:eastAsia="Arial"/>
          <w:sz w:val="16"/>
          <w:szCs w:val="16"/>
        </w:rPr>
        <w:t>муниципального района</w:t>
      </w:r>
    </w:p>
    <w:p w:rsidR="00283936" w:rsidRPr="00893A3E" w:rsidRDefault="00283936" w:rsidP="00283936">
      <w:pPr>
        <w:tabs>
          <w:tab w:val="left" w:pos="6915"/>
          <w:tab w:val="right" w:pos="9638"/>
        </w:tabs>
        <w:suppressAutoHyphens/>
        <w:autoSpaceDE w:val="0"/>
        <w:jc w:val="right"/>
        <w:rPr>
          <w:rFonts w:eastAsia="Arial"/>
          <w:sz w:val="16"/>
          <w:szCs w:val="16"/>
        </w:rPr>
      </w:pPr>
      <w:r w:rsidRPr="00893A3E">
        <w:rPr>
          <w:rFonts w:eastAsia="Arial"/>
          <w:sz w:val="16"/>
          <w:szCs w:val="16"/>
        </w:rPr>
        <w:t xml:space="preserve">от 13.10.2017 № 1615                      </w:t>
      </w:r>
    </w:p>
    <w:p w:rsidR="00283936" w:rsidRPr="00893A3E" w:rsidRDefault="00283936" w:rsidP="00283936">
      <w:pPr>
        <w:tabs>
          <w:tab w:val="left" w:pos="6800"/>
        </w:tabs>
        <w:suppressAutoHyphens/>
        <w:rPr>
          <w:b/>
          <w:sz w:val="16"/>
          <w:szCs w:val="16"/>
        </w:rPr>
      </w:pPr>
    </w:p>
    <w:p w:rsidR="00283936" w:rsidRPr="00893A3E" w:rsidRDefault="00283936" w:rsidP="00283936">
      <w:pPr>
        <w:pStyle w:val="affb"/>
        <w:suppressAutoHyphens/>
        <w:jc w:val="center"/>
        <w:rPr>
          <w:rFonts w:ascii="Times New Roman" w:hAnsi="Times New Roman"/>
          <w:b/>
          <w:sz w:val="16"/>
          <w:szCs w:val="16"/>
        </w:rPr>
      </w:pPr>
      <w:r w:rsidRPr="00893A3E">
        <w:rPr>
          <w:rFonts w:ascii="Times New Roman" w:hAnsi="Times New Roman"/>
          <w:b/>
          <w:sz w:val="16"/>
          <w:szCs w:val="16"/>
        </w:rPr>
        <w:t>ПОЛОЖЕНИЕ</w:t>
      </w:r>
    </w:p>
    <w:p w:rsidR="00283936" w:rsidRPr="00893A3E" w:rsidRDefault="00283936" w:rsidP="00283936">
      <w:pPr>
        <w:pStyle w:val="affb"/>
        <w:suppressAutoHyphens/>
        <w:jc w:val="center"/>
        <w:rPr>
          <w:rFonts w:ascii="Times New Roman" w:hAnsi="Times New Roman"/>
          <w:sz w:val="16"/>
          <w:szCs w:val="16"/>
        </w:rPr>
      </w:pPr>
      <w:r w:rsidRPr="00893A3E">
        <w:rPr>
          <w:rFonts w:ascii="Times New Roman" w:hAnsi="Times New Roman"/>
          <w:b/>
          <w:sz w:val="16"/>
          <w:szCs w:val="16"/>
        </w:rPr>
        <w:t>о порядке расследования причин инцидентов на опасных производственных объектах  Солецкого муниципального района, Солецкого городского поселения</w:t>
      </w:r>
    </w:p>
    <w:p w:rsidR="00283936" w:rsidRPr="00893A3E" w:rsidRDefault="00283936" w:rsidP="00283936">
      <w:pPr>
        <w:pStyle w:val="affb"/>
        <w:suppressAutoHyphens/>
        <w:jc w:val="center"/>
        <w:rPr>
          <w:rFonts w:ascii="Times New Roman" w:hAnsi="Times New Roman"/>
          <w:sz w:val="16"/>
          <w:szCs w:val="16"/>
        </w:rPr>
      </w:pPr>
    </w:p>
    <w:p w:rsidR="00283936" w:rsidRPr="00893A3E" w:rsidRDefault="00283936" w:rsidP="00283936">
      <w:pPr>
        <w:pStyle w:val="affb"/>
        <w:suppressAutoHyphens/>
        <w:ind w:firstLine="284"/>
        <w:jc w:val="center"/>
        <w:rPr>
          <w:rFonts w:ascii="Times New Roman" w:hAnsi="Times New Roman"/>
          <w:b/>
          <w:sz w:val="16"/>
          <w:szCs w:val="16"/>
        </w:rPr>
      </w:pPr>
      <w:r w:rsidRPr="00893A3E">
        <w:rPr>
          <w:rFonts w:ascii="Times New Roman" w:hAnsi="Times New Roman"/>
          <w:b/>
          <w:sz w:val="16"/>
          <w:szCs w:val="16"/>
        </w:rPr>
        <w:t>1.Общие положения</w:t>
      </w:r>
    </w:p>
    <w:p w:rsidR="00283936" w:rsidRPr="00893A3E" w:rsidRDefault="00283936" w:rsidP="00283936">
      <w:pPr>
        <w:pStyle w:val="affb"/>
        <w:numPr>
          <w:ilvl w:val="1"/>
          <w:numId w:val="36"/>
        </w:numPr>
        <w:suppressAutoHyphens/>
        <w:ind w:left="0" w:firstLine="284"/>
        <w:jc w:val="both"/>
        <w:rPr>
          <w:rFonts w:ascii="Times New Roman" w:hAnsi="Times New Roman"/>
          <w:sz w:val="16"/>
          <w:szCs w:val="16"/>
        </w:rPr>
      </w:pPr>
      <w:r w:rsidRPr="00893A3E">
        <w:rPr>
          <w:rFonts w:ascii="Times New Roman" w:hAnsi="Times New Roman"/>
          <w:sz w:val="16"/>
          <w:szCs w:val="16"/>
        </w:rPr>
        <w:t>Положение о порядке расследования причин инцидентов на опасных производственных объектах  Солецкого муниципального района, Солецкого городского поселения (далее – Положение) разработано в соответствии с Федеральным законом от 21 июля 1997 года №116-Ф3 «О промышленной безопасности опасных производственных объектов» и Приказом Федеральной службы по экологическому, технологическому и атомному надзору от 19 августа 2011 года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p w:rsidR="00283936" w:rsidRPr="00893A3E" w:rsidRDefault="00283936" w:rsidP="00283936">
      <w:pPr>
        <w:numPr>
          <w:ilvl w:val="1"/>
          <w:numId w:val="36"/>
        </w:numPr>
        <w:shd w:val="clear" w:color="auto" w:fill="FFFFFF"/>
        <w:suppressAutoHyphens/>
        <w:ind w:left="0" w:firstLine="284"/>
        <w:jc w:val="both"/>
        <w:rPr>
          <w:sz w:val="16"/>
          <w:szCs w:val="16"/>
        </w:rPr>
      </w:pPr>
      <w:r w:rsidRPr="00893A3E">
        <w:rPr>
          <w:sz w:val="16"/>
          <w:szCs w:val="16"/>
        </w:rPr>
        <w:t>Организации, эксплуатирующие опасные производственные объекты, обязаны:</w:t>
      </w:r>
    </w:p>
    <w:p w:rsidR="00283936" w:rsidRPr="00893A3E" w:rsidRDefault="00283936" w:rsidP="00283936">
      <w:pPr>
        <w:shd w:val="clear" w:color="auto" w:fill="FFFFFF"/>
        <w:suppressAutoHyphens/>
        <w:ind w:firstLine="284"/>
        <w:jc w:val="both"/>
        <w:rPr>
          <w:sz w:val="16"/>
          <w:szCs w:val="16"/>
        </w:rPr>
      </w:pPr>
      <w:bookmarkStart w:id="3" w:name="dst100065"/>
      <w:bookmarkEnd w:id="3"/>
      <w:r w:rsidRPr="00893A3E">
        <w:rPr>
          <w:rStyle w:val="blk"/>
          <w:sz w:val="16"/>
          <w:szCs w:val="16"/>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283936" w:rsidRPr="00893A3E" w:rsidRDefault="00283936" w:rsidP="00283936">
      <w:pPr>
        <w:shd w:val="clear" w:color="auto" w:fill="FFFFFF"/>
        <w:suppressAutoHyphens/>
        <w:ind w:firstLine="284"/>
        <w:jc w:val="both"/>
        <w:rPr>
          <w:sz w:val="16"/>
          <w:szCs w:val="16"/>
        </w:rPr>
      </w:pPr>
      <w:bookmarkStart w:id="4" w:name="dst100066"/>
      <w:bookmarkEnd w:id="4"/>
      <w:r w:rsidRPr="00893A3E">
        <w:rPr>
          <w:rStyle w:val="blk"/>
          <w:sz w:val="16"/>
          <w:szCs w:val="16"/>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283936" w:rsidRPr="00893A3E" w:rsidRDefault="00283936" w:rsidP="00283936">
      <w:pPr>
        <w:shd w:val="clear" w:color="auto" w:fill="FFFFFF"/>
        <w:suppressAutoHyphens/>
        <w:ind w:firstLine="284"/>
        <w:jc w:val="both"/>
        <w:rPr>
          <w:sz w:val="16"/>
          <w:szCs w:val="16"/>
        </w:rPr>
      </w:pPr>
      <w:bookmarkStart w:id="5" w:name="dst11"/>
      <w:bookmarkEnd w:id="5"/>
      <w:r w:rsidRPr="00893A3E">
        <w:rPr>
          <w:rStyle w:val="blk"/>
          <w:sz w:val="16"/>
          <w:szCs w:val="16"/>
        </w:rPr>
        <w:t xml:space="preserve">своевременно информировать </w:t>
      </w:r>
      <w:r w:rsidRPr="00893A3E">
        <w:rPr>
          <w:sz w:val="16"/>
          <w:szCs w:val="16"/>
        </w:rPr>
        <w:t xml:space="preserve">территориальный орган Федеральной службы по экологическому, технологическому и атомному надзору (далее – Ростехнадзор) </w:t>
      </w:r>
      <w:r w:rsidRPr="00893A3E">
        <w:rPr>
          <w:rStyle w:val="blk"/>
          <w:sz w:val="16"/>
          <w:szCs w:val="16"/>
        </w:rPr>
        <w:t>об аварии на опасном производственном объекте;</w:t>
      </w:r>
    </w:p>
    <w:p w:rsidR="00283936" w:rsidRPr="00893A3E" w:rsidRDefault="00283936" w:rsidP="00283936">
      <w:pPr>
        <w:shd w:val="clear" w:color="auto" w:fill="FFFFFF"/>
        <w:suppressAutoHyphens/>
        <w:ind w:firstLine="284"/>
        <w:jc w:val="both"/>
        <w:rPr>
          <w:sz w:val="16"/>
          <w:szCs w:val="16"/>
        </w:rPr>
      </w:pPr>
      <w:bookmarkStart w:id="6" w:name="dst100068"/>
      <w:bookmarkStart w:id="7" w:name="dst100069"/>
      <w:bookmarkEnd w:id="6"/>
      <w:bookmarkEnd w:id="7"/>
      <w:r w:rsidRPr="00893A3E">
        <w:rPr>
          <w:rStyle w:val="blk"/>
          <w:sz w:val="16"/>
          <w:szCs w:val="16"/>
        </w:rPr>
        <w:t>вести учет аварий и инцидентов на опасном производственном объекте;</w:t>
      </w:r>
    </w:p>
    <w:p w:rsidR="00283936" w:rsidRPr="00893A3E" w:rsidRDefault="00283936" w:rsidP="00283936">
      <w:pPr>
        <w:shd w:val="clear" w:color="auto" w:fill="FFFFFF"/>
        <w:suppressAutoHyphens/>
        <w:ind w:firstLine="284"/>
        <w:jc w:val="both"/>
        <w:rPr>
          <w:sz w:val="16"/>
          <w:szCs w:val="16"/>
        </w:rPr>
      </w:pPr>
      <w:bookmarkStart w:id="8" w:name="dst12"/>
      <w:bookmarkEnd w:id="8"/>
      <w:r w:rsidRPr="00893A3E">
        <w:rPr>
          <w:rStyle w:val="blk"/>
          <w:sz w:val="16"/>
          <w:szCs w:val="16"/>
        </w:rPr>
        <w:t>представлять в Ростехнадзор информацию о количестве аварий и инцидентов, причинах их возникновения и принятых мерах.</w:t>
      </w:r>
    </w:p>
    <w:p w:rsidR="00283936" w:rsidRPr="00893A3E" w:rsidRDefault="00283936" w:rsidP="00283936">
      <w:pPr>
        <w:suppressAutoHyphens/>
        <w:ind w:firstLine="284"/>
        <w:jc w:val="center"/>
        <w:rPr>
          <w:rStyle w:val="afff1"/>
          <w:sz w:val="16"/>
          <w:szCs w:val="16"/>
        </w:rPr>
      </w:pPr>
      <w:r w:rsidRPr="00893A3E">
        <w:rPr>
          <w:b/>
          <w:sz w:val="16"/>
          <w:szCs w:val="16"/>
        </w:rPr>
        <w:t>2</w:t>
      </w:r>
      <w:r w:rsidRPr="00893A3E">
        <w:rPr>
          <w:sz w:val="16"/>
          <w:szCs w:val="16"/>
        </w:rPr>
        <w:t xml:space="preserve">. </w:t>
      </w:r>
      <w:r w:rsidRPr="00893A3E">
        <w:rPr>
          <w:rStyle w:val="afff1"/>
          <w:sz w:val="16"/>
          <w:szCs w:val="16"/>
        </w:rPr>
        <w:t>Порядок расследования причин инцидентов на опасных производственных объектах, учет и анализ аварий и инцидентов</w:t>
      </w:r>
    </w:p>
    <w:p w:rsidR="00283936" w:rsidRPr="00893A3E" w:rsidRDefault="00283936" w:rsidP="00283936">
      <w:pPr>
        <w:suppressAutoHyphens/>
        <w:ind w:firstLine="284"/>
        <w:jc w:val="both"/>
        <w:rPr>
          <w:sz w:val="16"/>
          <w:szCs w:val="16"/>
        </w:rPr>
      </w:pPr>
      <w:r w:rsidRPr="00893A3E">
        <w:rPr>
          <w:sz w:val="16"/>
          <w:szCs w:val="16"/>
        </w:rPr>
        <w:t>2.1. Расследование причин инцидентов на опасных производственных объектах  Солецкого муниципального района, Солецкого городского поселения осуществляется Администрацией муниципального района как организацией, эксплуатирующей опасный производственный объект.</w:t>
      </w:r>
    </w:p>
    <w:p w:rsidR="00283936" w:rsidRPr="00893A3E" w:rsidRDefault="00283936" w:rsidP="00283936">
      <w:pPr>
        <w:suppressAutoHyphens/>
        <w:ind w:firstLine="284"/>
        <w:jc w:val="both"/>
        <w:rPr>
          <w:sz w:val="16"/>
          <w:szCs w:val="16"/>
        </w:rPr>
      </w:pPr>
      <w:r w:rsidRPr="00893A3E">
        <w:rPr>
          <w:sz w:val="16"/>
          <w:szCs w:val="16"/>
        </w:rPr>
        <w:t>2.2. Порядок проведения работ по установлению причин инцидентов утверждается Главой Администрации муниципального района по согласованию с территориальным органом Федеральной службы по экологическому, технологическому и атомному надзору (далее – Ростехнадзор).</w:t>
      </w:r>
    </w:p>
    <w:p w:rsidR="00283936" w:rsidRPr="00893A3E" w:rsidRDefault="00283936" w:rsidP="00283936">
      <w:pPr>
        <w:suppressAutoHyphens/>
        <w:ind w:firstLine="284"/>
        <w:jc w:val="both"/>
        <w:rPr>
          <w:sz w:val="16"/>
          <w:szCs w:val="16"/>
        </w:rPr>
      </w:pPr>
      <w:r w:rsidRPr="00893A3E">
        <w:rPr>
          <w:sz w:val="16"/>
          <w:szCs w:val="16"/>
        </w:rPr>
        <w:t>2.3. Расследование инцидентов проводится комиссией, состав которой определяется распоряжением Главы Администрации муниципального района. В состав комиссии включается нечетное количество членов.</w:t>
      </w:r>
    </w:p>
    <w:p w:rsidR="00283936" w:rsidRPr="00893A3E" w:rsidRDefault="00283936" w:rsidP="00283936">
      <w:pPr>
        <w:suppressAutoHyphens/>
        <w:ind w:firstLine="284"/>
        <w:jc w:val="both"/>
        <w:rPr>
          <w:sz w:val="16"/>
          <w:szCs w:val="16"/>
        </w:rPr>
      </w:pPr>
      <w:r w:rsidRPr="00893A3E">
        <w:rPr>
          <w:sz w:val="16"/>
          <w:szCs w:val="16"/>
        </w:rPr>
        <w:t>2.4. Результаты работы по установлению причин инцидента оформляются Актом расследования причин инцидента на опасном производственном объекте (Приложение №1 к Положению). Акт расследования причин инцидента на опасном производственном объекте (далее – Акт расследования)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в том числе о вреде, нанесенном окружающей среде, а также о мерах по устранению причин инцидента.</w:t>
      </w:r>
    </w:p>
    <w:p w:rsidR="00283936" w:rsidRPr="00893A3E" w:rsidRDefault="00283936" w:rsidP="00283936">
      <w:pPr>
        <w:suppressAutoHyphens/>
        <w:ind w:firstLine="284"/>
        <w:jc w:val="both"/>
        <w:rPr>
          <w:sz w:val="16"/>
          <w:szCs w:val="16"/>
        </w:rPr>
      </w:pPr>
      <w:r w:rsidRPr="00893A3E">
        <w:rPr>
          <w:sz w:val="16"/>
          <w:szCs w:val="16"/>
        </w:rPr>
        <w:t>2.5. Учет инцидентов на опасном производственном объекте ведется в специальном Журнале учета инцидентов, происшедших на опасных производственных объектах (Приложение №2 к Положению), где регистрируется дата и место инцидента, его характеристика и причины, продолжительность простоя, экономический ущерб (в том числе вред, нанесенный окружающей среде), мероприятия по устранению причин инцидента и отметка об их выполнении.</w:t>
      </w:r>
    </w:p>
    <w:p w:rsidR="00283936" w:rsidRPr="00893A3E" w:rsidRDefault="00283936" w:rsidP="00283936">
      <w:pPr>
        <w:suppressAutoHyphens/>
        <w:ind w:firstLine="284"/>
        <w:jc w:val="both"/>
        <w:rPr>
          <w:spacing w:val="2"/>
          <w:sz w:val="16"/>
          <w:szCs w:val="16"/>
        </w:rPr>
      </w:pPr>
      <w:r w:rsidRPr="00893A3E">
        <w:rPr>
          <w:sz w:val="16"/>
          <w:szCs w:val="16"/>
        </w:rPr>
        <w:t>2.6. Для классификации инцидентов при установлении порядка проведения работ по установлению причин инцидентов необходимо учитывать положения РД 12-378-00 «</w:t>
      </w:r>
      <w:r w:rsidRPr="00893A3E">
        <w:rPr>
          <w:spacing w:val="2"/>
          <w:sz w:val="16"/>
          <w:szCs w:val="16"/>
        </w:rPr>
        <w:t>Методические рекомендации по классификации аварий и инцидентов на опасных производственных объектах, подконтрольных газовому надзору</w:t>
      </w:r>
      <w:r w:rsidRPr="00893A3E">
        <w:rPr>
          <w:sz w:val="16"/>
          <w:szCs w:val="16"/>
        </w:rPr>
        <w:t>» (далее – Методические рекомендации).</w:t>
      </w:r>
    </w:p>
    <w:p w:rsidR="00283936" w:rsidRPr="00893A3E" w:rsidRDefault="00283936" w:rsidP="00283936">
      <w:pPr>
        <w:suppressAutoHyphens/>
        <w:ind w:firstLine="284"/>
        <w:jc w:val="both"/>
        <w:rPr>
          <w:sz w:val="16"/>
          <w:szCs w:val="16"/>
        </w:rPr>
      </w:pPr>
      <w:r w:rsidRPr="00893A3E">
        <w:rPr>
          <w:sz w:val="16"/>
          <w:szCs w:val="16"/>
        </w:rPr>
        <w:t xml:space="preserve">2.7. Используя Методические рекомендации для правильной идентификации инцидентов, совместно с </w:t>
      </w:r>
      <w:proofErr w:type="spellStart"/>
      <w:r w:rsidRPr="00893A3E">
        <w:rPr>
          <w:sz w:val="16"/>
          <w:szCs w:val="16"/>
        </w:rPr>
        <w:t>Ростехнадзором</w:t>
      </w:r>
      <w:proofErr w:type="spellEnd"/>
      <w:r w:rsidRPr="00893A3E">
        <w:rPr>
          <w:sz w:val="16"/>
          <w:szCs w:val="16"/>
        </w:rPr>
        <w:t xml:space="preserve"> необходимо установить Перечень инцидентов, классифицируемых, как правило, по последствиям (в том числе по возможным последствиям), которые будут учитываться (регистрироваться в специальном журнале), анализироваться и расследоваться комиссией организации с участием Ростехнадзора.</w:t>
      </w:r>
    </w:p>
    <w:p w:rsidR="00283936" w:rsidRPr="00893A3E" w:rsidRDefault="00283936" w:rsidP="00283936">
      <w:pPr>
        <w:suppressAutoHyphens/>
        <w:ind w:firstLine="284"/>
        <w:jc w:val="both"/>
        <w:rPr>
          <w:sz w:val="16"/>
          <w:szCs w:val="16"/>
        </w:rPr>
      </w:pPr>
      <w:r w:rsidRPr="00893A3E">
        <w:rPr>
          <w:sz w:val="16"/>
          <w:szCs w:val="16"/>
        </w:rPr>
        <w:t>2.8. Не реже одного раза в квартал  в Ростехнадзор направляется информация о происшедших инцидентах, в которой указываются:</w:t>
      </w:r>
    </w:p>
    <w:p w:rsidR="00283936" w:rsidRPr="00893A3E" w:rsidRDefault="00283936" w:rsidP="00283936">
      <w:pPr>
        <w:suppressAutoHyphens/>
        <w:ind w:firstLine="284"/>
        <w:jc w:val="both"/>
        <w:rPr>
          <w:sz w:val="16"/>
          <w:szCs w:val="16"/>
        </w:rPr>
      </w:pPr>
      <w:r w:rsidRPr="00893A3E">
        <w:rPr>
          <w:sz w:val="16"/>
          <w:szCs w:val="16"/>
        </w:rPr>
        <w:t>- количество инцидентов;</w:t>
      </w:r>
    </w:p>
    <w:p w:rsidR="00283936" w:rsidRPr="00893A3E" w:rsidRDefault="00283936" w:rsidP="00283936">
      <w:pPr>
        <w:suppressAutoHyphens/>
        <w:ind w:firstLine="284"/>
        <w:jc w:val="both"/>
        <w:rPr>
          <w:sz w:val="16"/>
          <w:szCs w:val="16"/>
        </w:rPr>
      </w:pPr>
      <w:r w:rsidRPr="00893A3E">
        <w:rPr>
          <w:sz w:val="16"/>
          <w:szCs w:val="16"/>
        </w:rPr>
        <w:t>- характер  инцидентов;</w:t>
      </w:r>
    </w:p>
    <w:p w:rsidR="00283936" w:rsidRPr="00893A3E" w:rsidRDefault="00283936" w:rsidP="00283936">
      <w:pPr>
        <w:suppressAutoHyphens/>
        <w:ind w:firstLine="284"/>
        <w:jc w:val="both"/>
        <w:rPr>
          <w:sz w:val="16"/>
          <w:szCs w:val="16"/>
        </w:rPr>
      </w:pPr>
      <w:r w:rsidRPr="00893A3E">
        <w:rPr>
          <w:sz w:val="16"/>
          <w:szCs w:val="16"/>
        </w:rPr>
        <w:t xml:space="preserve">- анализ причин возникновения инцидентов; </w:t>
      </w:r>
    </w:p>
    <w:p w:rsidR="00283936" w:rsidRPr="00893A3E" w:rsidRDefault="00283936" w:rsidP="00283936">
      <w:pPr>
        <w:suppressAutoHyphens/>
        <w:ind w:firstLine="284"/>
        <w:jc w:val="both"/>
        <w:rPr>
          <w:sz w:val="16"/>
          <w:szCs w:val="16"/>
        </w:rPr>
      </w:pPr>
      <w:r w:rsidRPr="00893A3E">
        <w:rPr>
          <w:sz w:val="16"/>
          <w:szCs w:val="16"/>
        </w:rPr>
        <w:t>- принятые меры по устранению причин возникновения инцидентов.</w:t>
      </w:r>
    </w:p>
    <w:p w:rsidR="00283936" w:rsidRPr="00893A3E" w:rsidRDefault="00283936" w:rsidP="00283936">
      <w:pPr>
        <w:suppressAutoHyphens/>
        <w:ind w:firstLine="284"/>
        <w:jc w:val="both"/>
        <w:rPr>
          <w:sz w:val="16"/>
          <w:szCs w:val="16"/>
        </w:rPr>
      </w:pPr>
      <w:r w:rsidRPr="00893A3E">
        <w:rPr>
          <w:sz w:val="16"/>
          <w:szCs w:val="16"/>
        </w:rPr>
        <w:t xml:space="preserve">2.9. Контроль учета инцидентов на опасных производственных объектах, проверку правильности проведения расследования инцидентов, проверку достаточности мер, принимаемых  по результатам таких расследований и выполнение в установленные сроки запланированных профилактических мероприятий осуществляет Ростехнадзор. </w:t>
      </w:r>
    </w:p>
    <w:p w:rsidR="00283936" w:rsidRPr="00893A3E" w:rsidRDefault="00283936" w:rsidP="00283936">
      <w:pPr>
        <w:suppressAutoHyphens/>
        <w:ind w:firstLine="284"/>
        <w:jc w:val="center"/>
        <w:rPr>
          <w:b/>
          <w:sz w:val="16"/>
          <w:szCs w:val="16"/>
        </w:rPr>
      </w:pPr>
      <w:r w:rsidRPr="00893A3E">
        <w:rPr>
          <w:rStyle w:val="afff1"/>
          <w:bCs w:val="0"/>
          <w:sz w:val="16"/>
          <w:szCs w:val="16"/>
        </w:rPr>
        <w:t>3. Порядок работы комиссии по расследованию причин инцидентов на опасных производственных объектах.</w:t>
      </w:r>
    </w:p>
    <w:p w:rsidR="00283936" w:rsidRPr="00893A3E" w:rsidRDefault="00283936" w:rsidP="00283936">
      <w:pPr>
        <w:suppressAutoHyphens/>
        <w:ind w:firstLine="284"/>
        <w:jc w:val="both"/>
        <w:rPr>
          <w:rStyle w:val="afff1"/>
          <w:b w:val="0"/>
          <w:bCs w:val="0"/>
          <w:sz w:val="16"/>
          <w:szCs w:val="16"/>
        </w:rPr>
      </w:pPr>
      <w:r w:rsidRPr="00893A3E">
        <w:rPr>
          <w:rStyle w:val="afff1"/>
          <w:b w:val="0"/>
          <w:bCs w:val="0"/>
          <w:sz w:val="16"/>
          <w:szCs w:val="16"/>
        </w:rPr>
        <w:t>3.1. Инциденты, приведшие к чрезвычайным ситуациям, классификация которых определена постановлением Правительства Российской Федерации от 21.05.2007 № 304 "О классификации чрезвычайных ситуаций природного и техногенного характера», расследуются как чрезвычайные ситуации.</w:t>
      </w:r>
    </w:p>
    <w:p w:rsidR="00283936" w:rsidRPr="00893A3E" w:rsidRDefault="00283936" w:rsidP="00283936">
      <w:pPr>
        <w:suppressAutoHyphens/>
        <w:ind w:firstLine="284"/>
        <w:jc w:val="both"/>
        <w:rPr>
          <w:rStyle w:val="afff1"/>
          <w:b w:val="0"/>
          <w:bCs w:val="0"/>
          <w:sz w:val="16"/>
          <w:szCs w:val="16"/>
        </w:rPr>
      </w:pPr>
      <w:r w:rsidRPr="00893A3E">
        <w:rPr>
          <w:rStyle w:val="afff1"/>
          <w:b w:val="0"/>
          <w:bCs w:val="0"/>
          <w:sz w:val="16"/>
          <w:szCs w:val="16"/>
        </w:rPr>
        <w:t>3.2. Расследование причин инцидентов на объекте производится специальной комиссией, назначенной распоряжением Главы муниципального района.</w:t>
      </w:r>
    </w:p>
    <w:p w:rsidR="00283936" w:rsidRPr="00893A3E" w:rsidRDefault="00283936" w:rsidP="00283936">
      <w:pPr>
        <w:suppressAutoHyphens/>
        <w:ind w:firstLine="284"/>
        <w:jc w:val="both"/>
        <w:rPr>
          <w:rStyle w:val="afff1"/>
          <w:b w:val="0"/>
          <w:bCs w:val="0"/>
          <w:sz w:val="16"/>
          <w:szCs w:val="16"/>
        </w:rPr>
      </w:pPr>
      <w:r w:rsidRPr="00893A3E">
        <w:rPr>
          <w:rStyle w:val="afff1"/>
          <w:b w:val="0"/>
          <w:bCs w:val="0"/>
          <w:sz w:val="16"/>
          <w:szCs w:val="16"/>
        </w:rPr>
        <w:t>3.3. Комиссия по расследованию инцидентов на опасном производственном объекте (далее - комиссия), должна незамедлительно с даты утверждения распоряжения приступить к работе и в течение пятнадцати рабочих дней составить Акт расследования и подготовить другие необходимые материалы, перечисленные в пункте 3.10.</w:t>
      </w:r>
    </w:p>
    <w:p w:rsidR="00283936" w:rsidRPr="00893A3E" w:rsidRDefault="00283936" w:rsidP="00283936">
      <w:pPr>
        <w:suppressAutoHyphens/>
        <w:ind w:firstLine="284"/>
        <w:jc w:val="both"/>
        <w:rPr>
          <w:sz w:val="16"/>
          <w:szCs w:val="16"/>
        </w:rPr>
      </w:pPr>
      <w:r w:rsidRPr="00893A3E">
        <w:rPr>
          <w:sz w:val="16"/>
          <w:szCs w:val="16"/>
        </w:rPr>
        <w:t>3.4. Все нарушения в работе, причинами которых явились дефекты проектирования, изготовления, строительства, монтажа или ремонта, должны расследоваться с привлечением компетентных специалистов причастных организаций, в т.ч. представителей заводов-изготовителей. При невозможности соблюдения этого требования порядок расследования должен быть согласован с представителем ведомственного надзора.</w:t>
      </w:r>
    </w:p>
    <w:p w:rsidR="00283936" w:rsidRPr="00893A3E" w:rsidRDefault="00283936" w:rsidP="00283936">
      <w:pPr>
        <w:suppressAutoHyphens/>
        <w:ind w:firstLine="284"/>
        <w:jc w:val="both"/>
        <w:rPr>
          <w:rStyle w:val="afff1"/>
          <w:b w:val="0"/>
          <w:bCs w:val="0"/>
          <w:sz w:val="16"/>
          <w:szCs w:val="16"/>
          <w:lang w:eastAsia="ar-SA"/>
        </w:rPr>
      </w:pPr>
      <w:r w:rsidRPr="00893A3E">
        <w:rPr>
          <w:rStyle w:val="afff1"/>
          <w:b w:val="0"/>
          <w:bCs w:val="0"/>
          <w:sz w:val="16"/>
          <w:szCs w:val="16"/>
          <w:lang w:eastAsia="ar-SA"/>
        </w:rPr>
        <w:t>3.5. Работа комиссии должна проводиться в соответствии с регламентом, устанавливаемым ее председателем.</w:t>
      </w:r>
    </w:p>
    <w:p w:rsidR="00283936" w:rsidRPr="00893A3E" w:rsidRDefault="00283936" w:rsidP="00283936">
      <w:pPr>
        <w:suppressAutoHyphens/>
        <w:ind w:firstLine="284"/>
        <w:jc w:val="both"/>
        <w:rPr>
          <w:sz w:val="16"/>
          <w:szCs w:val="16"/>
        </w:rPr>
      </w:pPr>
      <w:r w:rsidRPr="00893A3E">
        <w:rPr>
          <w:sz w:val="16"/>
          <w:szCs w:val="16"/>
        </w:rPr>
        <w:t>3.6. Вскрытие или разборка поврежденного оборудования должна производиться только по разрешению председателя комиссии в присутствии представителей заинтересованных заводов - изготовителей и других организаций, включенных в состав комиссии.</w:t>
      </w:r>
    </w:p>
    <w:p w:rsidR="00283936" w:rsidRPr="00893A3E" w:rsidRDefault="00283936" w:rsidP="00283936">
      <w:pPr>
        <w:suppressAutoHyphens/>
        <w:ind w:firstLine="284"/>
        <w:jc w:val="both"/>
        <w:rPr>
          <w:sz w:val="16"/>
          <w:szCs w:val="16"/>
        </w:rPr>
      </w:pPr>
      <w:r w:rsidRPr="00893A3E">
        <w:rPr>
          <w:sz w:val="16"/>
          <w:szCs w:val="16"/>
        </w:rPr>
        <w:t>3.7. Председателю комиссии в случае несвоевременного прибытия членов комиссии от заводов - изготовителей, строительных, монтажных, ремонтных, проектных и других организаций предоставляется право задержать до трех суток вскрытие и разборку поврежденного оборудования, при этом на тот же срок продлевается время расследования и корректируется классификационное время восстановительного ремонта.</w:t>
      </w:r>
    </w:p>
    <w:p w:rsidR="00283936" w:rsidRPr="00893A3E" w:rsidRDefault="00283936" w:rsidP="00283936">
      <w:pPr>
        <w:suppressAutoHyphens/>
        <w:ind w:firstLine="284"/>
        <w:jc w:val="both"/>
        <w:rPr>
          <w:sz w:val="16"/>
          <w:szCs w:val="16"/>
        </w:rPr>
      </w:pPr>
      <w:r w:rsidRPr="00893A3E">
        <w:rPr>
          <w:sz w:val="16"/>
          <w:szCs w:val="16"/>
        </w:rPr>
        <w:t>3.8. При расследовании инцидентов должны быть выполнены мероприятия, которые отражают обстоятельства их возникновения и развития:</w:t>
      </w:r>
    </w:p>
    <w:p w:rsidR="00283936" w:rsidRPr="00893A3E" w:rsidRDefault="00283936" w:rsidP="00283936">
      <w:pPr>
        <w:suppressAutoHyphens/>
        <w:ind w:firstLine="284"/>
        <w:jc w:val="both"/>
        <w:rPr>
          <w:sz w:val="16"/>
          <w:szCs w:val="16"/>
        </w:rPr>
      </w:pPr>
      <w:r w:rsidRPr="00893A3E">
        <w:rPr>
          <w:sz w:val="16"/>
          <w:szCs w:val="16"/>
        </w:rPr>
        <w:t>-сохранение обстановки после инцидента (по возможности), фотографирование или описание объектов нарушения;</w:t>
      </w:r>
    </w:p>
    <w:p w:rsidR="00283936" w:rsidRPr="00893A3E" w:rsidRDefault="00283936" w:rsidP="00283936">
      <w:pPr>
        <w:suppressAutoHyphens/>
        <w:ind w:firstLine="284"/>
        <w:jc w:val="both"/>
        <w:rPr>
          <w:sz w:val="16"/>
          <w:szCs w:val="16"/>
        </w:rPr>
      </w:pPr>
      <w:r w:rsidRPr="00893A3E">
        <w:rPr>
          <w:sz w:val="16"/>
          <w:szCs w:val="16"/>
        </w:rPr>
        <w:t xml:space="preserve">-изъятие и передача по акту представителю ведомственного надзора </w:t>
      </w:r>
      <w:proofErr w:type="spellStart"/>
      <w:r w:rsidRPr="00893A3E">
        <w:rPr>
          <w:sz w:val="16"/>
          <w:szCs w:val="16"/>
        </w:rPr>
        <w:t>регистрограмм</w:t>
      </w:r>
      <w:proofErr w:type="spellEnd"/>
      <w:r w:rsidRPr="00893A3E">
        <w:rPr>
          <w:sz w:val="16"/>
          <w:szCs w:val="16"/>
        </w:rPr>
        <w:t>, магнитофонных записей оперативных переговоров и других вещественных свидетельств нарушения;</w:t>
      </w:r>
    </w:p>
    <w:p w:rsidR="00283936" w:rsidRPr="00893A3E" w:rsidRDefault="00283936" w:rsidP="00283936">
      <w:pPr>
        <w:suppressAutoHyphens/>
        <w:ind w:firstLine="284"/>
        <w:jc w:val="both"/>
        <w:rPr>
          <w:sz w:val="16"/>
          <w:szCs w:val="16"/>
        </w:rPr>
      </w:pPr>
      <w:r w:rsidRPr="00893A3E">
        <w:rPr>
          <w:sz w:val="16"/>
          <w:szCs w:val="16"/>
        </w:rPr>
        <w:t>-описание состояния после инцидента;</w:t>
      </w:r>
    </w:p>
    <w:p w:rsidR="00283936" w:rsidRPr="00893A3E" w:rsidRDefault="00283936" w:rsidP="00283936">
      <w:pPr>
        <w:suppressAutoHyphens/>
        <w:ind w:firstLine="284"/>
        <w:jc w:val="both"/>
        <w:rPr>
          <w:sz w:val="16"/>
          <w:szCs w:val="16"/>
        </w:rPr>
      </w:pPr>
      <w:r w:rsidRPr="00893A3E">
        <w:rPr>
          <w:sz w:val="16"/>
          <w:szCs w:val="16"/>
        </w:rPr>
        <w:t>- полного комплекта документации по техническому обслуживанию отказавшего (поврежденного) оборудования.</w:t>
      </w:r>
    </w:p>
    <w:p w:rsidR="00283936" w:rsidRPr="00893A3E" w:rsidRDefault="00283936" w:rsidP="00283936">
      <w:pPr>
        <w:suppressAutoHyphens/>
        <w:ind w:firstLine="284"/>
        <w:jc w:val="both"/>
        <w:rPr>
          <w:sz w:val="16"/>
          <w:szCs w:val="16"/>
        </w:rPr>
      </w:pPr>
      <w:r w:rsidRPr="00893A3E">
        <w:rPr>
          <w:sz w:val="16"/>
          <w:szCs w:val="16"/>
        </w:rPr>
        <w:t>Все документы должны быть удостоверены подписями руководства и печатью Администрации Солецкого муниципального района.</w:t>
      </w:r>
    </w:p>
    <w:p w:rsidR="00283936" w:rsidRPr="00893A3E" w:rsidRDefault="00283936" w:rsidP="00283936">
      <w:pPr>
        <w:suppressAutoHyphens/>
        <w:ind w:firstLine="284"/>
        <w:jc w:val="both"/>
        <w:rPr>
          <w:sz w:val="16"/>
          <w:szCs w:val="16"/>
        </w:rPr>
      </w:pPr>
      <w:r w:rsidRPr="00893A3E">
        <w:rPr>
          <w:sz w:val="16"/>
          <w:szCs w:val="16"/>
        </w:rPr>
        <w:t>3.9. Руководство организации, обязано:</w:t>
      </w:r>
    </w:p>
    <w:p w:rsidR="00283936" w:rsidRPr="00893A3E" w:rsidRDefault="00283936" w:rsidP="00283936">
      <w:pPr>
        <w:suppressAutoHyphens/>
        <w:ind w:firstLine="284"/>
        <w:jc w:val="both"/>
        <w:rPr>
          <w:sz w:val="16"/>
          <w:szCs w:val="16"/>
        </w:rPr>
      </w:pPr>
      <w:r w:rsidRPr="00893A3E">
        <w:rPr>
          <w:sz w:val="16"/>
          <w:szCs w:val="16"/>
        </w:rPr>
        <w:t>провести необходимые технические расчеты, лабораторные исследования, испытания, фотосъемку и другие работы;</w:t>
      </w:r>
    </w:p>
    <w:p w:rsidR="00283936" w:rsidRPr="00893A3E" w:rsidRDefault="00283936" w:rsidP="00283936">
      <w:pPr>
        <w:suppressAutoHyphens/>
        <w:ind w:firstLine="284"/>
        <w:jc w:val="both"/>
        <w:rPr>
          <w:sz w:val="16"/>
          <w:szCs w:val="16"/>
        </w:rPr>
      </w:pPr>
      <w:r w:rsidRPr="00893A3E">
        <w:rPr>
          <w:sz w:val="16"/>
          <w:szCs w:val="16"/>
        </w:rPr>
        <w:t>изготовить фотоснимки поврежденного объекта и представить все необходимые материалы;</w:t>
      </w:r>
    </w:p>
    <w:p w:rsidR="00283936" w:rsidRPr="00893A3E" w:rsidRDefault="00283936" w:rsidP="00283936">
      <w:pPr>
        <w:suppressAutoHyphens/>
        <w:ind w:firstLine="284"/>
        <w:jc w:val="both"/>
        <w:rPr>
          <w:sz w:val="16"/>
          <w:szCs w:val="16"/>
        </w:rPr>
      </w:pPr>
      <w:r w:rsidRPr="00893A3E">
        <w:rPr>
          <w:sz w:val="16"/>
          <w:szCs w:val="16"/>
        </w:rPr>
        <w:t>выделять транспорт и средства связи, необходимые для проведения расследования;</w:t>
      </w:r>
    </w:p>
    <w:p w:rsidR="00283936" w:rsidRPr="00893A3E" w:rsidRDefault="00283936" w:rsidP="00283936">
      <w:pPr>
        <w:suppressAutoHyphens/>
        <w:ind w:firstLine="284"/>
        <w:jc w:val="both"/>
        <w:rPr>
          <w:sz w:val="16"/>
          <w:szCs w:val="16"/>
        </w:rPr>
      </w:pPr>
      <w:r w:rsidRPr="00893A3E">
        <w:rPr>
          <w:sz w:val="16"/>
          <w:szCs w:val="16"/>
        </w:rPr>
        <w:t>привлекать при необходимости экспертов и специалистов других ведомств;</w:t>
      </w:r>
    </w:p>
    <w:p w:rsidR="00283936" w:rsidRPr="00893A3E" w:rsidRDefault="00283936" w:rsidP="00283936">
      <w:pPr>
        <w:suppressAutoHyphens/>
        <w:ind w:firstLine="284"/>
        <w:jc w:val="both"/>
        <w:rPr>
          <w:sz w:val="16"/>
          <w:szCs w:val="16"/>
        </w:rPr>
      </w:pPr>
      <w:r w:rsidRPr="00893A3E">
        <w:rPr>
          <w:sz w:val="16"/>
          <w:szCs w:val="16"/>
        </w:rPr>
        <w:t>выделить помещение, где должна храниться вся необходимая техническая документация;</w:t>
      </w:r>
    </w:p>
    <w:p w:rsidR="00283936" w:rsidRPr="00893A3E" w:rsidRDefault="00283936" w:rsidP="00283936">
      <w:pPr>
        <w:suppressAutoHyphens/>
        <w:ind w:firstLine="284"/>
        <w:jc w:val="both"/>
        <w:rPr>
          <w:sz w:val="16"/>
          <w:szCs w:val="16"/>
        </w:rPr>
      </w:pPr>
      <w:r w:rsidRPr="00893A3E">
        <w:rPr>
          <w:sz w:val="16"/>
          <w:szCs w:val="16"/>
        </w:rPr>
        <w:t>произвести печать и размножение в необходимом количестве документации по результатам расследования.</w:t>
      </w:r>
    </w:p>
    <w:p w:rsidR="00283936" w:rsidRPr="00893A3E" w:rsidRDefault="00283936" w:rsidP="00283936">
      <w:pPr>
        <w:suppressAutoHyphens/>
        <w:ind w:firstLine="284"/>
        <w:jc w:val="both"/>
        <w:rPr>
          <w:rStyle w:val="afff1"/>
          <w:b w:val="0"/>
          <w:bCs w:val="0"/>
          <w:sz w:val="16"/>
          <w:szCs w:val="16"/>
        </w:rPr>
      </w:pPr>
      <w:r w:rsidRPr="00893A3E">
        <w:rPr>
          <w:sz w:val="16"/>
          <w:szCs w:val="16"/>
        </w:rPr>
        <w:t xml:space="preserve">3.10. </w:t>
      </w:r>
      <w:r w:rsidRPr="00893A3E">
        <w:rPr>
          <w:rStyle w:val="afff1"/>
          <w:b w:val="0"/>
          <w:bCs w:val="0"/>
          <w:sz w:val="16"/>
          <w:szCs w:val="16"/>
        </w:rPr>
        <w:t>К акту расследования должны быть приложены все необходимые документы, подтверждающие выводы комиссии (выписки из журналов, объяснительные записки, схемы, чертежи, фотографии, результаты испытаний, опросные листы и т.п.).</w:t>
      </w:r>
    </w:p>
    <w:p w:rsidR="00283936" w:rsidRPr="00893A3E" w:rsidRDefault="00283936" w:rsidP="00283936">
      <w:pPr>
        <w:suppressAutoHyphens/>
        <w:ind w:firstLine="284"/>
        <w:jc w:val="both"/>
        <w:rPr>
          <w:rStyle w:val="afff1"/>
          <w:b w:val="0"/>
          <w:bCs w:val="0"/>
          <w:sz w:val="16"/>
          <w:szCs w:val="16"/>
        </w:rPr>
      </w:pPr>
      <w:r w:rsidRPr="00893A3E">
        <w:rPr>
          <w:rStyle w:val="afff1"/>
          <w:b w:val="0"/>
          <w:bCs w:val="0"/>
          <w:sz w:val="16"/>
          <w:szCs w:val="16"/>
        </w:rPr>
        <w:t>3.11. Акт расследования подписывается всеми членами комиссии по техническому расследованию причин инцидентов. При отказе члена комиссии от подписания акта расследования к указанному документу прилагается особое мнение с аргументированным обоснованием отказа.</w:t>
      </w:r>
    </w:p>
    <w:p w:rsidR="00283936" w:rsidRPr="00893A3E" w:rsidRDefault="00283936" w:rsidP="00283936">
      <w:pPr>
        <w:suppressAutoHyphens/>
        <w:ind w:firstLine="284"/>
        <w:jc w:val="center"/>
        <w:rPr>
          <w:rStyle w:val="afff1"/>
          <w:rFonts w:eastAsia="Lucida Sans Unicode"/>
          <w:sz w:val="16"/>
          <w:szCs w:val="16"/>
        </w:rPr>
      </w:pPr>
      <w:r w:rsidRPr="00893A3E">
        <w:rPr>
          <w:rStyle w:val="afff1"/>
          <w:sz w:val="16"/>
          <w:szCs w:val="16"/>
        </w:rPr>
        <w:t>4. Учет инцидентов</w:t>
      </w:r>
    </w:p>
    <w:p w:rsidR="00283936" w:rsidRPr="00893A3E" w:rsidRDefault="00283936" w:rsidP="00283936">
      <w:pPr>
        <w:suppressAutoHyphens/>
        <w:ind w:firstLine="284"/>
        <w:jc w:val="both"/>
        <w:rPr>
          <w:sz w:val="16"/>
          <w:szCs w:val="16"/>
          <w:lang w:eastAsia="ar-SA"/>
        </w:rPr>
      </w:pPr>
      <w:r w:rsidRPr="00893A3E">
        <w:rPr>
          <w:sz w:val="16"/>
          <w:szCs w:val="16"/>
          <w:lang w:eastAsia="ar-SA"/>
        </w:rPr>
        <w:t>4.1. Акты расследования составляются в трех экземплярах, утверждаются  Главой муниципального района, регистрируются в отдельном журнале и хранятся (1-й экз.) на предприятии. Каждому акту присваивается номер, состоящий из двух частей: первая часть — номер по порядку, вторая - последние цифры года через тире. Нумерация актов по журналу начинается с цифры 1 ежегодно. Срок хранения актов расследования инцидентов — два года, журналов их регистрации — пять лет, после чего акты сдаются в архив, а журналы уничтожаются в установленном порядке.</w:t>
      </w:r>
    </w:p>
    <w:p w:rsidR="00283936" w:rsidRPr="00893A3E" w:rsidRDefault="00283936" w:rsidP="00283936">
      <w:pPr>
        <w:suppressAutoHyphens/>
        <w:ind w:firstLine="284"/>
        <w:jc w:val="both"/>
        <w:rPr>
          <w:sz w:val="16"/>
          <w:szCs w:val="16"/>
          <w:lang w:eastAsia="ar-SA"/>
        </w:rPr>
      </w:pPr>
      <w:r w:rsidRPr="00893A3E">
        <w:rPr>
          <w:sz w:val="16"/>
          <w:szCs w:val="16"/>
          <w:lang w:eastAsia="ar-SA"/>
        </w:rPr>
        <w:t>4.2. Один экземпляр Акта расследования направляется (с приложениями, мероприятиями по устранению причин) в Ростехнадзор.</w:t>
      </w:r>
    </w:p>
    <w:p w:rsidR="00283936" w:rsidRPr="00893A3E" w:rsidRDefault="00283936" w:rsidP="00283936">
      <w:pPr>
        <w:suppressAutoHyphens/>
        <w:rPr>
          <w:sz w:val="16"/>
          <w:szCs w:val="16"/>
        </w:rPr>
      </w:pPr>
    </w:p>
    <w:p w:rsidR="00283936" w:rsidRPr="00893A3E" w:rsidRDefault="00283936" w:rsidP="00283936">
      <w:pPr>
        <w:suppressAutoHyphens/>
        <w:jc w:val="right"/>
        <w:rPr>
          <w:sz w:val="16"/>
          <w:szCs w:val="16"/>
        </w:rPr>
      </w:pPr>
    </w:p>
    <w:p w:rsidR="00283936" w:rsidRPr="00893A3E" w:rsidRDefault="00283936" w:rsidP="00283936">
      <w:pPr>
        <w:suppressAutoHyphens/>
        <w:jc w:val="right"/>
        <w:rPr>
          <w:sz w:val="16"/>
          <w:szCs w:val="16"/>
        </w:rPr>
      </w:pPr>
      <w:r w:rsidRPr="00893A3E">
        <w:rPr>
          <w:sz w:val="16"/>
          <w:szCs w:val="16"/>
        </w:rPr>
        <w:t>Приложение № 1</w:t>
      </w:r>
    </w:p>
    <w:p w:rsidR="00283936" w:rsidRPr="00893A3E" w:rsidRDefault="00283936" w:rsidP="00283936">
      <w:pPr>
        <w:suppressAutoHyphens/>
        <w:jc w:val="right"/>
        <w:rPr>
          <w:sz w:val="16"/>
          <w:szCs w:val="16"/>
        </w:rPr>
      </w:pPr>
      <w:r w:rsidRPr="00893A3E">
        <w:rPr>
          <w:sz w:val="16"/>
          <w:szCs w:val="16"/>
        </w:rPr>
        <w:t xml:space="preserve">к Положению о порядке </w:t>
      </w:r>
    </w:p>
    <w:p w:rsidR="00283936" w:rsidRPr="00893A3E" w:rsidRDefault="00283936" w:rsidP="00283936">
      <w:pPr>
        <w:suppressAutoHyphens/>
        <w:jc w:val="right"/>
        <w:rPr>
          <w:sz w:val="16"/>
          <w:szCs w:val="16"/>
        </w:rPr>
      </w:pPr>
      <w:r w:rsidRPr="00893A3E">
        <w:rPr>
          <w:sz w:val="16"/>
          <w:szCs w:val="16"/>
        </w:rPr>
        <w:t xml:space="preserve">расследования причин инцидентов </w:t>
      </w:r>
    </w:p>
    <w:p w:rsidR="00283936" w:rsidRPr="00893A3E" w:rsidRDefault="00283936" w:rsidP="00283936">
      <w:pPr>
        <w:suppressAutoHyphens/>
        <w:jc w:val="right"/>
        <w:rPr>
          <w:sz w:val="16"/>
          <w:szCs w:val="16"/>
        </w:rPr>
      </w:pPr>
      <w:r w:rsidRPr="00893A3E">
        <w:rPr>
          <w:sz w:val="16"/>
          <w:szCs w:val="16"/>
        </w:rPr>
        <w:t xml:space="preserve">на опасных производственных объектах  </w:t>
      </w:r>
    </w:p>
    <w:p w:rsidR="00283936" w:rsidRPr="00893A3E" w:rsidRDefault="00283936" w:rsidP="00283936">
      <w:pPr>
        <w:suppressAutoHyphens/>
        <w:jc w:val="right"/>
        <w:rPr>
          <w:sz w:val="16"/>
          <w:szCs w:val="16"/>
        </w:rPr>
      </w:pPr>
      <w:r w:rsidRPr="00893A3E">
        <w:rPr>
          <w:sz w:val="16"/>
          <w:szCs w:val="16"/>
        </w:rPr>
        <w:t xml:space="preserve">Солецкого муниципального района, </w:t>
      </w:r>
    </w:p>
    <w:p w:rsidR="00283936" w:rsidRPr="00893A3E" w:rsidRDefault="00283936" w:rsidP="00283936">
      <w:pPr>
        <w:suppressAutoHyphens/>
        <w:jc w:val="right"/>
        <w:rPr>
          <w:sz w:val="16"/>
          <w:szCs w:val="16"/>
        </w:rPr>
      </w:pPr>
      <w:r w:rsidRPr="00893A3E">
        <w:rPr>
          <w:sz w:val="16"/>
          <w:szCs w:val="16"/>
        </w:rPr>
        <w:t>Солецкого городского поселения</w:t>
      </w:r>
    </w:p>
    <w:p w:rsidR="00283936" w:rsidRPr="00893A3E" w:rsidRDefault="00283936" w:rsidP="00283936">
      <w:pPr>
        <w:pStyle w:val="ConsPlusNormal"/>
        <w:suppressAutoHyphens/>
        <w:ind w:firstLine="0"/>
        <w:jc w:val="both"/>
        <w:rPr>
          <w:rFonts w:ascii="Times New Roman" w:hAnsi="Times New Roman" w:cs="Times New Roman"/>
          <w:sz w:val="16"/>
          <w:szCs w:val="16"/>
        </w:rPr>
      </w:pPr>
    </w:p>
    <w:p w:rsidR="00283936" w:rsidRPr="00893A3E" w:rsidRDefault="00283936" w:rsidP="00283936">
      <w:pPr>
        <w:pStyle w:val="ConsPlusNonformat"/>
        <w:suppressAutoHyphens/>
        <w:jc w:val="center"/>
        <w:rPr>
          <w:rFonts w:ascii="Times New Roman" w:hAnsi="Times New Roman" w:cs="Times New Roman"/>
          <w:sz w:val="16"/>
          <w:szCs w:val="16"/>
        </w:rPr>
      </w:pPr>
      <w:bookmarkStart w:id="9" w:name="P547"/>
      <w:bookmarkEnd w:id="9"/>
      <w:r w:rsidRPr="00893A3E">
        <w:rPr>
          <w:rFonts w:ascii="Times New Roman" w:hAnsi="Times New Roman" w:cs="Times New Roman"/>
          <w:sz w:val="16"/>
          <w:szCs w:val="16"/>
        </w:rPr>
        <w:t>АКТ</w:t>
      </w:r>
    </w:p>
    <w:p w:rsidR="00283936" w:rsidRPr="00893A3E" w:rsidRDefault="00283936" w:rsidP="00283936">
      <w:pPr>
        <w:pStyle w:val="ConsPlusNonformat"/>
        <w:suppressAutoHyphens/>
        <w:jc w:val="center"/>
        <w:rPr>
          <w:rFonts w:ascii="Times New Roman" w:hAnsi="Times New Roman" w:cs="Times New Roman"/>
          <w:sz w:val="16"/>
          <w:szCs w:val="16"/>
        </w:rPr>
      </w:pPr>
      <w:r w:rsidRPr="00893A3E">
        <w:rPr>
          <w:rFonts w:ascii="Times New Roman" w:hAnsi="Times New Roman" w:cs="Times New Roman"/>
          <w:sz w:val="16"/>
          <w:szCs w:val="16"/>
        </w:rPr>
        <w:t>РАССЛЕДОВАНИЯ ПРИЧИН ИНЦИДЕНТОВ</w:t>
      </w:r>
    </w:p>
    <w:p w:rsidR="00283936" w:rsidRPr="00893A3E" w:rsidRDefault="00283936" w:rsidP="00283936">
      <w:pPr>
        <w:pStyle w:val="ConsPlusNonformat"/>
        <w:suppressAutoHyphens/>
        <w:jc w:val="center"/>
        <w:rPr>
          <w:rFonts w:ascii="Times New Roman" w:hAnsi="Times New Roman" w:cs="Times New Roman"/>
          <w:sz w:val="16"/>
          <w:szCs w:val="16"/>
        </w:rPr>
      </w:pPr>
      <w:r w:rsidRPr="00893A3E">
        <w:rPr>
          <w:rFonts w:ascii="Times New Roman" w:hAnsi="Times New Roman" w:cs="Times New Roman"/>
          <w:sz w:val="16"/>
          <w:szCs w:val="16"/>
        </w:rPr>
        <w:t xml:space="preserve">НА ОПАСНЫХ ПРОИЗВОДСТВЕННЫХ ОБЪЕКТАХ, </w:t>
      </w:r>
    </w:p>
    <w:p w:rsidR="00283936" w:rsidRPr="00893A3E" w:rsidRDefault="00283936" w:rsidP="00283936">
      <w:pPr>
        <w:pStyle w:val="ConsPlusNonformat"/>
        <w:suppressAutoHyphens/>
        <w:jc w:val="center"/>
        <w:rPr>
          <w:rFonts w:ascii="Times New Roman" w:hAnsi="Times New Roman" w:cs="Times New Roman"/>
          <w:sz w:val="16"/>
          <w:szCs w:val="16"/>
        </w:rPr>
      </w:pPr>
      <w:r w:rsidRPr="00893A3E">
        <w:rPr>
          <w:rFonts w:ascii="Times New Roman" w:hAnsi="Times New Roman" w:cs="Times New Roman"/>
          <w:sz w:val="16"/>
          <w:szCs w:val="16"/>
        </w:rPr>
        <w:t>ПРОИСШЕДШЕЙ (-ГО)</w:t>
      </w:r>
    </w:p>
    <w:p w:rsidR="00283936" w:rsidRPr="00893A3E" w:rsidRDefault="00283936" w:rsidP="00283936">
      <w:pPr>
        <w:pStyle w:val="ConsPlusNonformat"/>
        <w:suppressAutoHyphens/>
        <w:jc w:val="center"/>
        <w:rPr>
          <w:rFonts w:ascii="Times New Roman" w:hAnsi="Times New Roman" w:cs="Times New Roman"/>
          <w:sz w:val="16"/>
          <w:szCs w:val="16"/>
        </w:rPr>
      </w:pPr>
      <w:r w:rsidRPr="00893A3E">
        <w:rPr>
          <w:rFonts w:ascii="Times New Roman" w:hAnsi="Times New Roman" w:cs="Times New Roman"/>
          <w:sz w:val="16"/>
          <w:szCs w:val="16"/>
        </w:rPr>
        <w:t>"__" _________________ 200_ ГОДА</w:t>
      </w:r>
    </w:p>
    <w:p w:rsidR="00283936" w:rsidRPr="00893A3E" w:rsidRDefault="00283936" w:rsidP="00283936">
      <w:pPr>
        <w:pStyle w:val="ConsPlusNonformat"/>
        <w:suppressAutoHyphens/>
        <w:jc w:val="both"/>
        <w:rPr>
          <w:rFonts w:ascii="Times New Roman" w:hAnsi="Times New Roman" w:cs="Times New Roman"/>
          <w:sz w:val="16"/>
          <w:szCs w:val="16"/>
        </w:rPr>
      </w:pP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1.      Реквизиты     организации     (название     организации,     ее организационно-правовая   форма,  форма  собственности,  адрес,  фамилия  и инициалы  руководителя  организации,  телефон, факс с указанием кода, адрес электронной почты): ____________________________________________________________</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____________________________________________________________</w:t>
      </w:r>
    </w:p>
    <w:p w:rsidR="00283936" w:rsidRPr="00893A3E" w:rsidRDefault="00283936" w:rsidP="00283936">
      <w:pPr>
        <w:pStyle w:val="ConsPlusNonformat"/>
        <w:suppressAutoHyphens/>
        <w:jc w:val="both"/>
        <w:rPr>
          <w:rFonts w:ascii="Times New Roman" w:hAnsi="Times New Roman" w:cs="Times New Roman"/>
          <w:sz w:val="16"/>
          <w:szCs w:val="16"/>
        </w:rPr>
      </w:pP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2.   Состав   комиссии по  расследованию причин инцидентов:</w:t>
      </w:r>
    </w:p>
    <w:p w:rsidR="00283936" w:rsidRPr="00893A3E" w:rsidRDefault="00283936" w:rsidP="00283936">
      <w:pPr>
        <w:pStyle w:val="ConsPlusNonformat"/>
        <w:suppressAutoHyphens/>
        <w:jc w:val="both"/>
        <w:rPr>
          <w:rFonts w:ascii="Times New Roman" w:hAnsi="Times New Roman" w:cs="Times New Roman"/>
          <w:sz w:val="16"/>
          <w:szCs w:val="16"/>
        </w:rPr>
      </w:pP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Председатель:   ____________________________________________</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(должность, фамилия, инициалы)</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Члены комиссии: ___________________________________________</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(должность, фамилия, инициалы)</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3.  Характеристика  организации  (объекта,  участка)  и  места  инцидента. </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В этом разделе наряду с данными о времени ввода объекта в эксплуатацию, его  местоположении  необходимо указать регистрационный номер </w:t>
      </w:r>
      <w:hyperlink w:anchor="P641" w:history="1">
        <w:r w:rsidRPr="00893A3E">
          <w:rPr>
            <w:rFonts w:ascii="Times New Roman" w:hAnsi="Times New Roman" w:cs="Times New Roman"/>
            <w:sz w:val="16"/>
            <w:szCs w:val="16"/>
          </w:rPr>
          <w:t>&lt;*&gt;</w:t>
        </w:r>
      </w:hyperlink>
      <w:r w:rsidRPr="00893A3E">
        <w:rPr>
          <w:rFonts w:ascii="Times New Roman" w:hAnsi="Times New Roman" w:cs="Times New Roman"/>
          <w:sz w:val="16"/>
          <w:szCs w:val="16"/>
        </w:rPr>
        <w:t xml:space="preserve"> объекта и дату его регистрации, наличие договора страхования риска ответственности за причинение  вреда при эксплуатации объекта, проектные данные и соответствие проекту;  указать  изменения  проекта  и  их  причины;  дать  заключение  о состоянии  объекта  перед  инцидентом; режим работы объекта (оборудования)  до  инцидента,  указать, были ли ранее на данном участке (объекте) аналогичные инциденты; отразить, как соблюдались лицензионные требования и  условия,  замечания  и  рекомендации  заключений  экспертизы,  положения декларации промышленной безопасности (при наличии).</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4.  Квалификация обслуживающего персонала, руководителей и специалистов  объекта,  ответственных  лиц,  причастных  к инциденту, (где и когда проходил обучение, инструктажи по промышленной безопасности, проверку знаний в квалификационной комиссии)</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5.   Обстоятельства   инцидента,  допущенные  нарушения требований законодательства</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Описываются  обстоятельства  инцидента  и  сценарий  их развития,  информация  о пострадавших, указывается, какие факторы привели к аварийной  ситуации, ее последствия (допущенные нарушения законодательства, установленных правил и требований к обеспечению безопасности и др.).</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Описываются   технологические   процессы   и  процесс  труда,  действия обслуживающего  персонала  и должностных лиц. Излагается последовательность</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развития событий.</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6. Причины инцидента:</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6.1. Технические причины.</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6.2. Организационные причины.</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6.3. Прочие причины.</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На  основании  изучения технической документации, осмотра места инцидента, опроса очевидцев и должностных лиц, экспертных заключений, комиссия делает выводы о причинах инцидента.</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7.  Мероприятия  по локализации и устранению причин инцидента</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Излагаются  меры  по  ликвидации  последствий инцидента и предупреждению   подобных   инцидентов,   сроки  выполнения мероприятий по устранению причин инцидентов.</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8. Заключение о лицах, ответственных за допущенные нарушения требований промышленной безопасности.</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В  этом  разделе  указываются лица, допустившие нарушения норм и правил безопасности,   которые   привели  к  инциденту. При  этом указывается,  какие  требования  нормативных  документов  не  выполнены или нарушены конкретным лицом, исполнителем работ.</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9. Последствия </w:t>
      </w:r>
      <w:proofErr w:type="spellStart"/>
      <w:r w:rsidRPr="00893A3E">
        <w:rPr>
          <w:rFonts w:ascii="Times New Roman" w:hAnsi="Times New Roman" w:cs="Times New Roman"/>
          <w:sz w:val="16"/>
          <w:szCs w:val="16"/>
        </w:rPr>
        <w:t>иницидента</w:t>
      </w:r>
      <w:proofErr w:type="spellEnd"/>
      <w:r w:rsidRPr="00893A3E">
        <w:rPr>
          <w:rFonts w:ascii="Times New Roman" w:hAnsi="Times New Roman" w:cs="Times New Roman"/>
          <w:sz w:val="16"/>
          <w:szCs w:val="16"/>
        </w:rPr>
        <w:t>.</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В этом разделе указываются:</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  повреждения  технических  устройств, зданий и сооружений, разрушения объектов инфраструктуры (</w:t>
      </w:r>
      <w:proofErr w:type="spellStart"/>
      <w:r w:rsidRPr="00893A3E">
        <w:rPr>
          <w:rFonts w:ascii="Times New Roman" w:hAnsi="Times New Roman" w:cs="Times New Roman"/>
          <w:sz w:val="16"/>
          <w:szCs w:val="16"/>
        </w:rPr>
        <w:t>газоэнерготеплоснабжения</w:t>
      </w:r>
      <w:proofErr w:type="spellEnd"/>
      <w:r w:rsidRPr="00893A3E">
        <w:rPr>
          <w:rFonts w:ascii="Times New Roman" w:hAnsi="Times New Roman" w:cs="Times New Roman"/>
          <w:sz w:val="16"/>
          <w:szCs w:val="16"/>
        </w:rPr>
        <w:t xml:space="preserve"> и др.);</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 расходы на ликвидацию последствий инцидента на момент расследования;</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  прямые  потери  (указываются  производственные  фонды,  материальные ценности, имущество третьих лиц, пострадавших в результате инцидента);</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  потери от простоя производства эксплуатирующей организации и третьих лиц.</w:t>
      </w:r>
    </w:p>
    <w:p w:rsidR="00283936" w:rsidRPr="00893A3E" w:rsidRDefault="00283936" w:rsidP="00283936">
      <w:pPr>
        <w:pStyle w:val="ConsPlusNonformat"/>
        <w:suppressAutoHyphens/>
        <w:jc w:val="both"/>
        <w:rPr>
          <w:rFonts w:ascii="Times New Roman" w:hAnsi="Times New Roman" w:cs="Times New Roman"/>
          <w:sz w:val="16"/>
          <w:szCs w:val="16"/>
        </w:rPr>
      </w:pP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Расследование  причин  инцидента, проведено и акт составлен:_____________                                                                                                     (число, месяц, год)</w:t>
      </w:r>
    </w:p>
    <w:p w:rsidR="00283936" w:rsidRPr="00893A3E" w:rsidRDefault="00283936" w:rsidP="00283936">
      <w:pPr>
        <w:pStyle w:val="ConsPlusNonformat"/>
        <w:suppressAutoHyphens/>
        <w:jc w:val="both"/>
        <w:rPr>
          <w:rFonts w:ascii="Times New Roman" w:hAnsi="Times New Roman" w:cs="Times New Roman"/>
          <w:sz w:val="16"/>
          <w:szCs w:val="16"/>
        </w:rPr>
      </w:pP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Приложение: материалы расследования инцидента,  на ____ листах.</w:t>
      </w:r>
    </w:p>
    <w:p w:rsidR="00283936" w:rsidRPr="00893A3E" w:rsidRDefault="00283936" w:rsidP="00283936">
      <w:pPr>
        <w:pStyle w:val="ConsPlusNonformat"/>
        <w:suppressAutoHyphens/>
        <w:jc w:val="both"/>
        <w:rPr>
          <w:rFonts w:ascii="Times New Roman" w:hAnsi="Times New Roman" w:cs="Times New Roman"/>
          <w:sz w:val="16"/>
          <w:szCs w:val="16"/>
        </w:rPr>
      </w:pP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Подписи                 Председатель: ____________________________</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(фамилия, инициалы, дата)</w:t>
      </w:r>
    </w:p>
    <w:p w:rsidR="00283936" w:rsidRPr="00893A3E" w:rsidRDefault="00283936" w:rsidP="00283936">
      <w:pPr>
        <w:pStyle w:val="ConsPlusNonformat"/>
        <w:suppressAutoHyphens/>
        <w:jc w:val="both"/>
        <w:rPr>
          <w:rFonts w:ascii="Times New Roman" w:hAnsi="Times New Roman" w:cs="Times New Roman"/>
          <w:sz w:val="16"/>
          <w:szCs w:val="16"/>
        </w:rPr>
      </w:pP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Члены комиссии: _________________________</w:t>
      </w:r>
    </w:p>
    <w:p w:rsidR="00283936" w:rsidRPr="00893A3E" w:rsidRDefault="00283936" w:rsidP="00283936">
      <w:pPr>
        <w:pStyle w:val="ConsPlusNonformat"/>
        <w:suppressAutoHyphens/>
        <w:jc w:val="both"/>
        <w:rPr>
          <w:rFonts w:ascii="Times New Roman" w:hAnsi="Times New Roman" w:cs="Times New Roman"/>
          <w:sz w:val="16"/>
          <w:szCs w:val="16"/>
        </w:rPr>
      </w:pPr>
      <w:r w:rsidRPr="00893A3E">
        <w:rPr>
          <w:rFonts w:ascii="Times New Roman" w:hAnsi="Times New Roman" w:cs="Times New Roman"/>
          <w:sz w:val="16"/>
          <w:szCs w:val="16"/>
        </w:rPr>
        <w:t xml:space="preserve">                                               (фамилия, инициалы, дата)</w:t>
      </w:r>
    </w:p>
    <w:p w:rsidR="00283936" w:rsidRPr="00893A3E" w:rsidRDefault="00283936" w:rsidP="00283936">
      <w:pPr>
        <w:pStyle w:val="ConsPlusNormal"/>
        <w:suppressAutoHyphens/>
        <w:ind w:firstLine="0"/>
        <w:jc w:val="both"/>
        <w:rPr>
          <w:rFonts w:ascii="Times New Roman" w:hAnsi="Times New Roman" w:cs="Times New Roman"/>
          <w:sz w:val="16"/>
          <w:szCs w:val="16"/>
        </w:rPr>
      </w:pPr>
    </w:p>
    <w:p w:rsidR="00283936" w:rsidRPr="00893A3E" w:rsidRDefault="00283936" w:rsidP="00283936">
      <w:pPr>
        <w:pStyle w:val="ConsPlusNormal"/>
        <w:suppressAutoHyphens/>
        <w:ind w:firstLine="0"/>
        <w:jc w:val="both"/>
        <w:rPr>
          <w:rFonts w:ascii="Times New Roman" w:hAnsi="Times New Roman" w:cs="Times New Roman"/>
          <w:sz w:val="16"/>
          <w:szCs w:val="16"/>
        </w:rPr>
      </w:pPr>
      <w:r w:rsidRPr="00893A3E">
        <w:rPr>
          <w:rFonts w:ascii="Times New Roman" w:hAnsi="Times New Roman" w:cs="Times New Roman"/>
          <w:sz w:val="16"/>
          <w:szCs w:val="16"/>
        </w:rPr>
        <w:t>--------------------------------</w:t>
      </w:r>
    </w:p>
    <w:p w:rsidR="00283936" w:rsidRPr="00893A3E" w:rsidRDefault="00283936" w:rsidP="00283936">
      <w:pPr>
        <w:pStyle w:val="ConsPlusNormal"/>
        <w:suppressAutoHyphens/>
        <w:ind w:firstLine="0"/>
        <w:jc w:val="both"/>
        <w:rPr>
          <w:rFonts w:ascii="Times New Roman" w:hAnsi="Times New Roman" w:cs="Times New Roman"/>
          <w:sz w:val="16"/>
          <w:szCs w:val="16"/>
        </w:rPr>
      </w:pPr>
      <w:bookmarkStart w:id="10" w:name="P641"/>
      <w:bookmarkEnd w:id="10"/>
      <w:r w:rsidRPr="00893A3E">
        <w:rPr>
          <w:rFonts w:ascii="Times New Roman" w:hAnsi="Times New Roman" w:cs="Times New Roman"/>
          <w:sz w:val="16"/>
          <w:szCs w:val="16"/>
        </w:rPr>
        <w:t>&lt;*&gt; Для опасных производственных объектов указывается регистрационный номер опасного производственного объекта в Государственном реестре опасных производственных объектов, для гидротехнических сооружений - регистрационный номер в Российском регистре гидротехнических сооружений.</w:t>
      </w:r>
    </w:p>
    <w:p w:rsidR="00283936" w:rsidRPr="00893A3E" w:rsidRDefault="00283936" w:rsidP="00407C6C">
      <w:pPr>
        <w:jc w:val="center"/>
        <w:rPr>
          <w:b/>
          <w:sz w:val="16"/>
          <w:szCs w:val="16"/>
        </w:rPr>
      </w:pPr>
    </w:p>
    <w:p w:rsidR="00283936" w:rsidRPr="00893A3E" w:rsidRDefault="00283936" w:rsidP="00407C6C">
      <w:pPr>
        <w:jc w:val="center"/>
        <w:rPr>
          <w:b/>
          <w:sz w:val="16"/>
          <w:szCs w:val="16"/>
        </w:rPr>
      </w:pPr>
    </w:p>
    <w:p w:rsidR="00283936" w:rsidRPr="00893A3E" w:rsidRDefault="00283936" w:rsidP="00283936">
      <w:pPr>
        <w:pStyle w:val="ConsPlusNormal"/>
        <w:suppressAutoHyphens/>
        <w:jc w:val="right"/>
        <w:outlineLvl w:val="1"/>
        <w:rPr>
          <w:rFonts w:ascii="Times New Roman" w:hAnsi="Times New Roman" w:cs="Times New Roman"/>
          <w:sz w:val="16"/>
          <w:szCs w:val="14"/>
        </w:rPr>
      </w:pPr>
      <w:r w:rsidRPr="00893A3E">
        <w:rPr>
          <w:rFonts w:ascii="Times New Roman" w:hAnsi="Times New Roman" w:cs="Times New Roman"/>
          <w:sz w:val="16"/>
          <w:szCs w:val="14"/>
        </w:rPr>
        <w:t xml:space="preserve">Приложение №2 </w:t>
      </w:r>
    </w:p>
    <w:p w:rsidR="00283936" w:rsidRPr="00893A3E" w:rsidRDefault="00283936" w:rsidP="00283936">
      <w:pPr>
        <w:pStyle w:val="ConsPlusNormal"/>
        <w:suppressAutoHyphens/>
        <w:jc w:val="right"/>
        <w:outlineLvl w:val="1"/>
        <w:rPr>
          <w:rFonts w:ascii="Times New Roman" w:hAnsi="Times New Roman" w:cs="Times New Roman"/>
          <w:sz w:val="16"/>
          <w:szCs w:val="14"/>
        </w:rPr>
      </w:pPr>
      <w:r w:rsidRPr="00893A3E">
        <w:rPr>
          <w:rFonts w:ascii="Times New Roman" w:hAnsi="Times New Roman" w:cs="Times New Roman"/>
          <w:sz w:val="16"/>
          <w:szCs w:val="14"/>
        </w:rPr>
        <w:t xml:space="preserve">к Положению о порядке </w:t>
      </w:r>
    </w:p>
    <w:p w:rsidR="00283936" w:rsidRPr="00893A3E" w:rsidRDefault="00283936" w:rsidP="00283936">
      <w:pPr>
        <w:suppressAutoHyphens/>
        <w:jc w:val="right"/>
        <w:rPr>
          <w:sz w:val="16"/>
          <w:szCs w:val="14"/>
        </w:rPr>
      </w:pPr>
      <w:r w:rsidRPr="00893A3E">
        <w:rPr>
          <w:sz w:val="16"/>
          <w:szCs w:val="14"/>
        </w:rPr>
        <w:t xml:space="preserve">расследования причин инцидентов </w:t>
      </w:r>
    </w:p>
    <w:p w:rsidR="00283936" w:rsidRPr="00893A3E" w:rsidRDefault="00283936" w:rsidP="00283936">
      <w:pPr>
        <w:suppressAutoHyphens/>
        <w:jc w:val="right"/>
        <w:rPr>
          <w:sz w:val="16"/>
          <w:szCs w:val="14"/>
        </w:rPr>
      </w:pPr>
      <w:r w:rsidRPr="00893A3E">
        <w:rPr>
          <w:sz w:val="16"/>
          <w:szCs w:val="14"/>
        </w:rPr>
        <w:t xml:space="preserve">на опасных производственных объектах  </w:t>
      </w:r>
    </w:p>
    <w:p w:rsidR="00283936" w:rsidRPr="00893A3E" w:rsidRDefault="00283936" w:rsidP="00283936">
      <w:pPr>
        <w:suppressAutoHyphens/>
        <w:jc w:val="right"/>
        <w:rPr>
          <w:sz w:val="16"/>
          <w:szCs w:val="14"/>
        </w:rPr>
      </w:pPr>
      <w:r w:rsidRPr="00893A3E">
        <w:rPr>
          <w:sz w:val="16"/>
          <w:szCs w:val="14"/>
        </w:rPr>
        <w:t xml:space="preserve">Солецкого муниципального района, </w:t>
      </w:r>
    </w:p>
    <w:p w:rsidR="00283936" w:rsidRPr="00893A3E" w:rsidRDefault="00283936" w:rsidP="00283936">
      <w:pPr>
        <w:suppressAutoHyphens/>
        <w:jc w:val="right"/>
        <w:rPr>
          <w:sz w:val="16"/>
          <w:szCs w:val="14"/>
        </w:rPr>
      </w:pPr>
      <w:r w:rsidRPr="00893A3E">
        <w:rPr>
          <w:sz w:val="16"/>
          <w:szCs w:val="14"/>
        </w:rPr>
        <w:t>Солецкого городского поселения</w:t>
      </w:r>
    </w:p>
    <w:p w:rsidR="00283936" w:rsidRPr="00893A3E" w:rsidRDefault="00283936" w:rsidP="00283936">
      <w:pPr>
        <w:pStyle w:val="ConsPlusNormal"/>
        <w:suppressAutoHyphens/>
        <w:jc w:val="right"/>
        <w:outlineLvl w:val="1"/>
        <w:rPr>
          <w:rFonts w:ascii="Times New Roman" w:hAnsi="Times New Roman" w:cs="Times New Roman"/>
          <w:sz w:val="16"/>
          <w:szCs w:val="14"/>
        </w:rPr>
      </w:pPr>
    </w:p>
    <w:p w:rsidR="00283936" w:rsidRPr="00893A3E" w:rsidRDefault="00283936" w:rsidP="00283936">
      <w:pPr>
        <w:pStyle w:val="ConsPlusNonformat"/>
        <w:suppressAutoHyphens/>
        <w:jc w:val="center"/>
        <w:rPr>
          <w:rFonts w:ascii="Times New Roman" w:hAnsi="Times New Roman" w:cs="Times New Roman"/>
          <w:sz w:val="16"/>
          <w:szCs w:val="14"/>
        </w:rPr>
      </w:pPr>
      <w:bookmarkStart w:id="11" w:name="P734"/>
      <w:bookmarkEnd w:id="11"/>
      <w:r w:rsidRPr="00893A3E">
        <w:rPr>
          <w:rFonts w:ascii="Times New Roman" w:hAnsi="Times New Roman" w:cs="Times New Roman"/>
          <w:sz w:val="16"/>
          <w:szCs w:val="14"/>
        </w:rPr>
        <w:t>ЖУРНАЛ</w:t>
      </w:r>
    </w:p>
    <w:p w:rsidR="00283936" w:rsidRPr="00893A3E" w:rsidRDefault="00283936" w:rsidP="00283936">
      <w:pPr>
        <w:pStyle w:val="ConsPlusNonformat"/>
        <w:suppressAutoHyphens/>
        <w:jc w:val="center"/>
        <w:rPr>
          <w:rFonts w:ascii="Times New Roman" w:hAnsi="Times New Roman" w:cs="Times New Roman"/>
          <w:sz w:val="16"/>
          <w:szCs w:val="14"/>
        </w:rPr>
      </w:pPr>
      <w:r w:rsidRPr="00893A3E">
        <w:rPr>
          <w:rFonts w:ascii="Times New Roman" w:hAnsi="Times New Roman" w:cs="Times New Roman"/>
          <w:sz w:val="16"/>
          <w:szCs w:val="14"/>
        </w:rPr>
        <w:t>УЧЕТА ИНЦИДЕНТОВ, ПРОИСШЕДШИХ НА ОПАСНЫХ ПРОИЗВОДСТВЕННЫХ  ОБЪЕКТАХ</w:t>
      </w:r>
    </w:p>
    <w:p w:rsidR="00283936" w:rsidRPr="00893A3E" w:rsidRDefault="00283936" w:rsidP="00283936">
      <w:pPr>
        <w:pStyle w:val="ConsPlusNonformat"/>
        <w:suppressAutoHyphens/>
        <w:jc w:val="center"/>
        <w:rPr>
          <w:rFonts w:ascii="Times New Roman" w:hAnsi="Times New Roman" w:cs="Times New Roman"/>
          <w:sz w:val="16"/>
          <w:szCs w:val="14"/>
        </w:rPr>
      </w:pPr>
    </w:p>
    <w:p w:rsidR="00283936" w:rsidRPr="00893A3E" w:rsidRDefault="00283936" w:rsidP="00283936">
      <w:pPr>
        <w:pStyle w:val="ConsPlusNonformat"/>
        <w:suppressAutoHyphens/>
        <w:jc w:val="center"/>
        <w:rPr>
          <w:rFonts w:ascii="Times New Roman" w:hAnsi="Times New Roman" w:cs="Times New Roman"/>
          <w:sz w:val="16"/>
          <w:szCs w:val="14"/>
        </w:rPr>
      </w:pPr>
      <w:r w:rsidRPr="00893A3E">
        <w:rPr>
          <w:rFonts w:ascii="Times New Roman" w:hAnsi="Times New Roman" w:cs="Times New Roman"/>
          <w:sz w:val="16"/>
          <w:szCs w:val="14"/>
        </w:rPr>
        <w:t>___________________________________________________________,</w:t>
      </w:r>
    </w:p>
    <w:p w:rsidR="00283936" w:rsidRPr="00893A3E" w:rsidRDefault="00283936" w:rsidP="00283936">
      <w:pPr>
        <w:pStyle w:val="ConsPlusNonformat"/>
        <w:suppressAutoHyphens/>
        <w:jc w:val="center"/>
        <w:rPr>
          <w:rFonts w:ascii="Times New Roman" w:hAnsi="Times New Roman" w:cs="Times New Roman"/>
          <w:sz w:val="16"/>
          <w:szCs w:val="14"/>
        </w:rPr>
      </w:pPr>
      <w:r w:rsidRPr="00893A3E">
        <w:rPr>
          <w:rFonts w:ascii="Times New Roman" w:hAnsi="Times New Roman" w:cs="Times New Roman"/>
          <w:sz w:val="16"/>
          <w:szCs w:val="14"/>
        </w:rPr>
        <w:t>(полное название организации, эксплуатирующей объект)</w:t>
      </w:r>
    </w:p>
    <w:p w:rsidR="00283936" w:rsidRPr="00893A3E" w:rsidRDefault="00283936" w:rsidP="00283936">
      <w:pPr>
        <w:pStyle w:val="ConsPlusNonformat"/>
        <w:suppressAutoHyphens/>
        <w:jc w:val="center"/>
        <w:rPr>
          <w:rFonts w:ascii="Times New Roman" w:hAnsi="Times New Roman" w:cs="Times New Roman"/>
          <w:sz w:val="16"/>
          <w:szCs w:val="14"/>
        </w:rPr>
      </w:pPr>
      <w:r w:rsidRPr="00893A3E">
        <w:rPr>
          <w:rFonts w:ascii="Times New Roman" w:hAnsi="Times New Roman" w:cs="Times New Roman"/>
          <w:sz w:val="16"/>
          <w:szCs w:val="14"/>
        </w:rPr>
        <w:t>надзорный орган: ______________________________________________________,</w:t>
      </w:r>
    </w:p>
    <w:p w:rsidR="00283936" w:rsidRPr="00893A3E" w:rsidRDefault="00283936" w:rsidP="00283936">
      <w:pPr>
        <w:pStyle w:val="ConsPlusNonformat"/>
        <w:suppressAutoHyphens/>
        <w:jc w:val="center"/>
        <w:rPr>
          <w:rFonts w:ascii="Times New Roman" w:hAnsi="Times New Roman" w:cs="Times New Roman"/>
          <w:sz w:val="16"/>
          <w:szCs w:val="14"/>
        </w:rPr>
      </w:pPr>
      <w:r w:rsidRPr="00893A3E">
        <w:rPr>
          <w:rFonts w:ascii="Times New Roman" w:hAnsi="Times New Roman" w:cs="Times New Roman"/>
          <w:sz w:val="16"/>
          <w:szCs w:val="14"/>
        </w:rPr>
        <w:t>(название территориального органа Службы)</w:t>
      </w:r>
    </w:p>
    <w:p w:rsidR="00283936" w:rsidRPr="00893A3E" w:rsidRDefault="00283936" w:rsidP="00283936">
      <w:pPr>
        <w:pStyle w:val="ConsPlusNonformat"/>
        <w:suppressAutoHyphens/>
        <w:jc w:val="center"/>
        <w:rPr>
          <w:rFonts w:ascii="Times New Roman" w:hAnsi="Times New Roman" w:cs="Times New Roman"/>
          <w:sz w:val="16"/>
          <w:szCs w:val="14"/>
        </w:rPr>
      </w:pPr>
      <w:r w:rsidRPr="00893A3E">
        <w:rPr>
          <w:rFonts w:ascii="Times New Roman" w:hAnsi="Times New Roman" w:cs="Times New Roman"/>
          <w:sz w:val="16"/>
          <w:szCs w:val="14"/>
        </w:rPr>
        <w:t>за __________ квартал ____ года.</w:t>
      </w:r>
    </w:p>
    <w:p w:rsidR="00283936" w:rsidRPr="00893A3E" w:rsidRDefault="00283936" w:rsidP="00283936">
      <w:pPr>
        <w:pStyle w:val="ConsPlusNormal"/>
        <w:suppressAutoHyphens/>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6"/>
        <w:gridCol w:w="632"/>
        <w:gridCol w:w="427"/>
        <w:gridCol w:w="427"/>
        <w:gridCol w:w="427"/>
        <w:gridCol w:w="706"/>
        <w:gridCol w:w="465"/>
        <w:gridCol w:w="580"/>
        <w:gridCol w:w="561"/>
        <w:gridCol w:w="501"/>
      </w:tblGrid>
      <w:tr w:rsidR="00283936" w:rsidRPr="00893A3E" w:rsidTr="00283936">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N п/п</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Место инцидента, название объекта,  регистрационный номер и дата его регистрации</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Дата и время  инцидента</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Вид инцидента</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Причины инцидента</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Продолжительность простоя, часов</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proofErr w:type="spellStart"/>
            <w:r w:rsidRPr="00893A3E">
              <w:rPr>
                <w:rFonts w:ascii="Times New Roman" w:hAnsi="Times New Roman" w:cs="Times New Roman"/>
                <w:sz w:val="12"/>
                <w:szCs w:val="12"/>
              </w:rPr>
              <w:t>Недоотпуск</w:t>
            </w:r>
            <w:proofErr w:type="spellEnd"/>
            <w:r w:rsidRPr="00893A3E">
              <w:rPr>
                <w:rFonts w:ascii="Times New Roman" w:hAnsi="Times New Roman" w:cs="Times New Roman"/>
                <w:sz w:val="12"/>
                <w:szCs w:val="12"/>
              </w:rPr>
              <w:t xml:space="preserve">  энергии, </w:t>
            </w:r>
            <w:proofErr w:type="spellStart"/>
            <w:r w:rsidRPr="00893A3E">
              <w:rPr>
                <w:rFonts w:ascii="Times New Roman" w:hAnsi="Times New Roman" w:cs="Times New Roman"/>
                <w:sz w:val="12"/>
                <w:szCs w:val="12"/>
              </w:rPr>
              <w:t>кВт·ч</w:t>
            </w:r>
            <w:proofErr w:type="spellEnd"/>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 xml:space="preserve">Экономический ущерб </w:t>
            </w:r>
            <w:hyperlink w:anchor="P776" w:history="1">
              <w:r w:rsidRPr="00893A3E">
                <w:rPr>
                  <w:rFonts w:ascii="Times New Roman" w:hAnsi="Times New Roman" w:cs="Times New Roman"/>
                  <w:sz w:val="12"/>
                  <w:szCs w:val="12"/>
                </w:rPr>
                <w:t>&lt;*&gt;</w:t>
              </w:r>
            </w:hyperlink>
            <w:r w:rsidRPr="00893A3E">
              <w:rPr>
                <w:rFonts w:ascii="Times New Roman" w:hAnsi="Times New Roman" w:cs="Times New Roman"/>
                <w:sz w:val="12"/>
                <w:szCs w:val="12"/>
              </w:rPr>
              <w:t>, тыс. руб.</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Мероприятия, предложенные комиссией по расследованию причин инцидента</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Отметка о выполнении мероприятий</w:t>
            </w:r>
          </w:p>
        </w:tc>
      </w:tr>
      <w:tr w:rsidR="00283936" w:rsidRPr="00893A3E" w:rsidTr="00283936">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1</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2</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3</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4</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5</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6</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7</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8</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9</w:t>
            </w:r>
          </w:p>
        </w:tc>
        <w:tc>
          <w:tcPr>
            <w:tcW w:w="0" w:type="auto"/>
          </w:tcPr>
          <w:p w:rsidR="00283936" w:rsidRPr="00893A3E" w:rsidRDefault="00283936" w:rsidP="00283936">
            <w:pPr>
              <w:pStyle w:val="ConsPlusNormal"/>
              <w:suppressAutoHyphens/>
              <w:jc w:val="center"/>
              <w:rPr>
                <w:rFonts w:ascii="Times New Roman" w:hAnsi="Times New Roman" w:cs="Times New Roman"/>
                <w:sz w:val="12"/>
                <w:szCs w:val="12"/>
              </w:rPr>
            </w:pPr>
            <w:r w:rsidRPr="00893A3E">
              <w:rPr>
                <w:rFonts w:ascii="Times New Roman" w:hAnsi="Times New Roman" w:cs="Times New Roman"/>
                <w:sz w:val="12"/>
                <w:szCs w:val="12"/>
              </w:rPr>
              <w:t>10</w:t>
            </w:r>
          </w:p>
        </w:tc>
      </w:tr>
      <w:tr w:rsidR="00283936" w:rsidRPr="00893A3E" w:rsidTr="00283936">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c>
          <w:tcPr>
            <w:tcW w:w="0" w:type="auto"/>
          </w:tcPr>
          <w:p w:rsidR="00283936" w:rsidRPr="00893A3E" w:rsidRDefault="00283936" w:rsidP="00283936">
            <w:pPr>
              <w:pStyle w:val="ConsPlusNormal"/>
              <w:suppressAutoHyphens/>
              <w:rPr>
                <w:rFonts w:ascii="Times New Roman" w:hAnsi="Times New Roman" w:cs="Times New Roman"/>
                <w:sz w:val="12"/>
                <w:szCs w:val="12"/>
              </w:rPr>
            </w:pPr>
          </w:p>
        </w:tc>
      </w:tr>
    </w:tbl>
    <w:p w:rsidR="00283936" w:rsidRPr="00893A3E" w:rsidRDefault="00283936" w:rsidP="00283936">
      <w:pPr>
        <w:pStyle w:val="ConsPlusNormal"/>
        <w:suppressAutoHyphens/>
        <w:jc w:val="both"/>
        <w:rPr>
          <w:rFonts w:ascii="Times New Roman" w:hAnsi="Times New Roman" w:cs="Times New Roman"/>
          <w:sz w:val="14"/>
          <w:szCs w:val="14"/>
        </w:rPr>
      </w:pPr>
    </w:p>
    <w:p w:rsidR="00283936" w:rsidRPr="00893A3E" w:rsidRDefault="00283936" w:rsidP="00283936">
      <w:pPr>
        <w:pStyle w:val="ConsPlusNormal"/>
        <w:suppressAutoHyphens/>
        <w:ind w:firstLine="540"/>
        <w:jc w:val="both"/>
        <w:rPr>
          <w:rFonts w:ascii="Times New Roman" w:hAnsi="Times New Roman" w:cs="Times New Roman"/>
          <w:sz w:val="14"/>
          <w:szCs w:val="14"/>
        </w:rPr>
      </w:pPr>
      <w:r w:rsidRPr="00893A3E">
        <w:rPr>
          <w:rFonts w:ascii="Times New Roman" w:hAnsi="Times New Roman" w:cs="Times New Roman"/>
          <w:sz w:val="14"/>
          <w:szCs w:val="14"/>
        </w:rPr>
        <w:t>--------------------------------</w:t>
      </w:r>
    </w:p>
    <w:p w:rsidR="00283936" w:rsidRPr="00893A3E" w:rsidRDefault="00283936" w:rsidP="00283936">
      <w:pPr>
        <w:pStyle w:val="ConsPlusNormal"/>
        <w:suppressAutoHyphens/>
        <w:spacing w:before="220"/>
        <w:ind w:firstLine="540"/>
        <w:jc w:val="both"/>
        <w:rPr>
          <w:rFonts w:ascii="Times New Roman" w:hAnsi="Times New Roman" w:cs="Times New Roman"/>
          <w:sz w:val="14"/>
          <w:szCs w:val="14"/>
        </w:rPr>
      </w:pPr>
      <w:bookmarkStart w:id="12" w:name="P776"/>
      <w:bookmarkEnd w:id="12"/>
      <w:r w:rsidRPr="00893A3E">
        <w:rPr>
          <w:rFonts w:ascii="Times New Roman" w:hAnsi="Times New Roman" w:cs="Times New Roman"/>
          <w:sz w:val="14"/>
          <w:szCs w:val="14"/>
        </w:rPr>
        <w:t>&lt;*&gt; Экономический ущерб от аварии (инцидента) включает в себя прямой и экологический ущербы.</w:t>
      </w:r>
    </w:p>
    <w:p w:rsidR="00283936" w:rsidRPr="00893A3E" w:rsidRDefault="00283936" w:rsidP="00407C6C">
      <w:pPr>
        <w:jc w:val="center"/>
        <w:rPr>
          <w:b/>
          <w:sz w:val="16"/>
          <w:szCs w:val="16"/>
        </w:rPr>
      </w:pPr>
    </w:p>
    <w:p w:rsidR="00283936" w:rsidRPr="00893A3E" w:rsidRDefault="00283936" w:rsidP="00407C6C">
      <w:pPr>
        <w:jc w:val="center"/>
        <w:rPr>
          <w:b/>
          <w:sz w:val="16"/>
          <w:szCs w:val="16"/>
        </w:rPr>
      </w:pPr>
    </w:p>
    <w:p w:rsidR="00283936" w:rsidRPr="00893A3E" w:rsidRDefault="00283936" w:rsidP="00407C6C">
      <w:pPr>
        <w:jc w:val="center"/>
        <w:rPr>
          <w:b/>
          <w:sz w:val="16"/>
          <w:szCs w:val="16"/>
        </w:rPr>
      </w:pPr>
    </w:p>
    <w:p w:rsidR="00283936" w:rsidRPr="00893A3E" w:rsidRDefault="00283936" w:rsidP="00407C6C">
      <w:pPr>
        <w:jc w:val="center"/>
        <w:rPr>
          <w:b/>
          <w:sz w:val="16"/>
          <w:szCs w:val="16"/>
        </w:rPr>
      </w:pPr>
    </w:p>
    <w:p w:rsidR="00283936" w:rsidRPr="00893A3E" w:rsidRDefault="00283936" w:rsidP="00283936">
      <w:pPr>
        <w:suppressAutoHyphens/>
        <w:jc w:val="center"/>
        <w:rPr>
          <w:b/>
          <w:sz w:val="16"/>
          <w:szCs w:val="16"/>
        </w:rPr>
      </w:pPr>
      <w:r w:rsidRPr="00893A3E">
        <w:rPr>
          <w:b/>
          <w:sz w:val="16"/>
          <w:szCs w:val="16"/>
        </w:rPr>
        <w:t>ПОСТАНОВЛЕНИЕ</w:t>
      </w:r>
    </w:p>
    <w:p w:rsidR="00283936" w:rsidRPr="00893A3E" w:rsidRDefault="00283936" w:rsidP="00283936">
      <w:pPr>
        <w:suppressAutoHyphens/>
        <w:jc w:val="center"/>
        <w:rPr>
          <w:b/>
          <w:sz w:val="16"/>
          <w:szCs w:val="16"/>
        </w:rPr>
      </w:pPr>
      <w:r w:rsidRPr="00893A3E">
        <w:rPr>
          <w:b/>
          <w:sz w:val="16"/>
          <w:szCs w:val="16"/>
        </w:rPr>
        <w:t>Администрации Солецкого муниципального района</w:t>
      </w:r>
    </w:p>
    <w:p w:rsidR="00283936" w:rsidRPr="00893A3E" w:rsidRDefault="00283936" w:rsidP="00283936">
      <w:pPr>
        <w:suppressAutoHyphens/>
        <w:jc w:val="center"/>
        <w:rPr>
          <w:sz w:val="16"/>
          <w:szCs w:val="16"/>
        </w:rPr>
      </w:pPr>
    </w:p>
    <w:p w:rsidR="00283936" w:rsidRPr="00893A3E" w:rsidRDefault="00283936" w:rsidP="00283936">
      <w:pPr>
        <w:suppressAutoHyphens/>
        <w:jc w:val="center"/>
        <w:rPr>
          <w:sz w:val="16"/>
          <w:szCs w:val="16"/>
        </w:rPr>
      </w:pPr>
      <w:r w:rsidRPr="00893A3E">
        <w:rPr>
          <w:sz w:val="16"/>
          <w:szCs w:val="16"/>
        </w:rPr>
        <w:t>от 16.10.2017 № 1616</w:t>
      </w:r>
    </w:p>
    <w:p w:rsidR="00283936" w:rsidRPr="00893A3E" w:rsidRDefault="00283936" w:rsidP="00283936">
      <w:pPr>
        <w:suppressAutoHyphens/>
        <w:jc w:val="center"/>
        <w:rPr>
          <w:sz w:val="16"/>
          <w:szCs w:val="16"/>
        </w:rPr>
      </w:pPr>
      <w:r w:rsidRPr="00893A3E">
        <w:rPr>
          <w:sz w:val="16"/>
          <w:szCs w:val="16"/>
        </w:rPr>
        <w:t>г. Сольцы</w:t>
      </w:r>
    </w:p>
    <w:p w:rsidR="00283936" w:rsidRPr="00893A3E" w:rsidRDefault="00283936" w:rsidP="00407C6C">
      <w:pPr>
        <w:jc w:val="center"/>
        <w:rPr>
          <w:b/>
          <w:sz w:val="16"/>
          <w:szCs w:val="16"/>
        </w:rPr>
      </w:pPr>
    </w:p>
    <w:p w:rsidR="00283936" w:rsidRPr="00893A3E" w:rsidRDefault="00283936" w:rsidP="00283936">
      <w:pPr>
        <w:tabs>
          <w:tab w:val="left" w:pos="0"/>
        </w:tabs>
        <w:jc w:val="center"/>
        <w:rPr>
          <w:b/>
          <w:sz w:val="16"/>
          <w:szCs w:val="16"/>
          <w:lang w:eastAsia="ar-SA"/>
        </w:rPr>
      </w:pPr>
      <w:r w:rsidRPr="00893A3E">
        <w:rPr>
          <w:b/>
          <w:sz w:val="16"/>
          <w:szCs w:val="16"/>
          <w:lang w:eastAsia="ar-SA"/>
        </w:rPr>
        <w:t xml:space="preserve">О внесении изменений в состав районной межведомственной </w:t>
      </w:r>
    </w:p>
    <w:p w:rsidR="00283936" w:rsidRPr="00893A3E" w:rsidRDefault="00283936" w:rsidP="00283936">
      <w:pPr>
        <w:tabs>
          <w:tab w:val="left" w:pos="0"/>
        </w:tabs>
        <w:jc w:val="center"/>
        <w:rPr>
          <w:b/>
          <w:sz w:val="16"/>
          <w:szCs w:val="16"/>
          <w:lang w:eastAsia="ar-SA"/>
        </w:rPr>
      </w:pPr>
      <w:r w:rsidRPr="00893A3E">
        <w:rPr>
          <w:b/>
          <w:sz w:val="16"/>
          <w:szCs w:val="16"/>
          <w:lang w:eastAsia="ar-SA"/>
        </w:rPr>
        <w:t>комиссии по профилактике правонарушений</w:t>
      </w:r>
    </w:p>
    <w:p w:rsidR="00283936" w:rsidRPr="00893A3E" w:rsidRDefault="00283936" w:rsidP="00283936">
      <w:pPr>
        <w:tabs>
          <w:tab w:val="left" w:pos="0"/>
        </w:tabs>
        <w:jc w:val="center"/>
        <w:rPr>
          <w:sz w:val="16"/>
          <w:szCs w:val="16"/>
          <w:lang w:eastAsia="ar-SA"/>
        </w:rPr>
      </w:pPr>
    </w:p>
    <w:p w:rsidR="00283936" w:rsidRPr="00893A3E" w:rsidRDefault="00283936" w:rsidP="00283936">
      <w:pPr>
        <w:tabs>
          <w:tab w:val="left" w:pos="0"/>
        </w:tabs>
        <w:jc w:val="center"/>
        <w:rPr>
          <w:sz w:val="16"/>
          <w:szCs w:val="16"/>
          <w:lang w:eastAsia="ar-SA"/>
        </w:rPr>
      </w:pPr>
    </w:p>
    <w:p w:rsidR="00283936" w:rsidRPr="00893A3E" w:rsidRDefault="00283936" w:rsidP="00283936">
      <w:pPr>
        <w:tabs>
          <w:tab w:val="left" w:pos="0"/>
        </w:tabs>
        <w:ind w:firstLine="284"/>
        <w:jc w:val="both"/>
        <w:rPr>
          <w:sz w:val="16"/>
          <w:szCs w:val="16"/>
          <w:lang w:eastAsia="ar-SA"/>
        </w:rPr>
      </w:pPr>
      <w:r w:rsidRPr="00893A3E">
        <w:rPr>
          <w:sz w:val="16"/>
          <w:szCs w:val="16"/>
          <w:lang w:eastAsia="ar-SA"/>
        </w:rPr>
        <w:t xml:space="preserve">Администрация муниципального района </w:t>
      </w:r>
      <w:r w:rsidRPr="00893A3E">
        <w:rPr>
          <w:b/>
          <w:sz w:val="16"/>
          <w:szCs w:val="16"/>
          <w:lang w:eastAsia="ar-SA"/>
        </w:rPr>
        <w:t>ПОСТАНОВЛЯЕТ:</w:t>
      </w:r>
    </w:p>
    <w:p w:rsidR="00283936" w:rsidRPr="00893A3E" w:rsidRDefault="00283936" w:rsidP="00283936">
      <w:pPr>
        <w:tabs>
          <w:tab w:val="left" w:pos="0"/>
        </w:tabs>
        <w:ind w:firstLine="284"/>
        <w:jc w:val="both"/>
        <w:rPr>
          <w:sz w:val="16"/>
          <w:szCs w:val="16"/>
          <w:lang w:eastAsia="ar-SA"/>
        </w:rPr>
      </w:pPr>
      <w:r w:rsidRPr="00893A3E">
        <w:rPr>
          <w:sz w:val="16"/>
          <w:szCs w:val="16"/>
          <w:lang w:eastAsia="ar-SA"/>
        </w:rPr>
        <w:t xml:space="preserve">1. Внести изменения в состав районной межведомственной комиссии по профилактике правонарушений, утвержденный постановлением Администрации муниципального района от 27.03.2012 №510 (в редакции от 25.05.2016 №773, изменений от 31.10.2016 №1662, от 10.07.2017 № 972), включив в состав в качестве секретаря комиссии главного специалиста по делам гражданской обороны и чрезвычайным ситуациям Администрации муниципального района Петрову Т.Ю., в качестве члена комиссии заведующую отделом культуры и молодежной политики Администрации муниципального района Левашову Н.В. </w:t>
      </w:r>
    </w:p>
    <w:p w:rsidR="00283936" w:rsidRPr="00893A3E" w:rsidRDefault="00283936" w:rsidP="00283936">
      <w:pPr>
        <w:tabs>
          <w:tab w:val="left" w:pos="0"/>
        </w:tabs>
        <w:ind w:firstLine="284"/>
        <w:jc w:val="both"/>
        <w:rPr>
          <w:sz w:val="16"/>
          <w:szCs w:val="16"/>
          <w:lang w:eastAsia="ar-SA"/>
        </w:rPr>
      </w:pPr>
      <w:r w:rsidRPr="00893A3E">
        <w:rPr>
          <w:sz w:val="16"/>
          <w:szCs w:val="16"/>
          <w:lang w:eastAsia="ar-SA"/>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83936" w:rsidRPr="00893A3E" w:rsidRDefault="00283936" w:rsidP="00283936">
      <w:pPr>
        <w:tabs>
          <w:tab w:val="left" w:pos="3060"/>
        </w:tabs>
        <w:suppressAutoHyphens/>
        <w:jc w:val="both"/>
        <w:rPr>
          <w:sz w:val="16"/>
          <w:szCs w:val="16"/>
        </w:rPr>
      </w:pPr>
    </w:p>
    <w:p w:rsidR="00283936" w:rsidRPr="00893A3E" w:rsidRDefault="00283936" w:rsidP="00283936">
      <w:pPr>
        <w:tabs>
          <w:tab w:val="left" w:pos="3060"/>
        </w:tabs>
        <w:suppressAutoHyphens/>
        <w:jc w:val="both"/>
        <w:rPr>
          <w:sz w:val="16"/>
          <w:szCs w:val="16"/>
        </w:rPr>
      </w:pPr>
      <w:r w:rsidRPr="00893A3E">
        <w:rPr>
          <w:sz w:val="16"/>
          <w:szCs w:val="16"/>
        </w:rPr>
        <w:t xml:space="preserve">          </w:t>
      </w:r>
    </w:p>
    <w:p w:rsidR="00283936" w:rsidRPr="00893A3E" w:rsidRDefault="00283936" w:rsidP="00283936">
      <w:pPr>
        <w:tabs>
          <w:tab w:val="left" w:pos="6800"/>
        </w:tabs>
        <w:rPr>
          <w:b/>
          <w:sz w:val="16"/>
          <w:szCs w:val="16"/>
        </w:rPr>
      </w:pPr>
      <w:r w:rsidRPr="00893A3E">
        <w:rPr>
          <w:b/>
          <w:sz w:val="16"/>
          <w:szCs w:val="16"/>
        </w:rPr>
        <w:t>Глава муниципального района    А.Я. Котов</w:t>
      </w:r>
    </w:p>
    <w:p w:rsidR="00283936" w:rsidRPr="00893A3E" w:rsidRDefault="00283936" w:rsidP="00283936">
      <w:pPr>
        <w:tabs>
          <w:tab w:val="left" w:pos="6800"/>
        </w:tabs>
        <w:rPr>
          <w:b/>
          <w:sz w:val="16"/>
          <w:szCs w:val="16"/>
        </w:rPr>
      </w:pPr>
    </w:p>
    <w:p w:rsidR="00283936" w:rsidRDefault="00283936" w:rsidP="00407C6C">
      <w:pPr>
        <w:jc w:val="center"/>
        <w:rPr>
          <w:b/>
          <w:sz w:val="16"/>
          <w:szCs w:val="16"/>
        </w:rPr>
      </w:pPr>
    </w:p>
    <w:p w:rsidR="004920DE" w:rsidRDefault="004920DE" w:rsidP="00407C6C">
      <w:pPr>
        <w:jc w:val="center"/>
        <w:rPr>
          <w:b/>
          <w:sz w:val="16"/>
          <w:szCs w:val="16"/>
        </w:rPr>
      </w:pPr>
    </w:p>
    <w:p w:rsidR="004920DE" w:rsidRDefault="004920DE" w:rsidP="00407C6C">
      <w:pPr>
        <w:jc w:val="center"/>
        <w:rPr>
          <w:b/>
          <w:sz w:val="16"/>
          <w:szCs w:val="16"/>
        </w:rPr>
      </w:pPr>
    </w:p>
    <w:p w:rsidR="004920DE" w:rsidRPr="00893A3E" w:rsidRDefault="004920DE" w:rsidP="004920DE">
      <w:pPr>
        <w:suppressAutoHyphens/>
        <w:jc w:val="center"/>
        <w:rPr>
          <w:b/>
          <w:sz w:val="16"/>
          <w:szCs w:val="16"/>
        </w:rPr>
      </w:pPr>
      <w:r w:rsidRPr="00893A3E">
        <w:rPr>
          <w:b/>
          <w:sz w:val="16"/>
          <w:szCs w:val="16"/>
        </w:rPr>
        <w:t>ПОСТАНОВЛЕНИЕ</w:t>
      </w:r>
    </w:p>
    <w:p w:rsidR="004920DE" w:rsidRPr="00893A3E" w:rsidRDefault="004920DE" w:rsidP="004920DE">
      <w:pPr>
        <w:suppressAutoHyphens/>
        <w:jc w:val="center"/>
        <w:rPr>
          <w:b/>
          <w:sz w:val="16"/>
          <w:szCs w:val="16"/>
        </w:rPr>
      </w:pPr>
      <w:r w:rsidRPr="00893A3E">
        <w:rPr>
          <w:b/>
          <w:sz w:val="16"/>
          <w:szCs w:val="16"/>
        </w:rPr>
        <w:t>Администрации Солецкого муниципального района</w:t>
      </w:r>
    </w:p>
    <w:p w:rsidR="004920DE" w:rsidRPr="00893A3E" w:rsidRDefault="004920DE" w:rsidP="004920DE">
      <w:pPr>
        <w:suppressAutoHyphens/>
        <w:jc w:val="center"/>
        <w:rPr>
          <w:sz w:val="16"/>
          <w:szCs w:val="16"/>
        </w:rPr>
      </w:pPr>
    </w:p>
    <w:p w:rsidR="004920DE" w:rsidRPr="00893A3E" w:rsidRDefault="004920DE" w:rsidP="004920DE">
      <w:pPr>
        <w:suppressAutoHyphens/>
        <w:jc w:val="center"/>
        <w:rPr>
          <w:sz w:val="16"/>
          <w:szCs w:val="16"/>
        </w:rPr>
      </w:pPr>
      <w:r w:rsidRPr="00893A3E">
        <w:rPr>
          <w:sz w:val="16"/>
          <w:szCs w:val="16"/>
        </w:rPr>
        <w:t>от 1</w:t>
      </w:r>
      <w:r>
        <w:rPr>
          <w:sz w:val="16"/>
          <w:szCs w:val="16"/>
        </w:rPr>
        <w:t>7</w:t>
      </w:r>
      <w:r w:rsidRPr="00893A3E">
        <w:rPr>
          <w:sz w:val="16"/>
          <w:szCs w:val="16"/>
        </w:rPr>
        <w:t>.10.2017 № 16</w:t>
      </w:r>
      <w:r>
        <w:rPr>
          <w:sz w:val="16"/>
          <w:szCs w:val="16"/>
        </w:rPr>
        <w:t>37</w:t>
      </w:r>
    </w:p>
    <w:p w:rsidR="004920DE" w:rsidRPr="00893A3E" w:rsidRDefault="004920DE" w:rsidP="004920DE">
      <w:pPr>
        <w:suppressAutoHyphens/>
        <w:jc w:val="center"/>
        <w:rPr>
          <w:sz w:val="16"/>
          <w:szCs w:val="16"/>
        </w:rPr>
      </w:pPr>
      <w:r w:rsidRPr="00893A3E">
        <w:rPr>
          <w:sz w:val="16"/>
          <w:szCs w:val="16"/>
        </w:rPr>
        <w:t>г. Сольцы</w:t>
      </w:r>
    </w:p>
    <w:p w:rsidR="004920DE" w:rsidRDefault="004920DE" w:rsidP="00407C6C">
      <w:pPr>
        <w:jc w:val="center"/>
        <w:rPr>
          <w:b/>
          <w:sz w:val="16"/>
          <w:szCs w:val="16"/>
        </w:rPr>
      </w:pPr>
    </w:p>
    <w:p w:rsidR="00BD2282" w:rsidRPr="00BD2282" w:rsidRDefault="00BD2282" w:rsidP="00BD2282">
      <w:pPr>
        <w:jc w:val="center"/>
        <w:rPr>
          <w:rFonts w:eastAsia="Times New Roman"/>
          <w:b/>
          <w:sz w:val="16"/>
          <w:szCs w:val="16"/>
          <w:lang w:eastAsia="ru-RU"/>
        </w:rPr>
      </w:pPr>
      <w:r w:rsidRPr="00BD2282">
        <w:rPr>
          <w:rFonts w:eastAsia="Times New Roman"/>
          <w:b/>
          <w:sz w:val="16"/>
          <w:szCs w:val="16"/>
          <w:lang w:eastAsia="ru-RU"/>
        </w:rPr>
        <w:t xml:space="preserve">О внесении изменений в муниципальную программу Солецкого муниципального района «Совершенствование  управления муниципальным имуществом Солецкого муниципального района на 2014-2020 годы» </w:t>
      </w:r>
    </w:p>
    <w:p w:rsidR="00BD2282" w:rsidRPr="00BD2282" w:rsidRDefault="00BD2282" w:rsidP="00BD2282">
      <w:pPr>
        <w:tabs>
          <w:tab w:val="left" w:pos="3060"/>
        </w:tabs>
        <w:ind w:firstLine="284"/>
        <w:jc w:val="both"/>
        <w:rPr>
          <w:rFonts w:eastAsia="Times New Roman"/>
          <w:sz w:val="16"/>
          <w:szCs w:val="16"/>
          <w:lang w:eastAsia="ru-RU"/>
        </w:rPr>
      </w:pPr>
    </w:p>
    <w:p w:rsidR="00BD2282" w:rsidRPr="00BD2282" w:rsidRDefault="00BD2282" w:rsidP="00BD2282">
      <w:pPr>
        <w:tabs>
          <w:tab w:val="left" w:pos="3060"/>
        </w:tabs>
        <w:ind w:firstLine="284"/>
        <w:jc w:val="both"/>
        <w:rPr>
          <w:rFonts w:eastAsia="Times New Roman"/>
          <w:b/>
          <w:sz w:val="16"/>
          <w:szCs w:val="16"/>
          <w:lang w:eastAsia="ru-RU"/>
        </w:rPr>
      </w:pPr>
      <w:r w:rsidRPr="00BD2282">
        <w:rPr>
          <w:rFonts w:eastAsia="Times New Roman"/>
          <w:sz w:val="16"/>
          <w:szCs w:val="16"/>
          <w:lang w:eastAsia="ru-RU"/>
        </w:rPr>
        <w:t xml:space="preserve">В соответствии с постановлением Администрации  муниципального района от 17.09.2013 № 1692 «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от 29.12.2015 № 1868, от 20.05.2016 № 755, от 21.11.2016 № 1805, от 23.01.2017 № 87, от 15.05.2017 № 672), в целях совершенствования управления муниципальным имуществом и земельными ресурсами Солецкого муниципального района, Администрация Солецкого  муниципального района  </w:t>
      </w:r>
      <w:r w:rsidRPr="00BD2282">
        <w:rPr>
          <w:rFonts w:eastAsia="Times New Roman"/>
          <w:b/>
          <w:sz w:val="16"/>
          <w:szCs w:val="16"/>
          <w:lang w:eastAsia="ru-RU"/>
        </w:rPr>
        <w:t>ПОСТАНОВЛЯЕТ:</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1. Внести изменения в муниципальную программу Солецкого муниципального района «Совершенствование  управления муниципальным имуществом Солецкого муниципального района на 2014-2020 годы» (далее – Программа), утвержденную постановлением Администрации муниципального района от 28.10.2013 № 1988 (в редакции  12.12.2016 №1927):</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1.1. Заменить в  Паспорте Программы:</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 xml:space="preserve">1.1.1 в графе 6  строки 1.1.1. таблицы раздела 4 цифру «6» на «8»; </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1.1.2  заменить в таблице раздела 6:</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по строке 2017 графы 4 цифру «721,8» на «736,8»;</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по строке 2017 графы 7 цифру «721,8» на «736,8»;</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по строке «Всего» графы 4 цифру «5415,55» на «5430,55»;</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по строке «Всего» графы 7 цифру «5533,85» на «5548,85»;</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1.1.3 Изложить строку 1.5 таблицы раздела 4 в редакции:</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«1.5 Задача 5 – обеспечение содержания муниципального имущества, в том числе не переданного в оперативное управление автономным и (или) бюджетным учреждениям.»</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 xml:space="preserve">1.2. Заменить в графе 6 строки 1 таблицы «Основные показатели и анализ социальных, финансово-экономических и прочих рисков реализации муниципальной программы»  цифру «6» на «8»; </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 xml:space="preserve">1.3. Заменить в графах 6,7,8,9 строки 2 таблицы «Основные показатели и анализ социальных, финансово-экономических и прочих рисков реализации муниципальной программы»  цифры «0» на «1»; </w:t>
      </w:r>
    </w:p>
    <w:p w:rsidR="00BD2282" w:rsidRPr="00BD2282" w:rsidRDefault="00BD2282" w:rsidP="00BD2282">
      <w:pPr>
        <w:tabs>
          <w:tab w:val="left" w:pos="3060"/>
        </w:tabs>
        <w:ind w:firstLine="284"/>
        <w:jc w:val="both"/>
        <w:rPr>
          <w:rFonts w:eastAsia="Times New Roman"/>
          <w:sz w:val="16"/>
          <w:szCs w:val="16"/>
          <w:lang w:eastAsia="ru-RU"/>
        </w:rPr>
      </w:pPr>
      <w:r w:rsidRPr="00BD2282">
        <w:rPr>
          <w:rFonts w:eastAsia="Times New Roman"/>
          <w:sz w:val="16"/>
          <w:szCs w:val="16"/>
          <w:lang w:eastAsia="ru-RU"/>
        </w:rPr>
        <w:t>1.4. В мероприятиях муниципальной программы:</w:t>
      </w:r>
    </w:p>
    <w:p w:rsidR="00BD2282" w:rsidRPr="00BD2282" w:rsidRDefault="00BD2282" w:rsidP="00BD2282">
      <w:pPr>
        <w:ind w:firstLine="284"/>
        <w:jc w:val="both"/>
        <w:rPr>
          <w:rFonts w:eastAsia="Times New Roman"/>
          <w:sz w:val="16"/>
          <w:szCs w:val="16"/>
          <w:lang w:eastAsia="ru-RU"/>
        </w:rPr>
      </w:pPr>
      <w:r w:rsidRPr="00BD2282">
        <w:rPr>
          <w:rFonts w:eastAsia="Times New Roman"/>
          <w:sz w:val="16"/>
          <w:szCs w:val="16"/>
          <w:lang w:eastAsia="ru-RU"/>
        </w:rPr>
        <w:t>1.4.1 Изложить задачу 1 «Мероприятий муниципальной программы» в редакции:</w:t>
      </w:r>
    </w:p>
    <w:p w:rsidR="00BD2282" w:rsidRPr="00BD2282" w:rsidRDefault="00BD2282" w:rsidP="00BD2282">
      <w:pPr>
        <w:jc w:val="both"/>
        <w:rPr>
          <w:rFonts w:eastAsia="Times New Roman"/>
          <w:sz w:val="16"/>
          <w:szCs w:val="16"/>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
        <w:gridCol w:w="711"/>
        <w:gridCol w:w="503"/>
        <w:gridCol w:w="348"/>
        <w:gridCol w:w="426"/>
        <w:gridCol w:w="118"/>
        <w:gridCol w:w="132"/>
        <w:gridCol w:w="382"/>
        <w:gridCol w:w="279"/>
        <w:gridCol w:w="149"/>
        <w:gridCol w:w="236"/>
        <w:gridCol w:w="71"/>
        <w:gridCol w:w="249"/>
        <w:gridCol w:w="135"/>
        <w:gridCol w:w="150"/>
        <w:gridCol w:w="99"/>
        <w:gridCol w:w="137"/>
        <w:gridCol w:w="145"/>
        <w:gridCol w:w="120"/>
        <w:gridCol w:w="118"/>
        <w:gridCol w:w="119"/>
        <w:gridCol w:w="143"/>
      </w:tblGrid>
      <w:tr w:rsidR="00BD2282" w:rsidRPr="00BD2282" w:rsidTr="00BD2282">
        <w:trPr>
          <w:gridAfter w:val="1"/>
          <w:wAfter w:w="144" w:type="pct"/>
        </w:trPr>
        <w:tc>
          <w:tcPr>
            <w:tcW w:w="245" w:type="pct"/>
            <w:vMerge w:val="restar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 п/п</w:t>
            </w:r>
          </w:p>
        </w:tc>
        <w:tc>
          <w:tcPr>
            <w:tcW w:w="708" w:type="pct"/>
            <w:vMerge w:val="restar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Наименование</w:t>
            </w:r>
          </w:p>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мероприятия</w:t>
            </w:r>
          </w:p>
        </w:tc>
        <w:tc>
          <w:tcPr>
            <w:tcW w:w="500" w:type="pct"/>
            <w:vMerge w:val="restar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Исполнитель</w:t>
            </w:r>
          </w:p>
        </w:tc>
        <w:tc>
          <w:tcPr>
            <w:tcW w:w="347" w:type="pct"/>
            <w:vMerge w:val="restar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Срок</w:t>
            </w:r>
          </w:p>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реализации</w:t>
            </w:r>
          </w:p>
        </w:tc>
        <w:tc>
          <w:tcPr>
            <w:tcW w:w="675" w:type="pct"/>
            <w:gridSpan w:val="3"/>
            <w:vMerge w:val="restar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Целевой показатель (номер целевого показателя из паспорта муниципальной программы)</w:t>
            </w:r>
          </w:p>
        </w:tc>
        <w:tc>
          <w:tcPr>
            <w:tcW w:w="381" w:type="pct"/>
            <w:vMerge w:val="restar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Источник финансирования</w:t>
            </w:r>
          </w:p>
        </w:tc>
        <w:tc>
          <w:tcPr>
            <w:tcW w:w="2001" w:type="pct"/>
            <w:gridSpan w:val="13"/>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Объем финансирования по годам (тыс.руб)</w:t>
            </w:r>
          </w:p>
        </w:tc>
      </w:tr>
      <w:tr w:rsidR="00BD2282" w:rsidRPr="00BD2282" w:rsidTr="00BD2282">
        <w:trPr>
          <w:gridAfter w:val="1"/>
          <w:wAfter w:w="144" w:type="pct"/>
        </w:trPr>
        <w:tc>
          <w:tcPr>
            <w:tcW w:w="245" w:type="pct"/>
            <w:vMerge/>
            <w:tcBorders>
              <w:top w:val="single" w:sz="4" w:space="0" w:color="auto"/>
              <w:left w:val="single" w:sz="4" w:space="0" w:color="auto"/>
              <w:bottom w:val="single" w:sz="4" w:space="0" w:color="auto"/>
              <w:right w:val="single" w:sz="4" w:space="0" w:color="auto"/>
            </w:tcBorders>
            <w:vAlign w:val="center"/>
            <w:hideMark/>
          </w:tcPr>
          <w:p w:rsidR="00BD2282" w:rsidRPr="00BD2282" w:rsidRDefault="00BD2282" w:rsidP="00BD2282">
            <w:pPr>
              <w:rPr>
                <w:rFonts w:eastAsia="Times New Roman"/>
                <w:sz w:val="12"/>
                <w:szCs w:val="12"/>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BD2282" w:rsidRPr="00BD2282" w:rsidRDefault="00BD2282" w:rsidP="00BD2282">
            <w:pPr>
              <w:rPr>
                <w:rFonts w:eastAsia="Times New Roman"/>
                <w:sz w:val="12"/>
                <w:szCs w:val="1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BD2282" w:rsidRPr="00BD2282" w:rsidRDefault="00BD2282" w:rsidP="00BD2282">
            <w:pPr>
              <w:rPr>
                <w:rFonts w:eastAsia="Times New Roman"/>
                <w:sz w:val="12"/>
                <w:szCs w:val="12"/>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BD2282" w:rsidRPr="00BD2282" w:rsidRDefault="00BD2282" w:rsidP="00BD2282">
            <w:pPr>
              <w:rPr>
                <w:rFonts w:eastAsia="Times New Roman"/>
                <w:sz w:val="12"/>
                <w:szCs w:val="12"/>
              </w:rPr>
            </w:pPr>
          </w:p>
        </w:tc>
        <w:tc>
          <w:tcPr>
            <w:tcW w:w="675" w:type="pct"/>
            <w:gridSpan w:val="3"/>
            <w:vMerge/>
            <w:tcBorders>
              <w:top w:val="single" w:sz="4" w:space="0" w:color="auto"/>
              <w:left w:val="single" w:sz="4" w:space="0" w:color="auto"/>
              <w:bottom w:val="single" w:sz="4" w:space="0" w:color="auto"/>
              <w:right w:val="single" w:sz="4" w:space="0" w:color="auto"/>
            </w:tcBorders>
            <w:vAlign w:val="center"/>
            <w:hideMark/>
          </w:tcPr>
          <w:p w:rsidR="00BD2282" w:rsidRPr="00BD2282" w:rsidRDefault="00BD2282" w:rsidP="00BD2282">
            <w:pPr>
              <w:rPr>
                <w:rFonts w:eastAsia="Times New Roman"/>
                <w:sz w:val="12"/>
                <w:szCs w:val="12"/>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BD2282" w:rsidRPr="00BD2282" w:rsidRDefault="00BD2282" w:rsidP="00BD2282">
            <w:pPr>
              <w:rPr>
                <w:rFonts w:eastAsia="Times New Roman"/>
                <w:sz w:val="12"/>
                <w:szCs w:val="12"/>
              </w:rPr>
            </w:pPr>
          </w:p>
        </w:tc>
        <w:tc>
          <w:tcPr>
            <w:tcW w:w="27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2014</w:t>
            </w:r>
          </w:p>
        </w:tc>
        <w:tc>
          <w:tcPr>
            <w:tcW w:w="454" w:type="pct"/>
            <w:gridSpan w:val="3"/>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2015</w:t>
            </w:r>
          </w:p>
        </w:tc>
        <w:tc>
          <w:tcPr>
            <w:tcW w:w="24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2016</w:t>
            </w:r>
          </w:p>
        </w:tc>
        <w:tc>
          <w:tcPr>
            <w:tcW w:w="284"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2017</w:t>
            </w:r>
          </w:p>
        </w:tc>
        <w:tc>
          <w:tcPr>
            <w:tcW w:w="235"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2018</w:t>
            </w:r>
          </w:p>
        </w:tc>
        <w:tc>
          <w:tcPr>
            <w:tcW w:w="265"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2019</w:t>
            </w:r>
          </w:p>
        </w:tc>
        <w:tc>
          <w:tcPr>
            <w:tcW w:w="236"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both"/>
              <w:rPr>
                <w:rFonts w:eastAsia="Times New Roman"/>
                <w:sz w:val="12"/>
                <w:szCs w:val="12"/>
              </w:rPr>
            </w:pPr>
            <w:r w:rsidRPr="00BD2282">
              <w:rPr>
                <w:rFonts w:eastAsia="Times New Roman"/>
                <w:sz w:val="12"/>
                <w:szCs w:val="12"/>
              </w:rPr>
              <w:t>2020</w:t>
            </w:r>
          </w:p>
        </w:tc>
      </w:tr>
      <w:tr w:rsidR="00BD2282" w:rsidRPr="00BD2282" w:rsidTr="00BD2282">
        <w:trPr>
          <w:gridAfter w:val="1"/>
          <w:wAfter w:w="144" w:type="pct"/>
        </w:trPr>
        <w:tc>
          <w:tcPr>
            <w:tcW w:w="245"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w:t>
            </w:r>
          </w:p>
        </w:tc>
        <w:tc>
          <w:tcPr>
            <w:tcW w:w="70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2</w:t>
            </w:r>
          </w:p>
        </w:tc>
        <w:tc>
          <w:tcPr>
            <w:tcW w:w="500"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3</w:t>
            </w:r>
          </w:p>
        </w:tc>
        <w:tc>
          <w:tcPr>
            <w:tcW w:w="347"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w:t>
            </w:r>
          </w:p>
        </w:tc>
        <w:tc>
          <w:tcPr>
            <w:tcW w:w="675" w:type="pct"/>
            <w:gridSpan w:val="3"/>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5</w:t>
            </w:r>
          </w:p>
        </w:tc>
        <w:tc>
          <w:tcPr>
            <w:tcW w:w="381"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6</w:t>
            </w:r>
          </w:p>
        </w:tc>
        <w:tc>
          <w:tcPr>
            <w:tcW w:w="27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7</w:t>
            </w:r>
          </w:p>
        </w:tc>
        <w:tc>
          <w:tcPr>
            <w:tcW w:w="454" w:type="pct"/>
            <w:gridSpan w:val="3"/>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8</w:t>
            </w:r>
          </w:p>
        </w:tc>
        <w:tc>
          <w:tcPr>
            <w:tcW w:w="24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9</w:t>
            </w:r>
          </w:p>
        </w:tc>
        <w:tc>
          <w:tcPr>
            <w:tcW w:w="284"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10</w:t>
            </w:r>
          </w:p>
        </w:tc>
        <w:tc>
          <w:tcPr>
            <w:tcW w:w="235"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11</w:t>
            </w:r>
          </w:p>
        </w:tc>
        <w:tc>
          <w:tcPr>
            <w:tcW w:w="265"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12</w:t>
            </w:r>
          </w:p>
        </w:tc>
        <w:tc>
          <w:tcPr>
            <w:tcW w:w="236"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13</w:t>
            </w:r>
          </w:p>
        </w:tc>
      </w:tr>
      <w:tr w:rsidR="00BD2282" w:rsidRPr="00BD2282" w:rsidTr="00BD2282">
        <w:trPr>
          <w:gridAfter w:val="1"/>
          <w:wAfter w:w="144" w:type="pct"/>
        </w:trPr>
        <w:tc>
          <w:tcPr>
            <w:tcW w:w="245"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w:t>
            </w:r>
          </w:p>
        </w:tc>
        <w:tc>
          <w:tcPr>
            <w:tcW w:w="4611" w:type="pct"/>
            <w:gridSpan w:val="20"/>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rPr>
                <w:rFonts w:eastAsia="Times New Roman"/>
                <w:b/>
                <w:sz w:val="12"/>
                <w:szCs w:val="12"/>
              </w:rPr>
            </w:pPr>
            <w:r w:rsidRPr="00BD2282">
              <w:rPr>
                <w:rFonts w:eastAsia="Times New Roman"/>
                <w:b/>
                <w:sz w:val="12"/>
                <w:szCs w:val="12"/>
              </w:rPr>
              <w:t>Задача 1 –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 в 2014-2020 годах</w:t>
            </w:r>
          </w:p>
        </w:tc>
      </w:tr>
      <w:tr w:rsidR="00BD2282" w:rsidRPr="00BD2282" w:rsidTr="00BD2282">
        <w:tc>
          <w:tcPr>
            <w:tcW w:w="245"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1.1</w:t>
            </w:r>
          </w:p>
        </w:tc>
        <w:tc>
          <w:tcPr>
            <w:tcW w:w="70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rPr>
                <w:rFonts w:eastAsia="Times New Roman"/>
                <w:sz w:val="12"/>
                <w:szCs w:val="12"/>
              </w:rPr>
            </w:pPr>
            <w:r w:rsidRPr="00BD2282">
              <w:rPr>
                <w:rFonts w:eastAsia="Times New Roman"/>
                <w:sz w:val="12"/>
                <w:szCs w:val="12"/>
              </w:rPr>
              <w:t>Постановка на кадастровый учет объектов муниципального недвижимого имущества, оценка права аренды, страхование муниципального имущества</w:t>
            </w:r>
          </w:p>
        </w:tc>
        <w:tc>
          <w:tcPr>
            <w:tcW w:w="500"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отдел</w:t>
            </w:r>
          </w:p>
        </w:tc>
        <w:tc>
          <w:tcPr>
            <w:tcW w:w="347"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2014-2020</w:t>
            </w:r>
          </w:p>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годы</w:t>
            </w:r>
          </w:p>
        </w:tc>
        <w:tc>
          <w:tcPr>
            <w:tcW w:w="543"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1.1.1</w:t>
            </w:r>
          </w:p>
        </w:tc>
        <w:tc>
          <w:tcPr>
            <w:tcW w:w="512"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rPr>
                <w:rFonts w:eastAsia="Times New Roman"/>
                <w:sz w:val="12"/>
                <w:szCs w:val="12"/>
              </w:rPr>
            </w:pPr>
            <w:r w:rsidRPr="00BD2282">
              <w:rPr>
                <w:rFonts w:eastAsia="Times New Roman"/>
                <w:sz w:val="12"/>
                <w:szCs w:val="12"/>
              </w:rPr>
              <w:t>Бюджет муниципального района</w:t>
            </w:r>
          </w:p>
        </w:tc>
        <w:tc>
          <w:tcPr>
            <w:tcW w:w="426"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c>
          <w:tcPr>
            <w:tcW w:w="235"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70,0</w:t>
            </w:r>
          </w:p>
        </w:tc>
        <w:tc>
          <w:tcPr>
            <w:tcW w:w="454" w:type="pct"/>
            <w:gridSpan w:val="3"/>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c>
          <w:tcPr>
            <w:tcW w:w="247"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60,0</w:t>
            </w:r>
          </w:p>
        </w:tc>
        <w:tc>
          <w:tcPr>
            <w:tcW w:w="282"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c>
          <w:tcPr>
            <w:tcW w:w="238"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c>
          <w:tcPr>
            <w:tcW w:w="262"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r>
      <w:tr w:rsidR="00BD2282" w:rsidRPr="00BD2282" w:rsidTr="00BD2282">
        <w:tc>
          <w:tcPr>
            <w:tcW w:w="245"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1.1.1</w:t>
            </w:r>
          </w:p>
        </w:tc>
        <w:tc>
          <w:tcPr>
            <w:tcW w:w="70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rPr>
                <w:rFonts w:eastAsia="Times New Roman"/>
                <w:sz w:val="12"/>
                <w:szCs w:val="12"/>
              </w:rPr>
            </w:pPr>
            <w:r w:rsidRPr="00BD2282">
              <w:rPr>
                <w:rFonts w:eastAsia="Times New Roman"/>
                <w:sz w:val="12"/>
                <w:szCs w:val="12"/>
                <w:lang w:eastAsia="zh-CN"/>
              </w:rPr>
              <w:t>Проведение технической  инвентаризации объектов недвижимости, в том числе и на бесхозяйные вещи (по полномочиям района)</w:t>
            </w:r>
          </w:p>
        </w:tc>
        <w:tc>
          <w:tcPr>
            <w:tcW w:w="500"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отдел</w:t>
            </w:r>
          </w:p>
        </w:tc>
        <w:tc>
          <w:tcPr>
            <w:tcW w:w="347"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2014-2020</w:t>
            </w:r>
          </w:p>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годы</w:t>
            </w:r>
          </w:p>
        </w:tc>
        <w:tc>
          <w:tcPr>
            <w:tcW w:w="543"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1.1.1</w:t>
            </w:r>
          </w:p>
        </w:tc>
        <w:tc>
          <w:tcPr>
            <w:tcW w:w="512"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rPr>
                <w:rFonts w:eastAsia="Times New Roman"/>
                <w:sz w:val="12"/>
                <w:szCs w:val="12"/>
              </w:rPr>
            </w:pPr>
            <w:r w:rsidRPr="00BD2282">
              <w:rPr>
                <w:rFonts w:eastAsia="Times New Roman"/>
                <w:sz w:val="12"/>
                <w:szCs w:val="12"/>
              </w:rPr>
              <w:t>Бюджет муниципального района</w:t>
            </w:r>
          </w:p>
        </w:tc>
        <w:tc>
          <w:tcPr>
            <w:tcW w:w="426"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c>
          <w:tcPr>
            <w:tcW w:w="235"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70,0</w:t>
            </w:r>
          </w:p>
        </w:tc>
        <w:tc>
          <w:tcPr>
            <w:tcW w:w="454" w:type="pct"/>
            <w:gridSpan w:val="3"/>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c>
          <w:tcPr>
            <w:tcW w:w="247"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50,0</w:t>
            </w:r>
          </w:p>
        </w:tc>
        <w:tc>
          <w:tcPr>
            <w:tcW w:w="282"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c>
          <w:tcPr>
            <w:tcW w:w="238"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c>
          <w:tcPr>
            <w:tcW w:w="262"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45,0</w:t>
            </w:r>
          </w:p>
        </w:tc>
      </w:tr>
      <w:tr w:rsidR="00BD2282" w:rsidRPr="00BD2282" w:rsidTr="00BD2282">
        <w:trPr>
          <w:gridAfter w:val="1"/>
          <w:wAfter w:w="144" w:type="pct"/>
        </w:trPr>
        <w:tc>
          <w:tcPr>
            <w:tcW w:w="245"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1.1.2</w:t>
            </w:r>
          </w:p>
        </w:tc>
        <w:tc>
          <w:tcPr>
            <w:tcW w:w="70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rPr>
                <w:rFonts w:eastAsia="Times New Roman"/>
                <w:sz w:val="12"/>
                <w:szCs w:val="12"/>
              </w:rPr>
            </w:pPr>
            <w:r w:rsidRPr="00BD2282">
              <w:rPr>
                <w:rFonts w:eastAsia="Times New Roman"/>
                <w:sz w:val="12"/>
                <w:szCs w:val="12"/>
              </w:rPr>
              <w:t>Подготовка документации по проведению оценки права аренды объектов недвижимого имущества</w:t>
            </w:r>
          </w:p>
        </w:tc>
        <w:tc>
          <w:tcPr>
            <w:tcW w:w="500"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отдел</w:t>
            </w:r>
          </w:p>
        </w:tc>
        <w:tc>
          <w:tcPr>
            <w:tcW w:w="347"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2017-2020</w:t>
            </w:r>
          </w:p>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годы</w:t>
            </w:r>
          </w:p>
        </w:tc>
        <w:tc>
          <w:tcPr>
            <w:tcW w:w="425"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1.1.1</w:t>
            </w:r>
          </w:p>
        </w:tc>
        <w:tc>
          <w:tcPr>
            <w:tcW w:w="631" w:type="pct"/>
            <w:gridSpan w:val="3"/>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rPr>
                <w:rFonts w:eastAsia="Times New Roman"/>
                <w:sz w:val="12"/>
                <w:szCs w:val="12"/>
              </w:rPr>
            </w:pPr>
            <w:r w:rsidRPr="00BD2282">
              <w:rPr>
                <w:rFonts w:eastAsia="Times New Roman"/>
                <w:sz w:val="12"/>
                <w:szCs w:val="12"/>
              </w:rPr>
              <w:t>Бюджет муниципального района</w:t>
            </w:r>
          </w:p>
        </w:tc>
        <w:tc>
          <w:tcPr>
            <w:tcW w:w="27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w:t>
            </w:r>
          </w:p>
        </w:tc>
        <w:tc>
          <w:tcPr>
            <w:tcW w:w="454" w:type="pct"/>
            <w:gridSpan w:val="3"/>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w:t>
            </w:r>
          </w:p>
        </w:tc>
        <w:tc>
          <w:tcPr>
            <w:tcW w:w="248" w:type="pct"/>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w:t>
            </w:r>
          </w:p>
        </w:tc>
        <w:tc>
          <w:tcPr>
            <w:tcW w:w="284"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10,0</w:t>
            </w:r>
          </w:p>
        </w:tc>
        <w:tc>
          <w:tcPr>
            <w:tcW w:w="235"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w:t>
            </w:r>
          </w:p>
        </w:tc>
        <w:tc>
          <w:tcPr>
            <w:tcW w:w="265"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w:t>
            </w:r>
          </w:p>
        </w:tc>
        <w:tc>
          <w:tcPr>
            <w:tcW w:w="236" w:type="pct"/>
            <w:gridSpan w:val="2"/>
            <w:tcBorders>
              <w:top w:val="single" w:sz="4" w:space="0" w:color="auto"/>
              <w:left w:val="single" w:sz="4" w:space="0" w:color="auto"/>
              <w:bottom w:val="single" w:sz="4" w:space="0" w:color="auto"/>
              <w:right w:val="single" w:sz="4" w:space="0" w:color="auto"/>
            </w:tcBorders>
            <w:hideMark/>
          </w:tcPr>
          <w:p w:rsidR="00BD2282" w:rsidRPr="00BD2282" w:rsidRDefault="00BD2282" w:rsidP="00BD2282">
            <w:pPr>
              <w:spacing w:line="276" w:lineRule="auto"/>
              <w:jc w:val="center"/>
              <w:rPr>
                <w:rFonts w:eastAsia="Times New Roman"/>
                <w:sz w:val="12"/>
                <w:szCs w:val="12"/>
              </w:rPr>
            </w:pPr>
            <w:r w:rsidRPr="00BD2282">
              <w:rPr>
                <w:rFonts w:eastAsia="Times New Roman"/>
                <w:sz w:val="12"/>
                <w:szCs w:val="12"/>
              </w:rPr>
              <w:t>-</w:t>
            </w:r>
          </w:p>
        </w:tc>
      </w:tr>
    </w:tbl>
    <w:p w:rsidR="00BD2282" w:rsidRPr="00BD2282" w:rsidRDefault="00BD2282" w:rsidP="00BD2282">
      <w:pPr>
        <w:ind w:firstLine="284"/>
        <w:jc w:val="both"/>
        <w:rPr>
          <w:rFonts w:eastAsia="Times New Roman"/>
          <w:sz w:val="16"/>
          <w:szCs w:val="16"/>
          <w:lang w:eastAsia="ru-RU"/>
        </w:rPr>
      </w:pPr>
      <w:r w:rsidRPr="00BD2282">
        <w:rPr>
          <w:rFonts w:eastAsia="Times New Roman"/>
          <w:sz w:val="16"/>
          <w:szCs w:val="16"/>
          <w:lang w:eastAsia="ru-RU"/>
        </w:rPr>
        <w:t>1.4.2 Заменить в графе 10 таблицы «Мероприятия муниципальной программы» по строке «Итого» цифру «721,8» на «736,8».</w:t>
      </w:r>
    </w:p>
    <w:p w:rsidR="00BD2282" w:rsidRPr="00BD2282" w:rsidRDefault="00BD2282" w:rsidP="00BD2282">
      <w:pPr>
        <w:shd w:val="clear" w:color="auto" w:fill="FFFFFF"/>
        <w:ind w:firstLine="284"/>
        <w:jc w:val="both"/>
        <w:rPr>
          <w:rFonts w:eastAsia="Times New Roman"/>
          <w:sz w:val="16"/>
          <w:szCs w:val="16"/>
          <w:lang w:eastAsia="ru-RU"/>
        </w:rPr>
      </w:pPr>
      <w:r w:rsidRPr="00BD2282">
        <w:rPr>
          <w:rFonts w:eastAsia="Times New Roman"/>
          <w:sz w:val="16"/>
          <w:szCs w:val="16"/>
          <w:lang w:eastAsia="ru-RU"/>
        </w:rPr>
        <w:t xml:space="preserve">2. </w:t>
      </w:r>
      <w:r w:rsidRPr="00BD2282">
        <w:rPr>
          <w:rFonts w:eastAsia="Times New Roman"/>
          <w:color w:val="000000"/>
          <w:sz w:val="16"/>
          <w:szCs w:val="16"/>
          <w:lang w:eastAsia="ru-RU"/>
        </w:rPr>
        <w:t>Опубликовать настоящее постановление в периодическом печатном издании - бюллетень-«Солецкий вестник»</w:t>
      </w:r>
      <w:r w:rsidRPr="00BD2282">
        <w:rPr>
          <w:rFonts w:eastAsia="Times New Roman"/>
          <w:spacing w:val="-3"/>
          <w:sz w:val="16"/>
          <w:szCs w:val="16"/>
          <w:lang w:eastAsia="ru-RU"/>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BD2282" w:rsidRPr="00BD2282" w:rsidRDefault="00BD2282" w:rsidP="00BD2282">
      <w:pPr>
        <w:tabs>
          <w:tab w:val="left" w:pos="3060"/>
        </w:tabs>
        <w:suppressAutoHyphens/>
        <w:jc w:val="both"/>
        <w:rPr>
          <w:rFonts w:eastAsia="Times New Roman"/>
          <w:sz w:val="16"/>
          <w:szCs w:val="16"/>
          <w:lang w:eastAsia="ru-RU"/>
        </w:rPr>
      </w:pPr>
    </w:p>
    <w:p w:rsidR="00BD2282" w:rsidRPr="00BD2282" w:rsidRDefault="00BD2282" w:rsidP="00BD2282">
      <w:pPr>
        <w:tabs>
          <w:tab w:val="left" w:pos="3060"/>
        </w:tabs>
        <w:suppressAutoHyphens/>
        <w:jc w:val="both"/>
        <w:rPr>
          <w:rFonts w:eastAsia="Times New Roman"/>
          <w:sz w:val="16"/>
          <w:szCs w:val="16"/>
          <w:lang w:eastAsia="ru-RU"/>
        </w:rPr>
      </w:pPr>
    </w:p>
    <w:p w:rsidR="00BD2282" w:rsidRPr="00BD2282" w:rsidRDefault="00BD2282" w:rsidP="00BD2282">
      <w:pPr>
        <w:tabs>
          <w:tab w:val="left" w:pos="6800"/>
        </w:tabs>
        <w:rPr>
          <w:rFonts w:eastAsia="Times New Roman"/>
          <w:b/>
          <w:sz w:val="16"/>
          <w:szCs w:val="16"/>
          <w:lang w:eastAsia="ru-RU"/>
        </w:rPr>
      </w:pPr>
      <w:r w:rsidRPr="00BD2282">
        <w:rPr>
          <w:rFonts w:eastAsia="Times New Roman"/>
          <w:b/>
          <w:sz w:val="16"/>
          <w:szCs w:val="16"/>
          <w:lang w:eastAsia="ru-RU"/>
        </w:rPr>
        <w:t xml:space="preserve">Первый заместитель </w:t>
      </w:r>
      <w:r w:rsidRPr="00BD2282">
        <w:rPr>
          <w:rFonts w:eastAsia="Times New Roman"/>
          <w:b/>
          <w:sz w:val="16"/>
          <w:szCs w:val="16"/>
          <w:lang w:eastAsia="ru-RU"/>
        </w:rPr>
        <w:br/>
        <w:t>Главы администрации      А.П. Польшаков</w:t>
      </w:r>
    </w:p>
    <w:p w:rsidR="004920DE" w:rsidRDefault="004920DE" w:rsidP="00407C6C">
      <w:pPr>
        <w:jc w:val="center"/>
        <w:rPr>
          <w:b/>
          <w:sz w:val="16"/>
          <w:szCs w:val="16"/>
        </w:rPr>
      </w:pPr>
    </w:p>
    <w:p w:rsidR="004920DE" w:rsidRDefault="004920DE" w:rsidP="00407C6C">
      <w:pPr>
        <w:jc w:val="center"/>
        <w:rPr>
          <w:b/>
          <w:sz w:val="16"/>
          <w:szCs w:val="16"/>
        </w:rPr>
      </w:pPr>
    </w:p>
    <w:p w:rsidR="004920DE" w:rsidRPr="00893A3E" w:rsidRDefault="004920DE" w:rsidP="00407C6C">
      <w:pPr>
        <w:jc w:val="center"/>
        <w:rPr>
          <w:b/>
          <w:sz w:val="16"/>
          <w:szCs w:val="16"/>
        </w:rPr>
      </w:pPr>
    </w:p>
    <w:p w:rsidR="00283936" w:rsidRPr="00893A3E" w:rsidRDefault="00283936" w:rsidP="00407C6C">
      <w:pPr>
        <w:jc w:val="center"/>
        <w:rPr>
          <w:b/>
          <w:sz w:val="16"/>
          <w:szCs w:val="16"/>
        </w:rPr>
      </w:pPr>
    </w:p>
    <w:p w:rsidR="00283936" w:rsidRDefault="001427A6" w:rsidP="00407C6C">
      <w:pPr>
        <w:jc w:val="center"/>
        <w:rPr>
          <w:b/>
          <w:sz w:val="16"/>
          <w:szCs w:val="16"/>
        </w:rPr>
      </w:pPr>
      <w:r>
        <w:rPr>
          <w:b/>
          <w:sz w:val="16"/>
          <w:szCs w:val="16"/>
        </w:rPr>
        <w:t>РАСПОРЯЖЕНИЕ</w:t>
      </w:r>
    </w:p>
    <w:p w:rsidR="001427A6" w:rsidRDefault="004920DE" w:rsidP="00407C6C">
      <w:pPr>
        <w:jc w:val="center"/>
        <w:rPr>
          <w:b/>
          <w:sz w:val="16"/>
          <w:szCs w:val="16"/>
        </w:rPr>
      </w:pPr>
      <w:r>
        <w:rPr>
          <w:b/>
          <w:sz w:val="16"/>
          <w:szCs w:val="16"/>
        </w:rPr>
        <w:t>Администрации</w:t>
      </w:r>
      <w:r w:rsidR="001427A6">
        <w:rPr>
          <w:b/>
          <w:sz w:val="16"/>
          <w:szCs w:val="16"/>
        </w:rPr>
        <w:t xml:space="preserve"> муниципального района</w:t>
      </w:r>
    </w:p>
    <w:p w:rsidR="001427A6" w:rsidRDefault="001427A6" w:rsidP="00407C6C">
      <w:pPr>
        <w:jc w:val="center"/>
        <w:rPr>
          <w:b/>
          <w:sz w:val="16"/>
          <w:szCs w:val="16"/>
        </w:rPr>
      </w:pPr>
    </w:p>
    <w:p w:rsidR="001427A6" w:rsidRPr="004920DE" w:rsidRDefault="001427A6" w:rsidP="00407C6C">
      <w:pPr>
        <w:jc w:val="center"/>
        <w:rPr>
          <w:sz w:val="16"/>
          <w:szCs w:val="16"/>
        </w:rPr>
      </w:pPr>
      <w:r w:rsidRPr="004920DE">
        <w:rPr>
          <w:sz w:val="16"/>
          <w:szCs w:val="16"/>
        </w:rPr>
        <w:t>от 13.10.2017 № 552-рг</w:t>
      </w:r>
    </w:p>
    <w:p w:rsidR="001427A6" w:rsidRDefault="001427A6" w:rsidP="00407C6C">
      <w:pPr>
        <w:jc w:val="center"/>
        <w:rPr>
          <w:b/>
          <w:sz w:val="16"/>
          <w:szCs w:val="16"/>
        </w:rPr>
      </w:pPr>
    </w:p>
    <w:p w:rsidR="001427A6" w:rsidRPr="00FE6456" w:rsidRDefault="001427A6" w:rsidP="001427A6">
      <w:pPr>
        <w:suppressAutoHyphens/>
        <w:jc w:val="center"/>
        <w:rPr>
          <w:b/>
          <w:sz w:val="16"/>
          <w:szCs w:val="16"/>
        </w:rPr>
      </w:pPr>
      <w:r w:rsidRPr="00FE6456">
        <w:rPr>
          <w:b/>
          <w:sz w:val="16"/>
          <w:szCs w:val="16"/>
        </w:rPr>
        <w:t xml:space="preserve">О внесении изменения в Перечень мест массового пребывания людей </w:t>
      </w:r>
      <w:r>
        <w:rPr>
          <w:b/>
          <w:sz w:val="16"/>
          <w:szCs w:val="16"/>
        </w:rPr>
        <w:t xml:space="preserve"> </w:t>
      </w:r>
      <w:r w:rsidRPr="00FE6456">
        <w:rPr>
          <w:b/>
          <w:sz w:val="16"/>
          <w:szCs w:val="16"/>
        </w:rPr>
        <w:t>на территории Солецкого муниципального района</w:t>
      </w:r>
    </w:p>
    <w:p w:rsidR="001427A6" w:rsidRPr="00FE6456" w:rsidRDefault="001427A6" w:rsidP="001427A6">
      <w:pPr>
        <w:tabs>
          <w:tab w:val="left" w:pos="3060"/>
        </w:tabs>
        <w:suppressAutoHyphens/>
        <w:jc w:val="both"/>
        <w:rPr>
          <w:b/>
          <w:sz w:val="16"/>
          <w:szCs w:val="16"/>
        </w:rPr>
      </w:pPr>
    </w:p>
    <w:p w:rsidR="001427A6" w:rsidRPr="00FE6456" w:rsidRDefault="001427A6" w:rsidP="001427A6">
      <w:pPr>
        <w:tabs>
          <w:tab w:val="left" w:pos="3060"/>
        </w:tabs>
        <w:suppressAutoHyphens/>
        <w:jc w:val="both"/>
        <w:rPr>
          <w:b/>
          <w:sz w:val="16"/>
          <w:szCs w:val="16"/>
        </w:rPr>
      </w:pPr>
    </w:p>
    <w:p w:rsidR="001427A6" w:rsidRPr="00FE6456" w:rsidRDefault="001427A6" w:rsidP="004920DE">
      <w:pPr>
        <w:suppressAutoHyphens/>
        <w:ind w:firstLine="284"/>
        <w:jc w:val="both"/>
        <w:rPr>
          <w:color w:val="000000"/>
          <w:sz w:val="16"/>
          <w:szCs w:val="16"/>
        </w:rPr>
      </w:pPr>
      <w:r w:rsidRPr="00FE6456">
        <w:rPr>
          <w:color w:val="000000"/>
          <w:sz w:val="16"/>
          <w:szCs w:val="16"/>
        </w:rPr>
        <w:t>В соответствии с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пунктом 1.4 решения антитеррористической комиссии в Новгородской области от 20 марта 2017 года внести изменения в Перечень мест массового пребывания людей на территории Солецкого муниципального района (далее Перечень), утвержденный распоряжением Администрации муниципального района от 16.11.2015 № 467-рз, дополнив его строками 21, 22 следующего содержания:</w:t>
      </w:r>
    </w:p>
    <w:p w:rsidR="001427A6" w:rsidRPr="00FE6456" w:rsidRDefault="001427A6" w:rsidP="001427A6">
      <w:pPr>
        <w:suppressAutoHyphens/>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15"/>
        <w:gridCol w:w="1705"/>
        <w:gridCol w:w="1682"/>
      </w:tblGrid>
      <w:tr w:rsidR="001427A6" w:rsidRPr="00FE6456" w:rsidTr="004920DE">
        <w:tc>
          <w:tcPr>
            <w:tcW w:w="0" w:type="auto"/>
            <w:shd w:val="clear" w:color="auto" w:fill="auto"/>
          </w:tcPr>
          <w:p w:rsidR="001427A6" w:rsidRPr="00FE6456" w:rsidRDefault="001427A6" w:rsidP="004920DE">
            <w:pPr>
              <w:suppressAutoHyphens/>
              <w:jc w:val="center"/>
              <w:rPr>
                <w:color w:val="000000"/>
                <w:sz w:val="16"/>
                <w:szCs w:val="16"/>
              </w:rPr>
            </w:pPr>
            <w:r w:rsidRPr="00FE6456">
              <w:rPr>
                <w:color w:val="000000"/>
                <w:sz w:val="16"/>
                <w:szCs w:val="16"/>
              </w:rPr>
              <w:t>№ п/п</w:t>
            </w:r>
          </w:p>
        </w:tc>
        <w:tc>
          <w:tcPr>
            <w:tcW w:w="0" w:type="auto"/>
            <w:shd w:val="clear" w:color="auto" w:fill="auto"/>
          </w:tcPr>
          <w:p w:rsidR="001427A6" w:rsidRPr="00FE6456" w:rsidRDefault="001427A6" w:rsidP="004920DE">
            <w:pPr>
              <w:suppressAutoHyphens/>
              <w:jc w:val="center"/>
              <w:rPr>
                <w:color w:val="000000"/>
                <w:sz w:val="16"/>
                <w:szCs w:val="16"/>
              </w:rPr>
            </w:pPr>
            <w:r w:rsidRPr="00FE6456">
              <w:rPr>
                <w:color w:val="000000"/>
                <w:sz w:val="16"/>
                <w:szCs w:val="16"/>
              </w:rPr>
              <w:t>Наименование объекта</w:t>
            </w:r>
          </w:p>
        </w:tc>
        <w:tc>
          <w:tcPr>
            <w:tcW w:w="1828" w:type="dxa"/>
            <w:shd w:val="clear" w:color="auto" w:fill="auto"/>
          </w:tcPr>
          <w:p w:rsidR="001427A6" w:rsidRPr="00FE6456" w:rsidRDefault="001427A6" w:rsidP="004920DE">
            <w:pPr>
              <w:suppressAutoHyphens/>
              <w:jc w:val="center"/>
              <w:rPr>
                <w:color w:val="000000"/>
                <w:sz w:val="16"/>
                <w:szCs w:val="16"/>
              </w:rPr>
            </w:pPr>
            <w:r w:rsidRPr="00FE6456">
              <w:rPr>
                <w:color w:val="000000"/>
                <w:sz w:val="16"/>
                <w:szCs w:val="16"/>
              </w:rPr>
              <w:t>Адрес объекта</w:t>
            </w:r>
          </w:p>
        </w:tc>
        <w:tc>
          <w:tcPr>
            <w:tcW w:w="1804" w:type="dxa"/>
            <w:shd w:val="clear" w:color="auto" w:fill="auto"/>
          </w:tcPr>
          <w:p w:rsidR="001427A6" w:rsidRPr="00FE6456" w:rsidRDefault="001427A6" w:rsidP="004920DE">
            <w:pPr>
              <w:suppressAutoHyphens/>
              <w:jc w:val="center"/>
              <w:rPr>
                <w:color w:val="000000"/>
                <w:sz w:val="16"/>
                <w:szCs w:val="16"/>
              </w:rPr>
            </w:pPr>
            <w:r w:rsidRPr="00FE6456">
              <w:rPr>
                <w:color w:val="000000"/>
                <w:sz w:val="16"/>
                <w:szCs w:val="16"/>
              </w:rPr>
              <w:t>Кол-во чел. одновременно находящихся в здании, на территории</w:t>
            </w:r>
          </w:p>
        </w:tc>
      </w:tr>
      <w:tr w:rsidR="001427A6" w:rsidRPr="00FE6456" w:rsidTr="004920DE">
        <w:tc>
          <w:tcPr>
            <w:tcW w:w="0" w:type="auto"/>
            <w:shd w:val="clear" w:color="auto" w:fill="auto"/>
          </w:tcPr>
          <w:p w:rsidR="001427A6" w:rsidRPr="00FE6456" w:rsidRDefault="001427A6" w:rsidP="004920DE">
            <w:pPr>
              <w:suppressAutoHyphens/>
              <w:jc w:val="both"/>
              <w:rPr>
                <w:color w:val="000000"/>
                <w:sz w:val="16"/>
                <w:szCs w:val="16"/>
              </w:rPr>
            </w:pPr>
            <w:r w:rsidRPr="00FE6456">
              <w:rPr>
                <w:color w:val="000000"/>
                <w:sz w:val="16"/>
                <w:szCs w:val="16"/>
              </w:rPr>
              <w:t>21.</w:t>
            </w:r>
          </w:p>
        </w:tc>
        <w:tc>
          <w:tcPr>
            <w:tcW w:w="0" w:type="auto"/>
            <w:shd w:val="clear" w:color="auto" w:fill="auto"/>
          </w:tcPr>
          <w:p w:rsidR="001427A6" w:rsidRPr="00FE6456" w:rsidRDefault="001427A6" w:rsidP="004920DE">
            <w:pPr>
              <w:suppressAutoHyphens/>
              <w:jc w:val="both"/>
              <w:rPr>
                <w:color w:val="000000"/>
                <w:sz w:val="16"/>
                <w:szCs w:val="16"/>
              </w:rPr>
            </w:pPr>
            <w:r w:rsidRPr="00FE6456">
              <w:rPr>
                <w:color w:val="000000"/>
                <w:sz w:val="16"/>
                <w:szCs w:val="16"/>
              </w:rPr>
              <w:t>ООО «Солецкий городской рынок»</w:t>
            </w:r>
          </w:p>
        </w:tc>
        <w:tc>
          <w:tcPr>
            <w:tcW w:w="1828" w:type="dxa"/>
            <w:shd w:val="clear" w:color="auto" w:fill="auto"/>
          </w:tcPr>
          <w:p w:rsidR="001427A6" w:rsidRPr="00FE6456" w:rsidRDefault="001427A6" w:rsidP="004920DE">
            <w:pPr>
              <w:suppressAutoHyphens/>
              <w:jc w:val="both"/>
              <w:rPr>
                <w:color w:val="000000"/>
                <w:sz w:val="16"/>
                <w:szCs w:val="16"/>
              </w:rPr>
            </w:pPr>
            <w:r w:rsidRPr="00FE6456">
              <w:rPr>
                <w:color w:val="000000"/>
                <w:sz w:val="16"/>
                <w:szCs w:val="16"/>
              </w:rPr>
              <w:t>г. Сольцы, ул. Луначарского, д. 1</w:t>
            </w:r>
          </w:p>
        </w:tc>
        <w:tc>
          <w:tcPr>
            <w:tcW w:w="1804" w:type="dxa"/>
            <w:shd w:val="clear" w:color="auto" w:fill="auto"/>
          </w:tcPr>
          <w:p w:rsidR="001427A6" w:rsidRPr="00FE6456" w:rsidRDefault="001427A6" w:rsidP="004920DE">
            <w:pPr>
              <w:suppressAutoHyphens/>
              <w:jc w:val="center"/>
              <w:rPr>
                <w:color w:val="000000"/>
                <w:sz w:val="16"/>
                <w:szCs w:val="16"/>
              </w:rPr>
            </w:pPr>
            <w:r w:rsidRPr="00FE6456">
              <w:rPr>
                <w:color w:val="000000"/>
                <w:sz w:val="16"/>
                <w:szCs w:val="16"/>
              </w:rPr>
              <w:t>150</w:t>
            </w:r>
          </w:p>
        </w:tc>
      </w:tr>
      <w:tr w:rsidR="001427A6" w:rsidRPr="00FE6456" w:rsidTr="004920DE">
        <w:tc>
          <w:tcPr>
            <w:tcW w:w="0" w:type="auto"/>
            <w:shd w:val="clear" w:color="auto" w:fill="auto"/>
          </w:tcPr>
          <w:p w:rsidR="001427A6" w:rsidRPr="00FE6456" w:rsidRDefault="001427A6" w:rsidP="004920DE">
            <w:pPr>
              <w:suppressAutoHyphens/>
              <w:jc w:val="both"/>
              <w:rPr>
                <w:color w:val="000000"/>
                <w:sz w:val="16"/>
                <w:szCs w:val="16"/>
              </w:rPr>
            </w:pPr>
            <w:r w:rsidRPr="00FE6456">
              <w:rPr>
                <w:color w:val="000000"/>
                <w:sz w:val="16"/>
                <w:szCs w:val="16"/>
              </w:rPr>
              <w:t>22.</w:t>
            </w:r>
          </w:p>
        </w:tc>
        <w:tc>
          <w:tcPr>
            <w:tcW w:w="0" w:type="auto"/>
            <w:shd w:val="clear" w:color="auto" w:fill="auto"/>
          </w:tcPr>
          <w:p w:rsidR="001427A6" w:rsidRPr="00FE6456" w:rsidRDefault="001427A6" w:rsidP="004920DE">
            <w:pPr>
              <w:suppressAutoHyphens/>
              <w:jc w:val="both"/>
              <w:rPr>
                <w:color w:val="000000"/>
                <w:sz w:val="16"/>
                <w:szCs w:val="16"/>
              </w:rPr>
            </w:pPr>
            <w:r w:rsidRPr="00FE6456">
              <w:rPr>
                <w:color w:val="000000"/>
                <w:sz w:val="16"/>
                <w:szCs w:val="16"/>
              </w:rPr>
              <w:t>Местная православная религиозная организация Прихода во имя пророка Илии г. Сольцы, Новгородской области Новгородской епархии русской православной церкви</w:t>
            </w:r>
          </w:p>
        </w:tc>
        <w:tc>
          <w:tcPr>
            <w:tcW w:w="1828" w:type="dxa"/>
            <w:shd w:val="clear" w:color="auto" w:fill="auto"/>
          </w:tcPr>
          <w:p w:rsidR="001427A6" w:rsidRPr="00FE6456" w:rsidRDefault="001427A6" w:rsidP="004920DE">
            <w:pPr>
              <w:suppressAutoHyphens/>
              <w:jc w:val="both"/>
              <w:rPr>
                <w:color w:val="000000"/>
                <w:sz w:val="16"/>
                <w:szCs w:val="16"/>
              </w:rPr>
            </w:pPr>
            <w:r w:rsidRPr="00FE6456">
              <w:rPr>
                <w:color w:val="000000"/>
                <w:sz w:val="16"/>
                <w:szCs w:val="16"/>
              </w:rPr>
              <w:t>г. Сольцы, ул. Новгородская, д. 2а</w:t>
            </w:r>
          </w:p>
        </w:tc>
        <w:tc>
          <w:tcPr>
            <w:tcW w:w="1804" w:type="dxa"/>
            <w:shd w:val="clear" w:color="auto" w:fill="auto"/>
          </w:tcPr>
          <w:p w:rsidR="001427A6" w:rsidRPr="00FE6456" w:rsidRDefault="001427A6" w:rsidP="004920DE">
            <w:pPr>
              <w:suppressAutoHyphens/>
              <w:jc w:val="center"/>
              <w:rPr>
                <w:color w:val="000000"/>
                <w:sz w:val="16"/>
                <w:szCs w:val="16"/>
              </w:rPr>
            </w:pPr>
            <w:r w:rsidRPr="00FE6456">
              <w:rPr>
                <w:color w:val="000000"/>
                <w:sz w:val="16"/>
                <w:szCs w:val="16"/>
              </w:rPr>
              <w:t>190</w:t>
            </w:r>
          </w:p>
        </w:tc>
      </w:tr>
    </w:tbl>
    <w:p w:rsidR="001427A6" w:rsidRPr="00FE6456" w:rsidRDefault="001427A6" w:rsidP="001427A6">
      <w:pPr>
        <w:suppressAutoHyphens/>
        <w:jc w:val="both"/>
        <w:rPr>
          <w:color w:val="000000"/>
          <w:sz w:val="16"/>
          <w:szCs w:val="16"/>
        </w:rPr>
      </w:pPr>
    </w:p>
    <w:p w:rsidR="001427A6" w:rsidRPr="00FE6456" w:rsidRDefault="001427A6" w:rsidP="004920DE">
      <w:pPr>
        <w:suppressAutoHyphens/>
        <w:ind w:firstLine="284"/>
        <w:jc w:val="both"/>
        <w:rPr>
          <w:color w:val="000000"/>
          <w:sz w:val="16"/>
          <w:szCs w:val="16"/>
        </w:rPr>
      </w:pPr>
      <w:r w:rsidRPr="00FE6456">
        <w:rPr>
          <w:color w:val="000000"/>
          <w:sz w:val="16"/>
          <w:szCs w:val="16"/>
        </w:rPr>
        <w:t>исключив строки 18, 19.</w:t>
      </w:r>
    </w:p>
    <w:p w:rsidR="001427A6" w:rsidRPr="00FE6456" w:rsidRDefault="001427A6" w:rsidP="004920DE">
      <w:pPr>
        <w:suppressAutoHyphens/>
        <w:ind w:firstLine="284"/>
        <w:jc w:val="both"/>
        <w:rPr>
          <w:color w:val="000000"/>
          <w:sz w:val="16"/>
          <w:szCs w:val="16"/>
        </w:rPr>
      </w:pPr>
      <w:r w:rsidRPr="00FE6456">
        <w:rPr>
          <w:color w:val="000000"/>
          <w:sz w:val="16"/>
          <w:szCs w:val="16"/>
        </w:rPr>
        <w:t xml:space="preserve">2. Опубликовать данное распоряжение </w:t>
      </w:r>
      <w:r w:rsidRPr="00FE6456">
        <w:rPr>
          <w:sz w:val="16"/>
          <w:szCs w:val="16"/>
          <w:lang w:eastAsia="ar-SA"/>
        </w:rPr>
        <w:t>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r w:rsidRPr="00FE6456">
        <w:rPr>
          <w:color w:val="000000"/>
          <w:sz w:val="16"/>
          <w:szCs w:val="16"/>
        </w:rPr>
        <w:t xml:space="preserve"> </w:t>
      </w:r>
    </w:p>
    <w:p w:rsidR="001427A6" w:rsidRPr="00FE6456" w:rsidRDefault="001427A6" w:rsidP="001427A6">
      <w:pPr>
        <w:suppressAutoHyphens/>
        <w:jc w:val="both"/>
        <w:rPr>
          <w:color w:val="000000"/>
          <w:sz w:val="16"/>
          <w:szCs w:val="16"/>
        </w:rPr>
      </w:pPr>
      <w:r w:rsidRPr="00FE6456">
        <w:rPr>
          <w:color w:val="000000"/>
          <w:sz w:val="16"/>
          <w:szCs w:val="16"/>
        </w:rPr>
        <w:t xml:space="preserve"> </w:t>
      </w:r>
    </w:p>
    <w:p w:rsidR="001427A6" w:rsidRPr="00FE6456" w:rsidRDefault="001427A6" w:rsidP="001427A6">
      <w:pPr>
        <w:tabs>
          <w:tab w:val="left" w:pos="3060"/>
        </w:tabs>
        <w:suppressAutoHyphens/>
        <w:jc w:val="both"/>
        <w:rPr>
          <w:sz w:val="16"/>
          <w:szCs w:val="16"/>
        </w:rPr>
      </w:pPr>
    </w:p>
    <w:p w:rsidR="001427A6" w:rsidRPr="00FE6456" w:rsidRDefault="001427A6" w:rsidP="001427A6">
      <w:pPr>
        <w:tabs>
          <w:tab w:val="left" w:pos="3060"/>
        </w:tabs>
        <w:suppressAutoHyphens/>
        <w:jc w:val="both"/>
        <w:rPr>
          <w:b/>
          <w:sz w:val="16"/>
          <w:szCs w:val="16"/>
        </w:rPr>
      </w:pPr>
      <w:r w:rsidRPr="00FE6456">
        <w:rPr>
          <w:b/>
          <w:sz w:val="16"/>
          <w:szCs w:val="16"/>
        </w:rPr>
        <w:t>Глава муниципального района      А.Я. Котов</w:t>
      </w:r>
    </w:p>
    <w:p w:rsidR="001427A6" w:rsidRPr="00893A3E" w:rsidRDefault="001427A6" w:rsidP="00407C6C">
      <w:pPr>
        <w:jc w:val="center"/>
        <w:rPr>
          <w:b/>
          <w:sz w:val="16"/>
          <w:szCs w:val="16"/>
        </w:rPr>
      </w:pPr>
    </w:p>
    <w:p w:rsidR="00283936" w:rsidRPr="00893A3E" w:rsidRDefault="00283936" w:rsidP="00407C6C">
      <w:pPr>
        <w:jc w:val="center"/>
        <w:rPr>
          <w:b/>
          <w:sz w:val="16"/>
          <w:szCs w:val="16"/>
        </w:rPr>
      </w:pPr>
    </w:p>
    <w:p w:rsidR="00283936" w:rsidRDefault="00283936" w:rsidP="00407C6C">
      <w:pPr>
        <w:jc w:val="center"/>
        <w:rPr>
          <w:b/>
          <w:sz w:val="16"/>
          <w:szCs w:val="16"/>
        </w:rPr>
      </w:pPr>
    </w:p>
    <w:p w:rsidR="001765FD" w:rsidRDefault="001765FD" w:rsidP="00407C6C">
      <w:pPr>
        <w:jc w:val="center"/>
        <w:rPr>
          <w:b/>
          <w:sz w:val="16"/>
          <w:szCs w:val="16"/>
        </w:rPr>
      </w:pPr>
    </w:p>
    <w:p w:rsidR="001765FD" w:rsidRPr="00893A3E" w:rsidRDefault="001765FD" w:rsidP="00407C6C">
      <w:pPr>
        <w:jc w:val="center"/>
        <w:rPr>
          <w:b/>
          <w:sz w:val="16"/>
          <w:szCs w:val="16"/>
        </w:rPr>
      </w:pPr>
    </w:p>
    <w:p w:rsidR="00407C6C" w:rsidRPr="00893A3E" w:rsidRDefault="00407C6C" w:rsidP="00407C6C">
      <w:pPr>
        <w:jc w:val="center"/>
        <w:rPr>
          <w:b/>
          <w:sz w:val="16"/>
          <w:szCs w:val="16"/>
        </w:rPr>
      </w:pPr>
      <w:r w:rsidRPr="00893A3E">
        <w:rPr>
          <w:b/>
          <w:sz w:val="16"/>
          <w:szCs w:val="16"/>
        </w:rPr>
        <w:t>Информация</w:t>
      </w:r>
    </w:p>
    <w:p w:rsidR="00407C6C" w:rsidRPr="00893A3E" w:rsidRDefault="00407C6C" w:rsidP="00407C6C">
      <w:pPr>
        <w:jc w:val="center"/>
        <w:rPr>
          <w:b/>
          <w:sz w:val="16"/>
          <w:szCs w:val="16"/>
        </w:rPr>
      </w:pPr>
    </w:p>
    <w:p w:rsidR="00407C6C" w:rsidRPr="00893A3E" w:rsidRDefault="00407C6C" w:rsidP="00407C6C">
      <w:pPr>
        <w:ind w:firstLine="284"/>
        <w:jc w:val="both"/>
        <w:rPr>
          <w:sz w:val="16"/>
          <w:szCs w:val="16"/>
        </w:rPr>
      </w:pPr>
      <w:r w:rsidRPr="00893A3E">
        <w:rPr>
          <w:sz w:val="16"/>
          <w:szCs w:val="16"/>
        </w:rPr>
        <w:t xml:space="preserve">За  9 месяцев 2017 года фактическая численность муниципальных служащих Администрации  Солецкого  муниципального района составила 42 человека,   служащих – 31 человек,   среднесписочная численность работников муниципальных учреждений - 351 человек. Расходы бюджета муниципального района  на  денежное содержание  муниципальных служащих составили 10829,2 </w:t>
      </w:r>
      <w:proofErr w:type="spellStart"/>
      <w:r w:rsidRPr="00893A3E">
        <w:rPr>
          <w:sz w:val="16"/>
          <w:szCs w:val="16"/>
        </w:rPr>
        <w:t>тыс.рублей</w:t>
      </w:r>
      <w:proofErr w:type="spellEnd"/>
      <w:r w:rsidRPr="00893A3E">
        <w:rPr>
          <w:sz w:val="16"/>
          <w:szCs w:val="16"/>
        </w:rPr>
        <w:t xml:space="preserve">, служащих – 5122,4 </w:t>
      </w:r>
      <w:proofErr w:type="spellStart"/>
      <w:r w:rsidRPr="00893A3E">
        <w:rPr>
          <w:sz w:val="16"/>
          <w:szCs w:val="16"/>
        </w:rPr>
        <w:t>тыс.рублей</w:t>
      </w:r>
      <w:proofErr w:type="spellEnd"/>
      <w:r w:rsidRPr="00893A3E">
        <w:rPr>
          <w:sz w:val="16"/>
          <w:szCs w:val="16"/>
        </w:rPr>
        <w:t xml:space="preserve">, работников муниципальных учреждений – 68290,2 </w:t>
      </w:r>
      <w:proofErr w:type="spellStart"/>
      <w:r w:rsidRPr="00893A3E">
        <w:rPr>
          <w:sz w:val="16"/>
          <w:szCs w:val="16"/>
        </w:rPr>
        <w:t>тыс.рублей</w:t>
      </w:r>
      <w:proofErr w:type="spellEnd"/>
      <w:r w:rsidRPr="00893A3E">
        <w:rPr>
          <w:sz w:val="16"/>
          <w:szCs w:val="16"/>
        </w:rPr>
        <w:t>.</w:t>
      </w:r>
    </w:p>
    <w:p w:rsidR="00407C6C" w:rsidRPr="00893A3E" w:rsidRDefault="00407C6C" w:rsidP="00407C6C">
      <w:pPr>
        <w:ind w:firstLine="284"/>
        <w:jc w:val="both"/>
        <w:rPr>
          <w:sz w:val="16"/>
          <w:szCs w:val="16"/>
        </w:rPr>
      </w:pPr>
      <w:r w:rsidRPr="00893A3E">
        <w:rPr>
          <w:sz w:val="16"/>
          <w:szCs w:val="16"/>
        </w:rPr>
        <w:t>Численность лиц, замещающих муниципальные должности в органах местного самоуправления Солецкого муниципального района за   9 месяцев 2017 года, составила 2 человека, финансовые затраты на их содержание- 1098,5 тыс. рублей.</w:t>
      </w:r>
    </w:p>
    <w:p w:rsidR="00407C6C" w:rsidRPr="00893A3E" w:rsidRDefault="00407C6C" w:rsidP="00407C6C">
      <w:pPr>
        <w:tabs>
          <w:tab w:val="left" w:pos="6800"/>
        </w:tabs>
        <w:rPr>
          <w:b/>
          <w:sz w:val="16"/>
          <w:szCs w:val="16"/>
        </w:rPr>
      </w:pPr>
    </w:p>
    <w:p w:rsidR="00283936" w:rsidRPr="00893A3E" w:rsidRDefault="00283936" w:rsidP="00407C6C">
      <w:pPr>
        <w:tabs>
          <w:tab w:val="left" w:pos="6800"/>
        </w:tabs>
        <w:rPr>
          <w:b/>
          <w:sz w:val="16"/>
          <w:szCs w:val="16"/>
        </w:rPr>
      </w:pPr>
    </w:p>
    <w:p w:rsidR="0055144E" w:rsidRPr="00893A3E" w:rsidRDefault="0055144E" w:rsidP="00407C6C">
      <w:pPr>
        <w:tabs>
          <w:tab w:val="left" w:pos="6800"/>
        </w:tabs>
        <w:rPr>
          <w:b/>
          <w:sz w:val="16"/>
          <w:szCs w:val="16"/>
        </w:rPr>
      </w:pPr>
    </w:p>
    <w:p w:rsidR="0055144E" w:rsidRPr="00893A3E" w:rsidRDefault="0055144E" w:rsidP="00407C6C">
      <w:pPr>
        <w:tabs>
          <w:tab w:val="left" w:pos="6800"/>
        </w:tabs>
        <w:rPr>
          <w:b/>
          <w:sz w:val="16"/>
          <w:szCs w:val="16"/>
        </w:rPr>
      </w:pPr>
    </w:p>
    <w:p w:rsidR="0055144E" w:rsidRPr="00893A3E" w:rsidRDefault="0055144E" w:rsidP="00407C6C">
      <w:pPr>
        <w:tabs>
          <w:tab w:val="left" w:pos="6800"/>
        </w:tabs>
        <w:rPr>
          <w:b/>
          <w:sz w:val="16"/>
          <w:szCs w:val="16"/>
        </w:rPr>
      </w:pPr>
    </w:p>
    <w:p w:rsidR="0055144E" w:rsidRPr="00893A3E" w:rsidRDefault="0055144E" w:rsidP="0055144E">
      <w:pPr>
        <w:jc w:val="right"/>
        <w:rPr>
          <w:rFonts w:eastAsia="Times New Roman"/>
          <w:bCs/>
          <w:sz w:val="16"/>
          <w:szCs w:val="16"/>
          <w:lang w:eastAsia="ru-RU"/>
        </w:rPr>
      </w:pPr>
      <w:r w:rsidRPr="00893A3E">
        <w:rPr>
          <w:rFonts w:eastAsia="Times New Roman"/>
          <w:bCs/>
          <w:sz w:val="16"/>
          <w:szCs w:val="16"/>
          <w:lang w:eastAsia="ru-RU"/>
        </w:rPr>
        <w:t>Принят решением Думы</w:t>
      </w:r>
    </w:p>
    <w:p w:rsidR="0055144E" w:rsidRPr="00893A3E" w:rsidRDefault="0055144E" w:rsidP="0055144E">
      <w:pPr>
        <w:jc w:val="right"/>
        <w:rPr>
          <w:rFonts w:eastAsia="Times New Roman"/>
          <w:bCs/>
          <w:sz w:val="16"/>
          <w:szCs w:val="16"/>
          <w:lang w:eastAsia="ru-RU"/>
        </w:rPr>
      </w:pPr>
      <w:r w:rsidRPr="00893A3E">
        <w:rPr>
          <w:rFonts w:eastAsia="Times New Roman"/>
          <w:bCs/>
          <w:sz w:val="16"/>
          <w:szCs w:val="16"/>
          <w:lang w:eastAsia="ru-RU"/>
        </w:rPr>
        <w:t xml:space="preserve">Солецкого муниципального района </w:t>
      </w:r>
    </w:p>
    <w:p w:rsidR="0055144E" w:rsidRPr="00893A3E" w:rsidRDefault="0055144E" w:rsidP="0055144E">
      <w:pPr>
        <w:jc w:val="right"/>
        <w:rPr>
          <w:rFonts w:eastAsia="Times New Roman"/>
          <w:bCs/>
          <w:sz w:val="16"/>
          <w:szCs w:val="16"/>
          <w:lang w:eastAsia="ru-RU"/>
        </w:rPr>
      </w:pPr>
      <w:r w:rsidRPr="00893A3E">
        <w:rPr>
          <w:rFonts w:eastAsia="Times New Roman"/>
          <w:bCs/>
          <w:sz w:val="16"/>
          <w:szCs w:val="16"/>
          <w:lang w:eastAsia="ru-RU"/>
        </w:rPr>
        <w:t>от ____________ 2017 № ____</w:t>
      </w:r>
    </w:p>
    <w:p w:rsidR="0055144E" w:rsidRPr="00893A3E" w:rsidRDefault="0055144E" w:rsidP="0055144E">
      <w:pPr>
        <w:jc w:val="right"/>
        <w:rPr>
          <w:rFonts w:eastAsia="Times New Roman"/>
          <w:bCs/>
          <w:sz w:val="16"/>
          <w:szCs w:val="16"/>
          <w:lang w:eastAsia="ru-RU"/>
        </w:rPr>
      </w:pPr>
      <w:r w:rsidRPr="00893A3E">
        <w:rPr>
          <w:rFonts w:eastAsia="Times New Roman"/>
          <w:bCs/>
          <w:sz w:val="16"/>
          <w:szCs w:val="16"/>
          <w:lang w:eastAsia="ru-RU"/>
        </w:rPr>
        <w:t>Глава муниципального района</w:t>
      </w:r>
    </w:p>
    <w:p w:rsidR="0055144E" w:rsidRPr="00893A3E" w:rsidRDefault="0055144E" w:rsidP="0055144E">
      <w:pPr>
        <w:jc w:val="right"/>
        <w:rPr>
          <w:rFonts w:eastAsia="Times New Roman"/>
          <w:bCs/>
          <w:sz w:val="16"/>
          <w:szCs w:val="16"/>
          <w:lang w:eastAsia="ru-RU"/>
        </w:rPr>
      </w:pPr>
    </w:p>
    <w:p w:rsidR="0055144E" w:rsidRPr="00893A3E" w:rsidRDefault="0055144E" w:rsidP="0055144E">
      <w:pPr>
        <w:widowControl w:val="0"/>
        <w:autoSpaceDE w:val="0"/>
        <w:autoSpaceDN w:val="0"/>
        <w:adjustRightInd w:val="0"/>
        <w:jc w:val="right"/>
        <w:rPr>
          <w:rFonts w:eastAsia="Times New Roman"/>
          <w:sz w:val="16"/>
          <w:szCs w:val="16"/>
          <w:lang w:eastAsia="ru-RU"/>
        </w:rPr>
      </w:pPr>
      <w:r w:rsidRPr="00893A3E">
        <w:rPr>
          <w:rFonts w:eastAsia="Times New Roman"/>
          <w:sz w:val="16"/>
          <w:szCs w:val="16"/>
          <w:lang w:eastAsia="ru-RU"/>
        </w:rPr>
        <w:t>_____________ А.Я. Котов</w:t>
      </w:r>
    </w:p>
    <w:p w:rsidR="0055144E" w:rsidRPr="00893A3E" w:rsidRDefault="0055144E" w:rsidP="0055144E">
      <w:pPr>
        <w:widowControl w:val="0"/>
        <w:autoSpaceDE w:val="0"/>
        <w:autoSpaceDN w:val="0"/>
        <w:adjustRightInd w:val="0"/>
        <w:jc w:val="center"/>
        <w:rPr>
          <w:rFonts w:eastAsia="Times New Roman"/>
          <w:sz w:val="16"/>
          <w:szCs w:val="16"/>
          <w:lang w:eastAsia="ru-RU"/>
        </w:rPr>
      </w:pPr>
    </w:p>
    <w:p w:rsidR="0055144E" w:rsidRPr="00893A3E" w:rsidRDefault="0055144E" w:rsidP="0055144E">
      <w:pPr>
        <w:widowControl w:val="0"/>
        <w:autoSpaceDE w:val="0"/>
        <w:autoSpaceDN w:val="0"/>
        <w:adjustRightInd w:val="0"/>
        <w:jc w:val="center"/>
        <w:rPr>
          <w:rFonts w:eastAsia="Times New Roman"/>
          <w:sz w:val="16"/>
          <w:szCs w:val="16"/>
          <w:lang w:eastAsia="ru-RU"/>
        </w:rPr>
      </w:pPr>
    </w:p>
    <w:p w:rsidR="0055144E" w:rsidRPr="00893A3E" w:rsidRDefault="0055144E" w:rsidP="0055144E">
      <w:pPr>
        <w:widowControl w:val="0"/>
        <w:autoSpaceDE w:val="0"/>
        <w:autoSpaceDN w:val="0"/>
        <w:adjustRightInd w:val="0"/>
        <w:jc w:val="center"/>
        <w:rPr>
          <w:rFonts w:eastAsia="Times New Roman"/>
          <w:sz w:val="16"/>
          <w:szCs w:val="16"/>
          <w:lang w:eastAsia="ru-RU"/>
        </w:rPr>
      </w:pPr>
    </w:p>
    <w:p w:rsidR="0055144E" w:rsidRPr="00893A3E" w:rsidRDefault="0055144E" w:rsidP="0055144E">
      <w:pPr>
        <w:widowControl w:val="0"/>
        <w:autoSpaceDE w:val="0"/>
        <w:autoSpaceDN w:val="0"/>
        <w:adjustRightInd w:val="0"/>
        <w:jc w:val="center"/>
        <w:rPr>
          <w:rFonts w:eastAsia="Times New Roman"/>
          <w:sz w:val="16"/>
          <w:szCs w:val="16"/>
          <w:lang w:eastAsia="ru-RU"/>
        </w:rPr>
      </w:pPr>
    </w:p>
    <w:p w:rsidR="0055144E" w:rsidRPr="00893A3E" w:rsidRDefault="0055144E" w:rsidP="0055144E">
      <w:pPr>
        <w:widowControl w:val="0"/>
        <w:autoSpaceDE w:val="0"/>
        <w:autoSpaceDN w:val="0"/>
        <w:adjustRightInd w:val="0"/>
        <w:jc w:val="center"/>
        <w:rPr>
          <w:rFonts w:eastAsia="Times New Roman"/>
          <w:b/>
          <w:bCs/>
          <w:sz w:val="16"/>
          <w:szCs w:val="16"/>
          <w:lang w:eastAsia="ru-RU"/>
        </w:rPr>
      </w:pPr>
      <w:r w:rsidRPr="00893A3E">
        <w:rPr>
          <w:rFonts w:eastAsia="Times New Roman"/>
          <w:b/>
          <w:bCs/>
          <w:sz w:val="16"/>
          <w:szCs w:val="16"/>
          <w:lang w:eastAsia="ru-RU"/>
        </w:rPr>
        <w:t xml:space="preserve">Устав </w:t>
      </w:r>
    </w:p>
    <w:p w:rsidR="0055144E" w:rsidRPr="00893A3E" w:rsidRDefault="0055144E" w:rsidP="0055144E">
      <w:pPr>
        <w:widowControl w:val="0"/>
        <w:autoSpaceDE w:val="0"/>
        <w:autoSpaceDN w:val="0"/>
        <w:adjustRightInd w:val="0"/>
        <w:jc w:val="center"/>
        <w:rPr>
          <w:rFonts w:eastAsia="Times New Roman"/>
          <w:b/>
          <w:bCs/>
          <w:sz w:val="16"/>
          <w:szCs w:val="16"/>
          <w:lang w:eastAsia="ru-RU"/>
        </w:rPr>
      </w:pPr>
      <w:r w:rsidRPr="00893A3E">
        <w:rPr>
          <w:rFonts w:eastAsia="Times New Roman"/>
          <w:b/>
          <w:bCs/>
          <w:sz w:val="16"/>
          <w:szCs w:val="16"/>
          <w:lang w:eastAsia="ru-RU"/>
        </w:rPr>
        <w:t>Солецкого муниципального района</w:t>
      </w:r>
    </w:p>
    <w:p w:rsidR="0055144E" w:rsidRPr="00893A3E" w:rsidRDefault="0055144E" w:rsidP="0055144E">
      <w:pPr>
        <w:widowControl w:val="0"/>
        <w:autoSpaceDE w:val="0"/>
        <w:autoSpaceDN w:val="0"/>
        <w:adjustRightInd w:val="0"/>
        <w:jc w:val="center"/>
        <w:rPr>
          <w:rFonts w:eastAsia="Times New Roman"/>
          <w:b/>
          <w:bCs/>
          <w:sz w:val="16"/>
          <w:szCs w:val="16"/>
          <w:lang w:eastAsia="ru-RU"/>
        </w:rPr>
      </w:pPr>
      <w:r w:rsidRPr="00893A3E">
        <w:rPr>
          <w:rFonts w:eastAsia="Times New Roman"/>
          <w:b/>
          <w:bCs/>
          <w:sz w:val="16"/>
          <w:szCs w:val="16"/>
          <w:lang w:eastAsia="ru-RU"/>
        </w:rPr>
        <w:t>Новгородской области</w:t>
      </w:r>
    </w:p>
    <w:p w:rsidR="0055144E" w:rsidRPr="00893A3E" w:rsidRDefault="0055144E" w:rsidP="0055144E">
      <w:pPr>
        <w:widowControl w:val="0"/>
        <w:autoSpaceDE w:val="0"/>
        <w:autoSpaceDN w:val="0"/>
        <w:adjustRightInd w:val="0"/>
        <w:jc w:val="center"/>
        <w:rPr>
          <w:rFonts w:eastAsia="Times New Roman"/>
          <w:sz w:val="16"/>
          <w:szCs w:val="16"/>
          <w:lang w:eastAsia="ru-RU"/>
        </w:rPr>
      </w:pPr>
    </w:p>
    <w:p w:rsidR="0055144E" w:rsidRPr="00893A3E" w:rsidRDefault="0055144E" w:rsidP="0055144E">
      <w:pPr>
        <w:widowControl w:val="0"/>
        <w:autoSpaceDE w:val="0"/>
        <w:autoSpaceDN w:val="0"/>
        <w:adjustRightInd w:val="0"/>
        <w:jc w:val="both"/>
        <w:rPr>
          <w:rFonts w:eastAsia="Times New Roman"/>
          <w:sz w:val="16"/>
          <w:szCs w:val="16"/>
          <w:lang w:eastAsia="ru-RU"/>
        </w:rPr>
      </w:pPr>
    </w:p>
    <w:p w:rsidR="0055144E" w:rsidRDefault="0055144E" w:rsidP="0055144E">
      <w:pPr>
        <w:widowControl w:val="0"/>
        <w:autoSpaceDE w:val="0"/>
        <w:autoSpaceDN w:val="0"/>
        <w:adjustRightInd w:val="0"/>
        <w:jc w:val="both"/>
        <w:rPr>
          <w:rFonts w:eastAsia="Times New Roman"/>
          <w:sz w:val="16"/>
          <w:szCs w:val="16"/>
          <w:lang w:eastAsia="ru-RU"/>
        </w:rPr>
      </w:pPr>
    </w:p>
    <w:p w:rsidR="001765FD" w:rsidRDefault="001765FD" w:rsidP="0055144E">
      <w:pPr>
        <w:widowControl w:val="0"/>
        <w:autoSpaceDE w:val="0"/>
        <w:autoSpaceDN w:val="0"/>
        <w:adjustRightInd w:val="0"/>
        <w:jc w:val="both"/>
        <w:rPr>
          <w:rFonts w:eastAsia="Times New Roman"/>
          <w:sz w:val="16"/>
          <w:szCs w:val="16"/>
          <w:lang w:eastAsia="ru-RU"/>
        </w:rPr>
      </w:pPr>
    </w:p>
    <w:p w:rsidR="001765FD" w:rsidRPr="00893A3E" w:rsidRDefault="001765FD" w:rsidP="0055144E">
      <w:pPr>
        <w:widowControl w:val="0"/>
        <w:autoSpaceDE w:val="0"/>
        <w:autoSpaceDN w:val="0"/>
        <w:adjustRightInd w:val="0"/>
        <w:jc w:val="both"/>
        <w:rPr>
          <w:rFonts w:eastAsia="Times New Roman"/>
          <w:sz w:val="16"/>
          <w:szCs w:val="16"/>
          <w:lang w:eastAsia="ru-RU"/>
        </w:rPr>
      </w:pPr>
    </w:p>
    <w:p w:rsidR="0055144E" w:rsidRPr="00893A3E" w:rsidRDefault="0055144E" w:rsidP="0055144E">
      <w:pPr>
        <w:widowControl w:val="0"/>
        <w:autoSpaceDE w:val="0"/>
        <w:autoSpaceDN w:val="0"/>
        <w:adjustRightInd w:val="0"/>
        <w:jc w:val="both"/>
        <w:rPr>
          <w:rFonts w:eastAsia="Times New Roman"/>
          <w:sz w:val="16"/>
          <w:szCs w:val="16"/>
          <w:lang w:eastAsia="ru-RU"/>
        </w:rPr>
      </w:pP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p>
    <w:p w:rsidR="0055144E" w:rsidRPr="00893A3E" w:rsidRDefault="0055144E" w:rsidP="0055144E">
      <w:pPr>
        <w:widowControl w:val="0"/>
        <w:autoSpaceDE w:val="0"/>
        <w:autoSpaceDN w:val="0"/>
        <w:adjustRightInd w:val="0"/>
        <w:ind w:firstLine="284"/>
        <w:jc w:val="center"/>
        <w:outlineLvl w:val="1"/>
        <w:rPr>
          <w:rFonts w:eastAsia="Times New Roman"/>
          <w:b/>
          <w:sz w:val="16"/>
          <w:szCs w:val="16"/>
          <w:lang w:eastAsia="ru-RU"/>
        </w:rPr>
      </w:pPr>
      <w:r w:rsidRPr="00893A3E">
        <w:rPr>
          <w:rFonts w:eastAsia="Times New Roman"/>
          <w:b/>
          <w:sz w:val="16"/>
          <w:szCs w:val="16"/>
          <w:lang w:eastAsia="ru-RU"/>
        </w:rPr>
        <w:t>Глава I. ОБЩИЕ ПОЛОЖЕНИЯ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p>
    <w:p w:rsidR="0055144E" w:rsidRPr="00893A3E" w:rsidRDefault="0055144E" w:rsidP="0055144E">
      <w:pPr>
        <w:widowControl w:val="0"/>
        <w:autoSpaceDE w:val="0"/>
        <w:autoSpaceDN w:val="0"/>
        <w:adjustRightInd w:val="0"/>
        <w:ind w:firstLine="284"/>
        <w:jc w:val="both"/>
        <w:outlineLvl w:val="2"/>
        <w:rPr>
          <w:b/>
          <w:sz w:val="16"/>
          <w:szCs w:val="16"/>
          <w:lang w:eastAsia="ru-RU"/>
        </w:rPr>
      </w:pPr>
      <w:bookmarkStart w:id="13" w:name="Par54"/>
      <w:bookmarkEnd w:id="13"/>
      <w:r w:rsidRPr="00893A3E">
        <w:rPr>
          <w:b/>
          <w:sz w:val="16"/>
          <w:szCs w:val="16"/>
          <w:lang w:eastAsia="ru-RU"/>
        </w:rPr>
        <w:t xml:space="preserve">Статья 1. Правовой статус муниципального образования </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Солецкий муниципальный район Новгородской области (далее Солецкий муниципальный район) - муниципальное образование, статус которого установлен областным законом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Административным центром Солецкого муниципального района является город Сольцы.</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2. Границы и территория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Границы территории Солецкого муниципального района установлены областным законом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Изменение границ Солецкого муниципального района осуществляется областным законом по инициативе населения, органов местного самоуправления Солецкого муниципального района, федеральных и областных органов государственной власти в соответствии с федеральным законом.</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Территорию Солецкого муниципального района образуют территории следующих городского и сельских поселений:</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Солецкое городское поселение;</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Выбитское сельское поселение;</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Горское сельское поселение;</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Дубровское сельское поселение.</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3. Население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Граждане Российской Федерации, место жительства которых находится в границах Солецкого муниципального района, составляют его население.</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Иностранные граждане, постоянно или преимущественно проживающие на территории Солецкого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 Статья 4. Официальные символы Солецкого муниципального района и порядок их использования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Солецкий муниципальный район имеет свой герб и флаг, утвержденные решением Геральдического совета при Президенте Российской Федерации и внесенные в Государственный геральдический регистр Российской Федерации.</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Описание и порядок использования символики Солецкого муниципального района устанавливаются решениями Думы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Символы Солецкого муниципального района отражают исторические, культурные, социально-экономические и иные местные традиции.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Официальные символы муниципальных образований Солецкого муниципального района и порядок официального использования указанных символов устанавливаются решением Думы Солецкого муниципального района или представительных органов поселений.</w:t>
      </w:r>
    </w:p>
    <w:p w:rsidR="0055144E" w:rsidRPr="00893A3E" w:rsidRDefault="0055144E" w:rsidP="0055144E">
      <w:pPr>
        <w:widowControl w:val="0"/>
        <w:autoSpaceDE w:val="0"/>
        <w:autoSpaceDN w:val="0"/>
        <w:adjustRightInd w:val="0"/>
        <w:ind w:firstLine="284"/>
        <w:jc w:val="both"/>
        <w:outlineLvl w:val="2"/>
        <w:rPr>
          <w:sz w:val="16"/>
          <w:szCs w:val="16"/>
          <w:lang w:eastAsia="ru-RU"/>
        </w:rPr>
      </w:pPr>
      <w:r w:rsidRPr="00893A3E">
        <w:rPr>
          <w:b/>
          <w:sz w:val="16"/>
          <w:szCs w:val="16"/>
          <w:lang w:eastAsia="ru-RU"/>
        </w:rPr>
        <w:t>Статья 5.</w:t>
      </w:r>
      <w:bookmarkStart w:id="14" w:name="Par72"/>
      <w:bookmarkEnd w:id="14"/>
      <w:r w:rsidRPr="00893A3E">
        <w:rPr>
          <w:b/>
          <w:sz w:val="16"/>
          <w:szCs w:val="16"/>
          <w:lang w:eastAsia="ru-RU"/>
        </w:rPr>
        <w:t xml:space="preserve"> Система муниципальных правовых актов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В систему муниципальных правовых актов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входят:</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Устав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правовые акты, принятые на местном референдуме;</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решения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постановления и распоряжения Администрации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постановления и распоряжения Главы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постановления и распоряжения председателя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распоряжения и приказы председателя Контрольно-счетной палаты Солецкого</w:t>
      </w:r>
      <w:r w:rsidRPr="00893A3E">
        <w:rPr>
          <w:rFonts w:eastAsia="Times New Roman"/>
          <w:i/>
          <w:sz w:val="16"/>
          <w:szCs w:val="16"/>
          <w:lang w:eastAsia="ru-RU"/>
        </w:rPr>
        <w:t xml:space="preserve"> </w:t>
      </w:r>
      <w:r w:rsidRPr="00893A3E">
        <w:rPr>
          <w:rFonts w:eastAsia="Times New Roman"/>
          <w:sz w:val="16"/>
          <w:szCs w:val="16"/>
          <w:lang w:eastAsia="ru-RU"/>
        </w:rPr>
        <w:t>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Устав Солецкого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Солецкого муниципального района, имеют прямое действие и применяются на всей территории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Решения, принятые на местном референдуме, вступают в силу после их официального опубликования. </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Иные муниципальные правовые акты не должны противоречить Уставу Солецкого муниципального района и правовым актам, принятым на местном референдуме.</w:t>
      </w:r>
      <w:r w:rsidRPr="00893A3E">
        <w:rPr>
          <w:rFonts w:eastAsia="Times New Roman"/>
          <w:bCs/>
          <w:sz w:val="16"/>
          <w:szCs w:val="16"/>
          <w:lang w:eastAsia="ru-RU"/>
        </w:rPr>
        <w:t xml:space="preserve"> В случае противоречия указанных актов Уставу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w:t>
      </w:r>
      <w:r w:rsidRPr="00893A3E">
        <w:rPr>
          <w:rFonts w:eastAsia="Times New Roman"/>
          <w:sz w:val="16"/>
          <w:szCs w:val="16"/>
          <w:lang w:eastAsia="ru-RU"/>
        </w:rPr>
        <w:t>действуют положения настоящего Устава.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3. Дума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по вопросам, отнесенным к её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решение об удалении Главы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в отставку, а также решения по вопросам организации деятельности Думы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и по иным вопросам, отнесенным к её компетенции федеральными и областными законами, настоящим Уставом.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4. Глава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в пределах своих полномочий, установленных федеральными законами, областными законами, настоящим Уставом, решениями Думы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издает постановления Администрации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федеральными и областными законами, а также распоряжения Администрации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по вопросам организации работы Администрации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5. Постановления и распоряжения Администрации </w:t>
      </w:r>
      <w:r w:rsidRPr="00893A3E">
        <w:rPr>
          <w:rFonts w:eastAsia="Times New Roman"/>
          <w:bCs/>
          <w:sz w:val="16"/>
          <w:szCs w:val="16"/>
          <w:lang w:eastAsia="ru-RU"/>
        </w:rPr>
        <w:t xml:space="preserve">Солецкого </w:t>
      </w:r>
      <w:r w:rsidRPr="00893A3E">
        <w:rPr>
          <w:rFonts w:eastAsia="Times New Roman"/>
          <w:sz w:val="16"/>
          <w:szCs w:val="16"/>
          <w:lang w:eastAsia="ru-RU"/>
        </w:rPr>
        <w:t xml:space="preserve">муниципального района, решения Думы </w:t>
      </w:r>
      <w:r w:rsidRPr="00893A3E">
        <w:rPr>
          <w:rFonts w:eastAsia="Times New Roman"/>
          <w:bCs/>
          <w:sz w:val="16"/>
          <w:szCs w:val="16"/>
          <w:lang w:eastAsia="ru-RU"/>
        </w:rPr>
        <w:t xml:space="preserve">Солецкого </w:t>
      </w:r>
      <w:r w:rsidRPr="00893A3E">
        <w:rPr>
          <w:rFonts w:eastAsia="Times New Roman"/>
          <w:sz w:val="16"/>
          <w:szCs w:val="16"/>
          <w:lang w:eastAsia="ru-RU"/>
        </w:rPr>
        <w:t xml:space="preserve">муниципального района вступают в силу после их подписания Главой </w:t>
      </w:r>
      <w:r w:rsidRPr="00893A3E">
        <w:rPr>
          <w:rFonts w:eastAsia="Times New Roman"/>
          <w:bCs/>
          <w:sz w:val="16"/>
          <w:szCs w:val="16"/>
          <w:lang w:eastAsia="ru-RU"/>
        </w:rPr>
        <w:t xml:space="preserve">Солецкого </w:t>
      </w:r>
      <w:r w:rsidRPr="00893A3E">
        <w:rPr>
          <w:rFonts w:eastAsia="Times New Roman"/>
          <w:sz w:val="16"/>
          <w:szCs w:val="16"/>
          <w:lang w:eastAsia="ru-RU"/>
        </w:rPr>
        <w:t>муниципального района, если иное не установлено в соответствующем постановлении, распоряжении, решении.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6. Правовые акты органов местного самоуправления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могут быть обжалованы в судебном порядке.</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6. Порядок подготовки, принятия, официального опубликования (обнародования) и вступления в силу муниципальных правовых актов</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1.Проекты муниципальных правовых актов могут вноситься депутатами Думы Солецкого муниципального района, Председателем Думы Солецкого муниципального района, Главой Солецкого муниципального района, Территориальной избирательной комиссией Солецкого муниципального района, Контрольно-счетной палатой Солецкого муниципального района, прокурором Солецкого муниципального района, органами территориального общественного самоуправления, инициативными группами граждан.</w:t>
      </w:r>
    </w:p>
    <w:p w:rsidR="0055144E" w:rsidRPr="00893A3E" w:rsidRDefault="0055144E" w:rsidP="0055144E">
      <w:pPr>
        <w:widowControl w:val="0"/>
        <w:autoSpaceDE w:val="0"/>
        <w:autoSpaceDN w:val="0"/>
        <w:adjustRightInd w:val="0"/>
        <w:ind w:firstLine="284"/>
        <w:jc w:val="both"/>
        <w:outlineLvl w:val="2"/>
        <w:rPr>
          <w:sz w:val="16"/>
          <w:szCs w:val="16"/>
          <w:lang w:eastAsia="ru-RU"/>
        </w:rPr>
      </w:pPr>
      <w:r w:rsidRPr="00893A3E">
        <w:rPr>
          <w:sz w:val="16"/>
          <w:szCs w:val="16"/>
          <w:lang w:eastAsia="ru-RU"/>
        </w:rPr>
        <w:t xml:space="preserve">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Pr="00893A3E">
        <w:rPr>
          <w:bCs/>
          <w:sz w:val="16"/>
          <w:szCs w:val="16"/>
          <w:lang w:eastAsia="ru-RU"/>
        </w:rPr>
        <w:t>Солецкого муниципального района</w:t>
      </w:r>
      <w:r w:rsidRPr="00893A3E">
        <w:rPr>
          <w:sz w:val="16"/>
          <w:szCs w:val="16"/>
          <w:lang w:eastAsia="ru-RU"/>
        </w:rPr>
        <w:t xml:space="preserve"> или должностного лица местного самоуправления, на рассмотрение которых вносятся указанные проекты.</w:t>
      </w:r>
    </w:p>
    <w:p w:rsidR="0055144E" w:rsidRPr="00893A3E" w:rsidRDefault="0055144E" w:rsidP="0055144E">
      <w:pPr>
        <w:widowControl w:val="0"/>
        <w:tabs>
          <w:tab w:val="left" w:pos="-1260"/>
        </w:tabs>
        <w:autoSpaceDE w:val="0"/>
        <w:autoSpaceDN w:val="0"/>
        <w:adjustRightInd w:val="0"/>
        <w:ind w:firstLine="284"/>
        <w:jc w:val="both"/>
        <w:rPr>
          <w:rFonts w:eastAsia="Times New Roman"/>
          <w:strike/>
          <w:sz w:val="16"/>
          <w:szCs w:val="16"/>
          <w:lang w:eastAsia="ru-RU"/>
        </w:rPr>
      </w:pPr>
      <w:r w:rsidRPr="00893A3E">
        <w:rPr>
          <w:rFonts w:eastAsia="Times New Roman"/>
          <w:sz w:val="16"/>
          <w:szCs w:val="16"/>
          <w:lang w:eastAsia="ru-RU"/>
        </w:rPr>
        <w:t xml:space="preserve">3. Порядок принятия решений Думы Солецкого муниципального района определяется настоящим Уставом и </w:t>
      </w:r>
      <w:hyperlink r:id="rId10" w:history="1">
        <w:r w:rsidRPr="00893A3E">
          <w:rPr>
            <w:rFonts w:eastAsia="Times New Roman"/>
            <w:sz w:val="16"/>
            <w:szCs w:val="16"/>
            <w:lang w:eastAsia="ru-RU"/>
          </w:rPr>
          <w:t>Регламентом</w:t>
        </w:r>
      </w:hyperlink>
      <w:r w:rsidRPr="00893A3E">
        <w:rPr>
          <w:rFonts w:eastAsia="Times New Roman"/>
          <w:sz w:val="16"/>
          <w:szCs w:val="16"/>
          <w:lang w:eastAsia="ru-RU"/>
        </w:rPr>
        <w:t xml:space="preserve"> Думы Солецкого муниципального района.</w:t>
      </w:r>
    </w:p>
    <w:p w:rsidR="0055144E" w:rsidRPr="00893A3E" w:rsidRDefault="0055144E" w:rsidP="0055144E">
      <w:pPr>
        <w:widowControl w:val="0"/>
        <w:tabs>
          <w:tab w:val="left" w:pos="-126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4. Решения Думы Солецкого муниципального района, устанавливающие правила, обязательные для исполнения на территории Солецкого муниципального района,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Думы Солецкого муниципального района, если иное не установлено Федеральным </w:t>
      </w:r>
      <w:hyperlink r:id="rId11"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06.10.2003 № 131-ФЗ «Об общих принципах организации местного самоуправления в Российской Федерации» (далее Федеральный закон № 131-ФЗ). Порядок принятия Устава Солецкого муниципального района, внесения в него изменений и дополнений регулируется статьей 57 настоящего Устава.</w:t>
      </w:r>
    </w:p>
    <w:p w:rsidR="0055144E" w:rsidRPr="00893A3E" w:rsidRDefault="0055144E" w:rsidP="0055144E">
      <w:pPr>
        <w:widowControl w:val="0"/>
        <w:tabs>
          <w:tab w:val="left" w:pos="-72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Решения Думы Солецкого муниципального района, предусматривающие установление, изменение и отмену местных налогов и сборов, осуществление расходов из средств бюджета Солецкого муниципального района, принимаются большинством в две трети голосов от установленной численности депутатов Думы Солецкого муниципального района и могут быть внесены на рассмотрение Думы Солецкого муниципального района только по инициативе Главы Солецкого муниципального района или при наличии заключения Главы Солецкого муниципального района.</w:t>
      </w:r>
    </w:p>
    <w:p w:rsidR="0055144E" w:rsidRPr="00893A3E" w:rsidRDefault="0055144E" w:rsidP="0055144E">
      <w:pPr>
        <w:widowControl w:val="0"/>
        <w:tabs>
          <w:tab w:val="left" w:pos="-90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Решения Думы Солецкого муниципального района принимаются:</w:t>
      </w:r>
    </w:p>
    <w:p w:rsidR="0055144E" w:rsidRPr="00893A3E" w:rsidRDefault="0055144E" w:rsidP="0055144E">
      <w:pPr>
        <w:widowControl w:val="0"/>
        <w:tabs>
          <w:tab w:val="left" w:pos="-90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по вопросам, относящимся к исключительной компетенции Думы Солецкого муниципального района, назначения местного референдума, досрочного прекращения полномочий Главы Солецкого муниципального района - двумя третями голосов от установленной численности депутатов Думы Солецкого муниципального района.</w:t>
      </w:r>
    </w:p>
    <w:p w:rsidR="0055144E" w:rsidRPr="00893A3E" w:rsidRDefault="0055144E" w:rsidP="0055144E">
      <w:pPr>
        <w:widowControl w:val="0"/>
        <w:tabs>
          <w:tab w:val="left" w:pos="-90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по вопросам, связанным с досрочным прекращением полномочий председателя Думы Солецкого муниципального района, депутата Думы Солецкого муниципального района, принятием Регламента Думы Солецкого муниципального района, обращения в </w:t>
      </w:r>
      <w:r w:rsidRPr="00893A3E">
        <w:rPr>
          <w:rFonts w:eastAsia="Times New Roman"/>
          <w:snapToGrid w:val="0"/>
          <w:sz w:val="16"/>
          <w:szCs w:val="16"/>
          <w:lang w:eastAsia="ru-RU"/>
        </w:rPr>
        <w:t xml:space="preserve">Новгородскую областную Думу в порядке законодательной инициативы </w:t>
      </w:r>
      <w:r w:rsidRPr="00893A3E">
        <w:rPr>
          <w:rFonts w:eastAsia="Times New Roman"/>
          <w:sz w:val="16"/>
          <w:szCs w:val="16"/>
          <w:lang w:eastAsia="ru-RU"/>
        </w:rPr>
        <w:t>- большинством голосов от установленной численности Думы Солецкого муниципального района;</w:t>
      </w:r>
    </w:p>
    <w:p w:rsidR="0055144E" w:rsidRPr="00893A3E" w:rsidRDefault="0055144E" w:rsidP="0055144E">
      <w:pPr>
        <w:widowControl w:val="0"/>
        <w:tabs>
          <w:tab w:val="left" w:pos="-90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55144E" w:rsidRPr="00893A3E" w:rsidRDefault="0055144E" w:rsidP="0055144E">
      <w:pPr>
        <w:widowControl w:val="0"/>
        <w:tabs>
          <w:tab w:val="left" w:pos="-90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8. Решения Думы Солецкого муниципального района вступают в силу в порядке, установленном настоящим Уставом для вступления в силу муниципальных правовых актов органов местного самоуправления Солецкого муниципального района, за исключением решений Думы Солецкого муниципального района о налогах и сборах, которые вступают в силу в соответствии с Налоговым </w:t>
      </w:r>
      <w:hyperlink r:id="rId12" w:history="1">
        <w:r w:rsidRPr="00893A3E">
          <w:rPr>
            <w:rFonts w:eastAsia="Times New Roman"/>
            <w:sz w:val="16"/>
            <w:szCs w:val="16"/>
            <w:lang w:eastAsia="ru-RU"/>
          </w:rPr>
          <w:t>кодексом</w:t>
        </w:r>
      </w:hyperlink>
      <w:r w:rsidRPr="00893A3E">
        <w:rPr>
          <w:rFonts w:eastAsia="Times New Roman"/>
          <w:sz w:val="16"/>
          <w:szCs w:val="16"/>
          <w:lang w:eastAsia="ru-RU"/>
        </w:rPr>
        <w:t xml:space="preserve"> Российской Федерации.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9. Решения Думы Солецкого муниципального района направляются Главе Солецкого муниципального района для подписания и обнародования в течение 10 дней.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Глава Солецкого муниципального района имеет право отклонить решение, принятое Думой Солецкого муниципального района. В этом случае указанное решение в течение 10 дней возвращается Думе Солецкого муниципального района с мотивированным обоснованием его отклонения либо с предложениями о внесении в него изменений и дополнений. Если Глава Солецкого муниципального района отклонит решение, оно вновь рассматривается Думой Солецкого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Солецкого муниципального района, оно подлежит подписанию Главой Солецкого муниципального района в течение семи дней и обнародованию.</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Решения Думы Солецкого муниципального района вступают в силу после их подписания Главой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10. Муниципальные правовые акты вступают в силу в следующем порядке: </w:t>
      </w:r>
    </w:p>
    <w:p w:rsidR="0055144E" w:rsidRPr="00893A3E" w:rsidRDefault="0055144E" w:rsidP="0055144E">
      <w:pPr>
        <w:autoSpaceDE w:val="0"/>
        <w:autoSpaceDN w:val="0"/>
        <w:adjustRightInd w:val="0"/>
        <w:ind w:firstLine="284"/>
        <w:jc w:val="both"/>
        <w:rPr>
          <w:sz w:val="16"/>
          <w:szCs w:val="16"/>
          <w:lang w:eastAsia="ru-RU"/>
        </w:rPr>
      </w:pPr>
      <w:r w:rsidRPr="00893A3E">
        <w:rPr>
          <w:rFonts w:eastAsia="Times New Roman"/>
          <w:sz w:val="16"/>
          <w:szCs w:val="16"/>
          <w:lang w:eastAsia="ru-RU"/>
        </w:rPr>
        <w:t>10.1. </w:t>
      </w:r>
      <w:r w:rsidRPr="00893A3E">
        <w:rPr>
          <w:sz w:val="16"/>
          <w:szCs w:val="16"/>
          <w:lang w:eastAsia="ru-RU"/>
        </w:rPr>
        <w:t xml:space="preserve">Муниципальные нормативные правовые акты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w:t>
      </w:r>
      <w:r w:rsidRPr="00893A3E">
        <w:rPr>
          <w:sz w:val="16"/>
          <w:szCs w:val="16"/>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муниципальный район</w:t>
      </w:r>
      <w:r w:rsidRPr="00893A3E">
        <w:rPr>
          <w:sz w:val="16"/>
          <w:szCs w:val="16"/>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10.2. Иные муниципальные правовые акты вступают в силу в день их подписания уполномоченными должностными лицами местного самоуправления Солецкого</w:t>
      </w:r>
      <w:r w:rsidRPr="00893A3E">
        <w:rPr>
          <w:rFonts w:eastAsia="Times New Roman"/>
          <w:bCs/>
          <w:sz w:val="16"/>
          <w:szCs w:val="16"/>
          <w:lang w:eastAsia="ru-RU"/>
        </w:rPr>
        <w:t xml:space="preserve"> муниципального района</w:t>
      </w:r>
      <w:r w:rsidRPr="00893A3E">
        <w:rPr>
          <w:rFonts w:eastAsia="Times New Roman"/>
          <w:sz w:val="16"/>
          <w:szCs w:val="16"/>
          <w:lang w:eastAsia="ru-RU"/>
        </w:rPr>
        <w:t>, за исключением случаев, если в самом правовом акте не указан иной срок вступления в силу муниципального правового акта.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11. Под опубликованием (обнародованием) муниципального правового акта понимается помещение полного текста муниципального правового акта в периодическом печатном издании - бюллетень «Солецкий вестник», являющимся источником официального опубликования.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Датой официального опубликования муниципального правового акта считается дата его опубликования.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Муниципальный правовой акт, подлежащий обязательному опубликованию (обнародованию) направляется в периодическое печатное издание - бюллетень «Солецкий вестник» на опубликование в пятидневный срок с момента подписания.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Опубликование (обнародование) муниципального правового акта осуществляется не позднее двадцати дней после его подписания.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Если значительный по объему муниципальный правовой акт по техническим причинам не может быть опубликован в одном номере источника официального опубликования, то такой акт публикуется в нескольких номерах периодического печатного издания,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периодического печатного издания, признанного источником опубликования, в котором завершена публикация полного текста вышеуказанного муниципального правового акта.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Солецкого муниципального района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12. Муниципальные правовые акты органов местного самоуправления Солецкого муниципального района и должностных лиц местного самоуправления Солецкого муниципального района обязательны для исполнения на всей территории Солецкого муниципального района.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13. Муниципальный правой акт действует в течение указанного в нем срока, а если такой срок не указан - до его отмены или признания утратившим силу.</w:t>
      </w:r>
    </w:p>
    <w:p w:rsidR="0055144E" w:rsidRPr="00893A3E" w:rsidRDefault="0055144E" w:rsidP="0055144E">
      <w:pPr>
        <w:widowControl w:val="0"/>
        <w:autoSpaceDE w:val="0"/>
        <w:autoSpaceDN w:val="0"/>
        <w:adjustRightInd w:val="0"/>
        <w:ind w:firstLine="284"/>
        <w:jc w:val="both"/>
        <w:rPr>
          <w:rFonts w:eastAsia="Times New Roman"/>
          <w:bCs/>
          <w:iCs/>
          <w:sz w:val="16"/>
          <w:szCs w:val="16"/>
          <w:lang w:eastAsia="ru-RU"/>
        </w:rPr>
      </w:pPr>
      <w:r w:rsidRPr="00893A3E">
        <w:rPr>
          <w:rFonts w:eastAsia="Times New Roman"/>
          <w:sz w:val="16"/>
          <w:szCs w:val="16"/>
          <w:lang w:eastAsia="ru-RU"/>
        </w:rPr>
        <w:t xml:space="preserve">14. </w:t>
      </w:r>
      <w:r w:rsidRPr="00893A3E">
        <w:rPr>
          <w:rFonts w:eastAsia="Times New Roman"/>
          <w:bCs/>
          <w:iCs/>
          <w:sz w:val="16"/>
          <w:szCs w:val="16"/>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w:t>
      </w:r>
      <w:r w:rsidRPr="00893A3E">
        <w:rPr>
          <w:rFonts w:eastAsia="Times New Roman"/>
          <w:sz w:val="16"/>
          <w:szCs w:val="16"/>
          <w:lang w:eastAsia="ru-RU"/>
        </w:rPr>
        <w:t>органами местного самоуправления Солецкого муниципального района</w:t>
      </w:r>
      <w:r w:rsidRPr="00893A3E">
        <w:rPr>
          <w:rFonts w:eastAsia="Times New Roman"/>
          <w:bCs/>
          <w:iCs/>
          <w:sz w:val="16"/>
          <w:szCs w:val="16"/>
          <w:lang w:eastAsia="ru-RU"/>
        </w:rPr>
        <w:t xml:space="preserve"> в порядке, установленном муниципальными нормативными правовыми актами в соответствии </w:t>
      </w:r>
      <w:r w:rsidRPr="00893A3E">
        <w:rPr>
          <w:rFonts w:eastAsia="Times New Roman"/>
          <w:sz w:val="16"/>
          <w:szCs w:val="16"/>
          <w:lang w:eastAsia="ru-RU"/>
        </w:rPr>
        <w:t>с областным законом</w:t>
      </w:r>
      <w:r w:rsidRPr="00893A3E">
        <w:rPr>
          <w:rFonts w:eastAsia="Times New Roman"/>
          <w:bCs/>
          <w:iCs/>
          <w:sz w:val="16"/>
          <w:szCs w:val="16"/>
          <w:lang w:eastAsia="ru-RU"/>
        </w:rPr>
        <w:t>, за исключением:</w:t>
      </w:r>
    </w:p>
    <w:p w:rsidR="0055144E" w:rsidRPr="00893A3E" w:rsidRDefault="0055144E" w:rsidP="0055144E">
      <w:pPr>
        <w:widowControl w:val="0"/>
        <w:autoSpaceDE w:val="0"/>
        <w:autoSpaceDN w:val="0"/>
        <w:adjustRightInd w:val="0"/>
        <w:ind w:firstLine="284"/>
        <w:jc w:val="both"/>
        <w:rPr>
          <w:rFonts w:eastAsia="Times New Roman"/>
          <w:bCs/>
          <w:iCs/>
          <w:sz w:val="16"/>
          <w:szCs w:val="16"/>
          <w:lang w:eastAsia="ru-RU"/>
        </w:rPr>
      </w:pPr>
      <w:r w:rsidRPr="00893A3E">
        <w:rPr>
          <w:rFonts w:eastAsia="Times New Roman"/>
          <w:bCs/>
          <w:iCs/>
          <w:sz w:val="16"/>
          <w:szCs w:val="16"/>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5144E" w:rsidRPr="00893A3E" w:rsidRDefault="0055144E" w:rsidP="0055144E">
      <w:pPr>
        <w:widowControl w:val="0"/>
        <w:autoSpaceDE w:val="0"/>
        <w:autoSpaceDN w:val="0"/>
        <w:adjustRightInd w:val="0"/>
        <w:ind w:firstLine="284"/>
        <w:jc w:val="both"/>
        <w:rPr>
          <w:rFonts w:eastAsia="Times New Roman"/>
          <w:bCs/>
          <w:iCs/>
          <w:sz w:val="16"/>
          <w:szCs w:val="16"/>
          <w:lang w:eastAsia="ru-RU"/>
        </w:rPr>
      </w:pPr>
      <w:r w:rsidRPr="00893A3E">
        <w:rPr>
          <w:rFonts w:eastAsia="Times New Roman"/>
          <w:bCs/>
          <w:iCs/>
          <w:sz w:val="16"/>
          <w:szCs w:val="16"/>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Солецкого муниципального района в порядке, установленном муниципальными нормативными правовыми актами в соответствии с областным законом от 28.03.2016 № 947-ОЗ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16. Муниципальные нормативные правовые акты органов местного самоуправления Солецкого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Новгородской области.</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7. Отмена муниципальных правовых актов и приостановление их действия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Муниципальные правовые акты могут быть отменены или их действие может быть приостановлено органами местного самоуправления Солецкого муниципального района или должностными лицами местного самоуправления Солецкого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Солецкого муниципального района или должностным лицом местного самоуправления Солецкого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Солецкого муниципального района или должностные лица местного самоуправления Солецкого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Солецкого муниципального района - не позднее трех дней со дня принятия ею решения. </w:t>
      </w:r>
    </w:p>
    <w:p w:rsidR="0055144E" w:rsidRPr="00893A3E" w:rsidRDefault="0055144E" w:rsidP="0055144E">
      <w:pPr>
        <w:widowControl w:val="0"/>
        <w:autoSpaceDE w:val="0"/>
        <w:autoSpaceDN w:val="0"/>
        <w:adjustRightInd w:val="0"/>
        <w:ind w:firstLine="284"/>
        <w:jc w:val="both"/>
        <w:rPr>
          <w:rFonts w:eastAsia="Times New Roman"/>
          <w:b/>
          <w:sz w:val="16"/>
          <w:szCs w:val="16"/>
          <w:lang w:eastAsia="ru-RU"/>
        </w:rPr>
      </w:pPr>
      <w:r w:rsidRPr="00893A3E">
        <w:rPr>
          <w:rFonts w:eastAsia="Times New Roman"/>
          <w:sz w:val="16"/>
          <w:szCs w:val="16"/>
          <w:lang w:eastAsia="ru-RU"/>
        </w:rPr>
        <w:t>2. Признание по решению суда областного закона об установлении статуса муниципального образования - Солецкий муниципальный район недействующим до вступления в силу нового областного закона об установлении статуса муниципального образования - Солецкий муниципальный район не может являться основанием для признания в судебном порядке недействующими муниципальных правовых актов Солецкого муниципального района, принятых до вступления решения суда в законную силу, или для отмены данных муниципальных правовых актов.</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Статья 8. Вопросы местного значения Солецкого муниципального района</w:t>
      </w:r>
    </w:p>
    <w:p w:rsidR="0055144E" w:rsidRPr="00893A3E" w:rsidRDefault="0055144E" w:rsidP="00551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К вопросам местного значения Солецкого муниципального района относятся:</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 составление и рассмотрение проекта бюджета Солецкого муниципального района, утверждение и исполнение бюджета Солецкого муниципального района, осуществление контроля за его исполнением, составление и утверждение отчета об исполнении бюджета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 установление, изменение и отмена местных налогов и сборов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 владение, пользование и распоряжение имуществом, находящимся в муниципальной собственности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4) организация в границах Солецкого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5) дорожная деятельность в отношении автомобильных дорог местного значения вне границ населенных пунктов в границах Солецкого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Солецкого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9) участие в предупреждении и ликвидации последствий чрезвычайных ситуаций на территории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10) организация охраны общественного порядка на территории Солецкого муниципального района муниципальной милицией;</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11) предоставление помещения для работы на обслуживаемом административном участке Солецкого муниципального района сотруднику, замещающему должность участкового уполномоченного полиции;</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13) организация мероприятий межпоселенческого характера по охране окружающей среды;</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 xml:space="preserve">15) создание условий для оказания медицинской помощи населению на территории Солецкого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893A3E">
          <w:rPr>
            <w:sz w:val="16"/>
            <w:szCs w:val="16"/>
            <w:lang w:eastAsia="ru-RU"/>
          </w:rPr>
          <w:t>органу</w:t>
        </w:r>
      </w:hyperlink>
      <w:r w:rsidRPr="00893A3E">
        <w:rPr>
          <w:sz w:val="16"/>
          <w:szCs w:val="16"/>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17) утверждение схем территориального планирования Солецкого муниципального района, утверждение подготовленной на основе схемы территориального планирования Солецкого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Солецкого муниципального района, резервирование и изъятие земельных участков в границах Солецкого муниципального района для муниципальных нужд;</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Солецкого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Солецкого муниципального района, осуществляемые в соответствии с Федеральным законом от 13 марта 2006 года № 38-ФЗ «О рекламе» (далее Федеральный закон «О рекламе»);</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19) формирование и содержание муниципального архива, включая хранение архивных фондов поселений;</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 xml:space="preserve">20) содержание на территории Солецкого муниципального района </w:t>
      </w:r>
      <w:proofErr w:type="spellStart"/>
      <w:r w:rsidRPr="00893A3E">
        <w:rPr>
          <w:sz w:val="16"/>
          <w:szCs w:val="16"/>
          <w:lang w:eastAsia="ru-RU"/>
        </w:rPr>
        <w:t>межпоселенческих</w:t>
      </w:r>
      <w:proofErr w:type="spellEnd"/>
      <w:r w:rsidRPr="00893A3E">
        <w:rPr>
          <w:sz w:val="16"/>
          <w:szCs w:val="16"/>
          <w:lang w:eastAsia="ru-RU"/>
        </w:rPr>
        <w:t xml:space="preserve"> мест захоронения, организация ритуальных услуг;</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21) создание условий для обеспечения поселений, входящих в состав Солецкого муниципального района, услугами связи, общественного питания, торговли и бытового обслуживания;</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23) создание условий для обеспечения поселений, входящих в состав Солецкого муниципального района, услугами по организации досуга и услугами организаций культуры;</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24) создание условий для развития местного традиционного народного художественного творчества в поселениях, входящих в состав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25) сохранение, использование и популяризация объектов культурного наследия (памятников истории и культуры), находящихся в собственности Солецкого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26) выравнивание уровня бюджетной обеспеченности поселений, входящих в состав Солецкого муниципального района, за счет средств бюджета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27) организация и осуществление мероприятий по территориальной обороне и гражданской обороне, защите населения и территории Солецкого муниципального района от чрезвычайных ситуаций природного и техногенного характера;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28) создание, развитие и обеспечение охраны лечебно-оздоровительных местностей и курортов местного значения на территории Солецкого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30) осуществление мероприятий по обеспечению безопасности людей на водных объектах, охране их жизни и здоровья;</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32) обеспечение условий для развития на территории Солецкого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33) организация и осуществление мероприятий межпоселенческого характера по работе с детьми и молодежью;</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35) осуществление муниципального лесного контроля;</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36) обеспечение выполнения работ, необходимых для создания искусственных земельных участков для нужд Солецкого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37) осуществление мер по противодействию коррупции в границах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Солецкого муниципального района, изменение, аннулирование таких наименований, размещение информации в государственном адресном реестре;</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39) осуществление муниципального земельного контроля на межселенной территории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55144E" w:rsidRPr="00893A3E" w:rsidRDefault="0055144E" w:rsidP="00551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284"/>
        <w:jc w:val="both"/>
        <w:rPr>
          <w:sz w:val="16"/>
          <w:szCs w:val="16"/>
          <w:lang w:eastAsia="ru-RU"/>
        </w:rPr>
      </w:pPr>
      <w:r w:rsidRPr="00893A3E">
        <w:rPr>
          <w:sz w:val="16"/>
          <w:szCs w:val="16"/>
          <w:lang w:eastAsia="ru-RU"/>
        </w:rPr>
        <w:t>2. На территориях Выбитского, Горского, Дубровского сельских поселений органами местного самоуправления Солецкого муниципального района решаются следующие вопросы местного значения: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sz w:val="16"/>
          <w:szCs w:val="16"/>
          <w:lang w:eastAsia="ru-RU"/>
        </w:rPr>
        <w:t>1) организация в границах поселения электро-, тепло-, газо- и водоснабжения населения, водоотведения, снабжения населения топливом в</w:t>
      </w:r>
      <w:r w:rsidRPr="00893A3E">
        <w:rPr>
          <w:rFonts w:eastAsia="Times New Roman"/>
          <w:sz w:val="16"/>
          <w:szCs w:val="16"/>
          <w:lang w:eastAsia="ru-RU"/>
        </w:rPr>
        <w:t xml:space="preserve"> пределах полномочий, установленных законодательством Российской Федерации;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w:t>
      </w:r>
      <w:r w:rsidRPr="00893A3E">
        <w:rPr>
          <w:sz w:val="16"/>
          <w:szCs w:val="16"/>
          <w:lang w:eastAsia="ru-RU"/>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участие в предупреждении и ликвидации последствий чрезвычайных ситуаций в границах поселения;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15) осуществление мероприятий по обеспечению безопасности людей на водных объектах, охране их жизни и здоровья;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18) осуществление муниципального лесного контроля;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5144E" w:rsidRPr="00893A3E" w:rsidRDefault="0055144E" w:rsidP="0055144E">
      <w:pPr>
        <w:widowControl w:val="0"/>
        <w:suppressAutoHyphens/>
        <w:autoSpaceDE w:val="0"/>
        <w:autoSpaceDN w:val="0"/>
        <w:adjustRightInd w:val="0"/>
        <w:ind w:firstLine="284"/>
        <w:jc w:val="both"/>
        <w:outlineLvl w:val="1"/>
        <w:rPr>
          <w:rFonts w:eastAsia="Times New Roman"/>
          <w:sz w:val="16"/>
          <w:szCs w:val="16"/>
          <w:lang w:eastAsia="ru-RU"/>
        </w:rPr>
      </w:pPr>
      <w:r w:rsidRPr="00893A3E">
        <w:rPr>
          <w:rFonts w:eastAsia="Times New Roman"/>
          <w:sz w:val="16"/>
          <w:szCs w:val="16"/>
          <w:lang w:eastAsia="ru-RU"/>
        </w:rPr>
        <w:t xml:space="preserve">3. Вопросы местного значения, закрепленные за </w:t>
      </w:r>
      <w:proofErr w:type="spellStart"/>
      <w:r w:rsidRPr="00893A3E">
        <w:rPr>
          <w:rFonts w:eastAsia="Times New Roman"/>
          <w:sz w:val="16"/>
          <w:szCs w:val="16"/>
          <w:lang w:eastAsia="ru-RU"/>
        </w:rPr>
        <w:t>Выбитским</w:t>
      </w:r>
      <w:proofErr w:type="spellEnd"/>
      <w:r w:rsidRPr="00893A3E">
        <w:rPr>
          <w:rFonts w:eastAsia="Times New Roman"/>
          <w:sz w:val="16"/>
          <w:szCs w:val="16"/>
          <w:lang w:eastAsia="ru-RU"/>
        </w:rPr>
        <w:t>, Горским и Дубровским сельскими поселениями областным законом: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дорожная деятельность в отношении автомобильных дорог местного значения в границах населенных пунктов Солецкого </w:t>
      </w:r>
      <w:r w:rsidRPr="00893A3E">
        <w:rPr>
          <w:rFonts w:eastAsia="Times New Roman"/>
          <w:bCs/>
          <w:sz w:val="16"/>
          <w:szCs w:val="16"/>
          <w:lang w:eastAsia="ru-RU"/>
        </w:rPr>
        <w:t>муниципального района</w:t>
      </w:r>
      <w:r w:rsidRPr="00893A3E">
        <w:rPr>
          <w:rFonts w:eastAsia="Times New Roman"/>
          <w:sz w:val="16"/>
          <w:szCs w:val="16"/>
          <w:lang w:eastAsia="ru-RU"/>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Солецкого </w:t>
      </w:r>
      <w:r w:rsidRPr="00893A3E">
        <w:rPr>
          <w:rFonts w:eastAsia="Times New Roman"/>
          <w:bCs/>
          <w:sz w:val="16"/>
          <w:szCs w:val="16"/>
          <w:lang w:eastAsia="ru-RU"/>
        </w:rPr>
        <w:t>муниципального района</w:t>
      </w:r>
      <w:r w:rsidRPr="00893A3E">
        <w:rPr>
          <w:rFonts w:eastAsia="Times New Roman"/>
          <w:sz w:val="16"/>
          <w:szCs w:val="16"/>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w:t>
      </w:r>
      <w:r w:rsidRPr="00893A3E">
        <w:rPr>
          <w:rFonts w:eastAsia="Times New Roman"/>
          <w:bCs/>
          <w:sz w:val="16"/>
          <w:szCs w:val="16"/>
          <w:lang w:eastAsia="ru-RU"/>
        </w:rPr>
        <w:t>участие в организации деятельности по сбору (в том числе раздельному сбору) и транспортированию твердых коммунальных отходов</w:t>
      </w:r>
      <w:r w:rsidRPr="00893A3E">
        <w:rPr>
          <w:rFonts w:eastAsia="Times New Roman"/>
          <w:sz w:val="16"/>
          <w:szCs w:val="16"/>
          <w:lang w:eastAsia="ru-RU"/>
        </w:rPr>
        <w:t xml:space="preserve">;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4) организация ритуальных услуг и содержание мест захоронения;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осуществление мер по противодействию коррупции в границах поселения.</w:t>
      </w:r>
    </w:p>
    <w:p w:rsidR="0055144E" w:rsidRPr="00893A3E" w:rsidRDefault="0055144E" w:rsidP="0055144E">
      <w:pPr>
        <w:widowControl w:val="0"/>
        <w:suppressAutoHyphens/>
        <w:autoSpaceDE w:val="0"/>
        <w:autoSpaceDN w:val="0"/>
        <w:adjustRightInd w:val="0"/>
        <w:ind w:firstLine="284"/>
        <w:jc w:val="both"/>
        <w:outlineLvl w:val="1"/>
        <w:rPr>
          <w:rFonts w:eastAsia="Times New Roman"/>
          <w:sz w:val="16"/>
          <w:szCs w:val="16"/>
          <w:lang w:eastAsia="ru-RU"/>
        </w:rPr>
      </w:pPr>
      <w:r w:rsidRPr="00893A3E">
        <w:rPr>
          <w:rFonts w:eastAsia="Times New Roman"/>
          <w:sz w:val="16"/>
          <w:szCs w:val="16"/>
          <w:lang w:eastAsia="ru-RU"/>
        </w:rPr>
        <w:t>4. Органы местного самоуправления Солецкого муниципального района вправе заключать соглашения с органами местного самоуправления отдельных поселений, входящих в состав Солецкого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Солецкого муниципального района в бюджеты соответствующих поселений в соответствии с Бюджетным кодексом Российской Федерации.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Указанные соглашения должны заключаться на определенный срок, со</w:t>
      </w:r>
      <w:r w:rsidRPr="00893A3E">
        <w:rPr>
          <w:rFonts w:eastAsia="Times New Roman"/>
          <w:sz w:val="16"/>
          <w:szCs w:val="16"/>
          <w:lang w:eastAsia="ru-RU"/>
        </w:rPr>
        <w:softHyphen/>
        <w:t>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Администрация Солецкого муниципального района осуществляет полномочия Администрации Солецкого городского поселения, являющегося административным центром Солецкого муниципального района, в случаях, предусмотренных абзацем третьим части 2 статьи 34 Федерального закона № 131-ФЗ, за счет собственных доходов и источников финансирования дефицита бюджета Солецкого муниципального района.</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Статья 9. Права органов местного самоуправления Солецкого муниципального района на решение вопросов, не отнесенных к вопросам местного значения муниципальных районов</w:t>
      </w:r>
    </w:p>
    <w:p w:rsidR="0055144E" w:rsidRPr="00893A3E" w:rsidRDefault="0055144E" w:rsidP="0055144E">
      <w:pPr>
        <w:autoSpaceDE w:val="0"/>
        <w:autoSpaceDN w:val="0"/>
        <w:adjustRightInd w:val="0"/>
        <w:ind w:firstLine="284"/>
        <w:jc w:val="both"/>
        <w:rPr>
          <w:iCs/>
          <w:sz w:val="16"/>
          <w:szCs w:val="16"/>
          <w:lang w:eastAsia="ru-RU"/>
        </w:rPr>
      </w:pPr>
      <w:bookmarkStart w:id="15" w:name="Par126"/>
      <w:bookmarkEnd w:id="15"/>
      <w:r w:rsidRPr="00893A3E">
        <w:rPr>
          <w:rFonts w:eastAsia="Times New Roman"/>
          <w:sz w:val="16"/>
          <w:szCs w:val="16"/>
          <w:lang w:eastAsia="ru-RU"/>
        </w:rPr>
        <w:t xml:space="preserve">1. </w:t>
      </w:r>
      <w:r w:rsidRPr="00893A3E">
        <w:rPr>
          <w:iCs/>
          <w:sz w:val="16"/>
          <w:szCs w:val="16"/>
          <w:lang w:eastAsia="ru-RU"/>
        </w:rPr>
        <w:t>Органы местного самоуправления Солецкого муниципального района имеют право 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 создание музеев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2) участие в осуществлении деятельности по опеке и попечительству;</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Солецкого муниципального района;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6) создание условий для развития туризма;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9) осуществление мероприятий, предусмотренных Федеральным законом «О донорстве крови и ее компонентов»;</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5144E" w:rsidRPr="00893A3E" w:rsidRDefault="0055144E" w:rsidP="0055144E">
      <w:pPr>
        <w:autoSpaceDE w:val="0"/>
        <w:autoSpaceDN w:val="0"/>
        <w:adjustRightInd w:val="0"/>
        <w:ind w:firstLine="284"/>
        <w:jc w:val="both"/>
        <w:rPr>
          <w:sz w:val="16"/>
          <w:szCs w:val="16"/>
          <w:lang w:eastAsia="ru-RU"/>
        </w:rPr>
      </w:pPr>
      <w:r w:rsidRPr="00893A3E">
        <w:rPr>
          <w:sz w:val="16"/>
          <w:szCs w:val="16"/>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Органы местного самоуправления Солецкого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16" w:name="Par140"/>
      <w:bookmarkEnd w:id="16"/>
      <w:r w:rsidRPr="00893A3E">
        <w:rPr>
          <w:rFonts w:eastAsia="Times New Roman"/>
          <w:b/>
          <w:sz w:val="16"/>
          <w:szCs w:val="16"/>
          <w:lang w:eastAsia="ru-RU"/>
        </w:rPr>
        <w:t>Статья 10. Полномочия органов местного самоуправления по решению вопросов местного значения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В целях решения вопросов местного значения органы местного самоуправления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обладают следующими полномочиями:</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1) принятие устава Солецкого муниципального района и внесение в него изменений и дополнений, издание муниципальных правовых актов;</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2) установление официальных символов Солецкого муниципального района;</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6) полномочиями по организации теплоснабжения, предусмотренными Федеральным законом «О теплоснабжении»;</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7) полномочиями в сфере водоснабжения и водоотведения, предусмотренными Федеральным законом «О водоснабжении и водоотведении»;</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Солецкого муниципального района, преобразования Солецкого муниципального района;</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9) принятие и организация выполнения планов и программ комплексного социально-экономического развития Солецкого муниципального района, а также организация сбора статистических показателей, характеризующих состояние экономики и социальной сферы Солецкого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12) осуществление международных и внешнеэкономических связей в соответствии с федеральными законами;</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13) организация профессионального образования и дополнительного профессионального образования выборных должностных лиц Солецкого муниципального района, членов выборных органов Солецкого муниципального района, депутатов представительных органов Солецкого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Солецкого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sz w:val="16"/>
          <w:szCs w:val="16"/>
          <w:lang w:eastAsia="ru-RU"/>
        </w:rPr>
        <w:t>15) иными полномочиями в соответствии с настоящим Федеральным законом, Уставом Солецкого муниципальных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2. По вопросам, отнесенным в соответствии со статьей 15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w:t>
      </w:r>
      <w:r w:rsidRPr="00893A3E">
        <w:rPr>
          <w:rFonts w:eastAsia="Times New Roman"/>
          <w:bCs/>
          <w:sz w:val="16"/>
          <w:szCs w:val="16"/>
          <w:lang w:eastAsia="ru-RU"/>
        </w:rPr>
        <w:t>Солецкого муниципального района</w:t>
      </w:r>
      <w:r w:rsidRPr="00893A3E">
        <w:rPr>
          <w:rFonts w:eastAsia="Times New Roman"/>
          <w:sz w:val="16"/>
          <w:szCs w:val="16"/>
          <w:lang w:eastAsia="ru-RU"/>
        </w:rPr>
        <w:t xml:space="preserve"> по решению указанных вопросов местного значения.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55144E" w:rsidRPr="00893A3E" w:rsidRDefault="0055144E" w:rsidP="0055144E">
      <w:pPr>
        <w:widowControl w:val="0"/>
        <w:autoSpaceDE w:val="0"/>
        <w:autoSpaceDN w:val="0"/>
        <w:adjustRightInd w:val="0"/>
        <w:ind w:firstLine="284"/>
        <w:jc w:val="both"/>
        <w:outlineLvl w:val="2"/>
        <w:rPr>
          <w:b/>
          <w:sz w:val="16"/>
          <w:szCs w:val="16"/>
          <w:lang w:eastAsia="ru-RU"/>
        </w:rPr>
      </w:pPr>
      <w:bookmarkStart w:id="17" w:name="Par144"/>
      <w:bookmarkEnd w:id="17"/>
      <w:r w:rsidRPr="00893A3E">
        <w:rPr>
          <w:b/>
          <w:sz w:val="16"/>
          <w:szCs w:val="16"/>
          <w:lang w:eastAsia="ru-RU"/>
        </w:rPr>
        <w:t>Статья 11. Муниципальный контроль</w:t>
      </w:r>
    </w:p>
    <w:p w:rsidR="0055144E" w:rsidRPr="00893A3E" w:rsidRDefault="0055144E" w:rsidP="0055144E">
      <w:pPr>
        <w:autoSpaceDE w:val="0"/>
        <w:autoSpaceDN w:val="0"/>
        <w:adjustRightInd w:val="0"/>
        <w:ind w:firstLine="284"/>
        <w:jc w:val="both"/>
        <w:rPr>
          <w:rFonts w:eastAsia="Times New Roman"/>
          <w:strike/>
          <w:sz w:val="16"/>
          <w:szCs w:val="16"/>
          <w:lang w:eastAsia="ru-RU"/>
        </w:rPr>
      </w:pPr>
      <w:r w:rsidRPr="00893A3E">
        <w:rPr>
          <w:rFonts w:eastAsia="Times New Roman"/>
          <w:sz w:val="16"/>
          <w:szCs w:val="16"/>
          <w:lang w:eastAsia="ru-RU"/>
        </w:rPr>
        <w:t>1. </w:t>
      </w:r>
      <w:r w:rsidRPr="00893A3E">
        <w:rPr>
          <w:sz w:val="16"/>
          <w:szCs w:val="16"/>
          <w:lang w:eastAsia="ru-RU"/>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w:t>
      </w:r>
    </w:p>
    <w:p w:rsidR="0055144E" w:rsidRPr="00893A3E" w:rsidRDefault="0055144E" w:rsidP="0055144E">
      <w:pPr>
        <w:widowControl w:val="0"/>
        <w:autoSpaceDE w:val="0"/>
        <w:autoSpaceDN w:val="0"/>
        <w:adjustRightInd w:val="0"/>
        <w:ind w:firstLine="284"/>
        <w:jc w:val="both"/>
        <w:outlineLvl w:val="2"/>
        <w:rPr>
          <w:b/>
          <w:sz w:val="16"/>
          <w:szCs w:val="16"/>
          <w:lang w:eastAsia="ru-RU"/>
        </w:rPr>
      </w:pPr>
    </w:p>
    <w:p w:rsidR="0055144E" w:rsidRPr="00893A3E" w:rsidRDefault="0055144E" w:rsidP="0055144E">
      <w:pPr>
        <w:widowControl w:val="0"/>
        <w:autoSpaceDE w:val="0"/>
        <w:autoSpaceDN w:val="0"/>
        <w:adjustRightInd w:val="0"/>
        <w:ind w:firstLine="284"/>
        <w:jc w:val="center"/>
        <w:outlineLvl w:val="1"/>
        <w:rPr>
          <w:rFonts w:eastAsia="Times New Roman"/>
          <w:b/>
          <w:sz w:val="16"/>
          <w:szCs w:val="16"/>
          <w:lang w:eastAsia="ru-RU"/>
        </w:rPr>
      </w:pPr>
      <w:bookmarkStart w:id="18" w:name="Par163"/>
      <w:bookmarkStart w:id="19" w:name="Par182"/>
      <w:bookmarkEnd w:id="18"/>
      <w:bookmarkEnd w:id="19"/>
      <w:r w:rsidRPr="00893A3E">
        <w:rPr>
          <w:rFonts w:eastAsia="Times New Roman"/>
          <w:b/>
          <w:sz w:val="16"/>
          <w:szCs w:val="16"/>
          <w:lang w:eastAsia="ru-RU"/>
        </w:rPr>
        <w:t xml:space="preserve">Глава 2. ФОРМЫ, ПОРЯДОК И ГАРАНТИИ УЧАСТИЯ НАСЕЛЕНИЯ </w:t>
      </w:r>
      <w:r w:rsidRPr="00893A3E">
        <w:rPr>
          <w:rFonts w:eastAsia="Times New Roman"/>
          <w:b/>
          <w:caps/>
          <w:sz w:val="16"/>
          <w:szCs w:val="16"/>
          <w:lang w:eastAsia="ru-RU"/>
        </w:rPr>
        <w:t>СОЛЕЦКОГО муниципального района</w:t>
      </w:r>
      <w:r w:rsidRPr="00893A3E">
        <w:rPr>
          <w:rFonts w:eastAsia="Times New Roman"/>
          <w:sz w:val="16"/>
          <w:szCs w:val="16"/>
          <w:lang w:eastAsia="ru-RU"/>
        </w:rPr>
        <w:t xml:space="preserve"> </w:t>
      </w:r>
      <w:r w:rsidRPr="00893A3E">
        <w:rPr>
          <w:rFonts w:eastAsia="Times New Roman"/>
          <w:b/>
          <w:sz w:val="16"/>
          <w:szCs w:val="16"/>
          <w:lang w:eastAsia="ru-RU"/>
        </w:rPr>
        <w:t>В ОСУЩЕСТВЛЕНИИ МЕСТНОГО САМОУПРАВЛЕНИЯ</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20" w:name="Par185"/>
      <w:bookmarkEnd w:id="20"/>
      <w:r w:rsidRPr="00893A3E">
        <w:rPr>
          <w:rFonts w:eastAsia="Times New Roman"/>
          <w:b/>
          <w:sz w:val="16"/>
          <w:szCs w:val="16"/>
          <w:lang w:eastAsia="ru-RU"/>
        </w:rPr>
        <w:t>Статья 12. Местный референдум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В целях решения непосредственно населением вопросов местного значения проводится местный референдум.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Местный референдум проводится на всей территории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Решение о назначении местного референдума принимается Думой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по инициативе, выдвинутой гражданами Российской Федерации, имеющими право на участие в местном референдуме;</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по инициативе Думы Солецкого муниципального района и Главы местной администрации Солецкого муниципального района, выдвинутой ими совместно.</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Солецкого муниципального района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Федеральный закон № 67-ФЗ). </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Инициатива проведения референдума, выдвинутая совместно Думой Солецкого муниципального района и Главой местной администрации Солецкого муниципального района, оформляется правовыми актами Думы Солецкого муниципального района и Администрации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Дума Солецкого муниципального района обязана назначить местный референдум в течение 30 дней со дня поступления в Думу Солецкого муниципального района документов, на основании которых назначается местный референдум.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В случае, если местный референдум не назначен Думой Солецкого муниципального района в установленные сроки, референдум назначается судом на основании обращения граждан, избирательных объединений, Главы Солецкого муниципального района,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Солецкого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В местном референдуме имеют право участвовать граждане Российской Федерации, место жительства которых расположено в границах Солецкого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Итоги голосования и принятое на местном референдуме решение подлежат официальному опубликованию (обнародованию) в периодическом печатном издании – бюллетень «Солецкий вестник».</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Принятое на местном референдуме решение подлежит обязательному исполнению на территории Солецкого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Органы местного самоуправления Солецкого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Солецкого муниципального района, прокурором, уполномоченными федеральным законом органами государственной власти.</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21" w:name="Par224"/>
      <w:bookmarkEnd w:id="21"/>
      <w:r w:rsidRPr="00893A3E">
        <w:rPr>
          <w:rFonts w:eastAsia="Times New Roman"/>
          <w:b/>
          <w:sz w:val="16"/>
          <w:szCs w:val="16"/>
          <w:lang w:eastAsia="ru-RU"/>
        </w:rPr>
        <w:t>Статья 13. Голосование по отзыву депутата Думы Солецкого муниципального района, Главы Солецкого муниципального района, голосование по вопросам изменения границ Солецкого муниципального района, преобразования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Голосование по отзыву депутата Думы Солецкого муниципального района, Главы Солецкого муниципального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Основанием для отзыва депутата Думы Солецкого муниципального района является подтвержденное в судебном порядке неисполнение полномочий депутата, под которым понимается без уважительных причин систематическое (более трех раз подряд) непосещение заседаний Думы Солецкого муниципального района, неучастие в работе соответствующей комиссии (комитета), депутатских комиссий Солецкого муниципального района, а также уклонение или отказ от выполнения поручений Думы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Основаниями для отзыва Главы Солецкого муниципального района, в случае их подтверждения в судебном порядке, являются: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неисполнение полномочий Главы Солецкого муниципального района,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3. Отзыв депутата Думы Солецкого муниципального района, Главы Солецкого муниципального района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Думы Солецкого муниципального района, Главе Солецкого муниципального района времени и места для дачи избирателям объяснения по поводу обстоятельств, выдвигаемых в качестве оснований для его отзыва.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Депутат Думы Солецкого муниципального района, Глава Солецкого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Решение о назначении голосования по отзыву депутата Думы Солецкого муниципального района, Главы Солецкого муниципального района принимается Думой Солецкого муниципального района в порядке и в сроки, предусмотренные областным законом о местном референдуме.</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Глава Солецкого муниципального района, депутат Думы Солецкого муниципального района считается отозванным, если за отзыв проголосовало не менее половины избирателей, зарегистрированных в Солецкого муниципальном районе.</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Голосование по вопросам изменения границ Солецкого муниципального района, преобразования Солецкого муниципального района назначается Думой Солецкого муниципального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 131-ФЗ.</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Голосование по вопросам изменения границ Солецкого муниципального района, преобразования Солецкого муниципального района считается состоявшимся, если в нем приняло участие более половины жителей Солецкого муниципального района или части Солецкого муниципального района, обладающих избирательным правом. Согласие населения на изменение границ Солецкого муниципального района, преобразование Солецкого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Солецкого муниципального района или части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Итоги голосования по отзыву депутата Думы Солецкого муниципального района, Главы Солецкого муниципального района, итоги голосования по вопросам изменения границ Солецкого муниципального района, преобразования Солецкого муниципального района и принятые решения подлежат официальному опубликованию (обнародованию) в периодическом печатном издании – бюллетень «Солецкий вестник».</w:t>
      </w:r>
    </w:p>
    <w:p w:rsidR="0055144E" w:rsidRPr="00893A3E" w:rsidRDefault="0055144E" w:rsidP="0055144E">
      <w:pPr>
        <w:widowControl w:val="0"/>
        <w:autoSpaceDE w:val="0"/>
        <w:autoSpaceDN w:val="0"/>
        <w:adjustRightInd w:val="0"/>
        <w:ind w:firstLine="284"/>
        <w:jc w:val="both"/>
        <w:outlineLvl w:val="2"/>
        <w:rPr>
          <w:b/>
          <w:sz w:val="16"/>
          <w:szCs w:val="16"/>
          <w:lang w:eastAsia="ru-RU"/>
        </w:rPr>
      </w:pPr>
      <w:bookmarkStart w:id="22" w:name="Par251"/>
      <w:bookmarkStart w:id="23" w:name="Par265"/>
      <w:bookmarkEnd w:id="22"/>
      <w:bookmarkEnd w:id="23"/>
      <w:r w:rsidRPr="00893A3E">
        <w:rPr>
          <w:b/>
          <w:sz w:val="16"/>
          <w:szCs w:val="16"/>
          <w:lang w:eastAsia="ru-RU"/>
        </w:rPr>
        <w:t>Статья 14. Правотворческая инициатива граждан</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Минимальная численность инициативной группы граждан устанавливается решением Думы Солецкого муниципального района и не может превышать 3 процента от числа жителей Солецкого муниципального района, обладающих избирательным правом.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Солецкого муниципального района, к компетенции которых относится принятие соответствующего акта, в течение трех месяцев со дня его внесения.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Солецкого муниципального района, указанный проект должен быть рассмотрен на открытом заседании данного органа.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24" w:name="Par269"/>
      <w:bookmarkEnd w:id="24"/>
      <w:r w:rsidRPr="00893A3E">
        <w:rPr>
          <w:rFonts w:eastAsia="Times New Roman"/>
          <w:b/>
          <w:sz w:val="16"/>
          <w:szCs w:val="16"/>
          <w:lang w:eastAsia="ru-RU"/>
        </w:rPr>
        <w:t>Статья 15. Публичные слушания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Для обсуждения проектов муниципальных правовых актов по вопросам местного значения с участием жителей Солецкого муниципального района Думой Солецкого муниципального района, Главой Солецкого муниципального района могут проводиться публичные слушания.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Публичные слушания проводятся по инициативе населения, Думы Солецкого муниципального района, Главы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Публичные слушания, проводимые по инициативе населения или Думы Солецкого муниципального района, назначаются Думой Солецкого муниципального района, а по инициативе Главы Солецкого муниципального района – Главой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На публичные слушания должны выноситься: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проект Устава Солецкого муниципального района, а также проект муниципального правового акта о внесении изменений и дополнений в данный Устав, кроме случаев, когда в Устав Солецкого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Солецкого муниципального района в соответствие с этими нормативными правовыми актами;</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проект бюджета Солецкого муниципального района и отчет о его исполнении;</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проекты планов и программ развития Солецкого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вопросы о преобразовании Солецкого муниципального района, за исключением случаев, если в соответствии со статьей 13 Федерального закона 131-ФЗ для преобразования Солецкого муниципального района требуется получение согласия населения Солецкого муниципального района, выраженного путем голосования.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Порядок организации и проведения публичных слушаний определяется решениями Думы Солецкого муниципального района и должен предусматривать заблаговременное оповещение жителей Солецкого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Солецкого муниципального района, опубликование (обнародование) результатов публичных слушаний, включая мотивированное обоснование принятых решений.</w:t>
      </w:r>
      <w:r w:rsidRPr="00893A3E">
        <w:rPr>
          <w:rFonts w:eastAsia="Times New Roman"/>
          <w:vanish/>
          <w:sz w:val="16"/>
          <w:szCs w:val="16"/>
          <w:lang w:eastAsia="ru-RU"/>
        </w:rPr>
        <w:t xml:space="preserve"> </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25" w:name="Par294"/>
      <w:bookmarkEnd w:id="25"/>
      <w:r w:rsidRPr="00893A3E">
        <w:rPr>
          <w:rFonts w:eastAsia="Times New Roman"/>
          <w:b/>
          <w:sz w:val="16"/>
          <w:szCs w:val="16"/>
          <w:lang w:eastAsia="ru-RU"/>
        </w:rPr>
        <w:t>Статья 16. Собрание и конференция (собрание делегатов) граждан</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Для обсуждения вопросов местного значения Солецкого муниципального района, информирования населения о деятельности органов местного самоуправления и должностных лиц местного самоуправления на части территории Солецкого муниципального района могут проводиться собрания и конференции (собрание делегатов) граждан.</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Собрание граждан проводится по инициативе населения, Думы Солецкого муниципального района, Главы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Собрание граждан, проводимое по инициативе Думы Солецкого муниципального района или Главы Солецкого муниципального района, назначается соответственно Думой Солецкого муниципального района или Главой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Собрание граждан, проводимое по инициативе населения, назначается Думой Солецкого муниципального района в порядке, установленном настоящим Уставом.</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3. Для назначения собрания граждан инициативная группа граждан, численностью не мене 10 человек, проживающих на территории Солецкого муниципального района и обладающих избирательным правом, не менее чем за два месяца до планируемой даты проведения собрания обращается в Думу Солецкого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протокол заседания инициативной группы;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Дума Солецкого муниципального района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По результатам рассмотрения заявления инициативной группы, представленных документов и подписных листов Дума Солецкого 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Солецкого муниципального района в письменной форме в трехдневный срок со дня его принятия.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Дума Солецкого муниципального района принимает решение об отклонении инициативы граждан о проведении собрания в случаях: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Солецкого муниципального района;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В решении Думы Солецкого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3. Собрание граждан может принимать обращение к органам местного самоуправления Солецкого муниципального района и должностным лицам местного самоуправления Солецкого муниципального района, а также избирать лиц, уполномоченных представлять собрание граждан во взаимоотношениях с органами местного самоуправления Солецкого муниципального района и должностными лицами местного самоуправления Солецкого муниципального района. </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4. Обращения, принятые собранием граждан, подлежат обязательному рассмотрению органами местного самоуправления Солецкого муниципального района и должностными лицами местного самоуправления Солецкого муниципального района, к компетенции которых отнесено решение содержащихся в обращениях вопросов, с направлением письменного ответа. </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В случаях, предусмотренных решением Думы Солецкого муниципального района, полномочия собрания граждан могут осуществляться конференцией граждан (собранием делегатов).</w:t>
      </w:r>
    </w:p>
    <w:p w:rsidR="0055144E" w:rsidRPr="00893A3E" w:rsidRDefault="0055144E" w:rsidP="0055144E">
      <w:pPr>
        <w:ind w:firstLine="284"/>
        <w:jc w:val="both"/>
        <w:rPr>
          <w:rFonts w:eastAsia="Times New Roman"/>
          <w:sz w:val="16"/>
          <w:szCs w:val="16"/>
          <w:lang w:eastAsia="ru-RU"/>
        </w:rPr>
      </w:pPr>
      <w:r w:rsidRPr="00893A3E">
        <w:rPr>
          <w:rFonts w:eastAsia="Times New Roman"/>
          <w:sz w:val="16"/>
          <w:szCs w:val="16"/>
          <w:lang w:eastAsia="ru-RU"/>
        </w:rPr>
        <w:t>Порядок назначения и проведения конференции граждан (собрания делегатов), избрания делегатов определяется решениями Думы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Итоги собрания, конференции граждан (собрания делегатов) подлежат официальному опубликованию (обнародованию) в периодическом печатном издании – бюллетень «Солецкий вестник».</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Статья 17.  Опрос граждан</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Опрос граждан проводится на всей территории Солецкого муниципального района или на ее части для выявления мнения населения и его учета при принятии решений органами местного самоуправления Солецкого муниципального района и должностными лицами местного самоуправления Солецкого муниципального района, а также органами государственной власти. Результаты опроса носят рекомендательный характер.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В опросе имеют право участвовать жители Солецкого муниципального района, обладающие избирательным правом.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bookmarkStart w:id="26" w:name="Par321"/>
      <w:bookmarkEnd w:id="26"/>
      <w:r w:rsidRPr="00893A3E">
        <w:rPr>
          <w:rFonts w:eastAsia="Times New Roman"/>
          <w:sz w:val="16"/>
          <w:szCs w:val="16"/>
          <w:lang w:eastAsia="ru-RU"/>
        </w:rPr>
        <w:t>3. Опрос граждан проводится по инициативе:</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Думы Солецкого муниципального района или Главы Солецкого муниципального района - по вопросам местного значения;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органов государственной власти Новгородской области - для учета мнения граждан при принятии решений об изменении целевого назначения земель Солецкого муниципального района для объектов регионального и межрегионального значения.</w:t>
      </w:r>
    </w:p>
    <w:p w:rsidR="0055144E" w:rsidRPr="00893A3E" w:rsidRDefault="0055144E" w:rsidP="0055144E">
      <w:pPr>
        <w:widowControl w:val="0"/>
        <w:autoSpaceDE w:val="0"/>
        <w:autoSpaceDN w:val="0"/>
        <w:adjustRightInd w:val="0"/>
        <w:ind w:firstLine="284"/>
        <w:jc w:val="both"/>
        <w:rPr>
          <w:rFonts w:eastAsia="Times New Roman"/>
          <w:b/>
          <w:sz w:val="16"/>
          <w:szCs w:val="16"/>
          <w:lang w:eastAsia="ru-RU"/>
        </w:rPr>
      </w:pPr>
      <w:r w:rsidRPr="00893A3E">
        <w:rPr>
          <w:rFonts w:eastAsia="Times New Roman"/>
          <w:sz w:val="16"/>
          <w:szCs w:val="16"/>
          <w:lang w:eastAsia="ru-RU"/>
        </w:rPr>
        <w:t>4. Порядок назначения и проведения опроса граждан определяется решением Думы Солецкого муниципального района в соответствии с областным законом.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Решение о назначении опроса граждан принимается Думой Солецкого муниципального района. В решении Думы Солецкого муниципального района о назначении опроса граждан устанавливаются: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дата и сроки проведения опроса;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формулировка вопроса (вопросов), предлагаемого (предлагаемых) при проведении опроса;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методика проведения опроса;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форма опросного листа;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минимальная численность жителей Солецкого муниципального района, участвующих в опросе.</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Жители Солецкого муниципального района должны быть проинформированы о проведении опроса граждан не менее чем за 10 дней до его проведения.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Финансирование мероприятий, связанных с подготовкой и проведением опроса граждан, осуществляется: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за счет средств бюджета Солецкого муниципального района - при проведении опроса по инициативе органов местного самоуправления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27" w:name="Par336"/>
      <w:bookmarkEnd w:id="27"/>
      <w:r w:rsidRPr="00893A3E">
        <w:rPr>
          <w:rFonts w:eastAsia="Times New Roman"/>
          <w:b/>
          <w:sz w:val="16"/>
          <w:szCs w:val="16"/>
          <w:lang w:eastAsia="ru-RU"/>
        </w:rPr>
        <w:t>Статья 18. Обращения граждан в органы местного самоуправления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Граждане имеют право на индивидуальные и коллективные обращения в органы местного самоуправления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За нарушение порядка и сроков рассмотрения обращений граждан должностные лица местного самоуправления Солецкого муниципального района несут ответственность в соответствии с законодательством Российской Федерации.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p>
    <w:p w:rsidR="0055144E" w:rsidRPr="00893A3E" w:rsidRDefault="0055144E" w:rsidP="0055144E">
      <w:pPr>
        <w:widowControl w:val="0"/>
        <w:autoSpaceDE w:val="0"/>
        <w:autoSpaceDN w:val="0"/>
        <w:adjustRightInd w:val="0"/>
        <w:ind w:firstLine="284"/>
        <w:jc w:val="center"/>
        <w:outlineLvl w:val="1"/>
        <w:rPr>
          <w:rFonts w:eastAsia="Times New Roman"/>
          <w:b/>
          <w:sz w:val="16"/>
          <w:szCs w:val="16"/>
          <w:lang w:eastAsia="ru-RU"/>
        </w:rPr>
      </w:pPr>
      <w:bookmarkStart w:id="28" w:name="Par346"/>
      <w:bookmarkEnd w:id="28"/>
      <w:r w:rsidRPr="00893A3E">
        <w:rPr>
          <w:rFonts w:eastAsia="Times New Roman"/>
          <w:b/>
          <w:sz w:val="16"/>
          <w:szCs w:val="16"/>
          <w:lang w:eastAsia="ru-RU"/>
        </w:rPr>
        <w:t>Глава 3. ОРГАНЫ МЕСТНОГО САМОУПРАВЛЕНИЯ И ДОЛЖНОСТНЫЕ ЛИЦА МЕСТНОГО САМОУПРАВЛЕНИЯ</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19. Структура органов местного самоуправления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Структуру органов местного самоуправления Солецкого муниципального района составляют:</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Глава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представительный орган Солецкого муниципального района – Дума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pacing w:val="-3"/>
          <w:sz w:val="16"/>
          <w:szCs w:val="16"/>
          <w:lang w:eastAsia="ru-RU"/>
        </w:rPr>
      </w:pPr>
      <w:r w:rsidRPr="00893A3E">
        <w:rPr>
          <w:rFonts w:eastAsia="Times New Roman"/>
          <w:spacing w:val="-2"/>
          <w:sz w:val="16"/>
          <w:szCs w:val="16"/>
          <w:lang w:eastAsia="ru-RU"/>
        </w:rPr>
        <w:t xml:space="preserve">местная администрация (исполнительно-распорядительный орган) </w:t>
      </w:r>
      <w:r w:rsidRPr="00893A3E">
        <w:rPr>
          <w:rFonts w:eastAsia="Times New Roman"/>
          <w:sz w:val="16"/>
          <w:szCs w:val="16"/>
          <w:lang w:eastAsia="ru-RU"/>
        </w:rPr>
        <w:t>Солецкого муниципального района</w:t>
      </w:r>
      <w:r w:rsidRPr="00893A3E">
        <w:rPr>
          <w:rFonts w:eastAsia="Times New Roman"/>
          <w:spacing w:val="-3"/>
          <w:sz w:val="16"/>
          <w:szCs w:val="16"/>
          <w:lang w:eastAsia="ru-RU"/>
        </w:rPr>
        <w:t xml:space="preserve"> - Администрация </w:t>
      </w:r>
      <w:r w:rsidRPr="00893A3E">
        <w:rPr>
          <w:rFonts w:eastAsia="Times New Roman"/>
          <w:sz w:val="16"/>
          <w:szCs w:val="16"/>
          <w:lang w:eastAsia="ru-RU"/>
        </w:rPr>
        <w:t>Солецкого муниципального района</w:t>
      </w:r>
      <w:r w:rsidRPr="00893A3E">
        <w:rPr>
          <w:rFonts w:eastAsia="Times New Roman"/>
          <w:spacing w:val="-3"/>
          <w:sz w:val="16"/>
          <w:szCs w:val="16"/>
          <w:lang w:eastAsia="ru-RU"/>
        </w:rPr>
        <w:t>;</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контрольно-счетный орган Солецкого муниципального района – </w:t>
      </w:r>
      <w:proofErr w:type="spellStart"/>
      <w:r w:rsidRPr="00893A3E">
        <w:rPr>
          <w:rFonts w:eastAsia="Times New Roman"/>
          <w:sz w:val="16"/>
          <w:szCs w:val="16"/>
          <w:lang w:eastAsia="ru-RU"/>
        </w:rPr>
        <w:t>контрольно</w:t>
      </w:r>
      <w:proofErr w:type="spellEnd"/>
      <w:r w:rsidRPr="00893A3E">
        <w:rPr>
          <w:rFonts w:eastAsia="Times New Roman"/>
          <w:sz w:val="16"/>
          <w:szCs w:val="16"/>
          <w:lang w:eastAsia="ru-RU"/>
        </w:rPr>
        <w:t xml:space="preserve"> – счетная палата Солецкого муниципального района.</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20. Глава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bookmarkStart w:id="29" w:name="Par564"/>
      <w:bookmarkStart w:id="30" w:name="Par586"/>
      <w:bookmarkStart w:id="31" w:name="Par621"/>
      <w:bookmarkEnd w:id="29"/>
      <w:bookmarkEnd w:id="30"/>
      <w:bookmarkEnd w:id="31"/>
      <w:r w:rsidRPr="00893A3E">
        <w:rPr>
          <w:rFonts w:eastAsia="Times New Roman"/>
          <w:spacing w:val="-2"/>
          <w:sz w:val="16"/>
          <w:szCs w:val="16"/>
          <w:lang w:eastAsia="ru-RU"/>
        </w:rPr>
        <w:t xml:space="preserve">1. Глава </w:t>
      </w:r>
      <w:r w:rsidRPr="00893A3E">
        <w:rPr>
          <w:rFonts w:eastAsia="Times New Roman"/>
          <w:sz w:val="16"/>
          <w:szCs w:val="16"/>
          <w:lang w:eastAsia="ru-RU"/>
        </w:rPr>
        <w:t xml:space="preserve">Солецкого муниципального района </w:t>
      </w:r>
      <w:r w:rsidRPr="00893A3E">
        <w:rPr>
          <w:rFonts w:eastAsia="Times New Roman"/>
          <w:spacing w:val="-2"/>
          <w:sz w:val="16"/>
          <w:szCs w:val="16"/>
          <w:lang w:eastAsia="ru-RU"/>
        </w:rPr>
        <w:t xml:space="preserve">является высшим должностным лицом </w:t>
      </w:r>
      <w:r w:rsidRPr="00893A3E">
        <w:rPr>
          <w:rFonts w:eastAsia="Times New Roman"/>
          <w:sz w:val="16"/>
          <w:szCs w:val="16"/>
          <w:lang w:eastAsia="ru-RU"/>
        </w:rPr>
        <w:t xml:space="preserve">Солецкого муниципального района </w:t>
      </w:r>
      <w:r w:rsidRPr="00893A3E">
        <w:rPr>
          <w:rFonts w:eastAsia="Times New Roman"/>
          <w:spacing w:val="-2"/>
          <w:sz w:val="16"/>
          <w:szCs w:val="16"/>
          <w:lang w:eastAsia="ru-RU"/>
        </w:rPr>
        <w:t xml:space="preserve">и Главой Администрации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наделяется настоящим Уставом в соответствии со статьей 36 Федерального </w:t>
      </w:r>
      <w:hyperlink r:id="rId14" w:history="1">
        <w:r w:rsidRPr="00893A3E">
          <w:rPr>
            <w:rFonts w:eastAsia="Times New Roman"/>
            <w:spacing w:val="-2"/>
            <w:sz w:val="16"/>
            <w:szCs w:val="16"/>
            <w:lang w:eastAsia="ru-RU"/>
          </w:rPr>
          <w:t>закона</w:t>
        </w:r>
      </w:hyperlink>
      <w:r w:rsidRPr="00893A3E">
        <w:rPr>
          <w:rFonts w:eastAsia="Times New Roman"/>
          <w:spacing w:val="-2"/>
          <w:sz w:val="16"/>
          <w:szCs w:val="16"/>
          <w:lang w:eastAsia="ru-RU"/>
        </w:rPr>
        <w:t xml:space="preserve"> № 131-ФЗ собственными полномочиями по решению вопросов местного значения.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2. Глава Солецкого муниципального района избирается сроком на 5 лет.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Полномочия Главы Солецкого муниципального района начинаются со дня его вступления в должность и прекращаются в день вступления в должность вновь избранного Главы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Глава Солецкого муниципального района избирается Думой Солецкого муниципального района из числа кандидатов, представленных конкурсной комиссией по результатам конкурса, и возглавляет Администрацию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5. Порядок проведения конкурса по отбору кандидатур на должность Главы Солецкого муниципального района устанавливается Думой Солецкого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55144E" w:rsidRPr="00893A3E" w:rsidRDefault="0055144E" w:rsidP="0055144E">
      <w:pPr>
        <w:autoSpaceDE w:val="0"/>
        <w:autoSpaceDN w:val="0"/>
        <w:adjustRightInd w:val="0"/>
        <w:ind w:firstLine="284"/>
        <w:jc w:val="both"/>
        <w:rPr>
          <w:rFonts w:eastAsia="Times New Roman"/>
          <w:sz w:val="16"/>
          <w:szCs w:val="16"/>
        </w:rPr>
      </w:pPr>
      <w:r w:rsidRPr="00893A3E">
        <w:rPr>
          <w:rFonts w:eastAsia="Times New Roman"/>
          <w:sz w:val="16"/>
          <w:szCs w:val="16"/>
        </w:rPr>
        <w:t xml:space="preserve">6. Кандидатом на должность Главы </w:t>
      </w:r>
      <w:r w:rsidRPr="00893A3E">
        <w:rPr>
          <w:rFonts w:eastAsia="Times New Roman"/>
          <w:sz w:val="16"/>
          <w:szCs w:val="16"/>
          <w:lang w:eastAsia="ru-RU"/>
        </w:rPr>
        <w:t>Солецкого</w:t>
      </w:r>
      <w:r w:rsidRPr="00893A3E">
        <w:rPr>
          <w:rFonts w:eastAsia="Times New Roman"/>
          <w:sz w:val="16"/>
          <w:szCs w:val="16"/>
        </w:rPr>
        <w:t xml:space="preserve"> муниципального района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7. Общее число членов конкурсной комиссии устанавливается Думой Солецкого муниципального района. </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8. В случае, предусмотренном абзацем третьим части 2 статьи 34 Федерального закона № 131-ФЗ,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Новгородской области.</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 xml:space="preserve">9. Думе </w:t>
      </w:r>
      <w:r w:rsidRPr="00893A3E">
        <w:rPr>
          <w:rFonts w:eastAsia="Times New Roman"/>
          <w:sz w:val="16"/>
          <w:szCs w:val="16"/>
          <w:lang w:eastAsia="ru-RU"/>
        </w:rPr>
        <w:t>Солецкого</w:t>
      </w:r>
      <w:r w:rsidRPr="00893A3E">
        <w:rPr>
          <w:rFonts w:eastAsia="Times New Roman"/>
          <w:spacing w:val="-2"/>
          <w:sz w:val="16"/>
          <w:szCs w:val="16"/>
          <w:lang w:eastAsia="ru-RU"/>
        </w:rPr>
        <w:t xml:space="preserve"> муниципального района для проведения голосования по кандидатурам на должность Главы </w:t>
      </w:r>
      <w:r w:rsidRPr="00893A3E">
        <w:rPr>
          <w:rFonts w:eastAsia="Times New Roman"/>
          <w:sz w:val="16"/>
          <w:szCs w:val="16"/>
          <w:lang w:eastAsia="ru-RU"/>
        </w:rPr>
        <w:t>Солецкого</w:t>
      </w:r>
      <w:r w:rsidRPr="00893A3E">
        <w:rPr>
          <w:rFonts w:eastAsia="Times New Roman"/>
          <w:spacing w:val="-2"/>
          <w:sz w:val="16"/>
          <w:szCs w:val="16"/>
          <w:lang w:eastAsia="ru-RU"/>
        </w:rPr>
        <w:t xml:space="preserve"> муниципального района представляется не менее двух зарегистрированных конкурсной комиссией кандидатов. </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 xml:space="preserve">10. Глава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является по должности Главой администрации Солецкого муниципального района, руководит ее деятельностью на принципах единоначалия.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pacing w:val="-2"/>
          <w:sz w:val="16"/>
          <w:szCs w:val="16"/>
          <w:lang w:eastAsia="ru-RU"/>
        </w:rPr>
        <w:t>11. </w:t>
      </w:r>
      <w:r w:rsidRPr="00893A3E">
        <w:rPr>
          <w:rFonts w:eastAsia="Times New Roman"/>
          <w:sz w:val="16"/>
          <w:szCs w:val="16"/>
          <w:lang w:eastAsia="ru-RU"/>
        </w:rPr>
        <w:t>Глава Солецкого муниципального района</w:t>
      </w:r>
      <w:r w:rsidRPr="00893A3E">
        <w:rPr>
          <w:rFonts w:eastAsia="Times New Roman"/>
          <w:spacing w:val="-2"/>
          <w:sz w:val="16"/>
          <w:szCs w:val="16"/>
          <w:lang w:eastAsia="ru-RU"/>
        </w:rPr>
        <w:t xml:space="preserve"> </w:t>
      </w:r>
      <w:r w:rsidRPr="00893A3E">
        <w:rPr>
          <w:rFonts w:eastAsia="Times New Roman"/>
          <w:sz w:val="16"/>
          <w:szCs w:val="16"/>
          <w:lang w:eastAsia="ru-RU"/>
        </w:rPr>
        <w:t xml:space="preserve">должен соблюдать ограничения, запреты, исполнять обязанности, которые установлены Федеральным </w:t>
      </w:r>
      <w:hyperlink r:id="rId15"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25 декабря 2008 года №273-ФЗ «О противодействии коррупции», Федеральным </w:t>
      </w:r>
      <w:hyperlink r:id="rId16"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Полномочия Главы Солецкого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8"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25 декабря 2008 года № 273-ФЗ «О противодействии коррупции», Федеральным </w:t>
      </w:r>
      <w:hyperlink r:id="rId19"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 xml:space="preserve">12. Глава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подконтролен и подотчетен населению и Думе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 xml:space="preserve">13. Глава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 xml:space="preserve">14. Глава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55144E" w:rsidRPr="00893A3E" w:rsidRDefault="0055144E" w:rsidP="0055144E">
      <w:pPr>
        <w:widowControl w:val="0"/>
        <w:autoSpaceDE w:val="0"/>
        <w:autoSpaceDN w:val="0"/>
        <w:adjustRightInd w:val="0"/>
        <w:ind w:firstLine="284"/>
        <w:jc w:val="both"/>
        <w:rPr>
          <w:sz w:val="16"/>
          <w:szCs w:val="16"/>
          <w:lang w:eastAsia="ru-RU"/>
        </w:rPr>
      </w:pPr>
      <w:r w:rsidRPr="00893A3E">
        <w:rPr>
          <w:rFonts w:eastAsia="Times New Roman"/>
          <w:sz w:val="16"/>
          <w:szCs w:val="16"/>
          <w:lang w:eastAsia="ru-RU"/>
        </w:rPr>
        <w:t>15. </w:t>
      </w:r>
      <w:r w:rsidRPr="00893A3E">
        <w:rPr>
          <w:rFonts w:eastAsia="Times New Roman"/>
          <w:spacing w:val="-2"/>
          <w:sz w:val="16"/>
          <w:szCs w:val="16"/>
          <w:lang w:eastAsia="ru-RU"/>
        </w:rPr>
        <w:t xml:space="preserve">Глава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не вправе </w:t>
      </w:r>
      <w:r w:rsidRPr="00893A3E">
        <w:rPr>
          <w:sz w:val="16"/>
          <w:szCs w:val="16"/>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Новгородской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 xml:space="preserve">16. Глава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 xml:space="preserve">17. Глава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144E" w:rsidRPr="00893A3E" w:rsidRDefault="0055144E" w:rsidP="0055144E">
      <w:pPr>
        <w:widowControl w:val="0"/>
        <w:autoSpaceDE w:val="0"/>
        <w:autoSpaceDN w:val="0"/>
        <w:adjustRightInd w:val="0"/>
        <w:ind w:firstLine="284"/>
        <w:jc w:val="both"/>
        <w:rPr>
          <w:rFonts w:eastAsia="Times New Roman"/>
          <w:spacing w:val="-2"/>
          <w:sz w:val="16"/>
          <w:szCs w:val="16"/>
          <w:lang w:eastAsia="ru-RU"/>
        </w:rPr>
      </w:pPr>
      <w:r w:rsidRPr="00893A3E">
        <w:rPr>
          <w:rFonts w:eastAsia="Times New Roman"/>
          <w:spacing w:val="-2"/>
          <w:sz w:val="16"/>
          <w:szCs w:val="16"/>
          <w:lang w:eastAsia="ru-RU"/>
        </w:rPr>
        <w:t xml:space="preserve">18. Глава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представляет Думе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ежегодные отчеты о результатах своей деятельности, о результатах деятельности Администрации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 xml:space="preserve">, в том числе о решении вопросов, поставленных Думой </w:t>
      </w:r>
      <w:r w:rsidRPr="00893A3E">
        <w:rPr>
          <w:rFonts w:eastAsia="Times New Roman"/>
          <w:sz w:val="16"/>
          <w:szCs w:val="16"/>
          <w:lang w:eastAsia="ru-RU"/>
        </w:rPr>
        <w:t>Солецкого муниципального района</w:t>
      </w:r>
      <w:r w:rsidRPr="00893A3E">
        <w:rPr>
          <w:rFonts w:eastAsia="Times New Roman"/>
          <w:spacing w:val="-2"/>
          <w:sz w:val="16"/>
          <w:szCs w:val="16"/>
          <w:lang w:eastAsia="ru-RU"/>
        </w:rPr>
        <w:t>.</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21. Полномочия Главы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Глава Солецкого муниципального района как высшее должностное лицо Солецкого муниципального района обладает следующими полномочиями: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представляет Солецкого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Солецкого муниципального района; </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подписывает и обнародует в порядке, установленном настоящим Уставом, нормативные правовые акты, принятые Думой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издает в пределах своих полномочий правовые акты;</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вправе требовать созыва внеочередного заседания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обеспечивает органами местного самоуправления Солецкого муниципального района осуществление полномочий по решению вопросов местного значения и отдельных государственных полномочий, переданных органам местного самоуправления Солецкого муниципального района федеральными и областными законами;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принимает решения по вопросам организации публичных слушаний, собраний и конференций граждан, обеспечивает в соответствии с решением Думы Солецкого муниципального района организацию местных референдумов, обсуждение гражданами проектов решений Думы Солецкого муниципального района, принимает решения по иным вопросам, связанным с реализацией гарантий участия населения Солецкого муниципального района в осуществлении местного самоуправления;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обеспечивает взаимодействие Администрации Солецкого муниципального района с Думой Солецкого муниципального района, с территориальной избирательной комиссией Солецкого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Иные полномочия Главы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открывает и закрывает расчетные, текущие лицевые счета Администрации Солецкого муниципального района;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является распорядителем бюджетных средств по расходам, предусмотренным в бюджете Солецкого муниципального района и связанным с деятельностью Администрации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подписывает исковые заявления, направляемые в суды, иные документы от имени Администрации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осуществляет в установленном порядке распоряжение муниципальной собственностью, средствами бюджета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Иные полномочия Главы Солецкого муниципального района могут быть переданы должностным лицам Администрации Солецкого муниципального района в порядке, устанавливаемом соответствующим муниципальным правовым актом Администрации Солецкого муниципального района.</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Статья 22. Досрочное прекращение полномочий Главы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Полномочия Главы Солецкого муниципального района прекращаются досрочно в случаях:</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bookmarkStart w:id="32" w:name="Par626"/>
      <w:bookmarkEnd w:id="32"/>
      <w:r w:rsidRPr="00893A3E">
        <w:rPr>
          <w:rFonts w:eastAsia="Times New Roman"/>
          <w:sz w:val="16"/>
          <w:szCs w:val="16"/>
          <w:lang w:eastAsia="ru-RU"/>
        </w:rPr>
        <w:t>1) смерти - со дня смерти;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отставки по собственному желанию - со дня указанного в заявлении Главы Солецкого муниципального района об отставке по собственному желанию, поданного в Думу Солецкого муниципального района, не позднее, чем за 14 дней до предполагаемой даты прекращения полномочий;</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3) удаления в отставку в соответствии со статьей 74.1 Федерального закона № 131-ФЗ - с момента вступления в силу решения Думы Солецкого муниципального района об удалении Главы Солецкого муниципального района в отставку; </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отрешения от должности в соответствии со статьей 74 Федерального закона № 131-ФЗ - со дня вступления в силу правового акта Губернатора Новгородской области об отрешении от должности Главы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признания судом недееспособным или ограниченно дееспособным - со дня вступления в силу соответствующего решения суда;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признания судом безвестно отсутствующим или объявления умершим - со дня вступления в силу соответствующего решения суда;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вступления в отношении его в законную силу обвинительного приговора суда - со дня вступления в силу обвинительного приговора суда;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выезда за пределы Российской Федерации на постоянное место жительства - со дня такого выезда;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 отзыва избирателями - со дня опубликования итогов голосования по отзыву Главы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11) установленной в судебном порядке стойкой неспособности по состоянию здоровья осуществлять полномочия Главы Солецкого муниципального района - со дня вступления в силу соответствующего решения суда;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12) преобразования Солецкого муниципального района осуществляемого в соответствии с Федеральным законом № 131-ФЗ, а также в случае упразднения Солецкого муниципального района - со дня вступления в должность вновь избранного Главы Солецкого муниципального района;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13) увеличения численности избирателей Солецкого муниципального района более чем на 25 процентов, произошедшего вследствие изменения границ Солецкого муниципального района - со дня избрания Думы Солецкого муниципального района нового созыва в правомочном составе.</w:t>
      </w:r>
    </w:p>
    <w:p w:rsidR="0055144E" w:rsidRPr="00893A3E" w:rsidRDefault="0055144E" w:rsidP="0055144E">
      <w:pPr>
        <w:widowControl w:val="0"/>
        <w:autoSpaceDE w:val="0"/>
        <w:autoSpaceDN w:val="0"/>
        <w:adjustRightInd w:val="0"/>
        <w:ind w:firstLine="284"/>
        <w:jc w:val="both"/>
        <w:rPr>
          <w:rFonts w:eastAsia="Times New Roman"/>
          <w:b/>
          <w:i/>
          <w:sz w:val="16"/>
          <w:szCs w:val="16"/>
          <w:lang w:eastAsia="ru-RU"/>
        </w:rPr>
      </w:pPr>
      <w:r w:rsidRPr="00893A3E">
        <w:rPr>
          <w:rFonts w:eastAsia="Times New Roman"/>
          <w:sz w:val="16"/>
          <w:szCs w:val="16"/>
          <w:lang w:eastAsia="ru-RU"/>
        </w:rPr>
        <w:t>Полномочия Главы Солецкого муниципального района прекращаются досрочно также в связи с утратой доверия Президента Российской Федерации в соответствии с частью 6.1. статьи 36 Федерального закона №131-ФЗ.</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Решение Думы Солецкого муниципального района о досрочном прекращении полномочий Главы Солецкого муниципального района подлежит официальному опубликованию в установленном настоящим Уставом порядке.</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В случае если Глава Солецкого муниципального района, полномочия которого прекращены досрочно на основании решения Думы Солецкого муниципального района об удалении его в отставку, обжалует в судебном порядке указанное решение, Дума Солецкого муниципального района не вправе принимать решение о проведении конкурса по отбору кандидатур на должность Главы Солецкого муниципального района до вступления решения суда в законную силу.</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23. Гарантии Главы Солецкого муниципального района.</w:t>
      </w:r>
    </w:p>
    <w:p w:rsidR="0055144E" w:rsidRPr="00893A3E" w:rsidRDefault="0055144E" w:rsidP="0055144E">
      <w:pPr>
        <w:tabs>
          <w:tab w:val="left" w:pos="576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Главе Солецкого муниципального района устанавливаются социальные гарантии в соответствии с настоящим Уставом и 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55144E" w:rsidRPr="00893A3E" w:rsidRDefault="0055144E" w:rsidP="0055144E">
      <w:pPr>
        <w:widowControl w:val="0"/>
        <w:tabs>
          <w:tab w:val="left" w:pos="576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1.1. В случае гибели (смерти) Главы Солецкого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Думой Солецкого муниципального района на день выплаты компенсации.</w:t>
      </w:r>
    </w:p>
    <w:p w:rsidR="0055144E" w:rsidRPr="00893A3E" w:rsidRDefault="0055144E" w:rsidP="0055144E">
      <w:pPr>
        <w:widowControl w:val="0"/>
        <w:tabs>
          <w:tab w:val="left" w:pos="576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1.2. Главе Солецкого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55144E" w:rsidRPr="00893A3E" w:rsidRDefault="0055144E" w:rsidP="0055144E">
      <w:pPr>
        <w:widowControl w:val="0"/>
        <w:tabs>
          <w:tab w:val="left" w:pos="576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1.3. Главе Солецкого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Солецкого муниципального района ежегодно при принятии бюджета Солецкого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Думой Солецкого муниципального района.</w:t>
      </w:r>
    </w:p>
    <w:p w:rsidR="0055144E" w:rsidRPr="00893A3E" w:rsidRDefault="0055144E" w:rsidP="0055144E">
      <w:pPr>
        <w:widowControl w:val="0"/>
        <w:tabs>
          <w:tab w:val="left" w:pos="576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1.4. Главе Солецкого муниципального района, осуществляющему свои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55144E" w:rsidRPr="00893A3E" w:rsidRDefault="0055144E" w:rsidP="0055144E">
      <w:pPr>
        <w:widowControl w:val="0"/>
        <w:tabs>
          <w:tab w:val="left" w:pos="5760"/>
        </w:tab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1.5. Главе Солецкого муниципального района, не обеспеченному жилым помещением (равно как и члены его семьи) в Солецкого муниципальном районе, компенсируются расходы по найму жилого помещения, но в размере, не превышающем 10 000 (десять тысяч) рублей в месяц.</w:t>
      </w:r>
    </w:p>
    <w:p w:rsidR="0055144E" w:rsidRPr="00893A3E" w:rsidRDefault="0055144E" w:rsidP="0055144E">
      <w:pPr>
        <w:widowControl w:val="0"/>
        <w:tabs>
          <w:tab w:val="left" w:pos="5760"/>
        </w:tabs>
        <w:autoSpaceDE w:val="0"/>
        <w:autoSpaceDN w:val="0"/>
        <w:adjustRightInd w:val="0"/>
        <w:ind w:firstLine="284"/>
        <w:jc w:val="both"/>
        <w:rPr>
          <w:rFonts w:eastAsia="Times New Roman"/>
          <w:b/>
          <w:sz w:val="16"/>
          <w:szCs w:val="16"/>
          <w:lang w:eastAsia="ru-RU"/>
        </w:rPr>
      </w:pPr>
      <w:r w:rsidRPr="00893A3E">
        <w:rPr>
          <w:rFonts w:eastAsia="Times New Roman"/>
          <w:sz w:val="16"/>
          <w:szCs w:val="16"/>
          <w:lang w:eastAsia="ru-RU"/>
        </w:rPr>
        <w:t>1.6. Предоставление гарантий, установленных настоящей статьей, осуществляется за счет средств бюджета Солецкого муниципального района.</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24. Исполнение обязанностей Главы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В случае  досрочного прекращения полномочий Главы Солецкого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в случае отсутствия Главы Солецкого муниципального района и невозможности выполнения им своих обязанностей, обязанности Главы  временно исполняет первый заместитель Главы Администрации Солецкого муниципального района или  заместитель Главы Администрации Солецкого муниципального района в соответствии с муниципальным правовым актом Администрации Солецкого муниципального района о распределении обязанностей должностных лиц местного самоуправления Солецкого муниципального района.</w:t>
      </w:r>
    </w:p>
    <w:p w:rsidR="0055144E" w:rsidRPr="00893A3E" w:rsidRDefault="0055144E" w:rsidP="0055144E">
      <w:pPr>
        <w:widowControl w:val="0"/>
        <w:autoSpaceDE w:val="0"/>
        <w:autoSpaceDN w:val="0"/>
        <w:adjustRightInd w:val="0"/>
        <w:ind w:firstLine="284"/>
        <w:jc w:val="both"/>
        <w:outlineLvl w:val="2"/>
        <w:rPr>
          <w:b/>
          <w:sz w:val="16"/>
          <w:szCs w:val="16"/>
          <w:lang w:eastAsia="ru-RU"/>
        </w:rPr>
      </w:pPr>
      <w:bookmarkStart w:id="33" w:name="Par648"/>
      <w:bookmarkStart w:id="34" w:name="Par349"/>
      <w:bookmarkStart w:id="35" w:name="Par357"/>
      <w:bookmarkEnd w:id="33"/>
      <w:bookmarkEnd w:id="34"/>
      <w:bookmarkEnd w:id="35"/>
      <w:r w:rsidRPr="00893A3E">
        <w:rPr>
          <w:b/>
          <w:sz w:val="16"/>
          <w:szCs w:val="16"/>
          <w:lang w:eastAsia="ru-RU"/>
        </w:rPr>
        <w:t>Статья 25. Дума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Дума Солецкого муниципального района является представительным органом местного самоуправления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Первое заседание Думы Солецкого муниципального района нового созыва открывает старейший по возрасту депутат, который также председательствует на заседании до избрания председателя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3. Дума Солецкого муниципального района состоит из 15 депутатов и формируется из глав поселений, входящих в состав территории Солецкого муниципального района, и из депутатов Советов депутатов указанных поселений, избираемых Советами депутатов поселений из своего состава.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Норма представительства поселений, входящих в состав Солецкого муниципального района, в Думе Солецкого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поселения и составляет (количество депутатских мандатов с учетом депутатского мандата, замещаемого Главой поселения):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Солецкое городское поселение – 5;</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Выбитское сельское поселение – 4;</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Горское сельское поселение – 3;</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Дубровское сельское поселение – 3.</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Дума Солецкого муниципального района может осуществлять свои полномочия после формирования не менее чем две трети от установленной численности депутатов.</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Основной формой работы Думы Солецкого муниципального района является заседание. Заседание Думы Солецкого муниципального района не может считаться правомочным, если на нем присутствует менее 50 процентов от числа избранных депутатов. Заседания Думы Солецкого муниципального района проводятся не реже одного раза в три месяца.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Вновь сформированная Дума Солецкого муниципального района собирается на первое заседание не позднее 30 дней со дня формирования Думы Солецкого муниципального района в правомочном составе.</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С момента начала работы Думы Солецкого муниципального района нового созыва полномочия Думы Солецкого муниципального района прежнего созыва прекращаются.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Первое заседание Думы Солецкого муниципального района нового созыва открывает старейший из вновь избранных депутатов. Он ведет заседание до избрания председателя Думы Солецкого муниципального района.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Заседания Думы Солецкого муниципального района проводятся не реже одного раза в три месяца.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Дума Солецкого муниципального района действует на постоянной основе. Срок полномочий Думы Солецкого муниципального района – 5 лет.</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Дума Солецкого муниципального района обладает правами юридического лица и находится по адресу: Новгородская область, Солецкий район, город Сольцы, площадь Победы, дом 3.</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9. Порядок деятельности, правила и процедуры работы Думы Солецкого муниципального района устанавливаются Регламентом Думы Солецкого муниципального района, принимаемым Думой Солецкого муниципального района.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 Финансовое обеспечение деятельности Думы Солецкого муниципального района осуществляется исключительно за счет собственных доходов бюджета Солецкого муниципального района.</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36" w:name="Par372"/>
      <w:bookmarkEnd w:id="36"/>
      <w:r w:rsidRPr="00893A3E">
        <w:rPr>
          <w:rFonts w:eastAsia="Times New Roman"/>
          <w:b/>
          <w:sz w:val="16"/>
          <w:szCs w:val="16"/>
          <w:lang w:eastAsia="ru-RU"/>
        </w:rPr>
        <w:t>Статья 26. Полномочия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В исключительной компетенции Думы Солецкого муниципального района находится: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принятие Устава Солецкого муниципального района и внесение в него изменений и дополнений;</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утверждение бюджета Солецкого муниципального района и отчета о его исполнении;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принятие планов и программ развития Солецкого муниципального района, утверждение отчетов об их исполнении;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определение порядка управления и распоряжения имуществом, находящимся в муниципальной собственности;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определение порядка участия Солецкого муниципального района в организациях межмуниципального сотрудничества;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определение порядка материально-технического и организационного обеспечения деятельности органов местного самоуправления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контроль за исполнением органами местного самоуправления и должностными лицами местного самоуправления Солецкого муниципального района полномочий по решению вопросов местного значения;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 принятие решения об удалении Главы Солецкого муниципального района в отставку.</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Дума Солецкого муниципального района обладает также следующими полномочиями: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заслушивание ежегодных отчетов Главы Солецкого муниципального района о результатах его деятельности и деятельности Администрации Солецкого муниципального района, в том числе о решении вопросов, поставленных Думой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определение порядка проведения конкурса на замещение должности Главы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избрание Главы Солецкого муниципального района из числа кандидатов, представленных конкурсной комиссией по результатам конкурса;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принятие решения о назначении местного референдума;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назначение и определение порядка проведения собрания и конференции (собрание делегатов) граждан;</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принятие предусмотренных настоящим Уставом решений, связанных с изменением границ Солецкого муниципального района, а также с преобразованием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утверждение структуры Администрации Солецкого муниципального района по представлению Главы Солецкого муниципального района, принятие Положения об Администрации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осуществление права законодательной инициативы в Новгородской областной Думе;</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10) образование </w:t>
      </w:r>
      <w:proofErr w:type="spellStart"/>
      <w:r w:rsidRPr="00893A3E">
        <w:rPr>
          <w:rFonts w:eastAsia="Times New Roman"/>
          <w:sz w:val="16"/>
          <w:szCs w:val="16"/>
          <w:lang w:eastAsia="ru-RU"/>
        </w:rPr>
        <w:t>Контрольно</w:t>
      </w:r>
      <w:proofErr w:type="spellEnd"/>
      <w:r w:rsidRPr="00893A3E">
        <w:rPr>
          <w:rFonts w:eastAsia="Times New Roman"/>
          <w:sz w:val="16"/>
          <w:szCs w:val="16"/>
          <w:lang w:eastAsia="ru-RU"/>
        </w:rPr>
        <w:t xml:space="preserve"> – счетной палаты Солецкого муниципального района, определение в соответствии с настоящим Уставом порядка ее работы и полномочий;</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11) установление официальных символов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муниципального района официальной информации о социально-экономическом и культурном развитии Солецкого муниципального района, о развитии его общественной инфраструктуры и иной официальной информации;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13) рассмотрение проекта бюджета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14) определение налоговых ставок в соответствии с законодательством Российской Федерации о налогах и сборах;</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15) определение порядка приватизации муниципального имущества, в соответствии с федеральными  законами;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16) утверждение схемы территориального планирования Солецкого муниципального района, в том числе внесение изменений в такую схему;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17) определение, в соответствии с земельным законодательством, порядка предоставления и изъятия земельных участков;</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18) принятие решений о целях, формах, суммах муниципальных заимствований;</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20) заслушивание ежегодных отчетов начальника отдела Министерства внутренних дел России по Солецкому району о результатах деятельности отдела Министерства внутренних дел России по Солецкому району;</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21) установление денежного содержания Главе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22) иными полномочиями, определенными федеральными и областными законами.</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Статья 27. Досрочное прекращение полномочий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Полномочия Думы Солецкого муниципального района могут быть прекращены досрочно в порядке и по основаниям, которые предусмотрены Федеральным законом № 131-ФЗ.</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Полномочия Думы Солецкого муниципального района также прекращаются: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в случае принятия Думой Солецкого муниципального района решения о самороспуске. При этом решение о самороспуске принимается не менее чем двумя третями голосов от установленной численности депутатов Думы Солецкого муниципального района – со дня принятия такого решения;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2) в случае вступления в силу решения Новгородского областного суда о неправомочности данного состава депутатов Думы Солецкого муниципального района, в том числе в связи со сложением депутатами своих полномочий - со дня вступления в силу указанного решения областного суда;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в случае преобразования Солецкого муниципального района, осуществляемого в соответствии с Федеральным законом № 131-ФЗ, а также в случае упразднения Солецкого муниципального района - со дня формирования представительного органа вновь образованного муниципального образования;</w:t>
      </w:r>
    </w:p>
    <w:p w:rsidR="0055144E" w:rsidRPr="00893A3E" w:rsidRDefault="0055144E" w:rsidP="0055144E">
      <w:pPr>
        <w:widowControl w:val="0"/>
        <w:autoSpaceDE w:val="0"/>
        <w:autoSpaceDN w:val="0"/>
        <w:adjustRightInd w:val="0"/>
        <w:ind w:firstLine="284"/>
        <w:jc w:val="both"/>
        <w:rPr>
          <w:rFonts w:eastAsia="Times New Roman"/>
          <w:i/>
          <w:sz w:val="16"/>
          <w:szCs w:val="16"/>
          <w:lang w:eastAsia="ru-RU"/>
        </w:rPr>
      </w:pPr>
      <w:r w:rsidRPr="00893A3E">
        <w:rPr>
          <w:rFonts w:eastAsia="Times New Roman"/>
          <w:sz w:val="16"/>
          <w:szCs w:val="16"/>
          <w:lang w:eastAsia="ru-RU"/>
        </w:rPr>
        <w:t>4) в случае увеличения численности избирателей Солецкого муниципального района более чем на 25 процентов, произошедшего вследствие изменения границ Солецкого муниципального района - со дня избрания Думы Солецкого муниципального района нового созыва в правомочном составе</w:t>
      </w:r>
      <w:r w:rsidRPr="00893A3E">
        <w:rPr>
          <w:rFonts w:eastAsia="Times New Roman"/>
          <w:i/>
          <w:sz w:val="16"/>
          <w:szCs w:val="16"/>
          <w:lang w:eastAsia="ru-RU"/>
        </w:rPr>
        <w:t>;</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Досрочное прекращение полномочий Думы Солецкого муниципального района влечет досрочное прекращение полномочий его депутатов.</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В случае досрочного прекращения полномочий Думы Солецкого муниципального района, представительные органы поселений, входящих в состав Солецкого муниципального района обязаны в течение одного месяца избрать в состав Думы Солецкого муниципального района других депутатов.</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Статья 28. Депутат Думы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Полномочия депутата Думы Солецкого муниципального района, являющегося депутатом Совета депутатов поселения, начинаются со дня его избрания Советом депутатов поселения из своего состава и заканчиваются со дня начала работы Думы Солецкого муниципального района нового созыва либо в день прекращения его полномочий как депутата Совета депутатов поселения.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Полномочия депутата Думы Солецкого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Депутат представляет в Думе Солецкого муниципального района интересы своих избирателей и отчитывается перед ними о своей деятельности в порядке, установленном решением Думы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Депутат осуществляет свои полномочия на непостоянной основе без отрыва от основной деятельности (работы).</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Формами осуществления депутатом своих полномочий являются: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участие в заседаниях Думы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участие в работе комиссий Думы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подготовка и внесение проектов решений на рассмотрение Думы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участие в выполнении поручений Думы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5. Статус депутата и ограничения, связанные с депутатской деятельностью, устанавливаются Федеральным </w:t>
      </w:r>
      <w:hyperlink r:id="rId21" w:history="1">
        <w:r w:rsidRPr="00893A3E">
          <w:rPr>
            <w:rFonts w:eastAsia="Times New Roman"/>
            <w:sz w:val="16"/>
            <w:szCs w:val="16"/>
            <w:lang w:eastAsia="ru-RU"/>
          </w:rPr>
          <w:t>законом</w:t>
        </w:r>
      </w:hyperlink>
      <w:r w:rsidRPr="00893A3E">
        <w:rPr>
          <w:rFonts w:eastAsia="Times New Roman"/>
          <w:sz w:val="16"/>
          <w:szCs w:val="16"/>
          <w:lang w:eastAsia="ru-RU"/>
        </w:rPr>
        <w:t xml:space="preserve"> № 131-ФЗ.</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Депутату гарантируются условия для беспрепятственного и эффективного осуществления полномочий, защита прав, чести и достоинства.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Полномочия депутата Думы Солецкого муниципального района прекращаются досрочно в случаях:</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смерти - со дня смерти;</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отставки по собственному желанию - со дня подачи депутатом заявления об отставке в Думу Солецкого муниципального района. Дума Солецкого муниципального района обеспечивает официальное опубликование информации об отставке депутата;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признания судом недееспособным или ограниченно дееспособным - со дня вступления в силу соответствующего решения суда;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признания судом безвестно отсутствующим или объявления умершим - со дня вступления в силу соответствующего решения суда;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вступления в отношении его в законную силу обвинительного приговора суда - со дня вступления в силу соответствующего приговора суда;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выезда за пределы Российской Федерации на постоянное место жительства - со дня такого выезда;</w:t>
      </w:r>
    </w:p>
    <w:p w:rsidR="0055144E" w:rsidRPr="00893A3E" w:rsidRDefault="0055144E" w:rsidP="0055144E">
      <w:pPr>
        <w:autoSpaceDE w:val="0"/>
        <w:autoSpaceDN w:val="0"/>
        <w:adjustRightInd w:val="0"/>
        <w:ind w:firstLine="284"/>
        <w:jc w:val="both"/>
        <w:rPr>
          <w:rFonts w:eastAsia="Times New Roman"/>
          <w:sz w:val="16"/>
          <w:szCs w:val="16"/>
          <w:lang w:eastAsia="ru-RU"/>
        </w:rPr>
      </w:pPr>
      <w:bookmarkStart w:id="37" w:name="P530"/>
      <w:bookmarkEnd w:id="37"/>
      <w:r w:rsidRPr="00893A3E">
        <w:rPr>
          <w:rFonts w:eastAsia="Times New Roman"/>
          <w:sz w:val="16"/>
          <w:szCs w:val="1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отзыва избирателями со дня опубликования итогов голосования по отзыву депутата;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досрочного прекращения полномочий Думы Солецкого муниципального района - со дня прекращения его полномочий;</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55144E" w:rsidRPr="00893A3E" w:rsidRDefault="0055144E" w:rsidP="0055144E">
      <w:pPr>
        <w:autoSpaceDE w:val="0"/>
        <w:autoSpaceDN w:val="0"/>
        <w:adjustRightInd w:val="0"/>
        <w:ind w:firstLine="284"/>
        <w:jc w:val="both"/>
        <w:rPr>
          <w:rFonts w:eastAsia="Times New Roman"/>
          <w:sz w:val="16"/>
          <w:szCs w:val="16"/>
          <w:lang w:eastAsia="ru-RU"/>
        </w:rPr>
      </w:pPr>
      <w:bookmarkStart w:id="38" w:name="P533"/>
      <w:bookmarkEnd w:id="38"/>
      <w:r w:rsidRPr="00893A3E">
        <w:rPr>
          <w:rFonts w:eastAsia="Times New Roman"/>
          <w:sz w:val="16"/>
          <w:szCs w:val="16"/>
          <w:lang w:eastAsia="ru-RU"/>
        </w:rPr>
        <w:t>11) в случае прекращения его полномочий соответственно в качестве Главы поселения, депутата Совета депутатов поселения в составе муниципального района - со дня наступления фактов, указанных в настоящем пункте;</w:t>
      </w:r>
    </w:p>
    <w:p w:rsidR="0055144E" w:rsidRPr="00893A3E" w:rsidRDefault="0055144E" w:rsidP="0055144E">
      <w:pPr>
        <w:autoSpaceDE w:val="0"/>
        <w:autoSpaceDN w:val="0"/>
        <w:adjustRightInd w:val="0"/>
        <w:ind w:firstLine="284"/>
        <w:jc w:val="both"/>
        <w:rPr>
          <w:rFonts w:eastAsia="Times New Roman"/>
          <w:sz w:val="16"/>
          <w:szCs w:val="16"/>
          <w:lang w:eastAsia="ru-RU"/>
        </w:rPr>
      </w:pPr>
      <w:bookmarkStart w:id="39" w:name="P534"/>
      <w:bookmarkEnd w:id="39"/>
      <w:r w:rsidRPr="00893A3E">
        <w:rPr>
          <w:rFonts w:eastAsia="Times New Roman"/>
          <w:sz w:val="16"/>
          <w:szCs w:val="16"/>
          <w:lang w:eastAsia="ru-RU"/>
        </w:rPr>
        <w:t xml:space="preserve">12) в иных случаях, установленных Федеральным </w:t>
      </w:r>
      <w:hyperlink r:id="rId22" w:history="1">
        <w:r w:rsidRPr="00893A3E">
          <w:rPr>
            <w:rFonts w:eastAsia="Times New Roman"/>
            <w:sz w:val="16"/>
            <w:szCs w:val="16"/>
            <w:lang w:eastAsia="ru-RU"/>
          </w:rPr>
          <w:t>законом</w:t>
        </w:r>
      </w:hyperlink>
      <w:r w:rsidRPr="00893A3E">
        <w:rPr>
          <w:rFonts w:eastAsia="Times New Roman"/>
          <w:sz w:val="16"/>
          <w:szCs w:val="16"/>
          <w:lang w:eastAsia="ru-RU"/>
        </w:rPr>
        <w:t xml:space="preserve"> № 131-ФЗ и иными федеральными законами.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Решение Думы Солецкого муниципального района о досрочном прекращении полномочий депутата Думы Солецкого муниципального района принимается не позднее чем через 30 дней со дня появления основания для досрочного прекращения полномочий.</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Полномочия депутата Думы Солецкого муниципального района прекращаются досрочно в случае выявления в результате проверки, проведенной в соответствии с </w:t>
      </w:r>
      <w:hyperlink r:id="rId23" w:history="1">
        <w:r w:rsidRPr="00893A3E">
          <w:rPr>
            <w:rFonts w:eastAsia="Times New Roman"/>
            <w:sz w:val="16"/>
            <w:szCs w:val="16"/>
            <w:lang w:eastAsia="ru-RU"/>
          </w:rPr>
          <w:t>частью 7.2</w:t>
        </w:r>
      </w:hyperlink>
      <w:r w:rsidRPr="00893A3E">
        <w:rPr>
          <w:rFonts w:eastAsia="Times New Roman"/>
          <w:sz w:val="16"/>
          <w:szCs w:val="16"/>
          <w:lang w:eastAsia="ru-RU"/>
        </w:rPr>
        <w:t xml:space="preserve"> статьи 40 Федерального </w:t>
      </w:r>
      <w:hyperlink r:id="rId24" w:history="1">
        <w:r w:rsidRPr="00893A3E">
          <w:rPr>
            <w:rFonts w:eastAsia="Times New Roman"/>
            <w:sz w:val="16"/>
            <w:szCs w:val="16"/>
            <w:lang w:eastAsia="ru-RU"/>
          </w:rPr>
          <w:t>закона</w:t>
        </w:r>
      </w:hyperlink>
      <w:r w:rsidRPr="00893A3E">
        <w:rPr>
          <w:rFonts w:eastAsia="Times New Roman"/>
          <w:sz w:val="16"/>
          <w:szCs w:val="16"/>
          <w:lang w:eastAsia="ru-RU"/>
        </w:rPr>
        <w:t xml:space="preserve"> № 131-ФЗ, фактов несоблюдения ограничений, запретов, неисполнения обязанностей, которые установлены Федеральным </w:t>
      </w:r>
      <w:hyperlink r:id="rId25"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25 декабря 2008 года № 273-ФЗ «О противодействии коррупции», Федеральным </w:t>
      </w:r>
      <w:hyperlink r:id="rId26"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в Думу Солецкого муниципального района или в суд.</w:t>
      </w:r>
    </w:p>
    <w:p w:rsidR="0055144E" w:rsidRPr="00893A3E" w:rsidRDefault="0055144E" w:rsidP="0055144E">
      <w:pPr>
        <w:widowControl w:val="0"/>
        <w:autoSpaceDE w:val="0"/>
        <w:autoSpaceDN w:val="0"/>
        <w:adjustRightInd w:val="0"/>
        <w:ind w:firstLine="284"/>
        <w:jc w:val="both"/>
        <w:rPr>
          <w:rFonts w:eastAsia="Times New Roman"/>
          <w:b/>
          <w:sz w:val="16"/>
          <w:szCs w:val="16"/>
          <w:lang w:eastAsia="ru-RU"/>
        </w:rPr>
      </w:pPr>
      <w:bookmarkStart w:id="40" w:name="Par408"/>
      <w:bookmarkEnd w:id="40"/>
      <w:r w:rsidRPr="00893A3E">
        <w:rPr>
          <w:rFonts w:eastAsia="Times New Roman"/>
          <w:b/>
          <w:sz w:val="16"/>
          <w:szCs w:val="16"/>
          <w:lang w:eastAsia="ru-RU"/>
        </w:rPr>
        <w:t>Статья 29. Председатель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Председатель Думы Солецкого муниципального района избирается на первом заседании Думы Солецкого муниципального района из числа депутатов Думы Солецкого муниципального района тайным голосованием.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2. Выдвижение (самовыдвижение) кандидатов на должность председателя Думы Солецкого муниципального района происходит непосредственно на заседании Думы Солецкого муниципального района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Думы Солецкого муниципального района.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Голосование по вопросу избрания председателя Думы Солецкого муниципального района проводится вне зависимости от количества выдвинутых кандидатов по каждой кандидатуре отдельно. Кандидат считается избранным на должность председателя Думы Солецкого муниципального района, если в результате голосования за его кандидатуру проголосовало более половины от установленной численности депутатов Думы Солецкого муниципального района. При голосовании по вопросу избрания председателя Думы Солецкого муниципального района каждый депутат может проголосовать только за одного кандидата. В случае, если в результате голосования по выборам председателя Думы Солецкого муниципального района при числе кандидатов на должность председателя Думы Солецкого муниципального района более двух ни один кандидат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Председатель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представляет Думу Солецкого муниципального района в отношениях с населением, органами государственной власти, органами местного самоуправления других муниципальных образований;</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созывает заседания Думы Солецкого муниципального района, доводит до сведения депутатов время и место их проведения, а также проект повестки дня и проекты решений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осуществляет подготовку вопросов, вносимых на рассмотрение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ведет заседания, ведает внутренним распорядком в соответствии с Регламентом работы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издает </w:t>
      </w:r>
      <w:r w:rsidRPr="00893A3E">
        <w:rPr>
          <w:rFonts w:eastAsia="Times New Roman"/>
          <w:i/>
          <w:sz w:val="16"/>
          <w:szCs w:val="16"/>
          <w:lang w:eastAsia="ru-RU"/>
        </w:rPr>
        <w:t>постановления</w:t>
      </w:r>
      <w:r w:rsidRPr="00893A3E">
        <w:rPr>
          <w:rFonts w:eastAsia="Times New Roman"/>
          <w:sz w:val="16"/>
          <w:szCs w:val="16"/>
          <w:lang w:eastAsia="ru-RU"/>
        </w:rPr>
        <w:t xml:space="preserve"> по вопросам организации деятельности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подписывает решения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оказывает содействие депутатам Думы Солецкого муниципального района в осуществлении ими своих полномочий;</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дает поручения постоянным комиссиям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организует в Думе Солецкого муниципального района прием граждан, рассмотрение их обращений, заявлений и жалоб;</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принимает меры по обеспечению гласности и учету общественного мнения в работе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от имени Думы Солецкого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решает иные вопросы, которые возложены на него федеральным законом, настоящим Уставом.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Председатель Думы Солецкого муниципального района работает на непостоянной основе без отрыва от основной деятельности (работы).</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В случае отсутствия председателя Думы Солецкого муниципального района его обязанности осуществляет заместитель председателя Думы Солецкого муниципального района, избираемый депутатами из своего состава тайным голосованием на заседании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Добровольное сложение (отставка) председателем Думы Солецкого муниципального района своих полномочий удовлетворяется на основании его письменного заявления.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Председатель Думы Солецкого муниципального района подотчетен Думе Солецкого муниципального района и может быть отозван путем тайного голосования на заседании Думы Солецкого муниципального района. Порядок внесения предложений об избрании депутата Думы Солецкого муниципального района председателем Думы Солецкого муниципального района или освобождении его от должности определяется Регламентом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b/>
          <w:sz w:val="16"/>
          <w:szCs w:val="16"/>
          <w:lang w:eastAsia="ru-RU"/>
        </w:rPr>
      </w:pPr>
      <w:r w:rsidRPr="00893A3E">
        <w:rPr>
          <w:rFonts w:eastAsia="Times New Roman"/>
          <w:b/>
          <w:sz w:val="16"/>
          <w:szCs w:val="16"/>
          <w:lang w:eastAsia="ru-RU"/>
        </w:rPr>
        <w:t>Статья 30. Администрация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Администрация Солецкого муниципального района является исполнительно-распорядительным органом Солецкого муниципального района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2. Главой Администрации Солецкого муниципального района является Глава Солецкого муниципального района. Администрацией Солецкого муниципального района руководит Глава Солецкого муниципального района на принципах единоначалия.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Администрация Солецкого муниципального района образуется в целях осуществления управленческих функций, обладает правами юридического лица,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 и находится по адресу: Новгородская область, Солецкий район, город Сольцы, площадь Победы, дом 3.</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4. Структура Администрации Солецкого муниципального района утверждается Думой Солецкого муниципального района по представлению Главы Солецкого муниципального района.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В структуру местной администрации могут входить отраслевые (функциональные) органы и структурные подразделения, которые осуществляют свою деятельность на основании положений, утверждаемых Главой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Наименование отраслевых (функциональных) органов Администрации Солецкого муниципального района, структурных подразделений Администрации Солецкого муниципального района и перечень их полномочий по решению вопросов местного значения определяются в положениях.</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Отраслевые (функциональные) органы и структурные подразделения Администрации Солецкого муниципального района могут наделяться правами юридического лица и регистрироваться в качестве юридических лиц на основании решения Думы Солецкого муниципального района об учреждении соответствующего отраслевого (функционального) органа Администрации Солецкого муниципального района, структурного подразделения Администрации Солецкого муниципального района в форме муниципального казенного учреждения и утверждении положения о нем по представлению Главы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Администрация Солецкого муниципального района подконтрольна Главе Солецкого муниципального района и подотчетна населению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Финансовое обеспечение деятельности Администрации Солецкого муниципального района осуществляется исключительно за счет собственных доходов бюджета Солецкого муниципального района.</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Статья 31. Полномочия Администрации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Администрация Солецкого муниципального района обладает следующими полномочиями: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обеспечивает исполнение решений органов местного самоуправления Солецкого муниципального района по реализации вопросов местного значения, установленных настоящим Уставом;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обеспечивает исполнение полномочий органов местного самоуправления Солецкого муниципального района по решению вопросов местного значения муниципального района в соответствии с федеральными законами, областными законами, муниципальными нормативными правовыми актами;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осуществляет отдельные государственные полномочия, переданные органам местного самоуправления федеральными законами и областными законами;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исполняет бюджет муниципального района, составляет отчет о его исполнении;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составляет проект бюджета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составляет отчет об исполнении бюджета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осуществляет контроль за использованием территорий и инфраструктуры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управляет муниципальной собственностью в соответствии с действующим законодательством;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разрабатывает, утверждает и организовывает реализацию муниципальных программ, в том числе в области энергосбережения и повышения энергетической эффективности, организовывает проведение энергетического обследования многоквартирных домов, помещения в которых составляют муниципальный жилищный фонд в границах Солецкого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 разрабатывает и утверждает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формирует и размещает муниципальный заказ;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11) обеспечивает организационную и материально-техническую подготовку и проведение местного референдума, голосования по вопросам изменения границ муниципального образования, преобразования муниципального образования.</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12) иными полномочиями в соответствии с действующим законодательством Российской Федерации.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Администрация Солецкого муниципального района по поручению Думы Солецкого муниципального района или по согласованию с ней принимает к своему рассмотрению любой вопрос местного значения Солецкого муниципального района, за исключением вопросов, находящихся в исключительной компетенции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bookmarkStart w:id="41" w:name="sub_332"/>
      <w:r w:rsidRPr="00893A3E">
        <w:rPr>
          <w:rFonts w:eastAsia="Times New Roman"/>
          <w:sz w:val="16"/>
          <w:szCs w:val="16"/>
          <w:lang w:eastAsia="ru-RU"/>
        </w:rPr>
        <w:t>3.</w:t>
      </w:r>
      <w:bookmarkEnd w:id="41"/>
      <w:r w:rsidRPr="00893A3E">
        <w:rPr>
          <w:rFonts w:eastAsia="Times New Roman"/>
          <w:sz w:val="16"/>
          <w:szCs w:val="16"/>
          <w:lang w:eastAsia="ru-RU"/>
        </w:rPr>
        <w:t> Администрация Солецкого муниципального района, при необходимости, создает ведомственные, межведомственные и иные комиссии для обеспечения осуществления своих полномочий.</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Администрация Солецкого муниципального района осуществляет муниципальные заимствования от имени Солецкого муниципального района.</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 xml:space="preserve">Статья 32. Исполнение Администрацией Солецкого муниципального района полномочий местной администрации поселения, являющегося административным центром муниципального района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Администрация Солецкого муниципального района, в соответствии с частью 2 статьи 34 Федерального закона № 131-ФЗ и настоящим Уставом, исполняет полномочия местной Администрации Солецкого городского поселения, являющегося административным центром Солецкого муниципального района (далее местная Администрация Солецкого городского поселения), определенные Уставом Солецкого городского поселения и принятыми в соответствии с ним муниципальными нормативными правовыми актами Солецкого городского поселения.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Администрация Солецкого муниципального района в пределах своей компетенции осуществляет переданные от Администрации Солецкого городского поселения полномочия, а также осуществляет отдельные государственные полномочия, переданные органам местного самоуправления Солецкого городского поселения федеральными и областными законами.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3. Администрация Солецкого муниципального района исполняет функции и полномочия учредителя муниципальных предприятий, муниципальных учреждений, находящихся в собственности Солецкого городского поселения, в связи с чем, принимает решение о создании, реорганизации и ликвидации муниципальных предприятий, о создании, реорганизации и ликвидации муниципальных учреждений, об изменении типа существующих муниципальных учреждений.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4. Расходные обязательства Солецкого муниципального района, связанные с осуществлением исполнительно-распорядительным органом муниципального района полномочий исполнительно-распорядительного органа Солецкого городского поселения устанавливаются органами местного самоуправления Солецкого муниципального района и исполняются за счет собственных доходов и источников финансирования дефицита бюджета Солецкого муниципального района.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Глава Солецкого муниципального района представляет Совету депутатов Солецкого городского поселения ежегодные отчеты о деятельности Администрации Солецкого муниципального района по исполнению переданных полномочий местной Администрации Солецкого городского поселения.</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42" w:name="Par515"/>
      <w:bookmarkStart w:id="43" w:name="Par542"/>
      <w:bookmarkStart w:id="44" w:name="Par656"/>
      <w:bookmarkStart w:id="45" w:name="Par675"/>
      <w:bookmarkStart w:id="46" w:name="Par689"/>
      <w:bookmarkEnd w:id="42"/>
      <w:bookmarkEnd w:id="43"/>
      <w:bookmarkEnd w:id="44"/>
      <w:bookmarkEnd w:id="45"/>
      <w:bookmarkEnd w:id="46"/>
      <w:r w:rsidRPr="00893A3E">
        <w:rPr>
          <w:rFonts w:eastAsia="Times New Roman"/>
          <w:b/>
          <w:sz w:val="16"/>
          <w:szCs w:val="16"/>
          <w:lang w:eastAsia="ru-RU"/>
        </w:rPr>
        <w:t>Статья 33. Контрольно-счетная палата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Контрольно-счетная палата Солецкого муниципального района является постоянно действующим органом внешнего муниципального финансового контроля.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Контрольно-счетная палата Солецкого муниципального района образуется Думой Солецкого муниципального района, подотчетна и подконтрольна ей.</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Деятельность Контрольно-счетной палаты Солецкого муниципального района не может быть приостановлена, в том числе в связи с досрочным прекращением полномочий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4. В структуру Контрольно-счетной палаты Солецкого муниципального района входят председатель Контрольно-счетной палаты Солецкого муниципального района и аппарат Контрольно-счетной палаты Солецкого муниципального района. Председатель </w:t>
      </w:r>
      <w:proofErr w:type="spellStart"/>
      <w:r w:rsidRPr="00893A3E">
        <w:rPr>
          <w:rFonts w:eastAsia="Times New Roman"/>
          <w:sz w:val="16"/>
          <w:szCs w:val="16"/>
          <w:lang w:eastAsia="ru-RU"/>
        </w:rPr>
        <w:t>Контрольно</w:t>
      </w:r>
      <w:proofErr w:type="spellEnd"/>
      <w:r w:rsidRPr="00893A3E">
        <w:rPr>
          <w:rFonts w:eastAsia="Times New Roman"/>
          <w:sz w:val="16"/>
          <w:szCs w:val="16"/>
          <w:lang w:eastAsia="ru-RU"/>
        </w:rPr>
        <w:t xml:space="preserve"> – счетной палаты замещает муниципальную должность.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Контрольно-счетная палата Солецкого муниципального района формируется в порядке, установленном решением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Предложения о кандидатурах на должность председателя Контрольно-счетной палаты Солецкого муниципального района вносятся в Думу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председателем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депутатами Думы Солецкого муниципального района - не менее одной трети от установленного числа депутатов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Главой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7. Срок полномочий председателя Контрольно-счетной палаты Солецкого муниципального района составляет 5 (пять) лет.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Срок полномочий председателя Контрольно-счетной палаты Солецкого муниципального района истекает на следующем после прекращения полномочий Думы Солецкого муниципального района заседании, вне зависимости от истечения срока, указанного в части 7 настоящей статьи.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По истечении срока полномочий, избрание председателя Контрольно-счетной палаты Солецкого муниципального района проходит в порядке, предусмотренном настоящей статьёй, на следующем после прекращения полномочий Думы Солецкого муниципального района действующего созыва заседании, но не позднее одного месяца со дня указанного события.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Состав и порядок деятельности Контрольно-счетной палаты Солецкого муниципального района устанавливаются Положением о Контрольно-счетной палате Солецкого муниципального района, утверждаемым Думой Солецкого муниципального района.</w:t>
      </w:r>
    </w:p>
    <w:p w:rsidR="0055144E" w:rsidRPr="00893A3E" w:rsidRDefault="0055144E" w:rsidP="0055144E">
      <w:pPr>
        <w:widowControl w:val="0"/>
        <w:shd w:val="clear" w:color="auto" w:fill="FFFFFF"/>
        <w:tabs>
          <w:tab w:val="left" w:pos="426"/>
          <w:tab w:val="left" w:pos="1061"/>
        </w:tabs>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10. Контрольно-счетная палата Солецкого муниципального района обладает правами юридического лица и находится по адресу: Новгородская область, Солецкий район, площадь Победы, дом 3.</w:t>
      </w:r>
    </w:p>
    <w:p w:rsidR="0055144E" w:rsidRPr="00893A3E" w:rsidRDefault="0055144E" w:rsidP="0055144E">
      <w:pPr>
        <w:suppressAutoHyphens/>
        <w:autoSpaceDE w:val="0"/>
        <w:autoSpaceDN w:val="0"/>
        <w:adjustRightInd w:val="0"/>
        <w:ind w:firstLine="284"/>
        <w:jc w:val="both"/>
        <w:rPr>
          <w:rFonts w:eastAsia="Times New Roman"/>
          <w:b/>
          <w:sz w:val="16"/>
          <w:szCs w:val="16"/>
          <w:lang w:eastAsia="ru-RU"/>
        </w:rPr>
      </w:pPr>
      <w:r w:rsidRPr="00893A3E">
        <w:rPr>
          <w:rFonts w:eastAsia="Times New Roman"/>
          <w:b/>
          <w:sz w:val="16"/>
          <w:szCs w:val="16"/>
          <w:lang w:eastAsia="ru-RU"/>
        </w:rPr>
        <w:t>Статья 34. Полномочия Контрольно-счетной палаты Солецкого муниципального района</w:t>
      </w:r>
    </w:p>
    <w:p w:rsidR="0055144E" w:rsidRPr="00893A3E" w:rsidRDefault="0055144E" w:rsidP="0055144E">
      <w:pPr>
        <w:widowControl w:val="0"/>
        <w:shd w:val="clear" w:color="auto" w:fill="FFFFFF"/>
        <w:tabs>
          <w:tab w:val="left" w:pos="426"/>
          <w:tab w:val="left" w:pos="1061"/>
        </w:tabs>
        <w:suppressAutoHyphens/>
        <w:autoSpaceDN w:val="0"/>
        <w:adjustRightInd w:val="0"/>
        <w:ind w:firstLine="284"/>
        <w:jc w:val="both"/>
        <w:rPr>
          <w:rFonts w:eastAsia="Times New Roman"/>
          <w:sz w:val="16"/>
          <w:szCs w:val="16"/>
          <w:lang w:eastAsia="ru-RU"/>
        </w:rPr>
      </w:pPr>
      <w:bookmarkStart w:id="47" w:name="P752"/>
      <w:bookmarkEnd w:id="47"/>
      <w:r w:rsidRPr="00893A3E">
        <w:rPr>
          <w:rFonts w:eastAsia="Times New Roman"/>
          <w:sz w:val="16"/>
          <w:szCs w:val="16"/>
          <w:lang w:eastAsia="ru-RU"/>
        </w:rPr>
        <w:t>1. Контрольно-счетная палата Солецкого муниципального района осуществляет следующие основные полномочия:</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контроль за исполнением бюджета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экспертиза проектов бюджета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внешняя проверка годового отчета об исполнении бюджета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организация и осуществление контроля за законностью, результативностью (эффективностью и экономностью) использования средств бюджета Солецкого муниципального района, а также средств, получаемых бюджетом Солецкого муниципального района из иных источников, предусмотренных законодательством Российской Федерации;</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контроль за соблюдением установленного порядка управления и распоряжения имуществом, находящимся в муниципальной собственности Солецкого муниципального района, в том числе охраняемыми результатами интеллектуальной деятельности и средствами индивидуализации, принадлежащими Солецкого муниципальному району;</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оценка эффективности предоставления налоговых и иных льгот и преимуществ, бюджетных кредитов за счет средств бюджета Солецкого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Солецкого муниципального района и имущества, находящегося в муниципальной собственности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финансово-экономическая экспертиза проектов муниципальных правовых актов Солецкого муниципального района (включая обоснованность финансово-экономических обоснований) в части, касающейся расходных обязательств Солецкого муниципального района, а также муниципальных программ;</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анализ бюджетного процесса в Солецком муниципальном районе и подготовка предложений, направленных на его совершенствование;</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подготовка информации о ходе исполнения бюджета Солецкого муниципального района, о результатах проведенных контрольных и экспертно-аналитических мероприятий и представление такой информации в Думу Солецкого муниципального района и Главе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 участие в пределах полномочий в мероприятиях, направленных на противодействие коррупции;</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решениями Думы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2. Контрольно-счетная палата Солецкого муниципального района помимо полномочий, предусмотренных </w:t>
      </w:r>
      <w:hyperlink w:anchor="P752" w:history="1">
        <w:r w:rsidRPr="00893A3E">
          <w:rPr>
            <w:rFonts w:eastAsia="Times New Roman"/>
            <w:sz w:val="16"/>
            <w:szCs w:val="16"/>
            <w:lang w:eastAsia="ru-RU"/>
          </w:rPr>
          <w:t>частью 1</w:t>
        </w:r>
      </w:hyperlink>
      <w:r w:rsidRPr="00893A3E">
        <w:rPr>
          <w:rFonts w:eastAsia="Times New Roman"/>
          <w:sz w:val="16"/>
          <w:szCs w:val="16"/>
          <w:lang w:eastAsia="ru-RU"/>
        </w:rPr>
        <w:t xml:space="preserve"> настоящей статьи, осуществляет контроль за законностью, результативностью (эффективностью и экономностью) использования средств бюджета Солецкого муниципального района, поступивших в бюджеты поселений, входящих в состав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Внешний муниципальный финансовый контроль осуществляется Контрольно-счетной палатой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в отношении органов местного самоуправления Солецкого муниципального района и их структурных подразделений, муниципальных учреждений и унитарных предприятий Солецкого муниципального района, а также иных организаций, если они используют имущество, находящееся в муниципальной собственности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бюджета Солецкого муниципального района в порядке контроля за деятельностью главных распорядителей (распорядителей) и получателей средств бюджета Солецкого муниципального района,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b/>
          <w:sz w:val="16"/>
          <w:szCs w:val="16"/>
          <w:lang w:eastAsia="ru-RU"/>
        </w:rPr>
      </w:pPr>
      <w:r w:rsidRPr="00893A3E">
        <w:rPr>
          <w:rFonts w:eastAsia="Times New Roman"/>
          <w:b/>
          <w:sz w:val="16"/>
          <w:szCs w:val="16"/>
          <w:lang w:eastAsia="ru-RU"/>
        </w:rPr>
        <w:t>Статья 35. Председатель Контрольно-счетной палаты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Председатель Контрольно-счетной палаты Солецкого муниципального района избирается на заседании Думы Солецкого муниципального района из числа кандидатов, тайным голосованием. Председатель Контрольно-счетной палаты Солецкого муниципального района считается избранным, если за него проголосовало более половины от установленного числа депутатов.</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Председатель Контрольно-счетной палаты Солецкого муниципального района является должностным лицом Контрольно-счетной палаты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Председатель Контрольно-счетной палаты Солецкого муниципального района непосредственно организует работу Контрольно-счетной палаты Солецкого муниципального района по вопросам, отнесенным к деятельности Контрольно-счетной палаты Солецкого муниципального района, руководит ее деятельностью, несет персональную ответственность за выполнение возложенных на палату полномочий, обладает иными полномочиями в соответствии с Положением о Контрольно-счетной палате Солецкого муниципального района.</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Председатель Контрольно-счетной палаты Солецкого муниципального района вправе участвовать в заседаниях Думы Солецкого муниципального района, комитетов, комиссий и рабочих групп, создаваемых Думой Солецкого муниципального района, Администрацией Солецкого муниципального района и ее структурными подразделениями.</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Председателю Контрольно-счетной палаты Солецкого муниципального района гарантируется беспрепятственное осуществление полномочий, а также иные гарантии, предусмотренные действующим трудовым законодательством.</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Председателю Контрольно-счетной палаты Солецкого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В случае гибели (смерти) председателя Контрольно-счетной палаты Солецкого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55144E" w:rsidRPr="00893A3E" w:rsidRDefault="0055144E" w:rsidP="0055144E">
      <w:pPr>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Председателю Контрольно-счетной палаты Солецкого муниципального района выплачивается единовременная компенсационная выплата на лечение (оздоровление) за счет средств бюджета Солецкого муниципального района.</w:t>
      </w:r>
    </w:p>
    <w:p w:rsidR="0055144E" w:rsidRPr="00893A3E" w:rsidRDefault="0055144E" w:rsidP="0055144E">
      <w:pPr>
        <w:widowControl w:val="0"/>
        <w:shd w:val="clear" w:color="auto" w:fill="FFFFFF"/>
        <w:tabs>
          <w:tab w:val="left" w:pos="426"/>
          <w:tab w:val="left" w:pos="1061"/>
        </w:tabs>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Размер единовременной компенсационной выплаты на лечение (оздоровление) устанавливается Думой Солецкого муниципального района ежегодно при принятии бюджета Солецкого муниципального района на очередной финансовый год и на плановый период.</w:t>
      </w:r>
    </w:p>
    <w:p w:rsidR="0055144E" w:rsidRPr="00893A3E" w:rsidRDefault="0055144E" w:rsidP="0055144E">
      <w:pPr>
        <w:widowControl w:val="0"/>
        <w:shd w:val="clear" w:color="auto" w:fill="FFFFFF"/>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Председателю Контрольно-счетной палаты Солецкого муниципального района, осуществляющему свою деятельность на постоянной (штатной) основе, не обеспеченному жилым помещением (равно как и члены его семьи) в Солецком муниципальном районе, в котором замещает муниципальную должность, компенсируются расходы по найму жилого помещения за счет средств бюджета Солецкого муниципального района, но в размере, не превышающем 10 000 (десять тысяч) рублей в месяц.</w:t>
      </w:r>
    </w:p>
    <w:p w:rsidR="0055144E" w:rsidRPr="00893A3E" w:rsidRDefault="0055144E" w:rsidP="0055144E">
      <w:pPr>
        <w:widowControl w:val="0"/>
        <w:shd w:val="clear" w:color="auto" w:fill="FFFFFF"/>
        <w:tabs>
          <w:tab w:val="left" w:pos="426"/>
          <w:tab w:val="left" w:pos="1061"/>
        </w:tabs>
        <w:autoSpaceDN w:val="0"/>
        <w:adjustRightInd w:val="0"/>
        <w:ind w:firstLine="284"/>
        <w:jc w:val="both"/>
        <w:rPr>
          <w:rFonts w:eastAsia="Times New Roman"/>
          <w:b/>
          <w:sz w:val="16"/>
          <w:szCs w:val="16"/>
          <w:lang w:eastAsia="ru-RU"/>
        </w:rPr>
      </w:pPr>
      <w:r w:rsidRPr="00893A3E">
        <w:rPr>
          <w:rFonts w:eastAsia="Times New Roman"/>
          <w:b/>
          <w:sz w:val="16"/>
          <w:szCs w:val="16"/>
          <w:lang w:eastAsia="ru-RU"/>
        </w:rPr>
        <w:t>Статья 36. Избирательная комиссия Солецкого муниципального района</w:t>
      </w:r>
    </w:p>
    <w:p w:rsidR="0055144E" w:rsidRPr="00893A3E" w:rsidRDefault="0055144E" w:rsidP="0055144E">
      <w:pPr>
        <w:autoSpaceDE w:val="0"/>
        <w:autoSpaceDN w:val="0"/>
        <w:adjustRightInd w:val="0"/>
        <w:ind w:firstLine="284"/>
        <w:jc w:val="both"/>
        <w:rPr>
          <w:bCs/>
          <w:sz w:val="16"/>
          <w:szCs w:val="16"/>
          <w:lang w:eastAsia="ru-RU"/>
        </w:rPr>
      </w:pPr>
      <w:r w:rsidRPr="00893A3E">
        <w:rPr>
          <w:rFonts w:eastAsia="Times New Roman"/>
          <w:sz w:val="16"/>
          <w:szCs w:val="16"/>
          <w:lang w:eastAsia="ru-RU"/>
        </w:rPr>
        <w:t xml:space="preserve">1. Избирательная комиссия Солецкого муниципального района организует подготовку и проведение местного референдума, </w:t>
      </w:r>
      <w:r w:rsidRPr="00893A3E">
        <w:rPr>
          <w:bCs/>
          <w:sz w:val="16"/>
          <w:szCs w:val="16"/>
          <w:lang w:eastAsia="ru-RU"/>
        </w:rPr>
        <w:t>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144E" w:rsidRPr="00893A3E" w:rsidRDefault="0055144E" w:rsidP="0055144E">
      <w:pPr>
        <w:widowControl w:val="0"/>
        <w:shd w:val="clear" w:color="auto" w:fill="FFFFFF"/>
        <w:tabs>
          <w:tab w:val="left" w:pos="426"/>
          <w:tab w:val="left" w:pos="1061"/>
        </w:tabs>
        <w:autoSpaceDN w:val="0"/>
        <w:adjustRightInd w:val="0"/>
        <w:ind w:firstLine="284"/>
        <w:jc w:val="both"/>
        <w:rPr>
          <w:rFonts w:eastAsia="Times New Roman"/>
          <w:sz w:val="16"/>
          <w:szCs w:val="16"/>
          <w:lang w:eastAsia="ru-RU"/>
        </w:rPr>
      </w:pPr>
      <w:r w:rsidRPr="00893A3E">
        <w:rPr>
          <w:rFonts w:eastAsia="Times New Roman"/>
          <w:sz w:val="16"/>
          <w:szCs w:val="16"/>
          <w:lang w:eastAsia="ru-RU"/>
        </w:rPr>
        <w:t>2. Избирательная комиссия Солецкого муниципального района является муниципальным органом, который не входит в структуру органов местного самоуправления Солецкого муниципального района и формируется в соответствии с требованиями Федерального закона № 67-ФЗ и принимаемыми в соответствии с ним областными законами.</w:t>
      </w:r>
    </w:p>
    <w:p w:rsidR="0055144E" w:rsidRPr="00893A3E" w:rsidRDefault="0055144E" w:rsidP="0055144E">
      <w:pPr>
        <w:widowControl w:val="0"/>
        <w:shd w:val="clear" w:color="auto" w:fill="FFFFFF"/>
        <w:tabs>
          <w:tab w:val="left" w:pos="426"/>
          <w:tab w:val="left" w:pos="1061"/>
        </w:tabs>
        <w:autoSpaceDN w:val="0"/>
        <w:adjustRightInd w:val="0"/>
        <w:ind w:firstLine="284"/>
        <w:jc w:val="both"/>
        <w:rPr>
          <w:rFonts w:eastAsia="Times New Roman"/>
          <w:sz w:val="16"/>
          <w:szCs w:val="16"/>
          <w:lang w:eastAsia="ru-RU"/>
        </w:rPr>
      </w:pPr>
      <w:r w:rsidRPr="00893A3E">
        <w:rPr>
          <w:rFonts w:eastAsia="Times New Roman"/>
          <w:sz w:val="16"/>
          <w:szCs w:val="16"/>
          <w:lang w:eastAsia="ru-RU"/>
        </w:rPr>
        <w:t>3. Избирательная комиссия Солецкого муниципального района действует на постоянной основе, ей может быть придан статус юридического лица.</w:t>
      </w:r>
    </w:p>
    <w:p w:rsidR="0055144E" w:rsidRPr="00893A3E" w:rsidRDefault="0055144E" w:rsidP="0055144E">
      <w:pPr>
        <w:widowControl w:val="0"/>
        <w:shd w:val="clear" w:color="auto" w:fill="FFFFFF"/>
        <w:tabs>
          <w:tab w:val="left" w:pos="426"/>
          <w:tab w:val="left" w:pos="1061"/>
        </w:tabs>
        <w:autoSpaceDN w:val="0"/>
        <w:adjustRightInd w:val="0"/>
        <w:ind w:firstLine="284"/>
        <w:jc w:val="both"/>
        <w:rPr>
          <w:rFonts w:eastAsia="Times New Roman"/>
          <w:sz w:val="16"/>
          <w:szCs w:val="16"/>
          <w:lang w:eastAsia="ru-RU"/>
        </w:rPr>
      </w:pPr>
      <w:r w:rsidRPr="00893A3E">
        <w:rPr>
          <w:rFonts w:eastAsia="Times New Roman"/>
          <w:sz w:val="16"/>
          <w:szCs w:val="16"/>
          <w:lang w:eastAsia="ru-RU"/>
        </w:rPr>
        <w:t>4. Срок полномочий избирательной комиссии Солецкого муниципального района составляет 5 лет. Если срок полномочий избирательной комиссии муниципального района истекает в период избирательной кампании, которую организует данная комиссия, то срок полномочий продлевается решением Думы Солецкого муниципального района до окончания этой избирательной кампании.</w:t>
      </w:r>
    </w:p>
    <w:p w:rsidR="0055144E" w:rsidRPr="00893A3E" w:rsidRDefault="0055144E" w:rsidP="0055144E">
      <w:pPr>
        <w:widowControl w:val="0"/>
        <w:shd w:val="clear" w:color="auto" w:fill="FFFFFF"/>
        <w:tabs>
          <w:tab w:val="left" w:pos="426"/>
          <w:tab w:val="left" w:pos="1061"/>
        </w:tabs>
        <w:autoSpaceDN w:val="0"/>
        <w:adjustRightInd w:val="0"/>
        <w:ind w:firstLine="284"/>
        <w:jc w:val="both"/>
        <w:rPr>
          <w:rFonts w:eastAsia="Times New Roman"/>
          <w:sz w:val="16"/>
          <w:szCs w:val="16"/>
          <w:lang w:eastAsia="ru-RU"/>
        </w:rPr>
      </w:pPr>
      <w:r w:rsidRPr="00893A3E">
        <w:rPr>
          <w:rFonts w:eastAsia="Times New Roman"/>
          <w:sz w:val="16"/>
          <w:szCs w:val="16"/>
          <w:lang w:eastAsia="ru-RU"/>
        </w:rPr>
        <w:t>5. Избирательная комиссия Солецкого муниципального района формируется Думой Солецкого муниципального района в количестве 10 членов с правом решающего голоса.</w:t>
      </w:r>
    </w:p>
    <w:p w:rsidR="0055144E" w:rsidRPr="00893A3E" w:rsidRDefault="0055144E" w:rsidP="0055144E">
      <w:pPr>
        <w:widowControl w:val="0"/>
        <w:shd w:val="clear" w:color="auto" w:fill="FFFFFF"/>
        <w:tabs>
          <w:tab w:val="left" w:pos="426"/>
          <w:tab w:val="left" w:pos="1061"/>
        </w:tabs>
        <w:autoSpaceDN w:val="0"/>
        <w:adjustRightInd w:val="0"/>
        <w:ind w:firstLine="284"/>
        <w:jc w:val="both"/>
        <w:rPr>
          <w:rFonts w:eastAsia="Times New Roman"/>
          <w:sz w:val="16"/>
          <w:szCs w:val="16"/>
          <w:lang w:eastAsia="ru-RU"/>
        </w:rPr>
      </w:pPr>
      <w:r w:rsidRPr="00893A3E">
        <w:rPr>
          <w:rFonts w:eastAsia="Times New Roman"/>
          <w:sz w:val="16"/>
          <w:szCs w:val="16"/>
          <w:lang w:eastAsia="ru-RU"/>
        </w:rPr>
        <w:t>6. Полномочия избирательной комиссии Солецкого муниципального района, порядок и гарантии ее деятельности регулируются Федеральным законом № 67-ФЗ и областными законами.</w:t>
      </w:r>
    </w:p>
    <w:p w:rsidR="0055144E" w:rsidRPr="00893A3E" w:rsidRDefault="0055144E" w:rsidP="0055144E">
      <w:pPr>
        <w:widowControl w:val="0"/>
        <w:shd w:val="clear" w:color="auto" w:fill="FFFFFF"/>
        <w:tabs>
          <w:tab w:val="left" w:pos="426"/>
          <w:tab w:val="left" w:pos="1061"/>
        </w:tabs>
        <w:autoSpaceDN w:val="0"/>
        <w:adjustRightInd w:val="0"/>
        <w:ind w:firstLine="284"/>
        <w:jc w:val="both"/>
        <w:rPr>
          <w:rFonts w:eastAsia="Times New Roman"/>
          <w:sz w:val="16"/>
          <w:szCs w:val="16"/>
          <w:lang w:eastAsia="ru-RU"/>
        </w:rPr>
      </w:pPr>
      <w:r w:rsidRPr="00893A3E">
        <w:rPr>
          <w:rFonts w:eastAsia="Times New Roman"/>
          <w:sz w:val="16"/>
          <w:szCs w:val="16"/>
          <w:lang w:eastAsia="ru-RU"/>
        </w:rPr>
        <w:t>7. Полномочия избирательной комиссии Солецкого муниципального района по решению избирательной комиссии Новгородской области, принятому на основании обращения Думы Солецкого муниципального района, могут возлагаться на Территориальную избирательную комиссию.</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37. Муниципальная служба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Муниципальным служащим является гражданин, исполняющий в порядке, определенном федеральными и областными законами, обязанности по должности муниципальной службы за денежное содержание, выплачиваемое за счет средств бюджета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ежегодной единовременной компенсационной выплаты на лечение (оздоровление) устанавливается Думой Солецкого муниципального района ежегодно при принятии бюджета Солецкого муниципального района на очередной финансовый год и на плановый период. Порядок выплаты ежегодной единовременной компенсационной выплаты на лечение (оздоровление) определяется Думой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Предоставление гарантии, установленной настоящей статьей, осуществляется за счет средств бюджета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Конкретное наименование должностей муниципальной службы устанавливается муниципальными правовыми актами Солецкого муниципального района в соответствии с реестром должностей муниципальной службы утвержденном областным законом Новгородской области.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Допускается двойное наименование должностей муниципальной службы в сочетании с наименованием другой должности (должностными обязанностями или функциями).</w:t>
      </w:r>
    </w:p>
    <w:p w:rsidR="0055144E" w:rsidRPr="00893A3E" w:rsidRDefault="0055144E" w:rsidP="0055144E">
      <w:pPr>
        <w:widowControl w:val="0"/>
        <w:autoSpaceDE w:val="0"/>
        <w:autoSpaceDN w:val="0"/>
        <w:adjustRightInd w:val="0"/>
        <w:ind w:firstLine="284"/>
        <w:jc w:val="center"/>
        <w:outlineLvl w:val="1"/>
        <w:rPr>
          <w:rFonts w:eastAsia="Times New Roman"/>
          <w:b/>
          <w:sz w:val="16"/>
          <w:szCs w:val="16"/>
          <w:lang w:eastAsia="ru-RU"/>
        </w:rPr>
      </w:pPr>
      <w:bookmarkStart w:id="48" w:name="Par837"/>
      <w:bookmarkStart w:id="49" w:name="Par881"/>
      <w:bookmarkEnd w:id="48"/>
      <w:bookmarkEnd w:id="49"/>
    </w:p>
    <w:p w:rsidR="0055144E" w:rsidRPr="00893A3E" w:rsidRDefault="0055144E" w:rsidP="0055144E">
      <w:pPr>
        <w:widowControl w:val="0"/>
        <w:autoSpaceDE w:val="0"/>
        <w:autoSpaceDN w:val="0"/>
        <w:adjustRightInd w:val="0"/>
        <w:ind w:firstLine="284"/>
        <w:jc w:val="center"/>
        <w:outlineLvl w:val="1"/>
        <w:rPr>
          <w:rFonts w:eastAsia="Times New Roman"/>
          <w:b/>
          <w:sz w:val="16"/>
          <w:szCs w:val="16"/>
          <w:lang w:eastAsia="ru-RU"/>
        </w:rPr>
      </w:pPr>
      <w:r w:rsidRPr="00893A3E">
        <w:rPr>
          <w:rFonts w:eastAsia="Times New Roman"/>
          <w:b/>
          <w:sz w:val="16"/>
          <w:szCs w:val="16"/>
          <w:lang w:eastAsia="ru-RU"/>
        </w:rPr>
        <w:t>Глава 4. ЭКОНОМИЧЕСКАЯ ОСНОВА МЕСТНОГО САМОУПРАВЛЕНИЯ</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38. Экономическая основа местного самоуправления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Экономическую основу местного самоуправления Солецкого муниципального района составляют находящееся в муниципальной собственности имущество, средства бюджета Солецкого муниципального района, а также имущественные права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Муниципальная собственность признается и защищается государством наравне с иными формами собственности.</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50" w:name="Par883"/>
      <w:bookmarkEnd w:id="50"/>
      <w:r w:rsidRPr="00893A3E">
        <w:rPr>
          <w:rFonts w:eastAsia="Times New Roman"/>
          <w:b/>
          <w:sz w:val="16"/>
          <w:szCs w:val="16"/>
          <w:lang w:eastAsia="ru-RU"/>
        </w:rPr>
        <w:t>Статья 39. Муниципальное имущество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В собственности Солецкого муниципального района может находиться: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имущество, предназначенное для решения установленных Федеральным </w:t>
      </w:r>
      <w:hyperlink r:id="rId28" w:history="1">
        <w:r w:rsidRPr="00893A3E">
          <w:rPr>
            <w:rFonts w:eastAsia="Times New Roman"/>
            <w:sz w:val="16"/>
            <w:szCs w:val="16"/>
            <w:lang w:eastAsia="ru-RU"/>
          </w:rPr>
          <w:t>законом</w:t>
        </w:r>
      </w:hyperlink>
      <w:r w:rsidRPr="00893A3E">
        <w:rPr>
          <w:rFonts w:eastAsia="Times New Roman"/>
          <w:sz w:val="16"/>
          <w:szCs w:val="16"/>
          <w:lang w:eastAsia="ru-RU"/>
        </w:rPr>
        <w:t xml:space="preserve"> № 131-ФЗ вопросов местного значения;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имущество, предназначенное для осуществления отдельных государственных полномочий, переданных органам местного самоуправления Солецкого муниципального района,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Солецкого муниципального района, переданных им в порядке, предусмотренном частью 4 статьи 15 Федерального закона № 131-ФЗ;</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Солецкого муниципального района в соответствии с нормативными правовыми актами Думы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имущество, необходимое для решения вопросов, право решения которых предоставлено органам местного самоуправления Солецкого муниципального района федеральными законами и которые не отнесены к вопросам местного значения;</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имущество, предназначенное для осуществления полномочий по решению вопросов местного значения в соответствии с частями 1 и 1.1 статьи 17, частью 4 статьи 14 Федерального закона № 131-ФЗ.</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В случаях возникновения у Солецкого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51" w:name="Par919"/>
      <w:bookmarkEnd w:id="51"/>
      <w:r w:rsidRPr="00893A3E">
        <w:rPr>
          <w:rFonts w:eastAsia="Times New Roman"/>
          <w:b/>
          <w:sz w:val="16"/>
          <w:szCs w:val="16"/>
          <w:lang w:eastAsia="ru-RU"/>
        </w:rPr>
        <w:t>Статья 40. Владение, пользование и распоряжением муниципальным имуществом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Органы местного самоуправления от имени Солецкого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Органы местного самоуправления Солецкого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Порядок и условия приватизации муниципального имущества определяются нормативными правовыми актами органов местного самоуправления Солецкого муниципального района в соответствии с федеральными законами.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Доходы от использования и приватизации муниципального имущества поступают в бюджет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Солецкий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Солецкого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Органы местного самоуправления Солецкого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Органы местного самоуправления Солецкого муниципального района от имени Солецкого муниципального района </w:t>
      </w:r>
      <w:proofErr w:type="spellStart"/>
      <w:r w:rsidRPr="00893A3E">
        <w:rPr>
          <w:rFonts w:eastAsia="Times New Roman"/>
          <w:sz w:val="16"/>
          <w:szCs w:val="16"/>
          <w:lang w:eastAsia="ru-RU"/>
        </w:rPr>
        <w:t>субсидиарно</w:t>
      </w:r>
      <w:proofErr w:type="spellEnd"/>
      <w:r w:rsidRPr="00893A3E">
        <w:rPr>
          <w:rFonts w:eastAsia="Times New Roman"/>
          <w:sz w:val="16"/>
          <w:szCs w:val="1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Администрация Солецкого муниципального района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52" w:name="Par935"/>
      <w:bookmarkStart w:id="53" w:name="Par941"/>
      <w:bookmarkStart w:id="54" w:name="Par951"/>
      <w:bookmarkStart w:id="55" w:name="Par963"/>
      <w:bookmarkEnd w:id="52"/>
      <w:bookmarkEnd w:id="53"/>
      <w:bookmarkEnd w:id="54"/>
      <w:bookmarkEnd w:id="55"/>
      <w:r w:rsidRPr="00893A3E">
        <w:rPr>
          <w:rFonts w:eastAsia="Times New Roman"/>
          <w:b/>
          <w:sz w:val="16"/>
          <w:szCs w:val="16"/>
          <w:lang w:eastAsia="ru-RU"/>
        </w:rPr>
        <w:t>Статья 41. Бюджет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Солецкий муниципальный район имеет собственный бюджет (бюджет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Бюджет Солецкого муниципального района (районный бюджет) и свод бюджетов городского и сельских поселений, входящих в состав Солецкого муниципального района (без учета межбюджетных трансфертов между этими бюджетами), образуют консолидированный бюджет Солецкого муниципального района.</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Составление и рассмотрение проекта бюджета Солецкого муниципального района, утверждение и исполнение бюджета Солецкого муниципального района, осуществление контроля за его исполнением, составление и утверждение отчета об исполнении бюджета Солецкого муниципального района осуществляются органами местного самоуправления Солецкого муниципального района самостоятельно с соблюдением требований, установленных Бюджетным кодексом Российской Федерации.</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Бюджетные полномочия Солецкого муниципального района устанавливаются Бюджетным кодексом Российской Федерации.</w:t>
      </w:r>
    </w:p>
    <w:p w:rsidR="0055144E" w:rsidRPr="00893A3E" w:rsidRDefault="0055144E" w:rsidP="0055144E">
      <w:pPr>
        <w:widowControl w:val="0"/>
        <w:autoSpaceDE w:val="0"/>
        <w:autoSpaceDN w:val="0"/>
        <w:adjustRightInd w:val="0"/>
        <w:ind w:firstLine="284"/>
        <w:jc w:val="both"/>
        <w:rPr>
          <w:rFonts w:eastAsia="Times New Roman"/>
          <w:b/>
          <w:sz w:val="16"/>
          <w:szCs w:val="16"/>
          <w:lang w:eastAsia="ru-RU"/>
        </w:rPr>
      </w:pPr>
      <w:r w:rsidRPr="00893A3E">
        <w:rPr>
          <w:rFonts w:eastAsia="Times New Roman"/>
          <w:sz w:val="16"/>
          <w:szCs w:val="16"/>
          <w:lang w:eastAsia="ru-RU"/>
        </w:rPr>
        <w:t xml:space="preserve">4. Проект бюджета Солецкого муниципального района, решение об утверждении бюджета Солецкого муниципального района, годовой отчет о его исполнении, ежеквартальные сведения о ходе исполнения бюджета Солецкого муниципального района и о численности муниципальных служащих органов местного самоуправления Солецкого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издании – бюллетень «Солецкий вестник». </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Органы местного самоуправления Солецкого муниципального района обеспечивают жителям Солецкого муниципального района возможность ознакомиться с указанными документами и сведениями в случае невозможности их опубликования. </w:t>
      </w:r>
    </w:p>
    <w:p w:rsidR="0055144E" w:rsidRPr="00893A3E" w:rsidRDefault="0055144E" w:rsidP="0055144E">
      <w:pPr>
        <w:widowControl w:val="0"/>
        <w:suppressAutoHyphens/>
        <w:autoSpaceDE w:val="0"/>
        <w:autoSpaceDN w:val="0"/>
        <w:adjustRightInd w:val="0"/>
        <w:ind w:firstLine="284"/>
        <w:jc w:val="both"/>
        <w:rPr>
          <w:rFonts w:eastAsia="Times New Roman"/>
          <w:b/>
          <w:sz w:val="16"/>
          <w:szCs w:val="16"/>
          <w:lang w:eastAsia="ru-RU"/>
        </w:rPr>
      </w:pPr>
      <w:r w:rsidRPr="00893A3E">
        <w:rPr>
          <w:rFonts w:eastAsia="Times New Roman"/>
          <w:b/>
          <w:sz w:val="16"/>
          <w:szCs w:val="16"/>
          <w:lang w:eastAsia="ru-RU"/>
        </w:rPr>
        <w:t>Статья 42. Порядок составления и рассмотрения проекта бюджета Солецкого муниципального района, утверждения и исполнения бюджета Солецкого муниципального района, осуществления контроля за его исполнением, составления и утверждения отчета об исполнении бюджета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1. Администрация </w:t>
      </w:r>
      <w:r w:rsidRPr="00893A3E">
        <w:rPr>
          <w:rFonts w:eastAsia="Times New Roman"/>
          <w:sz w:val="16"/>
          <w:szCs w:val="16"/>
          <w:lang w:eastAsia="ru-RU"/>
        </w:rPr>
        <w:t xml:space="preserve">Солецкого </w:t>
      </w:r>
      <w:r w:rsidRPr="00893A3E">
        <w:rPr>
          <w:rFonts w:eastAsia="Times New Roman"/>
          <w:bCs/>
          <w:sz w:val="16"/>
          <w:szCs w:val="16"/>
          <w:lang w:eastAsia="ru-RU"/>
        </w:rPr>
        <w:t xml:space="preserve">муниципального района составляет и вносит на рассмотрение Думы </w:t>
      </w:r>
      <w:r w:rsidRPr="00893A3E">
        <w:rPr>
          <w:rFonts w:eastAsia="Times New Roman"/>
          <w:sz w:val="16"/>
          <w:szCs w:val="16"/>
          <w:lang w:eastAsia="ru-RU"/>
        </w:rPr>
        <w:t xml:space="preserve">Солецкого </w:t>
      </w:r>
      <w:r w:rsidRPr="00893A3E">
        <w:rPr>
          <w:rFonts w:eastAsia="Times New Roman"/>
          <w:bCs/>
          <w:sz w:val="16"/>
          <w:szCs w:val="16"/>
          <w:lang w:eastAsia="ru-RU"/>
        </w:rPr>
        <w:t xml:space="preserve">муниципального района проект решения о бюджете </w:t>
      </w:r>
      <w:r w:rsidRPr="00893A3E">
        <w:rPr>
          <w:rFonts w:eastAsia="Times New Roman"/>
          <w:sz w:val="16"/>
          <w:szCs w:val="16"/>
          <w:lang w:eastAsia="ru-RU"/>
        </w:rPr>
        <w:t xml:space="preserve">Солецкого </w:t>
      </w:r>
      <w:r w:rsidRPr="00893A3E">
        <w:rPr>
          <w:rFonts w:eastAsia="Times New Roman"/>
          <w:bCs/>
          <w:sz w:val="16"/>
          <w:szCs w:val="16"/>
          <w:lang w:eastAsia="ru-RU"/>
        </w:rPr>
        <w:t xml:space="preserve">муниципального района на очередной финансовый год и плановый период в соответствии с решением Думы </w:t>
      </w:r>
      <w:r w:rsidRPr="00893A3E">
        <w:rPr>
          <w:rFonts w:eastAsia="Times New Roman"/>
          <w:sz w:val="16"/>
          <w:szCs w:val="16"/>
          <w:lang w:eastAsia="ru-RU"/>
        </w:rPr>
        <w:t xml:space="preserve">Солецкого </w:t>
      </w:r>
      <w:r w:rsidRPr="00893A3E">
        <w:rPr>
          <w:rFonts w:eastAsia="Times New Roman"/>
          <w:bCs/>
          <w:sz w:val="16"/>
          <w:szCs w:val="16"/>
          <w:lang w:eastAsia="ru-RU"/>
        </w:rPr>
        <w:t>муниципального района о бюджетном процессе.</w:t>
      </w:r>
    </w:p>
    <w:p w:rsidR="0055144E" w:rsidRPr="00893A3E" w:rsidRDefault="0055144E" w:rsidP="0055144E">
      <w:pPr>
        <w:widowControl w:val="0"/>
        <w:suppressAutoHyphens/>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2. Администрация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осуществляет проведение публичных слушаний по проекту бюджета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и годовому отчету об исполнении бюджета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Порядок и сроки проведения публичных слушаний определяются решением Думы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3. Бюджет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утверждается Думой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в соответствии с решением Думы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о бюджетном процессе.</w:t>
      </w:r>
    </w:p>
    <w:p w:rsidR="0055144E" w:rsidRPr="00893A3E" w:rsidRDefault="0055144E" w:rsidP="0055144E">
      <w:pPr>
        <w:widowControl w:val="0"/>
        <w:suppressAutoHyphens/>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4. Исполнение бюджета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осуществляется в соответствии с решением Думы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о бюджетном процессе и завершается 31 декабря, за исключением операций, указанных в пункте 2 статьи 242 Бюджетного кодекса Российской Федерации. Завершение операций по исполнению бюджета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в текущем финансовом году осуществляется в порядке, установленном Администрацией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в соответствии с требованиями Бюджетного кодекса Российской Федерации</w:t>
      </w:r>
    </w:p>
    <w:p w:rsidR="0055144E" w:rsidRPr="00893A3E" w:rsidRDefault="0055144E" w:rsidP="0055144E">
      <w:pPr>
        <w:widowControl w:val="0"/>
        <w:suppressAutoHyphens/>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5. Контрольно-счетная палата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осуществляет муниципальный финансовый контроль в формах и порядке, определенных решением Думы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bCs/>
          <w:sz w:val="16"/>
          <w:szCs w:val="16"/>
          <w:lang w:eastAsia="ru-RU"/>
        </w:rPr>
        <w:t xml:space="preserve">Отчет об исполнении бюджета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за первый квартал, полугодие и девять месяцев текущего финансового года утверждается Администрацией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и направляется в Думу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Годовой отчет об исполнении бюджета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 подлежит утверждению решением Думы </w:t>
      </w:r>
      <w:r w:rsidRPr="00893A3E">
        <w:rPr>
          <w:rFonts w:eastAsia="Times New Roman"/>
          <w:sz w:val="16"/>
          <w:szCs w:val="16"/>
          <w:lang w:eastAsia="ru-RU"/>
        </w:rPr>
        <w:t>Солецкого</w:t>
      </w:r>
      <w:r w:rsidRPr="00893A3E">
        <w:rPr>
          <w:rFonts w:eastAsia="Times New Roman"/>
          <w:bCs/>
          <w:sz w:val="16"/>
          <w:szCs w:val="16"/>
          <w:lang w:eastAsia="ru-RU"/>
        </w:rPr>
        <w:t xml:space="preserve"> муниципального района.</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 xml:space="preserve">Статья 43. Доходы бюджета </w:t>
      </w:r>
      <w:r w:rsidRPr="00893A3E">
        <w:rPr>
          <w:rFonts w:eastAsia="Times New Roman"/>
          <w:b/>
          <w:bCs/>
          <w:sz w:val="16"/>
          <w:szCs w:val="16"/>
          <w:lang w:eastAsia="ru-RU"/>
        </w:rPr>
        <w:t>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Формирование доходов бюджета Солецкого</w:t>
      </w:r>
      <w:r w:rsidRPr="00893A3E">
        <w:rPr>
          <w:rFonts w:eastAsia="Times New Roman"/>
          <w:bCs/>
          <w:sz w:val="16"/>
          <w:szCs w:val="16"/>
          <w:lang w:eastAsia="ru-RU"/>
        </w:rPr>
        <w:t xml:space="preserve"> муниципального района</w:t>
      </w:r>
      <w:r w:rsidRPr="00893A3E">
        <w:rPr>
          <w:rFonts w:eastAsia="Times New Roman"/>
          <w:sz w:val="16"/>
          <w:szCs w:val="16"/>
          <w:lang w:eastAsia="ru-RU"/>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144E" w:rsidRPr="00893A3E" w:rsidRDefault="0055144E" w:rsidP="0055144E">
      <w:pPr>
        <w:widowControl w:val="0"/>
        <w:autoSpaceDE w:val="0"/>
        <w:autoSpaceDN w:val="0"/>
        <w:adjustRightInd w:val="0"/>
        <w:ind w:firstLine="284"/>
        <w:jc w:val="both"/>
        <w:rPr>
          <w:rFonts w:eastAsia="Times New Roman"/>
          <w:b/>
          <w:sz w:val="16"/>
          <w:szCs w:val="16"/>
          <w:lang w:eastAsia="ru-RU"/>
        </w:rPr>
      </w:pPr>
      <w:r w:rsidRPr="00893A3E">
        <w:rPr>
          <w:rFonts w:eastAsia="Times New Roman"/>
          <w:b/>
          <w:sz w:val="16"/>
          <w:szCs w:val="16"/>
          <w:lang w:eastAsia="ru-RU"/>
        </w:rPr>
        <w:t xml:space="preserve">Статья 44. Расходы бюджета </w:t>
      </w:r>
      <w:r w:rsidRPr="00893A3E">
        <w:rPr>
          <w:rFonts w:eastAsia="Times New Roman"/>
          <w:b/>
          <w:bCs/>
          <w:sz w:val="16"/>
          <w:szCs w:val="16"/>
          <w:lang w:eastAsia="ru-RU"/>
        </w:rPr>
        <w:t>Солецкого муниципального района</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Формирование расходов бюджета Солецкого</w:t>
      </w:r>
      <w:r w:rsidRPr="00893A3E">
        <w:rPr>
          <w:rFonts w:eastAsia="Times New Roman"/>
          <w:bCs/>
          <w:sz w:val="16"/>
          <w:szCs w:val="16"/>
          <w:lang w:eastAsia="ru-RU"/>
        </w:rPr>
        <w:t xml:space="preserve"> муниципального района</w:t>
      </w:r>
      <w:r w:rsidRPr="00893A3E">
        <w:rPr>
          <w:rFonts w:eastAsia="Times New Roman"/>
          <w:sz w:val="16"/>
          <w:szCs w:val="16"/>
          <w:lang w:eastAsia="ru-RU"/>
        </w:rPr>
        <w:t xml:space="preserve"> осуществляется в соответствии с расходными обязательствами Солецкого</w:t>
      </w:r>
      <w:r w:rsidRPr="00893A3E">
        <w:rPr>
          <w:rFonts w:eastAsia="Times New Roman"/>
          <w:bCs/>
          <w:sz w:val="16"/>
          <w:szCs w:val="16"/>
          <w:lang w:eastAsia="ru-RU"/>
        </w:rPr>
        <w:t xml:space="preserve"> муниципального района</w:t>
      </w:r>
      <w:r w:rsidRPr="00893A3E">
        <w:rPr>
          <w:rFonts w:eastAsia="Times New Roman"/>
          <w:sz w:val="16"/>
          <w:szCs w:val="16"/>
          <w:lang w:eastAsia="ru-RU"/>
        </w:rPr>
        <w:t>, устанавливаемыми и исполняемыми органами местного самоуправления Солецкого</w:t>
      </w:r>
      <w:r w:rsidRPr="00893A3E">
        <w:rPr>
          <w:rFonts w:eastAsia="Times New Roman"/>
          <w:bCs/>
          <w:sz w:val="16"/>
          <w:szCs w:val="16"/>
          <w:lang w:eastAsia="ru-RU"/>
        </w:rPr>
        <w:t xml:space="preserve"> муниципального района</w:t>
      </w:r>
      <w:r w:rsidRPr="00893A3E">
        <w:rPr>
          <w:rFonts w:eastAsia="Times New Roman"/>
          <w:sz w:val="16"/>
          <w:szCs w:val="16"/>
          <w:lang w:eastAsia="ru-RU"/>
        </w:rPr>
        <w:t xml:space="preserve"> в соответствии с требованиями Бюджетного кодекса Российской Федерации.</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Исполнение расходных обязательств Солецкого</w:t>
      </w:r>
      <w:r w:rsidRPr="00893A3E">
        <w:rPr>
          <w:rFonts w:eastAsia="Times New Roman"/>
          <w:bCs/>
          <w:sz w:val="16"/>
          <w:szCs w:val="16"/>
          <w:lang w:eastAsia="ru-RU"/>
        </w:rPr>
        <w:t xml:space="preserve"> муниципального района</w:t>
      </w:r>
      <w:r w:rsidRPr="00893A3E">
        <w:rPr>
          <w:rFonts w:eastAsia="Times New Roman"/>
          <w:sz w:val="16"/>
          <w:szCs w:val="16"/>
          <w:lang w:eastAsia="ru-RU"/>
        </w:rPr>
        <w:t xml:space="preserve"> осуществляется за счет средств бюджета Солецкого</w:t>
      </w:r>
      <w:r w:rsidRPr="00893A3E">
        <w:rPr>
          <w:rFonts w:eastAsia="Times New Roman"/>
          <w:bCs/>
          <w:sz w:val="16"/>
          <w:szCs w:val="16"/>
          <w:lang w:eastAsia="ru-RU"/>
        </w:rPr>
        <w:t xml:space="preserve"> муниципального района</w:t>
      </w:r>
      <w:r w:rsidRPr="00893A3E">
        <w:rPr>
          <w:rFonts w:eastAsia="Times New Roman"/>
          <w:sz w:val="16"/>
          <w:szCs w:val="16"/>
          <w:lang w:eastAsia="ru-RU"/>
        </w:rPr>
        <w:t xml:space="preserve"> в соответствии с требованиями Бюджетного кодекса Российской Федерации.</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r w:rsidRPr="00893A3E">
        <w:rPr>
          <w:rFonts w:eastAsia="Times New Roman"/>
          <w:b/>
          <w:sz w:val="16"/>
          <w:szCs w:val="16"/>
          <w:lang w:eastAsia="ru-RU"/>
        </w:rPr>
        <w:t>Статья 45. Средства самообложения граждан</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Солецкого</w:t>
      </w:r>
      <w:r w:rsidRPr="00893A3E">
        <w:rPr>
          <w:rFonts w:eastAsia="Times New Roman"/>
          <w:bCs/>
          <w:sz w:val="16"/>
          <w:szCs w:val="16"/>
          <w:lang w:eastAsia="ru-RU"/>
        </w:rPr>
        <w:t xml:space="preserve"> муниципального района</w:t>
      </w:r>
      <w:r w:rsidRPr="00893A3E">
        <w:rPr>
          <w:rFonts w:eastAsia="Times New Roman"/>
          <w:sz w:val="16"/>
          <w:szCs w:val="16"/>
          <w:lang w:eastAsia="ru-RU"/>
        </w:rPr>
        <w:t>, за исключением отдельных категорий граждан, численность которых не может превышать 30 процентов от общего числа жителей Солецкого</w:t>
      </w:r>
      <w:r w:rsidRPr="00893A3E">
        <w:rPr>
          <w:rFonts w:eastAsia="Times New Roman"/>
          <w:bCs/>
          <w:sz w:val="16"/>
          <w:szCs w:val="16"/>
          <w:lang w:eastAsia="ru-RU"/>
        </w:rPr>
        <w:t xml:space="preserve"> муниципального района</w:t>
      </w:r>
      <w:r w:rsidRPr="00893A3E">
        <w:rPr>
          <w:rFonts w:eastAsia="Times New Roman"/>
          <w:sz w:val="16"/>
          <w:szCs w:val="16"/>
          <w:lang w:eastAsia="ru-RU"/>
        </w:rPr>
        <w:t>, для которых размер платежей может быть уменьшен.</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Вопросы введения и использования средств самообложения граждан решаются на местном референдуме.</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b/>
          <w:sz w:val="16"/>
          <w:szCs w:val="16"/>
          <w:lang w:eastAsia="ru-RU"/>
        </w:rPr>
        <w:t>Статья 46. Закупки для обеспечения муниципальных нужд</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Закупки товаров, работ, услуг для обеспечения муниципальных нужд Солецкого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Закупки товаров, работ, услуг для обеспечения муниципальных нужд Солецкого муниципального района осуществляются за счет средств бюджета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b/>
          <w:sz w:val="16"/>
          <w:szCs w:val="16"/>
          <w:lang w:eastAsia="ru-RU"/>
        </w:rPr>
      </w:pPr>
      <w:r w:rsidRPr="00893A3E">
        <w:rPr>
          <w:rFonts w:eastAsia="Times New Roman"/>
          <w:b/>
          <w:sz w:val="16"/>
          <w:szCs w:val="16"/>
          <w:lang w:eastAsia="ru-RU"/>
        </w:rPr>
        <w:t>Статья 47. Муниципальные заимствования</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1. Солецкий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r w:rsidRPr="00893A3E">
        <w:rPr>
          <w:rFonts w:eastAsia="Times New Roman"/>
          <w:sz w:val="16"/>
          <w:szCs w:val="16"/>
          <w:lang w:eastAsia="ru-RU"/>
        </w:rPr>
        <w:t>2. Право осуществления муниципальных заимствований от имени Солецкого муниципального района в соответствии с Бюджетным кодексом Российской Федерации и настоящим Уставом принадлежит Администрации Солецкого муниципального района.</w:t>
      </w:r>
    </w:p>
    <w:p w:rsidR="0055144E" w:rsidRPr="00893A3E" w:rsidRDefault="0055144E" w:rsidP="0055144E">
      <w:pPr>
        <w:widowControl w:val="0"/>
        <w:suppressAutoHyphens/>
        <w:autoSpaceDN w:val="0"/>
        <w:adjustRightInd w:val="0"/>
        <w:ind w:firstLine="284"/>
        <w:jc w:val="both"/>
        <w:rPr>
          <w:rFonts w:eastAsia="Times New Roman"/>
          <w:sz w:val="16"/>
          <w:szCs w:val="16"/>
          <w:lang w:eastAsia="ru-RU"/>
        </w:rPr>
      </w:pPr>
    </w:p>
    <w:p w:rsidR="0055144E" w:rsidRPr="00893A3E" w:rsidRDefault="0055144E" w:rsidP="0055144E">
      <w:pPr>
        <w:widowControl w:val="0"/>
        <w:suppressAutoHyphens/>
        <w:autoSpaceDN w:val="0"/>
        <w:adjustRightInd w:val="0"/>
        <w:ind w:firstLine="284"/>
        <w:jc w:val="both"/>
        <w:rPr>
          <w:rFonts w:eastAsia="Times New Roman"/>
          <w:b/>
          <w:bCs/>
          <w:sz w:val="16"/>
          <w:szCs w:val="16"/>
          <w:lang w:eastAsia="ru-RU"/>
        </w:rPr>
      </w:pPr>
      <w:r w:rsidRPr="00893A3E">
        <w:rPr>
          <w:rFonts w:eastAsia="Times New Roman"/>
          <w:b/>
          <w:bCs/>
          <w:sz w:val="16"/>
          <w:szCs w:val="16"/>
          <w:lang w:eastAsia="ru-RU"/>
        </w:rPr>
        <w:t>ГЛАВА 5. МЕЖМУНИЦИПАЛЬНОЕ СОТРУДНИЧЕСТВО</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b/>
          <w:bCs/>
          <w:sz w:val="16"/>
          <w:szCs w:val="16"/>
          <w:lang w:eastAsia="ru-RU"/>
        </w:rPr>
        <w:t xml:space="preserve">Статья 48. Взаимоотношения органов местного самоуправления </w:t>
      </w:r>
      <w:r w:rsidRPr="00893A3E">
        <w:rPr>
          <w:rFonts w:eastAsia="Times New Roman"/>
          <w:b/>
          <w:sz w:val="16"/>
          <w:szCs w:val="16"/>
          <w:lang w:eastAsia="ru-RU"/>
        </w:rPr>
        <w:t>Солецкого муниципального района</w:t>
      </w:r>
      <w:r w:rsidRPr="00893A3E">
        <w:rPr>
          <w:rFonts w:eastAsia="Times New Roman"/>
          <w:b/>
          <w:bCs/>
          <w:sz w:val="16"/>
          <w:szCs w:val="16"/>
          <w:lang w:eastAsia="ru-RU"/>
        </w:rPr>
        <w:t xml:space="preserve"> и органов местного самоуправления иных муниципальных образований</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Органы местного самоуправления Солецкого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12 января 1996 года № 7-ФЗ «О некоммерческих организациях», применяемыми к ассоциациям.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Органы местного самоуправления Солецкого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Дума Солецкого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29" w:history="1">
        <w:r w:rsidRPr="00893A3E">
          <w:rPr>
            <w:rFonts w:eastAsia="Times New Roman"/>
            <w:sz w:val="16"/>
            <w:szCs w:val="16"/>
            <w:lang w:eastAsia="ru-RU"/>
          </w:rPr>
          <w:t>8 августа 2001 года № 129-ФЗ</w:t>
        </w:r>
      </w:hyperlink>
      <w:r w:rsidRPr="00893A3E">
        <w:rPr>
          <w:rFonts w:eastAsia="Times New Roman"/>
          <w:sz w:val="16"/>
          <w:szCs w:val="16"/>
          <w:lang w:eastAsia="ru-RU"/>
        </w:rPr>
        <w:t xml:space="preserve"> «О государственной регистрации юридических лиц».</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Органы местного самоуправления Солецкого муниципального района могут выступать соучредителями межмуниципального печатного средства массовой информации</w:t>
      </w:r>
    </w:p>
    <w:p w:rsidR="0055144E" w:rsidRPr="00893A3E" w:rsidRDefault="0055144E" w:rsidP="0055144E">
      <w:pPr>
        <w:widowControl w:val="0"/>
        <w:autoSpaceDN w:val="0"/>
        <w:adjustRightInd w:val="0"/>
        <w:ind w:firstLine="284"/>
        <w:jc w:val="both"/>
        <w:rPr>
          <w:rFonts w:eastAsia="Times New Roman"/>
          <w:sz w:val="16"/>
          <w:szCs w:val="16"/>
          <w:lang w:eastAsia="ru-RU"/>
        </w:rPr>
      </w:pPr>
    </w:p>
    <w:p w:rsidR="0055144E" w:rsidRPr="00893A3E" w:rsidRDefault="0055144E" w:rsidP="0055144E">
      <w:pPr>
        <w:widowControl w:val="0"/>
        <w:autoSpaceDN w:val="0"/>
        <w:adjustRightInd w:val="0"/>
        <w:ind w:firstLine="284"/>
        <w:jc w:val="both"/>
        <w:rPr>
          <w:rFonts w:eastAsia="Times New Roman"/>
          <w:vanish/>
          <w:sz w:val="16"/>
          <w:szCs w:val="16"/>
          <w:lang w:eastAsia="ru-RU"/>
        </w:rPr>
      </w:pPr>
    </w:p>
    <w:p w:rsidR="0055144E" w:rsidRPr="00893A3E" w:rsidRDefault="0055144E" w:rsidP="0055144E">
      <w:pPr>
        <w:widowControl w:val="0"/>
        <w:autoSpaceDN w:val="0"/>
        <w:adjustRightInd w:val="0"/>
        <w:ind w:firstLine="284"/>
        <w:jc w:val="both"/>
        <w:rPr>
          <w:rFonts w:eastAsia="Times New Roman"/>
          <w:vanish/>
          <w:sz w:val="16"/>
          <w:szCs w:val="16"/>
          <w:lang w:eastAsia="ru-RU"/>
        </w:rPr>
      </w:pPr>
    </w:p>
    <w:p w:rsidR="0055144E" w:rsidRPr="00893A3E" w:rsidRDefault="0055144E" w:rsidP="0055144E">
      <w:pPr>
        <w:widowControl w:val="0"/>
        <w:autoSpaceDN w:val="0"/>
        <w:adjustRightInd w:val="0"/>
        <w:ind w:firstLine="284"/>
        <w:jc w:val="both"/>
        <w:rPr>
          <w:rFonts w:eastAsia="Times New Roman"/>
          <w:vanish/>
          <w:sz w:val="16"/>
          <w:szCs w:val="16"/>
          <w:lang w:eastAsia="ru-RU"/>
        </w:rPr>
      </w:pPr>
    </w:p>
    <w:p w:rsidR="0055144E" w:rsidRPr="00893A3E" w:rsidRDefault="0055144E" w:rsidP="0055144E">
      <w:pPr>
        <w:widowControl w:val="0"/>
        <w:autoSpaceDN w:val="0"/>
        <w:adjustRightInd w:val="0"/>
        <w:ind w:firstLine="284"/>
        <w:jc w:val="both"/>
        <w:rPr>
          <w:rFonts w:eastAsia="Times New Roman"/>
          <w:vanish/>
          <w:sz w:val="16"/>
          <w:szCs w:val="16"/>
          <w:lang w:eastAsia="ru-RU"/>
        </w:rPr>
      </w:pPr>
    </w:p>
    <w:p w:rsidR="0055144E" w:rsidRPr="00893A3E" w:rsidRDefault="0055144E" w:rsidP="0055144E">
      <w:pPr>
        <w:widowControl w:val="0"/>
        <w:autoSpaceDE w:val="0"/>
        <w:autoSpaceDN w:val="0"/>
        <w:adjustRightInd w:val="0"/>
        <w:ind w:firstLine="284"/>
        <w:jc w:val="center"/>
        <w:outlineLvl w:val="1"/>
        <w:rPr>
          <w:rFonts w:eastAsia="Times New Roman"/>
          <w:sz w:val="16"/>
          <w:szCs w:val="16"/>
          <w:lang w:eastAsia="ru-RU"/>
        </w:rPr>
      </w:pPr>
      <w:bookmarkStart w:id="56" w:name="Par1040"/>
      <w:bookmarkEnd w:id="56"/>
      <w:r w:rsidRPr="00893A3E">
        <w:rPr>
          <w:rFonts w:eastAsia="Times New Roman"/>
          <w:b/>
          <w:sz w:val="16"/>
          <w:szCs w:val="16"/>
          <w:lang w:eastAsia="ru-RU"/>
        </w:rPr>
        <w:t>Глава 6. ОТВЕТСТВЕННОСТЬ ОРГАНОВ МЕСТНОГО САМОУПРАВЛЕНИЯ И ДОЛЖНОСТНЫХ ЛИЦ МЕСТНОГО САМОУПРАВЛЕНИЯ</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57" w:name="Par1043"/>
      <w:bookmarkEnd w:id="57"/>
      <w:r w:rsidRPr="00893A3E">
        <w:rPr>
          <w:rFonts w:eastAsia="Times New Roman"/>
          <w:b/>
          <w:sz w:val="16"/>
          <w:szCs w:val="16"/>
          <w:lang w:eastAsia="ru-RU"/>
        </w:rPr>
        <w:t>Статья 49. 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Органы местного самоуправления Солецкого муниципального района и должностные лица местного самоуправления Солецкого муниципального района несут ответственность перед населением Солецкого муниципального района, государством, физическими и юридическими лицами в соответствии с федеральными законами.</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58" w:name="Par1047"/>
      <w:bookmarkEnd w:id="58"/>
      <w:r w:rsidRPr="00893A3E">
        <w:rPr>
          <w:rFonts w:eastAsia="Times New Roman"/>
          <w:b/>
          <w:sz w:val="16"/>
          <w:szCs w:val="16"/>
          <w:lang w:eastAsia="ru-RU"/>
        </w:rPr>
        <w:t>Статья 50. Ответственность органов местного самоуправления Солецкого муниципального района, депутатов Думы Солецкого муниципального района и Главы Солецкого муниципального района перед населением</w:t>
      </w:r>
    </w:p>
    <w:p w:rsidR="0055144E" w:rsidRPr="00893A3E" w:rsidRDefault="0055144E" w:rsidP="0055144E">
      <w:pPr>
        <w:widowControl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Ответственность депутатов и выборных должностных лиц местного самоуправления Солецкого муниципального района перед населением наступает в результате утраты доверия населения путем реализации процедуры отзыва избирателями в порядке, установленном областным законом Новгородской области.</w:t>
      </w:r>
    </w:p>
    <w:p w:rsidR="0055144E" w:rsidRPr="00893A3E" w:rsidRDefault="0055144E" w:rsidP="0055144E">
      <w:pPr>
        <w:widowControl w:val="0"/>
        <w:autoSpaceDN w:val="0"/>
        <w:adjustRightInd w:val="0"/>
        <w:ind w:firstLine="284"/>
        <w:jc w:val="both"/>
        <w:rPr>
          <w:rFonts w:eastAsia="Times New Roman"/>
          <w:b/>
          <w:sz w:val="16"/>
          <w:szCs w:val="16"/>
          <w:lang w:eastAsia="ru-RU"/>
        </w:rPr>
      </w:pPr>
      <w:r w:rsidRPr="00893A3E">
        <w:rPr>
          <w:rFonts w:eastAsia="Times New Roman"/>
          <w:sz w:val="16"/>
          <w:szCs w:val="16"/>
          <w:lang w:eastAsia="ru-RU"/>
        </w:rPr>
        <w:t xml:space="preserve"> </w:t>
      </w:r>
      <w:bookmarkStart w:id="59" w:name="Par1057"/>
      <w:bookmarkEnd w:id="59"/>
      <w:r w:rsidRPr="00893A3E">
        <w:rPr>
          <w:rFonts w:eastAsia="Times New Roman"/>
          <w:b/>
          <w:sz w:val="16"/>
          <w:szCs w:val="16"/>
          <w:lang w:eastAsia="ru-RU"/>
        </w:rPr>
        <w:t>Статья 51. 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государством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государством наступает на основании решения соответствующего суда в случае нарушения ими </w:t>
      </w:r>
      <w:hyperlink r:id="rId30" w:history="1">
        <w:r w:rsidRPr="00893A3E">
          <w:rPr>
            <w:rFonts w:eastAsia="Times New Roman"/>
            <w:sz w:val="16"/>
            <w:szCs w:val="16"/>
            <w:lang w:eastAsia="ru-RU"/>
          </w:rPr>
          <w:t>Конституции</w:t>
        </w:r>
      </w:hyperlink>
      <w:r w:rsidRPr="00893A3E">
        <w:rPr>
          <w:rFonts w:eastAsia="Times New Roman"/>
          <w:sz w:val="16"/>
          <w:szCs w:val="16"/>
          <w:lang w:eastAsia="ru-RU"/>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60" w:name="Par1061"/>
      <w:bookmarkEnd w:id="60"/>
      <w:r w:rsidRPr="00893A3E">
        <w:rPr>
          <w:rFonts w:eastAsia="Times New Roman"/>
          <w:b/>
          <w:sz w:val="16"/>
          <w:szCs w:val="16"/>
          <w:lang w:eastAsia="ru-RU"/>
        </w:rPr>
        <w:t>Статья 52. Ответственность Думы Солецкого муниципального района</w:t>
      </w:r>
      <w:r w:rsidRPr="00893A3E">
        <w:rPr>
          <w:rFonts w:eastAsia="Times New Roman"/>
          <w:sz w:val="16"/>
          <w:szCs w:val="16"/>
          <w:lang w:eastAsia="ru-RU"/>
        </w:rPr>
        <w:t xml:space="preserve"> </w:t>
      </w:r>
      <w:r w:rsidRPr="00893A3E">
        <w:rPr>
          <w:rFonts w:eastAsia="Times New Roman"/>
          <w:b/>
          <w:sz w:val="16"/>
          <w:szCs w:val="16"/>
          <w:lang w:eastAsia="ru-RU"/>
        </w:rPr>
        <w:t>перед государством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В случае если соответствующим судом установлено, что Думой Солецкого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а Дума Солецкого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Полномочия Думы Солецкого муниципального района прекращаются со дня вступления в силу областного закона о его роспуске.</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В случае если соответствующим судом установлено, что избранная в правомочном составе Дума Солецкого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В случае если соответствующим судом установлено, что вновь избранная в правомочном составе Дума Солецкого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5. Областной закон о роспуске Думы Солецкого муниципального района может быть обжалован в судебном порядке в течение 10 дней со дня вступления в силу. </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6. Депутаты Думы Солецкого муниципального района, распущенной на основании части 2.1 статьи 73 Федерального закона № 131-ФЗ, вправе в течение 10 дней со дня вступления в силу областного закона о роспуске Думы Солецкого муниципального района обратиться в суд с заявлением для установления факта отсутствия их вины за </w:t>
      </w:r>
      <w:proofErr w:type="spellStart"/>
      <w:r w:rsidRPr="00893A3E">
        <w:rPr>
          <w:rFonts w:eastAsia="Times New Roman"/>
          <w:sz w:val="16"/>
          <w:szCs w:val="16"/>
          <w:lang w:eastAsia="ru-RU"/>
        </w:rPr>
        <w:t>непроведение</w:t>
      </w:r>
      <w:proofErr w:type="spellEnd"/>
      <w:r w:rsidRPr="00893A3E">
        <w:rPr>
          <w:rFonts w:eastAsia="Times New Roman"/>
          <w:sz w:val="16"/>
          <w:szCs w:val="16"/>
          <w:lang w:eastAsia="ru-RU"/>
        </w:rPr>
        <w:t xml:space="preserve"> Думой Солецкого муниципального района правомочного заседания в течение трех месяцев подряд.</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61" w:name="Par1073"/>
      <w:bookmarkEnd w:id="61"/>
      <w:r w:rsidRPr="00893A3E">
        <w:rPr>
          <w:rFonts w:eastAsia="Times New Roman"/>
          <w:b/>
          <w:sz w:val="16"/>
          <w:szCs w:val="16"/>
          <w:lang w:eastAsia="ru-RU"/>
        </w:rPr>
        <w:t>Статья 53. Ответственность Главы Солецкого муниципального района</w:t>
      </w:r>
      <w:r w:rsidRPr="00893A3E">
        <w:rPr>
          <w:rFonts w:eastAsia="Times New Roman"/>
          <w:sz w:val="16"/>
          <w:szCs w:val="16"/>
          <w:lang w:eastAsia="ru-RU"/>
        </w:rPr>
        <w:t xml:space="preserve"> </w:t>
      </w:r>
      <w:r w:rsidRPr="00893A3E">
        <w:rPr>
          <w:rFonts w:eastAsia="Times New Roman"/>
          <w:b/>
          <w:sz w:val="16"/>
          <w:szCs w:val="16"/>
          <w:lang w:eastAsia="ru-RU"/>
        </w:rPr>
        <w:t>перед государством</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Губернатор Новгородской области издает правовой акт об отрешении от должности Главы Солецкого муниципального района в случае:</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1) издания Главой Солецкого муниципального района нормативного правового акта, противоречащего </w:t>
      </w:r>
      <w:hyperlink r:id="rId31" w:history="1">
        <w:r w:rsidRPr="00893A3E">
          <w:rPr>
            <w:rFonts w:eastAsia="Times New Roman"/>
            <w:sz w:val="16"/>
            <w:szCs w:val="16"/>
            <w:lang w:eastAsia="ru-RU"/>
          </w:rPr>
          <w:t>Конституции</w:t>
        </w:r>
      </w:hyperlink>
      <w:r w:rsidRPr="00893A3E">
        <w:rPr>
          <w:rFonts w:eastAsia="Times New Roman"/>
          <w:sz w:val="16"/>
          <w:szCs w:val="16"/>
          <w:lang w:eastAsia="ru-RU"/>
        </w:rPr>
        <w:t xml:space="preserve"> Российской Федерации, федеральным конституционным законам, федеральным законам, </w:t>
      </w:r>
      <w:hyperlink r:id="rId32" w:history="1">
        <w:r w:rsidRPr="00893A3E">
          <w:rPr>
            <w:rFonts w:eastAsia="Times New Roman"/>
            <w:sz w:val="16"/>
            <w:szCs w:val="16"/>
            <w:lang w:eastAsia="ru-RU"/>
          </w:rPr>
          <w:t>Уставу</w:t>
        </w:r>
      </w:hyperlink>
      <w:r w:rsidRPr="00893A3E">
        <w:rPr>
          <w:rFonts w:eastAsia="Times New Roman"/>
          <w:sz w:val="16"/>
          <w:szCs w:val="16"/>
          <w:lang w:eastAsia="ru-RU"/>
        </w:rPr>
        <w:t xml:space="preserve"> Новгородской области, областным законам, настоящему Уставу, если такие противоречия установлены соответствующим судом, а Глава Солецкого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совершения Главой Солецкого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Солецкого муниципального района не принял в пределах своих полномочий мер по исполнению решения суда.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Срок, в течение которого Губернатор Новгородской области издает правовой акт об отрешении от должности Главы Солецкого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Глава Солецкого муниципального района,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62" w:name="Par1085"/>
      <w:bookmarkEnd w:id="62"/>
      <w:r w:rsidRPr="00893A3E">
        <w:rPr>
          <w:rFonts w:eastAsia="Times New Roman"/>
          <w:b/>
          <w:sz w:val="16"/>
          <w:szCs w:val="16"/>
          <w:lang w:eastAsia="ru-RU"/>
        </w:rPr>
        <w:t>Статья 54. Удаление в отставку Главы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Дума Солецкого муниципального района в соответствии с Федеральным законом № 131-ФЗ вправе удалить Главу Солецкого муниципального района в отставку по инициативе Думы Солецкого муниципального района или по инициативе Губернатора Новгородской области.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Основаниями для удаления Главы Солецкого муниципального района в отставку являются: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решения, действия (бездействие) Главы Солецкого муниципального района, повлекшие (повлекшее) наступление последствий, предусмотренных пунктами 2 и 3 части 1 статьи 75 Федерального закона № 131-ФЗ;</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Солецкого муниципального района отдельных государственных полномочий, переданных органам местного самоуправления федеральными законами и областными законами;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неудовлетворительная оценка деятельности Главы Солецкого муниципального района Думой Солецкого муниципального района по результатам его ежегодного отчета перед Думой Солецкого муниципального района, данная два раза подряд;</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4) несоблюдения ограничений, запретов, неисполнения обязанностей, которые установлены Федеральным </w:t>
      </w:r>
      <w:hyperlink r:id="rId33"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25 декабря 2008 года № 273-ФЗ «О противодействии коррупции», Федеральным </w:t>
      </w:r>
      <w:hyperlink r:id="rId34"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893A3E">
          <w:rPr>
            <w:rFonts w:eastAsia="Times New Roman"/>
            <w:sz w:val="16"/>
            <w:szCs w:val="16"/>
            <w:lang w:eastAsia="ru-RU"/>
          </w:rPr>
          <w:t>законом</w:t>
        </w:r>
      </w:hyperlink>
      <w:r w:rsidRPr="00893A3E">
        <w:rPr>
          <w:rFonts w:eastAsia="Times New Roman"/>
          <w:sz w:val="16"/>
          <w:szCs w:val="1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допущение Главой Солецкого муниципального района, Администрацией Солецкого муниципального района, иными органами и должностными лицами местного самоуправления Солецкого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3. Инициатива депутатов Думы Солецкого муниципального района об удалении Главы Солецкого муниципального района в отставку, выдвинутая не менее чем одной третью от установленной численности депутатов Думы Солецкого муниципального района, оформляется в виде обращения, которое вносится в Думу Солецкого муниципального района. Указанное обращение вносится вместе с проектом решения Думы Солецкого муниципального района об удалении Главы Солецкого муниципального района в отставку. О выдвижении данной инициативы Глава Солецкого муниципального района и Губернатор Новгородской области уведомляются не позднее дня, следующего за днем внесения указанного обращения в Думу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4. Рассмотрение инициативы депутатов Думы Солецкого муниципального района об удалении Главы Солецкого муниципального района в отставку осуществляется с учетом мнения Губернатора Новгородской области.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5. В случае если при рассмотрении инициативы депутатов Думы Солецкого муниципального района об удалении Главы Солецкого муниципального района в отставку предполагается рассмотрение вопросов, касающихся обеспечения осуществления органами местного самоуправления Солецкого муниципального района отдельных государственных полномочий, переданных органам местного самоуправления Солецкого муниципального района федеральными законами и областными законами, и (или) решений, действий (бездействия) Главы Солецкого муниципального района, повлекших (повлекшего) наступление последствий, предусмотренных пунктами 2 и 3 части 1 статьи 75 Федерального закона № 131-ФЗ, решение об удалении Главы Солецкого муниципального района в отставку может быть принято только при согласии Губернатора Новгородской области.</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6. Инициатива Губернатора Новгородской области об удалении Главы Солецкого муниципального района в отставку оформляется в виде обращения, которое вносится в Думу Солецкого муниципального района вместе с проектом соответствующего решения Думы Солецкого муниципального района. О выдвижении данной инициативы Глава Солецкого муниципального района уведомляется не позднее дня, следующего за днем внесения указанного обращения в Думу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7. Рассмотрение инициативы депутатов Думы Солецкого муниципального района или Губернатора Новгородской области об удалении Главы Солецкого муниципального района в отставку осуществляется Думой Солецкого муниципального района в течение одного месяца со дня внесения соответствующего обращения.</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8. Решение Думы Солецкого муниципального района об удалении Главы Солецкого муниципального района в отставку считается принятым, если за него проголосовало не менее двух третей от установленной численности депутатов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9. Решение Думы Солецкого муниципального района об удалении Главы Солецкого муниципального района в отставку подписывается председателем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10. При рассмотрении и принятии Думой Солецкого муниципального района решения об удалении Главы Солецкого муниципального района в отставку должны быть обеспечены:</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Солецкого муниципального района или Губернатора Новгородской области и с проектом решения Думы Солецкого муниципального района об удалении его в отставку;</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2) предоставление ему возможности дать депутатам Думы Солецкого муниципального района объяснения по поводу обстоятельств, выдвигаемых в качестве основания для удаления в отставку.</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11. В случае если Глава Солецкого муниципального района не согласен с решением Думы Солецкого муниципального района об удалении его в отставку, он вправе в письменном виде изложить свое особое мнение.</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12. Решение Думы Солецкого муниципального района об удалении Главы Солецкого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Солецкого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13. В случае если инициатива депутатов Думы Солецкого муниципального района или Губернатора Новгородской области об удалении Главы Солецкого муниципального района в отставку отклонена Думой Солецкого муниципального района, вопрос об удалении Главы муниципального района в отставку может быть вынесен на повторное рассмотрение Думы Солецкого муниципального района не ранее чем через два месяца со дня проведения заседания Думы Солецкого муниципального района, на котором рассматривался указанный вопрос.</w:t>
      </w:r>
    </w:p>
    <w:p w:rsidR="0055144E" w:rsidRPr="00893A3E" w:rsidRDefault="0055144E" w:rsidP="0055144E">
      <w:pPr>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14. Глава Солецкого муниципального района, в отношении которого Думой Солецкого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5144E" w:rsidRPr="00893A3E" w:rsidRDefault="0055144E" w:rsidP="0055144E">
      <w:pPr>
        <w:widowControl w:val="0"/>
        <w:autoSpaceDE w:val="0"/>
        <w:autoSpaceDN w:val="0"/>
        <w:adjustRightInd w:val="0"/>
        <w:ind w:firstLine="284"/>
        <w:jc w:val="both"/>
        <w:outlineLvl w:val="2"/>
        <w:rPr>
          <w:rFonts w:eastAsia="Times New Roman"/>
          <w:b/>
          <w:sz w:val="16"/>
          <w:szCs w:val="16"/>
          <w:lang w:eastAsia="ru-RU"/>
        </w:rPr>
      </w:pPr>
      <w:bookmarkStart w:id="63" w:name="Par1120"/>
      <w:bookmarkEnd w:id="63"/>
      <w:r w:rsidRPr="00893A3E">
        <w:rPr>
          <w:rFonts w:eastAsia="Times New Roman"/>
          <w:b/>
          <w:sz w:val="16"/>
          <w:szCs w:val="16"/>
          <w:lang w:eastAsia="ru-RU"/>
        </w:rPr>
        <w:t>Статья 55. 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физическими и юридическими лицами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Ответственность органов местного самоуправления Солецкого муниципального района и должностных лиц местного самоуправления Солецкого муниципального района перед физическими и юридическими лицами наступает в порядке, установленном федеральными законами.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p>
    <w:p w:rsidR="0055144E" w:rsidRPr="00893A3E" w:rsidRDefault="0055144E" w:rsidP="0055144E">
      <w:pPr>
        <w:widowControl w:val="0"/>
        <w:autoSpaceDE w:val="0"/>
        <w:autoSpaceDN w:val="0"/>
        <w:adjustRightInd w:val="0"/>
        <w:ind w:firstLine="284"/>
        <w:jc w:val="center"/>
        <w:outlineLvl w:val="1"/>
        <w:rPr>
          <w:rFonts w:eastAsia="Times New Roman"/>
          <w:b/>
          <w:sz w:val="16"/>
          <w:szCs w:val="16"/>
          <w:lang w:eastAsia="ru-RU"/>
        </w:rPr>
      </w:pPr>
      <w:r w:rsidRPr="00893A3E">
        <w:rPr>
          <w:rFonts w:eastAsia="Times New Roman"/>
          <w:b/>
          <w:sz w:val="16"/>
          <w:szCs w:val="16"/>
          <w:lang w:eastAsia="ru-RU"/>
        </w:rPr>
        <w:t xml:space="preserve">ГЛАВА 7. ЗАКЛЮЧИТЕЛЬНЫЕ ПОЛОЖЕНИЯ </w:t>
      </w:r>
    </w:p>
    <w:p w:rsidR="0055144E" w:rsidRPr="00893A3E" w:rsidRDefault="0055144E" w:rsidP="0055144E">
      <w:pPr>
        <w:widowControl w:val="0"/>
        <w:suppressAutoHyphens/>
        <w:autoSpaceDE w:val="0"/>
        <w:autoSpaceDN w:val="0"/>
        <w:adjustRightInd w:val="0"/>
        <w:ind w:firstLine="284"/>
        <w:jc w:val="both"/>
        <w:rPr>
          <w:rFonts w:eastAsia="Times New Roman"/>
          <w:b/>
          <w:sz w:val="16"/>
          <w:szCs w:val="16"/>
          <w:lang w:eastAsia="ru-RU"/>
        </w:rPr>
      </w:pPr>
      <w:r w:rsidRPr="00893A3E">
        <w:rPr>
          <w:rFonts w:eastAsia="Times New Roman"/>
          <w:b/>
          <w:sz w:val="16"/>
          <w:szCs w:val="16"/>
          <w:lang w:eastAsia="ru-RU"/>
        </w:rPr>
        <w:t>Статья 56. Соблюдение Устава Солецкого муниципального района и иных нормативных правовых актов Солецкого муниципального района</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Настоящий Устав и иные нормативные правовые акты Солецкого муниципального района, принятые органами и должностными лицами местного самоуправления Солецкого муниципального района, подлежат обязательному исполнению на всей территории Солецкого муниципального района. </w:t>
      </w:r>
    </w:p>
    <w:p w:rsidR="0055144E" w:rsidRPr="00893A3E" w:rsidRDefault="0055144E" w:rsidP="0055144E">
      <w:pPr>
        <w:widowControl w:val="0"/>
        <w:suppressAutoHyphens/>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В случае неисполнения настоящего Устава и вышеуказанных нормативных правовых актов органов местного самоуправления Солецкого муниципального района виновные лица привлекаются в установленном порядке к административной ответственности. </w:t>
      </w:r>
    </w:p>
    <w:p w:rsidR="0055144E" w:rsidRPr="00893A3E" w:rsidRDefault="0055144E" w:rsidP="0055144E">
      <w:pPr>
        <w:ind w:firstLine="284"/>
        <w:jc w:val="both"/>
        <w:outlineLvl w:val="4"/>
        <w:rPr>
          <w:rFonts w:eastAsia="Times New Roman"/>
          <w:b/>
          <w:sz w:val="16"/>
          <w:szCs w:val="16"/>
          <w:lang w:eastAsia="ru-RU"/>
        </w:rPr>
      </w:pPr>
      <w:r w:rsidRPr="00893A3E">
        <w:rPr>
          <w:rFonts w:eastAsia="Times New Roman"/>
          <w:b/>
          <w:sz w:val="16"/>
          <w:szCs w:val="16"/>
          <w:lang w:eastAsia="ru-RU"/>
        </w:rPr>
        <w:t>Статья 57. Порядок принятия Устава Солецкого муниципального района, порядок внесения изменений и дополнений в Устав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1. Проект Устава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проект решения Думы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о внесении изменений и дополнений в Устав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не позднее, чем за 30 дней до дня рассмотрения вопроса о принятии Устава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внесении изменений и дополнений в Устав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подлежат официальному опубликованию (обнародованию) с одновременным опубликованием (обнародованием) установленного Думой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порядка учета предложений по указанным проектам, а также порядка участия граждан в их обсуждении.</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sz w:val="16"/>
          <w:szCs w:val="16"/>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Солецкого муниципального района, а также порядка участия граждан в его обсуждении в случае, когда в Устав Солецкого муниципального района вносятся изменения в форме точного воспроизведения положений Конституции Российской Федерации, федеральных законов , Устава Новгородской области или областных законов в целях приведения Устава Солецкого муниципального района в соответствие с этими нормативными правовыми актами. </w:t>
      </w:r>
    </w:p>
    <w:p w:rsidR="0055144E" w:rsidRPr="00893A3E" w:rsidRDefault="0055144E" w:rsidP="0055144E">
      <w:pPr>
        <w:widowControl w:val="0"/>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2. Устав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принимается большинством в 2/3 голосов от установленной численности депутатов Думы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w:t>
      </w:r>
    </w:p>
    <w:p w:rsidR="0055144E" w:rsidRPr="00893A3E" w:rsidRDefault="0055144E" w:rsidP="0055144E">
      <w:pPr>
        <w:widowControl w:val="0"/>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3. Изменения и дополнения в Устав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вносятся решением Думы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которое принимается большинством в 2/3 голосов от установленной численности депутатов Думы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rFonts w:eastAsia="Times New Roman"/>
          <w:bCs/>
          <w:sz w:val="16"/>
          <w:szCs w:val="16"/>
          <w:lang w:eastAsia="ru-RU"/>
        </w:rPr>
        <w:t xml:space="preserve">4. Устав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решение </w:t>
      </w:r>
      <w:r w:rsidRPr="00893A3E">
        <w:rPr>
          <w:rFonts w:eastAsia="Times New Roman"/>
          <w:sz w:val="16"/>
          <w:szCs w:val="16"/>
          <w:lang w:eastAsia="ru-RU"/>
        </w:rPr>
        <w:t>о внесении изменений и дополнений в Устав Солецкого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5144E" w:rsidRPr="00893A3E" w:rsidRDefault="0055144E" w:rsidP="0055144E">
      <w:pPr>
        <w:widowControl w:val="0"/>
        <w:autoSpaceDE w:val="0"/>
        <w:autoSpaceDN w:val="0"/>
        <w:adjustRightInd w:val="0"/>
        <w:ind w:firstLine="284"/>
        <w:jc w:val="both"/>
        <w:outlineLvl w:val="2"/>
        <w:rPr>
          <w:b/>
          <w:sz w:val="16"/>
          <w:szCs w:val="16"/>
          <w:lang w:eastAsia="ru-RU"/>
        </w:rPr>
      </w:pPr>
      <w:r w:rsidRPr="00893A3E">
        <w:rPr>
          <w:b/>
          <w:sz w:val="16"/>
          <w:szCs w:val="16"/>
          <w:lang w:eastAsia="ru-RU"/>
        </w:rPr>
        <w:t>Статья 58. Вступление в силу Устава Солецкого муниципального района, решения о внесении изменений и дополнений в Устав Солецкого муниципального района</w:t>
      </w:r>
    </w:p>
    <w:p w:rsidR="0055144E" w:rsidRPr="00893A3E" w:rsidRDefault="0055144E" w:rsidP="0055144E">
      <w:pPr>
        <w:widowControl w:val="0"/>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1. Устав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решение </w:t>
      </w:r>
      <w:r w:rsidRPr="00893A3E">
        <w:rPr>
          <w:rFonts w:eastAsia="Times New Roman"/>
          <w:sz w:val="16"/>
          <w:szCs w:val="16"/>
          <w:lang w:eastAsia="ru-RU"/>
        </w:rPr>
        <w:t>о внесении изменений и дополнений в Устав Солецкого муниципального района</w:t>
      </w:r>
      <w:r w:rsidRPr="00893A3E">
        <w:rPr>
          <w:rFonts w:eastAsia="Times New Roman"/>
          <w:bCs/>
          <w:sz w:val="16"/>
          <w:szCs w:val="16"/>
          <w:lang w:eastAsia="ru-RU"/>
        </w:rPr>
        <w:t xml:space="preserve">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55144E" w:rsidRPr="00893A3E" w:rsidRDefault="0055144E" w:rsidP="0055144E">
      <w:pPr>
        <w:widowControl w:val="0"/>
        <w:autoSpaceDE w:val="0"/>
        <w:autoSpaceDN w:val="0"/>
        <w:adjustRightInd w:val="0"/>
        <w:ind w:firstLine="284"/>
        <w:jc w:val="both"/>
        <w:rPr>
          <w:rFonts w:eastAsia="Times New Roman"/>
          <w:bCs/>
          <w:sz w:val="16"/>
          <w:szCs w:val="16"/>
          <w:lang w:eastAsia="ru-RU"/>
        </w:rPr>
      </w:pPr>
      <w:r w:rsidRPr="00893A3E">
        <w:rPr>
          <w:rFonts w:eastAsia="Times New Roman"/>
          <w:bCs/>
          <w:sz w:val="16"/>
          <w:szCs w:val="16"/>
          <w:lang w:eastAsia="ru-RU"/>
        </w:rPr>
        <w:t xml:space="preserve">2. Глава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обязан опубликовать (обнародовать) зарегистрированные Устав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решение о внесении изменений и дополнений в Устав </w:t>
      </w:r>
      <w:r w:rsidRPr="00893A3E">
        <w:rPr>
          <w:rFonts w:eastAsia="Times New Roman"/>
          <w:sz w:val="16"/>
          <w:szCs w:val="16"/>
          <w:lang w:eastAsia="ru-RU"/>
        </w:rPr>
        <w:t>Солецкого муниципального района</w:t>
      </w:r>
      <w:r w:rsidRPr="00893A3E">
        <w:rPr>
          <w:rFonts w:eastAsia="Times New Roman"/>
          <w:bCs/>
          <w:sz w:val="16"/>
          <w:szCs w:val="16"/>
          <w:lang w:eastAsia="ru-RU"/>
        </w:rPr>
        <w:t xml:space="preserve"> в течение семи дней со дня их поступления из </w:t>
      </w:r>
      <w:r w:rsidRPr="00893A3E">
        <w:rPr>
          <w:rFonts w:eastAsia="Times New Roman"/>
          <w:sz w:val="16"/>
          <w:szCs w:val="16"/>
          <w:lang w:eastAsia="ru-RU"/>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144E" w:rsidRPr="00893A3E" w:rsidRDefault="0055144E" w:rsidP="0055144E">
      <w:pPr>
        <w:widowControl w:val="0"/>
        <w:autoSpaceDE w:val="0"/>
        <w:autoSpaceDN w:val="0"/>
        <w:adjustRightInd w:val="0"/>
        <w:ind w:firstLine="284"/>
        <w:jc w:val="both"/>
        <w:rPr>
          <w:rFonts w:eastAsia="Times New Roman"/>
          <w:sz w:val="16"/>
          <w:szCs w:val="16"/>
          <w:lang w:eastAsia="ru-RU"/>
        </w:rPr>
      </w:pPr>
      <w:r w:rsidRPr="00893A3E">
        <w:rPr>
          <w:sz w:val="16"/>
          <w:szCs w:val="16"/>
          <w:lang w:eastAsia="ru-RU"/>
        </w:rPr>
        <w:t xml:space="preserve">3. </w:t>
      </w:r>
      <w:r w:rsidRPr="00893A3E">
        <w:rPr>
          <w:rFonts w:eastAsia="Times New Roman"/>
          <w:sz w:val="16"/>
          <w:szCs w:val="16"/>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Солецкого муниципального района, принявшей муниципальный правовой акт о внесении указанных изменений и дополнений в Устав Солецкого муниципального района, а в случае формирования представительного органа муниципального района в соответствии с пунктом 1 части 4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5144E" w:rsidRDefault="0055144E" w:rsidP="00407C6C">
      <w:pPr>
        <w:tabs>
          <w:tab w:val="left" w:pos="6800"/>
        </w:tabs>
        <w:rPr>
          <w:b/>
          <w:sz w:val="16"/>
          <w:szCs w:val="16"/>
        </w:rPr>
      </w:pPr>
    </w:p>
    <w:p w:rsidR="00562B54" w:rsidRPr="00893A3E" w:rsidRDefault="00562B54" w:rsidP="00407C6C">
      <w:pPr>
        <w:tabs>
          <w:tab w:val="left" w:pos="6800"/>
        </w:tabs>
        <w:rPr>
          <w:b/>
          <w:sz w:val="16"/>
          <w:szCs w:val="16"/>
        </w:rPr>
      </w:pPr>
    </w:p>
    <w:p w:rsidR="00283936" w:rsidRPr="00893A3E" w:rsidRDefault="00283936" w:rsidP="00407C6C">
      <w:pPr>
        <w:tabs>
          <w:tab w:val="left" w:pos="6800"/>
        </w:tabs>
        <w:rPr>
          <w:b/>
          <w:sz w:val="16"/>
          <w:szCs w:val="16"/>
        </w:rPr>
      </w:pPr>
    </w:p>
    <w:p w:rsidR="00F52EF7" w:rsidRPr="00893A3E" w:rsidRDefault="00F52EF7" w:rsidP="00F52EF7">
      <w:pPr>
        <w:pStyle w:val="ConsPlusTitle"/>
        <w:jc w:val="center"/>
        <w:outlineLvl w:val="0"/>
        <w:rPr>
          <w:rFonts w:ascii="Times New Roman" w:hAnsi="Times New Roman" w:cs="Times New Roman"/>
          <w:sz w:val="16"/>
          <w:szCs w:val="16"/>
        </w:rPr>
      </w:pPr>
      <w:r w:rsidRPr="00893A3E">
        <w:rPr>
          <w:rFonts w:ascii="Times New Roman" w:hAnsi="Times New Roman" w:cs="Times New Roman"/>
          <w:sz w:val="16"/>
          <w:szCs w:val="16"/>
        </w:rPr>
        <w:t>ДУМА СОЛЕЦКОГО МУНИЦИПАЛЬНОГО РАЙОНА</w:t>
      </w: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НОВГОРОДСКОЙ ОБЛАСТИ</w:t>
      </w:r>
    </w:p>
    <w:p w:rsidR="00F52EF7" w:rsidRPr="00893A3E" w:rsidRDefault="00F52EF7" w:rsidP="00F52EF7">
      <w:pPr>
        <w:pStyle w:val="ConsPlusTitle"/>
        <w:jc w:val="center"/>
        <w:rPr>
          <w:rFonts w:ascii="Times New Roman" w:hAnsi="Times New Roman" w:cs="Times New Roman"/>
          <w:sz w:val="16"/>
          <w:szCs w:val="16"/>
        </w:rPr>
      </w:pP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РЕШЕНИЕ</w:t>
      </w: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от 27 января 2006 г. N 57</w:t>
      </w:r>
    </w:p>
    <w:p w:rsidR="00F52EF7" w:rsidRPr="00893A3E" w:rsidRDefault="00F52EF7" w:rsidP="00F52EF7">
      <w:pPr>
        <w:pStyle w:val="ConsPlusTitle"/>
        <w:jc w:val="center"/>
        <w:rPr>
          <w:rFonts w:ascii="Times New Roman" w:hAnsi="Times New Roman" w:cs="Times New Roman"/>
          <w:sz w:val="16"/>
          <w:szCs w:val="16"/>
        </w:rPr>
      </w:pP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О ПОРЯДКЕ УЧЕТА ПРЕДЛОЖЕНИЙ ГРАЖДАН ПО ПРОЕКТУ РЕШЕНИЯ ДУМЫ СОЛЕЦКОГО МУНИЦИПАЛЬНОГО РАЙОНА "О ВНЕСЕНИИ ИЗМЕНЕНИЙ</w:t>
      </w: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В УСТАВ СОЛЕЦКОГО МУНИЦИПАЛЬНОГО РАЙОНА"</w:t>
      </w:r>
    </w:p>
    <w:p w:rsidR="00F52EF7" w:rsidRPr="00893A3E" w:rsidRDefault="00F52EF7" w:rsidP="00F52EF7">
      <w:pPr>
        <w:pStyle w:val="ConsPlusNormal"/>
        <w:ind w:firstLine="0"/>
        <w:jc w:val="center"/>
        <w:rPr>
          <w:rFonts w:ascii="Times New Roman" w:hAnsi="Times New Roman" w:cs="Times New Roman"/>
          <w:sz w:val="16"/>
          <w:szCs w:val="16"/>
        </w:rPr>
      </w:pP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Список изменяющих документов</w:t>
      </w: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(в ред. решений Думы Солецкого муниципального района</w:t>
      </w: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 xml:space="preserve">от 26.01.2012 </w:t>
      </w:r>
      <w:hyperlink r:id="rId36" w:history="1">
        <w:r w:rsidRPr="00893A3E">
          <w:rPr>
            <w:rFonts w:ascii="Times New Roman" w:hAnsi="Times New Roman" w:cs="Times New Roman"/>
            <w:sz w:val="16"/>
            <w:szCs w:val="16"/>
          </w:rPr>
          <w:t>N 143</w:t>
        </w:r>
      </w:hyperlink>
      <w:r w:rsidRPr="00893A3E">
        <w:rPr>
          <w:rFonts w:ascii="Times New Roman" w:hAnsi="Times New Roman" w:cs="Times New Roman"/>
          <w:sz w:val="16"/>
          <w:szCs w:val="16"/>
        </w:rPr>
        <w:t xml:space="preserve">, от 27.02.2014 </w:t>
      </w:r>
      <w:hyperlink r:id="rId37" w:history="1">
        <w:r w:rsidRPr="00893A3E">
          <w:rPr>
            <w:rFonts w:ascii="Times New Roman" w:hAnsi="Times New Roman" w:cs="Times New Roman"/>
            <w:sz w:val="16"/>
            <w:szCs w:val="16"/>
          </w:rPr>
          <w:t>N 310</w:t>
        </w:r>
      </w:hyperlink>
      <w:r w:rsidRPr="00893A3E">
        <w:rPr>
          <w:rFonts w:ascii="Times New Roman" w:hAnsi="Times New Roman" w:cs="Times New Roman"/>
          <w:sz w:val="16"/>
          <w:szCs w:val="16"/>
        </w:rPr>
        <w:t xml:space="preserve">, от 18.01.2016 </w:t>
      </w:r>
      <w:hyperlink r:id="rId38" w:history="1">
        <w:r w:rsidRPr="00893A3E">
          <w:rPr>
            <w:rFonts w:ascii="Times New Roman" w:hAnsi="Times New Roman" w:cs="Times New Roman"/>
            <w:sz w:val="16"/>
            <w:szCs w:val="16"/>
          </w:rPr>
          <w:t>N 33</w:t>
        </w:r>
      </w:hyperlink>
      <w:r w:rsidRPr="00893A3E">
        <w:rPr>
          <w:rFonts w:ascii="Times New Roman" w:hAnsi="Times New Roman" w:cs="Times New Roman"/>
          <w:sz w:val="16"/>
          <w:szCs w:val="16"/>
        </w:rPr>
        <w:t>)</w:t>
      </w: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 xml:space="preserve">В соответствии с </w:t>
      </w:r>
      <w:hyperlink r:id="rId39" w:history="1">
        <w:r w:rsidRPr="00893A3E">
          <w:rPr>
            <w:rFonts w:ascii="Times New Roman" w:hAnsi="Times New Roman" w:cs="Times New Roman"/>
            <w:sz w:val="16"/>
            <w:szCs w:val="16"/>
          </w:rPr>
          <w:t>пунктом 4 статьи 44</w:t>
        </w:r>
      </w:hyperlink>
      <w:r w:rsidRPr="00893A3E">
        <w:rPr>
          <w:rFonts w:ascii="Times New Roman" w:hAnsi="Times New Roman" w:cs="Times New Roman"/>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 Дума Солецкого муниципального района решила:</w:t>
      </w:r>
    </w:p>
    <w:p w:rsidR="00F52EF7" w:rsidRPr="00893A3E" w:rsidRDefault="00F52EF7" w:rsidP="00F52EF7">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 xml:space="preserve">1. Утвердить прилагаемый </w:t>
      </w:r>
      <w:hyperlink w:anchor="P36" w:history="1">
        <w:r w:rsidRPr="00893A3E">
          <w:rPr>
            <w:rFonts w:ascii="Times New Roman" w:hAnsi="Times New Roman" w:cs="Times New Roman"/>
            <w:sz w:val="16"/>
            <w:szCs w:val="16"/>
          </w:rPr>
          <w:t>Порядок</w:t>
        </w:r>
      </w:hyperlink>
      <w:r w:rsidRPr="00893A3E">
        <w:rPr>
          <w:rFonts w:ascii="Times New Roman" w:hAnsi="Times New Roman" w:cs="Times New Roman"/>
          <w:sz w:val="16"/>
          <w:szCs w:val="16"/>
        </w:rPr>
        <w:t xml:space="preserve"> учета предложений граждан по проекту решения Думы Солецкого муниципального района "О внесении изменений и дополнений в Устав Солецкого муниципального района".</w:t>
      </w:r>
    </w:p>
    <w:p w:rsidR="00F52EF7" w:rsidRPr="00893A3E" w:rsidRDefault="00F52EF7" w:rsidP="00F52EF7">
      <w:pPr>
        <w:pStyle w:val="ConsPlusNormal"/>
        <w:ind w:firstLine="284"/>
        <w:rPr>
          <w:rFonts w:ascii="Times New Roman" w:hAnsi="Times New Roman" w:cs="Times New Roman"/>
          <w:sz w:val="16"/>
          <w:szCs w:val="16"/>
        </w:rPr>
      </w:pPr>
      <w:r w:rsidRPr="00893A3E">
        <w:rPr>
          <w:rFonts w:ascii="Times New Roman" w:hAnsi="Times New Roman" w:cs="Times New Roman"/>
          <w:sz w:val="16"/>
          <w:szCs w:val="16"/>
        </w:rPr>
        <w:t xml:space="preserve">(в ред. </w:t>
      </w:r>
      <w:hyperlink r:id="rId40" w:history="1">
        <w:r w:rsidRPr="00893A3E">
          <w:rPr>
            <w:rFonts w:ascii="Times New Roman" w:hAnsi="Times New Roman" w:cs="Times New Roman"/>
            <w:sz w:val="16"/>
            <w:szCs w:val="16"/>
          </w:rPr>
          <w:t>Решения</w:t>
        </w:r>
      </w:hyperlink>
      <w:r w:rsidRPr="00893A3E">
        <w:rPr>
          <w:rFonts w:ascii="Times New Roman" w:hAnsi="Times New Roman" w:cs="Times New Roman"/>
          <w:sz w:val="16"/>
          <w:szCs w:val="16"/>
        </w:rPr>
        <w:t xml:space="preserve"> Думы Солецкого муниципального района от 18.01.2016 N 33)</w:t>
      </w:r>
    </w:p>
    <w:p w:rsidR="00F52EF7" w:rsidRPr="00893A3E" w:rsidRDefault="00F52EF7" w:rsidP="00F52EF7">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 Опубликовать решение в районной газете "Солецкая газета".</w:t>
      </w: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Normal"/>
        <w:ind w:firstLine="0"/>
        <w:jc w:val="right"/>
        <w:rPr>
          <w:rFonts w:ascii="Times New Roman" w:hAnsi="Times New Roman" w:cs="Times New Roman"/>
          <w:sz w:val="16"/>
          <w:szCs w:val="16"/>
        </w:rPr>
      </w:pPr>
      <w:r w:rsidRPr="00893A3E">
        <w:rPr>
          <w:rFonts w:ascii="Times New Roman" w:hAnsi="Times New Roman" w:cs="Times New Roman"/>
          <w:sz w:val="16"/>
          <w:szCs w:val="16"/>
        </w:rPr>
        <w:t>Глава района</w:t>
      </w:r>
    </w:p>
    <w:p w:rsidR="00F52EF7" w:rsidRPr="00893A3E" w:rsidRDefault="00F52EF7" w:rsidP="00F52EF7">
      <w:pPr>
        <w:pStyle w:val="ConsPlusNormal"/>
        <w:ind w:firstLine="0"/>
        <w:jc w:val="right"/>
        <w:rPr>
          <w:rFonts w:ascii="Times New Roman" w:hAnsi="Times New Roman" w:cs="Times New Roman"/>
          <w:sz w:val="16"/>
          <w:szCs w:val="16"/>
        </w:rPr>
      </w:pPr>
      <w:r w:rsidRPr="00893A3E">
        <w:rPr>
          <w:rFonts w:ascii="Times New Roman" w:hAnsi="Times New Roman" w:cs="Times New Roman"/>
          <w:sz w:val="16"/>
          <w:szCs w:val="16"/>
        </w:rPr>
        <w:t>Ю.П.СЫЧЕВ</w:t>
      </w: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Normal"/>
        <w:ind w:firstLine="0"/>
        <w:jc w:val="right"/>
        <w:outlineLvl w:val="0"/>
        <w:rPr>
          <w:rFonts w:ascii="Times New Roman" w:hAnsi="Times New Roman" w:cs="Times New Roman"/>
          <w:sz w:val="16"/>
          <w:szCs w:val="16"/>
        </w:rPr>
      </w:pPr>
      <w:r w:rsidRPr="00893A3E">
        <w:rPr>
          <w:rFonts w:ascii="Times New Roman" w:hAnsi="Times New Roman" w:cs="Times New Roman"/>
          <w:sz w:val="16"/>
          <w:szCs w:val="16"/>
        </w:rPr>
        <w:t>Утвержден</w:t>
      </w:r>
    </w:p>
    <w:p w:rsidR="00F52EF7" w:rsidRPr="00893A3E" w:rsidRDefault="00F52EF7" w:rsidP="00F52EF7">
      <w:pPr>
        <w:pStyle w:val="ConsPlusNormal"/>
        <w:ind w:firstLine="0"/>
        <w:jc w:val="right"/>
        <w:rPr>
          <w:rFonts w:ascii="Times New Roman" w:hAnsi="Times New Roman" w:cs="Times New Roman"/>
          <w:sz w:val="16"/>
          <w:szCs w:val="16"/>
        </w:rPr>
      </w:pPr>
      <w:r w:rsidRPr="00893A3E">
        <w:rPr>
          <w:rFonts w:ascii="Times New Roman" w:hAnsi="Times New Roman" w:cs="Times New Roman"/>
          <w:sz w:val="16"/>
          <w:szCs w:val="16"/>
        </w:rPr>
        <w:t>решением Думы Солецкого</w:t>
      </w:r>
    </w:p>
    <w:p w:rsidR="00F52EF7" w:rsidRPr="00893A3E" w:rsidRDefault="00F52EF7" w:rsidP="00F52EF7">
      <w:pPr>
        <w:pStyle w:val="ConsPlusNormal"/>
        <w:ind w:firstLine="0"/>
        <w:jc w:val="right"/>
        <w:rPr>
          <w:rFonts w:ascii="Times New Roman" w:hAnsi="Times New Roman" w:cs="Times New Roman"/>
          <w:sz w:val="16"/>
          <w:szCs w:val="16"/>
        </w:rPr>
      </w:pPr>
      <w:r w:rsidRPr="00893A3E">
        <w:rPr>
          <w:rFonts w:ascii="Times New Roman" w:hAnsi="Times New Roman" w:cs="Times New Roman"/>
          <w:sz w:val="16"/>
          <w:szCs w:val="16"/>
        </w:rPr>
        <w:t>муниципального района</w:t>
      </w:r>
    </w:p>
    <w:p w:rsidR="00F52EF7" w:rsidRPr="00893A3E" w:rsidRDefault="00F52EF7" w:rsidP="00F52EF7">
      <w:pPr>
        <w:pStyle w:val="ConsPlusNormal"/>
        <w:ind w:firstLine="0"/>
        <w:jc w:val="right"/>
        <w:rPr>
          <w:rFonts w:ascii="Times New Roman" w:hAnsi="Times New Roman" w:cs="Times New Roman"/>
          <w:sz w:val="16"/>
          <w:szCs w:val="16"/>
        </w:rPr>
      </w:pPr>
      <w:r w:rsidRPr="00893A3E">
        <w:rPr>
          <w:rFonts w:ascii="Times New Roman" w:hAnsi="Times New Roman" w:cs="Times New Roman"/>
          <w:sz w:val="16"/>
          <w:szCs w:val="16"/>
        </w:rPr>
        <w:t>от 27.01.2006 N 57</w:t>
      </w: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Title"/>
        <w:jc w:val="center"/>
        <w:rPr>
          <w:rFonts w:ascii="Times New Roman" w:hAnsi="Times New Roman" w:cs="Times New Roman"/>
          <w:sz w:val="16"/>
          <w:szCs w:val="16"/>
        </w:rPr>
      </w:pPr>
      <w:bookmarkStart w:id="64" w:name="P36"/>
      <w:bookmarkEnd w:id="64"/>
      <w:r w:rsidRPr="00893A3E">
        <w:rPr>
          <w:rFonts w:ascii="Times New Roman" w:hAnsi="Times New Roman" w:cs="Times New Roman"/>
          <w:sz w:val="16"/>
          <w:szCs w:val="16"/>
        </w:rPr>
        <w:t>ПОРЯДОК</w:t>
      </w: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УЧЕТА ПРЕДЛОЖЕНИЙ ГРАЖДАН ПО ПРОЕКТУ РЕШЕНИЯ ДУМЫ СОЛЕЦКОГО МУНИЦИПАЛЬНОГО РАЙОНА "О ВНЕСЕНИИ ИЗМЕНЕНИЙ И ДОПОЛНЕНИЙ</w:t>
      </w: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В УСТАВ СОЛЕЦКОГО МУНИЦИПАЛЬНОГО РАЙОНА"</w:t>
      </w: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Список изменяющих документов</w:t>
      </w: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 xml:space="preserve">(в ред. </w:t>
      </w:r>
      <w:hyperlink r:id="rId41" w:history="1">
        <w:r w:rsidRPr="00893A3E">
          <w:rPr>
            <w:rFonts w:ascii="Times New Roman" w:hAnsi="Times New Roman" w:cs="Times New Roman"/>
            <w:sz w:val="16"/>
            <w:szCs w:val="16"/>
          </w:rPr>
          <w:t>Решения</w:t>
        </w:r>
      </w:hyperlink>
      <w:r w:rsidRPr="00893A3E">
        <w:rPr>
          <w:rFonts w:ascii="Times New Roman" w:hAnsi="Times New Roman" w:cs="Times New Roman"/>
          <w:sz w:val="16"/>
          <w:szCs w:val="16"/>
        </w:rPr>
        <w:t xml:space="preserve"> Думы Солецкого муниципального района от 18.01.2016 N 33)</w:t>
      </w: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1. Учет предложений граждан по проекту решения Думы Солецкого муниципального района "О внесении изменений и дополнений в Устав Солецкого муниципального района" осуществляет служащий 1 категории отдела организационной и кадровой работы управления Делами Администрации Солецкого муниципального района Плаксина Любовь Семеновна.</w:t>
      </w:r>
    </w:p>
    <w:p w:rsidR="00F52EF7" w:rsidRPr="00893A3E" w:rsidRDefault="00F52EF7" w:rsidP="00F52EF7">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 Предложения по проекту решения Думы Солецкого муниципального района "О внесении изменений и дополнений в Устав Солецкого муниципального района" могут направляться:</w:t>
      </w:r>
    </w:p>
    <w:p w:rsidR="00F52EF7" w:rsidRPr="00893A3E" w:rsidRDefault="00F52EF7" w:rsidP="00F52EF7">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2.1. В письменной форме по адресу: 175040, Новгородская область, г. Сольцы, пл. Победы, д. 3, Дума Солецкого муниципального района (каб. N 40);</w:t>
      </w:r>
    </w:p>
    <w:p w:rsidR="00F52EF7" w:rsidRPr="00893A3E" w:rsidRDefault="00F52EF7" w:rsidP="00F52EF7">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2.2. В устной форме по телефону N 31-120 (Плаксина Л.С.);</w:t>
      </w:r>
    </w:p>
    <w:p w:rsidR="00F52EF7" w:rsidRPr="00893A3E" w:rsidRDefault="00F52EF7" w:rsidP="00F52EF7">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2.3. В электронной форме по адресу электронной почты Администрации муниципального района: soleco@adminsoltcy.ru.</w:t>
      </w:r>
    </w:p>
    <w:p w:rsidR="00F52EF7" w:rsidRPr="00893A3E" w:rsidRDefault="00F52EF7" w:rsidP="00F52EF7">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3. Предложения граждан принимаются в течение 20 дней с момента опубликования (обнародования) проекта решения Думы Солецкого муниципального района "О внесении изменений и дополнений в Устав Солецкого муниципального района" в периодическом печатном издании - бюллетене "Солецкий вестник".</w:t>
      </w:r>
    </w:p>
    <w:p w:rsidR="00F52EF7" w:rsidRPr="00893A3E" w:rsidRDefault="00F52EF7" w:rsidP="00407C6C">
      <w:pPr>
        <w:tabs>
          <w:tab w:val="left" w:pos="6800"/>
        </w:tabs>
        <w:rPr>
          <w:b/>
          <w:sz w:val="16"/>
          <w:szCs w:val="16"/>
        </w:rPr>
      </w:pPr>
    </w:p>
    <w:p w:rsidR="00283936" w:rsidRPr="00893A3E" w:rsidRDefault="00283936" w:rsidP="00407C6C">
      <w:pPr>
        <w:tabs>
          <w:tab w:val="left" w:pos="6800"/>
        </w:tabs>
        <w:rPr>
          <w:b/>
          <w:sz w:val="16"/>
          <w:szCs w:val="16"/>
        </w:rPr>
      </w:pPr>
    </w:p>
    <w:p w:rsidR="00F52EF7" w:rsidRPr="00893A3E" w:rsidRDefault="00F52EF7" w:rsidP="00F52EF7">
      <w:pPr>
        <w:pStyle w:val="ConsPlusTitle"/>
        <w:jc w:val="center"/>
        <w:outlineLvl w:val="0"/>
        <w:rPr>
          <w:rFonts w:ascii="Times New Roman" w:hAnsi="Times New Roman" w:cs="Times New Roman"/>
          <w:sz w:val="16"/>
          <w:szCs w:val="16"/>
        </w:rPr>
      </w:pPr>
      <w:r w:rsidRPr="00893A3E">
        <w:rPr>
          <w:rFonts w:ascii="Times New Roman" w:hAnsi="Times New Roman" w:cs="Times New Roman"/>
          <w:sz w:val="16"/>
          <w:szCs w:val="16"/>
        </w:rPr>
        <w:t>ДУМА СОЛЕЦКОГО МУНИЦИПАЛЬНОГО РАЙОНА</w:t>
      </w: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НОВГОРОДСКОЙ ОБЛАСТИ</w:t>
      </w:r>
    </w:p>
    <w:p w:rsidR="00F52EF7" w:rsidRPr="00893A3E" w:rsidRDefault="00F52EF7" w:rsidP="00F52EF7">
      <w:pPr>
        <w:pStyle w:val="ConsPlusTitle"/>
        <w:jc w:val="center"/>
        <w:rPr>
          <w:rFonts w:ascii="Times New Roman" w:hAnsi="Times New Roman" w:cs="Times New Roman"/>
          <w:sz w:val="16"/>
          <w:szCs w:val="16"/>
        </w:rPr>
      </w:pP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РЕШЕНИЕ</w:t>
      </w: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от 27 июля 2006 г. N 128</w:t>
      </w:r>
    </w:p>
    <w:p w:rsidR="00F52EF7" w:rsidRPr="00893A3E" w:rsidRDefault="00F52EF7" w:rsidP="00F52EF7">
      <w:pPr>
        <w:pStyle w:val="ConsPlusTitle"/>
        <w:jc w:val="center"/>
        <w:rPr>
          <w:rFonts w:ascii="Times New Roman" w:hAnsi="Times New Roman" w:cs="Times New Roman"/>
          <w:sz w:val="16"/>
          <w:szCs w:val="16"/>
        </w:rPr>
      </w:pP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ОБ УТВЕРЖДЕНИИ ПОРЯДКА УЧАСТИЯ ГРАЖДАН В ОБСУЖДЕНИИ ПРОЕКТА</w:t>
      </w:r>
      <w:r w:rsidR="00724D3F" w:rsidRPr="00893A3E">
        <w:rPr>
          <w:rFonts w:ascii="Times New Roman" w:hAnsi="Times New Roman" w:cs="Times New Roman"/>
          <w:sz w:val="16"/>
          <w:szCs w:val="16"/>
        </w:rPr>
        <w:t xml:space="preserve"> </w:t>
      </w:r>
      <w:r w:rsidRPr="00893A3E">
        <w:rPr>
          <w:rFonts w:ascii="Times New Roman" w:hAnsi="Times New Roman" w:cs="Times New Roman"/>
          <w:sz w:val="16"/>
          <w:szCs w:val="16"/>
        </w:rPr>
        <w:t>РЕШЕНИЯ ДУМЫ СОЛЕЦКОГО МУНИЦИПАЛЬНОГО РАЙОНА О ВНЕСЕНИИ</w:t>
      </w: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ИЗМЕНЕНИЙ В УСТАВ СОЛЕЦКОГО МУНИЦИПАЛЬНОГО РАЙОНА</w:t>
      </w: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Список изменяющих документов</w:t>
      </w: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 xml:space="preserve">(в ред. </w:t>
      </w:r>
      <w:hyperlink r:id="rId42" w:history="1">
        <w:r w:rsidRPr="00893A3E">
          <w:rPr>
            <w:rFonts w:ascii="Times New Roman" w:hAnsi="Times New Roman" w:cs="Times New Roman"/>
            <w:sz w:val="16"/>
            <w:szCs w:val="16"/>
          </w:rPr>
          <w:t>Решения</w:t>
        </w:r>
      </w:hyperlink>
      <w:r w:rsidRPr="00893A3E">
        <w:rPr>
          <w:rFonts w:ascii="Times New Roman" w:hAnsi="Times New Roman" w:cs="Times New Roman"/>
          <w:sz w:val="16"/>
          <w:szCs w:val="16"/>
        </w:rPr>
        <w:t xml:space="preserve"> Думы Солецкого муниципального района</w:t>
      </w: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от 24.12.2008 N 441)</w:t>
      </w:r>
    </w:p>
    <w:p w:rsidR="00F52EF7" w:rsidRPr="00893A3E" w:rsidRDefault="00F52EF7" w:rsidP="00F52EF7">
      <w:pPr>
        <w:pStyle w:val="ConsPlusNormal"/>
        <w:ind w:firstLine="0"/>
        <w:jc w:val="center"/>
        <w:rPr>
          <w:rFonts w:ascii="Times New Roman" w:hAnsi="Times New Roman" w:cs="Times New Roman"/>
          <w:sz w:val="16"/>
          <w:szCs w:val="16"/>
        </w:rPr>
      </w:pP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 xml:space="preserve">В соответствии с </w:t>
      </w:r>
      <w:hyperlink r:id="rId43" w:history="1">
        <w:r w:rsidRPr="00893A3E">
          <w:rPr>
            <w:rFonts w:ascii="Times New Roman" w:hAnsi="Times New Roman" w:cs="Times New Roman"/>
            <w:sz w:val="16"/>
            <w:szCs w:val="16"/>
          </w:rPr>
          <w:t>пунктом 4 статьи 44</w:t>
        </w:r>
      </w:hyperlink>
      <w:r w:rsidRPr="00893A3E">
        <w:rPr>
          <w:rFonts w:ascii="Times New Roman" w:hAnsi="Times New Roman" w:cs="Times New Roman"/>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 Дума Солецкого муниципального района решила:</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 xml:space="preserve">1. Утвердить прилагаемый </w:t>
      </w:r>
      <w:hyperlink w:anchor="P34" w:history="1">
        <w:r w:rsidRPr="00893A3E">
          <w:rPr>
            <w:rFonts w:ascii="Times New Roman" w:hAnsi="Times New Roman" w:cs="Times New Roman"/>
            <w:sz w:val="16"/>
            <w:szCs w:val="16"/>
          </w:rPr>
          <w:t>Порядок</w:t>
        </w:r>
      </w:hyperlink>
      <w:r w:rsidRPr="00893A3E">
        <w:rPr>
          <w:rFonts w:ascii="Times New Roman" w:hAnsi="Times New Roman" w:cs="Times New Roman"/>
          <w:sz w:val="16"/>
          <w:szCs w:val="16"/>
        </w:rPr>
        <w:t xml:space="preserve"> участия граждан в обсуждении проекта решения Думы Солецкого муниципального района о внесении изменений в Устав Солецкого муниципального района.</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 Настоящее решение вступает в силу с момента опубликования в районной газете "Солецкая газета".</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3. Опубликовать решение в районной газете "Солецкая газета".</w:t>
      </w: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Normal"/>
        <w:ind w:firstLine="0"/>
        <w:jc w:val="right"/>
        <w:rPr>
          <w:rFonts w:ascii="Times New Roman" w:hAnsi="Times New Roman" w:cs="Times New Roman"/>
          <w:sz w:val="16"/>
          <w:szCs w:val="16"/>
        </w:rPr>
      </w:pPr>
      <w:r w:rsidRPr="00893A3E">
        <w:rPr>
          <w:rFonts w:ascii="Times New Roman" w:hAnsi="Times New Roman" w:cs="Times New Roman"/>
          <w:sz w:val="16"/>
          <w:szCs w:val="16"/>
        </w:rPr>
        <w:t>Глава муниципального района</w:t>
      </w:r>
    </w:p>
    <w:p w:rsidR="00F52EF7" w:rsidRPr="00893A3E" w:rsidRDefault="00F52EF7" w:rsidP="00F52EF7">
      <w:pPr>
        <w:pStyle w:val="ConsPlusNormal"/>
        <w:ind w:firstLine="0"/>
        <w:jc w:val="right"/>
        <w:rPr>
          <w:rFonts w:ascii="Times New Roman" w:hAnsi="Times New Roman" w:cs="Times New Roman"/>
          <w:sz w:val="16"/>
          <w:szCs w:val="16"/>
        </w:rPr>
      </w:pPr>
      <w:r w:rsidRPr="00893A3E">
        <w:rPr>
          <w:rFonts w:ascii="Times New Roman" w:hAnsi="Times New Roman" w:cs="Times New Roman"/>
          <w:sz w:val="16"/>
          <w:szCs w:val="16"/>
        </w:rPr>
        <w:t>Ю.П.СЫЧЕВ</w:t>
      </w: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724D3F">
      <w:pPr>
        <w:pStyle w:val="ConsPlusNormal"/>
        <w:ind w:firstLine="0"/>
        <w:jc w:val="right"/>
        <w:outlineLvl w:val="0"/>
        <w:rPr>
          <w:rFonts w:ascii="Times New Roman" w:hAnsi="Times New Roman" w:cs="Times New Roman"/>
          <w:sz w:val="16"/>
          <w:szCs w:val="16"/>
        </w:rPr>
      </w:pPr>
      <w:r w:rsidRPr="00893A3E">
        <w:rPr>
          <w:rFonts w:ascii="Times New Roman" w:hAnsi="Times New Roman" w:cs="Times New Roman"/>
          <w:sz w:val="16"/>
          <w:szCs w:val="16"/>
        </w:rPr>
        <w:t>Утвержден</w:t>
      </w:r>
    </w:p>
    <w:p w:rsidR="00F52EF7" w:rsidRPr="00893A3E" w:rsidRDefault="00F52EF7" w:rsidP="00724D3F">
      <w:pPr>
        <w:pStyle w:val="ConsPlusNormal"/>
        <w:ind w:firstLine="0"/>
        <w:jc w:val="right"/>
        <w:rPr>
          <w:rFonts w:ascii="Times New Roman" w:hAnsi="Times New Roman" w:cs="Times New Roman"/>
          <w:sz w:val="16"/>
          <w:szCs w:val="16"/>
        </w:rPr>
      </w:pPr>
      <w:r w:rsidRPr="00893A3E">
        <w:rPr>
          <w:rFonts w:ascii="Times New Roman" w:hAnsi="Times New Roman" w:cs="Times New Roman"/>
          <w:sz w:val="16"/>
          <w:szCs w:val="16"/>
        </w:rPr>
        <w:t>решением</w:t>
      </w:r>
      <w:r w:rsidR="00724D3F" w:rsidRPr="00893A3E">
        <w:rPr>
          <w:rFonts w:ascii="Times New Roman" w:hAnsi="Times New Roman" w:cs="Times New Roman"/>
          <w:sz w:val="16"/>
          <w:szCs w:val="16"/>
        </w:rPr>
        <w:t xml:space="preserve"> </w:t>
      </w:r>
      <w:r w:rsidRPr="00893A3E">
        <w:rPr>
          <w:rFonts w:ascii="Times New Roman" w:hAnsi="Times New Roman" w:cs="Times New Roman"/>
          <w:sz w:val="16"/>
          <w:szCs w:val="16"/>
        </w:rPr>
        <w:t>Думы муниципального района</w:t>
      </w:r>
    </w:p>
    <w:p w:rsidR="00F52EF7" w:rsidRPr="00893A3E" w:rsidRDefault="00F52EF7" w:rsidP="00724D3F">
      <w:pPr>
        <w:pStyle w:val="ConsPlusNormal"/>
        <w:ind w:firstLine="0"/>
        <w:jc w:val="right"/>
        <w:rPr>
          <w:rFonts w:ascii="Times New Roman" w:hAnsi="Times New Roman" w:cs="Times New Roman"/>
          <w:sz w:val="16"/>
          <w:szCs w:val="16"/>
        </w:rPr>
      </w:pPr>
      <w:r w:rsidRPr="00893A3E">
        <w:rPr>
          <w:rFonts w:ascii="Times New Roman" w:hAnsi="Times New Roman" w:cs="Times New Roman"/>
          <w:sz w:val="16"/>
          <w:szCs w:val="16"/>
        </w:rPr>
        <w:t>от 27.07.2006 N 128</w:t>
      </w: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F52EF7">
      <w:pPr>
        <w:pStyle w:val="ConsPlusTitle"/>
        <w:jc w:val="center"/>
        <w:rPr>
          <w:rFonts w:ascii="Times New Roman" w:hAnsi="Times New Roman" w:cs="Times New Roman"/>
          <w:sz w:val="16"/>
          <w:szCs w:val="16"/>
        </w:rPr>
      </w:pPr>
      <w:bookmarkStart w:id="65" w:name="P34"/>
      <w:bookmarkEnd w:id="65"/>
      <w:r w:rsidRPr="00893A3E">
        <w:rPr>
          <w:rFonts w:ascii="Times New Roman" w:hAnsi="Times New Roman" w:cs="Times New Roman"/>
          <w:sz w:val="16"/>
          <w:szCs w:val="16"/>
        </w:rPr>
        <w:t>ПОРЯДОК</w:t>
      </w:r>
    </w:p>
    <w:p w:rsidR="00F52EF7" w:rsidRPr="00893A3E" w:rsidRDefault="00F52EF7" w:rsidP="00F52EF7">
      <w:pPr>
        <w:pStyle w:val="ConsPlusTitle"/>
        <w:jc w:val="center"/>
        <w:rPr>
          <w:rFonts w:ascii="Times New Roman" w:hAnsi="Times New Roman" w:cs="Times New Roman"/>
          <w:sz w:val="16"/>
          <w:szCs w:val="16"/>
        </w:rPr>
      </w:pPr>
      <w:r w:rsidRPr="00893A3E">
        <w:rPr>
          <w:rFonts w:ascii="Times New Roman" w:hAnsi="Times New Roman" w:cs="Times New Roman"/>
          <w:sz w:val="16"/>
          <w:szCs w:val="16"/>
        </w:rPr>
        <w:t>УЧАСТИЯ ГРАЖДАН В ОБСУЖДЕНИИ ПРОЕКТА РЕШЕНИЯ ДУМЫ</w:t>
      </w:r>
      <w:r w:rsidR="00724D3F" w:rsidRPr="00893A3E">
        <w:rPr>
          <w:rFonts w:ascii="Times New Roman" w:hAnsi="Times New Roman" w:cs="Times New Roman"/>
          <w:sz w:val="16"/>
          <w:szCs w:val="16"/>
        </w:rPr>
        <w:t xml:space="preserve"> </w:t>
      </w:r>
      <w:r w:rsidRPr="00893A3E">
        <w:rPr>
          <w:rFonts w:ascii="Times New Roman" w:hAnsi="Times New Roman" w:cs="Times New Roman"/>
          <w:sz w:val="16"/>
          <w:szCs w:val="16"/>
        </w:rPr>
        <w:t>СОЛЕЦКОГО МУНИЦИПАЛЬНОГО РАЙОНА О ВНЕСЕНИИ ИЗМЕНЕНИЙ</w:t>
      </w:r>
      <w:r w:rsidR="00724D3F" w:rsidRPr="00893A3E">
        <w:rPr>
          <w:rFonts w:ascii="Times New Roman" w:hAnsi="Times New Roman" w:cs="Times New Roman"/>
          <w:sz w:val="16"/>
          <w:szCs w:val="16"/>
        </w:rPr>
        <w:t xml:space="preserve"> </w:t>
      </w:r>
      <w:r w:rsidRPr="00893A3E">
        <w:rPr>
          <w:rFonts w:ascii="Times New Roman" w:hAnsi="Times New Roman" w:cs="Times New Roman"/>
          <w:sz w:val="16"/>
          <w:szCs w:val="16"/>
        </w:rPr>
        <w:t>В УСТАВ СОЛЕЦКОГО МУНИЦИПАЛЬНОГО РАЙОНА</w:t>
      </w:r>
    </w:p>
    <w:p w:rsidR="00724D3F" w:rsidRPr="00893A3E" w:rsidRDefault="00724D3F" w:rsidP="00F52EF7">
      <w:pPr>
        <w:pStyle w:val="ConsPlusTitle"/>
        <w:jc w:val="center"/>
        <w:rPr>
          <w:rFonts w:ascii="Times New Roman" w:hAnsi="Times New Roman" w:cs="Times New Roman"/>
          <w:sz w:val="16"/>
          <w:szCs w:val="16"/>
        </w:rPr>
      </w:pP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Список изменяющих документов</w:t>
      </w: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 xml:space="preserve">(в ред. </w:t>
      </w:r>
      <w:hyperlink r:id="rId44" w:history="1">
        <w:r w:rsidRPr="00893A3E">
          <w:rPr>
            <w:rFonts w:ascii="Times New Roman" w:hAnsi="Times New Roman" w:cs="Times New Roman"/>
            <w:sz w:val="16"/>
            <w:szCs w:val="16"/>
          </w:rPr>
          <w:t>Решения</w:t>
        </w:r>
      </w:hyperlink>
      <w:r w:rsidRPr="00893A3E">
        <w:rPr>
          <w:rFonts w:ascii="Times New Roman" w:hAnsi="Times New Roman" w:cs="Times New Roman"/>
          <w:sz w:val="16"/>
          <w:szCs w:val="16"/>
        </w:rPr>
        <w:t xml:space="preserve"> Думы Солецкого муниципального района</w:t>
      </w:r>
    </w:p>
    <w:p w:rsidR="00F52EF7" w:rsidRPr="00893A3E" w:rsidRDefault="00F52EF7" w:rsidP="00F52EF7">
      <w:pPr>
        <w:pStyle w:val="ConsPlusNormal"/>
        <w:ind w:firstLine="0"/>
        <w:jc w:val="center"/>
        <w:rPr>
          <w:rFonts w:ascii="Times New Roman" w:hAnsi="Times New Roman" w:cs="Times New Roman"/>
          <w:sz w:val="16"/>
          <w:szCs w:val="16"/>
        </w:rPr>
      </w:pPr>
      <w:r w:rsidRPr="00893A3E">
        <w:rPr>
          <w:rFonts w:ascii="Times New Roman" w:hAnsi="Times New Roman" w:cs="Times New Roman"/>
          <w:sz w:val="16"/>
          <w:szCs w:val="16"/>
        </w:rPr>
        <w:t>от 24.12.2008 N 441)</w:t>
      </w:r>
    </w:p>
    <w:p w:rsidR="00F52EF7" w:rsidRPr="00893A3E" w:rsidRDefault="00F52EF7" w:rsidP="00F52EF7">
      <w:pPr>
        <w:pStyle w:val="ConsPlusNormal"/>
        <w:ind w:firstLine="0"/>
        <w:jc w:val="both"/>
        <w:rPr>
          <w:rFonts w:ascii="Times New Roman" w:hAnsi="Times New Roman" w:cs="Times New Roman"/>
          <w:sz w:val="16"/>
          <w:szCs w:val="16"/>
        </w:rPr>
      </w:pP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1. Проект решения Думы Солецкого муниципального района о внесении изменений в Устав муниципального района (далее - Проект) не позднее чем за 30 дней до дня рассмотрения вопроса о принятии Проекта подлежит официальному опубликованию (обнародованию). В течение данного периода население Солецкого муниципального района может реализовать право на участие в процессе принятия Проекта.</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Одновременно опубликуется (обнародуется) настоящий Порядок.</w:t>
      </w:r>
    </w:p>
    <w:p w:rsidR="00F52EF7" w:rsidRPr="00893A3E" w:rsidRDefault="00F52EF7" w:rsidP="00724D3F">
      <w:pPr>
        <w:pStyle w:val="ConsPlusNormal"/>
        <w:ind w:firstLine="284"/>
        <w:jc w:val="both"/>
        <w:rPr>
          <w:rFonts w:ascii="Times New Roman" w:hAnsi="Times New Roman" w:cs="Times New Roman"/>
          <w:sz w:val="16"/>
          <w:szCs w:val="16"/>
        </w:rPr>
      </w:pP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 Участие граждан в обсуждении Проекта может проходить в следующих формах:</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публичные слушания;</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массовое обсуждение населением муниципального района Проекта;</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внесение письменных предложений.</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2.1. Предложения по Проекту (далее - предложения) могут быть внесены также Главой муниципального района, депутатами Думы Солецкого муниципального района, органами территориального общественного самоуправления, общественными организациями и объединениями.</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 xml:space="preserve">2.2. Публичные слушания проводятся в соответствии с </w:t>
      </w:r>
      <w:hyperlink r:id="rId45" w:history="1">
        <w:r w:rsidRPr="00893A3E">
          <w:rPr>
            <w:rFonts w:ascii="Times New Roman" w:hAnsi="Times New Roman" w:cs="Times New Roman"/>
            <w:sz w:val="16"/>
            <w:szCs w:val="16"/>
          </w:rPr>
          <w:t>Положением</w:t>
        </w:r>
      </w:hyperlink>
      <w:r w:rsidRPr="00893A3E">
        <w:rPr>
          <w:rFonts w:ascii="Times New Roman" w:hAnsi="Times New Roman" w:cs="Times New Roman"/>
          <w:sz w:val="16"/>
          <w:szCs w:val="16"/>
        </w:rPr>
        <w:t xml:space="preserve"> о публичных слушаниях в Солецком муниципальном районе, утвержденным решением Думы Солецкого муниципального района от 23.10.2008 N 405.</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 xml:space="preserve">(в ред. </w:t>
      </w:r>
      <w:hyperlink r:id="rId46" w:history="1">
        <w:r w:rsidRPr="00893A3E">
          <w:rPr>
            <w:rFonts w:ascii="Times New Roman" w:hAnsi="Times New Roman" w:cs="Times New Roman"/>
            <w:sz w:val="16"/>
            <w:szCs w:val="16"/>
          </w:rPr>
          <w:t>Решения</w:t>
        </w:r>
      </w:hyperlink>
      <w:r w:rsidRPr="00893A3E">
        <w:rPr>
          <w:rFonts w:ascii="Times New Roman" w:hAnsi="Times New Roman" w:cs="Times New Roman"/>
          <w:sz w:val="16"/>
          <w:szCs w:val="16"/>
        </w:rPr>
        <w:t xml:space="preserve"> Думы Солецкого муниципального района от 24.12.2008 N 441)</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2.3. Массовое обсуждение Проекта населением муниципального района осуществляется по инициативе группы жителей муниципального района, работников организаций и учреждений, представителей общественных объединений и политических партий (далее - субъекты обсуждения), находящихся на территории муниципального района.</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Проект решения, вынесенный на массовое обсуждение населением муниципального района, также может обсуждаться в средствах массовой информации.</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Предложения и замечания субъектов обсуждения направляются ими в Администрацию муниципального района в письменной форме не позднее чем за 10 дней до дня принятия Проекта на заседании Думы муниципального района.</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2.4. Предложения принимаются не позднее 10 дней до дня рассмотрения вопроса о Проекте на заседании Думы муниципального района.</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Предложения подаются в письменной форме в Администрацию муниципального района. Они должны содержать, как правило, наименование и адрес Администрации муниципального района, изложение существа предложения, сведения, по которым можно установить лицо, обратившееся с предложением (фамилию, имя, отчество, адрес места жительства обратившегося), дату составления и подпись (подписи) обратившегося (обратившихся).</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3. Все предложения и замечания регистрируются немедленно по поступлении в Администрацию муниципального района и передаются председателю Думы Солецкого муниципального района, который направляет данные предложения в соответствующую комиссию Думы Солецкого муниципального района, в компетенцию которой входит рассмотрение данного вопроса.</w:t>
      </w:r>
    </w:p>
    <w:p w:rsidR="00F52EF7" w:rsidRPr="00893A3E" w:rsidRDefault="00F52EF7" w:rsidP="00724D3F">
      <w:pPr>
        <w:pStyle w:val="ConsPlusNormal"/>
        <w:ind w:firstLine="284"/>
        <w:jc w:val="both"/>
        <w:rPr>
          <w:rFonts w:ascii="Times New Roman" w:hAnsi="Times New Roman" w:cs="Times New Roman"/>
          <w:sz w:val="16"/>
          <w:szCs w:val="16"/>
        </w:rPr>
      </w:pPr>
      <w:r w:rsidRPr="00893A3E">
        <w:rPr>
          <w:rFonts w:ascii="Times New Roman" w:hAnsi="Times New Roman" w:cs="Times New Roman"/>
          <w:sz w:val="16"/>
          <w:szCs w:val="16"/>
        </w:rPr>
        <w:t>4. В течение 10 календарных дней с момента получения и регистрации предложений в Администрации муниципального района на них должен быть дан ответ за подписью председателя Думы Солецкого муниципального района.</w:t>
      </w:r>
    </w:p>
    <w:p w:rsidR="00724D3F" w:rsidRPr="00893A3E" w:rsidRDefault="00724D3F" w:rsidP="00407C6C">
      <w:pPr>
        <w:tabs>
          <w:tab w:val="left" w:pos="6800"/>
        </w:tabs>
        <w:rPr>
          <w:b/>
          <w:sz w:val="16"/>
          <w:szCs w:val="16"/>
        </w:rPr>
      </w:pPr>
    </w:p>
    <w:p w:rsidR="00724D3F" w:rsidRPr="00893A3E" w:rsidRDefault="00724D3F" w:rsidP="00407C6C">
      <w:pPr>
        <w:tabs>
          <w:tab w:val="left" w:pos="6800"/>
        </w:tabs>
        <w:rPr>
          <w:b/>
          <w:sz w:val="16"/>
          <w:szCs w:val="16"/>
        </w:rPr>
      </w:pPr>
    </w:p>
    <w:p w:rsidR="00724D3F" w:rsidRPr="00893A3E" w:rsidRDefault="00724D3F" w:rsidP="00724D3F">
      <w:pPr>
        <w:spacing w:line="360" w:lineRule="exact"/>
        <w:jc w:val="center"/>
        <w:rPr>
          <w:b/>
          <w:color w:val="000000"/>
          <w:sz w:val="16"/>
          <w:szCs w:val="16"/>
          <w:shd w:val="clear" w:color="auto" w:fill="FFFFFF"/>
        </w:rPr>
      </w:pPr>
      <w:r w:rsidRPr="00893A3E">
        <w:rPr>
          <w:b/>
          <w:color w:val="000000"/>
          <w:sz w:val="16"/>
          <w:szCs w:val="16"/>
          <w:shd w:val="clear" w:color="auto" w:fill="FFFFFF"/>
        </w:rPr>
        <w:t>Извещение о возможности предоставления земельных участков</w:t>
      </w:r>
    </w:p>
    <w:p w:rsidR="00724D3F" w:rsidRPr="00893A3E" w:rsidRDefault="00724D3F" w:rsidP="00724D3F">
      <w:pPr>
        <w:ind w:firstLine="284"/>
        <w:jc w:val="both"/>
        <w:rPr>
          <w:color w:val="000000"/>
          <w:sz w:val="16"/>
          <w:szCs w:val="16"/>
          <w:shd w:val="clear" w:color="auto" w:fill="FFFFFF"/>
        </w:rPr>
      </w:pPr>
    </w:p>
    <w:p w:rsidR="00724D3F" w:rsidRPr="00893A3E" w:rsidRDefault="00724D3F" w:rsidP="00724D3F">
      <w:pPr>
        <w:ind w:firstLine="284"/>
        <w:jc w:val="both"/>
        <w:rPr>
          <w:color w:val="000000"/>
          <w:sz w:val="16"/>
          <w:szCs w:val="16"/>
          <w:shd w:val="clear" w:color="auto" w:fill="FFFFFF"/>
        </w:rPr>
      </w:pPr>
      <w:r w:rsidRPr="00893A3E">
        <w:rPr>
          <w:color w:val="000000"/>
          <w:sz w:val="16"/>
          <w:szCs w:val="16"/>
          <w:shd w:val="clear" w:color="auto" w:fill="FFFFFF"/>
        </w:rPr>
        <w:t xml:space="preserve">Администрация Солецкого муниципального района сообщает о возможности предоставления в </w:t>
      </w:r>
      <w:r w:rsidRPr="00893A3E">
        <w:rPr>
          <w:b/>
          <w:color w:val="000000"/>
          <w:sz w:val="16"/>
          <w:szCs w:val="16"/>
          <w:u w:val="single"/>
          <w:shd w:val="clear" w:color="auto" w:fill="FFFFFF"/>
        </w:rPr>
        <w:t>аренду</w:t>
      </w:r>
      <w:r w:rsidRPr="00893A3E">
        <w:rPr>
          <w:color w:val="000000"/>
          <w:sz w:val="16"/>
          <w:szCs w:val="16"/>
          <w:shd w:val="clear" w:color="auto" w:fill="FFFFFF"/>
        </w:rPr>
        <w:t xml:space="preserve"> земельных участков:</w:t>
      </w:r>
    </w:p>
    <w:p w:rsidR="00724D3F" w:rsidRPr="00893A3E" w:rsidRDefault="00724D3F" w:rsidP="00724D3F">
      <w:pPr>
        <w:ind w:firstLine="284"/>
        <w:jc w:val="both"/>
        <w:rPr>
          <w:color w:val="000000"/>
          <w:sz w:val="16"/>
          <w:szCs w:val="16"/>
          <w:shd w:val="clear" w:color="auto" w:fill="FFFFFF"/>
        </w:rPr>
      </w:pPr>
      <w:r w:rsidRPr="00893A3E">
        <w:rPr>
          <w:color w:val="000000"/>
          <w:sz w:val="16"/>
          <w:szCs w:val="16"/>
          <w:shd w:val="clear" w:color="auto" w:fill="FFFFFF"/>
        </w:rPr>
        <w:t>1) для ведения личного подсобного хозяйства:</w:t>
      </w:r>
    </w:p>
    <w:p w:rsidR="00724D3F" w:rsidRPr="00893A3E" w:rsidRDefault="00724D3F" w:rsidP="00724D3F">
      <w:pPr>
        <w:ind w:firstLine="284"/>
        <w:jc w:val="both"/>
        <w:rPr>
          <w:sz w:val="16"/>
          <w:szCs w:val="16"/>
          <w:shd w:val="clear" w:color="auto" w:fill="FFFFFF"/>
        </w:rPr>
      </w:pPr>
      <w:r w:rsidRPr="00893A3E">
        <w:rPr>
          <w:sz w:val="16"/>
          <w:szCs w:val="16"/>
          <w:shd w:val="clear" w:color="auto" w:fill="FFFFFF"/>
        </w:rPr>
        <w:t>с кадастровым номером 53:16:0010727:11, площадью 293 кв. м., месторасположение: Новгородская область, Солецкий район, г. Сольцы, ул. Суворова, у дома № 7, со стороны квартиры № 2;</w:t>
      </w:r>
    </w:p>
    <w:p w:rsidR="00724D3F" w:rsidRPr="00893A3E" w:rsidRDefault="00724D3F" w:rsidP="00724D3F">
      <w:pPr>
        <w:ind w:firstLine="284"/>
        <w:jc w:val="both"/>
        <w:rPr>
          <w:sz w:val="16"/>
          <w:szCs w:val="16"/>
          <w:shd w:val="clear" w:color="auto" w:fill="FFFFFF"/>
        </w:rPr>
      </w:pPr>
      <w:r w:rsidRPr="00893A3E">
        <w:rPr>
          <w:sz w:val="16"/>
          <w:szCs w:val="16"/>
          <w:shd w:val="clear" w:color="auto" w:fill="FFFFFF"/>
        </w:rPr>
        <w:t>площадью 541 кв. м., месторасположение: Новгородская область, Солецкий район, г. Сольцы, пер. Кооперативный, у дома № 6, со стороны квартиры № 1;</w:t>
      </w:r>
    </w:p>
    <w:p w:rsidR="00724D3F" w:rsidRPr="00893A3E" w:rsidRDefault="00724D3F" w:rsidP="00724D3F">
      <w:pPr>
        <w:ind w:firstLine="284"/>
        <w:jc w:val="both"/>
        <w:rPr>
          <w:sz w:val="16"/>
          <w:szCs w:val="16"/>
          <w:shd w:val="clear" w:color="auto" w:fill="FFFFFF"/>
        </w:rPr>
      </w:pPr>
      <w:r w:rsidRPr="00893A3E">
        <w:rPr>
          <w:sz w:val="16"/>
          <w:szCs w:val="16"/>
          <w:shd w:val="clear" w:color="auto" w:fill="FFFFFF"/>
        </w:rPr>
        <w:t>площадью 5000 кв. м., месторасположение: Новгородская область, Солецкий район, д. Дуброво, ул. Ветеранов, з/у 9А;</w:t>
      </w:r>
    </w:p>
    <w:p w:rsidR="00724D3F" w:rsidRPr="00893A3E" w:rsidRDefault="00724D3F" w:rsidP="00724D3F">
      <w:pPr>
        <w:ind w:firstLine="284"/>
        <w:jc w:val="both"/>
        <w:rPr>
          <w:sz w:val="16"/>
          <w:szCs w:val="16"/>
          <w:shd w:val="clear" w:color="auto" w:fill="FFFFFF"/>
        </w:rPr>
      </w:pPr>
      <w:r w:rsidRPr="00893A3E">
        <w:rPr>
          <w:sz w:val="16"/>
          <w:szCs w:val="16"/>
          <w:shd w:val="clear" w:color="auto" w:fill="FFFFFF"/>
        </w:rPr>
        <w:t>площадью 400 кв. м., месторасположение: Новгородская область, Солецкий район, г. Сольцы, ул. Заречная, з/у 6 «г»;</w:t>
      </w:r>
    </w:p>
    <w:p w:rsidR="00724D3F" w:rsidRPr="00893A3E" w:rsidRDefault="00724D3F" w:rsidP="00724D3F">
      <w:pPr>
        <w:ind w:firstLine="284"/>
        <w:jc w:val="both"/>
        <w:rPr>
          <w:sz w:val="16"/>
          <w:szCs w:val="16"/>
          <w:shd w:val="clear" w:color="auto" w:fill="FFFFFF"/>
        </w:rPr>
      </w:pPr>
      <w:r w:rsidRPr="00893A3E">
        <w:rPr>
          <w:sz w:val="16"/>
          <w:szCs w:val="16"/>
          <w:shd w:val="clear" w:color="auto" w:fill="FFFFFF"/>
        </w:rPr>
        <w:t>площадью 2931 кв. м., месторасположения: Новгородская область, Солецкий район, д. Толчино, ул. Хуторская, з/у 1Б;</w:t>
      </w:r>
    </w:p>
    <w:p w:rsidR="00724D3F" w:rsidRPr="00893A3E" w:rsidRDefault="00724D3F" w:rsidP="00724D3F">
      <w:pPr>
        <w:ind w:firstLine="284"/>
        <w:jc w:val="both"/>
        <w:rPr>
          <w:sz w:val="16"/>
          <w:szCs w:val="16"/>
          <w:shd w:val="clear" w:color="auto" w:fill="FFFFFF"/>
        </w:rPr>
      </w:pPr>
      <w:r w:rsidRPr="00893A3E">
        <w:rPr>
          <w:sz w:val="16"/>
          <w:szCs w:val="16"/>
          <w:shd w:val="clear" w:color="auto" w:fill="FFFFFF"/>
        </w:rPr>
        <w:t>площадью 274 кв. м., месторасположения: Новгородская область, Солецкий район, д. Новоселье, ул. Центральная, з/у 19;</w:t>
      </w:r>
    </w:p>
    <w:p w:rsidR="00724D3F" w:rsidRPr="00893A3E" w:rsidRDefault="00724D3F" w:rsidP="00724D3F">
      <w:pPr>
        <w:ind w:firstLine="284"/>
        <w:jc w:val="both"/>
        <w:rPr>
          <w:sz w:val="16"/>
          <w:szCs w:val="16"/>
          <w:shd w:val="clear" w:color="auto" w:fill="FFFFFF"/>
        </w:rPr>
      </w:pPr>
      <w:r w:rsidRPr="00893A3E">
        <w:rPr>
          <w:sz w:val="16"/>
          <w:szCs w:val="16"/>
          <w:shd w:val="clear" w:color="auto" w:fill="FFFFFF"/>
        </w:rPr>
        <w:t>площадью 315 кв. м., месторасположения: Новгородская область, Солецкий район, г. Сольцы, ул. Заречная, з/у 48 «а»;</w:t>
      </w:r>
    </w:p>
    <w:p w:rsidR="00724D3F" w:rsidRPr="00893A3E" w:rsidRDefault="00724D3F" w:rsidP="00724D3F">
      <w:pPr>
        <w:ind w:firstLine="284"/>
        <w:jc w:val="both"/>
        <w:rPr>
          <w:color w:val="000000"/>
          <w:sz w:val="16"/>
          <w:szCs w:val="16"/>
          <w:shd w:val="clear" w:color="auto" w:fill="FFFFFF"/>
        </w:rPr>
      </w:pPr>
      <w:r w:rsidRPr="00893A3E">
        <w:rPr>
          <w:color w:val="000000"/>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724D3F" w:rsidRPr="00893A3E" w:rsidRDefault="00724D3F" w:rsidP="00724D3F">
      <w:pPr>
        <w:ind w:firstLine="284"/>
        <w:jc w:val="both"/>
        <w:rPr>
          <w:rStyle w:val="apple-converted-space"/>
          <w:sz w:val="16"/>
          <w:szCs w:val="16"/>
        </w:rPr>
      </w:pPr>
      <w:r w:rsidRPr="00893A3E">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893A3E">
        <w:rPr>
          <w:rStyle w:val="apple-converted-space"/>
          <w:color w:val="000000"/>
          <w:sz w:val="16"/>
          <w:szCs w:val="16"/>
          <w:shd w:val="clear" w:color="auto" w:fill="FFFFFF"/>
        </w:rPr>
        <w:t> </w:t>
      </w:r>
    </w:p>
    <w:p w:rsidR="00724D3F" w:rsidRPr="00893A3E" w:rsidRDefault="00724D3F" w:rsidP="00724D3F">
      <w:pPr>
        <w:ind w:firstLine="284"/>
        <w:jc w:val="both"/>
        <w:rPr>
          <w:rStyle w:val="apple-converted-space"/>
          <w:color w:val="000000"/>
          <w:sz w:val="16"/>
          <w:szCs w:val="16"/>
          <w:shd w:val="clear" w:color="auto" w:fill="FFFFFF"/>
        </w:rPr>
      </w:pPr>
      <w:r w:rsidRPr="00893A3E">
        <w:rPr>
          <w:rStyle w:val="apple-converted-space"/>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724D3F" w:rsidRPr="00893A3E" w:rsidRDefault="00724D3F" w:rsidP="00724D3F">
      <w:pPr>
        <w:ind w:firstLine="284"/>
        <w:jc w:val="both"/>
        <w:rPr>
          <w:rStyle w:val="apple-converted-space"/>
          <w:sz w:val="16"/>
          <w:szCs w:val="16"/>
          <w:shd w:val="clear" w:color="auto" w:fill="FFFFFF"/>
        </w:rPr>
      </w:pPr>
      <w:r w:rsidRPr="00893A3E">
        <w:rPr>
          <w:rStyle w:val="apple-converted-space"/>
          <w:sz w:val="16"/>
          <w:szCs w:val="16"/>
          <w:shd w:val="clear" w:color="auto" w:fill="FFFFFF"/>
        </w:rPr>
        <w:t>Дата окончания приема заявлений – 15 ноября 2017 года</w:t>
      </w:r>
    </w:p>
    <w:p w:rsidR="00724D3F" w:rsidRPr="00893A3E" w:rsidRDefault="00724D3F" w:rsidP="00407C6C">
      <w:pPr>
        <w:tabs>
          <w:tab w:val="left" w:pos="6800"/>
        </w:tabs>
        <w:rPr>
          <w:b/>
          <w:sz w:val="16"/>
          <w:szCs w:val="16"/>
        </w:rPr>
      </w:pPr>
    </w:p>
    <w:p w:rsidR="00893A3E" w:rsidRPr="00893A3E" w:rsidRDefault="00893A3E" w:rsidP="00893A3E">
      <w:pPr>
        <w:pStyle w:val="11"/>
        <w:tabs>
          <w:tab w:val="left" w:pos="709"/>
          <w:tab w:val="left" w:pos="5245"/>
        </w:tabs>
        <w:jc w:val="center"/>
        <w:rPr>
          <w:rFonts w:ascii="Times New Roman" w:hAnsi="Times New Roman"/>
          <w:sz w:val="16"/>
          <w:szCs w:val="16"/>
        </w:rPr>
      </w:pPr>
      <w:r w:rsidRPr="00893A3E">
        <w:rPr>
          <w:rFonts w:ascii="Times New Roman" w:hAnsi="Times New Roman"/>
          <w:sz w:val="16"/>
          <w:szCs w:val="16"/>
        </w:rPr>
        <w:t>ЗАКЛЮЧЕНИЕ</w:t>
      </w:r>
    </w:p>
    <w:p w:rsidR="00893A3E" w:rsidRPr="00CB0049" w:rsidRDefault="00893A3E" w:rsidP="00893A3E">
      <w:pPr>
        <w:jc w:val="center"/>
        <w:rPr>
          <w:sz w:val="16"/>
          <w:szCs w:val="16"/>
        </w:rPr>
      </w:pPr>
      <w:r w:rsidRPr="00CB0049">
        <w:rPr>
          <w:sz w:val="16"/>
          <w:szCs w:val="16"/>
        </w:rPr>
        <w:t>о результатах публичных слушаний по вопросам предоставления разрешения на условно разрешенный вид использования земельного участка</w:t>
      </w:r>
    </w:p>
    <w:p w:rsidR="00893A3E" w:rsidRPr="00893A3E" w:rsidRDefault="00893A3E" w:rsidP="00893A3E">
      <w:pPr>
        <w:tabs>
          <w:tab w:val="left" w:pos="4860"/>
          <w:tab w:val="left" w:pos="5760"/>
        </w:tabs>
        <w:rPr>
          <w:sz w:val="16"/>
          <w:szCs w:val="16"/>
        </w:rPr>
      </w:pPr>
    </w:p>
    <w:p w:rsidR="00893A3E" w:rsidRPr="00893A3E" w:rsidRDefault="00893A3E" w:rsidP="00893A3E">
      <w:pPr>
        <w:autoSpaceDE w:val="0"/>
        <w:autoSpaceDN w:val="0"/>
        <w:adjustRightInd w:val="0"/>
        <w:ind w:firstLine="284"/>
        <w:jc w:val="both"/>
        <w:rPr>
          <w:sz w:val="16"/>
          <w:szCs w:val="16"/>
        </w:rPr>
      </w:pPr>
      <w:r w:rsidRPr="00893A3E">
        <w:rPr>
          <w:sz w:val="16"/>
          <w:szCs w:val="16"/>
        </w:rPr>
        <w:t xml:space="preserve">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Солецкого городского  поселения, утвержденными решением Совета депутатов Солецкого городского  поселения от 22.12.2009 №276,  Положением о публичных слушаниях в Солецком городском поселении, утверждённым решением Совета депутатов Солецкого городского поселения от 02.11.2005 №9 ( в редакции от 23.11.2016 №70), Уставом Солецкого городского поселения, комиссией по землепользованию и застройке организованы и 10.10.2017 проведены публичные слушания по вопросу  предоставления разрешения на условно разрешённый вид использования земельного участка общей площадью 200 </w:t>
      </w:r>
      <w:proofErr w:type="spellStart"/>
      <w:r w:rsidRPr="00893A3E">
        <w:rPr>
          <w:sz w:val="16"/>
          <w:szCs w:val="16"/>
        </w:rPr>
        <w:t>кв.м</w:t>
      </w:r>
      <w:proofErr w:type="spellEnd"/>
      <w:r w:rsidRPr="00893A3E">
        <w:rPr>
          <w:sz w:val="16"/>
          <w:szCs w:val="16"/>
        </w:rPr>
        <w:t xml:space="preserve">. с кадастровым номером 53:16:0010311:78, расположенного по адресу: Новгородская область, Солецкий муниципальный район, </w:t>
      </w:r>
      <w:proofErr w:type="spellStart"/>
      <w:r w:rsidRPr="00893A3E">
        <w:rPr>
          <w:sz w:val="16"/>
          <w:szCs w:val="16"/>
        </w:rPr>
        <w:t>Солецкое</w:t>
      </w:r>
      <w:proofErr w:type="spellEnd"/>
      <w:r w:rsidRPr="00893A3E">
        <w:rPr>
          <w:sz w:val="16"/>
          <w:szCs w:val="16"/>
        </w:rPr>
        <w:t xml:space="preserve"> городское поселение, </w:t>
      </w:r>
      <w:proofErr w:type="spellStart"/>
      <w:r w:rsidRPr="00893A3E">
        <w:rPr>
          <w:sz w:val="16"/>
          <w:szCs w:val="16"/>
        </w:rPr>
        <w:t>г.Сольцы</w:t>
      </w:r>
      <w:proofErr w:type="spellEnd"/>
      <w:r w:rsidRPr="00893A3E">
        <w:rPr>
          <w:sz w:val="16"/>
          <w:szCs w:val="16"/>
        </w:rPr>
        <w:t xml:space="preserve">, </w:t>
      </w:r>
      <w:proofErr w:type="spellStart"/>
      <w:r w:rsidRPr="00893A3E">
        <w:rPr>
          <w:sz w:val="16"/>
          <w:szCs w:val="16"/>
        </w:rPr>
        <w:t>ул.Комсомола</w:t>
      </w:r>
      <w:proofErr w:type="spellEnd"/>
      <w:r w:rsidRPr="00893A3E">
        <w:rPr>
          <w:sz w:val="16"/>
          <w:szCs w:val="16"/>
        </w:rPr>
        <w:t xml:space="preserve">, вид условно разрешенного использования земельного участка  - для ведения личного подсобного хозяйства, ранее предоставленного для эксплуатации хозяйственных построек. </w:t>
      </w:r>
    </w:p>
    <w:p w:rsidR="00893A3E" w:rsidRPr="00893A3E" w:rsidRDefault="00893A3E" w:rsidP="00893A3E">
      <w:pPr>
        <w:autoSpaceDE w:val="0"/>
        <w:autoSpaceDN w:val="0"/>
        <w:adjustRightInd w:val="0"/>
        <w:ind w:firstLine="284"/>
        <w:jc w:val="both"/>
        <w:rPr>
          <w:sz w:val="16"/>
          <w:szCs w:val="16"/>
        </w:rPr>
      </w:pPr>
      <w:r w:rsidRPr="00893A3E">
        <w:rPr>
          <w:sz w:val="16"/>
          <w:szCs w:val="16"/>
        </w:rPr>
        <w:tab/>
        <w:t>Постановление Администрации Солецкого муниципального района от 27.09.2017 № 1443 «О назначении публичных слушаний по вопросу предоставления разрешений на условно разрешенный вид использования земельного участка опубликовано в периодическом печатном издании – бюллетень «Солецкий вестник» от 29.09.2017 №15 (53) 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29.09.2017 №15 (53).</w:t>
      </w:r>
    </w:p>
    <w:p w:rsidR="00893A3E" w:rsidRPr="00893A3E" w:rsidRDefault="00893A3E" w:rsidP="00893A3E">
      <w:pPr>
        <w:autoSpaceDE w:val="0"/>
        <w:autoSpaceDN w:val="0"/>
        <w:adjustRightInd w:val="0"/>
        <w:ind w:firstLine="284"/>
        <w:jc w:val="both"/>
        <w:rPr>
          <w:sz w:val="16"/>
          <w:szCs w:val="16"/>
        </w:rPr>
      </w:pPr>
      <w:r w:rsidRPr="00893A3E">
        <w:rPr>
          <w:sz w:val="16"/>
          <w:szCs w:val="16"/>
        </w:rPr>
        <w:tab/>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территориальных зоны, в границах которых расположены земельный участок и объект капитального строительства, вывешены объявления и направлены уведомления правообладателям земельных участков имеющих общую границу с земельным участком с кадастровым номером 53:16:0010311:78 о проведении публичных слушаний с указанием даты и места их проведения.</w:t>
      </w:r>
    </w:p>
    <w:p w:rsidR="00893A3E" w:rsidRPr="00893A3E" w:rsidRDefault="00893A3E" w:rsidP="00893A3E">
      <w:pPr>
        <w:autoSpaceDE w:val="0"/>
        <w:autoSpaceDN w:val="0"/>
        <w:adjustRightInd w:val="0"/>
        <w:ind w:firstLine="284"/>
        <w:jc w:val="both"/>
        <w:rPr>
          <w:sz w:val="16"/>
          <w:szCs w:val="16"/>
        </w:rPr>
      </w:pPr>
      <w:r w:rsidRPr="00893A3E">
        <w:rPr>
          <w:sz w:val="16"/>
          <w:szCs w:val="16"/>
        </w:rPr>
        <w:t xml:space="preserve">Публичные слушания состоялись 10 октября 2017 с участием представителей комитетов и отделов Администрации Солецкого муниципального района и граждан Солецкого муниципального района. </w:t>
      </w:r>
    </w:p>
    <w:p w:rsidR="00893A3E" w:rsidRPr="00893A3E" w:rsidRDefault="00893A3E" w:rsidP="00893A3E">
      <w:pPr>
        <w:autoSpaceDE w:val="0"/>
        <w:autoSpaceDN w:val="0"/>
        <w:adjustRightInd w:val="0"/>
        <w:ind w:firstLine="284"/>
        <w:jc w:val="both"/>
        <w:rPr>
          <w:sz w:val="16"/>
          <w:szCs w:val="16"/>
        </w:rPr>
      </w:pPr>
      <w:r w:rsidRPr="00893A3E">
        <w:rPr>
          <w:sz w:val="16"/>
          <w:szCs w:val="16"/>
        </w:rPr>
        <w:t>Для ознакомления и обсуждения представлен доклад  и  приведена полная информация по земельному участку с кадастровым номером 53:16:0010311:78.</w:t>
      </w:r>
    </w:p>
    <w:p w:rsidR="00893A3E" w:rsidRPr="00893A3E" w:rsidRDefault="00893A3E" w:rsidP="00893A3E">
      <w:pPr>
        <w:autoSpaceDE w:val="0"/>
        <w:autoSpaceDN w:val="0"/>
        <w:adjustRightInd w:val="0"/>
        <w:ind w:firstLine="284"/>
        <w:jc w:val="both"/>
        <w:rPr>
          <w:sz w:val="16"/>
          <w:szCs w:val="16"/>
        </w:rPr>
      </w:pPr>
      <w:r w:rsidRPr="00893A3E">
        <w:rPr>
          <w:sz w:val="16"/>
          <w:szCs w:val="16"/>
        </w:rPr>
        <w:t xml:space="preserve">Присутствующие на публичных слушаниях граждане не возражали в предоставлении разрешения на условно разрешенный вид использования земельного участка общей площадью 200 </w:t>
      </w:r>
      <w:proofErr w:type="spellStart"/>
      <w:r w:rsidRPr="00893A3E">
        <w:rPr>
          <w:sz w:val="16"/>
          <w:szCs w:val="16"/>
        </w:rPr>
        <w:t>кв.м</w:t>
      </w:r>
      <w:proofErr w:type="spellEnd"/>
      <w:r w:rsidRPr="00893A3E">
        <w:rPr>
          <w:sz w:val="16"/>
          <w:szCs w:val="16"/>
        </w:rPr>
        <w:t xml:space="preserve">. с кадастровым номером 53:16:0010311:78, расположенного по адресу: Новгородская область, Солецкий муниципальный район, </w:t>
      </w:r>
      <w:proofErr w:type="spellStart"/>
      <w:r w:rsidRPr="00893A3E">
        <w:rPr>
          <w:sz w:val="16"/>
          <w:szCs w:val="16"/>
        </w:rPr>
        <w:t>Солецкое</w:t>
      </w:r>
      <w:proofErr w:type="spellEnd"/>
      <w:r w:rsidRPr="00893A3E">
        <w:rPr>
          <w:sz w:val="16"/>
          <w:szCs w:val="16"/>
        </w:rPr>
        <w:t xml:space="preserve"> городское поселение, </w:t>
      </w:r>
      <w:proofErr w:type="spellStart"/>
      <w:r w:rsidRPr="00893A3E">
        <w:rPr>
          <w:sz w:val="16"/>
          <w:szCs w:val="16"/>
        </w:rPr>
        <w:t>г.Сольцы</w:t>
      </w:r>
      <w:proofErr w:type="spellEnd"/>
      <w:r w:rsidRPr="00893A3E">
        <w:rPr>
          <w:sz w:val="16"/>
          <w:szCs w:val="16"/>
        </w:rPr>
        <w:t xml:space="preserve">, </w:t>
      </w:r>
      <w:proofErr w:type="spellStart"/>
      <w:r w:rsidRPr="00893A3E">
        <w:rPr>
          <w:sz w:val="16"/>
          <w:szCs w:val="16"/>
        </w:rPr>
        <w:t>ул.Комсомола</w:t>
      </w:r>
      <w:proofErr w:type="spellEnd"/>
      <w:r w:rsidRPr="00893A3E">
        <w:rPr>
          <w:sz w:val="16"/>
          <w:szCs w:val="16"/>
        </w:rPr>
        <w:t>.</w:t>
      </w:r>
    </w:p>
    <w:p w:rsidR="00893A3E" w:rsidRPr="00893A3E" w:rsidRDefault="00893A3E" w:rsidP="00893A3E">
      <w:pPr>
        <w:autoSpaceDE w:val="0"/>
        <w:autoSpaceDN w:val="0"/>
        <w:adjustRightInd w:val="0"/>
        <w:ind w:firstLine="284"/>
        <w:jc w:val="both"/>
        <w:rPr>
          <w:sz w:val="16"/>
          <w:szCs w:val="16"/>
        </w:rPr>
      </w:pPr>
      <w:r w:rsidRPr="00893A3E">
        <w:rPr>
          <w:sz w:val="16"/>
          <w:szCs w:val="16"/>
        </w:rPr>
        <w:t>После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такого разрешения, в Комиссию не поступало.</w:t>
      </w:r>
    </w:p>
    <w:p w:rsidR="00893A3E" w:rsidRPr="00893A3E" w:rsidRDefault="00893A3E" w:rsidP="00893A3E">
      <w:pPr>
        <w:autoSpaceDE w:val="0"/>
        <w:autoSpaceDN w:val="0"/>
        <w:adjustRightInd w:val="0"/>
        <w:ind w:firstLine="284"/>
        <w:jc w:val="both"/>
        <w:rPr>
          <w:sz w:val="16"/>
          <w:szCs w:val="16"/>
        </w:rPr>
      </w:pPr>
      <w:r w:rsidRPr="00893A3E">
        <w:rPr>
          <w:sz w:val="16"/>
          <w:szCs w:val="16"/>
        </w:rPr>
        <w:t>Публичные слушания состоялись в соответствии с требованиями действующего законодательства.</w:t>
      </w:r>
    </w:p>
    <w:p w:rsidR="00893A3E" w:rsidRPr="00893A3E" w:rsidRDefault="00893A3E" w:rsidP="00893A3E">
      <w:pPr>
        <w:autoSpaceDE w:val="0"/>
        <w:autoSpaceDN w:val="0"/>
        <w:adjustRightInd w:val="0"/>
        <w:ind w:firstLine="284"/>
        <w:jc w:val="both"/>
        <w:rPr>
          <w:sz w:val="16"/>
          <w:szCs w:val="16"/>
        </w:rPr>
      </w:pPr>
      <w:r w:rsidRPr="00893A3E">
        <w:rPr>
          <w:sz w:val="16"/>
          <w:szCs w:val="16"/>
        </w:rPr>
        <w:t xml:space="preserve">С учетом изложенного, комиссия по землепользованию и застройке считает возможным предоставление разрешения на условно разрешённый вид использования земельного участка общей площадью 200 </w:t>
      </w:r>
      <w:proofErr w:type="spellStart"/>
      <w:r w:rsidRPr="00893A3E">
        <w:rPr>
          <w:sz w:val="16"/>
          <w:szCs w:val="16"/>
        </w:rPr>
        <w:t>кв.м</w:t>
      </w:r>
      <w:proofErr w:type="spellEnd"/>
      <w:r w:rsidRPr="00893A3E">
        <w:rPr>
          <w:sz w:val="16"/>
          <w:szCs w:val="16"/>
        </w:rPr>
        <w:t xml:space="preserve">. с кадастровым номером 53:16:0010311:78, расположенного по адресу: Новгородская область, Солецкий муниципальный район, </w:t>
      </w:r>
      <w:proofErr w:type="spellStart"/>
      <w:r w:rsidRPr="00893A3E">
        <w:rPr>
          <w:sz w:val="16"/>
          <w:szCs w:val="16"/>
        </w:rPr>
        <w:t>Солецкое</w:t>
      </w:r>
      <w:proofErr w:type="spellEnd"/>
      <w:r w:rsidRPr="00893A3E">
        <w:rPr>
          <w:sz w:val="16"/>
          <w:szCs w:val="16"/>
        </w:rPr>
        <w:t xml:space="preserve"> городское поселение, </w:t>
      </w:r>
      <w:proofErr w:type="spellStart"/>
      <w:r w:rsidRPr="00893A3E">
        <w:rPr>
          <w:sz w:val="16"/>
          <w:szCs w:val="16"/>
        </w:rPr>
        <w:t>г.Сольцы</w:t>
      </w:r>
      <w:proofErr w:type="spellEnd"/>
      <w:r w:rsidRPr="00893A3E">
        <w:rPr>
          <w:sz w:val="16"/>
          <w:szCs w:val="16"/>
        </w:rPr>
        <w:t xml:space="preserve">, </w:t>
      </w:r>
      <w:proofErr w:type="spellStart"/>
      <w:r w:rsidRPr="00893A3E">
        <w:rPr>
          <w:sz w:val="16"/>
          <w:szCs w:val="16"/>
        </w:rPr>
        <w:t>ул.Комсомола</w:t>
      </w:r>
      <w:proofErr w:type="spellEnd"/>
      <w:r w:rsidRPr="00893A3E">
        <w:rPr>
          <w:sz w:val="16"/>
          <w:szCs w:val="16"/>
        </w:rPr>
        <w:t>.</w:t>
      </w:r>
    </w:p>
    <w:p w:rsidR="00CB0049" w:rsidRDefault="00CB0049" w:rsidP="00893A3E">
      <w:pPr>
        <w:autoSpaceDE w:val="0"/>
        <w:autoSpaceDN w:val="0"/>
        <w:adjustRightInd w:val="0"/>
        <w:jc w:val="both"/>
        <w:rPr>
          <w:sz w:val="16"/>
          <w:szCs w:val="16"/>
        </w:rPr>
      </w:pPr>
    </w:p>
    <w:p w:rsidR="00893A3E" w:rsidRPr="00893A3E" w:rsidRDefault="00893A3E" w:rsidP="00893A3E">
      <w:pPr>
        <w:autoSpaceDE w:val="0"/>
        <w:autoSpaceDN w:val="0"/>
        <w:adjustRightInd w:val="0"/>
        <w:jc w:val="both"/>
        <w:rPr>
          <w:sz w:val="16"/>
          <w:szCs w:val="16"/>
        </w:rPr>
      </w:pPr>
      <w:r w:rsidRPr="00893A3E">
        <w:rPr>
          <w:sz w:val="16"/>
          <w:szCs w:val="16"/>
        </w:rPr>
        <w:t xml:space="preserve">Приложение: </w:t>
      </w:r>
    </w:p>
    <w:p w:rsidR="00893A3E" w:rsidRPr="00893A3E" w:rsidRDefault="00893A3E" w:rsidP="00893A3E">
      <w:pPr>
        <w:autoSpaceDE w:val="0"/>
        <w:autoSpaceDN w:val="0"/>
        <w:adjustRightInd w:val="0"/>
        <w:jc w:val="both"/>
        <w:rPr>
          <w:sz w:val="16"/>
          <w:szCs w:val="16"/>
        </w:rPr>
      </w:pPr>
      <w:r w:rsidRPr="00893A3E">
        <w:rPr>
          <w:sz w:val="16"/>
          <w:szCs w:val="16"/>
        </w:rPr>
        <w:t xml:space="preserve">- протокол проведения публичных слушаний от 10.10.2017 на 1 листе. </w:t>
      </w:r>
    </w:p>
    <w:p w:rsidR="00893A3E" w:rsidRDefault="00893A3E" w:rsidP="00893A3E">
      <w:pPr>
        <w:tabs>
          <w:tab w:val="left" w:pos="709"/>
        </w:tabs>
        <w:jc w:val="both"/>
        <w:rPr>
          <w:sz w:val="16"/>
          <w:szCs w:val="16"/>
        </w:rPr>
      </w:pPr>
    </w:p>
    <w:p w:rsidR="00CB0049" w:rsidRPr="00893A3E" w:rsidRDefault="00CB0049" w:rsidP="00893A3E">
      <w:pPr>
        <w:tabs>
          <w:tab w:val="left" w:pos="709"/>
        </w:tabs>
        <w:jc w:val="both"/>
        <w:rPr>
          <w:sz w:val="16"/>
          <w:szCs w:val="16"/>
        </w:rPr>
      </w:pPr>
    </w:p>
    <w:p w:rsidR="00893A3E" w:rsidRPr="00893A3E" w:rsidRDefault="00893A3E" w:rsidP="00893A3E">
      <w:pPr>
        <w:autoSpaceDE w:val="0"/>
        <w:autoSpaceDN w:val="0"/>
        <w:adjustRightInd w:val="0"/>
        <w:rPr>
          <w:b/>
          <w:sz w:val="16"/>
          <w:szCs w:val="16"/>
        </w:rPr>
      </w:pPr>
      <w:r w:rsidRPr="00893A3E">
        <w:rPr>
          <w:b/>
          <w:sz w:val="16"/>
          <w:szCs w:val="16"/>
        </w:rPr>
        <w:t>Заместитель председателя комиссии                    И.А. Колесникова</w:t>
      </w:r>
    </w:p>
    <w:p w:rsidR="00893A3E" w:rsidRPr="00893A3E" w:rsidRDefault="00893A3E" w:rsidP="00893A3E">
      <w:pPr>
        <w:tabs>
          <w:tab w:val="left" w:pos="709"/>
        </w:tabs>
        <w:jc w:val="both"/>
        <w:rPr>
          <w:b/>
          <w:sz w:val="16"/>
          <w:szCs w:val="16"/>
        </w:rPr>
      </w:pPr>
    </w:p>
    <w:p w:rsidR="00893A3E" w:rsidRDefault="00893A3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6730AE" w:rsidRDefault="006730AE" w:rsidP="00893A3E">
      <w:pPr>
        <w:jc w:val="center"/>
        <w:rPr>
          <w:b/>
          <w:sz w:val="16"/>
          <w:szCs w:val="16"/>
        </w:rPr>
      </w:pPr>
    </w:p>
    <w:p w:rsidR="00562B54" w:rsidRPr="00893A3E" w:rsidRDefault="00562B54" w:rsidP="00893A3E">
      <w:pPr>
        <w:jc w:val="center"/>
        <w:rPr>
          <w:b/>
          <w:sz w:val="16"/>
          <w:szCs w:val="16"/>
        </w:rPr>
      </w:pPr>
    </w:p>
    <w:p w:rsidR="00893A3E" w:rsidRPr="00893A3E" w:rsidRDefault="00893A3E" w:rsidP="00893A3E">
      <w:pPr>
        <w:jc w:val="center"/>
        <w:rPr>
          <w:b/>
          <w:sz w:val="16"/>
          <w:szCs w:val="16"/>
        </w:rPr>
      </w:pPr>
    </w:p>
    <w:p w:rsidR="00893A3E" w:rsidRPr="00893A3E" w:rsidRDefault="00893A3E" w:rsidP="00893A3E">
      <w:pPr>
        <w:jc w:val="center"/>
        <w:rPr>
          <w:b/>
          <w:sz w:val="16"/>
          <w:szCs w:val="16"/>
        </w:rPr>
      </w:pPr>
      <w:r w:rsidRPr="00893A3E">
        <w:rPr>
          <w:b/>
          <w:sz w:val="16"/>
          <w:szCs w:val="16"/>
        </w:rPr>
        <w:t>Протокол №2</w:t>
      </w:r>
    </w:p>
    <w:p w:rsidR="00893A3E" w:rsidRPr="00893A3E" w:rsidRDefault="00893A3E" w:rsidP="00893A3E">
      <w:pPr>
        <w:jc w:val="center"/>
        <w:rPr>
          <w:sz w:val="16"/>
          <w:szCs w:val="16"/>
        </w:rPr>
      </w:pPr>
      <w:r w:rsidRPr="00893A3E">
        <w:rPr>
          <w:sz w:val="16"/>
          <w:szCs w:val="16"/>
        </w:rPr>
        <w:t>публичных слушаний по вопросам предоставления разрешения на условно разрешенный вид использования земельного участка</w:t>
      </w:r>
    </w:p>
    <w:p w:rsidR="00893A3E" w:rsidRPr="00893A3E" w:rsidRDefault="00893A3E" w:rsidP="00893A3E">
      <w:pPr>
        <w:jc w:val="center"/>
        <w:rPr>
          <w:sz w:val="16"/>
          <w:szCs w:val="16"/>
        </w:rPr>
      </w:pPr>
    </w:p>
    <w:p w:rsidR="00893A3E" w:rsidRPr="00893A3E" w:rsidRDefault="00893A3E" w:rsidP="00893A3E">
      <w:pPr>
        <w:jc w:val="center"/>
        <w:rPr>
          <w:sz w:val="16"/>
          <w:szCs w:val="16"/>
        </w:rPr>
      </w:pPr>
    </w:p>
    <w:p w:rsidR="00893A3E" w:rsidRPr="00893A3E" w:rsidRDefault="00893A3E" w:rsidP="00893A3E">
      <w:pPr>
        <w:jc w:val="both"/>
        <w:rPr>
          <w:b/>
          <w:sz w:val="16"/>
          <w:szCs w:val="16"/>
        </w:rPr>
      </w:pPr>
      <w:proofErr w:type="spellStart"/>
      <w:r w:rsidRPr="00893A3E">
        <w:rPr>
          <w:b/>
          <w:sz w:val="16"/>
          <w:szCs w:val="16"/>
        </w:rPr>
        <w:t>г.Сольцы</w:t>
      </w:r>
      <w:proofErr w:type="spellEnd"/>
      <w:r w:rsidRPr="00893A3E">
        <w:rPr>
          <w:b/>
          <w:sz w:val="16"/>
          <w:szCs w:val="16"/>
        </w:rPr>
        <w:t xml:space="preserve">            </w:t>
      </w:r>
      <w:r w:rsidR="00CB0049">
        <w:rPr>
          <w:b/>
          <w:sz w:val="16"/>
          <w:szCs w:val="16"/>
        </w:rPr>
        <w:t xml:space="preserve">                </w:t>
      </w:r>
      <w:r w:rsidRPr="00893A3E">
        <w:rPr>
          <w:b/>
          <w:sz w:val="16"/>
          <w:szCs w:val="16"/>
        </w:rPr>
        <w:t xml:space="preserve">                                            10.10.2017</w:t>
      </w:r>
    </w:p>
    <w:p w:rsidR="00893A3E" w:rsidRPr="00893A3E" w:rsidRDefault="00893A3E" w:rsidP="00893A3E">
      <w:pPr>
        <w:jc w:val="both"/>
        <w:rPr>
          <w:b/>
          <w:sz w:val="16"/>
          <w:szCs w:val="16"/>
        </w:rPr>
      </w:pPr>
    </w:p>
    <w:p w:rsidR="00893A3E" w:rsidRPr="00893A3E" w:rsidRDefault="00893A3E" w:rsidP="00893A3E">
      <w:pPr>
        <w:jc w:val="both"/>
        <w:rPr>
          <w:b/>
          <w:sz w:val="16"/>
          <w:szCs w:val="16"/>
        </w:rPr>
      </w:pPr>
    </w:p>
    <w:p w:rsidR="00893A3E" w:rsidRPr="00893A3E" w:rsidRDefault="00893A3E" w:rsidP="00CB0049">
      <w:pPr>
        <w:ind w:firstLine="284"/>
        <w:jc w:val="both"/>
        <w:rPr>
          <w:sz w:val="16"/>
          <w:szCs w:val="16"/>
        </w:rPr>
      </w:pPr>
      <w:r w:rsidRPr="00893A3E">
        <w:rPr>
          <w:b/>
          <w:sz w:val="16"/>
          <w:szCs w:val="16"/>
        </w:rPr>
        <w:t>Место проведения:</w:t>
      </w:r>
      <w:r w:rsidRPr="00893A3E">
        <w:rPr>
          <w:sz w:val="16"/>
          <w:szCs w:val="16"/>
        </w:rPr>
        <w:t xml:space="preserve"> Новгородская область, Солецкий муниципальный район, </w:t>
      </w:r>
      <w:proofErr w:type="spellStart"/>
      <w:r w:rsidRPr="00893A3E">
        <w:rPr>
          <w:sz w:val="16"/>
          <w:szCs w:val="16"/>
        </w:rPr>
        <w:t>Солецкое</w:t>
      </w:r>
      <w:proofErr w:type="spellEnd"/>
      <w:r w:rsidRPr="00893A3E">
        <w:rPr>
          <w:sz w:val="16"/>
          <w:szCs w:val="16"/>
        </w:rPr>
        <w:t xml:space="preserve"> городское поселение, </w:t>
      </w:r>
      <w:proofErr w:type="spellStart"/>
      <w:r w:rsidRPr="00893A3E">
        <w:rPr>
          <w:sz w:val="16"/>
          <w:szCs w:val="16"/>
        </w:rPr>
        <w:t>г.Сольцы</w:t>
      </w:r>
      <w:proofErr w:type="spellEnd"/>
      <w:r w:rsidRPr="00893A3E">
        <w:rPr>
          <w:sz w:val="16"/>
          <w:szCs w:val="16"/>
        </w:rPr>
        <w:t xml:space="preserve">, </w:t>
      </w:r>
      <w:proofErr w:type="spellStart"/>
      <w:r w:rsidRPr="00893A3E">
        <w:rPr>
          <w:sz w:val="16"/>
          <w:szCs w:val="16"/>
        </w:rPr>
        <w:t>пл.Победы</w:t>
      </w:r>
      <w:proofErr w:type="spellEnd"/>
      <w:r w:rsidRPr="00893A3E">
        <w:rPr>
          <w:sz w:val="16"/>
          <w:szCs w:val="16"/>
        </w:rPr>
        <w:t>, д.3, второй этаж (большой зал).</w:t>
      </w:r>
    </w:p>
    <w:p w:rsidR="00893A3E" w:rsidRPr="00893A3E" w:rsidRDefault="00893A3E" w:rsidP="00CB0049">
      <w:pPr>
        <w:ind w:firstLine="284"/>
        <w:jc w:val="both"/>
        <w:rPr>
          <w:sz w:val="16"/>
          <w:szCs w:val="16"/>
        </w:rPr>
      </w:pPr>
      <w:r w:rsidRPr="00893A3E">
        <w:rPr>
          <w:b/>
          <w:sz w:val="16"/>
          <w:szCs w:val="16"/>
        </w:rPr>
        <w:t>Начало проведения:</w:t>
      </w:r>
      <w:r w:rsidRPr="00893A3E">
        <w:rPr>
          <w:sz w:val="16"/>
          <w:szCs w:val="16"/>
        </w:rPr>
        <w:t xml:space="preserve"> 17 часов 00 минут.</w:t>
      </w:r>
    </w:p>
    <w:p w:rsidR="00893A3E" w:rsidRPr="00893A3E" w:rsidRDefault="00893A3E" w:rsidP="00CB0049">
      <w:pPr>
        <w:ind w:firstLine="284"/>
        <w:jc w:val="both"/>
        <w:rPr>
          <w:sz w:val="16"/>
          <w:szCs w:val="16"/>
        </w:rPr>
      </w:pPr>
      <w:r w:rsidRPr="00893A3E">
        <w:rPr>
          <w:b/>
          <w:sz w:val="16"/>
          <w:szCs w:val="16"/>
        </w:rPr>
        <w:t>Окончание проведения:</w:t>
      </w:r>
      <w:r w:rsidRPr="00893A3E">
        <w:rPr>
          <w:sz w:val="16"/>
          <w:szCs w:val="16"/>
        </w:rPr>
        <w:t xml:space="preserve"> 17 часов 30 минут.</w:t>
      </w:r>
    </w:p>
    <w:p w:rsidR="00893A3E" w:rsidRPr="00893A3E" w:rsidRDefault="00893A3E" w:rsidP="00CB0049">
      <w:pPr>
        <w:ind w:firstLine="284"/>
        <w:jc w:val="both"/>
        <w:rPr>
          <w:sz w:val="16"/>
          <w:szCs w:val="16"/>
        </w:rPr>
      </w:pPr>
    </w:p>
    <w:p w:rsidR="00893A3E" w:rsidRPr="00893A3E" w:rsidRDefault="00893A3E" w:rsidP="00CB0049">
      <w:pPr>
        <w:ind w:firstLine="284"/>
        <w:jc w:val="both"/>
        <w:rPr>
          <w:sz w:val="16"/>
          <w:szCs w:val="16"/>
        </w:rPr>
      </w:pPr>
      <w:r w:rsidRPr="00893A3E">
        <w:rPr>
          <w:b/>
          <w:sz w:val="16"/>
          <w:szCs w:val="16"/>
        </w:rPr>
        <w:t>Заместитель председателя комиссии:</w:t>
      </w:r>
      <w:r w:rsidRPr="00893A3E">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893A3E" w:rsidRPr="00893A3E" w:rsidRDefault="00893A3E" w:rsidP="00CB0049">
      <w:pPr>
        <w:ind w:firstLine="284"/>
        <w:jc w:val="both"/>
        <w:rPr>
          <w:b/>
          <w:sz w:val="16"/>
          <w:szCs w:val="16"/>
        </w:rPr>
      </w:pPr>
      <w:r w:rsidRPr="00893A3E">
        <w:rPr>
          <w:b/>
          <w:sz w:val="16"/>
          <w:szCs w:val="16"/>
        </w:rPr>
        <w:t xml:space="preserve">    </w:t>
      </w:r>
    </w:p>
    <w:p w:rsidR="00893A3E" w:rsidRPr="00893A3E" w:rsidRDefault="00893A3E" w:rsidP="00CB0049">
      <w:pPr>
        <w:ind w:firstLine="284"/>
        <w:jc w:val="both"/>
        <w:rPr>
          <w:sz w:val="16"/>
          <w:szCs w:val="16"/>
        </w:rPr>
      </w:pPr>
      <w:r w:rsidRPr="00893A3E">
        <w:rPr>
          <w:b/>
          <w:sz w:val="16"/>
          <w:szCs w:val="16"/>
        </w:rPr>
        <w:t>Секретарь комиссии:</w:t>
      </w:r>
      <w:r w:rsidRPr="00893A3E">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893A3E" w:rsidRPr="00893A3E" w:rsidRDefault="00893A3E" w:rsidP="00CB0049">
      <w:pPr>
        <w:pStyle w:val="af8"/>
        <w:autoSpaceDE w:val="0"/>
        <w:autoSpaceDN w:val="0"/>
        <w:adjustRightInd w:val="0"/>
        <w:ind w:left="0" w:firstLine="284"/>
        <w:jc w:val="both"/>
        <w:rPr>
          <w:b/>
          <w:sz w:val="16"/>
          <w:szCs w:val="16"/>
        </w:rPr>
      </w:pPr>
      <w:r w:rsidRPr="00893A3E">
        <w:rPr>
          <w:b/>
          <w:sz w:val="16"/>
          <w:szCs w:val="16"/>
        </w:rPr>
        <w:t xml:space="preserve">Присутствуют: </w:t>
      </w:r>
    </w:p>
    <w:p w:rsidR="00893A3E" w:rsidRPr="00893A3E" w:rsidRDefault="00893A3E" w:rsidP="00CB0049">
      <w:pPr>
        <w:pStyle w:val="af8"/>
        <w:autoSpaceDE w:val="0"/>
        <w:autoSpaceDN w:val="0"/>
        <w:adjustRightInd w:val="0"/>
        <w:ind w:left="0" w:firstLine="284"/>
        <w:jc w:val="both"/>
        <w:rPr>
          <w:sz w:val="16"/>
          <w:szCs w:val="16"/>
        </w:rPr>
      </w:pPr>
      <w:r w:rsidRPr="00893A3E">
        <w:rPr>
          <w:sz w:val="16"/>
          <w:szCs w:val="16"/>
        </w:rPr>
        <w:t>жители Солецкого муниципального района, имеющие место жительства или место работы на территории Солецкого муниципального района;</w:t>
      </w:r>
    </w:p>
    <w:p w:rsidR="00893A3E" w:rsidRPr="00893A3E" w:rsidRDefault="00893A3E" w:rsidP="00CB0049">
      <w:pPr>
        <w:pStyle w:val="af8"/>
        <w:autoSpaceDE w:val="0"/>
        <w:autoSpaceDN w:val="0"/>
        <w:adjustRightInd w:val="0"/>
        <w:ind w:left="0" w:firstLine="284"/>
        <w:jc w:val="both"/>
        <w:rPr>
          <w:sz w:val="16"/>
          <w:szCs w:val="16"/>
        </w:rPr>
      </w:pPr>
      <w:r w:rsidRPr="00893A3E">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893A3E" w:rsidRPr="00893A3E" w:rsidRDefault="00893A3E" w:rsidP="00CB0049">
      <w:pPr>
        <w:autoSpaceDE w:val="0"/>
        <w:autoSpaceDN w:val="0"/>
        <w:adjustRightInd w:val="0"/>
        <w:ind w:firstLine="284"/>
        <w:jc w:val="both"/>
        <w:rPr>
          <w:sz w:val="16"/>
          <w:szCs w:val="16"/>
        </w:rPr>
      </w:pPr>
      <w:r w:rsidRPr="00893A3E">
        <w:rPr>
          <w:sz w:val="16"/>
          <w:szCs w:val="16"/>
        </w:rPr>
        <w:t xml:space="preserve">представители </w:t>
      </w:r>
      <w:proofErr w:type="spellStart"/>
      <w:r w:rsidRPr="00893A3E">
        <w:rPr>
          <w:sz w:val="16"/>
          <w:szCs w:val="16"/>
        </w:rPr>
        <w:t>Админстрации</w:t>
      </w:r>
      <w:proofErr w:type="spellEnd"/>
      <w:r w:rsidRPr="00893A3E">
        <w:rPr>
          <w:sz w:val="16"/>
          <w:szCs w:val="16"/>
        </w:rPr>
        <w:t xml:space="preserve"> Солецкого муниципального района.</w:t>
      </w:r>
    </w:p>
    <w:p w:rsidR="00893A3E" w:rsidRPr="00893A3E" w:rsidRDefault="00893A3E" w:rsidP="00CB0049">
      <w:pPr>
        <w:autoSpaceDE w:val="0"/>
        <w:autoSpaceDN w:val="0"/>
        <w:adjustRightInd w:val="0"/>
        <w:ind w:firstLine="284"/>
        <w:jc w:val="both"/>
        <w:rPr>
          <w:sz w:val="16"/>
          <w:szCs w:val="16"/>
        </w:rPr>
      </w:pPr>
      <w:r w:rsidRPr="00893A3E">
        <w:rPr>
          <w:b/>
          <w:sz w:val="16"/>
          <w:szCs w:val="16"/>
        </w:rPr>
        <w:t xml:space="preserve">Предложения и замечания: </w:t>
      </w:r>
      <w:r w:rsidRPr="00893A3E">
        <w:rPr>
          <w:sz w:val="16"/>
          <w:szCs w:val="16"/>
        </w:rPr>
        <w:t>В ходе обсуждений публичных слушаний предложений и замечаний не поступало.</w:t>
      </w:r>
    </w:p>
    <w:p w:rsidR="00893A3E" w:rsidRPr="00893A3E" w:rsidRDefault="00893A3E" w:rsidP="00CB0049">
      <w:pPr>
        <w:autoSpaceDE w:val="0"/>
        <w:autoSpaceDN w:val="0"/>
        <w:adjustRightInd w:val="0"/>
        <w:ind w:firstLine="284"/>
        <w:jc w:val="both"/>
        <w:rPr>
          <w:b/>
          <w:sz w:val="16"/>
          <w:szCs w:val="16"/>
        </w:rPr>
      </w:pPr>
      <w:r w:rsidRPr="00893A3E">
        <w:rPr>
          <w:b/>
          <w:sz w:val="16"/>
          <w:szCs w:val="16"/>
        </w:rPr>
        <w:t xml:space="preserve"> РЕШИЛИ: </w:t>
      </w:r>
    </w:p>
    <w:p w:rsidR="00893A3E" w:rsidRPr="00893A3E" w:rsidRDefault="00893A3E" w:rsidP="00CB0049">
      <w:pPr>
        <w:autoSpaceDE w:val="0"/>
        <w:autoSpaceDN w:val="0"/>
        <w:adjustRightInd w:val="0"/>
        <w:ind w:firstLine="284"/>
        <w:jc w:val="both"/>
        <w:rPr>
          <w:sz w:val="16"/>
          <w:szCs w:val="16"/>
        </w:rPr>
      </w:pPr>
      <w:r w:rsidRPr="00893A3E">
        <w:rPr>
          <w:sz w:val="16"/>
          <w:szCs w:val="16"/>
        </w:rPr>
        <w:t xml:space="preserve">1. Согласовать </w:t>
      </w:r>
      <w:r w:rsidRPr="00893A3E">
        <w:rPr>
          <w:color w:val="000000"/>
          <w:sz w:val="16"/>
          <w:szCs w:val="16"/>
        </w:rPr>
        <w:t xml:space="preserve">предоставление </w:t>
      </w:r>
      <w:r w:rsidRPr="00893A3E">
        <w:rPr>
          <w:sz w:val="16"/>
          <w:szCs w:val="16"/>
        </w:rPr>
        <w:t xml:space="preserve">разрешения на условно разрешённый вид использования земельного участка общей площадью 200 </w:t>
      </w:r>
      <w:proofErr w:type="spellStart"/>
      <w:r w:rsidRPr="00893A3E">
        <w:rPr>
          <w:sz w:val="16"/>
          <w:szCs w:val="16"/>
        </w:rPr>
        <w:t>кв.м</w:t>
      </w:r>
      <w:proofErr w:type="spellEnd"/>
      <w:r w:rsidRPr="00893A3E">
        <w:rPr>
          <w:sz w:val="16"/>
          <w:szCs w:val="16"/>
        </w:rPr>
        <w:t xml:space="preserve">. с кадастровым номером 53:16:0010311:78, расположенного по адресу: Новгородская область, Солецкий муниципальный район, </w:t>
      </w:r>
      <w:proofErr w:type="spellStart"/>
      <w:r w:rsidRPr="00893A3E">
        <w:rPr>
          <w:sz w:val="16"/>
          <w:szCs w:val="16"/>
        </w:rPr>
        <w:t>Солецкое</w:t>
      </w:r>
      <w:proofErr w:type="spellEnd"/>
      <w:r w:rsidRPr="00893A3E">
        <w:rPr>
          <w:sz w:val="16"/>
          <w:szCs w:val="16"/>
        </w:rPr>
        <w:t xml:space="preserve"> городское поселение, </w:t>
      </w:r>
      <w:proofErr w:type="spellStart"/>
      <w:r w:rsidRPr="00893A3E">
        <w:rPr>
          <w:sz w:val="16"/>
          <w:szCs w:val="16"/>
        </w:rPr>
        <w:t>г.Сольцы</w:t>
      </w:r>
      <w:proofErr w:type="spellEnd"/>
      <w:r w:rsidRPr="00893A3E">
        <w:rPr>
          <w:sz w:val="16"/>
          <w:szCs w:val="16"/>
        </w:rPr>
        <w:t xml:space="preserve">, </w:t>
      </w:r>
      <w:proofErr w:type="spellStart"/>
      <w:r w:rsidRPr="00893A3E">
        <w:rPr>
          <w:sz w:val="16"/>
          <w:szCs w:val="16"/>
        </w:rPr>
        <w:t>ул.Комсомола</w:t>
      </w:r>
      <w:proofErr w:type="spellEnd"/>
      <w:r w:rsidRPr="00893A3E">
        <w:rPr>
          <w:sz w:val="16"/>
          <w:szCs w:val="16"/>
        </w:rPr>
        <w:t>, вид условно разрешенного использования земельного участка  - для ведения личного подсобного хозяйства, ранее предоставленного для эксплуатации хозяйственных построек.</w:t>
      </w:r>
    </w:p>
    <w:p w:rsidR="00893A3E" w:rsidRPr="00893A3E" w:rsidRDefault="00893A3E" w:rsidP="00CB0049">
      <w:pPr>
        <w:autoSpaceDE w:val="0"/>
        <w:autoSpaceDN w:val="0"/>
        <w:adjustRightInd w:val="0"/>
        <w:ind w:firstLine="284"/>
        <w:jc w:val="both"/>
        <w:rPr>
          <w:sz w:val="16"/>
          <w:szCs w:val="16"/>
        </w:rPr>
      </w:pPr>
      <w:r w:rsidRPr="00893A3E">
        <w:rPr>
          <w:b/>
          <w:sz w:val="16"/>
          <w:szCs w:val="16"/>
        </w:rPr>
        <w:t>2.</w:t>
      </w:r>
      <w:r w:rsidRPr="00893A3E">
        <w:rPr>
          <w:sz w:val="16"/>
          <w:szCs w:val="16"/>
        </w:rPr>
        <w:t xml:space="preserve"> 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893A3E" w:rsidRPr="00893A3E" w:rsidRDefault="00893A3E" w:rsidP="00893A3E">
      <w:pPr>
        <w:autoSpaceDE w:val="0"/>
        <w:autoSpaceDN w:val="0"/>
        <w:adjustRightInd w:val="0"/>
        <w:rPr>
          <w:b/>
          <w:sz w:val="16"/>
          <w:szCs w:val="16"/>
        </w:rPr>
      </w:pPr>
    </w:p>
    <w:p w:rsidR="00893A3E" w:rsidRPr="00893A3E" w:rsidRDefault="00893A3E" w:rsidP="00893A3E">
      <w:pPr>
        <w:autoSpaceDE w:val="0"/>
        <w:autoSpaceDN w:val="0"/>
        <w:adjustRightInd w:val="0"/>
        <w:rPr>
          <w:b/>
          <w:sz w:val="16"/>
          <w:szCs w:val="16"/>
        </w:rPr>
      </w:pPr>
    </w:p>
    <w:p w:rsidR="00893A3E" w:rsidRPr="00893A3E" w:rsidRDefault="00893A3E" w:rsidP="00893A3E">
      <w:pPr>
        <w:autoSpaceDE w:val="0"/>
        <w:autoSpaceDN w:val="0"/>
        <w:adjustRightInd w:val="0"/>
        <w:rPr>
          <w:b/>
          <w:sz w:val="16"/>
          <w:szCs w:val="16"/>
        </w:rPr>
      </w:pPr>
      <w:r w:rsidRPr="00893A3E">
        <w:rPr>
          <w:b/>
          <w:sz w:val="16"/>
          <w:szCs w:val="16"/>
        </w:rPr>
        <w:t>Заместитель председателя комиссии                    И.А. Колесникова</w:t>
      </w:r>
    </w:p>
    <w:p w:rsidR="00893A3E" w:rsidRPr="00893A3E" w:rsidRDefault="00893A3E" w:rsidP="00407C6C">
      <w:pPr>
        <w:tabs>
          <w:tab w:val="left" w:pos="6800"/>
        </w:tabs>
        <w:rPr>
          <w:b/>
          <w:sz w:val="16"/>
          <w:szCs w:val="16"/>
        </w:rPr>
      </w:pPr>
    </w:p>
    <w:sectPr w:rsidR="00893A3E" w:rsidRPr="00893A3E" w:rsidSect="003A541F">
      <w:headerReference w:type="even" r:id="rId47"/>
      <w:headerReference w:type="default" r:id="rId48"/>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FD" w:rsidRDefault="001765FD" w:rsidP="005310A9">
      <w:r>
        <w:separator/>
      </w:r>
    </w:p>
  </w:endnote>
  <w:endnote w:type="continuationSeparator" w:id="0">
    <w:p w:rsidR="001765FD" w:rsidRDefault="001765FD"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panose1 w:val="020B0903020102020204"/>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FD" w:rsidRDefault="001765FD" w:rsidP="005310A9">
      <w:r>
        <w:separator/>
      </w:r>
    </w:p>
  </w:footnote>
  <w:footnote w:type="continuationSeparator" w:id="0">
    <w:p w:rsidR="001765FD" w:rsidRDefault="001765FD"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FD" w:rsidRDefault="001765FD">
    <w:pPr>
      <w:pStyle w:val="ad"/>
    </w:pPr>
    <w:r>
      <w:rPr>
        <w:noProof/>
        <w:lang w:val="ru-RU" w:eastAsia="ru-RU"/>
      </w:rPr>
      <w:drawing>
        <wp:inline distT="0" distB="0" distL="0" distR="0" wp14:anchorId="2D4D0FD0" wp14:editId="006471BD">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FD" w:rsidRDefault="001765FD">
    <w:pPr>
      <w:pStyle w:val="ad"/>
    </w:pPr>
    <w:r>
      <w:rPr>
        <w:noProof/>
        <w:lang w:val="ru-RU" w:eastAsia="ru-RU"/>
      </w:rPr>
      <w:drawing>
        <wp:inline distT="0" distB="0" distL="0" distR="0" wp14:anchorId="286C049A" wp14:editId="52F9507A">
          <wp:extent cx="6300443" cy="1406226"/>
          <wp:effectExtent l="0" t="0" r="571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43" cy="1406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5">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7">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8">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9">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1">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7224A3E"/>
    <w:multiLevelType w:val="hybridMultilevel"/>
    <w:tmpl w:val="3F866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07CE1B25"/>
    <w:multiLevelType w:val="multilevel"/>
    <w:tmpl w:val="A9DAA18A"/>
    <w:lvl w:ilvl="0">
      <w:start w:val="1"/>
      <w:numFmt w:val="decimal"/>
      <w:lvlText w:val="%1."/>
      <w:lvlJc w:val="left"/>
      <w:pPr>
        <w:ind w:left="0" w:hanging="11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650" w:hanging="1800"/>
      </w:pPr>
      <w:rPr>
        <w:rFonts w:hint="default"/>
      </w:rPr>
    </w:lvl>
    <w:lvl w:ilvl="7">
      <w:start w:val="1"/>
      <w:numFmt w:val="decimal"/>
      <w:isLgl/>
      <w:lvlText w:val="%1.%2.%3.%4.%5.%6.%7.%8."/>
      <w:lvlJc w:val="left"/>
      <w:pPr>
        <w:ind w:left="8820" w:hanging="1800"/>
      </w:pPr>
      <w:rPr>
        <w:rFonts w:hint="default"/>
      </w:rPr>
    </w:lvl>
    <w:lvl w:ilvl="8">
      <w:start w:val="1"/>
      <w:numFmt w:val="decimal"/>
      <w:isLgl/>
      <w:lvlText w:val="%1.%2.%3.%4.%5.%6.%7.%8.%9."/>
      <w:lvlJc w:val="left"/>
      <w:pPr>
        <w:ind w:left="10350" w:hanging="2160"/>
      </w:pPr>
      <w:rPr>
        <w:rFonts w:hint="default"/>
      </w:rPr>
    </w:lvl>
  </w:abstractNum>
  <w:abstractNum w:abstractNumId="25">
    <w:nsid w:val="0D3731B0"/>
    <w:multiLevelType w:val="hybridMultilevel"/>
    <w:tmpl w:val="A71443E0"/>
    <w:lvl w:ilvl="0" w:tplc="9CDE6C1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2A58F0"/>
    <w:multiLevelType w:val="multilevel"/>
    <w:tmpl w:val="91F87EA6"/>
    <w:lvl w:ilvl="0">
      <w:start w:val="1"/>
      <w:numFmt w:val="decimal"/>
      <w:lvlText w:val="%1."/>
      <w:lvlJc w:val="left"/>
      <w:pPr>
        <w:ind w:left="585" w:hanging="58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21B303F6"/>
    <w:multiLevelType w:val="hybridMultilevel"/>
    <w:tmpl w:val="78A6E31A"/>
    <w:lvl w:ilvl="0" w:tplc="43D6F3AA">
      <w:start w:val="1"/>
      <w:numFmt w:val="decimal"/>
      <w:lvlText w:val="%1."/>
      <w:lvlJc w:val="left"/>
      <w:pPr>
        <w:ind w:left="1106"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231355B3"/>
    <w:multiLevelType w:val="hybridMultilevel"/>
    <w:tmpl w:val="DC9A8D9A"/>
    <w:lvl w:ilvl="0" w:tplc="43EC479E">
      <w:start w:val="1"/>
      <w:numFmt w:val="bullet"/>
      <w:lvlText w:val=""/>
      <w:lvlJc w:val="left"/>
      <w:pPr>
        <w:tabs>
          <w:tab w:val="num" w:pos="3578"/>
        </w:tabs>
        <w:ind w:left="3578" w:hanging="360"/>
      </w:pPr>
      <w:rPr>
        <w:rFonts w:ascii="Symbol" w:hAnsi="Symbol" w:hint="default"/>
        <w:color w:val="auto"/>
      </w:rPr>
    </w:lvl>
    <w:lvl w:ilvl="1" w:tplc="F674504E">
      <w:start w:val="1"/>
      <w:numFmt w:val="bullet"/>
      <w:lvlText w:val=""/>
      <w:lvlJc w:val="left"/>
      <w:pPr>
        <w:ind w:left="285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6">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3B7F25FA"/>
    <w:multiLevelType w:val="hybridMultilevel"/>
    <w:tmpl w:val="DA8A66D0"/>
    <w:lvl w:ilvl="0" w:tplc="F232EB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3BF27D8C"/>
    <w:multiLevelType w:val="hybridMultilevel"/>
    <w:tmpl w:val="13A2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654B5C"/>
    <w:multiLevelType w:val="hybridMultilevel"/>
    <w:tmpl w:val="FC7CD54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nsid w:val="3F694E84"/>
    <w:multiLevelType w:val="hybridMultilevel"/>
    <w:tmpl w:val="35347278"/>
    <w:lvl w:ilvl="0" w:tplc="795E6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6682965"/>
    <w:multiLevelType w:val="hybridMultilevel"/>
    <w:tmpl w:val="2FC8686E"/>
    <w:lvl w:ilvl="0" w:tplc="FA2E4B90">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12F0A1D"/>
    <w:multiLevelType w:val="multilevel"/>
    <w:tmpl w:val="E4EA6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63921D5A"/>
    <w:multiLevelType w:val="hybridMultilevel"/>
    <w:tmpl w:val="76228D22"/>
    <w:lvl w:ilvl="0" w:tplc="F67450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92D26E6"/>
    <w:multiLevelType w:val="hybridMultilevel"/>
    <w:tmpl w:val="3E862930"/>
    <w:lvl w:ilvl="0" w:tplc="0FC44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05079EA"/>
    <w:multiLevelType w:val="hybridMultilevel"/>
    <w:tmpl w:val="1D64FFAA"/>
    <w:lvl w:ilvl="0" w:tplc="0736235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70B10CE3"/>
    <w:multiLevelType w:val="multilevel"/>
    <w:tmpl w:val="F3FED8A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7C79749A"/>
    <w:multiLevelType w:val="hybridMultilevel"/>
    <w:tmpl w:val="1C5A1F74"/>
    <w:lvl w:ilvl="0" w:tplc="43EC479E">
      <w:start w:val="1"/>
      <w:numFmt w:val="bullet"/>
      <w:lvlText w:val=""/>
      <w:lvlJc w:val="left"/>
      <w:pPr>
        <w:tabs>
          <w:tab w:val="num" w:pos="2880"/>
        </w:tabs>
        <w:ind w:left="2880" w:hanging="360"/>
      </w:pPr>
      <w:rPr>
        <w:rFonts w:ascii="Symbol" w:hAnsi="Symbol" w:hint="default"/>
        <w:color w:val="auto"/>
      </w:rPr>
    </w:lvl>
    <w:lvl w:ilvl="1" w:tplc="F674504E">
      <w:start w:val="1"/>
      <w:numFmt w:val="bullet"/>
      <w:lvlText w:val=""/>
      <w:lvlJc w:val="left"/>
      <w:pPr>
        <w:tabs>
          <w:tab w:val="num" w:pos="2160"/>
        </w:tabs>
        <w:ind w:left="216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FF41502"/>
    <w:multiLevelType w:val="hybridMultilevel"/>
    <w:tmpl w:val="3BD4C202"/>
    <w:lvl w:ilvl="0" w:tplc="F674504E">
      <w:start w:val="1"/>
      <w:numFmt w:val="bullet"/>
      <w:lvlText w:val=""/>
      <w:lvlJc w:val="left"/>
      <w:pPr>
        <w:tabs>
          <w:tab w:val="num" w:pos="2843"/>
        </w:tabs>
        <w:ind w:left="2843" w:hanging="360"/>
      </w:pPr>
      <w:rPr>
        <w:rFonts w:ascii="Symbol" w:hAnsi="Symbol" w:hint="default"/>
      </w:rPr>
    </w:lvl>
    <w:lvl w:ilvl="1" w:tplc="E5F0EF70">
      <w:start w:val="1"/>
      <w:numFmt w:val="bullet"/>
      <w:lvlText w:val=""/>
      <w:lvlJc w:val="left"/>
      <w:pPr>
        <w:tabs>
          <w:tab w:val="num" w:pos="928"/>
        </w:tabs>
        <w:ind w:left="928"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0"/>
  </w:num>
  <w:num w:numId="3">
    <w:abstractNumId w:val="28"/>
  </w:num>
  <w:num w:numId="4">
    <w:abstractNumId w:val="32"/>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6"/>
  </w:num>
  <w:num w:numId="8">
    <w:abstractNumId w:val="42"/>
  </w:num>
  <w:num w:numId="9">
    <w:abstractNumId w:val="52"/>
  </w:num>
  <w:num w:numId="10">
    <w:abstractNumId w:val="21"/>
  </w:num>
  <w:num w:numId="11">
    <w:abstractNumId w:val="43"/>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1"/>
  </w:num>
  <w:num w:numId="17">
    <w:abstractNumId w:val="23"/>
  </w:num>
  <w:num w:numId="18">
    <w:abstractNumId w:val="4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4"/>
  </w:num>
  <w:num w:numId="24">
    <w:abstractNumId w:val="5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44"/>
  </w:num>
  <w:num w:numId="30">
    <w:abstractNumId w:val="41"/>
  </w:num>
  <w:num w:numId="31">
    <w:abstractNumId w:val="22"/>
  </w:num>
  <w:num w:numId="32">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3"/>
  </w:num>
  <w:num w:numId="35">
    <w:abstractNumId w:val="49"/>
  </w:num>
  <w:num w:numId="36">
    <w:abstractNumId w:val="2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9"/>
  </w:num>
  <w:num w:numId="41">
    <w:abstractNumId w:val="45"/>
  </w:num>
  <w:num w:numId="42">
    <w:abstractNumId w:val="39"/>
  </w:num>
  <w:num w:numId="43">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5084"/>
    <w:rsid w:val="00027683"/>
    <w:rsid w:val="00027CEC"/>
    <w:rsid w:val="00030159"/>
    <w:rsid w:val="0003029A"/>
    <w:rsid w:val="00030862"/>
    <w:rsid w:val="000322BC"/>
    <w:rsid w:val="000322FD"/>
    <w:rsid w:val="000323BE"/>
    <w:rsid w:val="000326E4"/>
    <w:rsid w:val="000336EB"/>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B93"/>
    <w:rsid w:val="00046D73"/>
    <w:rsid w:val="00046F86"/>
    <w:rsid w:val="0005271D"/>
    <w:rsid w:val="00052D81"/>
    <w:rsid w:val="00053D46"/>
    <w:rsid w:val="00055B62"/>
    <w:rsid w:val="00056118"/>
    <w:rsid w:val="00056A62"/>
    <w:rsid w:val="00060959"/>
    <w:rsid w:val="00061175"/>
    <w:rsid w:val="000618F0"/>
    <w:rsid w:val="000624B3"/>
    <w:rsid w:val="000637B1"/>
    <w:rsid w:val="00064335"/>
    <w:rsid w:val="00064A37"/>
    <w:rsid w:val="00064B6C"/>
    <w:rsid w:val="00065465"/>
    <w:rsid w:val="00066A5F"/>
    <w:rsid w:val="00067001"/>
    <w:rsid w:val="00070086"/>
    <w:rsid w:val="00070C98"/>
    <w:rsid w:val="00070F8D"/>
    <w:rsid w:val="0007135C"/>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3B14"/>
    <w:rsid w:val="00083E22"/>
    <w:rsid w:val="00084A7C"/>
    <w:rsid w:val="0008675D"/>
    <w:rsid w:val="00087644"/>
    <w:rsid w:val="00090D55"/>
    <w:rsid w:val="00092485"/>
    <w:rsid w:val="00092CFF"/>
    <w:rsid w:val="000948C1"/>
    <w:rsid w:val="00095B06"/>
    <w:rsid w:val="000968BA"/>
    <w:rsid w:val="00096F6E"/>
    <w:rsid w:val="000973EB"/>
    <w:rsid w:val="000A0EBE"/>
    <w:rsid w:val="000A18A2"/>
    <w:rsid w:val="000A18FE"/>
    <w:rsid w:val="000A2573"/>
    <w:rsid w:val="000A2F38"/>
    <w:rsid w:val="000A316E"/>
    <w:rsid w:val="000A3F32"/>
    <w:rsid w:val="000A41DC"/>
    <w:rsid w:val="000A4865"/>
    <w:rsid w:val="000A4C99"/>
    <w:rsid w:val="000A72C2"/>
    <w:rsid w:val="000A74FF"/>
    <w:rsid w:val="000A7699"/>
    <w:rsid w:val="000B053D"/>
    <w:rsid w:val="000B0BE3"/>
    <w:rsid w:val="000B0E69"/>
    <w:rsid w:val="000B1D82"/>
    <w:rsid w:val="000B2534"/>
    <w:rsid w:val="000B2F02"/>
    <w:rsid w:val="000B37EF"/>
    <w:rsid w:val="000B4B93"/>
    <w:rsid w:val="000B5556"/>
    <w:rsid w:val="000B5CD5"/>
    <w:rsid w:val="000C189F"/>
    <w:rsid w:val="000C1A2E"/>
    <w:rsid w:val="000C1B81"/>
    <w:rsid w:val="000C2C38"/>
    <w:rsid w:val="000C4109"/>
    <w:rsid w:val="000C4615"/>
    <w:rsid w:val="000C4C9E"/>
    <w:rsid w:val="000C51A3"/>
    <w:rsid w:val="000C665C"/>
    <w:rsid w:val="000C7949"/>
    <w:rsid w:val="000D0096"/>
    <w:rsid w:val="000D06F1"/>
    <w:rsid w:val="000D25DB"/>
    <w:rsid w:val="000D3C1B"/>
    <w:rsid w:val="000D4867"/>
    <w:rsid w:val="000D6F90"/>
    <w:rsid w:val="000E0661"/>
    <w:rsid w:val="000E0F53"/>
    <w:rsid w:val="000E1B8E"/>
    <w:rsid w:val="000E244C"/>
    <w:rsid w:val="000E26BE"/>
    <w:rsid w:val="000E2FDA"/>
    <w:rsid w:val="000E3AFF"/>
    <w:rsid w:val="000E53E2"/>
    <w:rsid w:val="000E5C7C"/>
    <w:rsid w:val="000E651D"/>
    <w:rsid w:val="000E6B69"/>
    <w:rsid w:val="000E6C56"/>
    <w:rsid w:val="000E776F"/>
    <w:rsid w:val="000E797C"/>
    <w:rsid w:val="000F057F"/>
    <w:rsid w:val="000F2622"/>
    <w:rsid w:val="000F2D43"/>
    <w:rsid w:val="000F2F29"/>
    <w:rsid w:val="000F44AF"/>
    <w:rsid w:val="000F4B15"/>
    <w:rsid w:val="000F65F9"/>
    <w:rsid w:val="000F6B5E"/>
    <w:rsid w:val="000F6DD7"/>
    <w:rsid w:val="000F7862"/>
    <w:rsid w:val="000F7A81"/>
    <w:rsid w:val="00100111"/>
    <w:rsid w:val="0010126B"/>
    <w:rsid w:val="00101FAF"/>
    <w:rsid w:val="00102372"/>
    <w:rsid w:val="00102E06"/>
    <w:rsid w:val="0010305B"/>
    <w:rsid w:val="00103E14"/>
    <w:rsid w:val="001043B8"/>
    <w:rsid w:val="0010612D"/>
    <w:rsid w:val="00106398"/>
    <w:rsid w:val="001065BB"/>
    <w:rsid w:val="00106818"/>
    <w:rsid w:val="00106EAE"/>
    <w:rsid w:val="0010726A"/>
    <w:rsid w:val="00107821"/>
    <w:rsid w:val="001102BA"/>
    <w:rsid w:val="00110E72"/>
    <w:rsid w:val="00111B67"/>
    <w:rsid w:val="00111C43"/>
    <w:rsid w:val="00112D64"/>
    <w:rsid w:val="00112F64"/>
    <w:rsid w:val="00115422"/>
    <w:rsid w:val="00115935"/>
    <w:rsid w:val="00115B73"/>
    <w:rsid w:val="0011602B"/>
    <w:rsid w:val="00116F9F"/>
    <w:rsid w:val="00120051"/>
    <w:rsid w:val="001216D0"/>
    <w:rsid w:val="0012210E"/>
    <w:rsid w:val="00122A4A"/>
    <w:rsid w:val="00123B76"/>
    <w:rsid w:val="00124B17"/>
    <w:rsid w:val="00124B6C"/>
    <w:rsid w:val="00125211"/>
    <w:rsid w:val="0012561B"/>
    <w:rsid w:val="00126010"/>
    <w:rsid w:val="00126137"/>
    <w:rsid w:val="0012660E"/>
    <w:rsid w:val="001276F0"/>
    <w:rsid w:val="00130167"/>
    <w:rsid w:val="00130234"/>
    <w:rsid w:val="00130544"/>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7A6"/>
    <w:rsid w:val="00142D32"/>
    <w:rsid w:val="00143266"/>
    <w:rsid w:val="00143DEB"/>
    <w:rsid w:val="001450CA"/>
    <w:rsid w:val="001463C5"/>
    <w:rsid w:val="00146447"/>
    <w:rsid w:val="00150461"/>
    <w:rsid w:val="0015078B"/>
    <w:rsid w:val="00150C8F"/>
    <w:rsid w:val="00152EC5"/>
    <w:rsid w:val="0015327B"/>
    <w:rsid w:val="0015412F"/>
    <w:rsid w:val="0015474C"/>
    <w:rsid w:val="00154D45"/>
    <w:rsid w:val="00155804"/>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0330"/>
    <w:rsid w:val="00171FB6"/>
    <w:rsid w:val="00172132"/>
    <w:rsid w:val="0017251E"/>
    <w:rsid w:val="00172576"/>
    <w:rsid w:val="00172973"/>
    <w:rsid w:val="00173718"/>
    <w:rsid w:val="00174583"/>
    <w:rsid w:val="00174C71"/>
    <w:rsid w:val="001756A8"/>
    <w:rsid w:val="00175832"/>
    <w:rsid w:val="00176533"/>
    <w:rsid w:val="001765FD"/>
    <w:rsid w:val="0017662F"/>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2495"/>
    <w:rsid w:val="00192CBF"/>
    <w:rsid w:val="0019364D"/>
    <w:rsid w:val="001936D6"/>
    <w:rsid w:val="00193D3D"/>
    <w:rsid w:val="00193F9E"/>
    <w:rsid w:val="00194589"/>
    <w:rsid w:val="00195124"/>
    <w:rsid w:val="00196221"/>
    <w:rsid w:val="001975E2"/>
    <w:rsid w:val="00197994"/>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40FB"/>
    <w:rsid w:val="001B45D1"/>
    <w:rsid w:val="001B48DE"/>
    <w:rsid w:val="001B4F00"/>
    <w:rsid w:val="001B5A89"/>
    <w:rsid w:val="001B7EAE"/>
    <w:rsid w:val="001C0179"/>
    <w:rsid w:val="001C0307"/>
    <w:rsid w:val="001C04E6"/>
    <w:rsid w:val="001C0929"/>
    <w:rsid w:val="001C0ECF"/>
    <w:rsid w:val="001C106B"/>
    <w:rsid w:val="001C17F8"/>
    <w:rsid w:val="001C1A3B"/>
    <w:rsid w:val="001C1B72"/>
    <w:rsid w:val="001C2CB4"/>
    <w:rsid w:val="001C31E4"/>
    <w:rsid w:val="001C3753"/>
    <w:rsid w:val="001C55C6"/>
    <w:rsid w:val="001C7AE9"/>
    <w:rsid w:val="001D060A"/>
    <w:rsid w:val="001D0EEE"/>
    <w:rsid w:val="001D318A"/>
    <w:rsid w:val="001D3D3E"/>
    <w:rsid w:val="001D4D97"/>
    <w:rsid w:val="001D6294"/>
    <w:rsid w:val="001D6E13"/>
    <w:rsid w:val="001D75E2"/>
    <w:rsid w:val="001D7A5E"/>
    <w:rsid w:val="001E0462"/>
    <w:rsid w:val="001E051B"/>
    <w:rsid w:val="001E126E"/>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9"/>
    <w:rsid w:val="00201F45"/>
    <w:rsid w:val="00202342"/>
    <w:rsid w:val="00203950"/>
    <w:rsid w:val="00204347"/>
    <w:rsid w:val="002051CD"/>
    <w:rsid w:val="0020553A"/>
    <w:rsid w:val="0020701B"/>
    <w:rsid w:val="00207E13"/>
    <w:rsid w:val="00210184"/>
    <w:rsid w:val="00210FFA"/>
    <w:rsid w:val="00211CF4"/>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6481"/>
    <w:rsid w:val="002365FA"/>
    <w:rsid w:val="002372C0"/>
    <w:rsid w:val="00241A27"/>
    <w:rsid w:val="00242209"/>
    <w:rsid w:val="00243A24"/>
    <w:rsid w:val="00243A99"/>
    <w:rsid w:val="00244B73"/>
    <w:rsid w:val="00244D7A"/>
    <w:rsid w:val="002455B5"/>
    <w:rsid w:val="0024584B"/>
    <w:rsid w:val="00246873"/>
    <w:rsid w:val="00247714"/>
    <w:rsid w:val="00247C2F"/>
    <w:rsid w:val="00250BE9"/>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76D"/>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B41"/>
    <w:rsid w:val="00281DB2"/>
    <w:rsid w:val="00281DC9"/>
    <w:rsid w:val="002821A1"/>
    <w:rsid w:val="002837F2"/>
    <w:rsid w:val="00283936"/>
    <w:rsid w:val="00286584"/>
    <w:rsid w:val="00286690"/>
    <w:rsid w:val="00287739"/>
    <w:rsid w:val="00287B49"/>
    <w:rsid w:val="00287DAE"/>
    <w:rsid w:val="00292AC8"/>
    <w:rsid w:val="00294E43"/>
    <w:rsid w:val="00295EC5"/>
    <w:rsid w:val="00295EF5"/>
    <w:rsid w:val="002965FA"/>
    <w:rsid w:val="00296C72"/>
    <w:rsid w:val="00296D35"/>
    <w:rsid w:val="00297307"/>
    <w:rsid w:val="002A1B75"/>
    <w:rsid w:val="002A33A4"/>
    <w:rsid w:val="002A43C9"/>
    <w:rsid w:val="002A4B89"/>
    <w:rsid w:val="002B09AE"/>
    <w:rsid w:val="002B0D09"/>
    <w:rsid w:val="002B1547"/>
    <w:rsid w:val="002B4323"/>
    <w:rsid w:val="002B50B1"/>
    <w:rsid w:val="002B5C1E"/>
    <w:rsid w:val="002B62F5"/>
    <w:rsid w:val="002B6FD6"/>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1F7F"/>
    <w:rsid w:val="002E2119"/>
    <w:rsid w:val="002E2DDF"/>
    <w:rsid w:val="002E315B"/>
    <w:rsid w:val="002E3E8E"/>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B0F"/>
    <w:rsid w:val="0030015D"/>
    <w:rsid w:val="003001A8"/>
    <w:rsid w:val="0030024D"/>
    <w:rsid w:val="00301551"/>
    <w:rsid w:val="003020BA"/>
    <w:rsid w:val="00302F88"/>
    <w:rsid w:val="003058B2"/>
    <w:rsid w:val="003064B1"/>
    <w:rsid w:val="00306AFD"/>
    <w:rsid w:val="00306B36"/>
    <w:rsid w:val="00306F98"/>
    <w:rsid w:val="00310B44"/>
    <w:rsid w:val="003117F2"/>
    <w:rsid w:val="00311987"/>
    <w:rsid w:val="0031266A"/>
    <w:rsid w:val="003126A2"/>
    <w:rsid w:val="00313F2F"/>
    <w:rsid w:val="00314721"/>
    <w:rsid w:val="00315007"/>
    <w:rsid w:val="00315B13"/>
    <w:rsid w:val="00317D14"/>
    <w:rsid w:val="0032125C"/>
    <w:rsid w:val="003215F3"/>
    <w:rsid w:val="00322C83"/>
    <w:rsid w:val="00322E65"/>
    <w:rsid w:val="00322E88"/>
    <w:rsid w:val="0032315C"/>
    <w:rsid w:val="003238E7"/>
    <w:rsid w:val="00323B7B"/>
    <w:rsid w:val="00324356"/>
    <w:rsid w:val="00324952"/>
    <w:rsid w:val="00324C56"/>
    <w:rsid w:val="00324DB0"/>
    <w:rsid w:val="0032609F"/>
    <w:rsid w:val="00326A5A"/>
    <w:rsid w:val="00330414"/>
    <w:rsid w:val="00330433"/>
    <w:rsid w:val="00330932"/>
    <w:rsid w:val="00330AE8"/>
    <w:rsid w:val="003310D1"/>
    <w:rsid w:val="0033214B"/>
    <w:rsid w:val="003325AA"/>
    <w:rsid w:val="00333120"/>
    <w:rsid w:val="003334DF"/>
    <w:rsid w:val="00333800"/>
    <w:rsid w:val="003339FA"/>
    <w:rsid w:val="003347EA"/>
    <w:rsid w:val="003358DC"/>
    <w:rsid w:val="003361B0"/>
    <w:rsid w:val="0033626F"/>
    <w:rsid w:val="003365AE"/>
    <w:rsid w:val="00336669"/>
    <w:rsid w:val="003366E4"/>
    <w:rsid w:val="00336FBF"/>
    <w:rsid w:val="00337273"/>
    <w:rsid w:val="00337409"/>
    <w:rsid w:val="00337448"/>
    <w:rsid w:val="00337657"/>
    <w:rsid w:val="00340B9D"/>
    <w:rsid w:val="00341537"/>
    <w:rsid w:val="00341D7C"/>
    <w:rsid w:val="003420F9"/>
    <w:rsid w:val="00342677"/>
    <w:rsid w:val="0034285A"/>
    <w:rsid w:val="00342BAD"/>
    <w:rsid w:val="00342EC9"/>
    <w:rsid w:val="00343676"/>
    <w:rsid w:val="00343E3A"/>
    <w:rsid w:val="003454EF"/>
    <w:rsid w:val="00346EEB"/>
    <w:rsid w:val="003472FD"/>
    <w:rsid w:val="003505A7"/>
    <w:rsid w:val="00351857"/>
    <w:rsid w:val="003533C6"/>
    <w:rsid w:val="003534E0"/>
    <w:rsid w:val="00353832"/>
    <w:rsid w:val="003538C4"/>
    <w:rsid w:val="00353A12"/>
    <w:rsid w:val="00353BF3"/>
    <w:rsid w:val="00353E91"/>
    <w:rsid w:val="00353F7A"/>
    <w:rsid w:val="00353F7C"/>
    <w:rsid w:val="00354FDA"/>
    <w:rsid w:val="0035591D"/>
    <w:rsid w:val="00355E3A"/>
    <w:rsid w:val="0035708D"/>
    <w:rsid w:val="00360239"/>
    <w:rsid w:val="00361341"/>
    <w:rsid w:val="0036487D"/>
    <w:rsid w:val="00364D72"/>
    <w:rsid w:val="00365BBD"/>
    <w:rsid w:val="003660E8"/>
    <w:rsid w:val="003666CB"/>
    <w:rsid w:val="003669F9"/>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7A24"/>
    <w:rsid w:val="00387AC4"/>
    <w:rsid w:val="00390547"/>
    <w:rsid w:val="00390AF3"/>
    <w:rsid w:val="003923F9"/>
    <w:rsid w:val="00393592"/>
    <w:rsid w:val="00394EEC"/>
    <w:rsid w:val="00396EB0"/>
    <w:rsid w:val="0039720A"/>
    <w:rsid w:val="003975B8"/>
    <w:rsid w:val="003A00DF"/>
    <w:rsid w:val="003A159F"/>
    <w:rsid w:val="003A24A1"/>
    <w:rsid w:val="003A2B31"/>
    <w:rsid w:val="003A434C"/>
    <w:rsid w:val="003A4415"/>
    <w:rsid w:val="003A4484"/>
    <w:rsid w:val="003A541F"/>
    <w:rsid w:val="003A636E"/>
    <w:rsid w:val="003A7BE7"/>
    <w:rsid w:val="003B058B"/>
    <w:rsid w:val="003B08C3"/>
    <w:rsid w:val="003B0E1D"/>
    <w:rsid w:val="003B18B6"/>
    <w:rsid w:val="003B25AF"/>
    <w:rsid w:val="003B3191"/>
    <w:rsid w:val="003B341A"/>
    <w:rsid w:val="003B3791"/>
    <w:rsid w:val="003B3AC0"/>
    <w:rsid w:val="003B4577"/>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412D"/>
    <w:rsid w:val="003D557E"/>
    <w:rsid w:val="003D59FB"/>
    <w:rsid w:val="003D5CE9"/>
    <w:rsid w:val="003D5EB1"/>
    <w:rsid w:val="003D5FF0"/>
    <w:rsid w:val="003D6A9C"/>
    <w:rsid w:val="003E083C"/>
    <w:rsid w:val="003E0A40"/>
    <w:rsid w:val="003E0F3A"/>
    <w:rsid w:val="003E1774"/>
    <w:rsid w:val="003E19CF"/>
    <w:rsid w:val="003E22A8"/>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752D"/>
    <w:rsid w:val="003F76AC"/>
    <w:rsid w:val="004002DF"/>
    <w:rsid w:val="004002E8"/>
    <w:rsid w:val="00401839"/>
    <w:rsid w:val="00404160"/>
    <w:rsid w:val="00404C11"/>
    <w:rsid w:val="004050E1"/>
    <w:rsid w:val="00407279"/>
    <w:rsid w:val="00407C6C"/>
    <w:rsid w:val="00410F77"/>
    <w:rsid w:val="00413D85"/>
    <w:rsid w:val="004146F4"/>
    <w:rsid w:val="0041472F"/>
    <w:rsid w:val="0041478D"/>
    <w:rsid w:val="00414A2D"/>
    <w:rsid w:val="0041513E"/>
    <w:rsid w:val="00416D39"/>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D6"/>
    <w:rsid w:val="0043530A"/>
    <w:rsid w:val="00435C3B"/>
    <w:rsid w:val="004376F1"/>
    <w:rsid w:val="00437E41"/>
    <w:rsid w:val="00440DF1"/>
    <w:rsid w:val="00441C00"/>
    <w:rsid w:val="00442903"/>
    <w:rsid w:val="00442BD5"/>
    <w:rsid w:val="00444186"/>
    <w:rsid w:val="0044490B"/>
    <w:rsid w:val="00444F03"/>
    <w:rsid w:val="0044562E"/>
    <w:rsid w:val="00446129"/>
    <w:rsid w:val="00446714"/>
    <w:rsid w:val="00447185"/>
    <w:rsid w:val="0045016B"/>
    <w:rsid w:val="004506E8"/>
    <w:rsid w:val="00450BAB"/>
    <w:rsid w:val="00450D97"/>
    <w:rsid w:val="0045119B"/>
    <w:rsid w:val="00452BFB"/>
    <w:rsid w:val="00452C02"/>
    <w:rsid w:val="00452D58"/>
    <w:rsid w:val="0045564A"/>
    <w:rsid w:val="00461944"/>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43F9"/>
    <w:rsid w:val="004A4DD4"/>
    <w:rsid w:val="004A4EC5"/>
    <w:rsid w:val="004A60B9"/>
    <w:rsid w:val="004A7C97"/>
    <w:rsid w:val="004B064F"/>
    <w:rsid w:val="004B227A"/>
    <w:rsid w:val="004B2B5C"/>
    <w:rsid w:val="004B36DE"/>
    <w:rsid w:val="004B47C8"/>
    <w:rsid w:val="004B51CF"/>
    <w:rsid w:val="004B51DE"/>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883"/>
    <w:rsid w:val="004D4A43"/>
    <w:rsid w:val="004D6E91"/>
    <w:rsid w:val="004D7479"/>
    <w:rsid w:val="004D74AF"/>
    <w:rsid w:val="004D76D6"/>
    <w:rsid w:val="004D7FFD"/>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FD9"/>
    <w:rsid w:val="004F1016"/>
    <w:rsid w:val="004F27EF"/>
    <w:rsid w:val="004F3A18"/>
    <w:rsid w:val="004F4102"/>
    <w:rsid w:val="004F4C97"/>
    <w:rsid w:val="004F4CCD"/>
    <w:rsid w:val="004F660B"/>
    <w:rsid w:val="004F66D7"/>
    <w:rsid w:val="004F6C3E"/>
    <w:rsid w:val="004F6D3A"/>
    <w:rsid w:val="004F6F5E"/>
    <w:rsid w:val="004F7BE5"/>
    <w:rsid w:val="00500095"/>
    <w:rsid w:val="00500E58"/>
    <w:rsid w:val="00501C0E"/>
    <w:rsid w:val="00501FD7"/>
    <w:rsid w:val="005023E0"/>
    <w:rsid w:val="005029FC"/>
    <w:rsid w:val="005033C5"/>
    <w:rsid w:val="005035E8"/>
    <w:rsid w:val="00503C32"/>
    <w:rsid w:val="00503FD5"/>
    <w:rsid w:val="00504296"/>
    <w:rsid w:val="005053B0"/>
    <w:rsid w:val="00505F74"/>
    <w:rsid w:val="005061D4"/>
    <w:rsid w:val="00506213"/>
    <w:rsid w:val="00511E66"/>
    <w:rsid w:val="005127B5"/>
    <w:rsid w:val="00512BDD"/>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276A"/>
    <w:rsid w:val="00522C7C"/>
    <w:rsid w:val="00522FA8"/>
    <w:rsid w:val="00523020"/>
    <w:rsid w:val="00523BFB"/>
    <w:rsid w:val="00523D26"/>
    <w:rsid w:val="0052480A"/>
    <w:rsid w:val="00524CC6"/>
    <w:rsid w:val="00525325"/>
    <w:rsid w:val="00525411"/>
    <w:rsid w:val="0052636D"/>
    <w:rsid w:val="005265F3"/>
    <w:rsid w:val="00527D22"/>
    <w:rsid w:val="00530243"/>
    <w:rsid w:val="00530603"/>
    <w:rsid w:val="0053082B"/>
    <w:rsid w:val="00530A5A"/>
    <w:rsid w:val="005310A9"/>
    <w:rsid w:val="00531AC0"/>
    <w:rsid w:val="00531F00"/>
    <w:rsid w:val="00531F03"/>
    <w:rsid w:val="00532A3C"/>
    <w:rsid w:val="00532C6A"/>
    <w:rsid w:val="00532FB9"/>
    <w:rsid w:val="00533588"/>
    <w:rsid w:val="00534819"/>
    <w:rsid w:val="00534EAD"/>
    <w:rsid w:val="005358DD"/>
    <w:rsid w:val="00536340"/>
    <w:rsid w:val="0053787D"/>
    <w:rsid w:val="00537DE7"/>
    <w:rsid w:val="005401C6"/>
    <w:rsid w:val="00540690"/>
    <w:rsid w:val="00541FC5"/>
    <w:rsid w:val="005428EC"/>
    <w:rsid w:val="00542AFC"/>
    <w:rsid w:val="00542DFC"/>
    <w:rsid w:val="00543F9A"/>
    <w:rsid w:val="00544014"/>
    <w:rsid w:val="00544137"/>
    <w:rsid w:val="005441AF"/>
    <w:rsid w:val="005441C9"/>
    <w:rsid w:val="00544ECF"/>
    <w:rsid w:val="0054508B"/>
    <w:rsid w:val="00545742"/>
    <w:rsid w:val="005506EF"/>
    <w:rsid w:val="0055144E"/>
    <w:rsid w:val="00551A7A"/>
    <w:rsid w:val="00551C8A"/>
    <w:rsid w:val="0055217C"/>
    <w:rsid w:val="00552D8A"/>
    <w:rsid w:val="005535BB"/>
    <w:rsid w:val="00553717"/>
    <w:rsid w:val="00553EFC"/>
    <w:rsid w:val="00554574"/>
    <w:rsid w:val="005547FC"/>
    <w:rsid w:val="005549C0"/>
    <w:rsid w:val="005566A0"/>
    <w:rsid w:val="00556CEB"/>
    <w:rsid w:val="005575D7"/>
    <w:rsid w:val="00557B0A"/>
    <w:rsid w:val="00560B0D"/>
    <w:rsid w:val="00561F8A"/>
    <w:rsid w:val="00561F92"/>
    <w:rsid w:val="00562B54"/>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3035"/>
    <w:rsid w:val="00584789"/>
    <w:rsid w:val="00584AF9"/>
    <w:rsid w:val="00584D07"/>
    <w:rsid w:val="00584FD4"/>
    <w:rsid w:val="00586544"/>
    <w:rsid w:val="0058668A"/>
    <w:rsid w:val="00586BA1"/>
    <w:rsid w:val="00586BFB"/>
    <w:rsid w:val="005873FC"/>
    <w:rsid w:val="0059271D"/>
    <w:rsid w:val="005929BA"/>
    <w:rsid w:val="00594C8D"/>
    <w:rsid w:val="005967B0"/>
    <w:rsid w:val="00596976"/>
    <w:rsid w:val="005A07E7"/>
    <w:rsid w:val="005A13FF"/>
    <w:rsid w:val="005A1505"/>
    <w:rsid w:val="005A2841"/>
    <w:rsid w:val="005A28D7"/>
    <w:rsid w:val="005A3EF6"/>
    <w:rsid w:val="005A43BC"/>
    <w:rsid w:val="005A4C2F"/>
    <w:rsid w:val="005A67FC"/>
    <w:rsid w:val="005A6F8C"/>
    <w:rsid w:val="005A7E82"/>
    <w:rsid w:val="005B1738"/>
    <w:rsid w:val="005B1A8D"/>
    <w:rsid w:val="005B1EEE"/>
    <w:rsid w:val="005B26F6"/>
    <w:rsid w:val="005B2E65"/>
    <w:rsid w:val="005B4202"/>
    <w:rsid w:val="005B5931"/>
    <w:rsid w:val="005B59E7"/>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A11"/>
    <w:rsid w:val="005D1F68"/>
    <w:rsid w:val="005D20E8"/>
    <w:rsid w:val="005D337F"/>
    <w:rsid w:val="005D36E2"/>
    <w:rsid w:val="005D48A8"/>
    <w:rsid w:val="005D64AA"/>
    <w:rsid w:val="005D6C34"/>
    <w:rsid w:val="005D7018"/>
    <w:rsid w:val="005D75C4"/>
    <w:rsid w:val="005D767A"/>
    <w:rsid w:val="005D7ABE"/>
    <w:rsid w:val="005D7F6C"/>
    <w:rsid w:val="005D7FAD"/>
    <w:rsid w:val="005E05AA"/>
    <w:rsid w:val="005E258E"/>
    <w:rsid w:val="005E259C"/>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513F"/>
    <w:rsid w:val="006361DD"/>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D33"/>
    <w:rsid w:val="006606F1"/>
    <w:rsid w:val="00660919"/>
    <w:rsid w:val="00660B8C"/>
    <w:rsid w:val="00661BED"/>
    <w:rsid w:val="00662901"/>
    <w:rsid w:val="006631A0"/>
    <w:rsid w:val="0066370C"/>
    <w:rsid w:val="006648F8"/>
    <w:rsid w:val="0066490B"/>
    <w:rsid w:val="00665111"/>
    <w:rsid w:val="0066576B"/>
    <w:rsid w:val="00665E9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30AE"/>
    <w:rsid w:val="006743DC"/>
    <w:rsid w:val="00674F6B"/>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C83"/>
    <w:rsid w:val="00690E42"/>
    <w:rsid w:val="00691674"/>
    <w:rsid w:val="00692FBD"/>
    <w:rsid w:val="00694F47"/>
    <w:rsid w:val="00695045"/>
    <w:rsid w:val="0069544F"/>
    <w:rsid w:val="006968EE"/>
    <w:rsid w:val="00696AAA"/>
    <w:rsid w:val="00696B89"/>
    <w:rsid w:val="006970AE"/>
    <w:rsid w:val="0069760B"/>
    <w:rsid w:val="006A0471"/>
    <w:rsid w:val="006A1C86"/>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4C1"/>
    <w:rsid w:val="006D41B6"/>
    <w:rsid w:val="006D48B9"/>
    <w:rsid w:val="006D4B7E"/>
    <w:rsid w:val="006D4D73"/>
    <w:rsid w:val="006D681C"/>
    <w:rsid w:val="006D6E49"/>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1AEB"/>
    <w:rsid w:val="006F1FCC"/>
    <w:rsid w:val="006F2C68"/>
    <w:rsid w:val="006F2D85"/>
    <w:rsid w:val="006F37A5"/>
    <w:rsid w:val="006F4443"/>
    <w:rsid w:val="006F45B3"/>
    <w:rsid w:val="006F5B7D"/>
    <w:rsid w:val="006F6AF1"/>
    <w:rsid w:val="006F70B9"/>
    <w:rsid w:val="007017AF"/>
    <w:rsid w:val="0070189B"/>
    <w:rsid w:val="0070224F"/>
    <w:rsid w:val="00703CB2"/>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59A0"/>
    <w:rsid w:val="00715D19"/>
    <w:rsid w:val="00716071"/>
    <w:rsid w:val="00716AE1"/>
    <w:rsid w:val="00720D80"/>
    <w:rsid w:val="0072145B"/>
    <w:rsid w:val="00722069"/>
    <w:rsid w:val="00722940"/>
    <w:rsid w:val="00723451"/>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A3F"/>
    <w:rsid w:val="00760D83"/>
    <w:rsid w:val="007618D5"/>
    <w:rsid w:val="007635C2"/>
    <w:rsid w:val="00764228"/>
    <w:rsid w:val="00764BA0"/>
    <w:rsid w:val="00765CE1"/>
    <w:rsid w:val="00765D52"/>
    <w:rsid w:val="007673F6"/>
    <w:rsid w:val="0077062B"/>
    <w:rsid w:val="00770A14"/>
    <w:rsid w:val="0077244D"/>
    <w:rsid w:val="0077254D"/>
    <w:rsid w:val="00772DAD"/>
    <w:rsid w:val="00772FB0"/>
    <w:rsid w:val="00773008"/>
    <w:rsid w:val="007734BA"/>
    <w:rsid w:val="00774D1E"/>
    <w:rsid w:val="00775157"/>
    <w:rsid w:val="0077585D"/>
    <w:rsid w:val="00780B6E"/>
    <w:rsid w:val="00781AE4"/>
    <w:rsid w:val="00782778"/>
    <w:rsid w:val="00783521"/>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453B"/>
    <w:rsid w:val="007E51FC"/>
    <w:rsid w:val="007E5B03"/>
    <w:rsid w:val="007E6075"/>
    <w:rsid w:val="007E63E5"/>
    <w:rsid w:val="007E65CE"/>
    <w:rsid w:val="007E7059"/>
    <w:rsid w:val="007E7A2F"/>
    <w:rsid w:val="007F1030"/>
    <w:rsid w:val="007F13DF"/>
    <w:rsid w:val="007F2892"/>
    <w:rsid w:val="007F3101"/>
    <w:rsid w:val="007F34BB"/>
    <w:rsid w:val="007F3835"/>
    <w:rsid w:val="007F4BB7"/>
    <w:rsid w:val="007F57D7"/>
    <w:rsid w:val="007F5F43"/>
    <w:rsid w:val="007F640D"/>
    <w:rsid w:val="007F6963"/>
    <w:rsid w:val="007F7078"/>
    <w:rsid w:val="007F7D41"/>
    <w:rsid w:val="0080075A"/>
    <w:rsid w:val="00801022"/>
    <w:rsid w:val="0080155F"/>
    <w:rsid w:val="0080165A"/>
    <w:rsid w:val="00801AF3"/>
    <w:rsid w:val="00801E9D"/>
    <w:rsid w:val="00803B26"/>
    <w:rsid w:val="00804BA6"/>
    <w:rsid w:val="00805275"/>
    <w:rsid w:val="008053EF"/>
    <w:rsid w:val="008071D5"/>
    <w:rsid w:val="00807464"/>
    <w:rsid w:val="00807A21"/>
    <w:rsid w:val="00807E1F"/>
    <w:rsid w:val="00812278"/>
    <w:rsid w:val="00812708"/>
    <w:rsid w:val="00812A52"/>
    <w:rsid w:val="00812D86"/>
    <w:rsid w:val="00813A6D"/>
    <w:rsid w:val="0081449B"/>
    <w:rsid w:val="00814F2F"/>
    <w:rsid w:val="00814F48"/>
    <w:rsid w:val="0081549D"/>
    <w:rsid w:val="008161AD"/>
    <w:rsid w:val="0081626C"/>
    <w:rsid w:val="008164D8"/>
    <w:rsid w:val="00816DA6"/>
    <w:rsid w:val="008171DD"/>
    <w:rsid w:val="00820CEC"/>
    <w:rsid w:val="00821012"/>
    <w:rsid w:val="0082121C"/>
    <w:rsid w:val="00821B58"/>
    <w:rsid w:val="008231AF"/>
    <w:rsid w:val="008245EB"/>
    <w:rsid w:val="00824A0C"/>
    <w:rsid w:val="00825121"/>
    <w:rsid w:val="00825A1E"/>
    <w:rsid w:val="00825E43"/>
    <w:rsid w:val="0082600C"/>
    <w:rsid w:val="00826039"/>
    <w:rsid w:val="00826052"/>
    <w:rsid w:val="0083041F"/>
    <w:rsid w:val="00830824"/>
    <w:rsid w:val="0083175F"/>
    <w:rsid w:val="008317EA"/>
    <w:rsid w:val="00833990"/>
    <w:rsid w:val="00833AE9"/>
    <w:rsid w:val="008340C0"/>
    <w:rsid w:val="00835BED"/>
    <w:rsid w:val="00836B72"/>
    <w:rsid w:val="00836BAF"/>
    <w:rsid w:val="00836F05"/>
    <w:rsid w:val="008371B2"/>
    <w:rsid w:val="008375DA"/>
    <w:rsid w:val="00837FBC"/>
    <w:rsid w:val="0084095A"/>
    <w:rsid w:val="00840B63"/>
    <w:rsid w:val="00840DAB"/>
    <w:rsid w:val="008412DB"/>
    <w:rsid w:val="00841BF0"/>
    <w:rsid w:val="008427D5"/>
    <w:rsid w:val="00842B11"/>
    <w:rsid w:val="008443AF"/>
    <w:rsid w:val="0084458E"/>
    <w:rsid w:val="008451A2"/>
    <w:rsid w:val="00845251"/>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541B"/>
    <w:rsid w:val="008558A2"/>
    <w:rsid w:val="00855C33"/>
    <w:rsid w:val="00856DFE"/>
    <w:rsid w:val="0086041A"/>
    <w:rsid w:val="0086093F"/>
    <w:rsid w:val="00860D4C"/>
    <w:rsid w:val="0086136B"/>
    <w:rsid w:val="00861381"/>
    <w:rsid w:val="00861504"/>
    <w:rsid w:val="00861825"/>
    <w:rsid w:val="0086188A"/>
    <w:rsid w:val="00864256"/>
    <w:rsid w:val="00864A39"/>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C2C"/>
    <w:rsid w:val="008817DA"/>
    <w:rsid w:val="008828CB"/>
    <w:rsid w:val="00882E9B"/>
    <w:rsid w:val="00883C3E"/>
    <w:rsid w:val="008844C2"/>
    <w:rsid w:val="0088606D"/>
    <w:rsid w:val="00886A61"/>
    <w:rsid w:val="0089010C"/>
    <w:rsid w:val="0089029D"/>
    <w:rsid w:val="00890D78"/>
    <w:rsid w:val="00890DD8"/>
    <w:rsid w:val="00891597"/>
    <w:rsid w:val="00893A3E"/>
    <w:rsid w:val="0089456F"/>
    <w:rsid w:val="00895240"/>
    <w:rsid w:val="00895E93"/>
    <w:rsid w:val="00896BDC"/>
    <w:rsid w:val="00896D3B"/>
    <w:rsid w:val="0089768C"/>
    <w:rsid w:val="00897773"/>
    <w:rsid w:val="008A0544"/>
    <w:rsid w:val="008A05DF"/>
    <w:rsid w:val="008A1DCE"/>
    <w:rsid w:val="008A2084"/>
    <w:rsid w:val="008A280B"/>
    <w:rsid w:val="008A2FD4"/>
    <w:rsid w:val="008A3050"/>
    <w:rsid w:val="008A3119"/>
    <w:rsid w:val="008A3658"/>
    <w:rsid w:val="008A3AD6"/>
    <w:rsid w:val="008A43EB"/>
    <w:rsid w:val="008A496F"/>
    <w:rsid w:val="008A4FBE"/>
    <w:rsid w:val="008A5207"/>
    <w:rsid w:val="008A52EA"/>
    <w:rsid w:val="008A5C9D"/>
    <w:rsid w:val="008A5D57"/>
    <w:rsid w:val="008A6517"/>
    <w:rsid w:val="008A69B7"/>
    <w:rsid w:val="008A6B59"/>
    <w:rsid w:val="008A7C1E"/>
    <w:rsid w:val="008B032C"/>
    <w:rsid w:val="008B1B67"/>
    <w:rsid w:val="008B1FD3"/>
    <w:rsid w:val="008B237E"/>
    <w:rsid w:val="008B29B1"/>
    <w:rsid w:val="008B316C"/>
    <w:rsid w:val="008B3B62"/>
    <w:rsid w:val="008B3F0C"/>
    <w:rsid w:val="008B4DD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689A"/>
    <w:rsid w:val="008C6DF2"/>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1E0D"/>
    <w:rsid w:val="0090307D"/>
    <w:rsid w:val="00903774"/>
    <w:rsid w:val="00903C67"/>
    <w:rsid w:val="00903C71"/>
    <w:rsid w:val="009040CA"/>
    <w:rsid w:val="0090418A"/>
    <w:rsid w:val="0090532A"/>
    <w:rsid w:val="009060ED"/>
    <w:rsid w:val="00910BBC"/>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DE8"/>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4747A"/>
    <w:rsid w:val="009506CD"/>
    <w:rsid w:val="009507BB"/>
    <w:rsid w:val="00950987"/>
    <w:rsid w:val="0095422D"/>
    <w:rsid w:val="009556FB"/>
    <w:rsid w:val="009558C9"/>
    <w:rsid w:val="0095615C"/>
    <w:rsid w:val="00956224"/>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D06"/>
    <w:rsid w:val="009839AC"/>
    <w:rsid w:val="00984518"/>
    <w:rsid w:val="0098492D"/>
    <w:rsid w:val="00984B14"/>
    <w:rsid w:val="009854D9"/>
    <w:rsid w:val="00986958"/>
    <w:rsid w:val="00986F3F"/>
    <w:rsid w:val="00986FFA"/>
    <w:rsid w:val="00987470"/>
    <w:rsid w:val="009878A0"/>
    <w:rsid w:val="00987B06"/>
    <w:rsid w:val="00987C28"/>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32AF"/>
    <w:rsid w:val="00A04791"/>
    <w:rsid w:val="00A04B02"/>
    <w:rsid w:val="00A04E21"/>
    <w:rsid w:val="00A04FEB"/>
    <w:rsid w:val="00A053C5"/>
    <w:rsid w:val="00A05889"/>
    <w:rsid w:val="00A05891"/>
    <w:rsid w:val="00A06E7E"/>
    <w:rsid w:val="00A072C7"/>
    <w:rsid w:val="00A106DD"/>
    <w:rsid w:val="00A10794"/>
    <w:rsid w:val="00A13078"/>
    <w:rsid w:val="00A132F6"/>
    <w:rsid w:val="00A13A63"/>
    <w:rsid w:val="00A13AD4"/>
    <w:rsid w:val="00A13B06"/>
    <w:rsid w:val="00A15616"/>
    <w:rsid w:val="00A15E35"/>
    <w:rsid w:val="00A210F4"/>
    <w:rsid w:val="00A216E9"/>
    <w:rsid w:val="00A2213B"/>
    <w:rsid w:val="00A22312"/>
    <w:rsid w:val="00A23310"/>
    <w:rsid w:val="00A235B2"/>
    <w:rsid w:val="00A2471F"/>
    <w:rsid w:val="00A26101"/>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45BE0"/>
    <w:rsid w:val="00A468B5"/>
    <w:rsid w:val="00A50CFB"/>
    <w:rsid w:val="00A50F20"/>
    <w:rsid w:val="00A516B1"/>
    <w:rsid w:val="00A52EA9"/>
    <w:rsid w:val="00A534D9"/>
    <w:rsid w:val="00A53507"/>
    <w:rsid w:val="00A53836"/>
    <w:rsid w:val="00A54D3B"/>
    <w:rsid w:val="00A54EC4"/>
    <w:rsid w:val="00A55598"/>
    <w:rsid w:val="00A55D6B"/>
    <w:rsid w:val="00A564BF"/>
    <w:rsid w:val="00A57534"/>
    <w:rsid w:val="00A5780B"/>
    <w:rsid w:val="00A57CBD"/>
    <w:rsid w:val="00A60A97"/>
    <w:rsid w:val="00A60DC6"/>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6391"/>
    <w:rsid w:val="00A77327"/>
    <w:rsid w:val="00A77629"/>
    <w:rsid w:val="00A8073C"/>
    <w:rsid w:val="00A811AD"/>
    <w:rsid w:val="00A83920"/>
    <w:rsid w:val="00A8443C"/>
    <w:rsid w:val="00A849E3"/>
    <w:rsid w:val="00A864E3"/>
    <w:rsid w:val="00A905EF"/>
    <w:rsid w:val="00A9182E"/>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8D1"/>
    <w:rsid w:val="00AB6A43"/>
    <w:rsid w:val="00AB6D89"/>
    <w:rsid w:val="00AB7634"/>
    <w:rsid w:val="00AC1286"/>
    <w:rsid w:val="00AC1325"/>
    <w:rsid w:val="00AC1D0A"/>
    <w:rsid w:val="00AC2499"/>
    <w:rsid w:val="00AC3D26"/>
    <w:rsid w:val="00AC4E82"/>
    <w:rsid w:val="00AC52CA"/>
    <w:rsid w:val="00AC5B35"/>
    <w:rsid w:val="00AC6848"/>
    <w:rsid w:val="00AC6AE9"/>
    <w:rsid w:val="00AC6B96"/>
    <w:rsid w:val="00AD09F7"/>
    <w:rsid w:val="00AD1060"/>
    <w:rsid w:val="00AD1679"/>
    <w:rsid w:val="00AD1FB5"/>
    <w:rsid w:val="00AD2E82"/>
    <w:rsid w:val="00AD3BD3"/>
    <w:rsid w:val="00AD4879"/>
    <w:rsid w:val="00AD5CE7"/>
    <w:rsid w:val="00AD6D88"/>
    <w:rsid w:val="00AD6D98"/>
    <w:rsid w:val="00AD7DB8"/>
    <w:rsid w:val="00AE065A"/>
    <w:rsid w:val="00AE1321"/>
    <w:rsid w:val="00AE13E3"/>
    <w:rsid w:val="00AE2170"/>
    <w:rsid w:val="00AE3F17"/>
    <w:rsid w:val="00AE405E"/>
    <w:rsid w:val="00AE44E4"/>
    <w:rsid w:val="00AE6079"/>
    <w:rsid w:val="00AE6140"/>
    <w:rsid w:val="00AE6759"/>
    <w:rsid w:val="00AF1CE3"/>
    <w:rsid w:val="00AF1DB0"/>
    <w:rsid w:val="00AF28B9"/>
    <w:rsid w:val="00AF3B14"/>
    <w:rsid w:val="00AF46BC"/>
    <w:rsid w:val="00AF491A"/>
    <w:rsid w:val="00AF4ABE"/>
    <w:rsid w:val="00AF4F44"/>
    <w:rsid w:val="00AF710F"/>
    <w:rsid w:val="00AF73F6"/>
    <w:rsid w:val="00AF7685"/>
    <w:rsid w:val="00AF76FB"/>
    <w:rsid w:val="00AF7920"/>
    <w:rsid w:val="00AF7DE8"/>
    <w:rsid w:val="00B005F4"/>
    <w:rsid w:val="00B00971"/>
    <w:rsid w:val="00B013AB"/>
    <w:rsid w:val="00B0144A"/>
    <w:rsid w:val="00B01B42"/>
    <w:rsid w:val="00B05BA5"/>
    <w:rsid w:val="00B0618D"/>
    <w:rsid w:val="00B07111"/>
    <w:rsid w:val="00B10026"/>
    <w:rsid w:val="00B100F8"/>
    <w:rsid w:val="00B10EFF"/>
    <w:rsid w:val="00B1137C"/>
    <w:rsid w:val="00B12361"/>
    <w:rsid w:val="00B15219"/>
    <w:rsid w:val="00B161BE"/>
    <w:rsid w:val="00B1634B"/>
    <w:rsid w:val="00B173F2"/>
    <w:rsid w:val="00B177BD"/>
    <w:rsid w:val="00B179B9"/>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40A2"/>
    <w:rsid w:val="00B35823"/>
    <w:rsid w:val="00B35BDC"/>
    <w:rsid w:val="00B3647C"/>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506A"/>
    <w:rsid w:val="00B45C8A"/>
    <w:rsid w:val="00B467ED"/>
    <w:rsid w:val="00B47A72"/>
    <w:rsid w:val="00B501F1"/>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9BE"/>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ABB"/>
    <w:rsid w:val="00B96B32"/>
    <w:rsid w:val="00B96D24"/>
    <w:rsid w:val="00B97668"/>
    <w:rsid w:val="00BA0282"/>
    <w:rsid w:val="00BA0A92"/>
    <w:rsid w:val="00BA1070"/>
    <w:rsid w:val="00BA13EF"/>
    <w:rsid w:val="00BA237F"/>
    <w:rsid w:val="00BA2E42"/>
    <w:rsid w:val="00BA3C7B"/>
    <w:rsid w:val="00BA3CD9"/>
    <w:rsid w:val="00BA41A5"/>
    <w:rsid w:val="00BA5CDF"/>
    <w:rsid w:val="00BA7133"/>
    <w:rsid w:val="00BA7ACA"/>
    <w:rsid w:val="00BB13B7"/>
    <w:rsid w:val="00BB1E64"/>
    <w:rsid w:val="00BB2A07"/>
    <w:rsid w:val="00BB3399"/>
    <w:rsid w:val="00BB4031"/>
    <w:rsid w:val="00BB495E"/>
    <w:rsid w:val="00BB52B0"/>
    <w:rsid w:val="00BB614C"/>
    <w:rsid w:val="00BB714A"/>
    <w:rsid w:val="00BC061B"/>
    <w:rsid w:val="00BC0D28"/>
    <w:rsid w:val="00BC2028"/>
    <w:rsid w:val="00BC35D8"/>
    <w:rsid w:val="00BC4D0F"/>
    <w:rsid w:val="00BC54E0"/>
    <w:rsid w:val="00BC5858"/>
    <w:rsid w:val="00BC5B23"/>
    <w:rsid w:val="00BC6693"/>
    <w:rsid w:val="00BC7BFE"/>
    <w:rsid w:val="00BD19DB"/>
    <w:rsid w:val="00BD19F5"/>
    <w:rsid w:val="00BD2282"/>
    <w:rsid w:val="00BD2C34"/>
    <w:rsid w:val="00BD2DA0"/>
    <w:rsid w:val="00BD56B4"/>
    <w:rsid w:val="00BD5CE2"/>
    <w:rsid w:val="00BE065C"/>
    <w:rsid w:val="00BE0DF5"/>
    <w:rsid w:val="00BE26BA"/>
    <w:rsid w:val="00BE2B2E"/>
    <w:rsid w:val="00BE38C5"/>
    <w:rsid w:val="00BE43D8"/>
    <w:rsid w:val="00BE5E90"/>
    <w:rsid w:val="00BE5EF3"/>
    <w:rsid w:val="00BE7DBA"/>
    <w:rsid w:val="00BF28B7"/>
    <w:rsid w:val="00BF3EED"/>
    <w:rsid w:val="00BF440D"/>
    <w:rsid w:val="00BF442C"/>
    <w:rsid w:val="00BF5FD4"/>
    <w:rsid w:val="00BF6CFE"/>
    <w:rsid w:val="00BF76A0"/>
    <w:rsid w:val="00BF7B4D"/>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ECA"/>
    <w:rsid w:val="00C50612"/>
    <w:rsid w:val="00C5156D"/>
    <w:rsid w:val="00C515B9"/>
    <w:rsid w:val="00C520DB"/>
    <w:rsid w:val="00C521B6"/>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F71"/>
    <w:rsid w:val="00C62FA2"/>
    <w:rsid w:val="00C630BA"/>
    <w:rsid w:val="00C631F5"/>
    <w:rsid w:val="00C65EDD"/>
    <w:rsid w:val="00C666C4"/>
    <w:rsid w:val="00C668E5"/>
    <w:rsid w:val="00C675CD"/>
    <w:rsid w:val="00C7130F"/>
    <w:rsid w:val="00C71995"/>
    <w:rsid w:val="00C73634"/>
    <w:rsid w:val="00C75ACD"/>
    <w:rsid w:val="00C7639F"/>
    <w:rsid w:val="00C76839"/>
    <w:rsid w:val="00C76961"/>
    <w:rsid w:val="00C76CE0"/>
    <w:rsid w:val="00C7741C"/>
    <w:rsid w:val="00C83514"/>
    <w:rsid w:val="00C850DB"/>
    <w:rsid w:val="00C855CF"/>
    <w:rsid w:val="00C85945"/>
    <w:rsid w:val="00C86356"/>
    <w:rsid w:val="00C870E5"/>
    <w:rsid w:val="00C8719A"/>
    <w:rsid w:val="00C87712"/>
    <w:rsid w:val="00C87B3A"/>
    <w:rsid w:val="00C90ED8"/>
    <w:rsid w:val="00C9136D"/>
    <w:rsid w:val="00C91445"/>
    <w:rsid w:val="00C91727"/>
    <w:rsid w:val="00C91CE5"/>
    <w:rsid w:val="00C920B3"/>
    <w:rsid w:val="00C925F0"/>
    <w:rsid w:val="00C927E3"/>
    <w:rsid w:val="00C93375"/>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639"/>
    <w:rsid w:val="00CB0E22"/>
    <w:rsid w:val="00CB10E3"/>
    <w:rsid w:val="00CB1DEC"/>
    <w:rsid w:val="00CB22FE"/>
    <w:rsid w:val="00CB2D31"/>
    <w:rsid w:val="00CB2F9F"/>
    <w:rsid w:val="00CB35D9"/>
    <w:rsid w:val="00CB49E6"/>
    <w:rsid w:val="00CB513C"/>
    <w:rsid w:val="00CB5496"/>
    <w:rsid w:val="00CB6453"/>
    <w:rsid w:val="00CB6597"/>
    <w:rsid w:val="00CB65E0"/>
    <w:rsid w:val="00CC02B6"/>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E04C3"/>
    <w:rsid w:val="00CE167E"/>
    <w:rsid w:val="00CE1D61"/>
    <w:rsid w:val="00CE2858"/>
    <w:rsid w:val="00CE294A"/>
    <w:rsid w:val="00CE3191"/>
    <w:rsid w:val="00CE37F3"/>
    <w:rsid w:val="00CE3804"/>
    <w:rsid w:val="00CE3851"/>
    <w:rsid w:val="00CE3D71"/>
    <w:rsid w:val="00CE508B"/>
    <w:rsid w:val="00CE61F5"/>
    <w:rsid w:val="00CE68BD"/>
    <w:rsid w:val="00CF0397"/>
    <w:rsid w:val="00CF0770"/>
    <w:rsid w:val="00CF0CFC"/>
    <w:rsid w:val="00CF0FA6"/>
    <w:rsid w:val="00CF3C2B"/>
    <w:rsid w:val="00CF50AB"/>
    <w:rsid w:val="00CF535D"/>
    <w:rsid w:val="00CF5B0F"/>
    <w:rsid w:val="00CF6411"/>
    <w:rsid w:val="00CF651D"/>
    <w:rsid w:val="00CF6CD1"/>
    <w:rsid w:val="00CF6D12"/>
    <w:rsid w:val="00CF73CE"/>
    <w:rsid w:val="00D00839"/>
    <w:rsid w:val="00D008EC"/>
    <w:rsid w:val="00D010FD"/>
    <w:rsid w:val="00D03787"/>
    <w:rsid w:val="00D038C8"/>
    <w:rsid w:val="00D03909"/>
    <w:rsid w:val="00D039A5"/>
    <w:rsid w:val="00D04571"/>
    <w:rsid w:val="00D04F64"/>
    <w:rsid w:val="00D063A5"/>
    <w:rsid w:val="00D07B05"/>
    <w:rsid w:val="00D07FF5"/>
    <w:rsid w:val="00D10969"/>
    <w:rsid w:val="00D12196"/>
    <w:rsid w:val="00D13EC2"/>
    <w:rsid w:val="00D149C0"/>
    <w:rsid w:val="00D16636"/>
    <w:rsid w:val="00D20246"/>
    <w:rsid w:val="00D2101C"/>
    <w:rsid w:val="00D21174"/>
    <w:rsid w:val="00D21614"/>
    <w:rsid w:val="00D21B9F"/>
    <w:rsid w:val="00D220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422"/>
    <w:rsid w:val="00D37F98"/>
    <w:rsid w:val="00D40835"/>
    <w:rsid w:val="00D4124A"/>
    <w:rsid w:val="00D435DE"/>
    <w:rsid w:val="00D436A2"/>
    <w:rsid w:val="00D438F3"/>
    <w:rsid w:val="00D4539F"/>
    <w:rsid w:val="00D45916"/>
    <w:rsid w:val="00D47103"/>
    <w:rsid w:val="00D4729F"/>
    <w:rsid w:val="00D478DC"/>
    <w:rsid w:val="00D47FAE"/>
    <w:rsid w:val="00D500E1"/>
    <w:rsid w:val="00D514E0"/>
    <w:rsid w:val="00D514F3"/>
    <w:rsid w:val="00D52214"/>
    <w:rsid w:val="00D522C0"/>
    <w:rsid w:val="00D526DF"/>
    <w:rsid w:val="00D52718"/>
    <w:rsid w:val="00D5292F"/>
    <w:rsid w:val="00D529CA"/>
    <w:rsid w:val="00D53427"/>
    <w:rsid w:val="00D53DCB"/>
    <w:rsid w:val="00D53FB7"/>
    <w:rsid w:val="00D54A88"/>
    <w:rsid w:val="00D5537F"/>
    <w:rsid w:val="00D568E0"/>
    <w:rsid w:val="00D57695"/>
    <w:rsid w:val="00D579AC"/>
    <w:rsid w:val="00D579B7"/>
    <w:rsid w:val="00D57C40"/>
    <w:rsid w:val="00D60B11"/>
    <w:rsid w:val="00D61D0B"/>
    <w:rsid w:val="00D6360A"/>
    <w:rsid w:val="00D63672"/>
    <w:rsid w:val="00D63E43"/>
    <w:rsid w:val="00D640E8"/>
    <w:rsid w:val="00D64F2E"/>
    <w:rsid w:val="00D65090"/>
    <w:rsid w:val="00D65E88"/>
    <w:rsid w:val="00D666C0"/>
    <w:rsid w:val="00D725EB"/>
    <w:rsid w:val="00D729E4"/>
    <w:rsid w:val="00D74ED1"/>
    <w:rsid w:val="00D75FEC"/>
    <w:rsid w:val="00D772FB"/>
    <w:rsid w:val="00D77664"/>
    <w:rsid w:val="00D84FF0"/>
    <w:rsid w:val="00D85607"/>
    <w:rsid w:val="00D8567C"/>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382B"/>
    <w:rsid w:val="00DB4C6B"/>
    <w:rsid w:val="00DB4D55"/>
    <w:rsid w:val="00DB4DDE"/>
    <w:rsid w:val="00DB59D8"/>
    <w:rsid w:val="00DB64F2"/>
    <w:rsid w:val="00DB66CE"/>
    <w:rsid w:val="00DB6D8A"/>
    <w:rsid w:val="00DB6E09"/>
    <w:rsid w:val="00DB788A"/>
    <w:rsid w:val="00DB7F19"/>
    <w:rsid w:val="00DC06C1"/>
    <w:rsid w:val="00DC12E9"/>
    <w:rsid w:val="00DC1E66"/>
    <w:rsid w:val="00DC24D4"/>
    <w:rsid w:val="00DC2ABF"/>
    <w:rsid w:val="00DC2C10"/>
    <w:rsid w:val="00DC367F"/>
    <w:rsid w:val="00DC3D62"/>
    <w:rsid w:val="00DC3E59"/>
    <w:rsid w:val="00DC4306"/>
    <w:rsid w:val="00DC51C4"/>
    <w:rsid w:val="00DC5CA0"/>
    <w:rsid w:val="00DC6491"/>
    <w:rsid w:val="00DC6EC9"/>
    <w:rsid w:val="00DC717A"/>
    <w:rsid w:val="00DC7AE0"/>
    <w:rsid w:val="00DD036D"/>
    <w:rsid w:val="00DD0EB8"/>
    <w:rsid w:val="00DD2459"/>
    <w:rsid w:val="00DD2BFF"/>
    <w:rsid w:val="00DD34D9"/>
    <w:rsid w:val="00DD3B5D"/>
    <w:rsid w:val="00DD422B"/>
    <w:rsid w:val="00DD48FA"/>
    <w:rsid w:val="00DD49F9"/>
    <w:rsid w:val="00DD60B5"/>
    <w:rsid w:val="00DE066B"/>
    <w:rsid w:val="00DE0774"/>
    <w:rsid w:val="00DE270D"/>
    <w:rsid w:val="00DE285E"/>
    <w:rsid w:val="00DE2D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E8F"/>
    <w:rsid w:val="00E168FF"/>
    <w:rsid w:val="00E1777F"/>
    <w:rsid w:val="00E1789C"/>
    <w:rsid w:val="00E178CF"/>
    <w:rsid w:val="00E21000"/>
    <w:rsid w:val="00E23623"/>
    <w:rsid w:val="00E23B24"/>
    <w:rsid w:val="00E23F2B"/>
    <w:rsid w:val="00E23F4F"/>
    <w:rsid w:val="00E2612C"/>
    <w:rsid w:val="00E26180"/>
    <w:rsid w:val="00E261ED"/>
    <w:rsid w:val="00E26401"/>
    <w:rsid w:val="00E271A3"/>
    <w:rsid w:val="00E30CBE"/>
    <w:rsid w:val="00E31284"/>
    <w:rsid w:val="00E31E45"/>
    <w:rsid w:val="00E32F4F"/>
    <w:rsid w:val="00E33901"/>
    <w:rsid w:val="00E34165"/>
    <w:rsid w:val="00E3587D"/>
    <w:rsid w:val="00E35FA1"/>
    <w:rsid w:val="00E404D2"/>
    <w:rsid w:val="00E404E7"/>
    <w:rsid w:val="00E40EF8"/>
    <w:rsid w:val="00E40FB0"/>
    <w:rsid w:val="00E41316"/>
    <w:rsid w:val="00E421E1"/>
    <w:rsid w:val="00E42353"/>
    <w:rsid w:val="00E4247B"/>
    <w:rsid w:val="00E42D55"/>
    <w:rsid w:val="00E43F38"/>
    <w:rsid w:val="00E44853"/>
    <w:rsid w:val="00E45628"/>
    <w:rsid w:val="00E45AA0"/>
    <w:rsid w:val="00E45E77"/>
    <w:rsid w:val="00E45F21"/>
    <w:rsid w:val="00E4716F"/>
    <w:rsid w:val="00E47689"/>
    <w:rsid w:val="00E507FC"/>
    <w:rsid w:val="00E51EAD"/>
    <w:rsid w:val="00E534FE"/>
    <w:rsid w:val="00E54DC4"/>
    <w:rsid w:val="00E556F3"/>
    <w:rsid w:val="00E56360"/>
    <w:rsid w:val="00E57BFF"/>
    <w:rsid w:val="00E61CDA"/>
    <w:rsid w:val="00E632B6"/>
    <w:rsid w:val="00E6331F"/>
    <w:rsid w:val="00E63484"/>
    <w:rsid w:val="00E63C79"/>
    <w:rsid w:val="00E63DE0"/>
    <w:rsid w:val="00E640A3"/>
    <w:rsid w:val="00E64964"/>
    <w:rsid w:val="00E65B76"/>
    <w:rsid w:val="00E66587"/>
    <w:rsid w:val="00E6658B"/>
    <w:rsid w:val="00E67B69"/>
    <w:rsid w:val="00E67BB2"/>
    <w:rsid w:val="00E71095"/>
    <w:rsid w:val="00E71FB0"/>
    <w:rsid w:val="00E72D4D"/>
    <w:rsid w:val="00E730A3"/>
    <w:rsid w:val="00E734A7"/>
    <w:rsid w:val="00E73796"/>
    <w:rsid w:val="00E741DA"/>
    <w:rsid w:val="00E74752"/>
    <w:rsid w:val="00E7484E"/>
    <w:rsid w:val="00E7495E"/>
    <w:rsid w:val="00E74F47"/>
    <w:rsid w:val="00E75199"/>
    <w:rsid w:val="00E764AF"/>
    <w:rsid w:val="00E80E69"/>
    <w:rsid w:val="00E80F52"/>
    <w:rsid w:val="00E80FC0"/>
    <w:rsid w:val="00E814D7"/>
    <w:rsid w:val="00E81B1E"/>
    <w:rsid w:val="00E8226D"/>
    <w:rsid w:val="00E82637"/>
    <w:rsid w:val="00E83A6E"/>
    <w:rsid w:val="00E83E65"/>
    <w:rsid w:val="00E854FB"/>
    <w:rsid w:val="00E85E46"/>
    <w:rsid w:val="00E864C8"/>
    <w:rsid w:val="00E86BF0"/>
    <w:rsid w:val="00E870B5"/>
    <w:rsid w:val="00E873FE"/>
    <w:rsid w:val="00E876FD"/>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283F"/>
    <w:rsid w:val="00ED2C73"/>
    <w:rsid w:val="00ED3F7E"/>
    <w:rsid w:val="00ED5CE9"/>
    <w:rsid w:val="00ED6E4A"/>
    <w:rsid w:val="00ED7227"/>
    <w:rsid w:val="00ED72B6"/>
    <w:rsid w:val="00ED73AD"/>
    <w:rsid w:val="00ED761E"/>
    <w:rsid w:val="00ED7924"/>
    <w:rsid w:val="00EE07CF"/>
    <w:rsid w:val="00EE09A4"/>
    <w:rsid w:val="00EE207B"/>
    <w:rsid w:val="00EE2C9E"/>
    <w:rsid w:val="00EE3124"/>
    <w:rsid w:val="00EE348A"/>
    <w:rsid w:val="00EE3E3C"/>
    <w:rsid w:val="00EE46AF"/>
    <w:rsid w:val="00EE4CE1"/>
    <w:rsid w:val="00EE545F"/>
    <w:rsid w:val="00EE583E"/>
    <w:rsid w:val="00EE691B"/>
    <w:rsid w:val="00EE6A42"/>
    <w:rsid w:val="00EE6C6C"/>
    <w:rsid w:val="00EE7782"/>
    <w:rsid w:val="00EF0E27"/>
    <w:rsid w:val="00EF118A"/>
    <w:rsid w:val="00EF1EC2"/>
    <w:rsid w:val="00EF25E0"/>
    <w:rsid w:val="00EF31A1"/>
    <w:rsid w:val="00EF3362"/>
    <w:rsid w:val="00EF381F"/>
    <w:rsid w:val="00EF3CE2"/>
    <w:rsid w:val="00EF4655"/>
    <w:rsid w:val="00EF493C"/>
    <w:rsid w:val="00EF5513"/>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20BE"/>
    <w:rsid w:val="00F1265A"/>
    <w:rsid w:val="00F13A2A"/>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2A4B"/>
    <w:rsid w:val="00F62E47"/>
    <w:rsid w:val="00F6351E"/>
    <w:rsid w:val="00F63E28"/>
    <w:rsid w:val="00F647FA"/>
    <w:rsid w:val="00F64CAB"/>
    <w:rsid w:val="00F65629"/>
    <w:rsid w:val="00F66596"/>
    <w:rsid w:val="00F67631"/>
    <w:rsid w:val="00F705D3"/>
    <w:rsid w:val="00F70E67"/>
    <w:rsid w:val="00F70E96"/>
    <w:rsid w:val="00F718F7"/>
    <w:rsid w:val="00F722DB"/>
    <w:rsid w:val="00F7365C"/>
    <w:rsid w:val="00F73C23"/>
    <w:rsid w:val="00F74769"/>
    <w:rsid w:val="00F7502F"/>
    <w:rsid w:val="00F758C7"/>
    <w:rsid w:val="00F76BA9"/>
    <w:rsid w:val="00F77825"/>
    <w:rsid w:val="00F77F78"/>
    <w:rsid w:val="00F82004"/>
    <w:rsid w:val="00F84667"/>
    <w:rsid w:val="00F85B96"/>
    <w:rsid w:val="00F8633B"/>
    <w:rsid w:val="00F86AF0"/>
    <w:rsid w:val="00F87366"/>
    <w:rsid w:val="00F87612"/>
    <w:rsid w:val="00F87C34"/>
    <w:rsid w:val="00F87F9E"/>
    <w:rsid w:val="00F900D8"/>
    <w:rsid w:val="00F90C07"/>
    <w:rsid w:val="00F913A2"/>
    <w:rsid w:val="00F913FB"/>
    <w:rsid w:val="00F91ABA"/>
    <w:rsid w:val="00F91D72"/>
    <w:rsid w:val="00F92A67"/>
    <w:rsid w:val="00F94586"/>
    <w:rsid w:val="00F96A5E"/>
    <w:rsid w:val="00F96B82"/>
    <w:rsid w:val="00F96C34"/>
    <w:rsid w:val="00F96CD1"/>
    <w:rsid w:val="00FA0A46"/>
    <w:rsid w:val="00FA19DD"/>
    <w:rsid w:val="00FA43A6"/>
    <w:rsid w:val="00FA4490"/>
    <w:rsid w:val="00FA4766"/>
    <w:rsid w:val="00FA6EBD"/>
    <w:rsid w:val="00FA7459"/>
    <w:rsid w:val="00FA793D"/>
    <w:rsid w:val="00FA7CDB"/>
    <w:rsid w:val="00FB0DC5"/>
    <w:rsid w:val="00FB0F91"/>
    <w:rsid w:val="00FB1301"/>
    <w:rsid w:val="00FB1512"/>
    <w:rsid w:val="00FB15A7"/>
    <w:rsid w:val="00FB3D24"/>
    <w:rsid w:val="00FB5F2E"/>
    <w:rsid w:val="00FB6BE9"/>
    <w:rsid w:val="00FB7B9E"/>
    <w:rsid w:val="00FC0519"/>
    <w:rsid w:val="00FC0A6A"/>
    <w:rsid w:val="00FC146C"/>
    <w:rsid w:val="00FC2498"/>
    <w:rsid w:val="00FC2583"/>
    <w:rsid w:val="00FC2873"/>
    <w:rsid w:val="00FC2994"/>
    <w:rsid w:val="00FC324A"/>
    <w:rsid w:val="00FC3E50"/>
    <w:rsid w:val="00FC4862"/>
    <w:rsid w:val="00FC4E5C"/>
    <w:rsid w:val="00FC5691"/>
    <w:rsid w:val="00FC6604"/>
    <w:rsid w:val="00FD03F3"/>
    <w:rsid w:val="00FD07EA"/>
    <w:rsid w:val="00FD0FA7"/>
    <w:rsid w:val="00FD1F81"/>
    <w:rsid w:val="00FD249C"/>
    <w:rsid w:val="00FD2724"/>
    <w:rsid w:val="00FD3BE9"/>
    <w:rsid w:val="00FD47C8"/>
    <w:rsid w:val="00FD5058"/>
    <w:rsid w:val="00FD59E8"/>
    <w:rsid w:val="00FD5A46"/>
    <w:rsid w:val="00FD5E1D"/>
    <w:rsid w:val="00FD66CC"/>
    <w:rsid w:val="00FD6A80"/>
    <w:rsid w:val="00FD6D0A"/>
    <w:rsid w:val="00FD7B3D"/>
    <w:rsid w:val="00FE11FD"/>
    <w:rsid w:val="00FE19A8"/>
    <w:rsid w:val="00FE1FCA"/>
    <w:rsid w:val="00FE3525"/>
    <w:rsid w:val="00FE352C"/>
    <w:rsid w:val="00FE36A7"/>
    <w:rsid w:val="00FE4364"/>
    <w:rsid w:val="00FE63A9"/>
    <w:rsid w:val="00FE6E13"/>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iPriority w:val="99"/>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lang w:val="x-none" w:eastAsia="x-none"/>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99"/>
    <w:qFormat/>
    <w:rsid w:val="00FA19DD"/>
    <w:rPr>
      <w:rFonts w:ascii="Calibri" w:eastAsia="Times New Roman" w:hAnsi="Calibri"/>
      <w:lang w:val="x-none"/>
    </w:rPr>
  </w:style>
  <w:style w:type="character" w:customStyle="1" w:styleId="affc">
    <w:name w:val="Без интервала Знак"/>
    <w:link w:val="affb"/>
    <w:uiPriority w:val="1"/>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3"/>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4">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uiPriority w:val="99"/>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5">
    <w:name w:val="отчет"/>
    <w:basedOn w:val="a6"/>
    <w:link w:val="affff6"/>
    <w:qFormat/>
    <w:rsid w:val="00AE6079"/>
    <w:pPr>
      <w:spacing w:line="276" w:lineRule="auto"/>
      <w:ind w:firstLine="709"/>
      <w:jc w:val="both"/>
    </w:pPr>
    <w:rPr>
      <w:rFonts w:eastAsia="Times New Roman"/>
      <w:sz w:val="28"/>
      <w:lang w:val="x-none" w:eastAsia="x-none"/>
    </w:rPr>
  </w:style>
  <w:style w:type="character" w:customStyle="1" w:styleId="affff6">
    <w:name w:val="отчет Знак"/>
    <w:link w:val="affff5"/>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7">
    <w:name w:val="Табличный"/>
    <w:basedOn w:val="a6"/>
    <w:link w:val="affff8"/>
    <w:rsid w:val="00AE6079"/>
    <w:pPr>
      <w:jc w:val="center"/>
    </w:pPr>
    <w:rPr>
      <w:rFonts w:eastAsia="Times New Roman"/>
      <w:sz w:val="24"/>
      <w:szCs w:val="24"/>
      <w:lang w:val="x-none" w:eastAsia="x-none"/>
    </w:rPr>
  </w:style>
  <w:style w:type="character" w:customStyle="1" w:styleId="affff8">
    <w:name w:val="Табличный Знак"/>
    <w:link w:val="affff7"/>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9">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a">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b">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c">
    <w:name w:val="endnote text"/>
    <w:basedOn w:val="a6"/>
    <w:link w:val="affffd"/>
    <w:uiPriority w:val="99"/>
    <w:rsid w:val="00393592"/>
    <w:rPr>
      <w:rFonts w:eastAsia="Times New Roman"/>
      <w:sz w:val="20"/>
      <w:szCs w:val="20"/>
      <w:lang w:val="x-none" w:eastAsia="x-none"/>
    </w:rPr>
  </w:style>
  <w:style w:type="character" w:customStyle="1" w:styleId="affffd">
    <w:name w:val="Текст концевой сноски Знак"/>
    <w:link w:val="affffc"/>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e">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0">
    <w:name w:val="Plain Text"/>
    <w:basedOn w:val="a6"/>
    <w:link w:val="afffff1"/>
    <w:rsid w:val="00794F1D"/>
    <w:rPr>
      <w:rFonts w:ascii="Courier New" w:eastAsia="Times New Roman" w:hAnsi="Courier New"/>
      <w:sz w:val="20"/>
      <w:szCs w:val="20"/>
      <w:lang w:val="x-none" w:eastAsia="x-none"/>
    </w:rPr>
  </w:style>
  <w:style w:type="character" w:customStyle="1" w:styleId="afffff1">
    <w:name w:val="Текст Знак"/>
    <w:link w:val="afffff0"/>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2">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3">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4">
    <w:name w:val="Скобки буквы"/>
    <w:basedOn w:val="a6"/>
    <w:rsid w:val="00794F1D"/>
    <w:pPr>
      <w:tabs>
        <w:tab w:val="num" w:pos="360"/>
      </w:tabs>
      <w:ind w:left="360" w:hanging="360"/>
    </w:pPr>
    <w:rPr>
      <w:rFonts w:eastAsia="Times New Roman"/>
      <w:sz w:val="20"/>
      <w:szCs w:val="20"/>
    </w:rPr>
  </w:style>
  <w:style w:type="paragraph" w:customStyle="1" w:styleId="afffff5">
    <w:name w:val="Заголовок текста"/>
    <w:rsid w:val="00794F1D"/>
    <w:pPr>
      <w:spacing w:after="240"/>
      <w:jc w:val="center"/>
    </w:pPr>
    <w:rPr>
      <w:rFonts w:ascii="Times New Roman" w:eastAsia="Times New Roman" w:hAnsi="Times New Roman"/>
      <w:b/>
      <w:noProof/>
      <w:sz w:val="27"/>
    </w:rPr>
  </w:style>
  <w:style w:type="paragraph" w:customStyle="1" w:styleId="afffff6">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7">
    <w:name w:val="endnote reference"/>
    <w:uiPriority w:val="99"/>
    <w:rsid w:val="00794F1D"/>
    <w:rPr>
      <w:vertAlign w:val="superscript"/>
    </w:rPr>
  </w:style>
  <w:style w:type="character" w:styleId="afffff8">
    <w:name w:val="annotation reference"/>
    <w:uiPriority w:val="99"/>
    <w:rsid w:val="00794F1D"/>
    <w:rPr>
      <w:sz w:val="16"/>
      <w:szCs w:val="16"/>
    </w:rPr>
  </w:style>
  <w:style w:type="paragraph" w:styleId="afffff9">
    <w:name w:val="annotation text"/>
    <w:basedOn w:val="a6"/>
    <w:link w:val="afffffa"/>
    <w:uiPriority w:val="99"/>
    <w:rsid w:val="00794F1D"/>
    <w:rPr>
      <w:rFonts w:eastAsia="Times New Roman"/>
      <w:sz w:val="20"/>
      <w:szCs w:val="20"/>
      <w:lang w:val="x-none" w:eastAsia="x-none"/>
    </w:rPr>
  </w:style>
  <w:style w:type="character" w:customStyle="1" w:styleId="afffffa">
    <w:name w:val="Текст примечания Знак"/>
    <w:link w:val="afffff9"/>
    <w:uiPriority w:val="99"/>
    <w:rsid w:val="00794F1D"/>
    <w:rPr>
      <w:rFonts w:ascii="Times New Roman" w:eastAsia="Times New Roman" w:hAnsi="Times New Roman"/>
    </w:rPr>
  </w:style>
  <w:style w:type="paragraph" w:styleId="afffffb">
    <w:name w:val="annotation subject"/>
    <w:basedOn w:val="afffff9"/>
    <w:next w:val="afffff9"/>
    <w:link w:val="afffffc"/>
    <w:uiPriority w:val="99"/>
    <w:rsid w:val="00794F1D"/>
    <w:rPr>
      <w:b/>
      <w:bCs/>
    </w:rPr>
  </w:style>
  <w:style w:type="character" w:customStyle="1" w:styleId="afffffc">
    <w:name w:val="Тема примечания Знак"/>
    <w:link w:val="afffffb"/>
    <w:uiPriority w:val="99"/>
    <w:rsid w:val="00794F1D"/>
    <w:rPr>
      <w:rFonts w:ascii="Times New Roman" w:eastAsia="Times New Roman" w:hAnsi="Times New Roman"/>
      <w:b/>
      <w:bCs/>
      <w:lang w:val="x-none" w:eastAsia="x-none"/>
    </w:rPr>
  </w:style>
  <w:style w:type="paragraph" w:customStyle="1" w:styleId="afffffd">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e">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0">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1">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2">
    <w:name w:val="Колонтитул_"/>
    <w:link w:val="1ff4"/>
    <w:locked/>
    <w:rsid w:val="00475A49"/>
    <w:rPr>
      <w:sz w:val="22"/>
      <w:szCs w:val="22"/>
      <w:shd w:val="clear" w:color="auto" w:fill="FFFFFF"/>
    </w:rPr>
  </w:style>
  <w:style w:type="character" w:customStyle="1" w:styleId="affffff3">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4">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2"/>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5">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6">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7">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8">
    <w:name w:val="Для внутренних документов ПНР"/>
    <w:basedOn w:val="11"/>
    <w:link w:val="affffff9"/>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9">
    <w:name w:val="Для внутренних документов ПНР Знак"/>
    <w:link w:val="affffff8"/>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a">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b">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d">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e">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
    <w:name w:val="Обычный (паспорт)"/>
    <w:basedOn w:val="a6"/>
    <w:rsid w:val="00D039A5"/>
    <w:pPr>
      <w:spacing w:before="120"/>
      <w:jc w:val="both"/>
    </w:pPr>
    <w:rPr>
      <w:rFonts w:eastAsia="Times New Roman"/>
      <w:sz w:val="28"/>
      <w:szCs w:val="28"/>
      <w:lang w:eastAsia="ru-RU"/>
    </w:rPr>
  </w:style>
  <w:style w:type="paragraph" w:customStyle="1" w:styleId="afffffff0">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1">
    <w:name w:val="Оглавление_"/>
    <w:link w:val="afffffff2"/>
    <w:rsid w:val="00796097"/>
    <w:rPr>
      <w:sz w:val="28"/>
      <w:szCs w:val="28"/>
      <w:shd w:val="clear" w:color="auto" w:fill="FFFFFF"/>
    </w:rPr>
  </w:style>
  <w:style w:type="paragraph" w:customStyle="1" w:styleId="afffffff2">
    <w:name w:val="Оглавление"/>
    <w:basedOn w:val="a6"/>
    <w:link w:val="afffffff1"/>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3">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4">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5">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6"/>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7"/>
    <w:qFormat/>
    <w:rsid w:val="00B173F2"/>
    <w:pPr>
      <w:numPr>
        <w:numId w:val="10"/>
      </w:numPr>
      <w:spacing w:line="360" w:lineRule="auto"/>
      <w:jc w:val="both"/>
    </w:pPr>
    <w:rPr>
      <w:rFonts w:eastAsia="Times New Roman"/>
      <w:sz w:val="24"/>
      <w:szCs w:val="20"/>
      <w:lang w:val="x-none" w:eastAsia="x-none"/>
    </w:rPr>
  </w:style>
  <w:style w:type="character" w:customStyle="1" w:styleId="afffffff6">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7">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8">
    <w:name w:val="Текст статьи"/>
    <w:basedOn w:val="a6"/>
    <w:link w:val="afffffff9"/>
    <w:qFormat/>
    <w:rsid w:val="00B173F2"/>
    <w:pPr>
      <w:spacing w:line="360" w:lineRule="auto"/>
      <w:ind w:firstLine="567"/>
      <w:jc w:val="both"/>
    </w:pPr>
    <w:rPr>
      <w:rFonts w:eastAsia="Times New Roman"/>
      <w:sz w:val="24"/>
      <w:szCs w:val="20"/>
      <w:lang w:val="x-none" w:eastAsia="x-none"/>
    </w:rPr>
  </w:style>
  <w:style w:type="character" w:customStyle="1" w:styleId="afffffff9">
    <w:name w:val="Текст статьи Знак"/>
    <w:link w:val="afffffff8"/>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a">
    <w:name w:val="Подпись к картинке_"/>
    <w:link w:val="afffffffb"/>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b">
    <w:name w:val="Подпись к картинке"/>
    <w:basedOn w:val="a6"/>
    <w:link w:val="afffffffa"/>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c">
    <w:name w:val="Intense Quote"/>
    <w:basedOn w:val="a6"/>
    <w:next w:val="a6"/>
    <w:link w:val="afffffffd"/>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d">
    <w:name w:val="Выделенная цитата Знак"/>
    <w:basedOn w:val="a7"/>
    <w:link w:val="afffffffc"/>
    <w:uiPriority w:val="99"/>
    <w:rsid w:val="004722ED"/>
    <w:rPr>
      <w:rFonts w:eastAsia="Times New Roman"/>
      <w:i/>
      <w:iCs/>
      <w:sz w:val="22"/>
      <w:szCs w:val="22"/>
      <w:lang w:val="x-none" w:eastAsia="en-US"/>
    </w:rPr>
  </w:style>
  <w:style w:type="character" w:styleId="afffffffe">
    <w:name w:val="Subtle Emphasis"/>
    <w:uiPriority w:val="99"/>
    <w:qFormat/>
    <w:rsid w:val="004722ED"/>
    <w:rPr>
      <w:i/>
      <w:iCs/>
    </w:rPr>
  </w:style>
  <w:style w:type="character" w:styleId="affffffff">
    <w:name w:val="Intense Emphasis"/>
    <w:uiPriority w:val="99"/>
    <w:qFormat/>
    <w:rsid w:val="004722ED"/>
    <w:rPr>
      <w:b/>
      <w:bCs/>
      <w:i/>
      <w:iCs/>
    </w:rPr>
  </w:style>
  <w:style w:type="character" w:styleId="affffffff0">
    <w:name w:val="Subtle Reference"/>
    <w:uiPriority w:val="99"/>
    <w:qFormat/>
    <w:rsid w:val="004722ED"/>
    <w:rPr>
      <w:smallCaps/>
    </w:rPr>
  </w:style>
  <w:style w:type="character" w:styleId="affffffff1">
    <w:name w:val="Intense Reference"/>
    <w:uiPriority w:val="99"/>
    <w:qFormat/>
    <w:rsid w:val="004722ED"/>
    <w:rPr>
      <w:b/>
      <w:bCs/>
      <w:smallCaps/>
    </w:rPr>
  </w:style>
  <w:style w:type="character" w:styleId="affffffff2">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3">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4">
    <w:name w:val="Таблица_Текст слева"/>
    <w:basedOn w:val="a6"/>
    <w:link w:val="affffffff5"/>
    <w:rsid w:val="00773008"/>
    <w:rPr>
      <w:rFonts w:eastAsia="Times New Roman"/>
      <w:lang w:val="x-none" w:eastAsia="zh-CN"/>
    </w:rPr>
  </w:style>
  <w:style w:type="character" w:customStyle="1" w:styleId="affffffff5">
    <w:name w:val="Таблица_Текст слева Знак"/>
    <w:link w:val="affffffff4"/>
    <w:rsid w:val="00773008"/>
    <w:rPr>
      <w:rFonts w:ascii="Times New Roman" w:eastAsia="Times New Roman" w:hAnsi="Times New Roman"/>
      <w:sz w:val="22"/>
      <w:szCs w:val="22"/>
      <w:lang w:val="x-none" w:eastAsia="zh-CN"/>
    </w:rPr>
  </w:style>
  <w:style w:type="paragraph" w:customStyle="1" w:styleId="affffffff6">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7">
    <w:name w:val="Таблица_Текст слева + полужирный"/>
    <w:basedOn w:val="affffffff4"/>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8">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9">
    <w:name w:val="СТАТЬЯ"/>
    <w:basedOn w:val="a6"/>
    <w:link w:val="affffffffa"/>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uiPriority w:val="99"/>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uiPriority w:val="99"/>
    <w:rsid w:val="0015412F"/>
    <w:rPr>
      <w:rFonts w:ascii="Times New Roman" w:eastAsia="Times New Roman" w:hAnsi="Times New Roman"/>
      <w:b/>
      <w:sz w:val="24"/>
      <w:szCs w:val="24"/>
    </w:rPr>
  </w:style>
  <w:style w:type="character" w:customStyle="1" w:styleId="affffffffc">
    <w:name w:val="ТЕКСТ Знак"/>
    <w:link w:val="affffffffb"/>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e">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
    <w:name w:val="А_табл"/>
    <w:link w:val="afffffffff0"/>
    <w:autoRedefine/>
    <w:rsid w:val="009F00C4"/>
    <w:rPr>
      <w:rFonts w:ascii="Times New Roman" w:eastAsia="Times New Roman" w:hAnsi="Times New Roman"/>
      <w:sz w:val="24"/>
      <w:szCs w:val="24"/>
    </w:rPr>
  </w:style>
  <w:style w:type="character" w:customStyle="1" w:styleId="afffffffff0">
    <w:name w:val="А_табл Знак"/>
    <w:link w:val="afffffffff"/>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3">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iPriority w:val="99"/>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lang w:val="x-none" w:eastAsia="x-none"/>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99"/>
    <w:qFormat/>
    <w:rsid w:val="00FA19DD"/>
    <w:rPr>
      <w:rFonts w:ascii="Calibri" w:eastAsia="Times New Roman" w:hAnsi="Calibri"/>
      <w:lang w:val="x-none"/>
    </w:rPr>
  </w:style>
  <w:style w:type="character" w:customStyle="1" w:styleId="affc">
    <w:name w:val="Без интервала Знак"/>
    <w:link w:val="affb"/>
    <w:uiPriority w:val="1"/>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3"/>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4">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uiPriority w:val="99"/>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5">
    <w:name w:val="отчет"/>
    <w:basedOn w:val="a6"/>
    <w:link w:val="affff6"/>
    <w:qFormat/>
    <w:rsid w:val="00AE6079"/>
    <w:pPr>
      <w:spacing w:line="276" w:lineRule="auto"/>
      <w:ind w:firstLine="709"/>
      <w:jc w:val="both"/>
    </w:pPr>
    <w:rPr>
      <w:rFonts w:eastAsia="Times New Roman"/>
      <w:sz w:val="28"/>
      <w:lang w:val="x-none" w:eastAsia="x-none"/>
    </w:rPr>
  </w:style>
  <w:style w:type="character" w:customStyle="1" w:styleId="affff6">
    <w:name w:val="отчет Знак"/>
    <w:link w:val="affff5"/>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7">
    <w:name w:val="Табличный"/>
    <w:basedOn w:val="a6"/>
    <w:link w:val="affff8"/>
    <w:rsid w:val="00AE6079"/>
    <w:pPr>
      <w:jc w:val="center"/>
    </w:pPr>
    <w:rPr>
      <w:rFonts w:eastAsia="Times New Roman"/>
      <w:sz w:val="24"/>
      <w:szCs w:val="24"/>
      <w:lang w:val="x-none" w:eastAsia="x-none"/>
    </w:rPr>
  </w:style>
  <w:style w:type="character" w:customStyle="1" w:styleId="affff8">
    <w:name w:val="Табличный Знак"/>
    <w:link w:val="affff7"/>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9">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a">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b">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c">
    <w:name w:val="endnote text"/>
    <w:basedOn w:val="a6"/>
    <w:link w:val="affffd"/>
    <w:uiPriority w:val="99"/>
    <w:rsid w:val="00393592"/>
    <w:rPr>
      <w:rFonts w:eastAsia="Times New Roman"/>
      <w:sz w:val="20"/>
      <w:szCs w:val="20"/>
      <w:lang w:val="x-none" w:eastAsia="x-none"/>
    </w:rPr>
  </w:style>
  <w:style w:type="character" w:customStyle="1" w:styleId="affffd">
    <w:name w:val="Текст концевой сноски Знак"/>
    <w:link w:val="affffc"/>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e">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0">
    <w:name w:val="Plain Text"/>
    <w:basedOn w:val="a6"/>
    <w:link w:val="afffff1"/>
    <w:rsid w:val="00794F1D"/>
    <w:rPr>
      <w:rFonts w:ascii="Courier New" w:eastAsia="Times New Roman" w:hAnsi="Courier New"/>
      <w:sz w:val="20"/>
      <w:szCs w:val="20"/>
      <w:lang w:val="x-none" w:eastAsia="x-none"/>
    </w:rPr>
  </w:style>
  <w:style w:type="character" w:customStyle="1" w:styleId="afffff1">
    <w:name w:val="Текст Знак"/>
    <w:link w:val="afffff0"/>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2">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3">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4">
    <w:name w:val="Скобки буквы"/>
    <w:basedOn w:val="a6"/>
    <w:rsid w:val="00794F1D"/>
    <w:pPr>
      <w:tabs>
        <w:tab w:val="num" w:pos="360"/>
      </w:tabs>
      <w:ind w:left="360" w:hanging="360"/>
    </w:pPr>
    <w:rPr>
      <w:rFonts w:eastAsia="Times New Roman"/>
      <w:sz w:val="20"/>
      <w:szCs w:val="20"/>
    </w:rPr>
  </w:style>
  <w:style w:type="paragraph" w:customStyle="1" w:styleId="afffff5">
    <w:name w:val="Заголовок текста"/>
    <w:rsid w:val="00794F1D"/>
    <w:pPr>
      <w:spacing w:after="240"/>
      <w:jc w:val="center"/>
    </w:pPr>
    <w:rPr>
      <w:rFonts w:ascii="Times New Roman" w:eastAsia="Times New Roman" w:hAnsi="Times New Roman"/>
      <w:b/>
      <w:noProof/>
      <w:sz w:val="27"/>
    </w:rPr>
  </w:style>
  <w:style w:type="paragraph" w:customStyle="1" w:styleId="afffff6">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7">
    <w:name w:val="endnote reference"/>
    <w:uiPriority w:val="99"/>
    <w:rsid w:val="00794F1D"/>
    <w:rPr>
      <w:vertAlign w:val="superscript"/>
    </w:rPr>
  </w:style>
  <w:style w:type="character" w:styleId="afffff8">
    <w:name w:val="annotation reference"/>
    <w:uiPriority w:val="99"/>
    <w:rsid w:val="00794F1D"/>
    <w:rPr>
      <w:sz w:val="16"/>
      <w:szCs w:val="16"/>
    </w:rPr>
  </w:style>
  <w:style w:type="paragraph" w:styleId="afffff9">
    <w:name w:val="annotation text"/>
    <w:basedOn w:val="a6"/>
    <w:link w:val="afffffa"/>
    <w:uiPriority w:val="99"/>
    <w:rsid w:val="00794F1D"/>
    <w:rPr>
      <w:rFonts w:eastAsia="Times New Roman"/>
      <w:sz w:val="20"/>
      <w:szCs w:val="20"/>
      <w:lang w:val="x-none" w:eastAsia="x-none"/>
    </w:rPr>
  </w:style>
  <w:style w:type="character" w:customStyle="1" w:styleId="afffffa">
    <w:name w:val="Текст примечания Знак"/>
    <w:link w:val="afffff9"/>
    <w:uiPriority w:val="99"/>
    <w:rsid w:val="00794F1D"/>
    <w:rPr>
      <w:rFonts w:ascii="Times New Roman" w:eastAsia="Times New Roman" w:hAnsi="Times New Roman"/>
    </w:rPr>
  </w:style>
  <w:style w:type="paragraph" w:styleId="afffffb">
    <w:name w:val="annotation subject"/>
    <w:basedOn w:val="afffff9"/>
    <w:next w:val="afffff9"/>
    <w:link w:val="afffffc"/>
    <w:uiPriority w:val="99"/>
    <w:rsid w:val="00794F1D"/>
    <w:rPr>
      <w:b/>
      <w:bCs/>
    </w:rPr>
  </w:style>
  <w:style w:type="character" w:customStyle="1" w:styleId="afffffc">
    <w:name w:val="Тема примечания Знак"/>
    <w:link w:val="afffffb"/>
    <w:uiPriority w:val="99"/>
    <w:rsid w:val="00794F1D"/>
    <w:rPr>
      <w:rFonts w:ascii="Times New Roman" w:eastAsia="Times New Roman" w:hAnsi="Times New Roman"/>
      <w:b/>
      <w:bCs/>
      <w:lang w:val="x-none" w:eastAsia="x-none"/>
    </w:rPr>
  </w:style>
  <w:style w:type="paragraph" w:customStyle="1" w:styleId="afffffd">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e">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0">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1">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2">
    <w:name w:val="Колонтитул_"/>
    <w:link w:val="1ff4"/>
    <w:locked/>
    <w:rsid w:val="00475A49"/>
    <w:rPr>
      <w:sz w:val="22"/>
      <w:szCs w:val="22"/>
      <w:shd w:val="clear" w:color="auto" w:fill="FFFFFF"/>
    </w:rPr>
  </w:style>
  <w:style w:type="character" w:customStyle="1" w:styleId="affffff3">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4">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2"/>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5">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6">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7">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8">
    <w:name w:val="Для внутренних документов ПНР"/>
    <w:basedOn w:val="11"/>
    <w:link w:val="affffff9"/>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9">
    <w:name w:val="Для внутренних документов ПНР Знак"/>
    <w:link w:val="affffff8"/>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a">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b">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d">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e">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
    <w:name w:val="Обычный (паспорт)"/>
    <w:basedOn w:val="a6"/>
    <w:rsid w:val="00D039A5"/>
    <w:pPr>
      <w:spacing w:before="120"/>
      <w:jc w:val="both"/>
    </w:pPr>
    <w:rPr>
      <w:rFonts w:eastAsia="Times New Roman"/>
      <w:sz w:val="28"/>
      <w:szCs w:val="28"/>
      <w:lang w:eastAsia="ru-RU"/>
    </w:rPr>
  </w:style>
  <w:style w:type="paragraph" w:customStyle="1" w:styleId="afffffff0">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1">
    <w:name w:val="Оглавление_"/>
    <w:link w:val="afffffff2"/>
    <w:rsid w:val="00796097"/>
    <w:rPr>
      <w:sz w:val="28"/>
      <w:szCs w:val="28"/>
      <w:shd w:val="clear" w:color="auto" w:fill="FFFFFF"/>
    </w:rPr>
  </w:style>
  <w:style w:type="paragraph" w:customStyle="1" w:styleId="afffffff2">
    <w:name w:val="Оглавление"/>
    <w:basedOn w:val="a6"/>
    <w:link w:val="afffffff1"/>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3">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4">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5">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6"/>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7"/>
    <w:qFormat/>
    <w:rsid w:val="00B173F2"/>
    <w:pPr>
      <w:numPr>
        <w:numId w:val="10"/>
      </w:numPr>
      <w:spacing w:line="360" w:lineRule="auto"/>
      <w:jc w:val="both"/>
    </w:pPr>
    <w:rPr>
      <w:rFonts w:eastAsia="Times New Roman"/>
      <w:sz w:val="24"/>
      <w:szCs w:val="20"/>
      <w:lang w:val="x-none" w:eastAsia="x-none"/>
    </w:rPr>
  </w:style>
  <w:style w:type="character" w:customStyle="1" w:styleId="afffffff6">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7">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8">
    <w:name w:val="Текст статьи"/>
    <w:basedOn w:val="a6"/>
    <w:link w:val="afffffff9"/>
    <w:qFormat/>
    <w:rsid w:val="00B173F2"/>
    <w:pPr>
      <w:spacing w:line="360" w:lineRule="auto"/>
      <w:ind w:firstLine="567"/>
      <w:jc w:val="both"/>
    </w:pPr>
    <w:rPr>
      <w:rFonts w:eastAsia="Times New Roman"/>
      <w:sz w:val="24"/>
      <w:szCs w:val="20"/>
      <w:lang w:val="x-none" w:eastAsia="x-none"/>
    </w:rPr>
  </w:style>
  <w:style w:type="character" w:customStyle="1" w:styleId="afffffff9">
    <w:name w:val="Текст статьи Знак"/>
    <w:link w:val="afffffff8"/>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a">
    <w:name w:val="Подпись к картинке_"/>
    <w:link w:val="afffffffb"/>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b">
    <w:name w:val="Подпись к картинке"/>
    <w:basedOn w:val="a6"/>
    <w:link w:val="afffffffa"/>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c">
    <w:name w:val="Intense Quote"/>
    <w:basedOn w:val="a6"/>
    <w:next w:val="a6"/>
    <w:link w:val="afffffffd"/>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d">
    <w:name w:val="Выделенная цитата Знак"/>
    <w:basedOn w:val="a7"/>
    <w:link w:val="afffffffc"/>
    <w:uiPriority w:val="99"/>
    <w:rsid w:val="004722ED"/>
    <w:rPr>
      <w:rFonts w:eastAsia="Times New Roman"/>
      <w:i/>
      <w:iCs/>
      <w:sz w:val="22"/>
      <w:szCs w:val="22"/>
      <w:lang w:val="x-none" w:eastAsia="en-US"/>
    </w:rPr>
  </w:style>
  <w:style w:type="character" w:styleId="afffffffe">
    <w:name w:val="Subtle Emphasis"/>
    <w:uiPriority w:val="99"/>
    <w:qFormat/>
    <w:rsid w:val="004722ED"/>
    <w:rPr>
      <w:i/>
      <w:iCs/>
    </w:rPr>
  </w:style>
  <w:style w:type="character" w:styleId="affffffff">
    <w:name w:val="Intense Emphasis"/>
    <w:uiPriority w:val="99"/>
    <w:qFormat/>
    <w:rsid w:val="004722ED"/>
    <w:rPr>
      <w:b/>
      <w:bCs/>
      <w:i/>
      <w:iCs/>
    </w:rPr>
  </w:style>
  <w:style w:type="character" w:styleId="affffffff0">
    <w:name w:val="Subtle Reference"/>
    <w:uiPriority w:val="99"/>
    <w:qFormat/>
    <w:rsid w:val="004722ED"/>
    <w:rPr>
      <w:smallCaps/>
    </w:rPr>
  </w:style>
  <w:style w:type="character" w:styleId="affffffff1">
    <w:name w:val="Intense Reference"/>
    <w:uiPriority w:val="99"/>
    <w:qFormat/>
    <w:rsid w:val="004722ED"/>
    <w:rPr>
      <w:b/>
      <w:bCs/>
      <w:smallCaps/>
    </w:rPr>
  </w:style>
  <w:style w:type="character" w:styleId="affffffff2">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3">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4">
    <w:name w:val="Таблица_Текст слева"/>
    <w:basedOn w:val="a6"/>
    <w:link w:val="affffffff5"/>
    <w:rsid w:val="00773008"/>
    <w:rPr>
      <w:rFonts w:eastAsia="Times New Roman"/>
      <w:lang w:val="x-none" w:eastAsia="zh-CN"/>
    </w:rPr>
  </w:style>
  <w:style w:type="character" w:customStyle="1" w:styleId="affffffff5">
    <w:name w:val="Таблица_Текст слева Знак"/>
    <w:link w:val="affffffff4"/>
    <w:rsid w:val="00773008"/>
    <w:rPr>
      <w:rFonts w:ascii="Times New Roman" w:eastAsia="Times New Roman" w:hAnsi="Times New Roman"/>
      <w:sz w:val="22"/>
      <w:szCs w:val="22"/>
      <w:lang w:val="x-none" w:eastAsia="zh-CN"/>
    </w:rPr>
  </w:style>
  <w:style w:type="paragraph" w:customStyle="1" w:styleId="affffffff6">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7">
    <w:name w:val="Таблица_Текст слева + полужирный"/>
    <w:basedOn w:val="affffffff4"/>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8">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9">
    <w:name w:val="СТАТЬЯ"/>
    <w:basedOn w:val="a6"/>
    <w:link w:val="affffffffa"/>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uiPriority w:val="99"/>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uiPriority w:val="99"/>
    <w:rsid w:val="0015412F"/>
    <w:rPr>
      <w:rFonts w:ascii="Times New Roman" w:eastAsia="Times New Roman" w:hAnsi="Times New Roman"/>
      <w:b/>
      <w:sz w:val="24"/>
      <w:szCs w:val="24"/>
    </w:rPr>
  </w:style>
  <w:style w:type="character" w:customStyle="1" w:styleId="affffffffc">
    <w:name w:val="ТЕКСТ Знак"/>
    <w:link w:val="affffffffb"/>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e">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
    <w:name w:val="А_табл"/>
    <w:link w:val="afffffffff0"/>
    <w:autoRedefine/>
    <w:rsid w:val="009F00C4"/>
    <w:rPr>
      <w:rFonts w:ascii="Times New Roman" w:eastAsia="Times New Roman" w:hAnsi="Times New Roman"/>
      <w:sz w:val="24"/>
      <w:szCs w:val="24"/>
    </w:rPr>
  </w:style>
  <w:style w:type="character" w:customStyle="1" w:styleId="afffffffff0">
    <w:name w:val="А_табл Знак"/>
    <w:link w:val="afffffffff"/>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3">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D7CDD5C321FD79295521448098ABDB0B46851B85F5293B9AE20BA0F67781493599A929C12BB43FMF60I" TargetMode="External"/><Relationship Id="rId18" Type="http://schemas.openxmlformats.org/officeDocument/2006/relationships/hyperlink" Target="consultantplus://offline/ref=AFAFB9CF301EB1B80811CCB6A1AD5CB88DC1A5E5F7542B9482C13D26A7t6T0M" TargetMode="External"/><Relationship Id="rId26" Type="http://schemas.openxmlformats.org/officeDocument/2006/relationships/hyperlink" Target="consultantplus://offline/ref=21790181A859DFD13ABE89DDE7B571E6CB56B6E8C56AFB7DDEE4A7D0A4V6ZAL" TargetMode="External"/><Relationship Id="rId39" Type="http://schemas.openxmlformats.org/officeDocument/2006/relationships/hyperlink" Target="consultantplus://offline/ref=CAEF27D1E0E956F19F85974D69EA2EA3B2E40B1811ECDD806DC2747B096750DE83972E0F1D6D3670q7F8J" TargetMode="External"/><Relationship Id="rId3" Type="http://schemas.openxmlformats.org/officeDocument/2006/relationships/styles" Target="styles.xml"/><Relationship Id="rId21" Type="http://schemas.openxmlformats.org/officeDocument/2006/relationships/hyperlink" Target="consultantplus://offline/ref=9AB51F0B4BFB42E0A64D641A0A7413C62909EA2B404FA7F989BC1DC8E847p3J" TargetMode="External"/><Relationship Id="rId34" Type="http://schemas.openxmlformats.org/officeDocument/2006/relationships/hyperlink" Target="consultantplus://offline/ref=21790181A859DFD13ABE89DDE7B571E6CB56B6E8C56AFB7DDEE4A7D0A4V6ZAL" TargetMode="External"/><Relationship Id="rId42" Type="http://schemas.openxmlformats.org/officeDocument/2006/relationships/hyperlink" Target="consultantplus://offline/ref=457DFB6C243A1923DC09C6409130756144D7B3452573E653D2E45F4341F0C3E29B384D806EA91F43C0A847y7JBI"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3827511250126D001928374A522E20ACDCAFDB3E810007F09D24C87C3jD6BF" TargetMode="External"/><Relationship Id="rId17" Type="http://schemas.openxmlformats.org/officeDocument/2006/relationships/hyperlink" Target="consultantplus://offline/ref=120BA4C231BB7E791D9549B3F1A9B8537A6DC2E1E28B0BCF34391082ADqEZ9N" TargetMode="External"/><Relationship Id="rId25" Type="http://schemas.openxmlformats.org/officeDocument/2006/relationships/hyperlink" Target="consultantplus://offline/ref=21790181A859DFD13ABE89DDE7B571E6C85FBAE3C768FB7DDEE4A7D0A4V6ZAL" TargetMode="External"/><Relationship Id="rId33" Type="http://schemas.openxmlformats.org/officeDocument/2006/relationships/hyperlink" Target="consultantplus://offline/ref=21790181A859DFD13ABE89DDE7B571E6C85FBAE3C768FB7DDEE4A7D0A4V6ZAL" TargetMode="External"/><Relationship Id="rId38" Type="http://schemas.openxmlformats.org/officeDocument/2006/relationships/hyperlink" Target="consultantplus://offline/ref=CAEF27D1E0E956F19F8589407F8671ABB4ED541310E6D5D3339D2F265E6E5A89C4D8774D596032767B3916qAFCJ" TargetMode="External"/><Relationship Id="rId46" Type="http://schemas.openxmlformats.org/officeDocument/2006/relationships/hyperlink" Target="consultantplus://offline/ref=457DFB6C243A1923DC09C6409130756144D7B3452573E653D2E45F4341F0C3E29B384D806EA91F43C0A847y7JBI" TargetMode="External"/><Relationship Id="rId2" Type="http://schemas.openxmlformats.org/officeDocument/2006/relationships/numbering" Target="numbering.xml"/><Relationship Id="rId16" Type="http://schemas.openxmlformats.org/officeDocument/2006/relationships/hyperlink" Target="consultantplus://offline/ref=120BA4C231BB7E791D9549B3F1A9B8537A6DC3E7EC8E0BCF34391082ADqEZ9N" TargetMode="External"/><Relationship Id="rId20" Type="http://schemas.openxmlformats.org/officeDocument/2006/relationships/hyperlink" Target="consultantplus://offline/ref=AFAFB9CF301EB1B80811CCB6A1AD5CB88DC1A5E5F7512B9482C13D26A7t6T0M" TargetMode="External"/><Relationship Id="rId2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41" Type="http://schemas.openxmlformats.org/officeDocument/2006/relationships/hyperlink" Target="consultantplus://offline/ref=CAEF27D1E0E956F19F8589407F8671ABB4ED541310E6D5D3339D2F265E6E5A89C4D8774D596032767B3916qAF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827511250126D001928374A522E20ACDCAF6B0ED14007F09D24C87C3jD6BF" TargetMode="External"/><Relationship Id="rId24" Type="http://schemas.openxmlformats.org/officeDocument/2006/relationships/hyperlink" Target="consultantplus://offline/ref=9AB51F0B4BFB42E0A64D641A0A7413C62909EA2B404FA7F989BC1DC8E847p3J" TargetMode="External"/><Relationship Id="rId32" Type="http://schemas.openxmlformats.org/officeDocument/2006/relationships/hyperlink" Target="consultantplus://offline/ref=48DC0E79BDC56AADC09862A88FCE7D981C62B9CA6C65F2CDEE72AD40DD97E35Db5cBH" TargetMode="External"/><Relationship Id="rId37" Type="http://schemas.openxmlformats.org/officeDocument/2006/relationships/hyperlink" Target="consultantplus://offline/ref=CAEF27D1E0E956F19F8589407F8671ABB4ED541312E3DFD0329D2F265E6E5A89C4D8774D596032767B3916qAFCJ" TargetMode="External"/><Relationship Id="rId40" Type="http://schemas.openxmlformats.org/officeDocument/2006/relationships/hyperlink" Target="consultantplus://offline/ref=CAEF27D1E0E956F19F8589407F8671ABB4ED541310E6D5D3339D2F265E6E5A89C4D8774D596032767B3916qAFCJ" TargetMode="External"/><Relationship Id="rId45" Type="http://schemas.openxmlformats.org/officeDocument/2006/relationships/hyperlink" Target="consultantplus://offline/ref=457DFB6C243A1923DC09C6409130756144D7B3452171E75EDDE45F4341F0C3E29B384D806EA91F43C0A846y7JFI" TargetMode="External"/><Relationship Id="rId5" Type="http://schemas.openxmlformats.org/officeDocument/2006/relationships/settings" Target="settings.xml"/><Relationship Id="rId15" Type="http://schemas.openxmlformats.org/officeDocument/2006/relationships/hyperlink" Target="consultantplus://offline/ref=120BA4C231BB7E791D9549B3F1A9B8537964CFECEE8C0BCF34391082ADqEZ9N" TargetMode="External"/><Relationship Id="rId23" Type="http://schemas.openxmlformats.org/officeDocument/2006/relationships/hyperlink" Target="consultantplus://offline/ref=21790181A859DFD13ABE89DDE7B571E6C85FBAE3C76FFB7DDEE4A7D0A46A466AFDF15EE105V4Z7L" TargetMode="External"/><Relationship Id="rId28" Type="http://schemas.openxmlformats.org/officeDocument/2006/relationships/hyperlink" Target="consultantplus://offline/ref=9AB51F0B4BFB42E0A64D641A0A7413C62909EA2B404FA7F989BC1DC8E847p3J" TargetMode="External"/><Relationship Id="rId36" Type="http://schemas.openxmlformats.org/officeDocument/2006/relationships/hyperlink" Target="consultantplus://offline/ref=CAEF27D1E0E956F19F8589407F8671ABB4ED541315EDD2D0399D2F265E6E5A89C4D8774D596032767B3916qAFCJ" TargetMode="External"/><Relationship Id="rId49" Type="http://schemas.openxmlformats.org/officeDocument/2006/relationships/fontTable" Target="fontTable.xml"/><Relationship Id="rId10" Type="http://schemas.openxmlformats.org/officeDocument/2006/relationships/hyperlink" Target="consultantplus://offline/ref=A3827511250126D001929D79B34EBD02C8C2ABB8EF110E215C8D17DA94D2217769995D2AB42430BBA026C7j26CF" TargetMode="External"/><Relationship Id="rId19" Type="http://schemas.openxmlformats.org/officeDocument/2006/relationships/hyperlink" Target="consultantplus://offline/ref=AFAFB9CF301EB1B80811CCB6A1AD5CB88DC1A5E5F7532B9482C13D26A7t6T0M" TargetMode="External"/><Relationship Id="rId31" Type="http://schemas.openxmlformats.org/officeDocument/2006/relationships/hyperlink" Target="consultantplus://offline/ref=48DC0E79BDC56AADC0987CA599A222901A61E0C2643AAF9CE378F8b1c8H" TargetMode="External"/><Relationship Id="rId44" Type="http://schemas.openxmlformats.org/officeDocument/2006/relationships/hyperlink" Target="consultantplus://offline/ref=457DFB6C243A1923DC09C6409130756144D7B3452573E653D2E45F4341F0C3E29B384D806EA91F43C0A847y7JBI" TargetMode="External"/><Relationship Id="rId4" Type="http://schemas.microsoft.com/office/2007/relationships/stylesWithEffects" Target="stylesWithEffects.xml"/><Relationship Id="rId9" Type="http://schemas.openxmlformats.org/officeDocument/2006/relationships/hyperlink" Target="http://www.adminsoltcy.ru" TargetMode="External"/><Relationship Id="rId14" Type="http://schemas.openxmlformats.org/officeDocument/2006/relationships/hyperlink" Target="consultantplus://offline/ref=5B709491099E04504F358AB6E30299F796E4705D57147F5173022AAFDA776C4C7FFA9290FE2EA137k8N3N" TargetMode="External"/><Relationship Id="rId22" Type="http://schemas.openxmlformats.org/officeDocument/2006/relationships/hyperlink" Target="consultantplus://offline/ref=9AB51F0B4BFB42E0A64D641A0A7413C62909EA2B404FA7F989BC1DC8E847p3J" TargetMode="External"/><Relationship Id="rId27" Type="http://schemas.openxmlformats.org/officeDocument/2006/relationships/hyperlink" Target="consultantplus://offline/ref=21790181A859DFD13ABE89DDE7B571E6CB56B7EECB6FFB7DDEE4A7D0A4V6ZAL" TargetMode="External"/><Relationship Id="rId30" Type="http://schemas.openxmlformats.org/officeDocument/2006/relationships/hyperlink" Target="consultantplus://offline/ref=48DC0E79BDC56AADC0987CA599A222901A61E0C2643AAF9CE378F8b1c8H" TargetMode="External"/><Relationship Id="rId35" Type="http://schemas.openxmlformats.org/officeDocument/2006/relationships/hyperlink" Target="consultantplus://offline/ref=21790181A859DFD13ABE89DDE7B571E6CB56B7EECB6FFB7DDEE4A7D0A4V6ZAL" TargetMode="External"/><Relationship Id="rId43" Type="http://schemas.openxmlformats.org/officeDocument/2006/relationships/hyperlink" Target="consultantplus://offline/ref=457DFB6C243A1923DC09D84D875C2A6942DEEC4E207AEC0186BB041E16F9C9B5DC7714C22AA41B45yCJ3I" TargetMode="External"/><Relationship Id="rId48" Type="http://schemas.openxmlformats.org/officeDocument/2006/relationships/header" Target="head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FDA6-C00C-4D5E-8FF5-E48A6C9E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41</Pages>
  <Words>42651</Words>
  <Characters>243117</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14</cp:revision>
  <cp:lastPrinted>2017-09-19T12:48:00Z</cp:lastPrinted>
  <dcterms:created xsi:type="dcterms:W3CDTF">2017-10-02T05:22:00Z</dcterms:created>
  <dcterms:modified xsi:type="dcterms:W3CDTF">2017-10-23T10:27:00Z</dcterms:modified>
</cp:coreProperties>
</file>