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89D" w:rsidRDefault="0012189D"/>
    <w:tbl>
      <w:tblPr>
        <w:tblpPr w:leftFromText="180" w:rightFromText="180" w:vertAnchor="page" w:horzAnchor="margin" w:tblpY="14884"/>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0"/>
        <w:gridCol w:w="5105"/>
      </w:tblGrid>
      <w:tr w:rsidR="004F6BC6" w:rsidRPr="006D3108" w:rsidTr="0012189D">
        <w:trPr>
          <w:trHeight w:val="410"/>
        </w:trPr>
        <w:tc>
          <w:tcPr>
            <w:tcW w:w="4930" w:type="dxa"/>
            <w:tcBorders>
              <w:top w:val="single" w:sz="4" w:space="0" w:color="auto"/>
              <w:left w:val="single" w:sz="4" w:space="0" w:color="auto"/>
              <w:bottom w:val="single" w:sz="4" w:space="0" w:color="auto"/>
              <w:right w:val="single" w:sz="4" w:space="0" w:color="auto"/>
            </w:tcBorders>
          </w:tcPr>
          <w:p w:rsidR="004F6BC6" w:rsidRPr="006D3108" w:rsidRDefault="004F6BC6" w:rsidP="00200F95">
            <w:pPr>
              <w:widowControl w:val="0"/>
              <w:autoSpaceDE w:val="0"/>
              <w:autoSpaceDN w:val="0"/>
              <w:adjustRightInd w:val="0"/>
              <w:jc w:val="both"/>
              <w:rPr>
                <w:rFonts w:eastAsia="Times New Roman"/>
                <w:b/>
                <w:sz w:val="16"/>
                <w:szCs w:val="16"/>
                <w:lang w:eastAsia="ru-RU"/>
              </w:rPr>
            </w:pPr>
            <w:r w:rsidRPr="006D3108">
              <w:rPr>
                <w:rFonts w:eastAsia="Times New Roman"/>
                <w:b/>
                <w:sz w:val="16"/>
                <w:szCs w:val="16"/>
                <w:lang w:eastAsia="ru-RU"/>
              </w:rPr>
              <w:t>Учредитель:</w:t>
            </w:r>
          </w:p>
          <w:p w:rsidR="004F6BC6" w:rsidRPr="006D3108" w:rsidRDefault="004F6BC6" w:rsidP="00200F95">
            <w:pPr>
              <w:widowControl w:val="0"/>
              <w:autoSpaceDE w:val="0"/>
              <w:autoSpaceDN w:val="0"/>
              <w:adjustRightInd w:val="0"/>
              <w:jc w:val="both"/>
              <w:rPr>
                <w:rFonts w:eastAsia="Times New Roman"/>
                <w:sz w:val="16"/>
                <w:szCs w:val="16"/>
                <w:lang w:eastAsia="ru-RU"/>
              </w:rPr>
            </w:pPr>
            <w:r w:rsidRPr="006D3108">
              <w:rPr>
                <w:rFonts w:eastAsia="Times New Roman"/>
                <w:sz w:val="16"/>
                <w:szCs w:val="16"/>
                <w:lang w:eastAsia="ru-RU"/>
              </w:rPr>
              <w:t>Дума Солецкого муниципального района</w:t>
            </w:r>
          </w:p>
          <w:p w:rsidR="004F6BC6" w:rsidRPr="006D3108" w:rsidRDefault="004F6BC6" w:rsidP="00200F95">
            <w:pPr>
              <w:widowControl w:val="0"/>
              <w:autoSpaceDE w:val="0"/>
              <w:autoSpaceDN w:val="0"/>
              <w:adjustRightInd w:val="0"/>
              <w:jc w:val="both"/>
              <w:rPr>
                <w:rFonts w:eastAsia="Times New Roman"/>
                <w:sz w:val="16"/>
                <w:szCs w:val="16"/>
                <w:lang w:eastAsia="ru-RU"/>
              </w:rPr>
            </w:pPr>
          </w:p>
          <w:p w:rsidR="004F6BC6" w:rsidRPr="006D3108" w:rsidRDefault="004F6BC6" w:rsidP="00200F95">
            <w:pPr>
              <w:widowControl w:val="0"/>
              <w:autoSpaceDE w:val="0"/>
              <w:autoSpaceDN w:val="0"/>
              <w:adjustRightInd w:val="0"/>
              <w:jc w:val="both"/>
              <w:rPr>
                <w:rFonts w:eastAsia="Times New Roman"/>
                <w:b/>
                <w:sz w:val="16"/>
                <w:szCs w:val="16"/>
                <w:lang w:eastAsia="ru-RU"/>
              </w:rPr>
            </w:pPr>
            <w:r w:rsidRPr="006D3108">
              <w:rPr>
                <w:rFonts w:eastAsia="Times New Roman"/>
                <w:b/>
                <w:sz w:val="16"/>
                <w:szCs w:val="16"/>
                <w:lang w:eastAsia="ru-RU"/>
              </w:rPr>
              <w:t>Издатель:</w:t>
            </w:r>
          </w:p>
          <w:p w:rsidR="004F6BC6" w:rsidRPr="006D3108" w:rsidRDefault="004F6BC6" w:rsidP="00200F95">
            <w:pPr>
              <w:widowControl w:val="0"/>
              <w:autoSpaceDE w:val="0"/>
              <w:autoSpaceDN w:val="0"/>
              <w:adjustRightInd w:val="0"/>
              <w:jc w:val="both"/>
              <w:rPr>
                <w:rFonts w:eastAsia="Times New Roman"/>
                <w:sz w:val="16"/>
                <w:szCs w:val="16"/>
                <w:lang w:eastAsia="ru-RU"/>
              </w:rPr>
            </w:pPr>
            <w:r w:rsidRPr="006D3108">
              <w:rPr>
                <w:rFonts w:eastAsia="Times New Roman"/>
                <w:sz w:val="16"/>
                <w:szCs w:val="16"/>
                <w:lang w:eastAsia="ru-RU"/>
              </w:rPr>
              <w:t>Администрация Солецкого муниципального района</w:t>
            </w:r>
          </w:p>
          <w:p w:rsidR="004F6BC6" w:rsidRPr="006D3108" w:rsidRDefault="004F6BC6" w:rsidP="00200F95">
            <w:pPr>
              <w:widowControl w:val="0"/>
              <w:autoSpaceDE w:val="0"/>
              <w:autoSpaceDN w:val="0"/>
              <w:adjustRightInd w:val="0"/>
              <w:jc w:val="both"/>
              <w:rPr>
                <w:rFonts w:eastAsia="Times New Roman"/>
                <w:sz w:val="16"/>
                <w:szCs w:val="16"/>
                <w:lang w:eastAsia="ru-RU"/>
              </w:rPr>
            </w:pPr>
          </w:p>
          <w:p w:rsidR="004F6BC6" w:rsidRPr="006D3108" w:rsidRDefault="004F6BC6" w:rsidP="00200F95">
            <w:pPr>
              <w:widowControl w:val="0"/>
              <w:autoSpaceDE w:val="0"/>
              <w:autoSpaceDN w:val="0"/>
              <w:adjustRightInd w:val="0"/>
              <w:jc w:val="both"/>
              <w:rPr>
                <w:rFonts w:eastAsia="Times New Roman"/>
                <w:b/>
                <w:sz w:val="16"/>
                <w:szCs w:val="16"/>
                <w:lang w:eastAsia="ru-RU"/>
              </w:rPr>
            </w:pPr>
            <w:r w:rsidRPr="006D3108">
              <w:rPr>
                <w:rFonts w:eastAsia="Times New Roman"/>
                <w:b/>
                <w:sz w:val="16"/>
                <w:szCs w:val="16"/>
                <w:lang w:eastAsia="ru-RU"/>
              </w:rPr>
              <w:t xml:space="preserve">Адрес издателя: </w:t>
            </w:r>
          </w:p>
          <w:p w:rsidR="004F6BC6" w:rsidRPr="006D3108" w:rsidRDefault="004F6BC6" w:rsidP="00200F95">
            <w:pPr>
              <w:widowControl w:val="0"/>
              <w:autoSpaceDE w:val="0"/>
              <w:autoSpaceDN w:val="0"/>
              <w:adjustRightInd w:val="0"/>
              <w:jc w:val="both"/>
              <w:rPr>
                <w:rFonts w:eastAsia="Times New Roman"/>
                <w:sz w:val="16"/>
                <w:szCs w:val="16"/>
                <w:lang w:eastAsia="ru-RU"/>
              </w:rPr>
            </w:pPr>
            <w:r w:rsidRPr="006D3108">
              <w:rPr>
                <w:rFonts w:eastAsia="Times New Roman"/>
                <w:sz w:val="16"/>
                <w:szCs w:val="16"/>
                <w:lang w:eastAsia="ru-RU"/>
              </w:rPr>
              <w:t>175040, г. Сольцы,  пл. Победы, д.3</w:t>
            </w:r>
          </w:p>
        </w:tc>
        <w:tc>
          <w:tcPr>
            <w:tcW w:w="5105" w:type="dxa"/>
            <w:tcBorders>
              <w:top w:val="single" w:sz="4" w:space="0" w:color="auto"/>
              <w:left w:val="single" w:sz="4" w:space="0" w:color="auto"/>
              <w:bottom w:val="single" w:sz="4" w:space="0" w:color="auto"/>
              <w:right w:val="single" w:sz="4" w:space="0" w:color="auto"/>
            </w:tcBorders>
            <w:hideMark/>
          </w:tcPr>
          <w:p w:rsidR="004F6BC6" w:rsidRPr="006D3108" w:rsidRDefault="004F6BC6" w:rsidP="00200F95">
            <w:pPr>
              <w:widowControl w:val="0"/>
              <w:autoSpaceDE w:val="0"/>
              <w:autoSpaceDN w:val="0"/>
              <w:adjustRightInd w:val="0"/>
              <w:jc w:val="both"/>
              <w:rPr>
                <w:rFonts w:eastAsia="Times New Roman"/>
                <w:b/>
                <w:sz w:val="16"/>
                <w:szCs w:val="16"/>
                <w:lang w:eastAsia="ru-RU"/>
              </w:rPr>
            </w:pPr>
            <w:r w:rsidRPr="006D3108">
              <w:rPr>
                <w:rFonts w:eastAsia="Times New Roman"/>
                <w:b/>
                <w:sz w:val="16"/>
                <w:szCs w:val="16"/>
                <w:lang w:eastAsia="ru-RU"/>
              </w:rPr>
              <w:t xml:space="preserve">Главный редактор: </w:t>
            </w:r>
            <w:r w:rsidRPr="006D3108">
              <w:rPr>
                <w:rFonts w:eastAsia="Times New Roman"/>
                <w:sz w:val="16"/>
                <w:szCs w:val="16"/>
                <w:lang w:eastAsia="ru-RU"/>
              </w:rPr>
              <w:t>Котов А.Я.</w:t>
            </w:r>
          </w:p>
          <w:p w:rsidR="004F6BC6" w:rsidRPr="006D3108" w:rsidRDefault="004F6BC6" w:rsidP="00200F95">
            <w:pPr>
              <w:widowControl w:val="0"/>
              <w:autoSpaceDE w:val="0"/>
              <w:autoSpaceDN w:val="0"/>
              <w:adjustRightInd w:val="0"/>
              <w:jc w:val="both"/>
              <w:rPr>
                <w:rFonts w:eastAsia="Times New Roman"/>
                <w:sz w:val="16"/>
                <w:szCs w:val="16"/>
                <w:lang w:eastAsia="ru-RU"/>
              </w:rPr>
            </w:pPr>
            <w:r w:rsidRPr="006D3108">
              <w:rPr>
                <w:rFonts w:eastAsia="Times New Roman"/>
                <w:b/>
                <w:sz w:val="16"/>
                <w:szCs w:val="16"/>
                <w:lang w:eastAsia="ru-RU"/>
              </w:rPr>
              <w:t>Адрес редакции:</w:t>
            </w:r>
            <w:r w:rsidRPr="006D3108">
              <w:rPr>
                <w:rFonts w:eastAsia="Times New Roman"/>
                <w:sz w:val="16"/>
                <w:szCs w:val="16"/>
                <w:lang w:eastAsia="ru-RU"/>
              </w:rPr>
              <w:t xml:space="preserve"> 175040, г. Сольцы,  пл. Победы, д.3</w:t>
            </w:r>
          </w:p>
          <w:p w:rsidR="004F6BC6" w:rsidRPr="006D3108" w:rsidRDefault="004F6BC6" w:rsidP="00200F95">
            <w:pPr>
              <w:widowControl w:val="0"/>
              <w:autoSpaceDE w:val="0"/>
              <w:autoSpaceDN w:val="0"/>
              <w:adjustRightInd w:val="0"/>
              <w:jc w:val="both"/>
              <w:rPr>
                <w:rFonts w:eastAsia="Times New Roman"/>
                <w:sz w:val="16"/>
                <w:szCs w:val="16"/>
                <w:lang w:eastAsia="ru-RU"/>
              </w:rPr>
            </w:pPr>
            <w:r w:rsidRPr="006D3108">
              <w:rPr>
                <w:rFonts w:eastAsia="Times New Roman"/>
                <w:b/>
                <w:sz w:val="16"/>
                <w:szCs w:val="16"/>
                <w:lang w:eastAsia="ru-RU"/>
              </w:rPr>
              <w:t>Тел\Факс:</w:t>
            </w:r>
            <w:r w:rsidRPr="006D3108">
              <w:rPr>
                <w:rFonts w:eastAsia="Times New Roman"/>
                <w:sz w:val="16"/>
                <w:szCs w:val="16"/>
                <w:lang w:eastAsia="ru-RU"/>
              </w:rPr>
              <w:t>8(81655) 31748</w:t>
            </w:r>
          </w:p>
          <w:p w:rsidR="004F6BC6" w:rsidRPr="006D3108" w:rsidRDefault="004F6BC6" w:rsidP="00200F95">
            <w:pPr>
              <w:widowControl w:val="0"/>
              <w:autoSpaceDE w:val="0"/>
              <w:autoSpaceDN w:val="0"/>
              <w:adjustRightInd w:val="0"/>
              <w:jc w:val="both"/>
              <w:rPr>
                <w:rFonts w:eastAsia="Times New Roman"/>
                <w:sz w:val="16"/>
                <w:szCs w:val="16"/>
                <w:lang w:eastAsia="ru-RU"/>
              </w:rPr>
            </w:pPr>
            <w:r w:rsidRPr="006D3108">
              <w:rPr>
                <w:rFonts w:eastAsia="Times New Roman"/>
                <w:b/>
                <w:sz w:val="16"/>
                <w:szCs w:val="16"/>
                <w:lang w:val="en-US" w:eastAsia="ru-RU"/>
              </w:rPr>
              <w:t>E</w:t>
            </w:r>
            <w:r w:rsidRPr="006D3108">
              <w:rPr>
                <w:rFonts w:eastAsia="Times New Roman"/>
                <w:b/>
                <w:sz w:val="16"/>
                <w:szCs w:val="16"/>
                <w:lang w:eastAsia="ru-RU"/>
              </w:rPr>
              <w:t>-</w:t>
            </w:r>
            <w:r w:rsidRPr="006D3108">
              <w:rPr>
                <w:rFonts w:eastAsia="Times New Roman"/>
                <w:b/>
                <w:sz w:val="16"/>
                <w:szCs w:val="16"/>
                <w:lang w:val="en-US" w:eastAsia="ru-RU"/>
              </w:rPr>
              <w:t>mail</w:t>
            </w:r>
            <w:r w:rsidRPr="006D3108">
              <w:rPr>
                <w:rFonts w:eastAsia="Times New Roman"/>
                <w:b/>
                <w:sz w:val="16"/>
                <w:szCs w:val="16"/>
                <w:lang w:eastAsia="ru-RU"/>
              </w:rPr>
              <w:t xml:space="preserve">: </w:t>
            </w:r>
            <w:proofErr w:type="spellStart"/>
            <w:r w:rsidRPr="006D3108">
              <w:rPr>
                <w:rFonts w:eastAsia="Times New Roman"/>
                <w:sz w:val="16"/>
                <w:szCs w:val="16"/>
                <w:lang w:val="en-US" w:eastAsia="ru-RU"/>
              </w:rPr>
              <w:t>soleco</w:t>
            </w:r>
            <w:proofErr w:type="spellEnd"/>
            <w:r w:rsidRPr="006D3108">
              <w:rPr>
                <w:rFonts w:eastAsia="Times New Roman"/>
                <w:sz w:val="16"/>
                <w:szCs w:val="16"/>
                <w:lang w:eastAsia="ru-RU"/>
              </w:rPr>
              <w:t>@</w:t>
            </w:r>
            <w:proofErr w:type="spellStart"/>
            <w:r w:rsidRPr="006D3108">
              <w:rPr>
                <w:rFonts w:eastAsia="Times New Roman"/>
                <w:sz w:val="16"/>
                <w:szCs w:val="16"/>
                <w:lang w:val="en-US" w:eastAsia="ru-RU"/>
              </w:rPr>
              <w:t>adminsoltcy</w:t>
            </w:r>
            <w:proofErr w:type="spellEnd"/>
            <w:r w:rsidRPr="006D3108">
              <w:rPr>
                <w:rFonts w:eastAsia="Times New Roman"/>
                <w:sz w:val="16"/>
                <w:szCs w:val="16"/>
                <w:lang w:eastAsia="ru-RU"/>
              </w:rPr>
              <w:t>.</w:t>
            </w:r>
            <w:proofErr w:type="spellStart"/>
            <w:r w:rsidRPr="006D3108">
              <w:rPr>
                <w:rFonts w:eastAsia="Times New Roman"/>
                <w:sz w:val="16"/>
                <w:szCs w:val="16"/>
                <w:lang w:val="en-US" w:eastAsia="ru-RU"/>
              </w:rPr>
              <w:t>ru</w:t>
            </w:r>
            <w:proofErr w:type="spellEnd"/>
          </w:p>
          <w:p w:rsidR="004F6BC6" w:rsidRPr="006D3108" w:rsidRDefault="004F6BC6" w:rsidP="00200F95">
            <w:pPr>
              <w:widowControl w:val="0"/>
              <w:autoSpaceDE w:val="0"/>
              <w:autoSpaceDN w:val="0"/>
              <w:adjustRightInd w:val="0"/>
              <w:jc w:val="both"/>
              <w:rPr>
                <w:rFonts w:eastAsia="Times New Roman"/>
                <w:sz w:val="16"/>
                <w:szCs w:val="16"/>
                <w:lang w:eastAsia="ru-RU"/>
              </w:rPr>
            </w:pPr>
            <w:r w:rsidRPr="006D3108">
              <w:rPr>
                <w:rFonts w:eastAsia="Times New Roman"/>
                <w:b/>
                <w:sz w:val="16"/>
                <w:szCs w:val="16"/>
                <w:lang w:eastAsia="ru-RU"/>
              </w:rPr>
              <w:t xml:space="preserve">Тираж: </w:t>
            </w:r>
            <w:r w:rsidRPr="006D3108">
              <w:rPr>
                <w:rFonts w:eastAsia="Times New Roman"/>
                <w:sz w:val="16"/>
                <w:szCs w:val="16"/>
                <w:lang w:eastAsia="ru-RU"/>
              </w:rPr>
              <w:t>14 экз</w:t>
            </w:r>
            <w:r w:rsidRPr="006D3108">
              <w:rPr>
                <w:rFonts w:eastAsia="Times New Roman"/>
                <w:b/>
                <w:sz w:val="16"/>
                <w:szCs w:val="16"/>
                <w:lang w:eastAsia="ru-RU"/>
              </w:rPr>
              <w:t>.</w:t>
            </w:r>
          </w:p>
        </w:tc>
      </w:tr>
    </w:tbl>
    <w:p w:rsidR="00AE4828" w:rsidRPr="006D3108" w:rsidRDefault="00AE4828" w:rsidP="00AE4828">
      <w:pPr>
        <w:jc w:val="center"/>
        <w:rPr>
          <w:b/>
          <w:sz w:val="16"/>
          <w:szCs w:val="16"/>
        </w:rPr>
      </w:pPr>
      <w:r w:rsidRPr="006D3108">
        <w:rPr>
          <w:b/>
          <w:sz w:val="16"/>
          <w:szCs w:val="16"/>
        </w:rPr>
        <w:t>ПОСТАНОВЛЕНИЕ</w:t>
      </w:r>
    </w:p>
    <w:p w:rsidR="00AE4828" w:rsidRPr="006D3108" w:rsidRDefault="00AE4828" w:rsidP="00AE4828">
      <w:pPr>
        <w:jc w:val="center"/>
        <w:rPr>
          <w:b/>
          <w:sz w:val="16"/>
          <w:szCs w:val="16"/>
        </w:rPr>
      </w:pPr>
    </w:p>
    <w:p w:rsidR="00AE4828" w:rsidRPr="006D3108" w:rsidRDefault="00AE4828" w:rsidP="00AE4828">
      <w:pPr>
        <w:jc w:val="center"/>
        <w:rPr>
          <w:b/>
          <w:sz w:val="16"/>
          <w:szCs w:val="16"/>
        </w:rPr>
      </w:pPr>
      <w:r w:rsidRPr="006D3108">
        <w:rPr>
          <w:b/>
          <w:sz w:val="16"/>
          <w:szCs w:val="16"/>
        </w:rPr>
        <w:t>Администрации Солецкого муниципального района</w:t>
      </w:r>
    </w:p>
    <w:p w:rsidR="00AE4828" w:rsidRPr="006D3108" w:rsidRDefault="00AE4828" w:rsidP="00AE4828">
      <w:pPr>
        <w:jc w:val="center"/>
        <w:rPr>
          <w:b/>
          <w:sz w:val="16"/>
          <w:szCs w:val="16"/>
        </w:rPr>
      </w:pPr>
    </w:p>
    <w:p w:rsidR="00AE4828" w:rsidRPr="006D3108" w:rsidRDefault="00AE4828" w:rsidP="00AE4828">
      <w:pPr>
        <w:jc w:val="center"/>
        <w:rPr>
          <w:sz w:val="16"/>
          <w:szCs w:val="16"/>
        </w:rPr>
      </w:pPr>
      <w:r w:rsidRPr="006D3108">
        <w:rPr>
          <w:sz w:val="16"/>
          <w:szCs w:val="16"/>
        </w:rPr>
        <w:t>от 28.11.2017 № 1846</w:t>
      </w:r>
    </w:p>
    <w:p w:rsidR="00AE4828" w:rsidRPr="006D3108" w:rsidRDefault="00AE4828" w:rsidP="00AE4828">
      <w:pPr>
        <w:jc w:val="center"/>
        <w:rPr>
          <w:sz w:val="16"/>
          <w:szCs w:val="16"/>
        </w:rPr>
      </w:pPr>
    </w:p>
    <w:p w:rsidR="00AE4828" w:rsidRPr="006D3108" w:rsidRDefault="00AE4828" w:rsidP="00AE4828">
      <w:pPr>
        <w:widowControl w:val="0"/>
        <w:suppressAutoHyphens/>
        <w:autoSpaceDE w:val="0"/>
        <w:autoSpaceDN w:val="0"/>
        <w:adjustRightInd w:val="0"/>
        <w:jc w:val="center"/>
        <w:rPr>
          <w:b/>
          <w:sz w:val="16"/>
          <w:szCs w:val="16"/>
        </w:rPr>
      </w:pPr>
      <w:r w:rsidRPr="006D3108">
        <w:rPr>
          <w:b/>
          <w:sz w:val="16"/>
          <w:szCs w:val="16"/>
        </w:rPr>
        <w:t>О внесении изменений в административный регламент предоставления муниципальной услуги по формированию списка граждан, молодых семей и молодых специалистов, изъявивших желание  улучшить жилищные условия в сельской местности</w:t>
      </w:r>
    </w:p>
    <w:p w:rsidR="00AE4828" w:rsidRPr="006D3108" w:rsidRDefault="00AE4828" w:rsidP="00AE4828">
      <w:pPr>
        <w:widowControl w:val="0"/>
        <w:suppressAutoHyphens/>
        <w:autoSpaceDE w:val="0"/>
        <w:autoSpaceDN w:val="0"/>
        <w:adjustRightInd w:val="0"/>
        <w:jc w:val="both"/>
        <w:rPr>
          <w:sz w:val="16"/>
          <w:szCs w:val="16"/>
        </w:rPr>
      </w:pPr>
    </w:p>
    <w:p w:rsidR="00AE4828" w:rsidRPr="006D3108" w:rsidRDefault="00AE4828" w:rsidP="00AE4828">
      <w:pPr>
        <w:widowControl w:val="0"/>
        <w:suppressAutoHyphens/>
        <w:autoSpaceDE w:val="0"/>
        <w:autoSpaceDN w:val="0"/>
        <w:adjustRightInd w:val="0"/>
        <w:ind w:firstLine="284"/>
        <w:jc w:val="both"/>
        <w:rPr>
          <w:b/>
          <w:sz w:val="16"/>
          <w:szCs w:val="16"/>
        </w:rPr>
      </w:pPr>
      <w:proofErr w:type="gramStart"/>
      <w:r w:rsidRPr="006D3108">
        <w:rPr>
          <w:sz w:val="16"/>
          <w:szCs w:val="16"/>
        </w:rPr>
        <w:t>В соответствии с Федеральным законом от 19 декабря 2016 года № 433-ФЗ «О внесении изменений в статью 7 Федерального закона «Об организации предоставления государственных и муниципальных услуг», и постановлением Правительства Новгородской  области от 31.10.2017 № 380 «О внесении изменений в  государственную программу Новгородской области «Устойчивое развитие сельских территорий в Новгородской области на 2014 – 2020 годы»</w:t>
      </w:r>
      <w:r w:rsidRPr="006D3108">
        <w:rPr>
          <w:b/>
          <w:sz w:val="16"/>
          <w:szCs w:val="16"/>
        </w:rPr>
        <w:t xml:space="preserve"> </w:t>
      </w:r>
      <w:r w:rsidRPr="006D3108">
        <w:rPr>
          <w:sz w:val="16"/>
          <w:szCs w:val="16"/>
        </w:rPr>
        <w:t xml:space="preserve">Администрация Солецкого муниципального района </w:t>
      </w:r>
      <w:r w:rsidRPr="006D3108">
        <w:rPr>
          <w:b/>
          <w:sz w:val="16"/>
          <w:szCs w:val="16"/>
        </w:rPr>
        <w:t>ПОСТАНОВЛЯЕТ:</w:t>
      </w:r>
      <w:proofErr w:type="gramEnd"/>
    </w:p>
    <w:p w:rsidR="00AE4828" w:rsidRPr="006D3108" w:rsidRDefault="00AE4828" w:rsidP="00AE4828">
      <w:pPr>
        <w:pStyle w:val="af8"/>
        <w:widowControl w:val="0"/>
        <w:suppressAutoHyphens/>
        <w:autoSpaceDE w:val="0"/>
        <w:autoSpaceDN w:val="0"/>
        <w:adjustRightInd w:val="0"/>
        <w:ind w:left="0" w:firstLine="284"/>
        <w:jc w:val="both"/>
        <w:rPr>
          <w:sz w:val="16"/>
          <w:szCs w:val="16"/>
        </w:rPr>
      </w:pPr>
      <w:r w:rsidRPr="006D3108">
        <w:rPr>
          <w:sz w:val="16"/>
          <w:szCs w:val="16"/>
        </w:rPr>
        <w:t xml:space="preserve">1. Внести изменения в административный регламент предоставления муниципальной услуги по формированию списка граждан, молодых семей и молодых специалистов, изъявивших желание улучшить жилищные условия в сельской местности, утвержденный постановлением Администрации муниципального района от 14.01.2013 № 18: </w:t>
      </w:r>
    </w:p>
    <w:p w:rsidR="00AE4828" w:rsidRPr="006D3108" w:rsidRDefault="00AE4828" w:rsidP="00AE4828">
      <w:pPr>
        <w:pStyle w:val="af8"/>
        <w:widowControl w:val="0"/>
        <w:suppressAutoHyphens/>
        <w:autoSpaceDE w:val="0"/>
        <w:autoSpaceDN w:val="0"/>
        <w:adjustRightInd w:val="0"/>
        <w:ind w:left="0" w:firstLine="284"/>
        <w:jc w:val="both"/>
        <w:rPr>
          <w:sz w:val="16"/>
          <w:szCs w:val="16"/>
        </w:rPr>
      </w:pPr>
      <w:r w:rsidRPr="006D3108">
        <w:rPr>
          <w:sz w:val="16"/>
          <w:szCs w:val="16"/>
        </w:rPr>
        <w:t>1.1. Заменить во втором абзаце  пункта 2.4 раздела II слова «в срок с 16 июля по 10 августа» словами  «на очередной финансовый год до 24 февраля»;</w:t>
      </w:r>
    </w:p>
    <w:p w:rsidR="00AE4828" w:rsidRPr="006D3108" w:rsidRDefault="00AE4828" w:rsidP="00AE4828">
      <w:pPr>
        <w:pStyle w:val="af8"/>
        <w:widowControl w:val="0"/>
        <w:suppressAutoHyphens/>
        <w:autoSpaceDE w:val="0"/>
        <w:autoSpaceDN w:val="0"/>
        <w:adjustRightInd w:val="0"/>
        <w:ind w:left="0" w:firstLine="284"/>
        <w:jc w:val="both"/>
        <w:rPr>
          <w:sz w:val="16"/>
          <w:szCs w:val="16"/>
        </w:rPr>
      </w:pPr>
      <w:r w:rsidRPr="006D3108">
        <w:rPr>
          <w:sz w:val="16"/>
          <w:szCs w:val="16"/>
        </w:rPr>
        <w:t>1.2. Заменить в третьем  абзаце  пункта 2.4 раздела II слова «с 11 августа до 01 сентября» на слова «с 25 февраля по 01 марта»;</w:t>
      </w:r>
    </w:p>
    <w:p w:rsidR="00AE4828" w:rsidRPr="006D3108" w:rsidRDefault="00AE4828" w:rsidP="00AE4828">
      <w:pPr>
        <w:pStyle w:val="af8"/>
        <w:widowControl w:val="0"/>
        <w:suppressAutoHyphens/>
        <w:autoSpaceDE w:val="0"/>
        <w:autoSpaceDN w:val="0"/>
        <w:adjustRightInd w:val="0"/>
        <w:ind w:left="0" w:firstLine="284"/>
        <w:jc w:val="both"/>
        <w:rPr>
          <w:sz w:val="16"/>
          <w:szCs w:val="16"/>
        </w:rPr>
      </w:pPr>
      <w:r w:rsidRPr="006D3108">
        <w:rPr>
          <w:sz w:val="16"/>
          <w:szCs w:val="16"/>
        </w:rPr>
        <w:t>1.3. Дополнить первый абзац подпункта 2.6.1. пункта 2.6 раздела II и первый абзац подпункта 2.6.2. пункта 2.6 раздела II словами «до 15 февраля (включительно) текущего финансового года на очередной финансовый год»;</w:t>
      </w:r>
    </w:p>
    <w:p w:rsidR="00AE4828" w:rsidRPr="006D3108" w:rsidRDefault="00AE4828" w:rsidP="00AE4828">
      <w:pPr>
        <w:pStyle w:val="af8"/>
        <w:widowControl w:val="0"/>
        <w:suppressAutoHyphens/>
        <w:autoSpaceDE w:val="0"/>
        <w:autoSpaceDN w:val="0"/>
        <w:adjustRightInd w:val="0"/>
        <w:ind w:left="0" w:firstLine="284"/>
        <w:jc w:val="both"/>
        <w:rPr>
          <w:sz w:val="16"/>
          <w:szCs w:val="16"/>
        </w:rPr>
      </w:pPr>
      <w:r w:rsidRPr="006D3108">
        <w:rPr>
          <w:sz w:val="16"/>
          <w:szCs w:val="16"/>
        </w:rPr>
        <w:t>1.4. Исключить в подпункте 2.6.1. пункта 2.6. раздела II третий  абзац.</w:t>
      </w:r>
    </w:p>
    <w:p w:rsidR="00AE4828" w:rsidRPr="006D3108" w:rsidRDefault="00AE4828" w:rsidP="00AE4828">
      <w:pPr>
        <w:widowControl w:val="0"/>
        <w:suppressAutoHyphens/>
        <w:autoSpaceDE w:val="0"/>
        <w:autoSpaceDN w:val="0"/>
        <w:adjustRightInd w:val="0"/>
        <w:ind w:firstLine="284"/>
        <w:jc w:val="both"/>
        <w:rPr>
          <w:sz w:val="16"/>
          <w:szCs w:val="16"/>
        </w:rPr>
      </w:pPr>
      <w:r w:rsidRPr="006D3108">
        <w:rPr>
          <w:sz w:val="16"/>
          <w:szCs w:val="16"/>
        </w:rPr>
        <w:t xml:space="preserve">1.5. Исключить в подпункте 2.6.2. пункта 2.6. раздела </w:t>
      </w:r>
      <w:r w:rsidRPr="006D3108">
        <w:rPr>
          <w:sz w:val="16"/>
          <w:szCs w:val="16"/>
          <w:lang w:val="en-US"/>
        </w:rPr>
        <w:t>II</w:t>
      </w:r>
      <w:r w:rsidRPr="006D3108">
        <w:rPr>
          <w:sz w:val="16"/>
          <w:szCs w:val="16"/>
        </w:rPr>
        <w:t xml:space="preserve"> четвертый и пятый абзацы.</w:t>
      </w:r>
    </w:p>
    <w:p w:rsidR="00AE4828" w:rsidRPr="006D3108" w:rsidRDefault="00AE4828" w:rsidP="00AE4828">
      <w:pPr>
        <w:widowControl w:val="0"/>
        <w:suppressAutoHyphens/>
        <w:autoSpaceDE w:val="0"/>
        <w:autoSpaceDN w:val="0"/>
        <w:adjustRightInd w:val="0"/>
        <w:ind w:firstLine="284"/>
        <w:jc w:val="both"/>
        <w:rPr>
          <w:sz w:val="16"/>
          <w:szCs w:val="16"/>
        </w:rPr>
      </w:pPr>
      <w:r w:rsidRPr="006D3108">
        <w:rPr>
          <w:sz w:val="16"/>
          <w:szCs w:val="16"/>
        </w:rPr>
        <w:t xml:space="preserve">1.6. Изложить подпункт 2.7.1. пункта 2.7 раздела </w:t>
      </w:r>
      <w:r w:rsidRPr="006D3108">
        <w:rPr>
          <w:sz w:val="16"/>
          <w:szCs w:val="16"/>
          <w:lang w:val="en-US"/>
        </w:rPr>
        <w:t>II</w:t>
      </w:r>
      <w:r w:rsidRPr="006D3108">
        <w:rPr>
          <w:sz w:val="16"/>
          <w:szCs w:val="16"/>
        </w:rPr>
        <w:t xml:space="preserve"> в редакции:</w:t>
      </w:r>
    </w:p>
    <w:p w:rsidR="00AE4828" w:rsidRPr="006D3108" w:rsidRDefault="00AE4828" w:rsidP="00AE4828">
      <w:pPr>
        <w:suppressAutoHyphens/>
        <w:ind w:firstLine="284"/>
        <w:jc w:val="both"/>
        <w:rPr>
          <w:sz w:val="16"/>
          <w:szCs w:val="16"/>
        </w:rPr>
      </w:pPr>
      <w:r w:rsidRPr="006D3108">
        <w:rPr>
          <w:sz w:val="16"/>
          <w:szCs w:val="16"/>
        </w:rPr>
        <w:t>«2.7.1. В случае</w:t>
      </w:r>
      <w:proofErr w:type="gramStart"/>
      <w:r w:rsidRPr="006D3108">
        <w:rPr>
          <w:sz w:val="16"/>
          <w:szCs w:val="16"/>
        </w:rPr>
        <w:t>,</w:t>
      </w:r>
      <w:proofErr w:type="gramEnd"/>
      <w:r w:rsidRPr="006D3108">
        <w:rPr>
          <w:sz w:val="16"/>
          <w:szCs w:val="16"/>
        </w:rPr>
        <w:t xml:space="preserve"> если заявителем не представлены самостоятельно:</w:t>
      </w:r>
    </w:p>
    <w:p w:rsidR="00AE4828" w:rsidRPr="006D3108" w:rsidRDefault="00AE4828" w:rsidP="00AE4828">
      <w:pPr>
        <w:suppressAutoHyphens/>
        <w:ind w:firstLine="284"/>
        <w:jc w:val="both"/>
        <w:rPr>
          <w:sz w:val="16"/>
          <w:szCs w:val="16"/>
        </w:rPr>
      </w:pPr>
      <w:r w:rsidRPr="006D3108">
        <w:rPr>
          <w:sz w:val="16"/>
          <w:szCs w:val="16"/>
        </w:rPr>
        <w:t>По категории «Граждане»:</w:t>
      </w:r>
    </w:p>
    <w:p w:rsidR="00AE4828" w:rsidRPr="006D3108" w:rsidRDefault="00AE4828" w:rsidP="00AE4828">
      <w:pPr>
        <w:suppressAutoHyphens/>
        <w:ind w:firstLine="284"/>
        <w:jc w:val="both"/>
        <w:rPr>
          <w:sz w:val="16"/>
          <w:szCs w:val="16"/>
        </w:rPr>
      </w:pPr>
      <w:r w:rsidRPr="006D3108">
        <w:rPr>
          <w:sz w:val="16"/>
          <w:szCs w:val="16"/>
        </w:rPr>
        <w:t xml:space="preserve">документ, подтверждающий  признание </w:t>
      </w:r>
      <w:proofErr w:type="gramStart"/>
      <w:r w:rsidRPr="006D3108">
        <w:rPr>
          <w:sz w:val="16"/>
          <w:szCs w:val="16"/>
        </w:rPr>
        <w:t>нуждающимся</w:t>
      </w:r>
      <w:proofErr w:type="gramEnd"/>
      <w:r w:rsidRPr="006D3108">
        <w:rPr>
          <w:sz w:val="16"/>
          <w:szCs w:val="16"/>
        </w:rPr>
        <w:t xml:space="preserve"> в улучшении жилищных  условий (для лиц, постоянно проживающих в сельской местности), </w:t>
      </w:r>
    </w:p>
    <w:p w:rsidR="00AE4828" w:rsidRPr="006D3108" w:rsidRDefault="00AE4828" w:rsidP="00AE4828">
      <w:pPr>
        <w:widowControl w:val="0"/>
        <w:suppressAutoHyphens/>
        <w:autoSpaceDE w:val="0"/>
        <w:autoSpaceDN w:val="0"/>
        <w:adjustRightInd w:val="0"/>
        <w:ind w:firstLine="284"/>
        <w:jc w:val="both"/>
        <w:rPr>
          <w:sz w:val="16"/>
          <w:szCs w:val="16"/>
        </w:rPr>
      </w:pPr>
      <w:r w:rsidRPr="006D3108">
        <w:rPr>
          <w:sz w:val="16"/>
          <w:szCs w:val="16"/>
        </w:rPr>
        <w:t>копия свидетельства о браке (для лиц, состоящих в браке);</w:t>
      </w:r>
    </w:p>
    <w:p w:rsidR="00AE4828" w:rsidRPr="006D3108" w:rsidRDefault="00AE4828" w:rsidP="00AE4828">
      <w:pPr>
        <w:widowControl w:val="0"/>
        <w:suppressAutoHyphens/>
        <w:autoSpaceDE w:val="0"/>
        <w:autoSpaceDN w:val="0"/>
        <w:adjustRightInd w:val="0"/>
        <w:ind w:firstLine="284"/>
        <w:jc w:val="both"/>
        <w:rPr>
          <w:sz w:val="16"/>
          <w:szCs w:val="16"/>
        </w:rPr>
      </w:pPr>
      <w:r w:rsidRPr="006D3108">
        <w:rPr>
          <w:sz w:val="16"/>
          <w:szCs w:val="16"/>
        </w:rPr>
        <w:t>копии свидетельства о рождении или об усыновлении ребенка (детей);</w:t>
      </w:r>
    </w:p>
    <w:p w:rsidR="00AE4828" w:rsidRPr="006D3108" w:rsidRDefault="00AE4828" w:rsidP="00AE4828">
      <w:pPr>
        <w:suppressAutoHyphens/>
        <w:ind w:firstLine="284"/>
        <w:jc w:val="both"/>
        <w:rPr>
          <w:sz w:val="16"/>
          <w:szCs w:val="16"/>
        </w:rPr>
      </w:pPr>
      <w:r w:rsidRPr="006D3108">
        <w:rPr>
          <w:sz w:val="16"/>
          <w:szCs w:val="16"/>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AE4828" w:rsidRPr="006D3108" w:rsidRDefault="00AE4828" w:rsidP="00AE4828">
      <w:pPr>
        <w:suppressAutoHyphens/>
        <w:autoSpaceDE w:val="0"/>
        <w:autoSpaceDN w:val="0"/>
        <w:adjustRightInd w:val="0"/>
        <w:ind w:firstLine="284"/>
        <w:jc w:val="both"/>
        <w:rPr>
          <w:sz w:val="16"/>
          <w:szCs w:val="16"/>
        </w:rPr>
      </w:pPr>
      <w:r w:rsidRPr="006D3108">
        <w:rPr>
          <w:sz w:val="16"/>
          <w:szCs w:val="16"/>
        </w:rPr>
        <w:t xml:space="preserve"> копия правоустанавливающего документа на земельный участок, </w:t>
      </w:r>
      <w:proofErr w:type="gramStart"/>
      <w:r w:rsidRPr="006D3108">
        <w:rPr>
          <w:sz w:val="16"/>
          <w:szCs w:val="16"/>
        </w:rPr>
        <w:t>права</w:t>
      </w:r>
      <w:proofErr w:type="gramEnd"/>
      <w:r w:rsidRPr="006D3108">
        <w:rPr>
          <w:sz w:val="16"/>
          <w:szCs w:val="16"/>
        </w:rPr>
        <w:t xml:space="preserve"> на которые зарегистрированы в Едином государственном реестре недвижимости;</w:t>
      </w:r>
    </w:p>
    <w:p w:rsidR="00AE4828" w:rsidRPr="006D3108" w:rsidRDefault="00AE4828" w:rsidP="00AE4828">
      <w:pPr>
        <w:suppressAutoHyphens/>
        <w:ind w:firstLine="284"/>
        <w:jc w:val="both"/>
        <w:rPr>
          <w:sz w:val="16"/>
          <w:szCs w:val="16"/>
        </w:rPr>
      </w:pPr>
      <w:r w:rsidRPr="006D3108">
        <w:rPr>
          <w:sz w:val="16"/>
          <w:szCs w:val="16"/>
        </w:rPr>
        <w:t>копия разрешения на строительство.</w:t>
      </w:r>
    </w:p>
    <w:p w:rsidR="00AE4828" w:rsidRPr="006D3108" w:rsidRDefault="00AE4828" w:rsidP="00AE4828">
      <w:pPr>
        <w:widowControl w:val="0"/>
        <w:suppressAutoHyphens/>
        <w:autoSpaceDE w:val="0"/>
        <w:autoSpaceDN w:val="0"/>
        <w:adjustRightInd w:val="0"/>
        <w:ind w:firstLine="284"/>
        <w:jc w:val="both"/>
        <w:rPr>
          <w:sz w:val="16"/>
          <w:szCs w:val="16"/>
        </w:rPr>
      </w:pPr>
      <w:r w:rsidRPr="006D3108">
        <w:rPr>
          <w:sz w:val="16"/>
          <w:szCs w:val="16"/>
        </w:rPr>
        <w:t>По категории «Молодые семьи и молодые специалисты»:</w:t>
      </w:r>
    </w:p>
    <w:p w:rsidR="00AE4828" w:rsidRPr="006D3108" w:rsidRDefault="00AE4828" w:rsidP="00AE4828">
      <w:pPr>
        <w:suppressAutoHyphens/>
        <w:ind w:firstLine="284"/>
        <w:jc w:val="both"/>
        <w:rPr>
          <w:sz w:val="16"/>
          <w:szCs w:val="16"/>
        </w:rPr>
      </w:pPr>
      <w:r w:rsidRPr="006D3108">
        <w:rPr>
          <w:sz w:val="16"/>
          <w:szCs w:val="16"/>
        </w:rPr>
        <w:t xml:space="preserve">документ, подтверждающий  признание </w:t>
      </w:r>
      <w:proofErr w:type="gramStart"/>
      <w:r w:rsidRPr="006D3108">
        <w:rPr>
          <w:sz w:val="16"/>
          <w:szCs w:val="16"/>
        </w:rPr>
        <w:t>нуждающимся</w:t>
      </w:r>
      <w:proofErr w:type="gramEnd"/>
      <w:r w:rsidRPr="006D3108">
        <w:rPr>
          <w:sz w:val="16"/>
          <w:szCs w:val="16"/>
        </w:rPr>
        <w:t xml:space="preserve"> в улучшении жилищных  условий (для лиц, постоянно проживающих в сельской местности);</w:t>
      </w:r>
    </w:p>
    <w:p w:rsidR="00AE4828" w:rsidRPr="006D3108" w:rsidRDefault="00AE4828" w:rsidP="00AE4828">
      <w:pPr>
        <w:widowControl w:val="0"/>
        <w:suppressAutoHyphens/>
        <w:autoSpaceDE w:val="0"/>
        <w:autoSpaceDN w:val="0"/>
        <w:adjustRightInd w:val="0"/>
        <w:ind w:firstLine="284"/>
        <w:jc w:val="both"/>
        <w:rPr>
          <w:sz w:val="16"/>
          <w:szCs w:val="16"/>
        </w:rPr>
      </w:pPr>
      <w:r w:rsidRPr="006D3108">
        <w:rPr>
          <w:sz w:val="16"/>
          <w:szCs w:val="16"/>
        </w:rPr>
        <w:t>копия свидетельства о регистрации по месту пребывания всех членов семьи (для лиц, изъявивших желание постоянно проживать в сельской местности);</w:t>
      </w:r>
    </w:p>
    <w:p w:rsidR="00AE4828" w:rsidRPr="006D3108" w:rsidRDefault="00AE4828" w:rsidP="00AE4828">
      <w:pPr>
        <w:widowControl w:val="0"/>
        <w:suppressAutoHyphens/>
        <w:autoSpaceDE w:val="0"/>
        <w:autoSpaceDN w:val="0"/>
        <w:adjustRightInd w:val="0"/>
        <w:ind w:firstLine="284"/>
        <w:jc w:val="both"/>
        <w:rPr>
          <w:sz w:val="16"/>
          <w:szCs w:val="16"/>
        </w:rPr>
      </w:pPr>
      <w:r w:rsidRPr="006D3108">
        <w:rPr>
          <w:sz w:val="16"/>
          <w:szCs w:val="16"/>
        </w:rPr>
        <w:lastRenderedPageBreak/>
        <w:t xml:space="preserve"> копия свидетельства о браке (для лиц, состоящих в браке);</w:t>
      </w:r>
    </w:p>
    <w:p w:rsidR="00AE4828" w:rsidRPr="006D3108" w:rsidRDefault="00AE4828" w:rsidP="00AE4828">
      <w:pPr>
        <w:widowControl w:val="0"/>
        <w:suppressAutoHyphens/>
        <w:autoSpaceDE w:val="0"/>
        <w:autoSpaceDN w:val="0"/>
        <w:adjustRightInd w:val="0"/>
        <w:ind w:firstLine="284"/>
        <w:jc w:val="both"/>
        <w:rPr>
          <w:sz w:val="16"/>
          <w:szCs w:val="16"/>
        </w:rPr>
      </w:pPr>
      <w:r w:rsidRPr="006D3108">
        <w:rPr>
          <w:sz w:val="16"/>
          <w:szCs w:val="16"/>
        </w:rPr>
        <w:t xml:space="preserve"> копии свидетельства о рождении или об усыновлении ребенка (детей);</w:t>
      </w:r>
    </w:p>
    <w:p w:rsidR="00AE4828" w:rsidRPr="006D3108" w:rsidRDefault="00AE4828" w:rsidP="00AE4828">
      <w:pPr>
        <w:suppressAutoHyphens/>
        <w:ind w:firstLine="284"/>
        <w:jc w:val="both"/>
        <w:rPr>
          <w:sz w:val="16"/>
          <w:szCs w:val="16"/>
        </w:rPr>
      </w:pPr>
      <w:r w:rsidRPr="006D3108">
        <w:rPr>
          <w:sz w:val="16"/>
          <w:szCs w:val="16"/>
        </w:rPr>
        <w:t>документ, подтверждающий отсутствие в собственности жилья в сельской местности в границах муниципального района, в которой один из членов семьи работает или осуществляет предпринимательскую деятельность в агропромышленном комплексе или социальной сфере (для лиц, изъявивших желание постоянно проживать в сельской местности);</w:t>
      </w:r>
    </w:p>
    <w:p w:rsidR="00AE4828" w:rsidRPr="006D3108" w:rsidRDefault="00AE4828" w:rsidP="00AE4828">
      <w:pPr>
        <w:suppressAutoHyphens/>
        <w:autoSpaceDE w:val="0"/>
        <w:autoSpaceDN w:val="0"/>
        <w:adjustRightInd w:val="0"/>
        <w:ind w:firstLine="284"/>
        <w:jc w:val="both"/>
        <w:rPr>
          <w:sz w:val="16"/>
          <w:szCs w:val="16"/>
        </w:rPr>
      </w:pPr>
      <w:r w:rsidRPr="006D3108">
        <w:rPr>
          <w:sz w:val="16"/>
          <w:szCs w:val="16"/>
        </w:rPr>
        <w:t xml:space="preserve">копия правоустанавливающего документа на земельный участок, </w:t>
      </w:r>
      <w:proofErr w:type="gramStart"/>
      <w:r w:rsidRPr="006D3108">
        <w:rPr>
          <w:sz w:val="16"/>
          <w:szCs w:val="16"/>
        </w:rPr>
        <w:t>права</w:t>
      </w:r>
      <w:proofErr w:type="gramEnd"/>
      <w:r w:rsidRPr="006D3108">
        <w:rPr>
          <w:sz w:val="16"/>
          <w:szCs w:val="16"/>
        </w:rPr>
        <w:t xml:space="preserve"> на которые зарегистрированы в Едином государственном реестре недвижимости;</w:t>
      </w:r>
    </w:p>
    <w:p w:rsidR="00AE4828" w:rsidRPr="006D3108" w:rsidRDefault="00AE4828" w:rsidP="00AE4828">
      <w:pPr>
        <w:suppressAutoHyphens/>
        <w:ind w:firstLine="284"/>
        <w:jc w:val="both"/>
        <w:rPr>
          <w:sz w:val="16"/>
          <w:szCs w:val="16"/>
        </w:rPr>
      </w:pPr>
      <w:r w:rsidRPr="006D3108">
        <w:rPr>
          <w:sz w:val="16"/>
          <w:szCs w:val="16"/>
        </w:rPr>
        <w:t>копия разрешения на строительство;</w:t>
      </w:r>
    </w:p>
    <w:p w:rsidR="00AE4828" w:rsidRPr="006D3108" w:rsidRDefault="00AE4828" w:rsidP="00AE4828">
      <w:pPr>
        <w:widowControl w:val="0"/>
        <w:suppressAutoHyphens/>
        <w:autoSpaceDE w:val="0"/>
        <w:autoSpaceDN w:val="0"/>
        <w:adjustRightInd w:val="0"/>
        <w:ind w:firstLine="284"/>
        <w:jc w:val="both"/>
        <w:rPr>
          <w:sz w:val="16"/>
          <w:szCs w:val="16"/>
        </w:rPr>
      </w:pPr>
      <w:r w:rsidRPr="006D3108">
        <w:rPr>
          <w:sz w:val="16"/>
          <w:szCs w:val="16"/>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AE4828" w:rsidRPr="006D3108" w:rsidRDefault="00AE4828" w:rsidP="00AE4828">
      <w:pPr>
        <w:widowControl w:val="0"/>
        <w:suppressAutoHyphens/>
        <w:autoSpaceDE w:val="0"/>
        <w:autoSpaceDN w:val="0"/>
        <w:adjustRightInd w:val="0"/>
        <w:ind w:firstLine="284"/>
        <w:jc w:val="both"/>
        <w:rPr>
          <w:sz w:val="16"/>
          <w:szCs w:val="16"/>
        </w:rPr>
      </w:pPr>
      <w:r w:rsidRPr="006D3108">
        <w:rPr>
          <w:sz w:val="16"/>
          <w:szCs w:val="16"/>
        </w:rPr>
        <w:t xml:space="preserve">2. Настоящее постановление вступает в силу с момента опубликования (обнародования), за исключением подпункта 1.6., настоящего постановления, который вступит в силу с 01 января 2018 года. </w:t>
      </w:r>
    </w:p>
    <w:p w:rsidR="00AE4828" w:rsidRPr="006D3108" w:rsidRDefault="00AE4828" w:rsidP="00AE4828">
      <w:pPr>
        <w:tabs>
          <w:tab w:val="left" w:pos="3060"/>
        </w:tabs>
        <w:suppressAutoHyphens/>
        <w:ind w:firstLine="284"/>
        <w:jc w:val="both"/>
        <w:rPr>
          <w:sz w:val="16"/>
          <w:szCs w:val="16"/>
        </w:rPr>
      </w:pPr>
      <w:r w:rsidRPr="006D3108">
        <w:rPr>
          <w:sz w:val="16"/>
          <w:szCs w:val="16"/>
        </w:rPr>
        <w:t>3.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AE4828" w:rsidRPr="006D3108" w:rsidRDefault="00AE4828" w:rsidP="00AE4828">
      <w:pPr>
        <w:tabs>
          <w:tab w:val="left" w:pos="6800"/>
        </w:tabs>
        <w:suppressAutoHyphens/>
        <w:rPr>
          <w:b/>
          <w:sz w:val="16"/>
          <w:szCs w:val="16"/>
        </w:rPr>
      </w:pPr>
    </w:p>
    <w:p w:rsidR="00AE4828" w:rsidRPr="006D3108" w:rsidRDefault="00AE4828" w:rsidP="00AE4828">
      <w:pPr>
        <w:tabs>
          <w:tab w:val="left" w:pos="6800"/>
        </w:tabs>
        <w:suppressAutoHyphens/>
        <w:rPr>
          <w:b/>
          <w:sz w:val="16"/>
          <w:szCs w:val="16"/>
        </w:rPr>
      </w:pPr>
      <w:r w:rsidRPr="006D3108">
        <w:rPr>
          <w:b/>
          <w:sz w:val="16"/>
          <w:szCs w:val="16"/>
        </w:rPr>
        <w:t xml:space="preserve">Первый заместитель </w:t>
      </w:r>
      <w:r w:rsidRPr="006D3108">
        <w:rPr>
          <w:b/>
          <w:sz w:val="16"/>
          <w:szCs w:val="16"/>
        </w:rPr>
        <w:br/>
        <w:t>Главы администрации   А.П. Польшаков</w:t>
      </w:r>
    </w:p>
    <w:p w:rsidR="00AE4828" w:rsidRPr="006D3108" w:rsidRDefault="00AE4828" w:rsidP="00AE4828">
      <w:pPr>
        <w:tabs>
          <w:tab w:val="left" w:pos="3060"/>
        </w:tabs>
        <w:suppressAutoHyphens/>
        <w:jc w:val="both"/>
        <w:rPr>
          <w:sz w:val="16"/>
          <w:szCs w:val="16"/>
        </w:rPr>
      </w:pPr>
    </w:p>
    <w:p w:rsidR="006D3108" w:rsidRPr="006D3108" w:rsidRDefault="006D3108" w:rsidP="00AE4828">
      <w:pPr>
        <w:tabs>
          <w:tab w:val="left" w:pos="3060"/>
        </w:tabs>
        <w:suppressAutoHyphens/>
        <w:jc w:val="both"/>
        <w:rPr>
          <w:sz w:val="16"/>
          <w:szCs w:val="16"/>
        </w:rPr>
      </w:pPr>
    </w:p>
    <w:p w:rsidR="00AE4828" w:rsidRPr="006D3108" w:rsidRDefault="00AE4828" w:rsidP="00AE4828">
      <w:pPr>
        <w:jc w:val="center"/>
        <w:rPr>
          <w:sz w:val="16"/>
          <w:szCs w:val="16"/>
        </w:rPr>
      </w:pPr>
    </w:p>
    <w:p w:rsidR="006D3108" w:rsidRPr="006D3108" w:rsidRDefault="006D3108" w:rsidP="006D3108">
      <w:pPr>
        <w:jc w:val="center"/>
        <w:rPr>
          <w:b/>
          <w:sz w:val="16"/>
          <w:szCs w:val="16"/>
        </w:rPr>
      </w:pPr>
      <w:r w:rsidRPr="006D3108">
        <w:rPr>
          <w:b/>
          <w:sz w:val="16"/>
          <w:szCs w:val="16"/>
        </w:rPr>
        <w:t>ПОСТАНОВЛЕНИЕ</w:t>
      </w:r>
    </w:p>
    <w:p w:rsidR="006D3108" w:rsidRPr="006D3108" w:rsidRDefault="006D3108" w:rsidP="006D3108">
      <w:pPr>
        <w:jc w:val="center"/>
        <w:rPr>
          <w:b/>
          <w:sz w:val="16"/>
          <w:szCs w:val="16"/>
        </w:rPr>
      </w:pPr>
    </w:p>
    <w:p w:rsidR="006D3108" w:rsidRPr="006D3108" w:rsidRDefault="006D3108" w:rsidP="006D3108">
      <w:pPr>
        <w:jc w:val="center"/>
        <w:rPr>
          <w:b/>
          <w:sz w:val="16"/>
          <w:szCs w:val="16"/>
        </w:rPr>
      </w:pPr>
      <w:r w:rsidRPr="006D3108">
        <w:rPr>
          <w:b/>
          <w:sz w:val="16"/>
          <w:szCs w:val="16"/>
        </w:rPr>
        <w:t>Администрации Солецкого муниципального района</w:t>
      </w:r>
    </w:p>
    <w:p w:rsidR="006D3108" w:rsidRPr="006D3108" w:rsidRDefault="006D3108" w:rsidP="006D3108">
      <w:pPr>
        <w:jc w:val="center"/>
        <w:rPr>
          <w:b/>
          <w:sz w:val="16"/>
          <w:szCs w:val="16"/>
        </w:rPr>
      </w:pPr>
    </w:p>
    <w:p w:rsidR="006D3108" w:rsidRPr="006D3108" w:rsidRDefault="006D3108" w:rsidP="006D3108">
      <w:pPr>
        <w:jc w:val="center"/>
        <w:rPr>
          <w:sz w:val="16"/>
          <w:szCs w:val="16"/>
        </w:rPr>
      </w:pPr>
      <w:r w:rsidRPr="006D3108">
        <w:rPr>
          <w:sz w:val="16"/>
          <w:szCs w:val="16"/>
        </w:rPr>
        <w:t>от 28.11.2017 № 1847</w:t>
      </w:r>
    </w:p>
    <w:p w:rsidR="00AE4828" w:rsidRPr="006D3108" w:rsidRDefault="00AE4828" w:rsidP="00AE4828">
      <w:pPr>
        <w:jc w:val="center"/>
        <w:rPr>
          <w:sz w:val="16"/>
          <w:szCs w:val="16"/>
        </w:rPr>
      </w:pPr>
    </w:p>
    <w:p w:rsidR="006D3108" w:rsidRPr="006D3108" w:rsidRDefault="006D3108" w:rsidP="006D3108">
      <w:pPr>
        <w:suppressAutoHyphens/>
        <w:jc w:val="center"/>
        <w:rPr>
          <w:b/>
          <w:sz w:val="16"/>
          <w:szCs w:val="16"/>
        </w:rPr>
      </w:pPr>
      <w:r w:rsidRPr="006D3108">
        <w:rPr>
          <w:b/>
          <w:sz w:val="16"/>
          <w:szCs w:val="16"/>
        </w:rPr>
        <w:t>О внесении изменений в Реестр муниципальных услуг (функций) и   государственных услуг по переданным отдельным государственным полномочиям, предоставляемых (исполняемых) Администрацией муниципального района, её комитетами и отделами</w:t>
      </w:r>
    </w:p>
    <w:p w:rsidR="006D3108" w:rsidRPr="006D3108" w:rsidRDefault="006D3108" w:rsidP="006D3108">
      <w:pPr>
        <w:pStyle w:val="af2"/>
        <w:suppressAutoHyphens/>
        <w:rPr>
          <w:b/>
          <w:sz w:val="16"/>
          <w:szCs w:val="16"/>
        </w:rPr>
      </w:pPr>
    </w:p>
    <w:p w:rsidR="006D3108" w:rsidRPr="006D3108" w:rsidRDefault="006D3108" w:rsidP="006D3108">
      <w:pPr>
        <w:suppressAutoHyphens/>
        <w:ind w:firstLine="284"/>
        <w:jc w:val="both"/>
        <w:rPr>
          <w:b/>
          <w:sz w:val="16"/>
          <w:szCs w:val="16"/>
        </w:rPr>
      </w:pPr>
      <w:proofErr w:type="gramStart"/>
      <w:r w:rsidRPr="006D3108">
        <w:rPr>
          <w:sz w:val="16"/>
          <w:szCs w:val="16"/>
        </w:rPr>
        <w:t>В соответствии с постановлениями Администрации муниципального района от 05.09.2017 № 1306 «Об утверждении административного регламента по предоставлению муниципальной услуги по выдаче разрешения (принятию решения) об использовании земель или земельного участка», от 23.10.2017 № 1651 «Об утверждении административного регламента по предоставлению муниципальной услуги по перераспределению земель и (или) земельных участков, находящихся в муниципальной собственности или государственная собственность на которые не разграничена, и земельных</w:t>
      </w:r>
      <w:proofErr w:type="gramEnd"/>
      <w:r w:rsidRPr="006D3108">
        <w:rPr>
          <w:sz w:val="16"/>
          <w:szCs w:val="16"/>
        </w:rPr>
        <w:t xml:space="preserve"> участков, находящихся в частной собственности» Администрация Солецкого муниципального района</w:t>
      </w:r>
      <w:r w:rsidRPr="006D3108">
        <w:rPr>
          <w:b/>
          <w:sz w:val="16"/>
          <w:szCs w:val="16"/>
        </w:rPr>
        <w:t xml:space="preserve"> ПОСТАНОВЛЯЕТ:</w:t>
      </w:r>
    </w:p>
    <w:p w:rsidR="006D3108" w:rsidRPr="006D3108" w:rsidRDefault="006D3108" w:rsidP="006D3108">
      <w:pPr>
        <w:suppressAutoHyphens/>
        <w:ind w:firstLine="284"/>
        <w:jc w:val="both"/>
        <w:rPr>
          <w:sz w:val="16"/>
          <w:szCs w:val="16"/>
        </w:rPr>
      </w:pPr>
      <w:r w:rsidRPr="006D3108">
        <w:rPr>
          <w:sz w:val="16"/>
          <w:szCs w:val="16"/>
        </w:rPr>
        <w:t>1. Внести изменение в  Реестр муниципальных услуг (функций) и   государственных услуг по переданным отдельным государственным полномочиям, предоставляемых (исполняемых) Администрацией муниципального района, её комитетами и отделами, утвержденный  постановлением Администрации муниципального района от 15.11.2010 № 2422 (в редакции постановлений от  09.03.2017 № 337, от 17.05.2017 № 706):</w:t>
      </w:r>
    </w:p>
    <w:p w:rsidR="006D3108" w:rsidRPr="006D3108" w:rsidRDefault="006D3108" w:rsidP="006D3108">
      <w:pPr>
        <w:suppressAutoHyphens/>
        <w:ind w:firstLine="284"/>
        <w:jc w:val="both"/>
        <w:rPr>
          <w:sz w:val="16"/>
          <w:szCs w:val="16"/>
        </w:rPr>
      </w:pPr>
      <w:r w:rsidRPr="006D3108">
        <w:rPr>
          <w:sz w:val="16"/>
          <w:szCs w:val="16"/>
        </w:rPr>
        <w:t>1.1. Изложить название подраздела «Распоряжение земельными участками» раздела 1 в редакции: «1.2. Распоряжение земельными участками»;</w:t>
      </w:r>
    </w:p>
    <w:p w:rsidR="006D3108" w:rsidRPr="006D3108" w:rsidRDefault="006D3108" w:rsidP="006D3108">
      <w:pPr>
        <w:suppressAutoHyphens/>
        <w:ind w:firstLine="284"/>
        <w:jc w:val="both"/>
        <w:rPr>
          <w:sz w:val="16"/>
          <w:szCs w:val="16"/>
        </w:rPr>
      </w:pPr>
      <w:r w:rsidRPr="006D3108">
        <w:rPr>
          <w:sz w:val="16"/>
          <w:szCs w:val="16"/>
        </w:rPr>
        <w:lastRenderedPageBreak/>
        <w:t>1.2. Дополнить подраздел 1.2 раздела 1 строками 1.2.22 и 1.2.23 в прилагаемой редакции.</w:t>
      </w:r>
    </w:p>
    <w:p w:rsidR="006D3108" w:rsidRPr="006D3108" w:rsidRDefault="006D3108" w:rsidP="006D3108">
      <w:pPr>
        <w:suppressAutoHyphens/>
        <w:ind w:firstLine="284"/>
        <w:jc w:val="both"/>
        <w:rPr>
          <w:sz w:val="16"/>
          <w:szCs w:val="16"/>
        </w:rPr>
      </w:pPr>
      <w:r w:rsidRPr="006D3108">
        <w:rPr>
          <w:sz w:val="16"/>
          <w:szCs w:val="16"/>
        </w:rPr>
        <w:t>2. Опубликовать настоящее постановление в периодическом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6D3108" w:rsidRPr="006D3108" w:rsidRDefault="006D3108" w:rsidP="006D3108">
      <w:pPr>
        <w:tabs>
          <w:tab w:val="left" w:pos="4536"/>
        </w:tabs>
        <w:suppressAutoHyphens/>
        <w:jc w:val="center"/>
        <w:rPr>
          <w:sz w:val="16"/>
          <w:szCs w:val="16"/>
        </w:rPr>
      </w:pPr>
    </w:p>
    <w:p w:rsidR="006D3108" w:rsidRPr="006D3108" w:rsidRDefault="006D3108" w:rsidP="006D3108">
      <w:pPr>
        <w:tabs>
          <w:tab w:val="left" w:pos="6800"/>
        </w:tabs>
        <w:suppressAutoHyphens/>
        <w:rPr>
          <w:b/>
          <w:sz w:val="16"/>
          <w:szCs w:val="16"/>
        </w:rPr>
      </w:pPr>
      <w:r w:rsidRPr="006D3108">
        <w:rPr>
          <w:b/>
          <w:sz w:val="16"/>
          <w:szCs w:val="16"/>
        </w:rPr>
        <w:t xml:space="preserve">Первый заместитель </w:t>
      </w:r>
      <w:r w:rsidRPr="006D3108">
        <w:rPr>
          <w:b/>
          <w:sz w:val="16"/>
          <w:szCs w:val="16"/>
        </w:rPr>
        <w:br/>
        <w:t>Главы администрации    А.П. Польшаков</w:t>
      </w:r>
    </w:p>
    <w:p w:rsidR="00AE4828" w:rsidRPr="006D3108" w:rsidRDefault="00AE4828" w:rsidP="00AE4828">
      <w:pPr>
        <w:jc w:val="center"/>
        <w:rPr>
          <w:sz w:val="16"/>
          <w:szCs w:val="16"/>
        </w:rPr>
      </w:pPr>
    </w:p>
    <w:p w:rsidR="006D3108" w:rsidRPr="006D3108" w:rsidRDefault="006D3108" w:rsidP="006D3108">
      <w:pPr>
        <w:jc w:val="right"/>
        <w:rPr>
          <w:sz w:val="16"/>
          <w:szCs w:val="16"/>
        </w:rPr>
      </w:pPr>
      <w:r w:rsidRPr="006D3108">
        <w:rPr>
          <w:sz w:val="16"/>
          <w:szCs w:val="16"/>
        </w:rPr>
        <w:t xml:space="preserve">Утверждён </w:t>
      </w:r>
    </w:p>
    <w:p w:rsidR="006D3108" w:rsidRPr="006D3108" w:rsidRDefault="006D3108" w:rsidP="006D3108">
      <w:pPr>
        <w:jc w:val="right"/>
        <w:rPr>
          <w:sz w:val="16"/>
          <w:szCs w:val="16"/>
        </w:rPr>
      </w:pPr>
      <w:r w:rsidRPr="006D3108">
        <w:rPr>
          <w:sz w:val="16"/>
          <w:szCs w:val="16"/>
        </w:rPr>
        <w:t xml:space="preserve">постановлением Администрации </w:t>
      </w:r>
    </w:p>
    <w:p w:rsidR="006D3108" w:rsidRPr="006D3108" w:rsidRDefault="006D3108" w:rsidP="006D3108">
      <w:pPr>
        <w:jc w:val="right"/>
        <w:rPr>
          <w:sz w:val="16"/>
          <w:szCs w:val="16"/>
        </w:rPr>
      </w:pPr>
      <w:r w:rsidRPr="006D3108">
        <w:rPr>
          <w:sz w:val="16"/>
          <w:szCs w:val="16"/>
        </w:rPr>
        <w:t xml:space="preserve">муниципального района                                                                                                                                                                от 28.11.2017 № 1847 </w:t>
      </w:r>
    </w:p>
    <w:p w:rsidR="006D3108" w:rsidRPr="006D3108" w:rsidRDefault="006D3108" w:rsidP="006D3108">
      <w:pPr>
        <w:jc w:val="center"/>
        <w:rPr>
          <w:sz w:val="16"/>
          <w:szCs w:val="16"/>
        </w:rPr>
      </w:pPr>
    </w:p>
    <w:p w:rsidR="006D3108" w:rsidRPr="006D3108" w:rsidRDefault="006D3108" w:rsidP="006D3108">
      <w:pPr>
        <w:jc w:val="center"/>
        <w:rPr>
          <w:b/>
          <w:sz w:val="14"/>
          <w:szCs w:val="14"/>
        </w:rPr>
      </w:pPr>
      <w:r w:rsidRPr="006D3108">
        <w:rPr>
          <w:b/>
          <w:sz w:val="14"/>
          <w:szCs w:val="14"/>
        </w:rPr>
        <w:t xml:space="preserve">Реестр  муниципальных услуг (функций) и  государственных услуг по переданным отдельным  государственным полномочиям, предоставляемых (исполняемых) </w:t>
      </w:r>
    </w:p>
    <w:p w:rsidR="006D3108" w:rsidRPr="006D3108" w:rsidRDefault="006D3108" w:rsidP="006D3108">
      <w:pPr>
        <w:jc w:val="center"/>
        <w:rPr>
          <w:b/>
          <w:sz w:val="14"/>
          <w:szCs w:val="14"/>
        </w:rPr>
      </w:pPr>
      <w:r w:rsidRPr="006D3108">
        <w:rPr>
          <w:b/>
          <w:sz w:val="14"/>
          <w:szCs w:val="14"/>
        </w:rPr>
        <w:t xml:space="preserve">Администрацией  муниципального района, ее комитетами и  отделами </w:t>
      </w:r>
    </w:p>
    <w:p w:rsidR="006D3108" w:rsidRPr="006D3108" w:rsidRDefault="006D3108" w:rsidP="006D3108">
      <w:pPr>
        <w:jc w:val="center"/>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
        <w:gridCol w:w="835"/>
        <w:gridCol w:w="818"/>
        <w:gridCol w:w="1480"/>
        <w:gridCol w:w="1409"/>
      </w:tblGrid>
      <w:tr w:rsidR="006D3108" w:rsidRPr="006D3108" w:rsidTr="006D3108">
        <w:tc>
          <w:tcPr>
            <w:tcW w:w="490" w:type="pct"/>
            <w:tcBorders>
              <w:top w:val="single" w:sz="4" w:space="0" w:color="auto"/>
              <w:left w:val="single" w:sz="4" w:space="0" w:color="auto"/>
              <w:bottom w:val="single" w:sz="4" w:space="0" w:color="auto"/>
              <w:right w:val="single" w:sz="4" w:space="0" w:color="auto"/>
            </w:tcBorders>
            <w:hideMark/>
          </w:tcPr>
          <w:p w:rsidR="006D3108" w:rsidRPr="006D3108" w:rsidRDefault="006D3108" w:rsidP="00200F95">
            <w:pPr>
              <w:pStyle w:val="af2"/>
              <w:suppressAutoHyphens/>
              <w:jc w:val="center"/>
              <w:rPr>
                <w:sz w:val="12"/>
                <w:szCs w:val="12"/>
              </w:rPr>
            </w:pPr>
            <w:r w:rsidRPr="006D3108">
              <w:rPr>
                <w:sz w:val="12"/>
                <w:szCs w:val="12"/>
              </w:rPr>
              <w:t>№ п\</w:t>
            </w:r>
            <w:proofErr w:type="gramStart"/>
            <w:r w:rsidRPr="006D3108">
              <w:rPr>
                <w:sz w:val="12"/>
                <w:szCs w:val="12"/>
              </w:rPr>
              <w:t>п</w:t>
            </w:r>
            <w:proofErr w:type="gramEnd"/>
          </w:p>
        </w:tc>
        <w:tc>
          <w:tcPr>
            <w:tcW w:w="829" w:type="pct"/>
            <w:tcBorders>
              <w:top w:val="single" w:sz="4" w:space="0" w:color="auto"/>
              <w:left w:val="single" w:sz="4" w:space="0" w:color="auto"/>
              <w:bottom w:val="single" w:sz="4" w:space="0" w:color="auto"/>
              <w:right w:val="single" w:sz="4" w:space="0" w:color="auto"/>
            </w:tcBorders>
            <w:hideMark/>
          </w:tcPr>
          <w:p w:rsidR="006D3108" w:rsidRPr="006D3108" w:rsidRDefault="006D3108" w:rsidP="00200F95">
            <w:pPr>
              <w:pStyle w:val="af2"/>
              <w:suppressAutoHyphens/>
              <w:jc w:val="center"/>
              <w:rPr>
                <w:sz w:val="12"/>
                <w:szCs w:val="12"/>
              </w:rPr>
            </w:pPr>
            <w:r w:rsidRPr="006D3108">
              <w:rPr>
                <w:sz w:val="12"/>
                <w:szCs w:val="12"/>
              </w:rPr>
              <w:t>Наименование муниципальной услуги (функции) и государственной  услуги</w:t>
            </w:r>
          </w:p>
        </w:tc>
        <w:tc>
          <w:tcPr>
            <w:tcW w:w="812" w:type="pct"/>
            <w:tcBorders>
              <w:top w:val="single" w:sz="4" w:space="0" w:color="auto"/>
              <w:left w:val="single" w:sz="4" w:space="0" w:color="auto"/>
              <w:bottom w:val="single" w:sz="4" w:space="0" w:color="auto"/>
              <w:right w:val="single" w:sz="4" w:space="0" w:color="auto"/>
            </w:tcBorders>
            <w:hideMark/>
          </w:tcPr>
          <w:p w:rsidR="006D3108" w:rsidRPr="006D3108" w:rsidRDefault="006D3108" w:rsidP="00200F95">
            <w:pPr>
              <w:pStyle w:val="af2"/>
              <w:suppressAutoHyphens/>
              <w:jc w:val="center"/>
              <w:rPr>
                <w:sz w:val="12"/>
                <w:szCs w:val="12"/>
              </w:rPr>
            </w:pPr>
            <w:r w:rsidRPr="006D3108">
              <w:rPr>
                <w:sz w:val="12"/>
                <w:szCs w:val="12"/>
              </w:rPr>
              <w:t>Наименование органа,  предоставляющего (исполняющего)    муниципальную услугу (функцию) и государственную услугу</w:t>
            </w:r>
          </w:p>
        </w:tc>
        <w:tc>
          <w:tcPr>
            <w:tcW w:w="1470" w:type="pct"/>
            <w:tcBorders>
              <w:top w:val="single" w:sz="4" w:space="0" w:color="auto"/>
              <w:left w:val="single" w:sz="4" w:space="0" w:color="auto"/>
              <w:bottom w:val="single" w:sz="4" w:space="0" w:color="auto"/>
              <w:right w:val="single" w:sz="4" w:space="0" w:color="auto"/>
            </w:tcBorders>
            <w:hideMark/>
          </w:tcPr>
          <w:p w:rsidR="006D3108" w:rsidRPr="006D3108" w:rsidRDefault="006D3108" w:rsidP="00200F95">
            <w:pPr>
              <w:pStyle w:val="af2"/>
              <w:suppressAutoHyphens/>
              <w:jc w:val="center"/>
              <w:rPr>
                <w:sz w:val="12"/>
                <w:szCs w:val="12"/>
              </w:rPr>
            </w:pPr>
            <w:r w:rsidRPr="006D3108">
              <w:rPr>
                <w:sz w:val="12"/>
                <w:szCs w:val="12"/>
              </w:rPr>
              <w:t>Нормативный правовой акт, предусматривающий  предоставление (исполнение) муниципальной услуги (функции) и государственной  услуги</w:t>
            </w:r>
          </w:p>
        </w:tc>
        <w:tc>
          <w:tcPr>
            <w:tcW w:w="1398" w:type="pct"/>
            <w:tcBorders>
              <w:top w:val="single" w:sz="4" w:space="0" w:color="auto"/>
              <w:left w:val="single" w:sz="4" w:space="0" w:color="auto"/>
              <w:bottom w:val="single" w:sz="4" w:space="0" w:color="auto"/>
              <w:right w:val="single" w:sz="4" w:space="0" w:color="auto"/>
            </w:tcBorders>
            <w:hideMark/>
          </w:tcPr>
          <w:p w:rsidR="006D3108" w:rsidRPr="006D3108" w:rsidRDefault="006D3108" w:rsidP="00200F95">
            <w:pPr>
              <w:pStyle w:val="af2"/>
              <w:suppressAutoHyphens/>
              <w:jc w:val="center"/>
              <w:rPr>
                <w:sz w:val="12"/>
                <w:szCs w:val="12"/>
              </w:rPr>
            </w:pPr>
            <w:r w:rsidRPr="006D3108">
              <w:rPr>
                <w:sz w:val="12"/>
                <w:szCs w:val="12"/>
              </w:rPr>
              <w:t>Результат  предоставления (исполнения) муниципальной услуги (функции) и государственной  услуги</w:t>
            </w:r>
          </w:p>
        </w:tc>
      </w:tr>
      <w:tr w:rsidR="006D3108" w:rsidRPr="006D3108" w:rsidTr="006D3108">
        <w:tc>
          <w:tcPr>
            <w:tcW w:w="5000" w:type="pct"/>
            <w:gridSpan w:val="5"/>
            <w:tcBorders>
              <w:top w:val="single" w:sz="4" w:space="0" w:color="auto"/>
              <w:left w:val="single" w:sz="4" w:space="0" w:color="auto"/>
              <w:bottom w:val="single" w:sz="4" w:space="0" w:color="auto"/>
              <w:right w:val="single" w:sz="4" w:space="0" w:color="auto"/>
            </w:tcBorders>
            <w:hideMark/>
          </w:tcPr>
          <w:p w:rsidR="006D3108" w:rsidRPr="006D3108" w:rsidRDefault="006D3108" w:rsidP="00200F95">
            <w:pPr>
              <w:pStyle w:val="af2"/>
              <w:suppressAutoHyphens/>
              <w:jc w:val="center"/>
              <w:rPr>
                <w:b/>
                <w:sz w:val="12"/>
                <w:szCs w:val="12"/>
              </w:rPr>
            </w:pPr>
            <w:r w:rsidRPr="006D3108">
              <w:rPr>
                <w:b/>
                <w:sz w:val="12"/>
                <w:szCs w:val="12"/>
              </w:rPr>
              <w:t>Раздел 1.Муниципальные   услуги, предоставляемые Администрацией муниципального района, ее комитетами и  отделами</w:t>
            </w:r>
          </w:p>
        </w:tc>
      </w:tr>
      <w:tr w:rsidR="006D3108" w:rsidRPr="006D3108" w:rsidTr="006D3108">
        <w:tc>
          <w:tcPr>
            <w:tcW w:w="5000" w:type="pct"/>
            <w:gridSpan w:val="5"/>
            <w:tcBorders>
              <w:top w:val="single" w:sz="4" w:space="0" w:color="auto"/>
              <w:left w:val="single" w:sz="4" w:space="0" w:color="auto"/>
              <w:bottom w:val="single" w:sz="4" w:space="0" w:color="auto"/>
              <w:right w:val="single" w:sz="4" w:space="0" w:color="auto"/>
            </w:tcBorders>
            <w:hideMark/>
          </w:tcPr>
          <w:p w:rsidR="006D3108" w:rsidRPr="006D3108" w:rsidRDefault="006D3108" w:rsidP="00200F95">
            <w:pPr>
              <w:pStyle w:val="af2"/>
              <w:suppressAutoHyphens/>
              <w:jc w:val="center"/>
              <w:rPr>
                <w:b/>
                <w:sz w:val="12"/>
                <w:szCs w:val="12"/>
              </w:rPr>
            </w:pPr>
            <w:r w:rsidRPr="006D3108">
              <w:rPr>
                <w:b/>
                <w:sz w:val="12"/>
                <w:szCs w:val="12"/>
              </w:rPr>
              <w:t>2.1.Распоряжение земельными участками</w:t>
            </w:r>
          </w:p>
        </w:tc>
      </w:tr>
      <w:tr w:rsidR="006D3108" w:rsidRPr="006D3108" w:rsidTr="006D3108">
        <w:tc>
          <w:tcPr>
            <w:tcW w:w="490" w:type="pct"/>
            <w:tcBorders>
              <w:top w:val="single" w:sz="4" w:space="0" w:color="auto"/>
              <w:left w:val="single" w:sz="4" w:space="0" w:color="auto"/>
              <w:bottom w:val="single" w:sz="4" w:space="0" w:color="auto"/>
              <w:right w:val="single" w:sz="4" w:space="0" w:color="auto"/>
            </w:tcBorders>
            <w:hideMark/>
          </w:tcPr>
          <w:p w:rsidR="006D3108" w:rsidRPr="006D3108" w:rsidRDefault="006D3108" w:rsidP="00200F95">
            <w:pPr>
              <w:suppressAutoHyphens/>
              <w:jc w:val="both"/>
              <w:rPr>
                <w:sz w:val="12"/>
                <w:szCs w:val="12"/>
              </w:rPr>
            </w:pPr>
            <w:r w:rsidRPr="006D3108">
              <w:rPr>
                <w:sz w:val="12"/>
                <w:szCs w:val="12"/>
              </w:rPr>
              <w:t>1.2.22.</w:t>
            </w:r>
          </w:p>
        </w:tc>
        <w:tc>
          <w:tcPr>
            <w:tcW w:w="829" w:type="pct"/>
            <w:tcBorders>
              <w:top w:val="single" w:sz="4" w:space="0" w:color="auto"/>
              <w:left w:val="single" w:sz="4" w:space="0" w:color="auto"/>
              <w:bottom w:val="single" w:sz="4" w:space="0" w:color="auto"/>
              <w:right w:val="single" w:sz="4" w:space="0" w:color="auto"/>
            </w:tcBorders>
            <w:hideMark/>
          </w:tcPr>
          <w:p w:rsidR="006D3108" w:rsidRPr="006D3108" w:rsidRDefault="006D3108" w:rsidP="00200F95">
            <w:pPr>
              <w:pStyle w:val="af2"/>
              <w:suppressAutoHyphens/>
              <w:rPr>
                <w:color w:val="000000"/>
                <w:sz w:val="12"/>
                <w:szCs w:val="12"/>
              </w:rPr>
            </w:pPr>
            <w:r w:rsidRPr="006D3108">
              <w:rPr>
                <w:color w:val="000000"/>
                <w:sz w:val="12"/>
                <w:szCs w:val="12"/>
              </w:rPr>
              <w:t>Выдача разрешения (принятие решения) об использовании земель или земельного участка</w:t>
            </w:r>
          </w:p>
        </w:tc>
        <w:tc>
          <w:tcPr>
            <w:tcW w:w="812" w:type="pct"/>
            <w:tcBorders>
              <w:top w:val="single" w:sz="4" w:space="0" w:color="auto"/>
              <w:left w:val="single" w:sz="4" w:space="0" w:color="auto"/>
              <w:bottom w:val="single" w:sz="4" w:space="0" w:color="auto"/>
              <w:right w:val="single" w:sz="4" w:space="0" w:color="auto"/>
            </w:tcBorders>
            <w:hideMark/>
          </w:tcPr>
          <w:p w:rsidR="006D3108" w:rsidRPr="006D3108" w:rsidRDefault="006D3108" w:rsidP="00200F95">
            <w:pPr>
              <w:suppressAutoHyphens/>
              <w:jc w:val="both"/>
              <w:rPr>
                <w:color w:val="000000"/>
                <w:sz w:val="12"/>
                <w:szCs w:val="12"/>
              </w:rPr>
            </w:pPr>
            <w:r w:rsidRPr="006D3108">
              <w:rPr>
                <w:color w:val="000000"/>
                <w:sz w:val="12"/>
                <w:szCs w:val="12"/>
              </w:rPr>
              <w:t xml:space="preserve"> отдел имущественных и земельных отношений Администрации муниципального района</w:t>
            </w:r>
          </w:p>
        </w:tc>
        <w:tc>
          <w:tcPr>
            <w:tcW w:w="1470" w:type="pct"/>
            <w:tcBorders>
              <w:top w:val="single" w:sz="4" w:space="0" w:color="auto"/>
              <w:left w:val="single" w:sz="4" w:space="0" w:color="auto"/>
              <w:bottom w:val="single" w:sz="4" w:space="0" w:color="auto"/>
              <w:right w:val="single" w:sz="4" w:space="0" w:color="auto"/>
            </w:tcBorders>
            <w:hideMark/>
          </w:tcPr>
          <w:p w:rsidR="006D3108" w:rsidRPr="006D3108" w:rsidRDefault="006D3108" w:rsidP="00200F95">
            <w:pPr>
              <w:suppressAutoHyphens/>
              <w:jc w:val="both"/>
              <w:rPr>
                <w:sz w:val="12"/>
                <w:szCs w:val="12"/>
              </w:rPr>
            </w:pPr>
            <w:r w:rsidRPr="006D3108">
              <w:rPr>
                <w:sz w:val="12"/>
                <w:szCs w:val="12"/>
              </w:rPr>
              <w:t xml:space="preserve">Конституция Российской Федерации, Земельный кодекс Российской Федерации, Гражданский кодекс РФ, </w:t>
            </w:r>
          </w:p>
          <w:p w:rsidR="006D3108" w:rsidRPr="006D3108" w:rsidRDefault="006D3108" w:rsidP="00200F95">
            <w:pPr>
              <w:suppressAutoHyphens/>
              <w:autoSpaceDE w:val="0"/>
              <w:autoSpaceDN w:val="0"/>
              <w:adjustRightInd w:val="0"/>
              <w:jc w:val="both"/>
              <w:rPr>
                <w:rFonts w:eastAsia="SimSun"/>
                <w:kern w:val="1"/>
                <w:sz w:val="12"/>
                <w:szCs w:val="12"/>
                <w:lang w:eastAsia="zh-CN" w:bidi="hi-IN"/>
              </w:rPr>
            </w:pPr>
            <w:proofErr w:type="gramStart"/>
            <w:r w:rsidRPr="006D3108">
              <w:rPr>
                <w:sz w:val="12"/>
                <w:szCs w:val="12"/>
              </w:rPr>
              <w:t xml:space="preserve">Федеральный закон от 21 июля 1997 года № 122-ФЗ «О государственной регистрации прав на недвижимое имущество и сделок с ним», Федеральный закон от 25 октября 2001 года № 137-ФЗ «О введении в действие Земельного кодекса Российской Федерации», Федеральный закон от 06 октября 2003 года № 131-ФЗ «Об общих принципах организации местного самоуправления в Российской Федерации», </w:t>
            </w:r>
            <w:r w:rsidRPr="006D3108">
              <w:rPr>
                <w:rFonts w:eastAsia="SimSun"/>
                <w:kern w:val="1"/>
                <w:sz w:val="12"/>
                <w:szCs w:val="12"/>
                <w:lang w:eastAsia="zh-CN" w:bidi="hi-IN"/>
              </w:rPr>
              <w:t>Федеральный закон от 27 июля 2006 года № 152-ФЗ</w:t>
            </w:r>
            <w:proofErr w:type="gramEnd"/>
            <w:r w:rsidRPr="006D3108">
              <w:rPr>
                <w:rFonts w:eastAsia="SimSun"/>
                <w:kern w:val="1"/>
                <w:sz w:val="12"/>
                <w:szCs w:val="12"/>
                <w:lang w:eastAsia="zh-CN" w:bidi="hi-IN"/>
              </w:rPr>
              <w:t xml:space="preserve"> «</w:t>
            </w:r>
            <w:proofErr w:type="gramStart"/>
            <w:r w:rsidRPr="006D3108">
              <w:rPr>
                <w:rFonts w:eastAsia="SimSun"/>
                <w:kern w:val="1"/>
                <w:sz w:val="12"/>
                <w:szCs w:val="12"/>
                <w:lang w:eastAsia="zh-CN" w:bidi="hi-IN"/>
              </w:rPr>
              <w:t xml:space="preserve">О персональных данных», </w:t>
            </w:r>
            <w:r w:rsidRPr="006D3108">
              <w:rPr>
                <w:sz w:val="12"/>
                <w:szCs w:val="12"/>
              </w:rPr>
              <w:t xml:space="preserve">Федеральный закон от 27 июля 2010 года № 210-ФЗ «Об организации предоставления государственных и муниципальных услуг», Федеральный закон от 13 июля 2015 года № 218-ФЗ «О государственной регистрации недвижимости», постановление  Правительства Российской Федерации от 27 ноября 2014 года № 1244 «Об утверждении Правил выдачи разрешения на использование земель или земельного участка, </w:t>
            </w:r>
            <w:r w:rsidRPr="006D3108">
              <w:rPr>
                <w:sz w:val="12"/>
                <w:szCs w:val="12"/>
              </w:rPr>
              <w:lastRenderedPageBreak/>
              <w:t xml:space="preserve">находящихся в государственной или муниципальной собственности», </w:t>
            </w:r>
            <w:r w:rsidRPr="006D3108">
              <w:rPr>
                <w:rFonts w:eastAsia="SimSun"/>
                <w:kern w:val="1"/>
                <w:sz w:val="12"/>
                <w:szCs w:val="12"/>
                <w:lang w:eastAsia="zh-CN" w:bidi="hi-IN"/>
              </w:rPr>
              <w:t>постановление Правительства Новгородской</w:t>
            </w:r>
            <w:proofErr w:type="gramEnd"/>
            <w:r w:rsidRPr="006D3108">
              <w:rPr>
                <w:rFonts w:eastAsia="SimSun"/>
                <w:kern w:val="1"/>
                <w:sz w:val="12"/>
                <w:szCs w:val="12"/>
                <w:lang w:eastAsia="zh-CN" w:bidi="hi-IN"/>
              </w:rPr>
              <w:t xml:space="preserve"> области от 13.04.2016 № 135 «Об утверждении Порядка и условий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на территории Новгородской области»  </w:t>
            </w:r>
          </w:p>
          <w:p w:rsidR="006D3108" w:rsidRPr="006D3108" w:rsidRDefault="006D3108" w:rsidP="00200F95">
            <w:pPr>
              <w:suppressAutoHyphens/>
              <w:jc w:val="both"/>
              <w:rPr>
                <w:color w:val="000000"/>
                <w:sz w:val="12"/>
                <w:szCs w:val="12"/>
              </w:rPr>
            </w:pPr>
          </w:p>
        </w:tc>
        <w:tc>
          <w:tcPr>
            <w:tcW w:w="1398" w:type="pct"/>
            <w:tcBorders>
              <w:top w:val="single" w:sz="4" w:space="0" w:color="auto"/>
              <w:left w:val="single" w:sz="4" w:space="0" w:color="auto"/>
              <w:bottom w:val="single" w:sz="4" w:space="0" w:color="auto"/>
              <w:right w:val="single" w:sz="4" w:space="0" w:color="auto"/>
            </w:tcBorders>
          </w:tcPr>
          <w:p w:rsidR="006D3108" w:rsidRPr="006D3108" w:rsidRDefault="006D3108" w:rsidP="00200F95">
            <w:pPr>
              <w:suppressAutoHyphens/>
              <w:jc w:val="both"/>
              <w:rPr>
                <w:sz w:val="12"/>
                <w:szCs w:val="12"/>
              </w:rPr>
            </w:pPr>
            <w:r w:rsidRPr="006D3108">
              <w:rPr>
                <w:sz w:val="12"/>
                <w:szCs w:val="12"/>
              </w:rPr>
              <w:t xml:space="preserve"> в случае использования земель или земельного участка в соответствии с пунктами 1-5 части 1 статьи 39.33 Земельного кодекса Российской Федерации:</w:t>
            </w:r>
          </w:p>
          <w:p w:rsidR="006D3108" w:rsidRPr="006D3108" w:rsidRDefault="006D3108" w:rsidP="00200F95">
            <w:pPr>
              <w:suppressAutoHyphens/>
              <w:jc w:val="both"/>
              <w:rPr>
                <w:sz w:val="12"/>
                <w:szCs w:val="12"/>
              </w:rPr>
            </w:pPr>
            <w:r w:rsidRPr="006D3108">
              <w:rPr>
                <w:sz w:val="12"/>
                <w:szCs w:val="12"/>
              </w:rPr>
              <w:t>распоряжение Администрации муниципального района о выдаче разрешения на использование земель или земельного участка без их предоставления и установления сервитута;</w:t>
            </w:r>
          </w:p>
          <w:p w:rsidR="006D3108" w:rsidRPr="006D3108" w:rsidRDefault="006D3108" w:rsidP="00200F95">
            <w:pPr>
              <w:suppressAutoHyphens/>
              <w:jc w:val="both"/>
              <w:rPr>
                <w:sz w:val="12"/>
                <w:szCs w:val="12"/>
              </w:rPr>
            </w:pPr>
            <w:r w:rsidRPr="006D3108">
              <w:rPr>
                <w:sz w:val="12"/>
                <w:szCs w:val="12"/>
              </w:rPr>
              <w:t>письмо об отказе в выдаче разрешения на использование земель или земельного участка без их предоставления и установления сервитута;</w:t>
            </w:r>
          </w:p>
          <w:p w:rsidR="006D3108" w:rsidRPr="006D3108" w:rsidRDefault="006D3108" w:rsidP="00200F95">
            <w:pPr>
              <w:suppressAutoHyphens/>
              <w:autoSpaceDE w:val="0"/>
              <w:autoSpaceDN w:val="0"/>
              <w:adjustRightInd w:val="0"/>
              <w:jc w:val="both"/>
              <w:rPr>
                <w:sz w:val="12"/>
                <w:szCs w:val="12"/>
              </w:rPr>
            </w:pPr>
            <w:r w:rsidRPr="006D3108">
              <w:rPr>
                <w:sz w:val="12"/>
                <w:szCs w:val="12"/>
              </w:rPr>
              <w:t xml:space="preserve"> в случае использования земель или земельного участка для размещения объектов, виды которых установлены постановлением Правительства Российской Федерации от 03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D3108" w:rsidRPr="006D3108" w:rsidRDefault="006D3108" w:rsidP="00200F95">
            <w:pPr>
              <w:suppressAutoHyphens/>
              <w:jc w:val="both"/>
              <w:rPr>
                <w:sz w:val="12"/>
                <w:szCs w:val="12"/>
              </w:rPr>
            </w:pPr>
            <w:r w:rsidRPr="006D3108">
              <w:rPr>
                <w:sz w:val="12"/>
                <w:szCs w:val="12"/>
              </w:rPr>
              <w:t>распоряжение Администрации муниципального района об использовании земель или земельного участка без их предоставления и установления сервитута;</w:t>
            </w:r>
          </w:p>
          <w:p w:rsidR="006D3108" w:rsidRPr="006D3108" w:rsidRDefault="006D3108" w:rsidP="00200F95">
            <w:pPr>
              <w:suppressAutoHyphens/>
              <w:jc w:val="both"/>
              <w:rPr>
                <w:color w:val="000000"/>
                <w:sz w:val="12"/>
                <w:szCs w:val="12"/>
              </w:rPr>
            </w:pPr>
            <w:r w:rsidRPr="006D3108">
              <w:rPr>
                <w:sz w:val="12"/>
                <w:szCs w:val="12"/>
              </w:rPr>
              <w:t>письмо об отказе в использовании земель или земельного участка без их предоставления и установления сервитута</w:t>
            </w:r>
          </w:p>
        </w:tc>
      </w:tr>
      <w:tr w:rsidR="006D3108" w:rsidRPr="006D3108" w:rsidTr="006D3108">
        <w:tc>
          <w:tcPr>
            <w:tcW w:w="490" w:type="pct"/>
            <w:tcBorders>
              <w:top w:val="single" w:sz="4" w:space="0" w:color="auto"/>
              <w:left w:val="single" w:sz="4" w:space="0" w:color="auto"/>
              <w:bottom w:val="single" w:sz="4" w:space="0" w:color="auto"/>
              <w:right w:val="single" w:sz="4" w:space="0" w:color="auto"/>
            </w:tcBorders>
            <w:hideMark/>
          </w:tcPr>
          <w:p w:rsidR="006D3108" w:rsidRPr="006D3108" w:rsidRDefault="006D3108" w:rsidP="00200F95">
            <w:pPr>
              <w:suppressAutoHyphens/>
              <w:jc w:val="both"/>
              <w:rPr>
                <w:sz w:val="12"/>
                <w:szCs w:val="12"/>
              </w:rPr>
            </w:pPr>
            <w:r w:rsidRPr="006D3108">
              <w:rPr>
                <w:sz w:val="12"/>
                <w:szCs w:val="12"/>
              </w:rPr>
              <w:t>1.2.23.</w:t>
            </w:r>
          </w:p>
        </w:tc>
        <w:tc>
          <w:tcPr>
            <w:tcW w:w="829" w:type="pct"/>
            <w:tcBorders>
              <w:top w:val="single" w:sz="4" w:space="0" w:color="auto"/>
              <w:left w:val="single" w:sz="4" w:space="0" w:color="auto"/>
              <w:bottom w:val="single" w:sz="4" w:space="0" w:color="auto"/>
              <w:right w:val="single" w:sz="4" w:space="0" w:color="auto"/>
            </w:tcBorders>
          </w:tcPr>
          <w:p w:rsidR="006D3108" w:rsidRPr="006D3108" w:rsidRDefault="006D3108" w:rsidP="00200F95">
            <w:pPr>
              <w:suppressAutoHyphens/>
              <w:jc w:val="both"/>
              <w:rPr>
                <w:color w:val="000000"/>
                <w:sz w:val="12"/>
                <w:szCs w:val="12"/>
              </w:rPr>
            </w:pPr>
            <w:r w:rsidRPr="006D3108">
              <w:rPr>
                <w:color w:val="000000"/>
                <w:sz w:val="12"/>
                <w:szCs w:val="12"/>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tc>
        <w:tc>
          <w:tcPr>
            <w:tcW w:w="812" w:type="pct"/>
            <w:tcBorders>
              <w:top w:val="single" w:sz="4" w:space="0" w:color="auto"/>
              <w:left w:val="single" w:sz="4" w:space="0" w:color="auto"/>
              <w:bottom w:val="single" w:sz="4" w:space="0" w:color="auto"/>
              <w:right w:val="single" w:sz="4" w:space="0" w:color="auto"/>
            </w:tcBorders>
          </w:tcPr>
          <w:p w:rsidR="006D3108" w:rsidRPr="006D3108" w:rsidRDefault="006D3108" w:rsidP="00200F95">
            <w:pPr>
              <w:suppressAutoHyphens/>
              <w:jc w:val="both"/>
              <w:rPr>
                <w:color w:val="000000"/>
                <w:sz w:val="12"/>
                <w:szCs w:val="12"/>
              </w:rPr>
            </w:pPr>
            <w:r w:rsidRPr="006D3108">
              <w:rPr>
                <w:color w:val="000000"/>
                <w:sz w:val="12"/>
                <w:szCs w:val="12"/>
              </w:rPr>
              <w:t>отдел имущественных и земельных отношений Администрации муниципального района</w:t>
            </w:r>
          </w:p>
        </w:tc>
        <w:tc>
          <w:tcPr>
            <w:tcW w:w="1470" w:type="pct"/>
            <w:tcBorders>
              <w:top w:val="single" w:sz="4" w:space="0" w:color="auto"/>
              <w:left w:val="single" w:sz="4" w:space="0" w:color="auto"/>
              <w:bottom w:val="single" w:sz="4" w:space="0" w:color="auto"/>
              <w:right w:val="single" w:sz="4" w:space="0" w:color="auto"/>
            </w:tcBorders>
          </w:tcPr>
          <w:p w:rsidR="006D3108" w:rsidRPr="006D3108" w:rsidRDefault="006D3108" w:rsidP="00200F95">
            <w:pPr>
              <w:suppressAutoHyphens/>
              <w:jc w:val="both"/>
              <w:rPr>
                <w:sz w:val="12"/>
                <w:szCs w:val="12"/>
              </w:rPr>
            </w:pPr>
            <w:proofErr w:type="gramStart"/>
            <w:r w:rsidRPr="006D3108">
              <w:rPr>
                <w:sz w:val="12"/>
                <w:szCs w:val="12"/>
              </w:rPr>
              <w:t>Земельный кодекс Российской Федерации, Гражданский кодекс Российской Федерации, Федеральный закон от 21 июля 1997 года № 122-ФЗ «О государственной регистрации прав на недвижимое имущество и сделок с ним», Федеральный закон от 25 октября 2001 года № 137-ФЗ «О введении в действие Земельного кодекса Российской Федерации», Федеральный закон от 06 октября 2003 года № 131-ФЗ «Об общих принципах организации местного самоуправления в Российской Федерации</w:t>
            </w:r>
            <w:proofErr w:type="gramEnd"/>
            <w:r w:rsidRPr="006D3108">
              <w:rPr>
                <w:sz w:val="12"/>
                <w:szCs w:val="12"/>
              </w:rPr>
              <w:t xml:space="preserve">», </w:t>
            </w:r>
            <w:r w:rsidRPr="006D3108">
              <w:rPr>
                <w:rFonts w:eastAsia="SimSun"/>
                <w:kern w:val="1"/>
                <w:sz w:val="12"/>
                <w:szCs w:val="12"/>
                <w:lang w:eastAsia="zh-CN" w:bidi="hi-IN"/>
              </w:rPr>
              <w:t xml:space="preserve">Федеральный от 27 июля 2006 года № 152-ФЗ «О персональных данных», </w:t>
            </w:r>
            <w:r w:rsidRPr="006D3108">
              <w:rPr>
                <w:sz w:val="12"/>
                <w:szCs w:val="12"/>
              </w:rPr>
              <w:t>Федеральный закон от 27 июля 2010 года № 210-ФЗ «Об организации предоставления государственных и муниципальных услуг», Федеральный закон от 13 июля 2015 года № 218-ФЗ «О государстве</w:t>
            </w:r>
            <w:r>
              <w:rPr>
                <w:sz w:val="12"/>
                <w:szCs w:val="12"/>
              </w:rPr>
              <w:t xml:space="preserve">нной регистрации недвижимости» </w:t>
            </w:r>
          </w:p>
        </w:tc>
        <w:tc>
          <w:tcPr>
            <w:tcW w:w="1398" w:type="pct"/>
            <w:tcBorders>
              <w:top w:val="single" w:sz="4" w:space="0" w:color="auto"/>
              <w:left w:val="single" w:sz="4" w:space="0" w:color="auto"/>
              <w:bottom w:val="single" w:sz="4" w:space="0" w:color="auto"/>
              <w:right w:val="single" w:sz="4" w:space="0" w:color="auto"/>
            </w:tcBorders>
          </w:tcPr>
          <w:p w:rsidR="006D3108" w:rsidRPr="006D3108" w:rsidRDefault="006D3108" w:rsidP="00200F95">
            <w:pPr>
              <w:suppressAutoHyphens/>
              <w:autoSpaceDE w:val="0"/>
              <w:autoSpaceDN w:val="0"/>
              <w:adjustRightInd w:val="0"/>
              <w:jc w:val="both"/>
              <w:rPr>
                <w:sz w:val="12"/>
                <w:szCs w:val="12"/>
              </w:rPr>
            </w:pPr>
            <w:r w:rsidRPr="006D3108">
              <w:rPr>
                <w:sz w:val="12"/>
                <w:szCs w:val="12"/>
              </w:rPr>
              <w:t>Промежуточными результатами предоставления муниципальной услуги являются:</w:t>
            </w:r>
          </w:p>
          <w:p w:rsidR="006D3108" w:rsidRPr="006D3108" w:rsidRDefault="006D3108" w:rsidP="00200F95">
            <w:pPr>
              <w:suppressAutoHyphens/>
              <w:jc w:val="both"/>
              <w:rPr>
                <w:sz w:val="12"/>
                <w:szCs w:val="12"/>
              </w:rPr>
            </w:pPr>
            <w:r w:rsidRPr="006D3108">
              <w:rPr>
                <w:sz w:val="12"/>
                <w:szCs w:val="12"/>
              </w:rPr>
              <w:t>1) постановление об утверждении схемы расположения земельного участка;</w:t>
            </w:r>
          </w:p>
          <w:p w:rsidR="006D3108" w:rsidRPr="006D3108" w:rsidRDefault="006D3108" w:rsidP="00200F95">
            <w:pPr>
              <w:suppressAutoHyphens/>
              <w:jc w:val="both"/>
              <w:rPr>
                <w:sz w:val="12"/>
                <w:szCs w:val="12"/>
              </w:rPr>
            </w:pPr>
            <w:r w:rsidRPr="006D3108">
              <w:rPr>
                <w:sz w:val="12"/>
                <w:szCs w:val="12"/>
              </w:rPr>
              <w:t>2) согласие на заключение соглашения о перераспределении земельных участков в соответствии  с утвержденным проектом межевания территории.</w:t>
            </w:r>
          </w:p>
          <w:p w:rsidR="006D3108" w:rsidRPr="006D3108" w:rsidRDefault="006D3108" w:rsidP="00200F95">
            <w:pPr>
              <w:suppressAutoHyphens/>
              <w:jc w:val="both"/>
              <w:rPr>
                <w:sz w:val="12"/>
                <w:szCs w:val="12"/>
              </w:rPr>
            </w:pPr>
            <w:r w:rsidRPr="006D3108">
              <w:rPr>
                <w:sz w:val="12"/>
                <w:szCs w:val="12"/>
              </w:rPr>
              <w:t>Окончательными результатами предоставления муниципальной услуги являются:</w:t>
            </w:r>
          </w:p>
          <w:p w:rsidR="006D3108" w:rsidRPr="006D3108" w:rsidRDefault="006D3108" w:rsidP="00200F95">
            <w:pPr>
              <w:suppressAutoHyphens/>
              <w:jc w:val="both"/>
              <w:rPr>
                <w:sz w:val="12"/>
                <w:szCs w:val="12"/>
              </w:rPr>
            </w:pPr>
            <w:r w:rsidRPr="006D3108">
              <w:rPr>
                <w:sz w:val="12"/>
                <w:szCs w:val="12"/>
              </w:rPr>
              <w:t>1) письмо об отказе в заключени</w:t>
            </w:r>
            <w:proofErr w:type="gramStart"/>
            <w:r w:rsidRPr="006D3108">
              <w:rPr>
                <w:sz w:val="12"/>
                <w:szCs w:val="12"/>
              </w:rPr>
              <w:t>и</w:t>
            </w:r>
            <w:proofErr w:type="gramEnd"/>
            <w:r w:rsidRPr="006D3108">
              <w:rPr>
                <w:sz w:val="12"/>
                <w:szCs w:val="12"/>
              </w:rPr>
              <w:t xml:space="preserve"> соглашения о перераспределении земельных участков;</w:t>
            </w:r>
          </w:p>
          <w:p w:rsidR="006D3108" w:rsidRPr="006D3108" w:rsidRDefault="006D3108" w:rsidP="00200F95">
            <w:pPr>
              <w:suppressAutoHyphens/>
              <w:jc w:val="both"/>
              <w:rPr>
                <w:sz w:val="12"/>
                <w:szCs w:val="12"/>
              </w:rPr>
            </w:pPr>
            <w:r w:rsidRPr="006D3108">
              <w:rPr>
                <w:sz w:val="12"/>
                <w:szCs w:val="12"/>
              </w:rPr>
              <w:t>2) заключение соглашения о перераспределении земельных участков.</w:t>
            </w:r>
          </w:p>
          <w:p w:rsidR="006D3108" w:rsidRPr="006D3108" w:rsidRDefault="006D3108" w:rsidP="00200F95">
            <w:pPr>
              <w:suppressAutoHyphens/>
              <w:jc w:val="both"/>
              <w:rPr>
                <w:color w:val="000000"/>
                <w:sz w:val="12"/>
                <w:szCs w:val="12"/>
              </w:rPr>
            </w:pPr>
          </w:p>
        </w:tc>
      </w:tr>
    </w:tbl>
    <w:p w:rsidR="006D3108" w:rsidRPr="006D3108" w:rsidRDefault="006D3108" w:rsidP="006D3108">
      <w:pPr>
        <w:rPr>
          <w:sz w:val="16"/>
          <w:szCs w:val="16"/>
        </w:rPr>
      </w:pPr>
    </w:p>
    <w:p w:rsidR="006D3108" w:rsidRPr="006D3108" w:rsidRDefault="006D3108" w:rsidP="00AE4828">
      <w:pPr>
        <w:jc w:val="center"/>
        <w:rPr>
          <w:sz w:val="16"/>
          <w:szCs w:val="16"/>
        </w:rPr>
      </w:pPr>
    </w:p>
    <w:p w:rsidR="00AE4828" w:rsidRPr="006D3108" w:rsidRDefault="00AE4828" w:rsidP="00AE4828">
      <w:pPr>
        <w:jc w:val="center"/>
        <w:rPr>
          <w:b/>
          <w:sz w:val="16"/>
          <w:szCs w:val="16"/>
        </w:rPr>
      </w:pPr>
      <w:r w:rsidRPr="006D3108">
        <w:rPr>
          <w:b/>
          <w:sz w:val="16"/>
          <w:szCs w:val="16"/>
        </w:rPr>
        <w:t>ПОСТАНОВЛЕНИЕ</w:t>
      </w:r>
    </w:p>
    <w:p w:rsidR="00AE4828" w:rsidRPr="006D3108" w:rsidRDefault="00AE4828" w:rsidP="00AE4828">
      <w:pPr>
        <w:jc w:val="center"/>
        <w:rPr>
          <w:b/>
          <w:sz w:val="16"/>
          <w:szCs w:val="16"/>
        </w:rPr>
      </w:pPr>
    </w:p>
    <w:p w:rsidR="00AE4828" w:rsidRPr="006D3108" w:rsidRDefault="00AE4828" w:rsidP="00AE4828">
      <w:pPr>
        <w:jc w:val="center"/>
        <w:rPr>
          <w:b/>
          <w:sz w:val="16"/>
          <w:szCs w:val="16"/>
        </w:rPr>
      </w:pPr>
      <w:r w:rsidRPr="006D3108">
        <w:rPr>
          <w:b/>
          <w:sz w:val="16"/>
          <w:szCs w:val="16"/>
        </w:rPr>
        <w:t>Администрации Солецкого муниципального района</w:t>
      </w:r>
    </w:p>
    <w:p w:rsidR="00AE4828" w:rsidRPr="006D3108" w:rsidRDefault="00AE4828" w:rsidP="00AE4828">
      <w:pPr>
        <w:jc w:val="center"/>
        <w:rPr>
          <w:b/>
          <w:sz w:val="16"/>
          <w:szCs w:val="16"/>
        </w:rPr>
      </w:pPr>
    </w:p>
    <w:p w:rsidR="00AE4828" w:rsidRPr="006D3108" w:rsidRDefault="00AE4828" w:rsidP="00AE4828">
      <w:pPr>
        <w:jc w:val="center"/>
        <w:rPr>
          <w:sz w:val="16"/>
          <w:szCs w:val="16"/>
        </w:rPr>
      </w:pPr>
      <w:r w:rsidRPr="006D3108">
        <w:rPr>
          <w:sz w:val="16"/>
          <w:szCs w:val="16"/>
        </w:rPr>
        <w:t>от 2</w:t>
      </w:r>
      <w:r w:rsidR="003A644A" w:rsidRPr="006D3108">
        <w:rPr>
          <w:sz w:val="16"/>
          <w:szCs w:val="16"/>
        </w:rPr>
        <w:t>8</w:t>
      </w:r>
      <w:r w:rsidRPr="006D3108">
        <w:rPr>
          <w:sz w:val="16"/>
          <w:szCs w:val="16"/>
        </w:rPr>
        <w:t>.11.2017 № 18</w:t>
      </w:r>
      <w:r w:rsidR="003A644A" w:rsidRPr="006D3108">
        <w:rPr>
          <w:sz w:val="16"/>
          <w:szCs w:val="16"/>
        </w:rPr>
        <w:t>48</w:t>
      </w:r>
    </w:p>
    <w:p w:rsidR="00AE4828" w:rsidRPr="006D3108" w:rsidRDefault="00AE4828" w:rsidP="00AE4828">
      <w:pPr>
        <w:jc w:val="center"/>
        <w:rPr>
          <w:sz w:val="16"/>
          <w:szCs w:val="16"/>
        </w:rPr>
      </w:pPr>
    </w:p>
    <w:p w:rsidR="00AE4828" w:rsidRPr="006D3108" w:rsidRDefault="00AE4828" w:rsidP="00AE4828">
      <w:pPr>
        <w:jc w:val="center"/>
        <w:rPr>
          <w:b/>
          <w:sz w:val="16"/>
          <w:szCs w:val="16"/>
        </w:rPr>
      </w:pPr>
      <w:r w:rsidRPr="006D3108">
        <w:rPr>
          <w:b/>
          <w:sz w:val="16"/>
          <w:szCs w:val="16"/>
        </w:rPr>
        <w:t xml:space="preserve">О внесении изменений в муниципальную программу Солецкого  </w:t>
      </w:r>
    </w:p>
    <w:p w:rsidR="00AE4828" w:rsidRPr="006D3108" w:rsidRDefault="00AE4828" w:rsidP="00AE4828">
      <w:pPr>
        <w:jc w:val="center"/>
        <w:rPr>
          <w:b/>
          <w:sz w:val="16"/>
          <w:szCs w:val="16"/>
        </w:rPr>
      </w:pPr>
      <w:r w:rsidRPr="006D3108">
        <w:rPr>
          <w:b/>
          <w:sz w:val="16"/>
          <w:szCs w:val="16"/>
        </w:rPr>
        <w:t>муниципального района «Развитие образования, молодежной политики и спорта в Солецком муниципальном районе на 2014-2020 годы»</w:t>
      </w:r>
    </w:p>
    <w:p w:rsidR="006D3108" w:rsidRDefault="006D3108" w:rsidP="00AE4828">
      <w:pPr>
        <w:pStyle w:val="af8"/>
        <w:suppressAutoHyphens/>
        <w:ind w:left="0" w:firstLine="284"/>
        <w:jc w:val="both"/>
        <w:rPr>
          <w:sz w:val="16"/>
          <w:szCs w:val="16"/>
        </w:rPr>
      </w:pPr>
    </w:p>
    <w:p w:rsidR="00AE4828" w:rsidRPr="006D3108" w:rsidRDefault="00AE4828" w:rsidP="00AE4828">
      <w:pPr>
        <w:pStyle w:val="af8"/>
        <w:suppressAutoHyphens/>
        <w:ind w:left="0" w:firstLine="284"/>
        <w:jc w:val="both"/>
        <w:rPr>
          <w:sz w:val="16"/>
          <w:szCs w:val="16"/>
        </w:rPr>
      </w:pPr>
      <w:r w:rsidRPr="006D3108">
        <w:rPr>
          <w:sz w:val="16"/>
          <w:szCs w:val="16"/>
        </w:rPr>
        <w:t>В целях обеспечения развития отрасли образования, молодежной политики и физической культуры муниципального Администрация Солецкого муниципального района</w:t>
      </w:r>
      <w:r w:rsidRPr="006D3108">
        <w:rPr>
          <w:b/>
          <w:sz w:val="16"/>
          <w:szCs w:val="16"/>
        </w:rPr>
        <w:t xml:space="preserve"> ПОСТАНОВЛЯЕТ:</w:t>
      </w:r>
    </w:p>
    <w:p w:rsidR="00AE4828" w:rsidRPr="006D3108" w:rsidRDefault="00AE4828" w:rsidP="00AE4828">
      <w:pPr>
        <w:ind w:firstLine="284"/>
        <w:jc w:val="both"/>
        <w:rPr>
          <w:b/>
          <w:sz w:val="16"/>
          <w:szCs w:val="16"/>
        </w:rPr>
      </w:pPr>
      <w:r w:rsidRPr="006D3108">
        <w:rPr>
          <w:sz w:val="16"/>
          <w:szCs w:val="16"/>
        </w:rPr>
        <w:t xml:space="preserve">1. </w:t>
      </w:r>
      <w:proofErr w:type="gramStart"/>
      <w:r w:rsidRPr="006D3108">
        <w:rPr>
          <w:sz w:val="16"/>
          <w:szCs w:val="16"/>
        </w:rPr>
        <w:t xml:space="preserve">Внести изменения в муниципальную программу Солецкого муниципального района «Развитие образования, молодежной политики и спорта в Солецком муниципальном районе на 2014-2020 годы», утверждённую постановлением Администрации муниципального района от 15.11.2013 № 2125 (в редакции </w:t>
      </w:r>
      <w:r w:rsidRPr="006D3108">
        <w:rPr>
          <w:sz w:val="16"/>
          <w:szCs w:val="16"/>
        </w:rPr>
        <w:lastRenderedPageBreak/>
        <w:t>постановлений Администрации муниципального района от 17.12.2013 № 2355, от 27.01.2015 № 191, от 06.05.2015 № 803, от 05.02.2015 №302, от 02.10.2015 № 1376,  от 09.03.2016 № 318, от 14.06.2016 № 880, от 20.06.2016 №897, от</w:t>
      </w:r>
      <w:proofErr w:type="gramEnd"/>
      <w:r w:rsidRPr="006D3108">
        <w:rPr>
          <w:sz w:val="16"/>
          <w:szCs w:val="16"/>
        </w:rPr>
        <w:t xml:space="preserve"> </w:t>
      </w:r>
      <w:proofErr w:type="gramStart"/>
      <w:r w:rsidRPr="006D3108">
        <w:rPr>
          <w:sz w:val="16"/>
          <w:szCs w:val="16"/>
        </w:rPr>
        <w:t>24.11.2016 №1836, от 27.01.2017 № 99, от 06.07.2017 № 960, от 01.08.2017 №1133, от 24.08.2017 №1252, от 31.10.2017 №1699)</w:t>
      </w:r>
      <w:r w:rsidRPr="006D3108">
        <w:rPr>
          <w:b/>
          <w:sz w:val="16"/>
          <w:szCs w:val="16"/>
        </w:rPr>
        <w:t xml:space="preserve"> </w:t>
      </w:r>
      <w:r w:rsidRPr="006D3108">
        <w:rPr>
          <w:sz w:val="16"/>
          <w:szCs w:val="16"/>
        </w:rPr>
        <w:t>(далее муниципальная программа):</w:t>
      </w:r>
      <w:proofErr w:type="gramEnd"/>
    </w:p>
    <w:p w:rsidR="00AE4828" w:rsidRPr="006D3108" w:rsidRDefault="00AE4828" w:rsidP="00AE4828">
      <w:pPr>
        <w:pStyle w:val="af8"/>
        <w:suppressAutoHyphens/>
        <w:autoSpaceDE w:val="0"/>
        <w:autoSpaceDN w:val="0"/>
        <w:adjustRightInd w:val="0"/>
        <w:ind w:left="0" w:firstLine="284"/>
        <w:jc w:val="both"/>
        <w:rPr>
          <w:bCs/>
          <w:sz w:val="16"/>
          <w:szCs w:val="16"/>
        </w:rPr>
      </w:pPr>
      <w:r w:rsidRPr="006D3108">
        <w:rPr>
          <w:sz w:val="16"/>
          <w:szCs w:val="16"/>
        </w:rPr>
        <w:t>1.1.  Заменить в разделе  6  Паспорта муниципальной программы</w:t>
      </w:r>
      <w:r w:rsidRPr="006D3108">
        <w:rPr>
          <w:bCs/>
          <w:sz w:val="16"/>
          <w:szCs w:val="16"/>
        </w:rPr>
        <w:t>:</w:t>
      </w:r>
    </w:p>
    <w:p w:rsidR="00AE4828" w:rsidRPr="006D3108" w:rsidRDefault="00AE4828" w:rsidP="00AE4828">
      <w:pPr>
        <w:pStyle w:val="af8"/>
        <w:suppressAutoHyphens/>
        <w:autoSpaceDE w:val="0"/>
        <w:autoSpaceDN w:val="0"/>
        <w:adjustRightInd w:val="0"/>
        <w:ind w:left="0" w:firstLine="284"/>
        <w:jc w:val="both"/>
        <w:rPr>
          <w:sz w:val="16"/>
          <w:szCs w:val="16"/>
        </w:rPr>
      </w:pPr>
      <w:r w:rsidRPr="006D3108">
        <w:rPr>
          <w:bCs/>
          <w:sz w:val="16"/>
          <w:szCs w:val="16"/>
        </w:rPr>
        <w:t>в графе 3 строки «2017» цифру «110050,8</w:t>
      </w:r>
      <w:r w:rsidRPr="006D3108">
        <w:rPr>
          <w:sz w:val="16"/>
          <w:szCs w:val="16"/>
        </w:rPr>
        <w:t>» на «112892,0»;</w:t>
      </w:r>
    </w:p>
    <w:p w:rsidR="00AE4828" w:rsidRPr="006D3108" w:rsidRDefault="00AE4828" w:rsidP="00AE4828">
      <w:pPr>
        <w:pStyle w:val="af8"/>
        <w:suppressAutoHyphens/>
        <w:autoSpaceDE w:val="0"/>
        <w:autoSpaceDN w:val="0"/>
        <w:adjustRightInd w:val="0"/>
        <w:ind w:left="0" w:firstLine="284"/>
        <w:jc w:val="both"/>
        <w:rPr>
          <w:sz w:val="16"/>
          <w:szCs w:val="16"/>
        </w:rPr>
      </w:pPr>
      <w:r w:rsidRPr="006D3108">
        <w:rPr>
          <w:bCs/>
          <w:sz w:val="16"/>
          <w:szCs w:val="16"/>
        </w:rPr>
        <w:t>в графе 4 строки «2017» цифру «37822,9</w:t>
      </w:r>
      <w:r w:rsidRPr="006D3108">
        <w:rPr>
          <w:sz w:val="16"/>
          <w:szCs w:val="16"/>
        </w:rPr>
        <w:t>» на «36497,5»;</w:t>
      </w:r>
    </w:p>
    <w:p w:rsidR="00AE4828" w:rsidRPr="006D3108" w:rsidRDefault="00AE4828" w:rsidP="00AE4828">
      <w:pPr>
        <w:pStyle w:val="af8"/>
        <w:suppressAutoHyphens/>
        <w:autoSpaceDE w:val="0"/>
        <w:autoSpaceDN w:val="0"/>
        <w:adjustRightInd w:val="0"/>
        <w:ind w:left="0" w:firstLine="284"/>
        <w:jc w:val="both"/>
        <w:rPr>
          <w:sz w:val="16"/>
          <w:szCs w:val="16"/>
        </w:rPr>
      </w:pPr>
      <w:r w:rsidRPr="006D3108">
        <w:rPr>
          <w:sz w:val="16"/>
          <w:szCs w:val="16"/>
        </w:rPr>
        <w:t>в графе 7 строки «2017» цифру «148042,1» на «149557,9»;</w:t>
      </w:r>
    </w:p>
    <w:p w:rsidR="00AE4828" w:rsidRPr="006D3108" w:rsidRDefault="00AE4828" w:rsidP="00AE4828">
      <w:pPr>
        <w:pStyle w:val="af8"/>
        <w:suppressAutoHyphens/>
        <w:autoSpaceDE w:val="0"/>
        <w:autoSpaceDN w:val="0"/>
        <w:adjustRightInd w:val="0"/>
        <w:ind w:left="0" w:firstLine="284"/>
        <w:jc w:val="both"/>
        <w:rPr>
          <w:sz w:val="16"/>
          <w:szCs w:val="16"/>
        </w:rPr>
      </w:pPr>
      <w:r w:rsidRPr="006D3108">
        <w:rPr>
          <w:sz w:val="16"/>
          <w:szCs w:val="16"/>
        </w:rPr>
        <w:t>в графе 3 строки «ВСЕГО» цифру «718264,3» на «721105,5»;</w:t>
      </w:r>
    </w:p>
    <w:p w:rsidR="00AE4828" w:rsidRPr="006D3108" w:rsidRDefault="00AE4828" w:rsidP="00AE4828">
      <w:pPr>
        <w:pStyle w:val="af8"/>
        <w:suppressAutoHyphens/>
        <w:autoSpaceDE w:val="0"/>
        <w:autoSpaceDN w:val="0"/>
        <w:adjustRightInd w:val="0"/>
        <w:ind w:left="0" w:firstLine="284"/>
        <w:jc w:val="both"/>
        <w:rPr>
          <w:sz w:val="16"/>
          <w:szCs w:val="16"/>
        </w:rPr>
      </w:pPr>
      <w:r w:rsidRPr="006D3108">
        <w:rPr>
          <w:sz w:val="16"/>
          <w:szCs w:val="16"/>
        </w:rPr>
        <w:t>в графе 4 строки «ВСЕГО» цифру «259565,1» на «258239,7»;</w:t>
      </w:r>
    </w:p>
    <w:p w:rsidR="00AE4828" w:rsidRPr="006D3108" w:rsidRDefault="00AE4828" w:rsidP="00AE4828">
      <w:pPr>
        <w:pStyle w:val="af8"/>
        <w:suppressAutoHyphens/>
        <w:autoSpaceDE w:val="0"/>
        <w:autoSpaceDN w:val="0"/>
        <w:adjustRightInd w:val="0"/>
        <w:ind w:left="0" w:firstLine="284"/>
        <w:jc w:val="both"/>
        <w:rPr>
          <w:sz w:val="16"/>
          <w:szCs w:val="16"/>
        </w:rPr>
      </w:pPr>
      <w:r w:rsidRPr="006D3108">
        <w:rPr>
          <w:sz w:val="16"/>
          <w:szCs w:val="16"/>
        </w:rPr>
        <w:t>в графе 7 строки «ВСЕГО» цифру «9785183,2» на «980034».</w:t>
      </w:r>
    </w:p>
    <w:p w:rsidR="00AE4828" w:rsidRPr="006D3108" w:rsidRDefault="00AE4828" w:rsidP="00AE4828">
      <w:pPr>
        <w:pStyle w:val="ConsPlusNonformat"/>
        <w:ind w:firstLine="284"/>
        <w:jc w:val="both"/>
        <w:rPr>
          <w:rFonts w:ascii="Times New Roman" w:hAnsi="Times New Roman" w:cs="Times New Roman"/>
          <w:sz w:val="16"/>
          <w:szCs w:val="16"/>
        </w:rPr>
      </w:pPr>
      <w:r w:rsidRPr="006D3108">
        <w:rPr>
          <w:rFonts w:ascii="Times New Roman" w:hAnsi="Times New Roman" w:cs="Times New Roman"/>
          <w:sz w:val="16"/>
          <w:szCs w:val="16"/>
        </w:rPr>
        <w:t xml:space="preserve">1.2.  Заменить в  графе  10  Мероприятий муниципальной программы: </w:t>
      </w:r>
    </w:p>
    <w:p w:rsidR="00AE4828" w:rsidRPr="006D3108" w:rsidRDefault="00AE4828" w:rsidP="00AE4828">
      <w:pPr>
        <w:pStyle w:val="ConsPlusNonformat"/>
        <w:ind w:firstLine="284"/>
        <w:jc w:val="both"/>
        <w:rPr>
          <w:rFonts w:ascii="Times New Roman" w:hAnsi="Times New Roman" w:cs="Times New Roman"/>
          <w:sz w:val="16"/>
          <w:szCs w:val="16"/>
        </w:rPr>
      </w:pPr>
      <w:r w:rsidRPr="006D3108">
        <w:rPr>
          <w:rFonts w:ascii="Times New Roman" w:hAnsi="Times New Roman" w:cs="Times New Roman"/>
          <w:sz w:val="16"/>
          <w:szCs w:val="16"/>
        </w:rPr>
        <w:t>в строке 1 цифру «248,1» на  «448,1»;</w:t>
      </w:r>
    </w:p>
    <w:p w:rsidR="00AE4828" w:rsidRPr="006D3108" w:rsidRDefault="00AE4828" w:rsidP="00AE4828">
      <w:pPr>
        <w:pStyle w:val="ConsPlusNonformat"/>
        <w:ind w:firstLine="284"/>
        <w:jc w:val="both"/>
        <w:rPr>
          <w:rFonts w:ascii="Times New Roman" w:hAnsi="Times New Roman" w:cs="Times New Roman"/>
          <w:sz w:val="16"/>
          <w:szCs w:val="16"/>
        </w:rPr>
      </w:pPr>
      <w:r w:rsidRPr="006D3108">
        <w:rPr>
          <w:rFonts w:ascii="Times New Roman" w:hAnsi="Times New Roman" w:cs="Times New Roman"/>
          <w:sz w:val="16"/>
          <w:szCs w:val="16"/>
        </w:rPr>
        <w:t xml:space="preserve">в строке 7 цифры «108321,4» на  «111162,6»;  «35838,4» на  «34313,0».  </w:t>
      </w:r>
    </w:p>
    <w:p w:rsidR="00AE4828" w:rsidRPr="006D3108" w:rsidRDefault="00AE4828" w:rsidP="00AE4828">
      <w:pPr>
        <w:pStyle w:val="ConsPlusNonformat"/>
        <w:tabs>
          <w:tab w:val="center" w:pos="4677"/>
        </w:tabs>
        <w:ind w:firstLine="284"/>
        <w:jc w:val="both"/>
        <w:rPr>
          <w:rFonts w:ascii="Times New Roman" w:hAnsi="Times New Roman" w:cs="Times New Roman"/>
          <w:sz w:val="16"/>
          <w:szCs w:val="16"/>
        </w:rPr>
      </w:pPr>
      <w:r w:rsidRPr="006D3108">
        <w:rPr>
          <w:rFonts w:ascii="Times New Roman" w:hAnsi="Times New Roman" w:cs="Times New Roman"/>
          <w:sz w:val="16"/>
          <w:szCs w:val="16"/>
        </w:rPr>
        <w:t>1.3. Заменить в разделе 4 Паспорта подпрограммы «Развитие дошкольного и общего образования в Солецком муниципальном районе»:</w:t>
      </w:r>
    </w:p>
    <w:p w:rsidR="00AE4828" w:rsidRPr="006D3108" w:rsidRDefault="00AE4828" w:rsidP="00AE4828">
      <w:pPr>
        <w:pStyle w:val="ConsPlusNonformat"/>
        <w:suppressAutoHyphens/>
        <w:ind w:firstLine="284"/>
        <w:jc w:val="both"/>
        <w:rPr>
          <w:rFonts w:ascii="Times New Roman" w:hAnsi="Times New Roman" w:cs="Times New Roman"/>
          <w:sz w:val="16"/>
          <w:szCs w:val="16"/>
        </w:rPr>
      </w:pPr>
      <w:r w:rsidRPr="006D3108">
        <w:rPr>
          <w:rFonts w:ascii="Times New Roman" w:hAnsi="Times New Roman" w:cs="Times New Roman"/>
          <w:sz w:val="16"/>
          <w:szCs w:val="16"/>
        </w:rPr>
        <w:t>в графе 4 строки «2017» цифру «248,1» на «448,1»;</w:t>
      </w:r>
    </w:p>
    <w:p w:rsidR="00AE4828" w:rsidRPr="006D3108" w:rsidRDefault="00AE4828" w:rsidP="00AE4828">
      <w:pPr>
        <w:pStyle w:val="af8"/>
        <w:suppressAutoHyphens/>
        <w:autoSpaceDE w:val="0"/>
        <w:autoSpaceDN w:val="0"/>
        <w:adjustRightInd w:val="0"/>
        <w:ind w:left="0" w:firstLine="284"/>
        <w:jc w:val="both"/>
        <w:rPr>
          <w:sz w:val="16"/>
          <w:szCs w:val="16"/>
        </w:rPr>
      </w:pPr>
      <w:r w:rsidRPr="006D3108">
        <w:rPr>
          <w:sz w:val="16"/>
          <w:szCs w:val="16"/>
        </w:rPr>
        <w:t>в графе 7 строки «2017» цифру «1977,5» на «2177,5»;</w:t>
      </w:r>
    </w:p>
    <w:p w:rsidR="00AE4828" w:rsidRPr="006D3108" w:rsidRDefault="00AE4828" w:rsidP="00AE4828">
      <w:pPr>
        <w:pStyle w:val="af8"/>
        <w:suppressAutoHyphens/>
        <w:autoSpaceDE w:val="0"/>
        <w:autoSpaceDN w:val="0"/>
        <w:adjustRightInd w:val="0"/>
        <w:ind w:left="0" w:firstLine="284"/>
        <w:jc w:val="both"/>
        <w:rPr>
          <w:sz w:val="16"/>
          <w:szCs w:val="16"/>
        </w:rPr>
      </w:pPr>
      <w:r w:rsidRPr="006D3108">
        <w:rPr>
          <w:sz w:val="16"/>
          <w:szCs w:val="16"/>
        </w:rPr>
        <w:t>в графе 4 строки «ВСЕГО» цифру «290,6» на «490,6»;</w:t>
      </w:r>
    </w:p>
    <w:p w:rsidR="00AE4828" w:rsidRPr="006D3108" w:rsidRDefault="00AE4828" w:rsidP="00AE4828">
      <w:pPr>
        <w:pStyle w:val="af8"/>
        <w:suppressAutoHyphens/>
        <w:autoSpaceDE w:val="0"/>
        <w:autoSpaceDN w:val="0"/>
        <w:adjustRightInd w:val="0"/>
        <w:ind w:left="0" w:firstLine="284"/>
        <w:jc w:val="both"/>
        <w:rPr>
          <w:sz w:val="16"/>
          <w:szCs w:val="16"/>
        </w:rPr>
      </w:pPr>
      <w:r w:rsidRPr="006D3108">
        <w:rPr>
          <w:sz w:val="16"/>
          <w:szCs w:val="16"/>
        </w:rPr>
        <w:t>в графе 7 строки «ВСЕГО» цифру «5462,9» на «5662,9».</w:t>
      </w:r>
    </w:p>
    <w:p w:rsidR="00AE4828" w:rsidRPr="006D3108" w:rsidRDefault="00AE4828" w:rsidP="00AE4828">
      <w:pPr>
        <w:ind w:firstLine="284"/>
        <w:jc w:val="both"/>
        <w:rPr>
          <w:sz w:val="16"/>
          <w:szCs w:val="16"/>
        </w:rPr>
      </w:pPr>
      <w:r w:rsidRPr="006D3108">
        <w:rPr>
          <w:sz w:val="16"/>
          <w:szCs w:val="16"/>
        </w:rPr>
        <w:t>1.4. Заменить в графе 10 Мероприятий подпрограммы  «Развитие дошкольного и общего образования в  Солецком муниципальном районе»:</w:t>
      </w:r>
    </w:p>
    <w:p w:rsidR="00AE4828" w:rsidRPr="006D3108" w:rsidRDefault="00AE4828" w:rsidP="00AE4828">
      <w:pPr>
        <w:ind w:firstLine="284"/>
        <w:jc w:val="both"/>
        <w:rPr>
          <w:sz w:val="16"/>
          <w:szCs w:val="16"/>
        </w:rPr>
      </w:pPr>
      <w:r w:rsidRPr="006D3108">
        <w:rPr>
          <w:sz w:val="16"/>
          <w:szCs w:val="16"/>
        </w:rPr>
        <w:t>в строке 2.2 «Ремонт образовательных учреждений района»  цифру «248,1»   на «448,1»;</w:t>
      </w:r>
    </w:p>
    <w:p w:rsidR="00AE4828" w:rsidRPr="006D3108" w:rsidRDefault="00AE4828" w:rsidP="00AE4828">
      <w:pPr>
        <w:ind w:firstLine="284"/>
        <w:jc w:val="both"/>
        <w:rPr>
          <w:sz w:val="16"/>
          <w:szCs w:val="16"/>
        </w:rPr>
      </w:pPr>
      <w:r w:rsidRPr="006D3108">
        <w:rPr>
          <w:sz w:val="16"/>
          <w:szCs w:val="16"/>
        </w:rPr>
        <w:t>в строке « Итого по подпрограмме»  цифру «1977,5»   на «2177,5».</w:t>
      </w:r>
    </w:p>
    <w:p w:rsidR="00AE4828" w:rsidRPr="006D3108" w:rsidRDefault="00AE4828" w:rsidP="00AE4828">
      <w:pPr>
        <w:ind w:firstLine="284"/>
        <w:jc w:val="both"/>
        <w:rPr>
          <w:sz w:val="16"/>
          <w:szCs w:val="16"/>
        </w:rPr>
      </w:pPr>
      <w:r w:rsidRPr="006D3108">
        <w:rPr>
          <w:sz w:val="16"/>
          <w:szCs w:val="16"/>
        </w:rPr>
        <w:t xml:space="preserve">1.5. Заменить в разделе 4 Паспорта подпрограммы «Обеспечение реализации муниципальной программы Солецкого муниципального района «Развитие образования, молодежной политики </w:t>
      </w:r>
      <w:proofErr w:type="gramStart"/>
      <w:r w:rsidRPr="006D3108">
        <w:rPr>
          <w:sz w:val="16"/>
          <w:szCs w:val="16"/>
        </w:rPr>
        <w:t>м</w:t>
      </w:r>
      <w:proofErr w:type="gramEnd"/>
      <w:r w:rsidRPr="006D3108">
        <w:rPr>
          <w:sz w:val="16"/>
          <w:szCs w:val="16"/>
        </w:rPr>
        <w:t xml:space="preserve"> спорта в Солецком муниципальном районе на 2014-2020 годы»»:             </w:t>
      </w:r>
    </w:p>
    <w:p w:rsidR="00AE4828" w:rsidRPr="006D3108" w:rsidRDefault="00AE4828" w:rsidP="00AE4828">
      <w:pPr>
        <w:ind w:firstLine="284"/>
        <w:jc w:val="both"/>
        <w:rPr>
          <w:sz w:val="16"/>
          <w:szCs w:val="16"/>
        </w:rPr>
      </w:pPr>
      <w:r w:rsidRPr="006D3108">
        <w:rPr>
          <w:sz w:val="16"/>
          <w:szCs w:val="16"/>
        </w:rPr>
        <w:t>в графе 3 строки «2017» цифру «108321,4» на «111162,6»;</w:t>
      </w:r>
    </w:p>
    <w:p w:rsidR="00AE4828" w:rsidRPr="006D3108" w:rsidRDefault="00AE4828" w:rsidP="00AE4828">
      <w:pPr>
        <w:pStyle w:val="ConsPlusNonformat"/>
        <w:suppressAutoHyphens/>
        <w:ind w:firstLine="284"/>
        <w:jc w:val="both"/>
        <w:rPr>
          <w:rFonts w:ascii="Times New Roman" w:hAnsi="Times New Roman" w:cs="Times New Roman"/>
          <w:sz w:val="16"/>
          <w:szCs w:val="16"/>
        </w:rPr>
      </w:pPr>
      <w:r w:rsidRPr="006D3108">
        <w:rPr>
          <w:rFonts w:ascii="Times New Roman" w:hAnsi="Times New Roman" w:cs="Times New Roman"/>
          <w:sz w:val="16"/>
          <w:szCs w:val="16"/>
        </w:rPr>
        <w:t>в графе 4 строки «2017» цифру «35838,4» на «34313,0»;</w:t>
      </w:r>
    </w:p>
    <w:p w:rsidR="00AE4828" w:rsidRPr="006D3108" w:rsidRDefault="00AE4828" w:rsidP="00AE4828">
      <w:pPr>
        <w:pStyle w:val="af8"/>
        <w:suppressAutoHyphens/>
        <w:autoSpaceDE w:val="0"/>
        <w:autoSpaceDN w:val="0"/>
        <w:adjustRightInd w:val="0"/>
        <w:ind w:left="0" w:firstLine="284"/>
        <w:jc w:val="both"/>
        <w:rPr>
          <w:sz w:val="16"/>
          <w:szCs w:val="16"/>
        </w:rPr>
      </w:pPr>
      <w:r w:rsidRPr="006D3108">
        <w:rPr>
          <w:sz w:val="16"/>
          <w:szCs w:val="16"/>
        </w:rPr>
        <w:t>в графе 7 строки «2017» цифру «144328,2» на «145644,0»;</w:t>
      </w:r>
    </w:p>
    <w:p w:rsidR="00AE4828" w:rsidRPr="006D3108" w:rsidRDefault="00AE4828" w:rsidP="00AE4828">
      <w:pPr>
        <w:pStyle w:val="af8"/>
        <w:suppressAutoHyphens/>
        <w:autoSpaceDE w:val="0"/>
        <w:autoSpaceDN w:val="0"/>
        <w:adjustRightInd w:val="0"/>
        <w:ind w:left="0" w:firstLine="284"/>
        <w:jc w:val="both"/>
        <w:rPr>
          <w:sz w:val="16"/>
          <w:szCs w:val="16"/>
        </w:rPr>
      </w:pPr>
      <w:r w:rsidRPr="006D3108">
        <w:rPr>
          <w:sz w:val="16"/>
          <w:szCs w:val="16"/>
        </w:rPr>
        <w:t>в графе 3 строки «ВСЕГО» цифру «712892,0» на «715733,2»;</w:t>
      </w:r>
    </w:p>
    <w:p w:rsidR="00AE4828" w:rsidRPr="006D3108" w:rsidRDefault="00AE4828" w:rsidP="00AE4828">
      <w:pPr>
        <w:pStyle w:val="af8"/>
        <w:suppressAutoHyphens/>
        <w:autoSpaceDE w:val="0"/>
        <w:autoSpaceDN w:val="0"/>
        <w:adjustRightInd w:val="0"/>
        <w:ind w:left="0" w:firstLine="284"/>
        <w:jc w:val="both"/>
        <w:rPr>
          <w:sz w:val="16"/>
          <w:szCs w:val="16"/>
        </w:rPr>
      </w:pPr>
      <w:r w:rsidRPr="006D3108">
        <w:rPr>
          <w:sz w:val="16"/>
          <w:szCs w:val="16"/>
        </w:rPr>
        <w:t>в графе 4 строки «ВСЕГО» цифру «246086,4» на «244561,0»;</w:t>
      </w:r>
    </w:p>
    <w:p w:rsidR="00AE4828" w:rsidRPr="006D3108" w:rsidRDefault="00AE4828" w:rsidP="00AE4828">
      <w:pPr>
        <w:pStyle w:val="af8"/>
        <w:suppressAutoHyphens/>
        <w:autoSpaceDE w:val="0"/>
        <w:autoSpaceDN w:val="0"/>
        <w:adjustRightInd w:val="0"/>
        <w:ind w:left="0" w:firstLine="284"/>
        <w:jc w:val="both"/>
        <w:rPr>
          <w:sz w:val="16"/>
          <w:szCs w:val="16"/>
        </w:rPr>
      </w:pPr>
      <w:r w:rsidRPr="006D3108">
        <w:rPr>
          <w:sz w:val="16"/>
          <w:szCs w:val="16"/>
        </w:rPr>
        <w:t>в графе 7 строки «ВСЕГО» цифру «959599,8» на «960915,6».</w:t>
      </w:r>
    </w:p>
    <w:p w:rsidR="00AE4828" w:rsidRPr="006D3108" w:rsidRDefault="00AE4828" w:rsidP="00AE4828">
      <w:pPr>
        <w:pStyle w:val="ConsPlusNonformat"/>
        <w:suppressAutoHyphens/>
        <w:ind w:firstLine="284"/>
        <w:jc w:val="both"/>
        <w:rPr>
          <w:rFonts w:ascii="Times New Roman" w:hAnsi="Times New Roman" w:cs="Times New Roman"/>
          <w:sz w:val="16"/>
          <w:szCs w:val="16"/>
        </w:rPr>
      </w:pPr>
      <w:r w:rsidRPr="006D3108">
        <w:rPr>
          <w:rFonts w:ascii="Times New Roman" w:hAnsi="Times New Roman" w:cs="Times New Roman"/>
          <w:sz w:val="16"/>
          <w:szCs w:val="16"/>
        </w:rPr>
        <w:t xml:space="preserve">1.6. Заменить в графе 10 </w:t>
      </w:r>
      <w:r w:rsidRPr="006D3108">
        <w:rPr>
          <w:rFonts w:ascii="Times New Roman" w:hAnsi="Times New Roman" w:cs="Times New Roman"/>
          <w:bCs/>
          <w:sz w:val="16"/>
          <w:szCs w:val="16"/>
        </w:rPr>
        <w:t xml:space="preserve">Мероприятий подпрограммы </w:t>
      </w:r>
      <w:r w:rsidRPr="006D3108">
        <w:rPr>
          <w:rFonts w:ascii="Times New Roman" w:hAnsi="Times New Roman" w:cs="Times New Roman"/>
          <w:sz w:val="16"/>
          <w:szCs w:val="16"/>
        </w:rPr>
        <w:t xml:space="preserve">«Обеспечение реализации муниципальной программы Солецкого муниципального района «Развитие образования, молодежной политики и спорта в Солецком муниципальном районе на 2014 - 2020 годы»    </w:t>
      </w:r>
    </w:p>
    <w:p w:rsidR="00AE4828" w:rsidRPr="006D3108" w:rsidRDefault="00AE4828" w:rsidP="00AE4828">
      <w:pPr>
        <w:pStyle w:val="ConsPlusNonformat"/>
        <w:suppressAutoHyphens/>
        <w:ind w:firstLine="284"/>
        <w:jc w:val="both"/>
        <w:rPr>
          <w:rFonts w:ascii="Times New Roman" w:hAnsi="Times New Roman" w:cs="Times New Roman"/>
          <w:sz w:val="16"/>
          <w:szCs w:val="16"/>
        </w:rPr>
      </w:pPr>
      <w:r w:rsidRPr="006D3108">
        <w:rPr>
          <w:rFonts w:ascii="Times New Roman" w:hAnsi="Times New Roman" w:cs="Times New Roman"/>
          <w:bCs/>
          <w:sz w:val="16"/>
          <w:szCs w:val="16"/>
        </w:rPr>
        <w:t xml:space="preserve">в строке </w:t>
      </w:r>
      <w:r w:rsidRPr="006D3108">
        <w:rPr>
          <w:rFonts w:ascii="Times New Roman" w:hAnsi="Times New Roman" w:cs="Times New Roman"/>
          <w:sz w:val="16"/>
          <w:szCs w:val="16"/>
        </w:rPr>
        <w:t>1.1.1 цифры «21876,5» на «23268,2», «5441,0» на «5400,8»;</w:t>
      </w:r>
    </w:p>
    <w:p w:rsidR="00AE4828" w:rsidRPr="006D3108" w:rsidRDefault="00AE4828" w:rsidP="00AE4828">
      <w:pPr>
        <w:pStyle w:val="ConsPlusNonformat"/>
        <w:suppressAutoHyphens/>
        <w:ind w:firstLine="284"/>
        <w:jc w:val="both"/>
        <w:rPr>
          <w:rFonts w:ascii="Times New Roman" w:hAnsi="Times New Roman" w:cs="Times New Roman"/>
          <w:sz w:val="16"/>
          <w:szCs w:val="16"/>
        </w:rPr>
      </w:pPr>
      <w:r w:rsidRPr="006D3108">
        <w:rPr>
          <w:rFonts w:ascii="Times New Roman" w:hAnsi="Times New Roman" w:cs="Times New Roman"/>
          <w:bCs/>
          <w:sz w:val="16"/>
          <w:szCs w:val="16"/>
        </w:rPr>
        <w:t xml:space="preserve">в строке </w:t>
      </w:r>
      <w:r w:rsidRPr="006D3108">
        <w:rPr>
          <w:rFonts w:ascii="Times New Roman" w:hAnsi="Times New Roman" w:cs="Times New Roman"/>
          <w:sz w:val="16"/>
          <w:szCs w:val="16"/>
        </w:rPr>
        <w:t>1.1.2 цифру «14162,4» на «13119,6»;</w:t>
      </w:r>
    </w:p>
    <w:p w:rsidR="00AE4828" w:rsidRPr="006D3108" w:rsidRDefault="00AE4828" w:rsidP="00AE4828">
      <w:pPr>
        <w:pStyle w:val="ConsPlusNonformat"/>
        <w:suppressAutoHyphens/>
        <w:ind w:firstLine="284"/>
        <w:jc w:val="both"/>
        <w:rPr>
          <w:rFonts w:ascii="Times New Roman" w:hAnsi="Times New Roman" w:cs="Times New Roman"/>
          <w:sz w:val="16"/>
          <w:szCs w:val="16"/>
        </w:rPr>
      </w:pPr>
      <w:r w:rsidRPr="006D3108">
        <w:rPr>
          <w:rFonts w:ascii="Times New Roman" w:hAnsi="Times New Roman" w:cs="Times New Roman"/>
          <w:bCs/>
          <w:sz w:val="16"/>
          <w:szCs w:val="16"/>
        </w:rPr>
        <w:t xml:space="preserve">в строке </w:t>
      </w:r>
      <w:r w:rsidRPr="006D3108">
        <w:rPr>
          <w:rFonts w:ascii="Times New Roman" w:hAnsi="Times New Roman" w:cs="Times New Roman"/>
          <w:sz w:val="16"/>
          <w:szCs w:val="16"/>
        </w:rPr>
        <w:t>1.1.3 цифры «41274,8» на «41824,5», «9021,1» на «9072,8»; «8831,3» на      «8792,3»;</w:t>
      </w:r>
    </w:p>
    <w:p w:rsidR="00AE4828" w:rsidRPr="006D3108" w:rsidRDefault="00AE4828" w:rsidP="00AE4828">
      <w:pPr>
        <w:pStyle w:val="ConsPlusNonformat"/>
        <w:suppressAutoHyphens/>
        <w:ind w:firstLine="284"/>
        <w:jc w:val="both"/>
        <w:rPr>
          <w:rFonts w:ascii="Times New Roman" w:hAnsi="Times New Roman" w:cs="Times New Roman"/>
          <w:sz w:val="16"/>
          <w:szCs w:val="16"/>
        </w:rPr>
      </w:pPr>
      <w:r w:rsidRPr="006D3108">
        <w:rPr>
          <w:rFonts w:ascii="Times New Roman" w:hAnsi="Times New Roman" w:cs="Times New Roman"/>
          <w:bCs/>
          <w:sz w:val="16"/>
          <w:szCs w:val="16"/>
        </w:rPr>
        <w:t xml:space="preserve">в строке </w:t>
      </w:r>
      <w:r w:rsidRPr="006D3108">
        <w:rPr>
          <w:rFonts w:ascii="Times New Roman" w:hAnsi="Times New Roman" w:cs="Times New Roman"/>
          <w:sz w:val="16"/>
          <w:szCs w:val="16"/>
        </w:rPr>
        <w:t>1.1.4 цифры «625,1» на «665,3», «228,3» на «522», «5370,3» на «5203,4»;</w:t>
      </w:r>
    </w:p>
    <w:p w:rsidR="00AE4828" w:rsidRPr="006D3108" w:rsidRDefault="00AE4828" w:rsidP="00AE4828">
      <w:pPr>
        <w:pStyle w:val="ConsPlusNonformat"/>
        <w:suppressAutoHyphens/>
        <w:ind w:firstLine="284"/>
        <w:jc w:val="both"/>
        <w:rPr>
          <w:rFonts w:ascii="Times New Roman" w:hAnsi="Times New Roman" w:cs="Times New Roman"/>
          <w:sz w:val="16"/>
          <w:szCs w:val="16"/>
        </w:rPr>
      </w:pPr>
      <w:r w:rsidRPr="006D3108">
        <w:rPr>
          <w:rFonts w:ascii="Times New Roman" w:hAnsi="Times New Roman" w:cs="Times New Roman"/>
          <w:bCs/>
          <w:sz w:val="16"/>
          <w:szCs w:val="16"/>
        </w:rPr>
        <w:t xml:space="preserve">в строке </w:t>
      </w:r>
      <w:r w:rsidRPr="006D3108">
        <w:rPr>
          <w:rFonts w:ascii="Times New Roman" w:hAnsi="Times New Roman" w:cs="Times New Roman"/>
          <w:sz w:val="16"/>
          <w:szCs w:val="16"/>
        </w:rPr>
        <w:t xml:space="preserve">1.1.5 цифру «128,6» на «238,7»,  символ </w:t>
      </w:r>
      <w:proofErr w:type="gramStart"/>
      <w:r w:rsidRPr="006D3108">
        <w:rPr>
          <w:rFonts w:ascii="Times New Roman" w:hAnsi="Times New Roman" w:cs="Times New Roman"/>
          <w:sz w:val="16"/>
          <w:szCs w:val="16"/>
        </w:rPr>
        <w:t>«-</w:t>
      </w:r>
      <w:proofErr w:type="gramEnd"/>
      <w:r w:rsidRPr="006D3108">
        <w:rPr>
          <w:rFonts w:ascii="Times New Roman" w:hAnsi="Times New Roman" w:cs="Times New Roman"/>
          <w:sz w:val="16"/>
          <w:szCs w:val="16"/>
        </w:rPr>
        <w:t>» на цифру «8,5», «3428,9» на «3318,8»;</w:t>
      </w:r>
    </w:p>
    <w:p w:rsidR="00AE4828" w:rsidRPr="006D3108" w:rsidRDefault="00AE4828" w:rsidP="00AE4828">
      <w:pPr>
        <w:pStyle w:val="ConsPlusNonformat"/>
        <w:suppressAutoHyphens/>
        <w:ind w:firstLine="284"/>
        <w:jc w:val="both"/>
        <w:rPr>
          <w:rFonts w:ascii="Times New Roman" w:hAnsi="Times New Roman" w:cs="Times New Roman"/>
          <w:sz w:val="16"/>
          <w:szCs w:val="16"/>
        </w:rPr>
      </w:pPr>
      <w:r w:rsidRPr="006D3108">
        <w:rPr>
          <w:rFonts w:ascii="Times New Roman" w:hAnsi="Times New Roman" w:cs="Times New Roman"/>
          <w:bCs/>
          <w:sz w:val="16"/>
          <w:szCs w:val="16"/>
        </w:rPr>
        <w:t xml:space="preserve">в строке </w:t>
      </w:r>
      <w:r w:rsidRPr="006D3108">
        <w:rPr>
          <w:rFonts w:ascii="Times New Roman" w:hAnsi="Times New Roman" w:cs="Times New Roman"/>
          <w:sz w:val="16"/>
          <w:szCs w:val="16"/>
        </w:rPr>
        <w:t>1.1.6 цифры «432,8» на «860,1», «3574,8» на «3408,1»;</w:t>
      </w:r>
    </w:p>
    <w:p w:rsidR="00AE4828" w:rsidRPr="006D3108" w:rsidRDefault="00AE4828" w:rsidP="00AE4828">
      <w:pPr>
        <w:pStyle w:val="ConsPlusNonformat"/>
        <w:suppressAutoHyphens/>
        <w:ind w:firstLine="284"/>
        <w:jc w:val="both"/>
        <w:rPr>
          <w:rFonts w:ascii="Times New Roman" w:hAnsi="Times New Roman" w:cs="Times New Roman"/>
          <w:sz w:val="16"/>
          <w:szCs w:val="16"/>
        </w:rPr>
      </w:pPr>
      <w:r w:rsidRPr="006D3108">
        <w:rPr>
          <w:rFonts w:ascii="Times New Roman" w:hAnsi="Times New Roman" w:cs="Times New Roman"/>
          <w:bCs/>
          <w:sz w:val="16"/>
          <w:szCs w:val="16"/>
        </w:rPr>
        <w:t xml:space="preserve">в строке </w:t>
      </w:r>
      <w:r w:rsidRPr="006D3108">
        <w:rPr>
          <w:rFonts w:ascii="Times New Roman" w:hAnsi="Times New Roman" w:cs="Times New Roman"/>
          <w:sz w:val="16"/>
          <w:szCs w:val="16"/>
        </w:rPr>
        <w:t>1.3.1 цифру «1701,4» на «1628,1»;</w:t>
      </w:r>
    </w:p>
    <w:p w:rsidR="00AE4828" w:rsidRPr="006D3108" w:rsidRDefault="00AE4828" w:rsidP="00AE4828">
      <w:pPr>
        <w:pStyle w:val="ConsPlusNonformat"/>
        <w:suppressAutoHyphens/>
        <w:ind w:firstLine="284"/>
        <w:jc w:val="both"/>
        <w:rPr>
          <w:rFonts w:ascii="Times New Roman" w:hAnsi="Times New Roman" w:cs="Times New Roman"/>
          <w:sz w:val="16"/>
          <w:szCs w:val="16"/>
        </w:rPr>
      </w:pPr>
      <w:r w:rsidRPr="006D3108">
        <w:rPr>
          <w:rFonts w:ascii="Times New Roman" w:hAnsi="Times New Roman" w:cs="Times New Roman"/>
          <w:bCs/>
          <w:sz w:val="16"/>
          <w:szCs w:val="16"/>
        </w:rPr>
        <w:t xml:space="preserve">в строке </w:t>
      </w:r>
      <w:r w:rsidRPr="006D3108">
        <w:rPr>
          <w:rFonts w:ascii="Times New Roman" w:hAnsi="Times New Roman" w:cs="Times New Roman"/>
          <w:sz w:val="16"/>
          <w:szCs w:val="16"/>
        </w:rPr>
        <w:t>1.3.2 цифру «231,1» на «304,4»;</w:t>
      </w:r>
    </w:p>
    <w:p w:rsidR="00AE4828" w:rsidRPr="006D3108" w:rsidRDefault="00AE4828" w:rsidP="00AE4828">
      <w:pPr>
        <w:pStyle w:val="ConsPlusNonformat"/>
        <w:suppressAutoHyphens/>
        <w:ind w:firstLine="284"/>
        <w:jc w:val="both"/>
        <w:rPr>
          <w:rFonts w:ascii="Times New Roman" w:hAnsi="Times New Roman" w:cs="Times New Roman"/>
          <w:bCs/>
          <w:sz w:val="16"/>
          <w:szCs w:val="16"/>
        </w:rPr>
      </w:pPr>
      <w:r w:rsidRPr="006D3108">
        <w:rPr>
          <w:rFonts w:ascii="Times New Roman" w:hAnsi="Times New Roman" w:cs="Times New Roman"/>
          <w:sz w:val="16"/>
          <w:szCs w:val="16"/>
        </w:rPr>
        <w:t>в строке «ИТОГО» цифру «144328,2» на «145644,0</w:t>
      </w:r>
      <w:r w:rsidRPr="006D3108">
        <w:rPr>
          <w:rFonts w:ascii="Times New Roman" w:hAnsi="Times New Roman" w:cs="Times New Roman"/>
          <w:bCs/>
          <w:sz w:val="16"/>
          <w:szCs w:val="16"/>
        </w:rPr>
        <w:t>»;</w:t>
      </w:r>
    </w:p>
    <w:p w:rsidR="00AE4828" w:rsidRPr="006D3108" w:rsidRDefault="00AE4828" w:rsidP="00AE4828">
      <w:pPr>
        <w:pStyle w:val="ConsPlusNonformat"/>
        <w:suppressAutoHyphens/>
        <w:ind w:firstLine="284"/>
        <w:jc w:val="both"/>
        <w:rPr>
          <w:rFonts w:ascii="Times New Roman" w:hAnsi="Times New Roman" w:cs="Times New Roman"/>
          <w:bCs/>
          <w:sz w:val="16"/>
          <w:szCs w:val="16"/>
        </w:rPr>
      </w:pPr>
      <w:r w:rsidRPr="006D3108">
        <w:rPr>
          <w:rFonts w:ascii="Times New Roman" w:hAnsi="Times New Roman" w:cs="Times New Roman"/>
          <w:bCs/>
          <w:sz w:val="16"/>
          <w:szCs w:val="16"/>
        </w:rPr>
        <w:t xml:space="preserve">в строке «в </w:t>
      </w:r>
      <w:proofErr w:type="spellStart"/>
      <w:r w:rsidRPr="006D3108">
        <w:rPr>
          <w:rFonts w:ascii="Times New Roman" w:hAnsi="Times New Roman" w:cs="Times New Roman"/>
          <w:bCs/>
          <w:sz w:val="16"/>
          <w:szCs w:val="16"/>
        </w:rPr>
        <w:t>т.ч</w:t>
      </w:r>
      <w:proofErr w:type="spellEnd"/>
      <w:r w:rsidRPr="006D3108">
        <w:rPr>
          <w:rFonts w:ascii="Times New Roman" w:hAnsi="Times New Roman" w:cs="Times New Roman"/>
          <w:bCs/>
          <w:sz w:val="16"/>
          <w:szCs w:val="16"/>
        </w:rPr>
        <w:t xml:space="preserve">. </w:t>
      </w:r>
      <w:proofErr w:type="spellStart"/>
      <w:r w:rsidRPr="006D3108">
        <w:rPr>
          <w:rFonts w:ascii="Times New Roman" w:hAnsi="Times New Roman" w:cs="Times New Roman"/>
          <w:bCs/>
          <w:sz w:val="16"/>
          <w:szCs w:val="16"/>
        </w:rPr>
        <w:t>муниц</w:t>
      </w:r>
      <w:proofErr w:type="spellEnd"/>
      <w:r w:rsidRPr="006D3108">
        <w:rPr>
          <w:rFonts w:ascii="Times New Roman" w:hAnsi="Times New Roman" w:cs="Times New Roman"/>
          <w:bCs/>
          <w:sz w:val="16"/>
          <w:szCs w:val="16"/>
        </w:rPr>
        <w:t>. бюджет» цифру «35838,4» на «34313,0»;</w:t>
      </w:r>
    </w:p>
    <w:p w:rsidR="00AE4828" w:rsidRPr="006D3108" w:rsidRDefault="00AE4828" w:rsidP="00AE4828">
      <w:pPr>
        <w:pStyle w:val="ConsPlusNonformat"/>
        <w:suppressAutoHyphens/>
        <w:ind w:firstLine="284"/>
        <w:jc w:val="both"/>
        <w:rPr>
          <w:rFonts w:ascii="Times New Roman" w:hAnsi="Times New Roman" w:cs="Times New Roman"/>
          <w:sz w:val="16"/>
          <w:szCs w:val="16"/>
        </w:rPr>
      </w:pPr>
      <w:r w:rsidRPr="006D3108">
        <w:rPr>
          <w:rFonts w:ascii="Times New Roman" w:hAnsi="Times New Roman" w:cs="Times New Roman"/>
          <w:bCs/>
          <w:sz w:val="16"/>
          <w:szCs w:val="16"/>
        </w:rPr>
        <w:t>в строке «областной бюджет» цифру «108321,4» на «111162,6».</w:t>
      </w:r>
    </w:p>
    <w:p w:rsidR="00AE4828" w:rsidRPr="006D3108" w:rsidRDefault="00AE4828" w:rsidP="00AE4828">
      <w:pPr>
        <w:pStyle w:val="ConsPlusNonformat"/>
        <w:suppressAutoHyphens/>
        <w:ind w:firstLine="284"/>
        <w:jc w:val="both"/>
        <w:rPr>
          <w:rFonts w:ascii="Times New Roman" w:hAnsi="Times New Roman" w:cs="Times New Roman"/>
          <w:sz w:val="16"/>
          <w:szCs w:val="16"/>
        </w:rPr>
      </w:pPr>
      <w:r w:rsidRPr="006D3108">
        <w:rPr>
          <w:rFonts w:ascii="Times New Roman" w:hAnsi="Times New Roman" w:cs="Times New Roman"/>
          <w:sz w:val="16"/>
          <w:szCs w:val="16"/>
        </w:rPr>
        <w:t xml:space="preserve">1.7. Заменить в графе 6 </w:t>
      </w:r>
      <w:r w:rsidRPr="006D3108">
        <w:rPr>
          <w:rFonts w:ascii="Times New Roman" w:hAnsi="Times New Roman" w:cs="Times New Roman"/>
          <w:bCs/>
          <w:sz w:val="16"/>
          <w:szCs w:val="16"/>
        </w:rPr>
        <w:t xml:space="preserve">Мероприятий подпрограммы </w:t>
      </w:r>
      <w:r w:rsidRPr="006D3108">
        <w:rPr>
          <w:rFonts w:ascii="Times New Roman" w:hAnsi="Times New Roman" w:cs="Times New Roman"/>
          <w:sz w:val="16"/>
          <w:szCs w:val="16"/>
        </w:rPr>
        <w:t>«Обеспечение реализации муниципальной программы Солецкого муниципального района «Развитие образования, молодежной политики и спорта в Солецком муниципальном районе на 2014 - 2020 годы»:</w:t>
      </w:r>
    </w:p>
    <w:p w:rsidR="00AE4828" w:rsidRPr="006D3108" w:rsidRDefault="00AE4828" w:rsidP="00AE4828">
      <w:pPr>
        <w:pStyle w:val="ConsPlusNonformat"/>
        <w:suppressAutoHyphens/>
        <w:ind w:firstLine="284"/>
        <w:jc w:val="both"/>
        <w:rPr>
          <w:rFonts w:ascii="Times New Roman" w:hAnsi="Times New Roman" w:cs="Times New Roman"/>
          <w:sz w:val="16"/>
          <w:szCs w:val="16"/>
        </w:rPr>
      </w:pPr>
      <w:r w:rsidRPr="006D3108">
        <w:rPr>
          <w:rFonts w:ascii="Times New Roman" w:hAnsi="Times New Roman" w:cs="Times New Roman"/>
          <w:bCs/>
          <w:sz w:val="16"/>
          <w:szCs w:val="16"/>
        </w:rPr>
        <w:t xml:space="preserve">в строке </w:t>
      </w:r>
      <w:r w:rsidRPr="006D3108">
        <w:rPr>
          <w:rFonts w:ascii="Times New Roman" w:hAnsi="Times New Roman" w:cs="Times New Roman"/>
          <w:sz w:val="16"/>
          <w:szCs w:val="16"/>
        </w:rPr>
        <w:t>1.1.5 по мероприятию «- по бухгалтерскому и информационн</w:t>
      </w:r>
      <w:proofErr w:type="gramStart"/>
      <w:r w:rsidRPr="006D3108">
        <w:rPr>
          <w:rFonts w:ascii="Times New Roman" w:hAnsi="Times New Roman" w:cs="Times New Roman"/>
          <w:sz w:val="16"/>
          <w:szCs w:val="16"/>
        </w:rPr>
        <w:t>о-</w:t>
      </w:r>
      <w:proofErr w:type="gramEnd"/>
      <w:r w:rsidRPr="006D3108">
        <w:rPr>
          <w:rFonts w:ascii="Times New Roman" w:hAnsi="Times New Roman" w:cs="Times New Roman"/>
          <w:sz w:val="16"/>
          <w:szCs w:val="16"/>
        </w:rPr>
        <w:t xml:space="preserve"> методическому обслуживанию подведомственных учреждений» слова «областной бюджет:- социальная поддержка» на «областной бюджет»;</w:t>
      </w:r>
    </w:p>
    <w:p w:rsidR="00AE4828" w:rsidRPr="006D3108" w:rsidRDefault="00AE4828" w:rsidP="00AE4828">
      <w:pPr>
        <w:pStyle w:val="ConsPlusNonformat"/>
        <w:suppressAutoHyphens/>
        <w:ind w:firstLine="284"/>
        <w:jc w:val="both"/>
        <w:rPr>
          <w:rFonts w:ascii="Times New Roman" w:hAnsi="Times New Roman" w:cs="Times New Roman"/>
          <w:sz w:val="16"/>
          <w:szCs w:val="16"/>
        </w:rPr>
      </w:pPr>
      <w:r w:rsidRPr="006D3108">
        <w:rPr>
          <w:rFonts w:ascii="Times New Roman" w:hAnsi="Times New Roman" w:cs="Times New Roman"/>
          <w:bCs/>
          <w:sz w:val="16"/>
          <w:szCs w:val="16"/>
        </w:rPr>
        <w:lastRenderedPageBreak/>
        <w:t xml:space="preserve">в строке </w:t>
      </w:r>
      <w:r w:rsidRPr="006D3108">
        <w:rPr>
          <w:rFonts w:ascii="Times New Roman" w:hAnsi="Times New Roman" w:cs="Times New Roman"/>
          <w:sz w:val="16"/>
          <w:szCs w:val="16"/>
        </w:rPr>
        <w:t xml:space="preserve">1.1.6 по мероприятию </w:t>
      </w:r>
      <w:proofErr w:type="gramStart"/>
      <w:r w:rsidRPr="006D3108">
        <w:rPr>
          <w:rFonts w:ascii="Times New Roman" w:hAnsi="Times New Roman" w:cs="Times New Roman"/>
          <w:sz w:val="16"/>
          <w:szCs w:val="16"/>
        </w:rPr>
        <w:t>«-</w:t>
      </w:r>
      <w:proofErr w:type="gramEnd"/>
      <w:r w:rsidRPr="006D3108">
        <w:rPr>
          <w:rFonts w:ascii="Times New Roman" w:hAnsi="Times New Roman" w:cs="Times New Roman"/>
          <w:sz w:val="16"/>
          <w:szCs w:val="16"/>
        </w:rPr>
        <w:t>по предоставлению услуг в области молодежной политики» слова  «областной бюджет: повышение оплаты труда» на «областной бюджет»;</w:t>
      </w:r>
    </w:p>
    <w:p w:rsidR="00AE4828" w:rsidRPr="006D3108" w:rsidRDefault="00AE4828" w:rsidP="00AE4828">
      <w:pPr>
        <w:pStyle w:val="ConsPlusNonformat"/>
        <w:suppressAutoHyphens/>
        <w:ind w:firstLine="284"/>
        <w:jc w:val="both"/>
        <w:rPr>
          <w:rFonts w:ascii="Times New Roman" w:hAnsi="Times New Roman" w:cs="Times New Roman"/>
          <w:sz w:val="16"/>
          <w:szCs w:val="16"/>
        </w:rPr>
      </w:pPr>
      <w:r w:rsidRPr="006D3108">
        <w:rPr>
          <w:rFonts w:ascii="Times New Roman" w:hAnsi="Times New Roman" w:cs="Times New Roman"/>
          <w:sz w:val="16"/>
          <w:szCs w:val="16"/>
        </w:rPr>
        <w:t>1.8.  Дополнить в</w:t>
      </w:r>
      <w:r w:rsidRPr="006D3108">
        <w:rPr>
          <w:rFonts w:ascii="Times New Roman" w:hAnsi="Times New Roman" w:cs="Times New Roman"/>
          <w:bCs/>
          <w:sz w:val="16"/>
          <w:szCs w:val="16"/>
        </w:rPr>
        <w:t xml:space="preserve"> строке </w:t>
      </w:r>
      <w:r w:rsidRPr="006D3108">
        <w:rPr>
          <w:rFonts w:ascii="Times New Roman" w:hAnsi="Times New Roman" w:cs="Times New Roman"/>
          <w:sz w:val="16"/>
          <w:szCs w:val="16"/>
        </w:rPr>
        <w:t xml:space="preserve">1.1.6. по мероприятию </w:t>
      </w:r>
      <w:proofErr w:type="gramStart"/>
      <w:r w:rsidRPr="006D3108">
        <w:rPr>
          <w:rFonts w:ascii="Times New Roman" w:hAnsi="Times New Roman" w:cs="Times New Roman"/>
          <w:sz w:val="16"/>
          <w:szCs w:val="16"/>
        </w:rPr>
        <w:t>«-</w:t>
      </w:r>
      <w:proofErr w:type="gramEnd"/>
      <w:r w:rsidRPr="006D3108">
        <w:rPr>
          <w:rFonts w:ascii="Times New Roman" w:hAnsi="Times New Roman" w:cs="Times New Roman"/>
          <w:sz w:val="16"/>
          <w:szCs w:val="16"/>
        </w:rPr>
        <w:t xml:space="preserve">по предоставлению услуг в области молодежной политики» </w:t>
      </w:r>
      <w:r w:rsidRPr="006D3108">
        <w:rPr>
          <w:rFonts w:ascii="Times New Roman" w:hAnsi="Times New Roman" w:cs="Times New Roman"/>
          <w:bCs/>
          <w:sz w:val="16"/>
          <w:szCs w:val="16"/>
        </w:rPr>
        <w:t xml:space="preserve">Мероприятий подпрограммы </w:t>
      </w:r>
      <w:r w:rsidRPr="006D3108">
        <w:rPr>
          <w:rFonts w:ascii="Times New Roman" w:hAnsi="Times New Roman" w:cs="Times New Roman"/>
          <w:sz w:val="16"/>
          <w:szCs w:val="16"/>
        </w:rPr>
        <w:t>«Обеспечение реализации муниципальной программы Солецкого муниципального района «Развитие образования, молодежной политики и спорта в Солецком муниципальном районе на 2014 - 2020 годы»:</w:t>
      </w:r>
    </w:p>
    <w:p w:rsidR="00AE4828" w:rsidRPr="006D3108" w:rsidRDefault="00AE4828" w:rsidP="00AE4828">
      <w:pPr>
        <w:pStyle w:val="ConsPlusNonformat"/>
        <w:suppressAutoHyphens/>
        <w:ind w:firstLine="284"/>
        <w:jc w:val="both"/>
        <w:rPr>
          <w:rFonts w:ascii="Times New Roman" w:hAnsi="Times New Roman" w:cs="Times New Roman"/>
          <w:sz w:val="16"/>
          <w:szCs w:val="16"/>
        </w:rPr>
      </w:pPr>
      <w:r w:rsidRPr="006D3108">
        <w:rPr>
          <w:rFonts w:ascii="Times New Roman" w:hAnsi="Times New Roman" w:cs="Times New Roman"/>
          <w:bCs/>
          <w:sz w:val="16"/>
          <w:szCs w:val="16"/>
        </w:rPr>
        <w:t xml:space="preserve">в графе 6 </w:t>
      </w:r>
      <w:r w:rsidRPr="006D3108">
        <w:rPr>
          <w:rFonts w:ascii="Times New Roman" w:hAnsi="Times New Roman" w:cs="Times New Roman"/>
          <w:sz w:val="16"/>
          <w:szCs w:val="16"/>
        </w:rPr>
        <w:t>слова «областной бюджет, обучение работников»;</w:t>
      </w:r>
    </w:p>
    <w:p w:rsidR="00AE4828" w:rsidRPr="006D3108" w:rsidRDefault="00AE4828" w:rsidP="00AE4828">
      <w:pPr>
        <w:pStyle w:val="ConsPlusNonformat"/>
        <w:suppressAutoHyphens/>
        <w:ind w:firstLine="284"/>
        <w:jc w:val="both"/>
        <w:rPr>
          <w:rFonts w:ascii="Times New Roman" w:hAnsi="Times New Roman" w:cs="Times New Roman"/>
          <w:sz w:val="16"/>
          <w:szCs w:val="16"/>
        </w:rPr>
      </w:pPr>
      <w:r w:rsidRPr="006D3108">
        <w:rPr>
          <w:rFonts w:ascii="Times New Roman" w:hAnsi="Times New Roman" w:cs="Times New Roman"/>
          <w:sz w:val="16"/>
          <w:szCs w:val="16"/>
        </w:rPr>
        <w:t>в графе 10 цифру «8,5».</w:t>
      </w:r>
    </w:p>
    <w:p w:rsidR="00AE4828" w:rsidRPr="006D3108" w:rsidRDefault="00AE4828" w:rsidP="00AE4828">
      <w:pPr>
        <w:ind w:firstLine="284"/>
        <w:jc w:val="both"/>
        <w:rPr>
          <w:sz w:val="16"/>
          <w:szCs w:val="16"/>
        </w:rPr>
      </w:pPr>
      <w:r w:rsidRPr="006D3108">
        <w:rPr>
          <w:sz w:val="16"/>
          <w:szCs w:val="16"/>
        </w:rPr>
        <w:t xml:space="preserve">2. Опубликовать настоящее постановление в периодическом печатном издании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 </w:t>
      </w:r>
    </w:p>
    <w:p w:rsidR="00AE4828" w:rsidRPr="006D3108" w:rsidRDefault="00AE4828" w:rsidP="00AE4828">
      <w:pPr>
        <w:tabs>
          <w:tab w:val="left" w:pos="6800"/>
        </w:tabs>
        <w:rPr>
          <w:b/>
          <w:sz w:val="16"/>
          <w:szCs w:val="16"/>
        </w:rPr>
      </w:pPr>
    </w:p>
    <w:p w:rsidR="00AE4828" w:rsidRPr="006D3108" w:rsidRDefault="00AE4828" w:rsidP="00AE4828">
      <w:pPr>
        <w:tabs>
          <w:tab w:val="left" w:pos="6800"/>
        </w:tabs>
        <w:rPr>
          <w:b/>
          <w:sz w:val="16"/>
          <w:szCs w:val="16"/>
        </w:rPr>
      </w:pPr>
      <w:r w:rsidRPr="006D3108">
        <w:rPr>
          <w:b/>
          <w:sz w:val="16"/>
          <w:szCs w:val="16"/>
        </w:rPr>
        <w:t xml:space="preserve">Первый заместитель </w:t>
      </w:r>
      <w:r w:rsidRPr="006D3108">
        <w:rPr>
          <w:b/>
          <w:sz w:val="16"/>
          <w:szCs w:val="16"/>
        </w:rPr>
        <w:br/>
        <w:t>Главы администрации    А.П. Польшаков</w:t>
      </w:r>
    </w:p>
    <w:p w:rsidR="00AE4828" w:rsidRPr="006D3108" w:rsidRDefault="00AE4828" w:rsidP="00AE4828">
      <w:pPr>
        <w:jc w:val="center"/>
        <w:rPr>
          <w:sz w:val="16"/>
          <w:szCs w:val="16"/>
        </w:rPr>
      </w:pPr>
    </w:p>
    <w:p w:rsidR="006D3108" w:rsidRDefault="006D3108" w:rsidP="00AE4828">
      <w:pPr>
        <w:jc w:val="center"/>
        <w:rPr>
          <w:sz w:val="16"/>
          <w:szCs w:val="16"/>
        </w:rPr>
      </w:pPr>
    </w:p>
    <w:p w:rsidR="006D3108" w:rsidRPr="006D3108" w:rsidRDefault="006D3108" w:rsidP="00AE4828">
      <w:pPr>
        <w:jc w:val="center"/>
        <w:rPr>
          <w:sz w:val="16"/>
          <w:szCs w:val="16"/>
        </w:rPr>
      </w:pPr>
    </w:p>
    <w:p w:rsidR="006D3108" w:rsidRPr="006D3108" w:rsidRDefault="006D3108" w:rsidP="006D3108">
      <w:pPr>
        <w:jc w:val="center"/>
        <w:rPr>
          <w:b/>
          <w:sz w:val="16"/>
          <w:szCs w:val="16"/>
        </w:rPr>
      </w:pPr>
      <w:r w:rsidRPr="006D3108">
        <w:rPr>
          <w:b/>
          <w:sz w:val="16"/>
          <w:szCs w:val="16"/>
        </w:rPr>
        <w:t>ПОСТАНОВЛЕНИЕ</w:t>
      </w:r>
    </w:p>
    <w:p w:rsidR="006D3108" w:rsidRPr="006D3108" w:rsidRDefault="006D3108" w:rsidP="006D3108">
      <w:pPr>
        <w:jc w:val="center"/>
        <w:rPr>
          <w:b/>
          <w:sz w:val="16"/>
          <w:szCs w:val="16"/>
        </w:rPr>
      </w:pPr>
    </w:p>
    <w:p w:rsidR="006D3108" w:rsidRPr="006D3108" w:rsidRDefault="006D3108" w:rsidP="006D3108">
      <w:pPr>
        <w:jc w:val="center"/>
        <w:rPr>
          <w:b/>
          <w:sz w:val="16"/>
          <w:szCs w:val="16"/>
        </w:rPr>
      </w:pPr>
      <w:r w:rsidRPr="006D3108">
        <w:rPr>
          <w:b/>
          <w:sz w:val="16"/>
          <w:szCs w:val="16"/>
        </w:rPr>
        <w:t>Администрации Солецкого муниципального района</w:t>
      </w:r>
    </w:p>
    <w:p w:rsidR="006D3108" w:rsidRPr="006D3108" w:rsidRDefault="006D3108" w:rsidP="006D3108">
      <w:pPr>
        <w:jc w:val="center"/>
        <w:rPr>
          <w:b/>
          <w:sz w:val="16"/>
          <w:szCs w:val="16"/>
        </w:rPr>
      </w:pPr>
    </w:p>
    <w:p w:rsidR="006D3108" w:rsidRPr="006D3108" w:rsidRDefault="006D3108" w:rsidP="006D3108">
      <w:pPr>
        <w:jc w:val="center"/>
        <w:rPr>
          <w:sz w:val="16"/>
          <w:szCs w:val="16"/>
        </w:rPr>
      </w:pPr>
      <w:r w:rsidRPr="006D3108">
        <w:rPr>
          <w:sz w:val="16"/>
          <w:szCs w:val="16"/>
        </w:rPr>
        <w:t>от 29.11.2017 № 1855</w:t>
      </w:r>
    </w:p>
    <w:p w:rsidR="006D3108" w:rsidRPr="006D3108" w:rsidRDefault="006D3108" w:rsidP="00AE4828">
      <w:pPr>
        <w:jc w:val="center"/>
        <w:rPr>
          <w:sz w:val="16"/>
          <w:szCs w:val="16"/>
        </w:rPr>
      </w:pPr>
    </w:p>
    <w:p w:rsidR="006D3108" w:rsidRPr="006D3108" w:rsidRDefault="006D3108" w:rsidP="006D3108">
      <w:pPr>
        <w:jc w:val="center"/>
        <w:rPr>
          <w:b/>
          <w:sz w:val="16"/>
          <w:szCs w:val="16"/>
        </w:rPr>
      </w:pPr>
      <w:r w:rsidRPr="006D3108">
        <w:rPr>
          <w:b/>
          <w:sz w:val="16"/>
          <w:szCs w:val="16"/>
        </w:rPr>
        <w:t xml:space="preserve">О внесении изменений в муниципальную программу Солецкого  </w:t>
      </w:r>
    </w:p>
    <w:p w:rsidR="006D3108" w:rsidRPr="006D3108" w:rsidRDefault="006D3108" w:rsidP="006D3108">
      <w:pPr>
        <w:jc w:val="center"/>
        <w:rPr>
          <w:b/>
          <w:sz w:val="16"/>
          <w:szCs w:val="16"/>
        </w:rPr>
      </w:pPr>
      <w:r w:rsidRPr="006D3108">
        <w:rPr>
          <w:b/>
          <w:sz w:val="16"/>
          <w:szCs w:val="16"/>
        </w:rPr>
        <w:t>муниципального района «Развитие образования, молодежной политики и спорта в Солецком муниципальном районе на 2014-2020 годы»</w:t>
      </w:r>
    </w:p>
    <w:p w:rsidR="006D3108" w:rsidRPr="006D3108" w:rsidRDefault="006D3108" w:rsidP="006D3108">
      <w:pPr>
        <w:jc w:val="both"/>
        <w:rPr>
          <w:sz w:val="16"/>
          <w:szCs w:val="16"/>
        </w:rPr>
      </w:pPr>
    </w:p>
    <w:p w:rsidR="006D3108" w:rsidRPr="006D3108" w:rsidRDefault="006D3108" w:rsidP="006D3108">
      <w:pPr>
        <w:pStyle w:val="af8"/>
        <w:suppressAutoHyphens/>
        <w:ind w:left="0" w:firstLine="284"/>
        <w:jc w:val="both"/>
        <w:rPr>
          <w:sz w:val="16"/>
          <w:szCs w:val="16"/>
        </w:rPr>
      </w:pPr>
      <w:r w:rsidRPr="006D3108">
        <w:rPr>
          <w:sz w:val="16"/>
          <w:szCs w:val="16"/>
        </w:rPr>
        <w:t>В целях обеспечения развития отрасли образования, молодежной политики и физической культуры Солецкого муниципального района, Администрация Солецкого муниципального района</w:t>
      </w:r>
      <w:r w:rsidRPr="006D3108">
        <w:rPr>
          <w:b/>
          <w:sz w:val="16"/>
          <w:szCs w:val="16"/>
        </w:rPr>
        <w:t xml:space="preserve"> ПОСТАНОВЛЯЕТ:</w:t>
      </w:r>
    </w:p>
    <w:p w:rsidR="006D3108" w:rsidRPr="006D3108" w:rsidRDefault="006D3108" w:rsidP="006D3108">
      <w:pPr>
        <w:suppressAutoHyphens/>
        <w:ind w:firstLine="284"/>
        <w:jc w:val="both"/>
        <w:rPr>
          <w:b/>
          <w:sz w:val="16"/>
          <w:szCs w:val="16"/>
        </w:rPr>
      </w:pPr>
      <w:r w:rsidRPr="006D3108">
        <w:rPr>
          <w:sz w:val="16"/>
          <w:szCs w:val="16"/>
        </w:rPr>
        <w:t xml:space="preserve">1. </w:t>
      </w:r>
      <w:proofErr w:type="gramStart"/>
      <w:r w:rsidRPr="006D3108">
        <w:rPr>
          <w:sz w:val="16"/>
          <w:szCs w:val="16"/>
        </w:rPr>
        <w:t>Внести изменения в муниципальную программу Солецкого муниципального района «Развитие образования, молодежной политики и спорта в Солецком муниципальном районе на 2014-2020 годы», утверждённую постановлением Администрации муниципального района от 15.11.2013 № 2125 (в редакции постановлений Администрации муниципального района от 17.12.2013 № 2355, от 27.01.2015 № 191, от 06.05.2015 № 803, от 05.02.2015 № 302, от 02.10.2015 № 1376,  от 09.03.2016 № 318, от 14.06.2016 № 880, от 20.06.2016 № 897, от</w:t>
      </w:r>
      <w:proofErr w:type="gramEnd"/>
      <w:r w:rsidRPr="006D3108">
        <w:rPr>
          <w:sz w:val="16"/>
          <w:szCs w:val="16"/>
        </w:rPr>
        <w:t xml:space="preserve"> </w:t>
      </w:r>
      <w:proofErr w:type="gramStart"/>
      <w:r w:rsidRPr="006D3108">
        <w:rPr>
          <w:sz w:val="16"/>
          <w:szCs w:val="16"/>
        </w:rPr>
        <w:t>24.11.2016 № 1836, от 27.01.2017 № 99, от 06.07.2017 № 960, от 01.08.2017 № 1133, от 24.08.2017 № 1252, от 31.10.2017 № 1699, от 28.11.2017 №1848)</w:t>
      </w:r>
      <w:r w:rsidRPr="006D3108">
        <w:rPr>
          <w:b/>
          <w:sz w:val="16"/>
          <w:szCs w:val="16"/>
        </w:rPr>
        <w:t xml:space="preserve"> </w:t>
      </w:r>
      <w:r w:rsidRPr="006D3108">
        <w:rPr>
          <w:sz w:val="16"/>
          <w:szCs w:val="16"/>
        </w:rPr>
        <w:t>(далее муниципальная программа):</w:t>
      </w:r>
      <w:proofErr w:type="gramEnd"/>
    </w:p>
    <w:p w:rsidR="006D3108" w:rsidRPr="006D3108" w:rsidRDefault="006D3108" w:rsidP="006D3108">
      <w:pPr>
        <w:pStyle w:val="af8"/>
        <w:suppressAutoHyphens/>
        <w:autoSpaceDE w:val="0"/>
        <w:autoSpaceDN w:val="0"/>
        <w:adjustRightInd w:val="0"/>
        <w:ind w:left="0" w:firstLine="284"/>
        <w:jc w:val="both"/>
        <w:rPr>
          <w:sz w:val="16"/>
          <w:szCs w:val="16"/>
        </w:rPr>
      </w:pPr>
      <w:r w:rsidRPr="006D3108">
        <w:rPr>
          <w:sz w:val="16"/>
          <w:szCs w:val="16"/>
        </w:rPr>
        <w:t>1.1. Заменить:</w:t>
      </w:r>
    </w:p>
    <w:p w:rsidR="006D3108" w:rsidRPr="006D3108" w:rsidRDefault="006D3108" w:rsidP="006D3108">
      <w:pPr>
        <w:pStyle w:val="af8"/>
        <w:suppressAutoHyphens/>
        <w:autoSpaceDE w:val="0"/>
        <w:autoSpaceDN w:val="0"/>
        <w:adjustRightInd w:val="0"/>
        <w:ind w:left="0" w:firstLine="284"/>
        <w:jc w:val="both"/>
        <w:rPr>
          <w:bCs/>
          <w:sz w:val="16"/>
          <w:szCs w:val="16"/>
        </w:rPr>
      </w:pPr>
      <w:r w:rsidRPr="006D3108">
        <w:rPr>
          <w:sz w:val="16"/>
          <w:szCs w:val="16"/>
        </w:rPr>
        <w:t>1.1.1</w:t>
      </w:r>
      <w:proofErr w:type="gramStart"/>
      <w:r w:rsidRPr="006D3108">
        <w:rPr>
          <w:sz w:val="16"/>
          <w:szCs w:val="16"/>
        </w:rPr>
        <w:t xml:space="preserve">  В</w:t>
      </w:r>
      <w:proofErr w:type="gramEnd"/>
      <w:r w:rsidRPr="006D3108">
        <w:rPr>
          <w:sz w:val="16"/>
          <w:szCs w:val="16"/>
        </w:rPr>
        <w:t xml:space="preserve"> разделе  6  Паспорта муниципальной программы</w:t>
      </w:r>
      <w:r w:rsidRPr="006D3108">
        <w:rPr>
          <w:bCs/>
          <w:sz w:val="16"/>
          <w:szCs w:val="16"/>
        </w:rPr>
        <w:t>:</w:t>
      </w:r>
    </w:p>
    <w:p w:rsidR="006D3108" w:rsidRPr="006D3108" w:rsidRDefault="006D3108" w:rsidP="006D3108">
      <w:pPr>
        <w:pStyle w:val="af8"/>
        <w:suppressAutoHyphens/>
        <w:autoSpaceDE w:val="0"/>
        <w:autoSpaceDN w:val="0"/>
        <w:adjustRightInd w:val="0"/>
        <w:ind w:left="0" w:firstLine="284"/>
        <w:jc w:val="both"/>
        <w:rPr>
          <w:sz w:val="16"/>
          <w:szCs w:val="16"/>
        </w:rPr>
      </w:pPr>
      <w:r w:rsidRPr="006D3108">
        <w:rPr>
          <w:bCs/>
          <w:sz w:val="16"/>
          <w:szCs w:val="16"/>
        </w:rPr>
        <w:t>в графе 2 строки «2017» цифру «168,4</w:t>
      </w:r>
      <w:r w:rsidRPr="006D3108">
        <w:rPr>
          <w:sz w:val="16"/>
          <w:szCs w:val="16"/>
        </w:rPr>
        <w:t>» на «5651,9»;</w:t>
      </w:r>
    </w:p>
    <w:p w:rsidR="006D3108" w:rsidRPr="006D3108" w:rsidRDefault="006D3108" w:rsidP="006D3108">
      <w:pPr>
        <w:pStyle w:val="af8"/>
        <w:suppressAutoHyphens/>
        <w:autoSpaceDE w:val="0"/>
        <w:autoSpaceDN w:val="0"/>
        <w:adjustRightInd w:val="0"/>
        <w:ind w:left="0" w:firstLine="284"/>
        <w:jc w:val="both"/>
        <w:rPr>
          <w:sz w:val="16"/>
          <w:szCs w:val="16"/>
        </w:rPr>
      </w:pPr>
      <w:r w:rsidRPr="006D3108">
        <w:rPr>
          <w:bCs/>
          <w:sz w:val="16"/>
          <w:szCs w:val="16"/>
        </w:rPr>
        <w:t>в графе 3 строки «2017» цифру «112892,0</w:t>
      </w:r>
      <w:r w:rsidRPr="006D3108">
        <w:rPr>
          <w:sz w:val="16"/>
          <w:szCs w:val="16"/>
        </w:rPr>
        <w:t>» на «112542,5»;</w:t>
      </w:r>
    </w:p>
    <w:p w:rsidR="006D3108" w:rsidRPr="006D3108" w:rsidRDefault="006D3108" w:rsidP="006D3108">
      <w:pPr>
        <w:pStyle w:val="af8"/>
        <w:suppressAutoHyphens/>
        <w:autoSpaceDE w:val="0"/>
        <w:autoSpaceDN w:val="0"/>
        <w:adjustRightInd w:val="0"/>
        <w:ind w:left="0" w:firstLine="284"/>
        <w:jc w:val="both"/>
        <w:rPr>
          <w:sz w:val="16"/>
          <w:szCs w:val="16"/>
        </w:rPr>
      </w:pPr>
      <w:r w:rsidRPr="006D3108">
        <w:rPr>
          <w:bCs/>
          <w:sz w:val="16"/>
          <w:szCs w:val="16"/>
        </w:rPr>
        <w:t>в графе 4 строки «2017» цифру «36497,5</w:t>
      </w:r>
      <w:r w:rsidRPr="006D3108">
        <w:rPr>
          <w:sz w:val="16"/>
          <w:szCs w:val="16"/>
        </w:rPr>
        <w:t>» на «36497,4»;</w:t>
      </w:r>
    </w:p>
    <w:p w:rsidR="006D3108" w:rsidRPr="006D3108" w:rsidRDefault="006D3108" w:rsidP="006D3108">
      <w:pPr>
        <w:pStyle w:val="af8"/>
        <w:suppressAutoHyphens/>
        <w:autoSpaceDE w:val="0"/>
        <w:autoSpaceDN w:val="0"/>
        <w:adjustRightInd w:val="0"/>
        <w:ind w:left="0" w:firstLine="284"/>
        <w:jc w:val="both"/>
        <w:rPr>
          <w:sz w:val="16"/>
          <w:szCs w:val="16"/>
        </w:rPr>
      </w:pPr>
      <w:r w:rsidRPr="006D3108">
        <w:rPr>
          <w:sz w:val="16"/>
          <w:szCs w:val="16"/>
        </w:rPr>
        <w:t>в графе 7 строки «2017» цифру «149557,9» на «154691,8»;</w:t>
      </w:r>
    </w:p>
    <w:p w:rsidR="006D3108" w:rsidRPr="006D3108" w:rsidRDefault="006D3108" w:rsidP="006D3108">
      <w:pPr>
        <w:pStyle w:val="af8"/>
        <w:suppressAutoHyphens/>
        <w:autoSpaceDE w:val="0"/>
        <w:autoSpaceDN w:val="0"/>
        <w:adjustRightInd w:val="0"/>
        <w:ind w:left="0" w:firstLine="284"/>
        <w:jc w:val="both"/>
        <w:rPr>
          <w:sz w:val="16"/>
          <w:szCs w:val="16"/>
        </w:rPr>
      </w:pPr>
      <w:r w:rsidRPr="006D3108">
        <w:rPr>
          <w:sz w:val="16"/>
          <w:szCs w:val="16"/>
        </w:rPr>
        <w:t>в графе 2 строки «ВСЕГО» цифру «621,4» на «6104,9»;</w:t>
      </w:r>
    </w:p>
    <w:p w:rsidR="006D3108" w:rsidRPr="006D3108" w:rsidRDefault="006D3108" w:rsidP="006D3108">
      <w:pPr>
        <w:pStyle w:val="af8"/>
        <w:suppressAutoHyphens/>
        <w:autoSpaceDE w:val="0"/>
        <w:autoSpaceDN w:val="0"/>
        <w:adjustRightInd w:val="0"/>
        <w:ind w:left="0" w:firstLine="284"/>
        <w:jc w:val="both"/>
        <w:rPr>
          <w:sz w:val="16"/>
          <w:szCs w:val="16"/>
        </w:rPr>
      </w:pPr>
      <w:r w:rsidRPr="006D3108">
        <w:rPr>
          <w:sz w:val="16"/>
          <w:szCs w:val="16"/>
        </w:rPr>
        <w:t>в графе 3 строки «ВСЕГО» цифру «721105,5» на «720756,0»;</w:t>
      </w:r>
    </w:p>
    <w:p w:rsidR="006D3108" w:rsidRPr="006D3108" w:rsidRDefault="006D3108" w:rsidP="006D3108">
      <w:pPr>
        <w:pStyle w:val="af8"/>
        <w:suppressAutoHyphens/>
        <w:autoSpaceDE w:val="0"/>
        <w:autoSpaceDN w:val="0"/>
        <w:adjustRightInd w:val="0"/>
        <w:ind w:left="0" w:firstLine="284"/>
        <w:jc w:val="both"/>
        <w:rPr>
          <w:sz w:val="16"/>
          <w:szCs w:val="16"/>
        </w:rPr>
      </w:pPr>
      <w:r w:rsidRPr="006D3108">
        <w:rPr>
          <w:sz w:val="16"/>
          <w:szCs w:val="16"/>
        </w:rPr>
        <w:t>в графе 4 строки «ВСЕГО» цифру «258239.7» на «258239.6»;</w:t>
      </w:r>
    </w:p>
    <w:p w:rsidR="006D3108" w:rsidRPr="006D3108" w:rsidRDefault="006D3108" w:rsidP="006D3108">
      <w:pPr>
        <w:pStyle w:val="af8"/>
        <w:suppressAutoHyphens/>
        <w:autoSpaceDE w:val="0"/>
        <w:autoSpaceDN w:val="0"/>
        <w:adjustRightInd w:val="0"/>
        <w:ind w:left="0" w:firstLine="284"/>
        <w:jc w:val="both"/>
        <w:rPr>
          <w:sz w:val="16"/>
          <w:szCs w:val="16"/>
        </w:rPr>
      </w:pPr>
      <w:r w:rsidRPr="006D3108">
        <w:rPr>
          <w:sz w:val="16"/>
          <w:szCs w:val="16"/>
        </w:rPr>
        <w:t>в графе 7 строки «ВСЕГО» цифру «980034,0» на «985167,9».</w:t>
      </w:r>
    </w:p>
    <w:p w:rsidR="006D3108" w:rsidRPr="006D3108" w:rsidRDefault="006D3108" w:rsidP="006D3108">
      <w:pPr>
        <w:pStyle w:val="ConsPlusNonformat"/>
        <w:suppressAutoHyphens/>
        <w:ind w:firstLine="284"/>
        <w:jc w:val="both"/>
        <w:rPr>
          <w:rFonts w:ascii="Times New Roman" w:hAnsi="Times New Roman" w:cs="Times New Roman"/>
          <w:sz w:val="16"/>
          <w:szCs w:val="16"/>
        </w:rPr>
      </w:pPr>
      <w:r w:rsidRPr="006D3108">
        <w:rPr>
          <w:rFonts w:ascii="Times New Roman" w:hAnsi="Times New Roman" w:cs="Times New Roman"/>
          <w:sz w:val="16"/>
          <w:szCs w:val="16"/>
        </w:rPr>
        <w:t xml:space="preserve">1.1.2.  В  графе  10  Мероприятий муниципальной программы: </w:t>
      </w:r>
    </w:p>
    <w:p w:rsidR="006D3108" w:rsidRPr="006D3108" w:rsidRDefault="006D3108" w:rsidP="006D3108">
      <w:pPr>
        <w:pStyle w:val="ConsPlusNonformat"/>
        <w:suppressAutoHyphens/>
        <w:ind w:firstLine="284"/>
        <w:jc w:val="both"/>
        <w:rPr>
          <w:rFonts w:ascii="Times New Roman" w:hAnsi="Times New Roman" w:cs="Times New Roman"/>
          <w:sz w:val="16"/>
          <w:szCs w:val="16"/>
        </w:rPr>
      </w:pPr>
      <w:r w:rsidRPr="006D3108">
        <w:rPr>
          <w:rFonts w:ascii="Times New Roman" w:hAnsi="Times New Roman" w:cs="Times New Roman"/>
          <w:sz w:val="16"/>
          <w:szCs w:val="16"/>
        </w:rPr>
        <w:t>в строке 1 «Реализация подпрограммы «Развитие дошкольного и общего образования в Солецком муниципальном районе» цифру «1729,4» на  «1756,8»;</w:t>
      </w:r>
    </w:p>
    <w:p w:rsidR="006D3108" w:rsidRPr="006D3108" w:rsidRDefault="006D3108" w:rsidP="006D3108">
      <w:pPr>
        <w:pStyle w:val="ConsPlusNonformat"/>
        <w:suppressAutoHyphens/>
        <w:ind w:firstLine="284"/>
        <w:jc w:val="both"/>
        <w:rPr>
          <w:rFonts w:ascii="Times New Roman" w:hAnsi="Times New Roman" w:cs="Times New Roman"/>
          <w:sz w:val="16"/>
          <w:szCs w:val="16"/>
        </w:rPr>
      </w:pPr>
      <w:r w:rsidRPr="006D3108">
        <w:rPr>
          <w:rFonts w:ascii="Times New Roman" w:hAnsi="Times New Roman" w:cs="Times New Roman"/>
          <w:sz w:val="16"/>
          <w:szCs w:val="16"/>
        </w:rPr>
        <w:t>в строке 4 «Реализация подпрограммы «Организация отдыха, оздоровления и занятости детей и подростков Солецкого муниципального района» цифру «1047,2» на  «1043,6»;</w:t>
      </w:r>
    </w:p>
    <w:p w:rsidR="006D3108" w:rsidRPr="006D3108" w:rsidRDefault="006D3108" w:rsidP="006D3108">
      <w:pPr>
        <w:pStyle w:val="ConsPlusNonformat"/>
        <w:suppressAutoHyphens/>
        <w:ind w:firstLine="284"/>
        <w:jc w:val="both"/>
        <w:rPr>
          <w:rFonts w:ascii="Times New Roman" w:hAnsi="Times New Roman" w:cs="Times New Roman"/>
          <w:sz w:val="16"/>
          <w:szCs w:val="16"/>
        </w:rPr>
      </w:pPr>
      <w:r w:rsidRPr="006D3108">
        <w:rPr>
          <w:rFonts w:ascii="Times New Roman" w:hAnsi="Times New Roman" w:cs="Times New Roman"/>
          <w:sz w:val="16"/>
          <w:szCs w:val="16"/>
        </w:rPr>
        <w:t xml:space="preserve">в строке 7 «Реализация подпрограммы «Обеспечение реализации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 цифры «111162,6» на  «110785,7»,  «34313,0» на  «34316,5».  </w:t>
      </w:r>
    </w:p>
    <w:p w:rsidR="006D3108" w:rsidRPr="006D3108" w:rsidRDefault="006D3108" w:rsidP="006D3108">
      <w:pPr>
        <w:pStyle w:val="ConsPlusNonformat"/>
        <w:tabs>
          <w:tab w:val="center" w:pos="4677"/>
        </w:tabs>
        <w:suppressAutoHyphens/>
        <w:ind w:firstLine="284"/>
        <w:jc w:val="both"/>
        <w:rPr>
          <w:rFonts w:ascii="Times New Roman" w:hAnsi="Times New Roman" w:cs="Times New Roman"/>
          <w:sz w:val="16"/>
          <w:szCs w:val="16"/>
        </w:rPr>
      </w:pPr>
      <w:r w:rsidRPr="006D3108">
        <w:rPr>
          <w:rFonts w:ascii="Times New Roman" w:hAnsi="Times New Roman" w:cs="Times New Roman"/>
          <w:sz w:val="16"/>
          <w:szCs w:val="16"/>
        </w:rPr>
        <w:t>1.1.3</w:t>
      </w:r>
      <w:proofErr w:type="gramStart"/>
      <w:r w:rsidRPr="006D3108">
        <w:rPr>
          <w:rFonts w:ascii="Times New Roman" w:hAnsi="Times New Roman" w:cs="Times New Roman"/>
          <w:sz w:val="16"/>
          <w:szCs w:val="16"/>
        </w:rPr>
        <w:t xml:space="preserve"> В</w:t>
      </w:r>
      <w:proofErr w:type="gramEnd"/>
      <w:r w:rsidRPr="006D3108">
        <w:rPr>
          <w:rFonts w:ascii="Times New Roman" w:hAnsi="Times New Roman" w:cs="Times New Roman"/>
          <w:sz w:val="16"/>
          <w:szCs w:val="16"/>
        </w:rPr>
        <w:t xml:space="preserve"> разделе 4 Паспорта подпрограммы «Развитие дошкольного и общего образования в Солецком муниципальном </w:t>
      </w:r>
      <w:r w:rsidRPr="006D3108">
        <w:rPr>
          <w:rFonts w:ascii="Times New Roman" w:hAnsi="Times New Roman" w:cs="Times New Roman"/>
          <w:sz w:val="16"/>
          <w:szCs w:val="16"/>
        </w:rPr>
        <w:lastRenderedPageBreak/>
        <w:t>районе»:</w:t>
      </w:r>
    </w:p>
    <w:p w:rsidR="006D3108" w:rsidRPr="006D3108" w:rsidRDefault="006D3108" w:rsidP="006D3108">
      <w:pPr>
        <w:pStyle w:val="ConsPlusNonformat"/>
        <w:suppressAutoHyphens/>
        <w:ind w:firstLine="284"/>
        <w:jc w:val="both"/>
        <w:rPr>
          <w:rFonts w:ascii="Times New Roman" w:hAnsi="Times New Roman" w:cs="Times New Roman"/>
          <w:sz w:val="16"/>
          <w:szCs w:val="16"/>
        </w:rPr>
      </w:pPr>
      <w:r w:rsidRPr="006D3108">
        <w:rPr>
          <w:rFonts w:ascii="Times New Roman" w:hAnsi="Times New Roman" w:cs="Times New Roman"/>
          <w:sz w:val="16"/>
          <w:szCs w:val="16"/>
        </w:rPr>
        <w:t xml:space="preserve">в графе 2 строки «2017» символ </w:t>
      </w:r>
      <w:proofErr w:type="gramStart"/>
      <w:r w:rsidRPr="006D3108">
        <w:rPr>
          <w:rFonts w:ascii="Times New Roman" w:hAnsi="Times New Roman" w:cs="Times New Roman"/>
          <w:sz w:val="16"/>
          <w:szCs w:val="16"/>
        </w:rPr>
        <w:t>«-</w:t>
      </w:r>
      <w:proofErr w:type="gramEnd"/>
      <w:r w:rsidRPr="006D3108">
        <w:rPr>
          <w:rFonts w:ascii="Times New Roman" w:hAnsi="Times New Roman" w:cs="Times New Roman"/>
          <w:sz w:val="16"/>
          <w:szCs w:val="16"/>
        </w:rPr>
        <w:t>» на цифру «5483,5»;</w:t>
      </w:r>
    </w:p>
    <w:p w:rsidR="006D3108" w:rsidRPr="006D3108" w:rsidRDefault="006D3108" w:rsidP="006D3108">
      <w:pPr>
        <w:pStyle w:val="ConsPlusNonformat"/>
        <w:suppressAutoHyphens/>
        <w:ind w:firstLine="284"/>
        <w:jc w:val="both"/>
        <w:rPr>
          <w:rFonts w:ascii="Times New Roman" w:hAnsi="Times New Roman" w:cs="Times New Roman"/>
          <w:sz w:val="16"/>
          <w:szCs w:val="16"/>
        </w:rPr>
      </w:pPr>
      <w:r w:rsidRPr="006D3108">
        <w:rPr>
          <w:rFonts w:ascii="Times New Roman" w:hAnsi="Times New Roman" w:cs="Times New Roman"/>
          <w:sz w:val="16"/>
          <w:szCs w:val="16"/>
        </w:rPr>
        <w:t>в графе 3 строки «2017» цифру «1729,4» на «1756,8»;</w:t>
      </w:r>
    </w:p>
    <w:p w:rsidR="006D3108" w:rsidRPr="006D3108" w:rsidRDefault="006D3108" w:rsidP="006D3108">
      <w:pPr>
        <w:pStyle w:val="af8"/>
        <w:suppressAutoHyphens/>
        <w:autoSpaceDE w:val="0"/>
        <w:autoSpaceDN w:val="0"/>
        <w:adjustRightInd w:val="0"/>
        <w:ind w:left="0" w:firstLine="284"/>
        <w:jc w:val="both"/>
        <w:rPr>
          <w:sz w:val="16"/>
          <w:szCs w:val="16"/>
        </w:rPr>
      </w:pPr>
      <w:r w:rsidRPr="006D3108">
        <w:rPr>
          <w:sz w:val="16"/>
          <w:szCs w:val="16"/>
        </w:rPr>
        <w:t>в графе 7 строки «2017» цифру «2177,5» на «7688,4»;</w:t>
      </w:r>
    </w:p>
    <w:p w:rsidR="006D3108" w:rsidRPr="006D3108" w:rsidRDefault="006D3108" w:rsidP="006D3108">
      <w:pPr>
        <w:pStyle w:val="af8"/>
        <w:suppressAutoHyphens/>
        <w:autoSpaceDE w:val="0"/>
        <w:autoSpaceDN w:val="0"/>
        <w:adjustRightInd w:val="0"/>
        <w:ind w:left="0" w:firstLine="284"/>
        <w:jc w:val="both"/>
        <w:rPr>
          <w:sz w:val="16"/>
          <w:szCs w:val="16"/>
        </w:rPr>
      </w:pPr>
      <w:r w:rsidRPr="006D3108">
        <w:rPr>
          <w:sz w:val="16"/>
          <w:szCs w:val="16"/>
        </w:rPr>
        <w:t xml:space="preserve">в графе 2 строки «ВСЕГО» символ </w:t>
      </w:r>
      <w:proofErr w:type="gramStart"/>
      <w:r w:rsidRPr="006D3108">
        <w:rPr>
          <w:sz w:val="16"/>
          <w:szCs w:val="16"/>
        </w:rPr>
        <w:t>«-</w:t>
      </w:r>
      <w:proofErr w:type="gramEnd"/>
      <w:r w:rsidRPr="006D3108">
        <w:rPr>
          <w:sz w:val="16"/>
          <w:szCs w:val="16"/>
        </w:rPr>
        <w:t>» на цифру «5483,5»;</w:t>
      </w:r>
    </w:p>
    <w:p w:rsidR="006D3108" w:rsidRPr="006D3108" w:rsidRDefault="006D3108" w:rsidP="006D3108">
      <w:pPr>
        <w:pStyle w:val="af8"/>
        <w:suppressAutoHyphens/>
        <w:autoSpaceDE w:val="0"/>
        <w:autoSpaceDN w:val="0"/>
        <w:adjustRightInd w:val="0"/>
        <w:ind w:left="0" w:firstLine="284"/>
        <w:jc w:val="both"/>
        <w:rPr>
          <w:sz w:val="16"/>
          <w:szCs w:val="16"/>
        </w:rPr>
      </w:pPr>
      <w:r w:rsidRPr="006D3108">
        <w:rPr>
          <w:sz w:val="16"/>
          <w:szCs w:val="16"/>
        </w:rPr>
        <w:t>в графе 3 строки «ВСЕГО» цифру «5172,3» на «5199,7»;</w:t>
      </w:r>
    </w:p>
    <w:p w:rsidR="006D3108" w:rsidRPr="006D3108" w:rsidRDefault="006D3108" w:rsidP="006D3108">
      <w:pPr>
        <w:pStyle w:val="af8"/>
        <w:suppressAutoHyphens/>
        <w:autoSpaceDE w:val="0"/>
        <w:autoSpaceDN w:val="0"/>
        <w:adjustRightInd w:val="0"/>
        <w:ind w:left="0" w:firstLine="284"/>
        <w:jc w:val="both"/>
        <w:rPr>
          <w:sz w:val="16"/>
          <w:szCs w:val="16"/>
        </w:rPr>
      </w:pPr>
      <w:r w:rsidRPr="006D3108">
        <w:rPr>
          <w:sz w:val="16"/>
          <w:szCs w:val="16"/>
        </w:rPr>
        <w:t>в графе 7 строки «ВСЕГО» цифру «5662,9» на «11173,8».</w:t>
      </w:r>
    </w:p>
    <w:p w:rsidR="006D3108" w:rsidRPr="006D3108" w:rsidRDefault="006D3108" w:rsidP="006D3108">
      <w:pPr>
        <w:suppressAutoHyphens/>
        <w:ind w:firstLine="284"/>
        <w:jc w:val="both"/>
        <w:rPr>
          <w:sz w:val="16"/>
          <w:szCs w:val="16"/>
        </w:rPr>
      </w:pPr>
      <w:r w:rsidRPr="006D3108">
        <w:rPr>
          <w:sz w:val="16"/>
          <w:szCs w:val="16"/>
        </w:rPr>
        <w:t>1.1.4</w:t>
      </w:r>
      <w:proofErr w:type="gramStart"/>
      <w:r w:rsidRPr="006D3108">
        <w:rPr>
          <w:sz w:val="16"/>
          <w:szCs w:val="16"/>
        </w:rPr>
        <w:t xml:space="preserve"> В</w:t>
      </w:r>
      <w:proofErr w:type="gramEnd"/>
      <w:r w:rsidRPr="006D3108">
        <w:rPr>
          <w:sz w:val="16"/>
          <w:szCs w:val="16"/>
        </w:rPr>
        <w:t xml:space="preserve"> графе 10 Мероприятий подпрограммы «Развитие дошкольного и общего образования в Солецком муниципальном районе»:</w:t>
      </w:r>
    </w:p>
    <w:p w:rsidR="006D3108" w:rsidRPr="006D3108" w:rsidRDefault="006D3108" w:rsidP="006D3108">
      <w:pPr>
        <w:suppressAutoHyphens/>
        <w:ind w:firstLine="284"/>
        <w:jc w:val="both"/>
        <w:rPr>
          <w:sz w:val="16"/>
          <w:szCs w:val="16"/>
        </w:rPr>
      </w:pPr>
      <w:r w:rsidRPr="006D3108">
        <w:rPr>
          <w:sz w:val="16"/>
          <w:szCs w:val="16"/>
        </w:rPr>
        <w:t>в строке 1.9 «Обеспечение доступа общеобразовательных учреждений к информационно - телекоммуникационной сети «Интернет»»  цифру «94,7»  на «122,1»;</w:t>
      </w:r>
    </w:p>
    <w:p w:rsidR="006D3108" w:rsidRPr="006D3108" w:rsidRDefault="006D3108" w:rsidP="006D3108">
      <w:pPr>
        <w:suppressAutoHyphens/>
        <w:ind w:firstLine="284"/>
        <w:jc w:val="both"/>
        <w:rPr>
          <w:sz w:val="16"/>
          <w:szCs w:val="16"/>
        </w:rPr>
      </w:pPr>
      <w:r w:rsidRPr="006D3108">
        <w:rPr>
          <w:sz w:val="16"/>
          <w:szCs w:val="16"/>
        </w:rPr>
        <w:t>в строке «Итого по подпрограмме»  цифру «2177,5» на «7688,4».</w:t>
      </w:r>
    </w:p>
    <w:p w:rsidR="006D3108" w:rsidRPr="006D3108" w:rsidRDefault="006D3108" w:rsidP="006D3108">
      <w:pPr>
        <w:suppressAutoHyphens/>
        <w:ind w:firstLine="284"/>
        <w:jc w:val="both"/>
        <w:rPr>
          <w:sz w:val="16"/>
          <w:szCs w:val="16"/>
        </w:rPr>
      </w:pPr>
      <w:r w:rsidRPr="006D3108">
        <w:rPr>
          <w:sz w:val="16"/>
          <w:szCs w:val="16"/>
        </w:rPr>
        <w:t>1.1.5</w:t>
      </w:r>
      <w:proofErr w:type="gramStart"/>
      <w:r w:rsidRPr="006D3108">
        <w:rPr>
          <w:sz w:val="16"/>
          <w:szCs w:val="16"/>
        </w:rPr>
        <w:t xml:space="preserve"> В</w:t>
      </w:r>
      <w:proofErr w:type="gramEnd"/>
      <w:r w:rsidRPr="006D3108">
        <w:rPr>
          <w:sz w:val="16"/>
          <w:szCs w:val="16"/>
        </w:rPr>
        <w:t xml:space="preserve"> разделе 4 Паспорта подпрограммы «Организация отдыха, оздоровления и занятости детей и подростков Солецкого муниципального района»:</w:t>
      </w:r>
    </w:p>
    <w:p w:rsidR="006D3108" w:rsidRPr="006D3108" w:rsidRDefault="006D3108" w:rsidP="006D3108">
      <w:pPr>
        <w:pStyle w:val="ConsPlusNonformat"/>
        <w:suppressAutoHyphens/>
        <w:ind w:firstLine="284"/>
        <w:jc w:val="both"/>
        <w:rPr>
          <w:rFonts w:ascii="Times New Roman" w:hAnsi="Times New Roman" w:cs="Times New Roman"/>
          <w:sz w:val="16"/>
          <w:szCs w:val="16"/>
        </w:rPr>
      </w:pPr>
      <w:r w:rsidRPr="006D3108">
        <w:rPr>
          <w:rFonts w:ascii="Times New Roman" w:hAnsi="Times New Roman" w:cs="Times New Roman"/>
          <w:sz w:val="16"/>
          <w:szCs w:val="16"/>
        </w:rPr>
        <w:t>в графе 4 строки «2017» цифру «1047,2» на «1043,6»;</w:t>
      </w:r>
    </w:p>
    <w:p w:rsidR="006D3108" w:rsidRPr="006D3108" w:rsidRDefault="006D3108" w:rsidP="006D3108">
      <w:pPr>
        <w:pStyle w:val="af8"/>
        <w:suppressAutoHyphens/>
        <w:autoSpaceDE w:val="0"/>
        <w:autoSpaceDN w:val="0"/>
        <w:adjustRightInd w:val="0"/>
        <w:ind w:left="0" w:firstLine="284"/>
        <w:jc w:val="both"/>
        <w:rPr>
          <w:sz w:val="16"/>
          <w:szCs w:val="16"/>
        </w:rPr>
      </w:pPr>
      <w:r w:rsidRPr="006D3108">
        <w:rPr>
          <w:sz w:val="16"/>
          <w:szCs w:val="16"/>
        </w:rPr>
        <w:t>в графе 7 строки «2017» цифру «1047,2» на «1043,6»;</w:t>
      </w:r>
    </w:p>
    <w:p w:rsidR="006D3108" w:rsidRPr="006D3108" w:rsidRDefault="006D3108" w:rsidP="006D3108">
      <w:pPr>
        <w:pStyle w:val="af8"/>
        <w:suppressAutoHyphens/>
        <w:autoSpaceDE w:val="0"/>
        <w:autoSpaceDN w:val="0"/>
        <w:adjustRightInd w:val="0"/>
        <w:ind w:left="0" w:firstLine="284"/>
        <w:jc w:val="both"/>
        <w:rPr>
          <w:sz w:val="16"/>
          <w:szCs w:val="16"/>
        </w:rPr>
      </w:pPr>
      <w:r w:rsidRPr="006D3108">
        <w:rPr>
          <w:sz w:val="16"/>
          <w:szCs w:val="16"/>
        </w:rPr>
        <w:t>в графе 4 строки «ВСЕГО» цифру «7901,7» на «7898,1»;</w:t>
      </w:r>
    </w:p>
    <w:p w:rsidR="006D3108" w:rsidRPr="006D3108" w:rsidRDefault="006D3108" w:rsidP="006D3108">
      <w:pPr>
        <w:pStyle w:val="af8"/>
        <w:suppressAutoHyphens/>
        <w:autoSpaceDE w:val="0"/>
        <w:autoSpaceDN w:val="0"/>
        <w:adjustRightInd w:val="0"/>
        <w:ind w:left="0" w:firstLine="284"/>
        <w:jc w:val="both"/>
        <w:rPr>
          <w:sz w:val="16"/>
          <w:szCs w:val="16"/>
        </w:rPr>
      </w:pPr>
      <w:r w:rsidRPr="006D3108">
        <w:rPr>
          <w:sz w:val="16"/>
          <w:szCs w:val="16"/>
        </w:rPr>
        <w:t>в графе 7 строки «ВСЕГО» цифру «7901,7» на «7898,1».</w:t>
      </w:r>
    </w:p>
    <w:p w:rsidR="006D3108" w:rsidRPr="006D3108" w:rsidRDefault="006D3108" w:rsidP="006D3108">
      <w:pPr>
        <w:suppressAutoHyphens/>
        <w:ind w:firstLine="284"/>
        <w:jc w:val="both"/>
        <w:rPr>
          <w:sz w:val="16"/>
          <w:szCs w:val="16"/>
        </w:rPr>
      </w:pPr>
      <w:r w:rsidRPr="006D3108">
        <w:rPr>
          <w:sz w:val="16"/>
          <w:szCs w:val="16"/>
        </w:rPr>
        <w:t>1.1.6</w:t>
      </w:r>
      <w:proofErr w:type="gramStart"/>
      <w:r w:rsidRPr="006D3108">
        <w:rPr>
          <w:sz w:val="16"/>
          <w:szCs w:val="16"/>
        </w:rPr>
        <w:t xml:space="preserve">  В</w:t>
      </w:r>
      <w:proofErr w:type="gramEnd"/>
      <w:r w:rsidRPr="006D3108">
        <w:rPr>
          <w:sz w:val="16"/>
          <w:szCs w:val="16"/>
        </w:rPr>
        <w:t xml:space="preserve"> графе 10 Мероприятий подпрограммы «Организация отдыха, оздоровления и занятости детей и подростков Солецкого муниципального района»:</w:t>
      </w:r>
    </w:p>
    <w:p w:rsidR="006D3108" w:rsidRPr="006D3108" w:rsidRDefault="006D3108" w:rsidP="006D3108">
      <w:pPr>
        <w:suppressAutoHyphens/>
        <w:snapToGrid w:val="0"/>
        <w:ind w:firstLine="284"/>
        <w:jc w:val="both"/>
        <w:rPr>
          <w:sz w:val="16"/>
          <w:szCs w:val="16"/>
        </w:rPr>
      </w:pPr>
      <w:r w:rsidRPr="006D3108">
        <w:rPr>
          <w:sz w:val="16"/>
          <w:szCs w:val="16"/>
        </w:rPr>
        <w:t>в строке 1.1 «Обеспечение приобретения путевок в загородные оздоровительные лагеря, находящиеся за пределами муниципального района в соответствии с порядком реализации путевок в загородные оздоровительные учреждения для детей, работающих родителей» цифру «16,0» на  символ «</w:t>
      </w:r>
      <w:proofErr w:type="gramStart"/>
      <w:r w:rsidRPr="006D3108">
        <w:rPr>
          <w:sz w:val="16"/>
          <w:szCs w:val="16"/>
        </w:rPr>
        <w:t>-»</w:t>
      </w:r>
      <w:proofErr w:type="gramEnd"/>
      <w:r w:rsidRPr="006D3108">
        <w:rPr>
          <w:sz w:val="16"/>
          <w:szCs w:val="16"/>
        </w:rPr>
        <w:t>;</w:t>
      </w:r>
    </w:p>
    <w:p w:rsidR="006D3108" w:rsidRPr="006D3108" w:rsidRDefault="006D3108" w:rsidP="006D3108">
      <w:pPr>
        <w:suppressAutoHyphens/>
        <w:ind w:firstLine="284"/>
        <w:jc w:val="both"/>
        <w:rPr>
          <w:sz w:val="16"/>
          <w:szCs w:val="16"/>
        </w:rPr>
      </w:pPr>
      <w:r w:rsidRPr="006D3108">
        <w:rPr>
          <w:sz w:val="16"/>
          <w:szCs w:val="16"/>
        </w:rPr>
        <w:t>в строке 1.2 «Организация отдыха детей в возрасте от 7 до 17 лет в лагерях с дневным пребыванием, лагерях труда и отдыха, профильных лагерях в соответствии с порядком проведения смен оздоровительных лагерей с дневным пребыванием детей» цифру «983,2» на «995,6»;</w:t>
      </w:r>
    </w:p>
    <w:p w:rsidR="006D3108" w:rsidRPr="006D3108" w:rsidRDefault="006D3108" w:rsidP="006D3108">
      <w:pPr>
        <w:suppressAutoHyphens/>
        <w:ind w:firstLine="284"/>
        <w:jc w:val="both"/>
        <w:rPr>
          <w:sz w:val="16"/>
          <w:szCs w:val="16"/>
        </w:rPr>
      </w:pPr>
      <w:r w:rsidRPr="006D3108">
        <w:rPr>
          <w:sz w:val="16"/>
          <w:szCs w:val="16"/>
        </w:rPr>
        <w:t>в строке «Итого по подпрограмме» цифру «1047,2» на «1043,6».</w:t>
      </w:r>
    </w:p>
    <w:p w:rsidR="006D3108" w:rsidRPr="006D3108" w:rsidRDefault="006D3108" w:rsidP="006D3108">
      <w:pPr>
        <w:suppressAutoHyphens/>
        <w:ind w:firstLine="284"/>
        <w:jc w:val="both"/>
        <w:rPr>
          <w:sz w:val="16"/>
          <w:szCs w:val="16"/>
        </w:rPr>
      </w:pPr>
      <w:r w:rsidRPr="006D3108">
        <w:rPr>
          <w:sz w:val="16"/>
          <w:szCs w:val="16"/>
        </w:rPr>
        <w:t>1.1.7</w:t>
      </w:r>
      <w:proofErr w:type="gramStart"/>
      <w:r w:rsidRPr="006D3108">
        <w:rPr>
          <w:sz w:val="16"/>
          <w:szCs w:val="16"/>
        </w:rPr>
        <w:t xml:space="preserve"> В</w:t>
      </w:r>
      <w:proofErr w:type="gramEnd"/>
      <w:r w:rsidRPr="006D3108">
        <w:rPr>
          <w:sz w:val="16"/>
          <w:szCs w:val="16"/>
        </w:rPr>
        <w:t xml:space="preserve"> разделе 4 Паспорта подпрограммы «Обеспечение реализации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p w:rsidR="006D3108" w:rsidRPr="006D3108" w:rsidRDefault="006D3108" w:rsidP="006D3108">
      <w:pPr>
        <w:suppressAutoHyphens/>
        <w:ind w:firstLine="284"/>
        <w:jc w:val="both"/>
        <w:rPr>
          <w:sz w:val="16"/>
          <w:szCs w:val="16"/>
        </w:rPr>
      </w:pPr>
      <w:r w:rsidRPr="006D3108">
        <w:rPr>
          <w:sz w:val="16"/>
          <w:szCs w:val="16"/>
        </w:rPr>
        <w:t>в графе 3 строки «2017» цифру «111162,6» на «110785,7»;</w:t>
      </w:r>
    </w:p>
    <w:p w:rsidR="006D3108" w:rsidRPr="006D3108" w:rsidRDefault="006D3108" w:rsidP="006D3108">
      <w:pPr>
        <w:pStyle w:val="ConsPlusNonformat"/>
        <w:suppressAutoHyphens/>
        <w:ind w:firstLine="284"/>
        <w:jc w:val="both"/>
        <w:rPr>
          <w:rFonts w:ascii="Times New Roman" w:hAnsi="Times New Roman" w:cs="Times New Roman"/>
          <w:sz w:val="16"/>
          <w:szCs w:val="16"/>
        </w:rPr>
      </w:pPr>
      <w:r w:rsidRPr="006D3108">
        <w:rPr>
          <w:rFonts w:ascii="Times New Roman" w:hAnsi="Times New Roman" w:cs="Times New Roman"/>
          <w:sz w:val="16"/>
          <w:szCs w:val="16"/>
        </w:rPr>
        <w:t>в графе 4 строки «2017» цифру «34313,0» на «34316,5»;</w:t>
      </w:r>
    </w:p>
    <w:p w:rsidR="006D3108" w:rsidRPr="006D3108" w:rsidRDefault="006D3108" w:rsidP="006D3108">
      <w:pPr>
        <w:pStyle w:val="af8"/>
        <w:suppressAutoHyphens/>
        <w:autoSpaceDE w:val="0"/>
        <w:autoSpaceDN w:val="0"/>
        <w:adjustRightInd w:val="0"/>
        <w:ind w:left="0" w:firstLine="284"/>
        <w:jc w:val="both"/>
        <w:rPr>
          <w:sz w:val="16"/>
          <w:szCs w:val="16"/>
        </w:rPr>
      </w:pPr>
      <w:r w:rsidRPr="006D3108">
        <w:rPr>
          <w:sz w:val="16"/>
          <w:szCs w:val="16"/>
        </w:rPr>
        <w:t>в графе 7 строки «2017» цифру «145644,0» на «145270,6»;</w:t>
      </w:r>
    </w:p>
    <w:p w:rsidR="006D3108" w:rsidRPr="006D3108" w:rsidRDefault="006D3108" w:rsidP="006D3108">
      <w:pPr>
        <w:pStyle w:val="af8"/>
        <w:suppressAutoHyphens/>
        <w:autoSpaceDE w:val="0"/>
        <w:autoSpaceDN w:val="0"/>
        <w:adjustRightInd w:val="0"/>
        <w:ind w:left="0" w:firstLine="284"/>
        <w:jc w:val="both"/>
        <w:rPr>
          <w:sz w:val="16"/>
          <w:szCs w:val="16"/>
        </w:rPr>
      </w:pPr>
      <w:r w:rsidRPr="006D3108">
        <w:rPr>
          <w:sz w:val="16"/>
          <w:szCs w:val="16"/>
        </w:rPr>
        <w:t>в графе 3 строки «ВСЕГО» цифру «715733,2» на «715356,3»;</w:t>
      </w:r>
    </w:p>
    <w:p w:rsidR="006D3108" w:rsidRPr="006D3108" w:rsidRDefault="006D3108" w:rsidP="006D3108">
      <w:pPr>
        <w:pStyle w:val="af8"/>
        <w:suppressAutoHyphens/>
        <w:autoSpaceDE w:val="0"/>
        <w:autoSpaceDN w:val="0"/>
        <w:adjustRightInd w:val="0"/>
        <w:ind w:left="0" w:firstLine="284"/>
        <w:jc w:val="both"/>
        <w:rPr>
          <w:sz w:val="16"/>
          <w:szCs w:val="16"/>
        </w:rPr>
      </w:pPr>
      <w:r w:rsidRPr="006D3108">
        <w:rPr>
          <w:sz w:val="16"/>
          <w:szCs w:val="16"/>
        </w:rPr>
        <w:t>в графе 4 строки «ВСЕГО» цифру «244561,0» на «244564,5»;</w:t>
      </w:r>
    </w:p>
    <w:p w:rsidR="006D3108" w:rsidRPr="006D3108" w:rsidRDefault="006D3108" w:rsidP="006D3108">
      <w:pPr>
        <w:pStyle w:val="af8"/>
        <w:suppressAutoHyphens/>
        <w:autoSpaceDE w:val="0"/>
        <w:autoSpaceDN w:val="0"/>
        <w:adjustRightInd w:val="0"/>
        <w:ind w:left="0" w:firstLine="284"/>
        <w:jc w:val="both"/>
        <w:rPr>
          <w:sz w:val="16"/>
          <w:szCs w:val="16"/>
        </w:rPr>
      </w:pPr>
      <w:r w:rsidRPr="006D3108">
        <w:rPr>
          <w:sz w:val="16"/>
          <w:szCs w:val="16"/>
        </w:rPr>
        <w:t>в графе 7 строки «ВСЕГО» цифру «960915,6» на «960542,2».</w:t>
      </w:r>
    </w:p>
    <w:p w:rsidR="006D3108" w:rsidRPr="006D3108" w:rsidRDefault="006D3108" w:rsidP="006D3108">
      <w:pPr>
        <w:pStyle w:val="ConsPlusNonformat"/>
        <w:suppressAutoHyphens/>
        <w:ind w:firstLine="284"/>
        <w:jc w:val="both"/>
        <w:rPr>
          <w:rFonts w:ascii="Times New Roman" w:hAnsi="Times New Roman" w:cs="Times New Roman"/>
          <w:sz w:val="16"/>
          <w:szCs w:val="16"/>
        </w:rPr>
      </w:pPr>
      <w:r w:rsidRPr="006D3108">
        <w:rPr>
          <w:rFonts w:ascii="Times New Roman" w:hAnsi="Times New Roman" w:cs="Times New Roman"/>
          <w:sz w:val="16"/>
          <w:szCs w:val="16"/>
        </w:rPr>
        <w:t>1.1.8</w:t>
      </w:r>
      <w:proofErr w:type="gramStart"/>
      <w:r w:rsidRPr="006D3108">
        <w:rPr>
          <w:rFonts w:ascii="Times New Roman" w:hAnsi="Times New Roman" w:cs="Times New Roman"/>
          <w:sz w:val="16"/>
          <w:szCs w:val="16"/>
        </w:rPr>
        <w:t xml:space="preserve"> В</w:t>
      </w:r>
      <w:proofErr w:type="gramEnd"/>
      <w:r w:rsidRPr="006D3108">
        <w:rPr>
          <w:rFonts w:ascii="Times New Roman" w:hAnsi="Times New Roman" w:cs="Times New Roman"/>
          <w:sz w:val="16"/>
          <w:szCs w:val="16"/>
        </w:rPr>
        <w:t xml:space="preserve"> графе 10 </w:t>
      </w:r>
      <w:r w:rsidRPr="006D3108">
        <w:rPr>
          <w:rFonts w:ascii="Times New Roman" w:hAnsi="Times New Roman" w:cs="Times New Roman"/>
          <w:bCs/>
          <w:sz w:val="16"/>
          <w:szCs w:val="16"/>
        </w:rPr>
        <w:t xml:space="preserve">Мероприятий подпрограммы </w:t>
      </w:r>
      <w:r w:rsidRPr="006D3108">
        <w:rPr>
          <w:rFonts w:ascii="Times New Roman" w:hAnsi="Times New Roman" w:cs="Times New Roman"/>
          <w:sz w:val="16"/>
          <w:szCs w:val="16"/>
        </w:rPr>
        <w:t xml:space="preserve">«Обеспечение реализации муниципальной программы Солецкого муниципального района «Развитие образования, молодежной политики и спорта в Солецком муниципальном районе на 2014 - 2020 годы»:    </w:t>
      </w:r>
    </w:p>
    <w:p w:rsidR="006D3108" w:rsidRPr="006D3108" w:rsidRDefault="006D3108" w:rsidP="006D3108">
      <w:pPr>
        <w:pStyle w:val="ConsPlusNonformat"/>
        <w:suppressAutoHyphens/>
        <w:ind w:firstLine="284"/>
        <w:jc w:val="both"/>
        <w:rPr>
          <w:rFonts w:ascii="Times New Roman" w:hAnsi="Times New Roman" w:cs="Times New Roman"/>
          <w:sz w:val="16"/>
          <w:szCs w:val="16"/>
        </w:rPr>
      </w:pPr>
      <w:r w:rsidRPr="006D3108">
        <w:rPr>
          <w:rFonts w:ascii="Times New Roman" w:hAnsi="Times New Roman" w:cs="Times New Roman"/>
          <w:bCs/>
          <w:sz w:val="16"/>
          <w:szCs w:val="16"/>
        </w:rPr>
        <w:t xml:space="preserve">в строке </w:t>
      </w:r>
      <w:r w:rsidRPr="006D3108">
        <w:rPr>
          <w:rFonts w:ascii="Times New Roman" w:hAnsi="Times New Roman" w:cs="Times New Roman"/>
          <w:sz w:val="16"/>
          <w:szCs w:val="16"/>
        </w:rPr>
        <w:t>1.1.1 «По предоставлению дошкольного общего образования» цифры «676,5» на «664,5», «5400,8» на «5582,6»;</w:t>
      </w:r>
    </w:p>
    <w:p w:rsidR="006D3108" w:rsidRPr="006D3108" w:rsidRDefault="006D3108" w:rsidP="006D3108">
      <w:pPr>
        <w:pStyle w:val="ConsPlusNonformat"/>
        <w:suppressAutoHyphens/>
        <w:ind w:firstLine="284"/>
        <w:jc w:val="both"/>
        <w:rPr>
          <w:rFonts w:ascii="Times New Roman" w:hAnsi="Times New Roman" w:cs="Times New Roman"/>
          <w:sz w:val="16"/>
          <w:szCs w:val="16"/>
        </w:rPr>
      </w:pPr>
      <w:r w:rsidRPr="006D3108">
        <w:rPr>
          <w:rFonts w:ascii="Times New Roman" w:hAnsi="Times New Roman" w:cs="Times New Roman"/>
          <w:bCs/>
          <w:sz w:val="16"/>
          <w:szCs w:val="16"/>
        </w:rPr>
        <w:t xml:space="preserve">в строке </w:t>
      </w:r>
      <w:r w:rsidRPr="006D3108">
        <w:rPr>
          <w:rFonts w:ascii="Times New Roman" w:hAnsi="Times New Roman" w:cs="Times New Roman"/>
          <w:sz w:val="16"/>
          <w:szCs w:val="16"/>
        </w:rPr>
        <w:t>1.1.2 «-по содержанию, уходу и присмотру за детьми в муниципальных дошкольных образовательных учреждениях» цифру «13119,6» на «13123,1»;</w:t>
      </w:r>
    </w:p>
    <w:p w:rsidR="006D3108" w:rsidRPr="006D3108" w:rsidRDefault="006D3108" w:rsidP="006D3108">
      <w:pPr>
        <w:pStyle w:val="ConsPlusNonformat"/>
        <w:suppressAutoHyphens/>
        <w:ind w:firstLine="284"/>
        <w:jc w:val="both"/>
        <w:rPr>
          <w:rFonts w:ascii="Times New Roman" w:hAnsi="Times New Roman" w:cs="Times New Roman"/>
          <w:sz w:val="16"/>
          <w:szCs w:val="16"/>
        </w:rPr>
      </w:pPr>
      <w:r w:rsidRPr="006D3108">
        <w:rPr>
          <w:rFonts w:ascii="Times New Roman" w:hAnsi="Times New Roman" w:cs="Times New Roman"/>
          <w:bCs/>
          <w:sz w:val="16"/>
          <w:szCs w:val="16"/>
        </w:rPr>
        <w:t xml:space="preserve">в строке </w:t>
      </w:r>
      <w:r w:rsidRPr="006D3108">
        <w:rPr>
          <w:rFonts w:ascii="Times New Roman" w:hAnsi="Times New Roman" w:cs="Times New Roman"/>
          <w:sz w:val="16"/>
          <w:szCs w:val="16"/>
        </w:rPr>
        <w:t>1.1.3 «-по предоставлению начального, основного общего, среднего общего образования»  цифры «41824,5» на «41646,8», «890,2» на «792,2», «9072,8» на «9369,6»;</w:t>
      </w:r>
    </w:p>
    <w:p w:rsidR="006D3108" w:rsidRPr="006D3108" w:rsidRDefault="006D3108" w:rsidP="006D3108">
      <w:pPr>
        <w:pStyle w:val="ConsPlusNonformat"/>
        <w:suppressAutoHyphens/>
        <w:ind w:firstLine="284"/>
        <w:jc w:val="both"/>
        <w:rPr>
          <w:rFonts w:ascii="Times New Roman" w:hAnsi="Times New Roman" w:cs="Times New Roman"/>
          <w:sz w:val="16"/>
          <w:szCs w:val="16"/>
        </w:rPr>
      </w:pPr>
      <w:r w:rsidRPr="006D3108">
        <w:rPr>
          <w:rFonts w:ascii="Times New Roman" w:hAnsi="Times New Roman" w:cs="Times New Roman"/>
          <w:bCs/>
          <w:sz w:val="16"/>
          <w:szCs w:val="16"/>
        </w:rPr>
        <w:t xml:space="preserve">в строке </w:t>
      </w:r>
      <w:r w:rsidRPr="006D3108">
        <w:rPr>
          <w:rFonts w:ascii="Times New Roman" w:hAnsi="Times New Roman" w:cs="Times New Roman"/>
          <w:sz w:val="16"/>
          <w:szCs w:val="16"/>
        </w:rPr>
        <w:t>1.1.4 «-по предоставлению дополнительного образования» цифру «665,3» на «686,7»;</w:t>
      </w:r>
    </w:p>
    <w:p w:rsidR="006D3108" w:rsidRPr="006D3108" w:rsidRDefault="006D3108" w:rsidP="006D3108">
      <w:pPr>
        <w:pStyle w:val="ConsPlusNonformat"/>
        <w:suppressAutoHyphens/>
        <w:ind w:firstLine="284"/>
        <w:jc w:val="both"/>
        <w:rPr>
          <w:rFonts w:ascii="Times New Roman" w:hAnsi="Times New Roman" w:cs="Times New Roman"/>
          <w:sz w:val="16"/>
          <w:szCs w:val="16"/>
        </w:rPr>
      </w:pPr>
      <w:r w:rsidRPr="006D3108">
        <w:rPr>
          <w:rFonts w:ascii="Times New Roman" w:hAnsi="Times New Roman" w:cs="Times New Roman"/>
          <w:bCs/>
          <w:sz w:val="16"/>
          <w:szCs w:val="16"/>
        </w:rPr>
        <w:t xml:space="preserve">в строке </w:t>
      </w:r>
      <w:r w:rsidRPr="006D3108">
        <w:rPr>
          <w:rFonts w:ascii="Times New Roman" w:hAnsi="Times New Roman" w:cs="Times New Roman"/>
          <w:sz w:val="16"/>
          <w:szCs w:val="16"/>
        </w:rPr>
        <w:t>1.1.5 «-по бухгалтерскому и информационно - методическому обслуживанию подведомственных учреждений»  цифру «8,5» на «27,5»;</w:t>
      </w:r>
    </w:p>
    <w:p w:rsidR="006D3108" w:rsidRPr="006D3108" w:rsidRDefault="006D3108" w:rsidP="006D3108">
      <w:pPr>
        <w:pStyle w:val="ConsPlusNonformat"/>
        <w:suppressAutoHyphens/>
        <w:ind w:firstLine="284"/>
        <w:jc w:val="both"/>
        <w:rPr>
          <w:rFonts w:ascii="Times New Roman" w:hAnsi="Times New Roman" w:cs="Times New Roman"/>
          <w:sz w:val="16"/>
          <w:szCs w:val="16"/>
        </w:rPr>
      </w:pPr>
      <w:r w:rsidRPr="006D3108">
        <w:rPr>
          <w:rFonts w:ascii="Times New Roman" w:hAnsi="Times New Roman" w:cs="Times New Roman"/>
          <w:bCs/>
          <w:sz w:val="16"/>
          <w:szCs w:val="16"/>
        </w:rPr>
        <w:t xml:space="preserve">в строке </w:t>
      </w:r>
      <w:r w:rsidRPr="006D3108">
        <w:rPr>
          <w:rFonts w:ascii="Times New Roman" w:hAnsi="Times New Roman" w:cs="Times New Roman"/>
          <w:sz w:val="16"/>
          <w:szCs w:val="16"/>
        </w:rPr>
        <w:t>1.3.1 «-расходы на питание детей» цифру «1628,1» на «1817,8»;</w:t>
      </w:r>
    </w:p>
    <w:p w:rsidR="006D3108" w:rsidRPr="006D3108" w:rsidRDefault="006D3108" w:rsidP="006D3108">
      <w:pPr>
        <w:pStyle w:val="ConsPlusNonformat"/>
        <w:suppressAutoHyphens/>
        <w:ind w:firstLine="284"/>
        <w:jc w:val="both"/>
        <w:rPr>
          <w:rFonts w:ascii="Times New Roman" w:hAnsi="Times New Roman" w:cs="Times New Roman"/>
          <w:sz w:val="16"/>
          <w:szCs w:val="16"/>
        </w:rPr>
      </w:pPr>
      <w:r w:rsidRPr="006D3108">
        <w:rPr>
          <w:rFonts w:ascii="Times New Roman" w:hAnsi="Times New Roman" w:cs="Times New Roman"/>
          <w:bCs/>
          <w:sz w:val="16"/>
          <w:szCs w:val="16"/>
        </w:rPr>
        <w:t xml:space="preserve"> в строке </w:t>
      </w:r>
      <w:r w:rsidRPr="006D3108">
        <w:rPr>
          <w:rFonts w:ascii="Times New Roman" w:hAnsi="Times New Roman" w:cs="Times New Roman"/>
          <w:sz w:val="16"/>
          <w:szCs w:val="16"/>
        </w:rPr>
        <w:t>1.4.1 «-расходы на выплату пособия опекаемых детям и вознаграждения приемным родителям» цифру «17066,6» на «16366,6»;</w:t>
      </w:r>
    </w:p>
    <w:p w:rsidR="006D3108" w:rsidRPr="006D3108" w:rsidRDefault="006D3108" w:rsidP="006D3108">
      <w:pPr>
        <w:pStyle w:val="ConsPlusNonformat"/>
        <w:suppressAutoHyphens/>
        <w:ind w:firstLine="284"/>
        <w:jc w:val="both"/>
        <w:rPr>
          <w:rFonts w:ascii="Times New Roman" w:hAnsi="Times New Roman" w:cs="Times New Roman"/>
          <w:sz w:val="16"/>
          <w:szCs w:val="16"/>
        </w:rPr>
      </w:pPr>
      <w:r w:rsidRPr="006D3108">
        <w:rPr>
          <w:rFonts w:ascii="Times New Roman" w:hAnsi="Times New Roman" w:cs="Times New Roman"/>
          <w:sz w:val="16"/>
          <w:szCs w:val="16"/>
        </w:rPr>
        <w:t xml:space="preserve"> в строке 1.4.2 «-компенсация части родительской платы (первый, второй, третий ребенок)» цифру «653,3» на «555,3»;</w:t>
      </w:r>
    </w:p>
    <w:p w:rsidR="006D3108" w:rsidRPr="006D3108" w:rsidRDefault="006D3108" w:rsidP="006D3108">
      <w:pPr>
        <w:pStyle w:val="ConsPlusNonformat"/>
        <w:suppressAutoHyphens/>
        <w:ind w:firstLine="284"/>
        <w:jc w:val="both"/>
        <w:rPr>
          <w:rFonts w:ascii="Times New Roman" w:hAnsi="Times New Roman" w:cs="Times New Roman"/>
          <w:bCs/>
          <w:sz w:val="16"/>
          <w:szCs w:val="16"/>
        </w:rPr>
      </w:pPr>
      <w:r w:rsidRPr="006D3108">
        <w:rPr>
          <w:rFonts w:ascii="Times New Roman" w:hAnsi="Times New Roman" w:cs="Times New Roman"/>
          <w:sz w:val="16"/>
          <w:szCs w:val="16"/>
        </w:rPr>
        <w:t>в строке «ИТОГО» цифру «145644,0» на «145270,6</w:t>
      </w:r>
      <w:r w:rsidRPr="006D3108">
        <w:rPr>
          <w:rFonts w:ascii="Times New Roman" w:hAnsi="Times New Roman" w:cs="Times New Roman"/>
          <w:bCs/>
          <w:sz w:val="16"/>
          <w:szCs w:val="16"/>
        </w:rPr>
        <w:t>»;</w:t>
      </w:r>
    </w:p>
    <w:p w:rsidR="006D3108" w:rsidRPr="006D3108" w:rsidRDefault="006D3108" w:rsidP="006D3108">
      <w:pPr>
        <w:pStyle w:val="ConsPlusNonformat"/>
        <w:suppressAutoHyphens/>
        <w:ind w:firstLine="284"/>
        <w:jc w:val="both"/>
        <w:rPr>
          <w:rFonts w:ascii="Times New Roman" w:hAnsi="Times New Roman" w:cs="Times New Roman"/>
          <w:bCs/>
          <w:sz w:val="16"/>
          <w:szCs w:val="16"/>
        </w:rPr>
      </w:pPr>
      <w:r w:rsidRPr="006D3108">
        <w:rPr>
          <w:rFonts w:ascii="Times New Roman" w:hAnsi="Times New Roman" w:cs="Times New Roman"/>
          <w:bCs/>
          <w:sz w:val="16"/>
          <w:szCs w:val="16"/>
        </w:rPr>
        <w:t xml:space="preserve"> в строке «в </w:t>
      </w:r>
      <w:proofErr w:type="spellStart"/>
      <w:r w:rsidRPr="006D3108">
        <w:rPr>
          <w:rFonts w:ascii="Times New Roman" w:hAnsi="Times New Roman" w:cs="Times New Roman"/>
          <w:bCs/>
          <w:sz w:val="16"/>
          <w:szCs w:val="16"/>
        </w:rPr>
        <w:t>т.ч</w:t>
      </w:r>
      <w:proofErr w:type="spellEnd"/>
      <w:r w:rsidRPr="006D3108">
        <w:rPr>
          <w:rFonts w:ascii="Times New Roman" w:hAnsi="Times New Roman" w:cs="Times New Roman"/>
          <w:bCs/>
          <w:sz w:val="16"/>
          <w:szCs w:val="16"/>
        </w:rPr>
        <w:t xml:space="preserve">. </w:t>
      </w:r>
      <w:proofErr w:type="spellStart"/>
      <w:r w:rsidRPr="006D3108">
        <w:rPr>
          <w:rFonts w:ascii="Times New Roman" w:hAnsi="Times New Roman" w:cs="Times New Roman"/>
          <w:bCs/>
          <w:sz w:val="16"/>
          <w:szCs w:val="16"/>
        </w:rPr>
        <w:t>муниц</w:t>
      </w:r>
      <w:proofErr w:type="spellEnd"/>
      <w:r w:rsidRPr="006D3108">
        <w:rPr>
          <w:rFonts w:ascii="Times New Roman" w:hAnsi="Times New Roman" w:cs="Times New Roman"/>
          <w:bCs/>
          <w:sz w:val="16"/>
          <w:szCs w:val="16"/>
        </w:rPr>
        <w:t>. бюджет» цифру «34313,0» на «34316,5»;</w:t>
      </w:r>
    </w:p>
    <w:p w:rsidR="006D3108" w:rsidRPr="006D3108" w:rsidRDefault="006D3108" w:rsidP="006D3108">
      <w:pPr>
        <w:pStyle w:val="ConsPlusNonformat"/>
        <w:suppressAutoHyphens/>
        <w:ind w:firstLine="284"/>
        <w:jc w:val="both"/>
        <w:rPr>
          <w:rFonts w:ascii="Times New Roman" w:hAnsi="Times New Roman" w:cs="Times New Roman"/>
          <w:bCs/>
          <w:sz w:val="16"/>
          <w:szCs w:val="16"/>
        </w:rPr>
      </w:pPr>
      <w:r w:rsidRPr="006D3108">
        <w:rPr>
          <w:rFonts w:ascii="Times New Roman" w:hAnsi="Times New Roman" w:cs="Times New Roman"/>
          <w:bCs/>
          <w:sz w:val="16"/>
          <w:szCs w:val="16"/>
        </w:rPr>
        <w:t xml:space="preserve"> в строке «областной бюджет» цифру «111162,6» на «110785,7».</w:t>
      </w:r>
    </w:p>
    <w:p w:rsidR="006D3108" w:rsidRPr="006D3108" w:rsidRDefault="006D3108" w:rsidP="006D3108">
      <w:pPr>
        <w:pStyle w:val="ConsPlusNonformat"/>
        <w:suppressAutoHyphens/>
        <w:ind w:firstLine="284"/>
        <w:jc w:val="both"/>
        <w:rPr>
          <w:rFonts w:ascii="Times New Roman" w:hAnsi="Times New Roman" w:cs="Times New Roman"/>
          <w:sz w:val="16"/>
          <w:szCs w:val="16"/>
        </w:rPr>
      </w:pPr>
      <w:r w:rsidRPr="006D3108">
        <w:rPr>
          <w:rFonts w:ascii="Times New Roman" w:hAnsi="Times New Roman" w:cs="Times New Roman"/>
          <w:sz w:val="16"/>
          <w:szCs w:val="16"/>
        </w:rPr>
        <w:lastRenderedPageBreak/>
        <w:t>1.2.  Дополнить:</w:t>
      </w:r>
    </w:p>
    <w:p w:rsidR="006D3108" w:rsidRPr="006D3108" w:rsidRDefault="006D3108" w:rsidP="006D3108">
      <w:pPr>
        <w:suppressAutoHyphens/>
        <w:ind w:firstLine="284"/>
        <w:jc w:val="both"/>
        <w:rPr>
          <w:sz w:val="16"/>
          <w:szCs w:val="16"/>
        </w:rPr>
      </w:pPr>
      <w:r w:rsidRPr="006D3108">
        <w:rPr>
          <w:sz w:val="16"/>
          <w:szCs w:val="16"/>
        </w:rPr>
        <w:t>1.2.1 Мероприятия муниципальной программы:</w:t>
      </w:r>
    </w:p>
    <w:p w:rsidR="006D3108" w:rsidRPr="006D3108" w:rsidRDefault="006D3108" w:rsidP="006D3108">
      <w:pPr>
        <w:suppressAutoHyphens/>
        <w:ind w:firstLine="284"/>
        <w:jc w:val="both"/>
        <w:rPr>
          <w:sz w:val="16"/>
          <w:szCs w:val="16"/>
        </w:rPr>
      </w:pPr>
      <w:r w:rsidRPr="006D3108">
        <w:rPr>
          <w:sz w:val="16"/>
          <w:szCs w:val="16"/>
        </w:rPr>
        <w:t>в  строке 1 «Реализация подпрограммы «Развитие дошкольного и общего    образования  в Солецком муниципальном районе»:</w:t>
      </w:r>
    </w:p>
    <w:p w:rsidR="006D3108" w:rsidRPr="006D3108" w:rsidRDefault="006D3108" w:rsidP="006D3108">
      <w:pPr>
        <w:suppressAutoHyphens/>
        <w:ind w:firstLine="284"/>
        <w:jc w:val="both"/>
        <w:rPr>
          <w:sz w:val="16"/>
          <w:szCs w:val="16"/>
        </w:rPr>
      </w:pPr>
      <w:r w:rsidRPr="006D3108">
        <w:rPr>
          <w:sz w:val="16"/>
          <w:szCs w:val="16"/>
        </w:rPr>
        <w:t>графу 6 словами «федеральный бюджет»;</w:t>
      </w:r>
    </w:p>
    <w:p w:rsidR="006D3108" w:rsidRPr="006D3108" w:rsidRDefault="006D3108" w:rsidP="006D3108">
      <w:pPr>
        <w:pStyle w:val="ConsPlusNonformat"/>
        <w:suppressAutoHyphens/>
        <w:ind w:firstLine="284"/>
        <w:jc w:val="both"/>
        <w:rPr>
          <w:rFonts w:ascii="Times New Roman" w:hAnsi="Times New Roman" w:cs="Times New Roman"/>
          <w:sz w:val="16"/>
          <w:szCs w:val="16"/>
        </w:rPr>
      </w:pPr>
      <w:r w:rsidRPr="006D3108">
        <w:rPr>
          <w:rFonts w:ascii="Times New Roman" w:hAnsi="Times New Roman" w:cs="Times New Roman"/>
          <w:sz w:val="16"/>
          <w:szCs w:val="16"/>
        </w:rPr>
        <w:t>графу 10 цифрой «5483,5».</w:t>
      </w:r>
    </w:p>
    <w:p w:rsidR="006D3108" w:rsidRPr="006D3108" w:rsidRDefault="006D3108" w:rsidP="006D3108">
      <w:pPr>
        <w:suppressAutoHyphens/>
        <w:ind w:firstLine="284"/>
        <w:jc w:val="both"/>
        <w:rPr>
          <w:sz w:val="16"/>
          <w:szCs w:val="16"/>
        </w:rPr>
      </w:pPr>
      <w:r w:rsidRPr="006D3108">
        <w:rPr>
          <w:sz w:val="16"/>
          <w:szCs w:val="16"/>
        </w:rPr>
        <w:t>1.2.2  Мероприятия  подпрограммы  «Развитие дошкольного и общего образования в  Солецком муниципальном районе»:</w:t>
      </w:r>
    </w:p>
    <w:p w:rsidR="006D3108" w:rsidRPr="006D3108" w:rsidRDefault="006D3108" w:rsidP="006D3108">
      <w:pPr>
        <w:suppressAutoHyphens/>
        <w:ind w:firstLine="284"/>
        <w:jc w:val="both"/>
        <w:rPr>
          <w:sz w:val="16"/>
          <w:szCs w:val="16"/>
        </w:rPr>
      </w:pPr>
      <w:r w:rsidRPr="006D3108">
        <w:rPr>
          <w:sz w:val="16"/>
          <w:szCs w:val="16"/>
        </w:rPr>
        <w:t>в строке 2.2 «Ремонт образовательных учреждений района»:</w:t>
      </w:r>
    </w:p>
    <w:p w:rsidR="006D3108" w:rsidRPr="006D3108" w:rsidRDefault="006D3108" w:rsidP="006D3108">
      <w:pPr>
        <w:suppressAutoHyphens/>
        <w:ind w:firstLine="284"/>
        <w:jc w:val="both"/>
        <w:rPr>
          <w:sz w:val="16"/>
          <w:szCs w:val="16"/>
        </w:rPr>
      </w:pPr>
      <w:r w:rsidRPr="006D3108">
        <w:rPr>
          <w:sz w:val="16"/>
          <w:szCs w:val="16"/>
        </w:rPr>
        <w:t>графу 6 словами «федеральный  бюджет»;</w:t>
      </w:r>
    </w:p>
    <w:p w:rsidR="006D3108" w:rsidRPr="006D3108" w:rsidRDefault="006D3108" w:rsidP="006D3108">
      <w:pPr>
        <w:suppressAutoHyphens/>
        <w:ind w:firstLine="284"/>
        <w:jc w:val="both"/>
        <w:rPr>
          <w:sz w:val="16"/>
          <w:szCs w:val="16"/>
        </w:rPr>
      </w:pPr>
      <w:r w:rsidRPr="006D3108">
        <w:rPr>
          <w:sz w:val="16"/>
          <w:szCs w:val="16"/>
        </w:rPr>
        <w:t>графу 10 цифрой «5483,5».</w:t>
      </w:r>
    </w:p>
    <w:p w:rsidR="006D3108" w:rsidRPr="006D3108" w:rsidRDefault="006D3108" w:rsidP="006D3108">
      <w:pPr>
        <w:pStyle w:val="ConsPlusNormal"/>
        <w:ind w:firstLine="284"/>
        <w:jc w:val="both"/>
        <w:rPr>
          <w:rFonts w:ascii="Times New Roman" w:hAnsi="Times New Roman" w:cs="Times New Roman"/>
          <w:sz w:val="16"/>
          <w:szCs w:val="16"/>
        </w:rPr>
      </w:pPr>
      <w:r w:rsidRPr="006D3108">
        <w:rPr>
          <w:rFonts w:ascii="Times New Roman" w:hAnsi="Times New Roman" w:cs="Times New Roman"/>
          <w:sz w:val="16"/>
          <w:szCs w:val="16"/>
        </w:rPr>
        <w:t xml:space="preserve">2. Опубликовать настоящее постановление в периодическом печатном издании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 </w:t>
      </w:r>
    </w:p>
    <w:p w:rsidR="006D3108" w:rsidRPr="006D3108" w:rsidRDefault="006D3108" w:rsidP="006D3108">
      <w:pPr>
        <w:pStyle w:val="ConsPlusNormal"/>
        <w:ind w:firstLine="0"/>
        <w:jc w:val="both"/>
        <w:rPr>
          <w:rFonts w:ascii="Times New Roman" w:hAnsi="Times New Roman" w:cs="Times New Roman"/>
          <w:b/>
          <w:sz w:val="16"/>
          <w:szCs w:val="16"/>
        </w:rPr>
      </w:pPr>
      <w:r w:rsidRPr="006D3108">
        <w:rPr>
          <w:rFonts w:ascii="Times New Roman" w:hAnsi="Times New Roman" w:cs="Times New Roman"/>
          <w:b/>
          <w:sz w:val="16"/>
          <w:szCs w:val="16"/>
        </w:rPr>
        <w:tab/>
      </w:r>
    </w:p>
    <w:p w:rsidR="006D3108" w:rsidRPr="006D3108" w:rsidRDefault="006D3108" w:rsidP="006D3108">
      <w:pPr>
        <w:tabs>
          <w:tab w:val="left" w:pos="6800"/>
        </w:tabs>
        <w:suppressAutoHyphens/>
        <w:rPr>
          <w:b/>
          <w:sz w:val="16"/>
          <w:szCs w:val="16"/>
        </w:rPr>
      </w:pPr>
    </w:p>
    <w:p w:rsidR="006D3108" w:rsidRPr="006D3108" w:rsidRDefault="006D3108" w:rsidP="006D3108">
      <w:pPr>
        <w:tabs>
          <w:tab w:val="left" w:pos="6800"/>
        </w:tabs>
        <w:suppressAutoHyphens/>
        <w:rPr>
          <w:b/>
          <w:sz w:val="16"/>
          <w:szCs w:val="16"/>
        </w:rPr>
      </w:pPr>
      <w:r w:rsidRPr="006D3108">
        <w:rPr>
          <w:b/>
          <w:sz w:val="16"/>
          <w:szCs w:val="16"/>
        </w:rPr>
        <w:t>Глава муниципального района    А.Я. Котов</w:t>
      </w:r>
    </w:p>
    <w:p w:rsidR="006D3108" w:rsidRPr="006D3108" w:rsidRDefault="006D3108" w:rsidP="00AE4828">
      <w:pPr>
        <w:jc w:val="center"/>
        <w:rPr>
          <w:sz w:val="16"/>
          <w:szCs w:val="16"/>
        </w:rPr>
      </w:pPr>
    </w:p>
    <w:p w:rsidR="006D3108" w:rsidRPr="006D3108" w:rsidRDefault="006D3108" w:rsidP="00AE4828">
      <w:pPr>
        <w:jc w:val="center"/>
        <w:rPr>
          <w:sz w:val="16"/>
          <w:szCs w:val="16"/>
        </w:rPr>
      </w:pPr>
    </w:p>
    <w:p w:rsidR="006D3108" w:rsidRPr="006D3108" w:rsidRDefault="006D3108" w:rsidP="00AE4828">
      <w:pPr>
        <w:jc w:val="center"/>
        <w:rPr>
          <w:sz w:val="16"/>
          <w:szCs w:val="16"/>
        </w:rPr>
      </w:pPr>
    </w:p>
    <w:p w:rsidR="006D3108" w:rsidRPr="006D3108" w:rsidRDefault="006D3108" w:rsidP="006D3108">
      <w:pPr>
        <w:jc w:val="center"/>
        <w:rPr>
          <w:b/>
          <w:sz w:val="16"/>
          <w:szCs w:val="16"/>
        </w:rPr>
      </w:pPr>
      <w:r w:rsidRPr="006D3108">
        <w:rPr>
          <w:b/>
          <w:sz w:val="16"/>
          <w:szCs w:val="16"/>
        </w:rPr>
        <w:t>ПОСТАНОВЛЕНИЕ</w:t>
      </w:r>
    </w:p>
    <w:p w:rsidR="006D3108" w:rsidRPr="006D3108" w:rsidRDefault="006D3108" w:rsidP="006D3108">
      <w:pPr>
        <w:jc w:val="center"/>
        <w:rPr>
          <w:b/>
          <w:sz w:val="16"/>
          <w:szCs w:val="16"/>
        </w:rPr>
      </w:pPr>
    </w:p>
    <w:p w:rsidR="006D3108" w:rsidRPr="006D3108" w:rsidRDefault="006D3108" w:rsidP="006D3108">
      <w:pPr>
        <w:jc w:val="center"/>
        <w:rPr>
          <w:b/>
          <w:sz w:val="16"/>
          <w:szCs w:val="16"/>
        </w:rPr>
      </w:pPr>
      <w:r w:rsidRPr="006D3108">
        <w:rPr>
          <w:b/>
          <w:sz w:val="16"/>
          <w:szCs w:val="16"/>
        </w:rPr>
        <w:t>Администрации Солецкого муниципального района</w:t>
      </w:r>
    </w:p>
    <w:p w:rsidR="006D3108" w:rsidRPr="006D3108" w:rsidRDefault="006D3108" w:rsidP="006D3108">
      <w:pPr>
        <w:jc w:val="center"/>
        <w:rPr>
          <w:b/>
          <w:sz w:val="16"/>
          <w:szCs w:val="16"/>
        </w:rPr>
      </w:pPr>
    </w:p>
    <w:p w:rsidR="006D3108" w:rsidRPr="006D3108" w:rsidRDefault="006D3108" w:rsidP="006D3108">
      <w:pPr>
        <w:jc w:val="center"/>
        <w:rPr>
          <w:sz w:val="16"/>
          <w:szCs w:val="16"/>
        </w:rPr>
      </w:pPr>
      <w:r w:rsidRPr="006D3108">
        <w:rPr>
          <w:sz w:val="16"/>
          <w:szCs w:val="16"/>
        </w:rPr>
        <w:t>от 30.11.2017 № 1859</w:t>
      </w:r>
    </w:p>
    <w:p w:rsidR="006D3108" w:rsidRDefault="006D3108" w:rsidP="00AE4828">
      <w:pPr>
        <w:jc w:val="center"/>
        <w:rPr>
          <w:sz w:val="16"/>
          <w:szCs w:val="16"/>
        </w:rPr>
      </w:pPr>
    </w:p>
    <w:p w:rsidR="006D3108" w:rsidRPr="00DC4781" w:rsidRDefault="006D3108" w:rsidP="006D3108">
      <w:pPr>
        <w:jc w:val="center"/>
        <w:rPr>
          <w:b/>
          <w:sz w:val="16"/>
          <w:szCs w:val="16"/>
        </w:rPr>
      </w:pPr>
      <w:r w:rsidRPr="00DC4781">
        <w:rPr>
          <w:b/>
          <w:sz w:val="16"/>
          <w:szCs w:val="16"/>
        </w:rPr>
        <w:t xml:space="preserve">О внесении изменений в Порядок  начисления, сбора, взыскания и перечисления платы за пользование жилым помещением </w:t>
      </w:r>
    </w:p>
    <w:p w:rsidR="006D3108" w:rsidRPr="00DC4781" w:rsidRDefault="006D3108" w:rsidP="006D3108">
      <w:pPr>
        <w:jc w:val="center"/>
        <w:rPr>
          <w:b/>
          <w:sz w:val="16"/>
          <w:szCs w:val="16"/>
        </w:rPr>
      </w:pPr>
      <w:r w:rsidRPr="00DC4781">
        <w:rPr>
          <w:b/>
          <w:sz w:val="16"/>
          <w:szCs w:val="16"/>
        </w:rPr>
        <w:t xml:space="preserve">(платы за наем) муниципального жилищного фонда Солецкого </w:t>
      </w:r>
    </w:p>
    <w:p w:rsidR="006D3108" w:rsidRPr="00DC4781" w:rsidRDefault="006D3108" w:rsidP="006D3108">
      <w:pPr>
        <w:jc w:val="center"/>
        <w:rPr>
          <w:sz w:val="16"/>
          <w:szCs w:val="16"/>
        </w:rPr>
      </w:pPr>
      <w:r w:rsidRPr="00DC4781">
        <w:rPr>
          <w:b/>
          <w:sz w:val="16"/>
          <w:szCs w:val="16"/>
        </w:rPr>
        <w:t>муниципального района и Солецкого городского поселения</w:t>
      </w:r>
      <w:r w:rsidRPr="00DC4781">
        <w:rPr>
          <w:sz w:val="16"/>
          <w:szCs w:val="16"/>
        </w:rPr>
        <w:t xml:space="preserve"> </w:t>
      </w:r>
    </w:p>
    <w:p w:rsidR="006D3108" w:rsidRPr="00DC4781" w:rsidRDefault="006D3108" w:rsidP="006D3108">
      <w:pPr>
        <w:suppressAutoHyphens/>
        <w:jc w:val="both"/>
        <w:rPr>
          <w:sz w:val="16"/>
          <w:szCs w:val="16"/>
        </w:rPr>
      </w:pPr>
    </w:p>
    <w:p w:rsidR="006D3108" w:rsidRPr="00DC4781" w:rsidRDefault="006D3108" w:rsidP="006D3108">
      <w:pPr>
        <w:suppressAutoHyphens/>
        <w:ind w:firstLine="284"/>
        <w:jc w:val="both"/>
        <w:rPr>
          <w:b/>
          <w:bCs/>
          <w:sz w:val="16"/>
          <w:szCs w:val="16"/>
        </w:rPr>
      </w:pPr>
      <w:r w:rsidRPr="00DC4781">
        <w:rPr>
          <w:sz w:val="16"/>
          <w:szCs w:val="16"/>
        </w:rPr>
        <w:t xml:space="preserve">  </w:t>
      </w:r>
      <w:proofErr w:type="gramStart"/>
      <w:r w:rsidRPr="00DC4781">
        <w:rPr>
          <w:sz w:val="16"/>
          <w:szCs w:val="16"/>
        </w:rPr>
        <w:t xml:space="preserve">В соответствии   со статьями 41 и 42 Бюджетного кодекса Российской Федерации, статьей 155 Жилищного кодекса Российской Федерации, Федеральным </w:t>
      </w:r>
      <w:hyperlink r:id="rId9" w:history="1">
        <w:r w:rsidRPr="00DC4781">
          <w:rPr>
            <w:rStyle w:val="af1"/>
            <w:color w:val="auto"/>
            <w:sz w:val="16"/>
            <w:szCs w:val="16"/>
          </w:rPr>
          <w:t>законом</w:t>
        </w:r>
      </w:hyperlink>
      <w:r w:rsidRPr="00DC4781">
        <w:rPr>
          <w:sz w:val="16"/>
          <w:szCs w:val="16"/>
        </w:rPr>
        <w:t xml:space="preserve"> от 06 октября 2003года № 131-ФЗ "Об общих принципах организации местного самоуправления в Российской Федерации", </w:t>
      </w:r>
      <w:hyperlink r:id="rId10" w:history="1">
        <w:r w:rsidRPr="00DC4781">
          <w:rPr>
            <w:rStyle w:val="af1"/>
            <w:color w:val="auto"/>
            <w:sz w:val="16"/>
            <w:szCs w:val="16"/>
          </w:rPr>
          <w:t>Уставом</w:t>
        </w:r>
      </w:hyperlink>
      <w:r w:rsidRPr="00DC4781">
        <w:rPr>
          <w:sz w:val="16"/>
          <w:szCs w:val="16"/>
        </w:rPr>
        <w:t xml:space="preserve">  Солецкого  муниципального  района  и на основании решения Думы Солецкого муниципального района от 03.09.2015 № 457 «О плате за пользование жилым помещением (платы за наем) муниципального жилищного фонда</w:t>
      </w:r>
      <w:proofErr w:type="gramEnd"/>
      <w:r w:rsidRPr="00DC4781">
        <w:rPr>
          <w:sz w:val="16"/>
          <w:szCs w:val="16"/>
        </w:rPr>
        <w:t xml:space="preserve"> Солецкого муниципального района», решения Совета депутатов Солецкого городского поселения от 23.12.2015 № 28 «О плате за пользование жилым помещением (плате за наем) муниципального жилищного фонда Солецкого  городского поселения» Администрация  Солецкого муниципального района </w:t>
      </w:r>
      <w:r w:rsidRPr="00DC4781">
        <w:rPr>
          <w:b/>
          <w:bCs/>
          <w:sz w:val="16"/>
          <w:szCs w:val="16"/>
        </w:rPr>
        <w:t>ПОСТАНОВЛЯЕТ:</w:t>
      </w:r>
    </w:p>
    <w:p w:rsidR="006D3108" w:rsidRPr="00DC4781" w:rsidRDefault="006D3108" w:rsidP="006D3108">
      <w:pPr>
        <w:ind w:firstLine="284"/>
        <w:jc w:val="both"/>
        <w:rPr>
          <w:sz w:val="16"/>
          <w:szCs w:val="16"/>
        </w:rPr>
      </w:pPr>
      <w:r w:rsidRPr="00DC4781">
        <w:rPr>
          <w:sz w:val="16"/>
          <w:szCs w:val="16"/>
        </w:rPr>
        <w:t>1. Внести изменения в Порядок начисления, сбора, взыскания и перечисления платы за пользование жилым помещением (платы за наём) муниципального жилищного фонда Солецкого муниципального района и Солецкого городского поселения</w:t>
      </w:r>
      <w:r w:rsidRPr="00DC4781">
        <w:rPr>
          <w:b/>
          <w:sz w:val="16"/>
          <w:szCs w:val="16"/>
        </w:rPr>
        <w:t xml:space="preserve">, </w:t>
      </w:r>
      <w:r w:rsidRPr="00DC4781">
        <w:rPr>
          <w:sz w:val="16"/>
          <w:szCs w:val="16"/>
        </w:rPr>
        <w:t>утверждённый постановлением</w:t>
      </w:r>
      <w:r w:rsidRPr="00DC4781">
        <w:rPr>
          <w:b/>
          <w:sz w:val="16"/>
          <w:szCs w:val="16"/>
        </w:rPr>
        <w:t xml:space="preserve"> </w:t>
      </w:r>
      <w:r w:rsidRPr="00DC4781">
        <w:rPr>
          <w:sz w:val="16"/>
          <w:szCs w:val="16"/>
        </w:rPr>
        <w:t xml:space="preserve">Администрации муниципального района от 29.06.2016 </w:t>
      </w:r>
      <w:r w:rsidRPr="00DC4781">
        <w:rPr>
          <w:bCs/>
          <w:sz w:val="16"/>
          <w:szCs w:val="16"/>
        </w:rPr>
        <w:t xml:space="preserve"> </w:t>
      </w:r>
      <w:r w:rsidRPr="00DC4781">
        <w:rPr>
          <w:sz w:val="16"/>
          <w:szCs w:val="16"/>
        </w:rPr>
        <w:t>№970 (в ред. от 18.11.2016, от 24.10.2017 №1667):</w:t>
      </w:r>
    </w:p>
    <w:p w:rsidR="006D3108" w:rsidRPr="00DC4781" w:rsidRDefault="006D3108" w:rsidP="006D3108">
      <w:pPr>
        <w:ind w:firstLine="284"/>
        <w:jc w:val="both"/>
        <w:rPr>
          <w:sz w:val="16"/>
          <w:szCs w:val="16"/>
        </w:rPr>
      </w:pPr>
      <w:r w:rsidRPr="00DC4781">
        <w:rPr>
          <w:sz w:val="16"/>
          <w:szCs w:val="16"/>
        </w:rPr>
        <w:t>1.1. Изложить пункт 1.3 раздела 1 в  редакции:</w:t>
      </w:r>
    </w:p>
    <w:p w:rsidR="006D3108" w:rsidRPr="00DC4781" w:rsidRDefault="006D3108" w:rsidP="006D3108">
      <w:pPr>
        <w:tabs>
          <w:tab w:val="left" w:pos="3060"/>
        </w:tabs>
        <w:suppressAutoHyphens/>
        <w:ind w:firstLine="284"/>
        <w:jc w:val="both"/>
        <w:rPr>
          <w:sz w:val="16"/>
          <w:szCs w:val="16"/>
        </w:rPr>
      </w:pPr>
      <w:r w:rsidRPr="00DC4781">
        <w:rPr>
          <w:sz w:val="16"/>
          <w:szCs w:val="16"/>
        </w:rPr>
        <w:t>«1.3 Администратором дохода бюджета  Солецкого муниципального района (Солецкого городского поселения) в отношении поступлений платы за наем является Администрация  Солецкого муниципального района (далее-Администрация).</w:t>
      </w:r>
    </w:p>
    <w:p w:rsidR="006D3108" w:rsidRPr="00DC4781" w:rsidRDefault="006D3108" w:rsidP="006D3108">
      <w:pPr>
        <w:tabs>
          <w:tab w:val="left" w:pos="3060"/>
        </w:tabs>
        <w:suppressAutoHyphens/>
        <w:ind w:firstLine="284"/>
        <w:jc w:val="both"/>
        <w:rPr>
          <w:sz w:val="16"/>
          <w:szCs w:val="16"/>
        </w:rPr>
      </w:pPr>
      <w:r w:rsidRPr="00DC4781">
        <w:rPr>
          <w:sz w:val="16"/>
          <w:szCs w:val="16"/>
        </w:rPr>
        <w:t>Администрация муниципального района определяет уполномоченный орган на осуществление  начисления и  сбора платы за пользование жилым помещением (платы за наем) муниципального жилищного фонда Солецкого  муниципального района и Солецкого городского поселения».</w:t>
      </w:r>
    </w:p>
    <w:p w:rsidR="006D3108" w:rsidRPr="00DC4781" w:rsidRDefault="006D3108" w:rsidP="006D3108">
      <w:pPr>
        <w:tabs>
          <w:tab w:val="left" w:pos="3060"/>
        </w:tabs>
        <w:suppressAutoHyphens/>
        <w:ind w:firstLine="284"/>
        <w:jc w:val="both"/>
        <w:rPr>
          <w:sz w:val="16"/>
          <w:szCs w:val="16"/>
        </w:rPr>
      </w:pPr>
      <w:r w:rsidRPr="00DC4781">
        <w:rPr>
          <w:sz w:val="16"/>
          <w:szCs w:val="16"/>
        </w:rPr>
        <w:t>1.2. Заменить  в пунктах 1.7, 2.2, 3.1, 4.1 слово «Администрация» на слова «Уполномоченный орган» в соответствующих падежах.</w:t>
      </w:r>
    </w:p>
    <w:p w:rsidR="006D3108" w:rsidRPr="00DC4781" w:rsidRDefault="006D3108" w:rsidP="006D3108">
      <w:pPr>
        <w:tabs>
          <w:tab w:val="left" w:pos="3060"/>
        </w:tabs>
        <w:suppressAutoHyphens/>
        <w:ind w:firstLine="284"/>
        <w:jc w:val="both"/>
        <w:rPr>
          <w:sz w:val="16"/>
          <w:szCs w:val="16"/>
        </w:rPr>
      </w:pPr>
      <w:r w:rsidRPr="00DC4781">
        <w:rPr>
          <w:sz w:val="16"/>
          <w:szCs w:val="16"/>
        </w:rPr>
        <w:t>1.3. Опубликовать настоящее  постановление в периодическом печатном издании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6D3108" w:rsidRPr="00DC4781" w:rsidRDefault="006D3108" w:rsidP="006D3108">
      <w:pPr>
        <w:tabs>
          <w:tab w:val="left" w:pos="6800"/>
        </w:tabs>
        <w:rPr>
          <w:b/>
          <w:sz w:val="16"/>
          <w:szCs w:val="16"/>
        </w:rPr>
      </w:pPr>
    </w:p>
    <w:p w:rsidR="006D3108" w:rsidRPr="00DC4781" w:rsidRDefault="006D3108" w:rsidP="006D3108">
      <w:pPr>
        <w:tabs>
          <w:tab w:val="left" w:pos="6800"/>
        </w:tabs>
        <w:rPr>
          <w:b/>
          <w:sz w:val="16"/>
          <w:szCs w:val="16"/>
        </w:rPr>
      </w:pPr>
    </w:p>
    <w:p w:rsidR="006D3108" w:rsidRPr="00DC4781" w:rsidRDefault="006D3108" w:rsidP="006D3108">
      <w:pPr>
        <w:tabs>
          <w:tab w:val="left" w:pos="6800"/>
        </w:tabs>
        <w:rPr>
          <w:b/>
          <w:sz w:val="16"/>
          <w:szCs w:val="16"/>
        </w:rPr>
      </w:pPr>
      <w:r w:rsidRPr="00DC4781">
        <w:rPr>
          <w:b/>
          <w:sz w:val="16"/>
          <w:szCs w:val="16"/>
        </w:rPr>
        <w:t xml:space="preserve">Первый заместитель </w:t>
      </w:r>
      <w:r w:rsidRPr="00DC4781">
        <w:rPr>
          <w:b/>
          <w:sz w:val="16"/>
          <w:szCs w:val="16"/>
        </w:rPr>
        <w:br/>
        <w:t>Главы администрации   А.П. Польшаков</w:t>
      </w:r>
    </w:p>
    <w:p w:rsidR="00C5159C" w:rsidRPr="006D3108" w:rsidRDefault="00C5159C" w:rsidP="00C5159C">
      <w:pPr>
        <w:jc w:val="center"/>
        <w:rPr>
          <w:b/>
          <w:sz w:val="16"/>
          <w:szCs w:val="16"/>
        </w:rPr>
      </w:pPr>
      <w:r w:rsidRPr="006D3108">
        <w:rPr>
          <w:b/>
          <w:sz w:val="16"/>
          <w:szCs w:val="16"/>
        </w:rPr>
        <w:lastRenderedPageBreak/>
        <w:t>ПОСТАНОВЛЕНИЕ</w:t>
      </w:r>
    </w:p>
    <w:p w:rsidR="00C5159C" w:rsidRPr="006D3108" w:rsidRDefault="00C5159C" w:rsidP="00C5159C">
      <w:pPr>
        <w:jc w:val="center"/>
        <w:rPr>
          <w:b/>
          <w:sz w:val="16"/>
          <w:szCs w:val="16"/>
        </w:rPr>
      </w:pPr>
    </w:p>
    <w:p w:rsidR="00C5159C" w:rsidRPr="006D3108" w:rsidRDefault="00C5159C" w:rsidP="00C5159C">
      <w:pPr>
        <w:jc w:val="center"/>
        <w:rPr>
          <w:b/>
          <w:sz w:val="16"/>
          <w:szCs w:val="16"/>
        </w:rPr>
      </w:pPr>
      <w:r w:rsidRPr="006D3108">
        <w:rPr>
          <w:b/>
          <w:sz w:val="16"/>
          <w:szCs w:val="16"/>
        </w:rPr>
        <w:t>Администрации Солецкого муниципального района</w:t>
      </w:r>
    </w:p>
    <w:p w:rsidR="00C5159C" w:rsidRPr="006D3108" w:rsidRDefault="00C5159C" w:rsidP="00C5159C">
      <w:pPr>
        <w:jc w:val="center"/>
        <w:rPr>
          <w:b/>
          <w:sz w:val="16"/>
          <w:szCs w:val="16"/>
        </w:rPr>
      </w:pPr>
    </w:p>
    <w:p w:rsidR="00C5159C" w:rsidRDefault="00C5159C" w:rsidP="00C5159C">
      <w:pPr>
        <w:jc w:val="center"/>
        <w:rPr>
          <w:sz w:val="16"/>
          <w:szCs w:val="16"/>
        </w:rPr>
      </w:pPr>
      <w:r>
        <w:rPr>
          <w:sz w:val="16"/>
          <w:szCs w:val="16"/>
        </w:rPr>
        <w:t>от 05</w:t>
      </w:r>
      <w:r w:rsidRPr="006D3108">
        <w:rPr>
          <w:sz w:val="16"/>
          <w:szCs w:val="16"/>
        </w:rPr>
        <w:t>.1</w:t>
      </w:r>
      <w:r>
        <w:rPr>
          <w:sz w:val="16"/>
          <w:szCs w:val="16"/>
        </w:rPr>
        <w:t>2</w:t>
      </w:r>
      <w:r w:rsidRPr="006D3108">
        <w:rPr>
          <w:sz w:val="16"/>
          <w:szCs w:val="16"/>
        </w:rPr>
        <w:t>.2017 № 1</w:t>
      </w:r>
      <w:r>
        <w:rPr>
          <w:sz w:val="16"/>
          <w:szCs w:val="16"/>
        </w:rPr>
        <w:t>954</w:t>
      </w:r>
    </w:p>
    <w:p w:rsidR="00C5159C" w:rsidRDefault="00C5159C" w:rsidP="00C5159C">
      <w:pPr>
        <w:jc w:val="center"/>
        <w:rPr>
          <w:sz w:val="16"/>
          <w:szCs w:val="16"/>
        </w:rPr>
      </w:pPr>
    </w:p>
    <w:p w:rsidR="00C5159C" w:rsidRPr="00B806FA" w:rsidRDefault="00C5159C" w:rsidP="00C5159C">
      <w:pPr>
        <w:shd w:val="clear" w:color="auto" w:fill="FFFFFF"/>
        <w:suppressAutoHyphens/>
        <w:jc w:val="center"/>
        <w:rPr>
          <w:b/>
          <w:sz w:val="16"/>
          <w:szCs w:val="16"/>
        </w:rPr>
      </w:pPr>
      <w:r w:rsidRPr="00B806FA">
        <w:rPr>
          <w:b/>
          <w:sz w:val="16"/>
          <w:szCs w:val="16"/>
        </w:rPr>
        <w:t xml:space="preserve">О внесении изменений в Положение о межведомственной комиссии по оценке жилых помещений жилищного фонда, расположенного на территории Солецкого городского поселения,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C5159C" w:rsidRPr="00B806FA" w:rsidRDefault="00C5159C" w:rsidP="00C5159C">
      <w:pPr>
        <w:shd w:val="clear" w:color="auto" w:fill="FFFFFF"/>
        <w:suppressAutoHyphens/>
        <w:jc w:val="center"/>
        <w:rPr>
          <w:b/>
          <w:sz w:val="16"/>
          <w:szCs w:val="16"/>
        </w:rPr>
      </w:pPr>
    </w:p>
    <w:p w:rsidR="00C5159C" w:rsidRPr="00B806FA" w:rsidRDefault="00C5159C" w:rsidP="00C5159C">
      <w:pPr>
        <w:shd w:val="clear" w:color="auto" w:fill="FFFFFF"/>
        <w:suppressAutoHyphens/>
        <w:ind w:firstLine="284"/>
        <w:jc w:val="both"/>
        <w:rPr>
          <w:sz w:val="16"/>
          <w:szCs w:val="16"/>
        </w:rPr>
      </w:pPr>
      <w:proofErr w:type="gramStart"/>
      <w:r w:rsidRPr="00B806FA">
        <w:rPr>
          <w:sz w:val="16"/>
          <w:szCs w:val="16"/>
        </w:rPr>
        <w:t xml:space="preserve">Рассмотрев протест прокурора Солецкого района от 17.10.2017 №7-2-2017, на постановление администрации Солецкого муниципального района «О внесении изменений в Положение о межведомственной комиссии по оценке жилых помещений жилищного фонда, расположенного на территории Солецкого городского поселения,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Администрация Солецкого муниципального района </w:t>
      </w:r>
      <w:proofErr w:type="gramEnd"/>
    </w:p>
    <w:p w:rsidR="00C5159C" w:rsidRPr="00B806FA" w:rsidRDefault="00C5159C" w:rsidP="00C5159C">
      <w:pPr>
        <w:suppressAutoHyphens/>
        <w:jc w:val="both"/>
        <w:rPr>
          <w:sz w:val="16"/>
          <w:szCs w:val="16"/>
        </w:rPr>
      </w:pPr>
      <w:r w:rsidRPr="00B806FA">
        <w:rPr>
          <w:b/>
          <w:sz w:val="16"/>
          <w:szCs w:val="16"/>
        </w:rPr>
        <w:t>ПОСТАНОВЛЯЕТ:</w:t>
      </w:r>
    </w:p>
    <w:p w:rsidR="00C5159C" w:rsidRPr="00B806FA" w:rsidRDefault="00C5159C" w:rsidP="00C5159C">
      <w:pPr>
        <w:autoSpaceDE w:val="0"/>
        <w:autoSpaceDN w:val="0"/>
        <w:adjustRightInd w:val="0"/>
        <w:ind w:firstLine="284"/>
        <w:jc w:val="both"/>
        <w:rPr>
          <w:sz w:val="16"/>
          <w:szCs w:val="16"/>
        </w:rPr>
      </w:pPr>
      <w:r w:rsidRPr="00B806FA">
        <w:rPr>
          <w:sz w:val="16"/>
          <w:szCs w:val="16"/>
        </w:rPr>
        <w:t xml:space="preserve">1. </w:t>
      </w:r>
      <w:proofErr w:type="gramStart"/>
      <w:r w:rsidRPr="00B806FA">
        <w:rPr>
          <w:sz w:val="16"/>
          <w:szCs w:val="16"/>
        </w:rPr>
        <w:t>Внести изменение в Положение о межведомственной комиссии по оценке жилых помещений жилищного  фонда, расположенного на территории Солецкого городского поселения,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постановлением Администрации муниципального района от 27.09.2013 № 1750 (в редакции постановления от 13.02.2014 № 232, от 04.06.2014 № 934, от 23.12.2014 № 2291, от 23.01.2015</w:t>
      </w:r>
      <w:proofErr w:type="gramEnd"/>
      <w:r w:rsidRPr="00B806FA">
        <w:rPr>
          <w:sz w:val="16"/>
          <w:szCs w:val="16"/>
        </w:rPr>
        <w:t xml:space="preserve"> №</w:t>
      </w:r>
      <w:proofErr w:type="gramStart"/>
      <w:r w:rsidRPr="00B806FA">
        <w:rPr>
          <w:sz w:val="16"/>
          <w:szCs w:val="16"/>
        </w:rPr>
        <w:t>177, от 03.03.2015 № 507, от 25.05.2015 №888, от 16.07.2015 № 1106, от 15.12.2015 № 1748, от 25.01.2016 № 73, от 14.03.2016 № 332, от 18.08.2016 №1267, от 21.11.2016 №1806, от 30.12.2016 №2096, от 06.04.2017 №475, от 05.10.2017 №1483):</w:t>
      </w:r>
      <w:proofErr w:type="gramEnd"/>
    </w:p>
    <w:p w:rsidR="00C5159C" w:rsidRPr="00B806FA" w:rsidRDefault="00C5159C" w:rsidP="00C5159C">
      <w:pPr>
        <w:autoSpaceDE w:val="0"/>
        <w:autoSpaceDN w:val="0"/>
        <w:adjustRightInd w:val="0"/>
        <w:ind w:firstLine="284"/>
        <w:jc w:val="both"/>
        <w:rPr>
          <w:sz w:val="16"/>
          <w:szCs w:val="16"/>
        </w:rPr>
      </w:pPr>
      <w:r w:rsidRPr="00B806FA">
        <w:rPr>
          <w:sz w:val="16"/>
          <w:szCs w:val="16"/>
        </w:rPr>
        <w:t>1.1. Изложить:</w:t>
      </w:r>
    </w:p>
    <w:p w:rsidR="00C5159C" w:rsidRPr="00B806FA" w:rsidRDefault="00C5159C" w:rsidP="00C5159C">
      <w:pPr>
        <w:autoSpaceDE w:val="0"/>
        <w:autoSpaceDN w:val="0"/>
        <w:adjustRightInd w:val="0"/>
        <w:ind w:firstLine="284"/>
        <w:jc w:val="both"/>
        <w:rPr>
          <w:sz w:val="16"/>
          <w:szCs w:val="16"/>
        </w:rPr>
      </w:pPr>
      <w:r w:rsidRPr="00B806FA">
        <w:rPr>
          <w:sz w:val="16"/>
          <w:szCs w:val="16"/>
        </w:rPr>
        <w:t xml:space="preserve">1.1.1. Пункт 1 раздела </w:t>
      </w:r>
      <w:r w:rsidRPr="00B806FA">
        <w:rPr>
          <w:sz w:val="16"/>
          <w:szCs w:val="16"/>
          <w:lang w:val="en-US"/>
        </w:rPr>
        <w:t>I</w:t>
      </w:r>
      <w:r w:rsidRPr="00B806FA">
        <w:rPr>
          <w:sz w:val="16"/>
          <w:szCs w:val="16"/>
        </w:rPr>
        <w:t xml:space="preserve"> в редакции:</w:t>
      </w:r>
    </w:p>
    <w:p w:rsidR="00C5159C" w:rsidRPr="00B806FA" w:rsidRDefault="00C5159C" w:rsidP="00C5159C">
      <w:pPr>
        <w:autoSpaceDE w:val="0"/>
        <w:autoSpaceDN w:val="0"/>
        <w:adjustRightInd w:val="0"/>
        <w:ind w:firstLine="284"/>
        <w:jc w:val="both"/>
        <w:rPr>
          <w:sz w:val="16"/>
          <w:szCs w:val="16"/>
        </w:rPr>
      </w:pPr>
      <w:r w:rsidRPr="00B806FA">
        <w:rPr>
          <w:sz w:val="16"/>
          <w:szCs w:val="16"/>
        </w:rPr>
        <w:t xml:space="preserve">«1. </w:t>
      </w:r>
      <w:proofErr w:type="gramStart"/>
      <w:r w:rsidRPr="00B806FA">
        <w:rPr>
          <w:sz w:val="16"/>
          <w:szCs w:val="16"/>
        </w:rPr>
        <w:t>Межведомственная комиссия по  оценке жилых помещений жилищного фонда Солецкого района (далее – жилищный фонд), для признания помещения жилым помещением, жилого помещения непригодным для проживания и многоквартирного дома аварийным и подлежащим сносу и реконструкции (далее – Межведомственная комиссия),  является коллегиальным межведомственным органом и создается для оценки соответствия жилых помещений и многоквартирных домов из состава жилищного фонда, жилых помещений жилищного фонда Российской Федерации, многоквартирных</w:t>
      </w:r>
      <w:proofErr w:type="gramEnd"/>
      <w:r w:rsidRPr="00B806FA">
        <w:rPr>
          <w:sz w:val="16"/>
          <w:szCs w:val="16"/>
        </w:rPr>
        <w:t xml:space="preserve"> </w:t>
      </w:r>
      <w:proofErr w:type="gramStart"/>
      <w:r w:rsidRPr="00B806FA">
        <w:rPr>
          <w:sz w:val="16"/>
          <w:szCs w:val="16"/>
        </w:rPr>
        <w:t>домов, находящихся в федеральной собственности, и частного жилищного фонда требованиям, установленным законодательством Российской Федерации, а также в целях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C5159C" w:rsidRPr="00B806FA" w:rsidRDefault="00C5159C" w:rsidP="00C5159C">
      <w:pPr>
        <w:autoSpaceDE w:val="0"/>
        <w:autoSpaceDN w:val="0"/>
        <w:adjustRightInd w:val="0"/>
        <w:ind w:firstLine="284"/>
        <w:jc w:val="both"/>
        <w:rPr>
          <w:sz w:val="16"/>
          <w:szCs w:val="16"/>
        </w:rPr>
      </w:pPr>
      <w:r w:rsidRPr="00B806FA">
        <w:rPr>
          <w:sz w:val="16"/>
          <w:szCs w:val="16"/>
        </w:rPr>
        <w:t xml:space="preserve">1.1.2. Пункт 16  раздела </w:t>
      </w:r>
      <w:r w:rsidRPr="00B806FA">
        <w:rPr>
          <w:sz w:val="16"/>
          <w:szCs w:val="16"/>
          <w:lang w:val="en-US"/>
        </w:rPr>
        <w:t>IV</w:t>
      </w:r>
      <w:r w:rsidRPr="00B806FA">
        <w:rPr>
          <w:sz w:val="16"/>
          <w:szCs w:val="16"/>
        </w:rPr>
        <w:t xml:space="preserve"> в редакции:</w:t>
      </w:r>
    </w:p>
    <w:p w:rsidR="00C5159C" w:rsidRPr="00B806FA" w:rsidRDefault="00C5159C" w:rsidP="00C5159C">
      <w:pPr>
        <w:widowControl w:val="0"/>
        <w:autoSpaceDE w:val="0"/>
        <w:autoSpaceDN w:val="0"/>
        <w:adjustRightInd w:val="0"/>
        <w:ind w:firstLine="284"/>
        <w:jc w:val="both"/>
        <w:rPr>
          <w:sz w:val="16"/>
          <w:szCs w:val="16"/>
        </w:rPr>
      </w:pPr>
      <w:r w:rsidRPr="00B806FA">
        <w:rPr>
          <w:sz w:val="16"/>
          <w:szCs w:val="16"/>
        </w:rPr>
        <w:t>«16. Процедура проведения оценки соответствия помещения установленным в настоящем Положении требованиям включает:</w:t>
      </w:r>
    </w:p>
    <w:p w:rsidR="00C5159C" w:rsidRPr="00B806FA" w:rsidRDefault="00C5159C" w:rsidP="00C5159C">
      <w:pPr>
        <w:widowControl w:val="0"/>
        <w:autoSpaceDE w:val="0"/>
        <w:autoSpaceDN w:val="0"/>
        <w:adjustRightInd w:val="0"/>
        <w:ind w:firstLine="284"/>
        <w:jc w:val="both"/>
        <w:rPr>
          <w:sz w:val="16"/>
          <w:szCs w:val="16"/>
        </w:rPr>
      </w:pPr>
      <w:r w:rsidRPr="00B806FA">
        <w:rPr>
          <w:sz w:val="16"/>
          <w:szCs w:val="16"/>
        </w:rPr>
        <w:t>прием и рассмотрение заявления и прилагаемых к нему обосновывающих документов;</w:t>
      </w:r>
    </w:p>
    <w:p w:rsidR="00C5159C" w:rsidRPr="00B806FA" w:rsidRDefault="00C5159C" w:rsidP="00C5159C">
      <w:pPr>
        <w:widowControl w:val="0"/>
        <w:autoSpaceDE w:val="0"/>
        <w:autoSpaceDN w:val="0"/>
        <w:adjustRightInd w:val="0"/>
        <w:ind w:firstLine="284"/>
        <w:jc w:val="both"/>
        <w:rPr>
          <w:sz w:val="16"/>
          <w:szCs w:val="16"/>
        </w:rPr>
      </w:pPr>
      <w:r w:rsidRPr="00B806FA">
        <w:rPr>
          <w:kern w:val="144"/>
          <w:sz w:val="16"/>
          <w:szCs w:val="16"/>
        </w:rPr>
        <w:t>осуществление межведомственного взаимодействия;</w:t>
      </w:r>
    </w:p>
    <w:p w:rsidR="00C5159C" w:rsidRPr="00B806FA" w:rsidRDefault="00C5159C" w:rsidP="00C5159C">
      <w:pPr>
        <w:widowControl w:val="0"/>
        <w:autoSpaceDE w:val="0"/>
        <w:autoSpaceDN w:val="0"/>
        <w:adjustRightInd w:val="0"/>
        <w:ind w:firstLine="284"/>
        <w:jc w:val="both"/>
        <w:rPr>
          <w:sz w:val="16"/>
          <w:szCs w:val="16"/>
        </w:rPr>
      </w:pPr>
      <w:bookmarkStart w:id="0" w:name="Par129"/>
      <w:bookmarkEnd w:id="0"/>
      <w:r w:rsidRPr="00B806FA">
        <w:rPr>
          <w:sz w:val="16"/>
          <w:szCs w:val="16"/>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постановлении Правительства РФ требованиям;</w:t>
      </w:r>
    </w:p>
    <w:p w:rsidR="00C5159C" w:rsidRPr="00B806FA" w:rsidRDefault="00C5159C" w:rsidP="00C5159C">
      <w:pPr>
        <w:widowControl w:val="0"/>
        <w:autoSpaceDE w:val="0"/>
        <w:autoSpaceDN w:val="0"/>
        <w:adjustRightInd w:val="0"/>
        <w:ind w:firstLine="284"/>
        <w:jc w:val="both"/>
        <w:rPr>
          <w:sz w:val="16"/>
          <w:szCs w:val="16"/>
        </w:rPr>
      </w:pPr>
      <w:r w:rsidRPr="00B806FA">
        <w:rPr>
          <w:sz w:val="16"/>
          <w:szCs w:val="16"/>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w:t>
      </w:r>
      <w:r w:rsidRPr="00B806FA">
        <w:rPr>
          <w:i/>
          <w:sz w:val="16"/>
          <w:szCs w:val="16"/>
        </w:rPr>
        <w:t>,</w:t>
      </w:r>
      <w:r w:rsidRPr="00B806FA">
        <w:rPr>
          <w:sz w:val="16"/>
          <w:szCs w:val="16"/>
        </w:rPr>
        <w:t xml:space="preserve"> исходя из причин, по которым жилое помещение может быть признано нежилым, либо для оценки возможности признания </w:t>
      </w:r>
      <w:r w:rsidRPr="00B806FA">
        <w:rPr>
          <w:sz w:val="16"/>
          <w:szCs w:val="16"/>
        </w:rPr>
        <w:lastRenderedPageBreak/>
        <w:t>пригодным для проживания реконструированного ранее нежилого помещения;</w:t>
      </w:r>
    </w:p>
    <w:p w:rsidR="00C5159C" w:rsidRPr="00B806FA" w:rsidRDefault="00C5159C" w:rsidP="00C5159C">
      <w:pPr>
        <w:widowControl w:val="0"/>
        <w:autoSpaceDE w:val="0"/>
        <w:autoSpaceDN w:val="0"/>
        <w:adjustRightInd w:val="0"/>
        <w:ind w:firstLine="284"/>
        <w:jc w:val="both"/>
        <w:rPr>
          <w:sz w:val="16"/>
          <w:szCs w:val="16"/>
        </w:rPr>
      </w:pPr>
      <w:r w:rsidRPr="00B806FA">
        <w:rPr>
          <w:sz w:val="16"/>
          <w:szCs w:val="16"/>
        </w:rPr>
        <w:t>работу Межведомственной комиссии по оценке пригодности (непригодности) жилых помещений для постоянного проживания;</w:t>
      </w:r>
    </w:p>
    <w:p w:rsidR="00C5159C" w:rsidRPr="00B806FA" w:rsidRDefault="00C5159C" w:rsidP="00C5159C">
      <w:pPr>
        <w:widowControl w:val="0"/>
        <w:autoSpaceDE w:val="0"/>
        <w:autoSpaceDN w:val="0"/>
        <w:adjustRightInd w:val="0"/>
        <w:ind w:firstLine="284"/>
        <w:jc w:val="both"/>
        <w:rPr>
          <w:sz w:val="16"/>
          <w:szCs w:val="16"/>
        </w:rPr>
      </w:pPr>
      <w:r w:rsidRPr="00B806FA">
        <w:rPr>
          <w:sz w:val="16"/>
          <w:szCs w:val="16"/>
        </w:rPr>
        <w:t>составление Межведомственной комиссией заключения (далее - заключение) в порядке, предусмотренном пунктом 47 постановления Правительства Российской Федерации, по форме согласно приложению №1 к настоящему Положению;</w:t>
      </w:r>
    </w:p>
    <w:p w:rsidR="00C5159C" w:rsidRPr="00B806FA" w:rsidRDefault="00C5159C" w:rsidP="00C5159C">
      <w:pPr>
        <w:widowControl w:val="0"/>
        <w:autoSpaceDE w:val="0"/>
        <w:autoSpaceDN w:val="0"/>
        <w:adjustRightInd w:val="0"/>
        <w:ind w:firstLine="284"/>
        <w:jc w:val="both"/>
        <w:rPr>
          <w:sz w:val="16"/>
          <w:szCs w:val="16"/>
        </w:rPr>
      </w:pPr>
      <w:r w:rsidRPr="00B806FA">
        <w:rPr>
          <w:sz w:val="16"/>
          <w:szCs w:val="16"/>
        </w:rPr>
        <w:t xml:space="preserve"> составление акта обследования помещения (в случае принятия Межведомственной комиссией решения о необходимости проведения обследования) и составление Межведомственной комиссией на основании выводов и рекомендаций, указанных в акте, заключения. При этом решение Межведомственной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B806FA">
        <w:rPr>
          <w:sz w:val="16"/>
          <w:szCs w:val="16"/>
        </w:rPr>
        <w:t>и</w:t>
      </w:r>
      <w:proofErr w:type="gramEnd"/>
      <w:r w:rsidRPr="00B806FA">
        <w:rPr>
          <w:sz w:val="16"/>
          <w:szCs w:val="16"/>
        </w:rPr>
        <w:t xml:space="preserve"> специализированной организации, проводящей обследование;</w:t>
      </w:r>
    </w:p>
    <w:p w:rsidR="00C5159C" w:rsidRPr="00B806FA" w:rsidRDefault="00C5159C" w:rsidP="00C5159C">
      <w:pPr>
        <w:widowControl w:val="0"/>
        <w:autoSpaceDE w:val="0"/>
        <w:autoSpaceDN w:val="0"/>
        <w:adjustRightInd w:val="0"/>
        <w:ind w:firstLine="284"/>
        <w:jc w:val="both"/>
        <w:rPr>
          <w:sz w:val="16"/>
          <w:szCs w:val="16"/>
        </w:rPr>
      </w:pPr>
      <w:r w:rsidRPr="00B806FA">
        <w:rPr>
          <w:sz w:val="16"/>
          <w:szCs w:val="16"/>
        </w:rPr>
        <w:t>принятие Администрацией муниципального района решения по итогам работы межведомственной комиссии;</w:t>
      </w:r>
    </w:p>
    <w:p w:rsidR="00C5159C" w:rsidRPr="00B806FA" w:rsidRDefault="00C5159C" w:rsidP="00C5159C">
      <w:pPr>
        <w:widowControl w:val="0"/>
        <w:autoSpaceDE w:val="0"/>
        <w:autoSpaceDN w:val="0"/>
        <w:adjustRightInd w:val="0"/>
        <w:ind w:firstLine="284"/>
        <w:jc w:val="both"/>
        <w:rPr>
          <w:sz w:val="16"/>
          <w:szCs w:val="16"/>
        </w:rPr>
      </w:pPr>
      <w:r w:rsidRPr="00B806FA">
        <w:rPr>
          <w:sz w:val="16"/>
          <w:szCs w:val="16"/>
        </w:rPr>
        <w:t>передача по одному экземпляру решения заявителю и собственнику жилого помещения (третий экземпляр остается в деле, сформированном Межведомственной комиссией)»</w:t>
      </w:r>
    </w:p>
    <w:p w:rsidR="00C5159C" w:rsidRPr="00B806FA" w:rsidRDefault="00C5159C" w:rsidP="00C5159C">
      <w:pPr>
        <w:autoSpaceDE w:val="0"/>
        <w:autoSpaceDN w:val="0"/>
        <w:adjustRightInd w:val="0"/>
        <w:ind w:firstLine="284"/>
        <w:jc w:val="both"/>
        <w:rPr>
          <w:sz w:val="16"/>
          <w:szCs w:val="16"/>
        </w:rPr>
      </w:pPr>
      <w:r w:rsidRPr="00B806FA">
        <w:rPr>
          <w:sz w:val="16"/>
          <w:szCs w:val="16"/>
        </w:rPr>
        <w:t xml:space="preserve">1.1.3. Пункт 23  раздела </w:t>
      </w:r>
      <w:r w:rsidRPr="00B806FA">
        <w:rPr>
          <w:sz w:val="16"/>
          <w:szCs w:val="16"/>
          <w:lang w:val="en-US"/>
        </w:rPr>
        <w:t>IV</w:t>
      </w:r>
      <w:r w:rsidRPr="00B806FA">
        <w:rPr>
          <w:sz w:val="16"/>
          <w:szCs w:val="16"/>
        </w:rPr>
        <w:t xml:space="preserve"> в редакции:</w:t>
      </w:r>
    </w:p>
    <w:p w:rsidR="00C5159C" w:rsidRPr="00B806FA" w:rsidRDefault="00C5159C" w:rsidP="00C5159C">
      <w:pPr>
        <w:widowControl w:val="0"/>
        <w:autoSpaceDE w:val="0"/>
        <w:autoSpaceDN w:val="0"/>
        <w:adjustRightInd w:val="0"/>
        <w:ind w:firstLine="284"/>
        <w:jc w:val="both"/>
        <w:rPr>
          <w:sz w:val="16"/>
          <w:szCs w:val="16"/>
        </w:rPr>
      </w:pPr>
      <w:r w:rsidRPr="00B806FA">
        <w:rPr>
          <w:sz w:val="16"/>
          <w:szCs w:val="16"/>
        </w:rPr>
        <w:t>«23. Заключение Межведомственной комиссии направляется в Администрацию муниципального района для принятия распоряжения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Администрация муниципального района в течение 30 дней со дня получения заключения в установленном ею порядке принимает распоряжение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В случае признания дома аварийным и подлежащим сносу или реконструкции или о признании необходимости проведения ремонтно-восстановительных работ Администрация муниципального района издает распоряжение с указанием о дальнейшем использовании помещения, сроках отселения физических и юридических лиц.</w:t>
      </w:r>
    </w:p>
    <w:p w:rsidR="00C5159C" w:rsidRPr="00B806FA" w:rsidRDefault="00C5159C" w:rsidP="00C5159C">
      <w:pPr>
        <w:widowControl w:val="0"/>
        <w:autoSpaceDE w:val="0"/>
        <w:autoSpaceDN w:val="0"/>
        <w:adjustRightInd w:val="0"/>
        <w:ind w:firstLine="284"/>
        <w:jc w:val="both"/>
        <w:rPr>
          <w:sz w:val="16"/>
          <w:szCs w:val="16"/>
        </w:rPr>
      </w:pPr>
      <w:proofErr w:type="gramStart"/>
      <w:r w:rsidRPr="00B806FA">
        <w:rPr>
          <w:sz w:val="16"/>
          <w:szCs w:val="16"/>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r:id="rId11" w:history="1">
        <w:r w:rsidRPr="00B806FA">
          <w:rPr>
            <w:sz w:val="16"/>
            <w:szCs w:val="16"/>
          </w:rPr>
          <w:t>пунктом 19</w:t>
        </w:r>
      </w:hyperlink>
      <w:r w:rsidRPr="00B806FA">
        <w:rPr>
          <w:sz w:val="16"/>
          <w:szCs w:val="16"/>
        </w:rPr>
        <w:t xml:space="preserve"> настоящего Положения, направляется в 5-дневный срок в органы прокуратуры для решения вопроса о</w:t>
      </w:r>
      <w:proofErr w:type="gramEnd"/>
      <w:r w:rsidRPr="00B806FA">
        <w:rPr>
          <w:sz w:val="16"/>
          <w:szCs w:val="16"/>
        </w:rPr>
        <w:t xml:space="preserve"> </w:t>
      </w:r>
      <w:proofErr w:type="gramStart"/>
      <w:r w:rsidRPr="00B806FA">
        <w:rPr>
          <w:sz w:val="16"/>
          <w:szCs w:val="16"/>
        </w:rPr>
        <w:t>принятии</w:t>
      </w:r>
      <w:proofErr w:type="gramEnd"/>
      <w:r w:rsidRPr="00B806FA">
        <w:rPr>
          <w:sz w:val="16"/>
          <w:szCs w:val="16"/>
        </w:rPr>
        <w:t xml:space="preserve"> мер, предусмотренных законодательством Российской Федерации.</w:t>
      </w:r>
    </w:p>
    <w:p w:rsidR="00C5159C" w:rsidRPr="00B806FA" w:rsidRDefault="00C5159C" w:rsidP="00C5159C">
      <w:pPr>
        <w:widowControl w:val="0"/>
        <w:autoSpaceDE w:val="0"/>
        <w:autoSpaceDN w:val="0"/>
        <w:adjustRightInd w:val="0"/>
        <w:ind w:firstLine="284"/>
        <w:jc w:val="both"/>
        <w:rPr>
          <w:sz w:val="16"/>
          <w:szCs w:val="16"/>
        </w:rPr>
      </w:pPr>
      <w:proofErr w:type="gramStart"/>
      <w:r w:rsidRPr="00B806FA">
        <w:rPr>
          <w:sz w:val="16"/>
          <w:szCs w:val="16"/>
        </w:rPr>
        <w:t>В случае если Межведомственной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Межведомственной</w:t>
      </w:r>
      <w:proofErr w:type="gramEnd"/>
      <w:r w:rsidRPr="00B806FA">
        <w:rPr>
          <w:sz w:val="16"/>
          <w:szCs w:val="16"/>
        </w:rPr>
        <w:t xml:space="preserve"> комиссии, оформленного в порядке, предусмотренном пунктом 19 настоящего Положения.</w:t>
      </w:r>
    </w:p>
    <w:p w:rsidR="00C5159C" w:rsidRPr="00B806FA" w:rsidRDefault="00C5159C" w:rsidP="00C5159C">
      <w:pPr>
        <w:widowControl w:val="0"/>
        <w:autoSpaceDE w:val="0"/>
        <w:autoSpaceDN w:val="0"/>
        <w:adjustRightInd w:val="0"/>
        <w:ind w:firstLine="284"/>
        <w:jc w:val="both"/>
        <w:rPr>
          <w:sz w:val="16"/>
          <w:szCs w:val="16"/>
        </w:rPr>
      </w:pPr>
      <w:proofErr w:type="gramStart"/>
      <w:r w:rsidRPr="00B806FA">
        <w:rPr>
          <w:sz w:val="16"/>
          <w:szCs w:val="16"/>
        </w:rPr>
        <w:t>Межведомственная комиссия в 5-дневный срок со дня принятия распоряжения Администрацией муниципального района, направляет в письменной или электронной форме с использованием информационно-телекоммуникационной сети "Интернет", включая единый портал или региональный портал государственных и муниципальных услуг, по 1 экземпляру распоряжения и заключения Межведомственной комиссии заявителю, а также в случае признания жилого помещения непригодным для проживания и многоквартирного дома аварийным и подлежащим сносу или</w:t>
      </w:r>
      <w:proofErr w:type="gramEnd"/>
      <w:r w:rsidRPr="00B806FA">
        <w:rPr>
          <w:sz w:val="16"/>
          <w:szCs w:val="16"/>
        </w:rPr>
        <w:t xml:space="preserve"> реконструкции - в орган государственного жилищного надзора (муниципального жилищного контроля) по месту нахождения такого помещения или дома.</w:t>
      </w:r>
    </w:p>
    <w:p w:rsidR="00C5159C" w:rsidRPr="00B806FA" w:rsidRDefault="00C5159C" w:rsidP="00C5159C">
      <w:pPr>
        <w:widowControl w:val="0"/>
        <w:autoSpaceDE w:val="0"/>
        <w:autoSpaceDN w:val="0"/>
        <w:adjustRightInd w:val="0"/>
        <w:ind w:firstLine="284"/>
        <w:jc w:val="both"/>
        <w:rPr>
          <w:sz w:val="16"/>
          <w:szCs w:val="16"/>
        </w:rPr>
      </w:pPr>
      <w:proofErr w:type="gramStart"/>
      <w:r w:rsidRPr="00B806FA">
        <w:rPr>
          <w:sz w:val="16"/>
          <w:szCs w:val="16"/>
        </w:rPr>
        <w:t xml:space="preserve">В случае выявления оснований для признания жилого помещения </w:t>
      </w:r>
      <w:r w:rsidRPr="00B806FA">
        <w:rPr>
          <w:sz w:val="16"/>
          <w:szCs w:val="16"/>
        </w:rPr>
        <w:lastRenderedPageBreak/>
        <w:t>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постановления Правительства Российской Федерации, заключение Межведомственной комиссии направляется в соответствующий федеральный орган исполнительной власти, орган исполнительной власти субъекта</w:t>
      </w:r>
      <w:proofErr w:type="gramEnd"/>
      <w:r w:rsidRPr="00B806FA">
        <w:rPr>
          <w:sz w:val="16"/>
          <w:szCs w:val="16"/>
        </w:rPr>
        <w:t xml:space="preserve"> Российской Федерации, Администрацию муниципального района, собственнику жилья и заявителю не позднее рабочего дня, следующего за днем оформления заключения Межведомственной комиссии</w:t>
      </w:r>
      <w:proofErr w:type="gramStart"/>
      <w:r w:rsidRPr="00B806FA">
        <w:rPr>
          <w:sz w:val="16"/>
          <w:szCs w:val="16"/>
        </w:rPr>
        <w:t>.»</w:t>
      </w:r>
      <w:proofErr w:type="gramEnd"/>
    </w:p>
    <w:p w:rsidR="00C5159C" w:rsidRPr="00B806FA" w:rsidRDefault="00C5159C" w:rsidP="00C5159C">
      <w:pPr>
        <w:autoSpaceDE w:val="0"/>
        <w:autoSpaceDN w:val="0"/>
        <w:adjustRightInd w:val="0"/>
        <w:ind w:firstLine="284"/>
        <w:jc w:val="both"/>
        <w:rPr>
          <w:sz w:val="16"/>
          <w:szCs w:val="16"/>
        </w:rPr>
      </w:pPr>
      <w:r w:rsidRPr="00B806FA">
        <w:rPr>
          <w:sz w:val="16"/>
          <w:szCs w:val="16"/>
        </w:rPr>
        <w:t xml:space="preserve">2. Дополнить: </w:t>
      </w:r>
    </w:p>
    <w:p w:rsidR="00C5159C" w:rsidRPr="00B806FA" w:rsidRDefault="00C5159C" w:rsidP="00C5159C">
      <w:pPr>
        <w:widowControl w:val="0"/>
        <w:autoSpaceDE w:val="0"/>
        <w:autoSpaceDN w:val="0"/>
        <w:adjustRightInd w:val="0"/>
        <w:ind w:firstLine="284"/>
        <w:jc w:val="both"/>
        <w:rPr>
          <w:sz w:val="16"/>
          <w:szCs w:val="16"/>
        </w:rPr>
      </w:pPr>
      <w:r w:rsidRPr="00B806FA">
        <w:rPr>
          <w:sz w:val="16"/>
          <w:szCs w:val="16"/>
        </w:rPr>
        <w:t xml:space="preserve">2.1 Пункт 18 раздела </w:t>
      </w:r>
      <w:r w:rsidRPr="00B806FA">
        <w:rPr>
          <w:sz w:val="16"/>
          <w:szCs w:val="16"/>
          <w:lang w:val="en-US"/>
        </w:rPr>
        <w:t>IV</w:t>
      </w:r>
      <w:r w:rsidRPr="00B806FA">
        <w:rPr>
          <w:sz w:val="16"/>
          <w:szCs w:val="16"/>
        </w:rPr>
        <w:t xml:space="preserve"> абзацем следующего содержания:</w:t>
      </w:r>
    </w:p>
    <w:p w:rsidR="00C5159C" w:rsidRPr="00B806FA" w:rsidRDefault="00C5159C" w:rsidP="00C5159C">
      <w:pPr>
        <w:widowControl w:val="0"/>
        <w:autoSpaceDE w:val="0"/>
        <w:autoSpaceDN w:val="0"/>
        <w:adjustRightInd w:val="0"/>
        <w:ind w:firstLine="284"/>
        <w:jc w:val="both"/>
        <w:rPr>
          <w:sz w:val="16"/>
          <w:szCs w:val="16"/>
        </w:rPr>
      </w:pPr>
      <w:r w:rsidRPr="00B806FA">
        <w:rPr>
          <w:sz w:val="16"/>
          <w:szCs w:val="16"/>
        </w:rPr>
        <w:t>«В случае непредставления заявителем документов,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w:t>
      </w:r>
    </w:p>
    <w:p w:rsidR="00C5159C" w:rsidRPr="00B806FA" w:rsidRDefault="00C5159C" w:rsidP="00C5159C">
      <w:pPr>
        <w:autoSpaceDE w:val="0"/>
        <w:autoSpaceDN w:val="0"/>
        <w:adjustRightInd w:val="0"/>
        <w:ind w:firstLine="284"/>
        <w:jc w:val="both"/>
        <w:rPr>
          <w:sz w:val="16"/>
          <w:szCs w:val="16"/>
        </w:rPr>
      </w:pPr>
      <w:r w:rsidRPr="00B806FA">
        <w:rPr>
          <w:sz w:val="16"/>
          <w:szCs w:val="16"/>
        </w:rPr>
        <w:t xml:space="preserve">2.2. Пункт 19 раздела </w:t>
      </w:r>
      <w:r w:rsidRPr="00B806FA">
        <w:rPr>
          <w:sz w:val="16"/>
          <w:szCs w:val="16"/>
          <w:lang w:val="en-US"/>
        </w:rPr>
        <w:t>IV</w:t>
      </w:r>
      <w:r w:rsidRPr="00B806FA">
        <w:rPr>
          <w:sz w:val="16"/>
          <w:szCs w:val="16"/>
        </w:rPr>
        <w:t xml:space="preserve"> </w:t>
      </w:r>
      <w:r w:rsidRPr="00B806FA">
        <w:rPr>
          <w:kern w:val="144"/>
          <w:sz w:val="16"/>
          <w:szCs w:val="16"/>
        </w:rPr>
        <w:t>абзацем</w:t>
      </w:r>
      <w:r w:rsidRPr="00B806FA">
        <w:rPr>
          <w:sz w:val="16"/>
          <w:szCs w:val="16"/>
        </w:rPr>
        <w:t xml:space="preserve"> следующего содержания:</w:t>
      </w:r>
    </w:p>
    <w:p w:rsidR="00C5159C" w:rsidRPr="00B806FA" w:rsidRDefault="00C5159C" w:rsidP="00C5159C">
      <w:pPr>
        <w:autoSpaceDE w:val="0"/>
        <w:autoSpaceDN w:val="0"/>
        <w:adjustRightInd w:val="0"/>
        <w:ind w:firstLine="284"/>
        <w:jc w:val="both"/>
        <w:rPr>
          <w:sz w:val="16"/>
          <w:szCs w:val="16"/>
        </w:rPr>
      </w:pPr>
      <w:r w:rsidRPr="00B806FA">
        <w:rPr>
          <w:kern w:val="144"/>
          <w:sz w:val="16"/>
          <w:szCs w:val="16"/>
        </w:rPr>
        <w:t xml:space="preserve"> «</w:t>
      </w:r>
      <w:r w:rsidRPr="00B806FA">
        <w:rPr>
          <w:sz w:val="16"/>
          <w:szCs w:val="16"/>
        </w:rPr>
        <w:t>об отсутствии оснований для признания многоквартирного дома аварийным и подлежащим сносу или реконструкции»</w:t>
      </w:r>
    </w:p>
    <w:p w:rsidR="00C5159C" w:rsidRPr="00B806FA" w:rsidRDefault="00C5159C" w:rsidP="00C5159C">
      <w:pPr>
        <w:tabs>
          <w:tab w:val="left" w:pos="0"/>
        </w:tabs>
        <w:suppressAutoHyphens/>
        <w:ind w:firstLine="284"/>
        <w:jc w:val="both"/>
        <w:rPr>
          <w:sz w:val="16"/>
          <w:szCs w:val="16"/>
        </w:rPr>
      </w:pPr>
      <w:r w:rsidRPr="00B806FA">
        <w:rPr>
          <w:sz w:val="16"/>
          <w:szCs w:val="16"/>
        </w:rPr>
        <w:t>3.  Опубликовать настоящее постановление в периодическом печатном издании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C5159C" w:rsidRPr="00B806FA" w:rsidRDefault="00C5159C" w:rsidP="00C5159C">
      <w:pPr>
        <w:jc w:val="both"/>
        <w:rPr>
          <w:sz w:val="16"/>
          <w:szCs w:val="16"/>
        </w:rPr>
      </w:pPr>
    </w:p>
    <w:p w:rsidR="00C5159C" w:rsidRPr="00B806FA" w:rsidRDefault="00C5159C" w:rsidP="00C5159C">
      <w:pPr>
        <w:tabs>
          <w:tab w:val="left" w:pos="3060"/>
        </w:tabs>
        <w:suppressAutoHyphens/>
        <w:jc w:val="both"/>
        <w:rPr>
          <w:sz w:val="16"/>
          <w:szCs w:val="16"/>
        </w:rPr>
      </w:pPr>
    </w:p>
    <w:p w:rsidR="00C5159C" w:rsidRPr="00B806FA" w:rsidRDefault="00C5159C" w:rsidP="00C5159C">
      <w:pPr>
        <w:tabs>
          <w:tab w:val="left" w:pos="6800"/>
        </w:tabs>
        <w:rPr>
          <w:b/>
          <w:sz w:val="16"/>
          <w:szCs w:val="16"/>
        </w:rPr>
      </w:pPr>
      <w:r w:rsidRPr="00B806FA">
        <w:rPr>
          <w:b/>
          <w:sz w:val="16"/>
          <w:szCs w:val="16"/>
        </w:rPr>
        <w:t xml:space="preserve">Первый заместитель </w:t>
      </w:r>
      <w:r w:rsidRPr="00B806FA">
        <w:rPr>
          <w:b/>
          <w:sz w:val="16"/>
          <w:szCs w:val="16"/>
        </w:rPr>
        <w:br/>
        <w:t>Главы администрации     А.П. Польшаков</w:t>
      </w:r>
    </w:p>
    <w:p w:rsidR="00C5159C" w:rsidRDefault="00C5159C" w:rsidP="00C5159C">
      <w:pPr>
        <w:jc w:val="center"/>
        <w:rPr>
          <w:sz w:val="16"/>
          <w:szCs w:val="16"/>
        </w:rPr>
      </w:pPr>
    </w:p>
    <w:p w:rsidR="00C5159C" w:rsidRPr="006D3108" w:rsidRDefault="00C5159C" w:rsidP="00C5159C">
      <w:pPr>
        <w:jc w:val="center"/>
        <w:rPr>
          <w:sz w:val="16"/>
          <w:szCs w:val="16"/>
        </w:rPr>
      </w:pPr>
    </w:p>
    <w:p w:rsidR="00C5159C" w:rsidRPr="006D3108" w:rsidRDefault="00C5159C" w:rsidP="00C5159C">
      <w:pPr>
        <w:jc w:val="center"/>
        <w:rPr>
          <w:b/>
          <w:sz w:val="16"/>
          <w:szCs w:val="16"/>
        </w:rPr>
      </w:pPr>
      <w:r w:rsidRPr="006D3108">
        <w:rPr>
          <w:b/>
          <w:sz w:val="16"/>
          <w:szCs w:val="16"/>
        </w:rPr>
        <w:t>ПОСТАНОВЛЕНИЕ</w:t>
      </w:r>
    </w:p>
    <w:p w:rsidR="00C5159C" w:rsidRPr="006D3108" w:rsidRDefault="00C5159C" w:rsidP="00C5159C">
      <w:pPr>
        <w:jc w:val="center"/>
        <w:rPr>
          <w:b/>
          <w:sz w:val="16"/>
          <w:szCs w:val="16"/>
        </w:rPr>
      </w:pPr>
    </w:p>
    <w:p w:rsidR="00C5159C" w:rsidRPr="006D3108" w:rsidRDefault="00C5159C" w:rsidP="00C5159C">
      <w:pPr>
        <w:jc w:val="center"/>
        <w:rPr>
          <w:b/>
          <w:sz w:val="16"/>
          <w:szCs w:val="16"/>
        </w:rPr>
      </w:pPr>
      <w:r w:rsidRPr="006D3108">
        <w:rPr>
          <w:b/>
          <w:sz w:val="16"/>
          <w:szCs w:val="16"/>
        </w:rPr>
        <w:t>Администрации Солецкого муниципального района</w:t>
      </w:r>
    </w:p>
    <w:p w:rsidR="00C5159C" w:rsidRPr="006D3108" w:rsidRDefault="00C5159C" w:rsidP="00C5159C">
      <w:pPr>
        <w:jc w:val="center"/>
        <w:rPr>
          <w:b/>
          <w:sz w:val="16"/>
          <w:szCs w:val="16"/>
        </w:rPr>
      </w:pPr>
    </w:p>
    <w:p w:rsidR="00C5159C" w:rsidRPr="006D3108" w:rsidRDefault="00C5159C" w:rsidP="00C5159C">
      <w:pPr>
        <w:jc w:val="center"/>
        <w:rPr>
          <w:sz w:val="16"/>
          <w:szCs w:val="16"/>
        </w:rPr>
      </w:pPr>
      <w:r>
        <w:rPr>
          <w:sz w:val="16"/>
          <w:szCs w:val="16"/>
        </w:rPr>
        <w:t>от 05</w:t>
      </w:r>
      <w:r w:rsidRPr="006D3108">
        <w:rPr>
          <w:sz w:val="16"/>
          <w:szCs w:val="16"/>
        </w:rPr>
        <w:t>.1</w:t>
      </w:r>
      <w:r>
        <w:rPr>
          <w:sz w:val="16"/>
          <w:szCs w:val="16"/>
        </w:rPr>
        <w:t>2</w:t>
      </w:r>
      <w:r w:rsidRPr="006D3108">
        <w:rPr>
          <w:sz w:val="16"/>
          <w:szCs w:val="16"/>
        </w:rPr>
        <w:t>.2017 № 1</w:t>
      </w:r>
      <w:r>
        <w:rPr>
          <w:sz w:val="16"/>
          <w:szCs w:val="16"/>
        </w:rPr>
        <w:t>963</w:t>
      </w:r>
    </w:p>
    <w:p w:rsidR="006D3108" w:rsidRPr="00DC4781" w:rsidRDefault="006D3108" w:rsidP="006D3108">
      <w:pPr>
        <w:tabs>
          <w:tab w:val="left" w:pos="6800"/>
        </w:tabs>
        <w:rPr>
          <w:b/>
          <w:sz w:val="16"/>
          <w:szCs w:val="16"/>
        </w:rPr>
      </w:pPr>
    </w:p>
    <w:p w:rsidR="00C5159C" w:rsidRPr="00BE407F" w:rsidRDefault="00C5159C" w:rsidP="00C5159C">
      <w:pPr>
        <w:suppressAutoHyphens/>
        <w:jc w:val="center"/>
        <w:rPr>
          <w:b/>
          <w:sz w:val="16"/>
          <w:szCs w:val="16"/>
        </w:rPr>
      </w:pPr>
      <w:r w:rsidRPr="00BE407F">
        <w:rPr>
          <w:b/>
          <w:sz w:val="16"/>
          <w:szCs w:val="16"/>
        </w:rPr>
        <w:t>О внесении изменений в муниципальную программу Солецкого</w:t>
      </w:r>
    </w:p>
    <w:p w:rsidR="00C5159C" w:rsidRPr="00BE407F" w:rsidRDefault="00C5159C" w:rsidP="00C5159C">
      <w:pPr>
        <w:suppressAutoHyphens/>
        <w:jc w:val="center"/>
        <w:rPr>
          <w:b/>
          <w:sz w:val="16"/>
          <w:szCs w:val="16"/>
        </w:rPr>
      </w:pPr>
      <w:r w:rsidRPr="00BE407F">
        <w:rPr>
          <w:b/>
          <w:sz w:val="16"/>
          <w:szCs w:val="16"/>
        </w:rPr>
        <w:t>муниципального района «Развитие  культуры Солецкого</w:t>
      </w:r>
    </w:p>
    <w:p w:rsidR="00C5159C" w:rsidRPr="00BE407F" w:rsidRDefault="00C5159C" w:rsidP="00C5159C">
      <w:pPr>
        <w:suppressAutoHyphens/>
        <w:jc w:val="center"/>
        <w:rPr>
          <w:b/>
          <w:sz w:val="16"/>
          <w:szCs w:val="16"/>
        </w:rPr>
      </w:pPr>
      <w:r w:rsidRPr="00BE407F">
        <w:rPr>
          <w:b/>
          <w:sz w:val="16"/>
          <w:szCs w:val="16"/>
        </w:rPr>
        <w:t>муниципального района на 2014-2020 годы»</w:t>
      </w:r>
    </w:p>
    <w:p w:rsidR="00C5159C" w:rsidRPr="00BE407F" w:rsidRDefault="00C5159C" w:rsidP="00C5159C">
      <w:pPr>
        <w:tabs>
          <w:tab w:val="left" w:pos="4536"/>
        </w:tabs>
        <w:suppressAutoHyphens/>
        <w:jc w:val="center"/>
        <w:rPr>
          <w:sz w:val="16"/>
          <w:szCs w:val="16"/>
        </w:rPr>
      </w:pPr>
    </w:p>
    <w:p w:rsidR="00C5159C" w:rsidRPr="00BE407F" w:rsidRDefault="00C5159C" w:rsidP="00C5159C">
      <w:pPr>
        <w:ind w:firstLine="284"/>
        <w:jc w:val="both"/>
        <w:rPr>
          <w:b/>
          <w:sz w:val="16"/>
          <w:szCs w:val="16"/>
        </w:rPr>
      </w:pPr>
      <w:proofErr w:type="gramStart"/>
      <w:r w:rsidRPr="00BE407F">
        <w:rPr>
          <w:sz w:val="16"/>
          <w:szCs w:val="16"/>
        </w:rPr>
        <w:t>В соответствии с пунктом 4.3 Порядка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утвержденного постановлением Администрации муниципального района от 17.09.2013 № 1692 (</w:t>
      </w:r>
      <w:r w:rsidRPr="00BE407F">
        <w:rPr>
          <w:bCs/>
          <w:sz w:val="16"/>
          <w:szCs w:val="16"/>
        </w:rPr>
        <w:t xml:space="preserve">в редакции </w:t>
      </w:r>
      <w:r w:rsidRPr="00BE407F">
        <w:rPr>
          <w:sz w:val="16"/>
          <w:szCs w:val="16"/>
        </w:rPr>
        <w:t xml:space="preserve">от  29.12.2015 № 1868, </w:t>
      </w:r>
      <w:r w:rsidRPr="00BE407F">
        <w:rPr>
          <w:bCs/>
          <w:sz w:val="16"/>
          <w:szCs w:val="16"/>
        </w:rPr>
        <w:t>от 20.05.2016 № 755, от 21.11.2016 № 1805, от 23.01.2017 № 87, от 15.05.2017 № 672</w:t>
      </w:r>
      <w:r w:rsidRPr="00BE407F">
        <w:rPr>
          <w:sz w:val="16"/>
          <w:szCs w:val="16"/>
        </w:rPr>
        <w:t>), Перечнем муниципальных  программ Солецкого  муниципального района, утвержденным постановлением Администрации муниципального района  от 17.09.2013</w:t>
      </w:r>
      <w:proofErr w:type="gramEnd"/>
      <w:r w:rsidRPr="00BE407F">
        <w:rPr>
          <w:sz w:val="16"/>
          <w:szCs w:val="16"/>
        </w:rPr>
        <w:t xml:space="preserve"> № 1693 (в редакции от 05.09.2016 № 1362), Администрация муниципального района </w:t>
      </w:r>
      <w:r w:rsidRPr="00BE407F">
        <w:rPr>
          <w:b/>
          <w:sz w:val="16"/>
          <w:szCs w:val="16"/>
        </w:rPr>
        <w:t>ПОСТАНОВЛЯЕТ:</w:t>
      </w:r>
    </w:p>
    <w:p w:rsidR="00C5159C" w:rsidRPr="00BE407F" w:rsidRDefault="00C5159C" w:rsidP="00C5159C">
      <w:pPr>
        <w:suppressAutoHyphens/>
        <w:ind w:firstLine="284"/>
        <w:jc w:val="both"/>
        <w:rPr>
          <w:color w:val="000000"/>
          <w:sz w:val="16"/>
          <w:szCs w:val="16"/>
        </w:rPr>
      </w:pPr>
      <w:r w:rsidRPr="00BE407F">
        <w:rPr>
          <w:sz w:val="16"/>
          <w:szCs w:val="16"/>
        </w:rPr>
        <w:t xml:space="preserve">1. Внести изменения в муниципальную программу Солецкого муниципального района «Развитие культуры Солецкого муниципального района на 2014-2020 годы» (далее Программа), утвержденную постановлением Администрации муниципального района от </w:t>
      </w:r>
      <w:r w:rsidRPr="00BE407F">
        <w:rPr>
          <w:color w:val="000000"/>
          <w:sz w:val="16"/>
          <w:szCs w:val="16"/>
        </w:rPr>
        <w:t xml:space="preserve">25.10.2013 № 1983 (в редакции </w:t>
      </w:r>
      <w:r w:rsidRPr="00BE407F">
        <w:rPr>
          <w:sz w:val="16"/>
          <w:szCs w:val="16"/>
        </w:rPr>
        <w:t>от 19.04.2016 № 589, от 20.12.2016 № 1984, от 10.11.2017  № 1730</w:t>
      </w:r>
      <w:r w:rsidRPr="00BE407F">
        <w:rPr>
          <w:color w:val="000000"/>
          <w:sz w:val="16"/>
          <w:szCs w:val="16"/>
        </w:rPr>
        <w:t>):</w:t>
      </w:r>
    </w:p>
    <w:p w:rsidR="00C5159C" w:rsidRPr="00BE407F" w:rsidRDefault="00C5159C" w:rsidP="00C5159C">
      <w:pPr>
        <w:suppressAutoHyphens/>
        <w:ind w:firstLine="284"/>
        <w:jc w:val="both"/>
        <w:rPr>
          <w:color w:val="000000"/>
          <w:sz w:val="16"/>
          <w:szCs w:val="16"/>
        </w:rPr>
      </w:pPr>
      <w:r w:rsidRPr="00BE407F">
        <w:rPr>
          <w:color w:val="000000"/>
          <w:sz w:val="16"/>
          <w:szCs w:val="16"/>
        </w:rPr>
        <w:t>1.1. Изложить раздел 6 Программы в редакции:</w:t>
      </w:r>
    </w:p>
    <w:p w:rsidR="00C5159C" w:rsidRPr="00BE407F" w:rsidRDefault="00C5159C" w:rsidP="00C5159C">
      <w:pPr>
        <w:ind w:firstLine="284"/>
        <w:jc w:val="both"/>
        <w:rPr>
          <w:b/>
          <w:sz w:val="16"/>
          <w:szCs w:val="16"/>
        </w:rPr>
      </w:pPr>
      <w:r w:rsidRPr="00BE407F">
        <w:rPr>
          <w:b/>
          <w:sz w:val="16"/>
          <w:szCs w:val="16"/>
        </w:rPr>
        <w:t>«6. Объёмы и источники финансирования муниципальной программы в целом и по годам реализации (тыс. руб.)</w:t>
      </w:r>
    </w:p>
    <w:tbl>
      <w:tblPr>
        <w:tblW w:w="0" w:type="auto"/>
        <w:tblCellSpacing w:w="5" w:type="nil"/>
        <w:tblInd w:w="75" w:type="dxa"/>
        <w:tblCellMar>
          <w:left w:w="75" w:type="dxa"/>
          <w:right w:w="75" w:type="dxa"/>
        </w:tblCellMar>
        <w:tblLook w:val="0000" w:firstRow="0" w:lastRow="0" w:firstColumn="0" w:lastColumn="0" w:noHBand="0" w:noVBand="0"/>
      </w:tblPr>
      <w:tblGrid>
        <w:gridCol w:w="505"/>
        <w:gridCol w:w="773"/>
        <w:gridCol w:w="633"/>
        <w:gridCol w:w="934"/>
        <w:gridCol w:w="632"/>
        <w:gridCol w:w="855"/>
        <w:gridCol w:w="561"/>
      </w:tblGrid>
      <w:tr w:rsidR="00C5159C" w:rsidRPr="00C5159C" w:rsidTr="00C5159C">
        <w:trPr>
          <w:trHeight w:val="206"/>
          <w:tblCellSpacing w:w="5" w:type="nil"/>
        </w:trPr>
        <w:tc>
          <w:tcPr>
            <w:tcW w:w="0" w:type="auto"/>
            <w:vMerge w:val="restart"/>
            <w:tcBorders>
              <w:top w:val="single" w:sz="8" w:space="0" w:color="auto"/>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rPr>
                <w:sz w:val="12"/>
                <w:szCs w:val="12"/>
              </w:rPr>
            </w:pPr>
            <w:r w:rsidRPr="00C5159C">
              <w:rPr>
                <w:sz w:val="12"/>
                <w:szCs w:val="12"/>
              </w:rPr>
              <w:t xml:space="preserve">   Год   </w:t>
            </w:r>
          </w:p>
        </w:tc>
        <w:tc>
          <w:tcPr>
            <w:tcW w:w="0" w:type="auto"/>
            <w:gridSpan w:val="6"/>
            <w:tcBorders>
              <w:top w:val="single" w:sz="8" w:space="0" w:color="auto"/>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rPr>
                <w:sz w:val="12"/>
                <w:szCs w:val="12"/>
              </w:rPr>
            </w:pPr>
            <w:r w:rsidRPr="00C5159C">
              <w:rPr>
                <w:sz w:val="12"/>
                <w:szCs w:val="12"/>
              </w:rPr>
              <w:t xml:space="preserve">                                                                              Источник финансирования                    </w:t>
            </w:r>
          </w:p>
        </w:tc>
      </w:tr>
      <w:tr w:rsidR="00C5159C" w:rsidRPr="00C5159C" w:rsidTr="00C5159C">
        <w:trPr>
          <w:trHeight w:val="400"/>
          <w:tblCellSpacing w:w="5" w:type="nil"/>
        </w:trPr>
        <w:tc>
          <w:tcPr>
            <w:tcW w:w="0" w:type="auto"/>
            <w:vMerge/>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p>
        </w:tc>
        <w:tc>
          <w:tcPr>
            <w:tcW w:w="0" w:type="auto"/>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center"/>
              <w:rPr>
                <w:sz w:val="12"/>
                <w:szCs w:val="12"/>
              </w:rPr>
            </w:pPr>
            <w:r w:rsidRPr="00C5159C">
              <w:rPr>
                <w:sz w:val="12"/>
                <w:szCs w:val="12"/>
              </w:rPr>
              <w:t>федеральный  бюджет</w:t>
            </w:r>
          </w:p>
        </w:tc>
        <w:tc>
          <w:tcPr>
            <w:tcW w:w="0" w:type="auto"/>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center"/>
              <w:rPr>
                <w:sz w:val="12"/>
                <w:szCs w:val="12"/>
              </w:rPr>
            </w:pPr>
            <w:r w:rsidRPr="00C5159C">
              <w:rPr>
                <w:sz w:val="12"/>
                <w:szCs w:val="12"/>
              </w:rPr>
              <w:t>областной бюджет</w:t>
            </w:r>
          </w:p>
        </w:tc>
        <w:tc>
          <w:tcPr>
            <w:tcW w:w="0" w:type="auto"/>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center"/>
              <w:rPr>
                <w:sz w:val="12"/>
                <w:szCs w:val="12"/>
              </w:rPr>
            </w:pPr>
            <w:r w:rsidRPr="00C5159C">
              <w:rPr>
                <w:sz w:val="12"/>
                <w:szCs w:val="12"/>
              </w:rPr>
              <w:t>бюджет муниципального района</w:t>
            </w:r>
          </w:p>
        </w:tc>
        <w:tc>
          <w:tcPr>
            <w:tcW w:w="0" w:type="auto"/>
            <w:tcBorders>
              <w:left w:val="single" w:sz="8" w:space="0" w:color="auto"/>
              <w:bottom w:val="single" w:sz="8" w:space="0" w:color="auto"/>
              <w:right w:val="single" w:sz="4" w:space="0" w:color="auto"/>
            </w:tcBorders>
          </w:tcPr>
          <w:p w:rsidR="00C5159C" w:rsidRPr="00C5159C" w:rsidRDefault="00C5159C" w:rsidP="00200F95">
            <w:pPr>
              <w:widowControl w:val="0"/>
              <w:autoSpaceDE w:val="0"/>
              <w:autoSpaceDN w:val="0"/>
              <w:adjustRightInd w:val="0"/>
              <w:jc w:val="center"/>
              <w:rPr>
                <w:sz w:val="12"/>
                <w:szCs w:val="12"/>
              </w:rPr>
            </w:pPr>
            <w:r w:rsidRPr="00C5159C">
              <w:rPr>
                <w:sz w:val="12"/>
                <w:szCs w:val="12"/>
              </w:rPr>
              <w:t>бюджет  поселения</w:t>
            </w:r>
          </w:p>
        </w:tc>
        <w:tc>
          <w:tcPr>
            <w:tcW w:w="0" w:type="auto"/>
            <w:tcBorders>
              <w:left w:val="single" w:sz="4"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center"/>
              <w:rPr>
                <w:sz w:val="12"/>
                <w:szCs w:val="12"/>
              </w:rPr>
            </w:pPr>
            <w:r w:rsidRPr="00C5159C">
              <w:rPr>
                <w:sz w:val="12"/>
                <w:szCs w:val="12"/>
              </w:rPr>
              <w:t>внебюджетные</w:t>
            </w:r>
          </w:p>
          <w:p w:rsidR="00C5159C" w:rsidRPr="00C5159C" w:rsidRDefault="00C5159C" w:rsidP="00200F95">
            <w:pPr>
              <w:widowControl w:val="0"/>
              <w:autoSpaceDE w:val="0"/>
              <w:autoSpaceDN w:val="0"/>
              <w:adjustRightInd w:val="0"/>
              <w:jc w:val="center"/>
              <w:rPr>
                <w:sz w:val="12"/>
                <w:szCs w:val="12"/>
              </w:rPr>
            </w:pPr>
            <w:r w:rsidRPr="00C5159C">
              <w:rPr>
                <w:sz w:val="12"/>
                <w:szCs w:val="12"/>
              </w:rPr>
              <w:t>средства</w:t>
            </w:r>
          </w:p>
        </w:tc>
        <w:tc>
          <w:tcPr>
            <w:tcW w:w="0" w:type="auto"/>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center"/>
              <w:rPr>
                <w:sz w:val="12"/>
                <w:szCs w:val="12"/>
              </w:rPr>
            </w:pPr>
            <w:r w:rsidRPr="00C5159C">
              <w:rPr>
                <w:sz w:val="12"/>
                <w:szCs w:val="12"/>
              </w:rPr>
              <w:t>всего</w:t>
            </w:r>
          </w:p>
        </w:tc>
      </w:tr>
      <w:tr w:rsidR="00C5159C" w:rsidRPr="00C5159C" w:rsidTr="00C5159C">
        <w:trPr>
          <w:tblCellSpacing w:w="5" w:type="nil"/>
        </w:trPr>
        <w:tc>
          <w:tcPr>
            <w:tcW w:w="0" w:type="auto"/>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center"/>
              <w:rPr>
                <w:sz w:val="12"/>
                <w:szCs w:val="12"/>
              </w:rPr>
            </w:pPr>
            <w:r w:rsidRPr="00C5159C">
              <w:rPr>
                <w:sz w:val="12"/>
                <w:szCs w:val="12"/>
              </w:rPr>
              <w:t>1</w:t>
            </w:r>
          </w:p>
        </w:tc>
        <w:tc>
          <w:tcPr>
            <w:tcW w:w="0" w:type="auto"/>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center"/>
              <w:rPr>
                <w:sz w:val="12"/>
                <w:szCs w:val="12"/>
              </w:rPr>
            </w:pPr>
            <w:r w:rsidRPr="00C5159C">
              <w:rPr>
                <w:sz w:val="12"/>
                <w:szCs w:val="12"/>
              </w:rPr>
              <w:t>2</w:t>
            </w:r>
          </w:p>
        </w:tc>
        <w:tc>
          <w:tcPr>
            <w:tcW w:w="0" w:type="auto"/>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center"/>
              <w:rPr>
                <w:sz w:val="12"/>
                <w:szCs w:val="12"/>
              </w:rPr>
            </w:pPr>
            <w:r w:rsidRPr="00C5159C">
              <w:rPr>
                <w:sz w:val="12"/>
                <w:szCs w:val="12"/>
              </w:rPr>
              <w:t>3</w:t>
            </w:r>
          </w:p>
        </w:tc>
        <w:tc>
          <w:tcPr>
            <w:tcW w:w="0" w:type="auto"/>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center"/>
              <w:rPr>
                <w:sz w:val="12"/>
                <w:szCs w:val="12"/>
              </w:rPr>
            </w:pPr>
            <w:r w:rsidRPr="00C5159C">
              <w:rPr>
                <w:sz w:val="12"/>
                <w:szCs w:val="12"/>
              </w:rPr>
              <w:t>4</w:t>
            </w:r>
          </w:p>
        </w:tc>
        <w:tc>
          <w:tcPr>
            <w:tcW w:w="0" w:type="auto"/>
            <w:tcBorders>
              <w:left w:val="single" w:sz="8" w:space="0" w:color="auto"/>
              <w:bottom w:val="single" w:sz="8" w:space="0" w:color="auto"/>
              <w:right w:val="single" w:sz="4" w:space="0" w:color="auto"/>
            </w:tcBorders>
          </w:tcPr>
          <w:p w:rsidR="00C5159C" w:rsidRPr="00C5159C" w:rsidRDefault="00C5159C" w:rsidP="00200F95">
            <w:pPr>
              <w:widowControl w:val="0"/>
              <w:autoSpaceDE w:val="0"/>
              <w:autoSpaceDN w:val="0"/>
              <w:adjustRightInd w:val="0"/>
              <w:jc w:val="center"/>
              <w:rPr>
                <w:sz w:val="12"/>
                <w:szCs w:val="12"/>
              </w:rPr>
            </w:pPr>
            <w:r w:rsidRPr="00C5159C">
              <w:rPr>
                <w:sz w:val="12"/>
                <w:szCs w:val="12"/>
              </w:rPr>
              <w:t>5</w:t>
            </w:r>
          </w:p>
        </w:tc>
        <w:tc>
          <w:tcPr>
            <w:tcW w:w="0" w:type="auto"/>
            <w:tcBorders>
              <w:left w:val="single" w:sz="4"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center"/>
              <w:rPr>
                <w:sz w:val="12"/>
                <w:szCs w:val="12"/>
              </w:rPr>
            </w:pPr>
            <w:r w:rsidRPr="00C5159C">
              <w:rPr>
                <w:sz w:val="12"/>
                <w:szCs w:val="12"/>
              </w:rPr>
              <w:t>6</w:t>
            </w:r>
          </w:p>
        </w:tc>
        <w:tc>
          <w:tcPr>
            <w:tcW w:w="0" w:type="auto"/>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center"/>
              <w:rPr>
                <w:sz w:val="12"/>
                <w:szCs w:val="12"/>
              </w:rPr>
            </w:pPr>
            <w:r w:rsidRPr="00C5159C">
              <w:rPr>
                <w:sz w:val="12"/>
                <w:szCs w:val="12"/>
              </w:rPr>
              <w:t>7</w:t>
            </w:r>
          </w:p>
        </w:tc>
      </w:tr>
      <w:tr w:rsidR="00C5159C" w:rsidRPr="00C5159C" w:rsidTr="00C5159C">
        <w:trPr>
          <w:tblCellSpacing w:w="5" w:type="nil"/>
        </w:trPr>
        <w:tc>
          <w:tcPr>
            <w:tcW w:w="0" w:type="auto"/>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2014</w:t>
            </w:r>
          </w:p>
        </w:tc>
        <w:tc>
          <w:tcPr>
            <w:tcW w:w="0" w:type="auto"/>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2732,4</w:t>
            </w:r>
          </w:p>
        </w:tc>
        <w:tc>
          <w:tcPr>
            <w:tcW w:w="0" w:type="auto"/>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467,2</w:t>
            </w:r>
          </w:p>
        </w:tc>
        <w:tc>
          <w:tcPr>
            <w:tcW w:w="0" w:type="auto"/>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25339,0</w:t>
            </w:r>
          </w:p>
        </w:tc>
        <w:tc>
          <w:tcPr>
            <w:tcW w:w="0" w:type="auto"/>
            <w:tcBorders>
              <w:left w:val="single" w:sz="8" w:space="0" w:color="auto"/>
              <w:bottom w:val="single" w:sz="8" w:space="0" w:color="auto"/>
              <w:right w:val="single" w:sz="4"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 xml:space="preserve"> -</w:t>
            </w:r>
          </w:p>
        </w:tc>
        <w:tc>
          <w:tcPr>
            <w:tcW w:w="0" w:type="auto"/>
            <w:tcBorders>
              <w:left w:val="single" w:sz="4"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168,7</w:t>
            </w:r>
          </w:p>
        </w:tc>
        <w:tc>
          <w:tcPr>
            <w:tcW w:w="0" w:type="auto"/>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28707,3</w:t>
            </w:r>
          </w:p>
        </w:tc>
      </w:tr>
      <w:tr w:rsidR="00C5159C" w:rsidRPr="00C5159C" w:rsidTr="00C5159C">
        <w:trPr>
          <w:tblCellSpacing w:w="5" w:type="nil"/>
        </w:trPr>
        <w:tc>
          <w:tcPr>
            <w:tcW w:w="0" w:type="auto"/>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2015</w:t>
            </w:r>
          </w:p>
        </w:tc>
        <w:tc>
          <w:tcPr>
            <w:tcW w:w="0" w:type="auto"/>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 xml:space="preserve">50,0  </w:t>
            </w:r>
          </w:p>
        </w:tc>
        <w:tc>
          <w:tcPr>
            <w:tcW w:w="0" w:type="auto"/>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3598,9</w:t>
            </w:r>
          </w:p>
        </w:tc>
        <w:tc>
          <w:tcPr>
            <w:tcW w:w="0" w:type="auto"/>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21311,1</w:t>
            </w:r>
          </w:p>
        </w:tc>
        <w:tc>
          <w:tcPr>
            <w:tcW w:w="0" w:type="auto"/>
            <w:tcBorders>
              <w:left w:val="single" w:sz="8" w:space="0" w:color="auto"/>
              <w:bottom w:val="single" w:sz="8" w:space="0" w:color="auto"/>
              <w:right w:val="single" w:sz="4"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26,6</w:t>
            </w:r>
          </w:p>
        </w:tc>
        <w:tc>
          <w:tcPr>
            <w:tcW w:w="0" w:type="auto"/>
            <w:tcBorders>
              <w:left w:val="single" w:sz="4"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64,0</w:t>
            </w:r>
          </w:p>
        </w:tc>
        <w:tc>
          <w:tcPr>
            <w:tcW w:w="0" w:type="auto"/>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25050,6</w:t>
            </w:r>
          </w:p>
        </w:tc>
      </w:tr>
      <w:tr w:rsidR="00C5159C" w:rsidRPr="00C5159C" w:rsidTr="00C5159C">
        <w:trPr>
          <w:tblCellSpacing w:w="5" w:type="nil"/>
        </w:trPr>
        <w:tc>
          <w:tcPr>
            <w:tcW w:w="0" w:type="auto"/>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2016</w:t>
            </w:r>
          </w:p>
        </w:tc>
        <w:tc>
          <w:tcPr>
            <w:tcW w:w="0" w:type="auto"/>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 xml:space="preserve">142,8        </w:t>
            </w:r>
          </w:p>
        </w:tc>
        <w:tc>
          <w:tcPr>
            <w:tcW w:w="0" w:type="auto"/>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4077,4</w:t>
            </w:r>
          </w:p>
        </w:tc>
        <w:tc>
          <w:tcPr>
            <w:tcW w:w="0" w:type="auto"/>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22044,4</w:t>
            </w:r>
          </w:p>
        </w:tc>
        <w:tc>
          <w:tcPr>
            <w:tcW w:w="0" w:type="auto"/>
            <w:tcBorders>
              <w:left w:val="single" w:sz="8" w:space="0" w:color="auto"/>
              <w:bottom w:val="single" w:sz="8" w:space="0" w:color="auto"/>
              <w:right w:val="single" w:sz="4"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w:t>
            </w:r>
          </w:p>
        </w:tc>
        <w:tc>
          <w:tcPr>
            <w:tcW w:w="0" w:type="auto"/>
            <w:tcBorders>
              <w:left w:val="single" w:sz="4"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75,0</w:t>
            </w:r>
          </w:p>
        </w:tc>
        <w:tc>
          <w:tcPr>
            <w:tcW w:w="0" w:type="auto"/>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26339,6</w:t>
            </w:r>
          </w:p>
        </w:tc>
      </w:tr>
      <w:tr w:rsidR="00C5159C" w:rsidRPr="00C5159C" w:rsidTr="00C5159C">
        <w:trPr>
          <w:tblCellSpacing w:w="5" w:type="nil"/>
        </w:trPr>
        <w:tc>
          <w:tcPr>
            <w:tcW w:w="0" w:type="auto"/>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2017</w:t>
            </w:r>
          </w:p>
        </w:tc>
        <w:tc>
          <w:tcPr>
            <w:tcW w:w="0" w:type="auto"/>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746,3</w:t>
            </w:r>
          </w:p>
        </w:tc>
        <w:tc>
          <w:tcPr>
            <w:tcW w:w="0" w:type="auto"/>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9955,8</w:t>
            </w:r>
          </w:p>
        </w:tc>
        <w:tc>
          <w:tcPr>
            <w:tcW w:w="0" w:type="auto"/>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22343,9</w:t>
            </w:r>
          </w:p>
        </w:tc>
        <w:tc>
          <w:tcPr>
            <w:tcW w:w="0" w:type="auto"/>
            <w:tcBorders>
              <w:left w:val="single" w:sz="8" w:space="0" w:color="auto"/>
              <w:bottom w:val="single" w:sz="8" w:space="0" w:color="auto"/>
              <w:right w:val="single" w:sz="4"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w:t>
            </w:r>
          </w:p>
        </w:tc>
        <w:tc>
          <w:tcPr>
            <w:tcW w:w="0" w:type="auto"/>
            <w:tcBorders>
              <w:left w:val="single" w:sz="4"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75,0</w:t>
            </w:r>
          </w:p>
        </w:tc>
        <w:tc>
          <w:tcPr>
            <w:tcW w:w="0" w:type="auto"/>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33121,0</w:t>
            </w:r>
          </w:p>
        </w:tc>
      </w:tr>
      <w:tr w:rsidR="00C5159C" w:rsidRPr="00C5159C" w:rsidTr="00C5159C">
        <w:trPr>
          <w:tblCellSpacing w:w="5" w:type="nil"/>
        </w:trPr>
        <w:tc>
          <w:tcPr>
            <w:tcW w:w="0" w:type="auto"/>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lastRenderedPageBreak/>
              <w:t>2018</w:t>
            </w:r>
          </w:p>
        </w:tc>
        <w:tc>
          <w:tcPr>
            <w:tcW w:w="0" w:type="auto"/>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w:t>
            </w:r>
          </w:p>
        </w:tc>
        <w:tc>
          <w:tcPr>
            <w:tcW w:w="0" w:type="auto"/>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3225,1</w:t>
            </w:r>
          </w:p>
        </w:tc>
        <w:tc>
          <w:tcPr>
            <w:tcW w:w="0" w:type="auto"/>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21896,4</w:t>
            </w:r>
          </w:p>
        </w:tc>
        <w:tc>
          <w:tcPr>
            <w:tcW w:w="0" w:type="auto"/>
            <w:tcBorders>
              <w:left w:val="single" w:sz="8" w:space="0" w:color="auto"/>
              <w:bottom w:val="single" w:sz="8" w:space="0" w:color="auto"/>
              <w:right w:val="single" w:sz="4"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w:t>
            </w:r>
          </w:p>
        </w:tc>
        <w:tc>
          <w:tcPr>
            <w:tcW w:w="0" w:type="auto"/>
            <w:tcBorders>
              <w:left w:val="single" w:sz="4"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75,0</w:t>
            </w:r>
          </w:p>
        </w:tc>
        <w:tc>
          <w:tcPr>
            <w:tcW w:w="0" w:type="auto"/>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25196,5</w:t>
            </w:r>
          </w:p>
        </w:tc>
      </w:tr>
      <w:tr w:rsidR="00C5159C" w:rsidRPr="00C5159C" w:rsidTr="00C5159C">
        <w:trPr>
          <w:tblCellSpacing w:w="5" w:type="nil"/>
        </w:trPr>
        <w:tc>
          <w:tcPr>
            <w:tcW w:w="0" w:type="auto"/>
            <w:tcBorders>
              <w:top w:val="single" w:sz="8" w:space="0" w:color="auto"/>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2019</w:t>
            </w:r>
          </w:p>
        </w:tc>
        <w:tc>
          <w:tcPr>
            <w:tcW w:w="0" w:type="auto"/>
            <w:tcBorders>
              <w:top w:val="single" w:sz="8" w:space="0" w:color="auto"/>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w:t>
            </w:r>
          </w:p>
        </w:tc>
        <w:tc>
          <w:tcPr>
            <w:tcW w:w="0" w:type="auto"/>
            <w:tcBorders>
              <w:top w:val="single" w:sz="8" w:space="0" w:color="auto"/>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3225,1</w:t>
            </w:r>
          </w:p>
        </w:tc>
        <w:tc>
          <w:tcPr>
            <w:tcW w:w="0" w:type="auto"/>
            <w:tcBorders>
              <w:top w:val="single" w:sz="8" w:space="0" w:color="auto"/>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21896,4</w:t>
            </w:r>
          </w:p>
        </w:tc>
        <w:tc>
          <w:tcPr>
            <w:tcW w:w="0" w:type="auto"/>
            <w:tcBorders>
              <w:top w:val="single" w:sz="8" w:space="0" w:color="auto"/>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w:t>
            </w:r>
          </w:p>
        </w:tc>
        <w:tc>
          <w:tcPr>
            <w:tcW w:w="0" w:type="auto"/>
            <w:tcBorders>
              <w:top w:val="single" w:sz="8" w:space="0" w:color="auto"/>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75,0</w:t>
            </w:r>
          </w:p>
        </w:tc>
        <w:tc>
          <w:tcPr>
            <w:tcW w:w="0" w:type="auto"/>
            <w:tcBorders>
              <w:top w:val="single" w:sz="8" w:space="0" w:color="auto"/>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25196,5</w:t>
            </w:r>
          </w:p>
        </w:tc>
      </w:tr>
      <w:tr w:rsidR="00C5159C" w:rsidRPr="00C5159C" w:rsidTr="00C5159C">
        <w:trPr>
          <w:tblCellSpacing w:w="5" w:type="nil"/>
        </w:trPr>
        <w:tc>
          <w:tcPr>
            <w:tcW w:w="0" w:type="auto"/>
            <w:tcBorders>
              <w:top w:val="single" w:sz="8" w:space="0" w:color="auto"/>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2020</w:t>
            </w:r>
          </w:p>
        </w:tc>
        <w:tc>
          <w:tcPr>
            <w:tcW w:w="0" w:type="auto"/>
            <w:tcBorders>
              <w:top w:val="single" w:sz="8" w:space="0" w:color="auto"/>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w:t>
            </w:r>
          </w:p>
        </w:tc>
        <w:tc>
          <w:tcPr>
            <w:tcW w:w="0" w:type="auto"/>
            <w:tcBorders>
              <w:top w:val="single" w:sz="8" w:space="0" w:color="auto"/>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3225,1</w:t>
            </w:r>
          </w:p>
        </w:tc>
        <w:tc>
          <w:tcPr>
            <w:tcW w:w="0" w:type="auto"/>
            <w:tcBorders>
              <w:top w:val="single" w:sz="8" w:space="0" w:color="auto"/>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21896,4</w:t>
            </w:r>
          </w:p>
        </w:tc>
        <w:tc>
          <w:tcPr>
            <w:tcW w:w="0" w:type="auto"/>
            <w:tcBorders>
              <w:top w:val="single" w:sz="8" w:space="0" w:color="auto"/>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w:t>
            </w:r>
          </w:p>
        </w:tc>
        <w:tc>
          <w:tcPr>
            <w:tcW w:w="0" w:type="auto"/>
            <w:tcBorders>
              <w:top w:val="single" w:sz="8" w:space="0" w:color="auto"/>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75,0</w:t>
            </w:r>
          </w:p>
        </w:tc>
        <w:tc>
          <w:tcPr>
            <w:tcW w:w="0" w:type="auto"/>
            <w:tcBorders>
              <w:top w:val="single" w:sz="8" w:space="0" w:color="auto"/>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25196,5</w:t>
            </w:r>
          </w:p>
        </w:tc>
      </w:tr>
      <w:tr w:rsidR="00C5159C" w:rsidRPr="00C5159C" w:rsidTr="00C5159C">
        <w:trPr>
          <w:tblCellSpacing w:w="5" w:type="nil"/>
        </w:trPr>
        <w:tc>
          <w:tcPr>
            <w:tcW w:w="0" w:type="auto"/>
            <w:tcBorders>
              <w:top w:val="single" w:sz="8" w:space="0" w:color="auto"/>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rPr>
                <w:sz w:val="12"/>
                <w:szCs w:val="12"/>
              </w:rPr>
            </w:pPr>
            <w:r w:rsidRPr="00C5159C">
              <w:rPr>
                <w:sz w:val="12"/>
                <w:szCs w:val="12"/>
              </w:rPr>
              <w:t xml:space="preserve">ВСЕГО    </w:t>
            </w:r>
          </w:p>
        </w:tc>
        <w:tc>
          <w:tcPr>
            <w:tcW w:w="0" w:type="auto"/>
            <w:tcBorders>
              <w:top w:val="single" w:sz="8" w:space="0" w:color="auto"/>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rPr>
                <w:sz w:val="12"/>
                <w:szCs w:val="12"/>
              </w:rPr>
            </w:pPr>
            <w:r w:rsidRPr="00C5159C">
              <w:rPr>
                <w:sz w:val="12"/>
                <w:szCs w:val="12"/>
              </w:rPr>
              <w:t>3671,5</w:t>
            </w:r>
          </w:p>
        </w:tc>
        <w:tc>
          <w:tcPr>
            <w:tcW w:w="0" w:type="auto"/>
            <w:tcBorders>
              <w:top w:val="single" w:sz="8" w:space="0" w:color="auto"/>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rPr>
                <w:sz w:val="12"/>
                <w:szCs w:val="12"/>
              </w:rPr>
            </w:pPr>
            <w:r w:rsidRPr="00C5159C">
              <w:rPr>
                <w:sz w:val="12"/>
                <w:szCs w:val="12"/>
              </w:rPr>
              <w:t>27774,6</w:t>
            </w:r>
          </w:p>
        </w:tc>
        <w:tc>
          <w:tcPr>
            <w:tcW w:w="0" w:type="auto"/>
            <w:tcBorders>
              <w:top w:val="single" w:sz="8" w:space="0" w:color="auto"/>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rPr>
                <w:sz w:val="12"/>
                <w:szCs w:val="12"/>
              </w:rPr>
            </w:pPr>
            <w:r w:rsidRPr="00C5159C">
              <w:rPr>
                <w:sz w:val="12"/>
                <w:szCs w:val="12"/>
              </w:rPr>
              <w:t>156727,6</w:t>
            </w:r>
          </w:p>
        </w:tc>
        <w:tc>
          <w:tcPr>
            <w:tcW w:w="0" w:type="auto"/>
            <w:tcBorders>
              <w:top w:val="single" w:sz="8" w:space="0" w:color="auto"/>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rPr>
                <w:sz w:val="12"/>
                <w:szCs w:val="12"/>
              </w:rPr>
            </w:pPr>
            <w:r w:rsidRPr="00C5159C">
              <w:rPr>
                <w:sz w:val="12"/>
                <w:szCs w:val="12"/>
              </w:rPr>
              <w:t>26,6</w:t>
            </w:r>
          </w:p>
        </w:tc>
        <w:tc>
          <w:tcPr>
            <w:tcW w:w="0" w:type="auto"/>
            <w:tcBorders>
              <w:top w:val="single" w:sz="8" w:space="0" w:color="auto"/>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rPr>
                <w:sz w:val="12"/>
                <w:szCs w:val="12"/>
              </w:rPr>
            </w:pPr>
            <w:r w:rsidRPr="00C5159C">
              <w:rPr>
                <w:sz w:val="12"/>
                <w:szCs w:val="12"/>
              </w:rPr>
              <w:t>607,7</w:t>
            </w:r>
          </w:p>
        </w:tc>
        <w:tc>
          <w:tcPr>
            <w:tcW w:w="0" w:type="auto"/>
            <w:tcBorders>
              <w:top w:val="single" w:sz="8" w:space="0" w:color="auto"/>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rPr>
                <w:sz w:val="12"/>
                <w:szCs w:val="12"/>
              </w:rPr>
            </w:pPr>
            <w:r w:rsidRPr="00C5159C">
              <w:rPr>
                <w:sz w:val="12"/>
                <w:szCs w:val="12"/>
              </w:rPr>
              <w:t>188808,0</w:t>
            </w:r>
          </w:p>
        </w:tc>
      </w:tr>
    </w:tbl>
    <w:p w:rsidR="00C5159C" w:rsidRPr="00BE407F" w:rsidRDefault="00C5159C" w:rsidP="00C5159C">
      <w:pPr>
        <w:jc w:val="both"/>
        <w:rPr>
          <w:sz w:val="16"/>
          <w:szCs w:val="16"/>
        </w:rPr>
      </w:pPr>
      <w:r w:rsidRPr="00BE407F">
        <w:rPr>
          <w:sz w:val="16"/>
          <w:szCs w:val="16"/>
        </w:rPr>
        <w:t>»;</w:t>
      </w:r>
    </w:p>
    <w:p w:rsidR="00C5159C" w:rsidRPr="00BE407F" w:rsidRDefault="00C5159C" w:rsidP="00C5159C">
      <w:pPr>
        <w:tabs>
          <w:tab w:val="left" w:pos="903"/>
        </w:tabs>
        <w:suppressAutoHyphens/>
        <w:ind w:firstLine="284"/>
        <w:jc w:val="both"/>
        <w:rPr>
          <w:sz w:val="16"/>
          <w:szCs w:val="16"/>
        </w:rPr>
      </w:pPr>
      <w:r w:rsidRPr="00BE407F">
        <w:rPr>
          <w:sz w:val="16"/>
          <w:szCs w:val="16"/>
        </w:rPr>
        <w:t>1.2. Заменить в графе 10</w:t>
      </w:r>
      <w:r w:rsidRPr="00BE407F">
        <w:rPr>
          <w:bCs/>
          <w:sz w:val="16"/>
          <w:szCs w:val="16"/>
        </w:rPr>
        <w:t xml:space="preserve"> строки </w:t>
      </w:r>
      <w:r w:rsidRPr="00BE407F">
        <w:rPr>
          <w:sz w:val="16"/>
          <w:szCs w:val="16"/>
        </w:rPr>
        <w:t xml:space="preserve">2 Мероприятий муниципальной программы </w:t>
      </w:r>
      <w:r w:rsidRPr="00BE407F">
        <w:rPr>
          <w:color w:val="000000"/>
          <w:sz w:val="16"/>
          <w:szCs w:val="16"/>
        </w:rPr>
        <w:t>в части бюджета муниципального</w:t>
      </w:r>
      <w:r w:rsidRPr="00BE407F">
        <w:rPr>
          <w:sz w:val="16"/>
          <w:szCs w:val="16"/>
        </w:rPr>
        <w:t xml:space="preserve"> района цифру «11670,2» на «11635,5», </w:t>
      </w:r>
      <w:r w:rsidRPr="00BE407F">
        <w:rPr>
          <w:color w:val="000000"/>
          <w:sz w:val="16"/>
          <w:szCs w:val="16"/>
        </w:rPr>
        <w:t xml:space="preserve">в части областного бюджета </w:t>
      </w:r>
      <w:r w:rsidRPr="00BE407F">
        <w:rPr>
          <w:sz w:val="16"/>
          <w:szCs w:val="16"/>
        </w:rPr>
        <w:t>цифру «6298,9» на «6308,4»;</w:t>
      </w:r>
    </w:p>
    <w:p w:rsidR="00C5159C" w:rsidRPr="00BE407F" w:rsidRDefault="00C5159C" w:rsidP="00C5159C">
      <w:pPr>
        <w:ind w:firstLine="284"/>
        <w:jc w:val="both"/>
        <w:rPr>
          <w:sz w:val="16"/>
          <w:szCs w:val="16"/>
        </w:rPr>
      </w:pPr>
      <w:r w:rsidRPr="00BE407F">
        <w:rPr>
          <w:sz w:val="16"/>
          <w:szCs w:val="16"/>
        </w:rPr>
        <w:t>1.3. Заменить в графе 10</w:t>
      </w:r>
      <w:r w:rsidRPr="00BE407F">
        <w:rPr>
          <w:bCs/>
          <w:sz w:val="16"/>
          <w:szCs w:val="16"/>
        </w:rPr>
        <w:t xml:space="preserve"> строки </w:t>
      </w:r>
      <w:r w:rsidRPr="00BE407F">
        <w:rPr>
          <w:sz w:val="16"/>
          <w:szCs w:val="16"/>
        </w:rPr>
        <w:t xml:space="preserve">5 Мероприятий муниципальной программы </w:t>
      </w:r>
      <w:r w:rsidRPr="00BE407F">
        <w:rPr>
          <w:color w:val="000000"/>
          <w:sz w:val="16"/>
          <w:szCs w:val="16"/>
        </w:rPr>
        <w:t>в части бюджета муниципального</w:t>
      </w:r>
      <w:r w:rsidRPr="00BE407F">
        <w:rPr>
          <w:sz w:val="16"/>
          <w:szCs w:val="16"/>
        </w:rPr>
        <w:t xml:space="preserve"> района цифру «6005,9» на «6040,6»;</w:t>
      </w:r>
    </w:p>
    <w:p w:rsidR="00C5159C" w:rsidRPr="00BE407F" w:rsidRDefault="00C5159C" w:rsidP="00C5159C">
      <w:pPr>
        <w:ind w:firstLine="284"/>
        <w:jc w:val="both"/>
        <w:rPr>
          <w:sz w:val="16"/>
          <w:szCs w:val="16"/>
        </w:rPr>
      </w:pPr>
      <w:r w:rsidRPr="00BE407F">
        <w:rPr>
          <w:sz w:val="16"/>
          <w:szCs w:val="16"/>
        </w:rPr>
        <w:t xml:space="preserve">1.4. </w:t>
      </w:r>
      <w:r w:rsidRPr="00BE407F">
        <w:rPr>
          <w:color w:val="000000"/>
          <w:sz w:val="16"/>
          <w:szCs w:val="16"/>
        </w:rPr>
        <w:t>Изложить</w:t>
      </w:r>
      <w:r w:rsidRPr="00BE407F">
        <w:rPr>
          <w:sz w:val="16"/>
          <w:szCs w:val="16"/>
        </w:rPr>
        <w:t xml:space="preserve"> р</w:t>
      </w:r>
      <w:r w:rsidRPr="00BE407F">
        <w:rPr>
          <w:color w:val="000000"/>
          <w:sz w:val="16"/>
          <w:szCs w:val="16"/>
        </w:rPr>
        <w:t xml:space="preserve">аздел 4 подпрограммы 2 </w:t>
      </w:r>
      <w:r w:rsidRPr="00BE407F">
        <w:rPr>
          <w:b/>
          <w:sz w:val="16"/>
          <w:szCs w:val="16"/>
        </w:rPr>
        <w:t>«</w:t>
      </w:r>
      <w:r w:rsidRPr="00BE407F">
        <w:rPr>
          <w:sz w:val="16"/>
          <w:szCs w:val="16"/>
        </w:rPr>
        <w:t xml:space="preserve">Развитие сферы культурно-досуговой деятельности, сохранение и восстановление традиционной народной культуры и ремёсел» </w:t>
      </w:r>
      <w:r w:rsidRPr="00BE407F">
        <w:rPr>
          <w:color w:val="000000"/>
          <w:sz w:val="16"/>
          <w:szCs w:val="16"/>
        </w:rPr>
        <w:t>в редакции:</w:t>
      </w:r>
    </w:p>
    <w:p w:rsidR="00C5159C" w:rsidRPr="00BE407F" w:rsidRDefault="00C5159C" w:rsidP="00C5159C">
      <w:pPr>
        <w:ind w:firstLine="284"/>
        <w:rPr>
          <w:b/>
          <w:sz w:val="16"/>
          <w:szCs w:val="16"/>
        </w:rPr>
      </w:pPr>
      <w:r w:rsidRPr="00BE407F">
        <w:rPr>
          <w:b/>
          <w:sz w:val="16"/>
          <w:szCs w:val="16"/>
        </w:rPr>
        <w:t>«4.Объёмы и источники финансирования Подпрограммы в целом  и по годам  реализации (тыс. руб.):</w:t>
      </w:r>
    </w:p>
    <w:tbl>
      <w:tblPr>
        <w:tblW w:w="0" w:type="auto"/>
        <w:tblCellSpacing w:w="5" w:type="nil"/>
        <w:tblInd w:w="75" w:type="dxa"/>
        <w:tblCellMar>
          <w:left w:w="75" w:type="dxa"/>
          <w:right w:w="75" w:type="dxa"/>
        </w:tblCellMar>
        <w:tblLook w:val="0000" w:firstRow="0" w:lastRow="0" w:firstColumn="0" w:lastColumn="0" w:noHBand="0" w:noVBand="0"/>
      </w:tblPr>
      <w:tblGrid>
        <w:gridCol w:w="511"/>
        <w:gridCol w:w="782"/>
        <w:gridCol w:w="640"/>
        <w:gridCol w:w="945"/>
        <w:gridCol w:w="639"/>
        <w:gridCol w:w="865"/>
        <w:gridCol w:w="511"/>
      </w:tblGrid>
      <w:tr w:rsidR="00C5159C" w:rsidRPr="00C5159C" w:rsidTr="00200F95">
        <w:trPr>
          <w:trHeight w:val="206"/>
          <w:tblCellSpacing w:w="5" w:type="nil"/>
        </w:trPr>
        <w:tc>
          <w:tcPr>
            <w:tcW w:w="857" w:type="dxa"/>
            <w:vMerge w:val="restart"/>
            <w:tcBorders>
              <w:top w:val="single" w:sz="8" w:space="0" w:color="auto"/>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rPr>
                <w:sz w:val="12"/>
                <w:szCs w:val="12"/>
              </w:rPr>
            </w:pPr>
            <w:r w:rsidRPr="00C5159C">
              <w:rPr>
                <w:sz w:val="12"/>
                <w:szCs w:val="12"/>
              </w:rPr>
              <w:t xml:space="preserve">   Год   </w:t>
            </w:r>
          </w:p>
        </w:tc>
        <w:tc>
          <w:tcPr>
            <w:tcW w:w="7721" w:type="dxa"/>
            <w:gridSpan w:val="6"/>
            <w:tcBorders>
              <w:top w:val="single" w:sz="8" w:space="0" w:color="auto"/>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rPr>
                <w:sz w:val="12"/>
                <w:szCs w:val="12"/>
              </w:rPr>
            </w:pPr>
            <w:r w:rsidRPr="00C5159C">
              <w:rPr>
                <w:sz w:val="12"/>
                <w:szCs w:val="12"/>
              </w:rPr>
              <w:t xml:space="preserve">                    Источник финансирования                    </w:t>
            </w:r>
          </w:p>
        </w:tc>
      </w:tr>
      <w:tr w:rsidR="00C5159C" w:rsidRPr="00C5159C" w:rsidTr="00200F95">
        <w:trPr>
          <w:trHeight w:val="400"/>
          <w:tblCellSpacing w:w="5" w:type="nil"/>
        </w:trPr>
        <w:tc>
          <w:tcPr>
            <w:tcW w:w="857" w:type="dxa"/>
            <w:vMerge/>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p>
        </w:tc>
        <w:tc>
          <w:tcPr>
            <w:tcW w:w="1388"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rPr>
                <w:sz w:val="12"/>
                <w:szCs w:val="12"/>
              </w:rPr>
            </w:pPr>
            <w:r w:rsidRPr="00C5159C">
              <w:rPr>
                <w:sz w:val="12"/>
                <w:szCs w:val="12"/>
              </w:rPr>
              <w:t>федеральный  бюджет</w:t>
            </w:r>
          </w:p>
        </w:tc>
        <w:tc>
          <w:tcPr>
            <w:tcW w:w="1109"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rPr>
                <w:sz w:val="12"/>
                <w:szCs w:val="12"/>
              </w:rPr>
            </w:pPr>
            <w:r w:rsidRPr="00C5159C">
              <w:rPr>
                <w:sz w:val="12"/>
                <w:szCs w:val="12"/>
              </w:rPr>
              <w:t xml:space="preserve">  областной бюджет</w:t>
            </w:r>
          </w:p>
        </w:tc>
        <w:tc>
          <w:tcPr>
            <w:tcW w:w="1707"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rPr>
                <w:sz w:val="12"/>
                <w:szCs w:val="12"/>
              </w:rPr>
            </w:pPr>
            <w:r w:rsidRPr="00C5159C">
              <w:rPr>
                <w:sz w:val="12"/>
                <w:szCs w:val="12"/>
              </w:rPr>
              <w:t xml:space="preserve"> бюджет муниципального района</w:t>
            </w:r>
          </w:p>
        </w:tc>
        <w:tc>
          <w:tcPr>
            <w:tcW w:w="1108" w:type="dxa"/>
            <w:tcBorders>
              <w:left w:val="single" w:sz="8" w:space="0" w:color="auto"/>
              <w:bottom w:val="single" w:sz="8" w:space="0" w:color="auto"/>
              <w:right w:val="single" w:sz="4" w:space="0" w:color="auto"/>
            </w:tcBorders>
          </w:tcPr>
          <w:p w:rsidR="00C5159C" w:rsidRPr="00C5159C" w:rsidRDefault="00C5159C" w:rsidP="00200F95">
            <w:pPr>
              <w:widowControl w:val="0"/>
              <w:autoSpaceDE w:val="0"/>
              <w:autoSpaceDN w:val="0"/>
              <w:adjustRightInd w:val="0"/>
              <w:rPr>
                <w:sz w:val="12"/>
                <w:szCs w:val="12"/>
              </w:rPr>
            </w:pPr>
            <w:r w:rsidRPr="00C5159C">
              <w:rPr>
                <w:sz w:val="12"/>
                <w:szCs w:val="12"/>
              </w:rPr>
              <w:t xml:space="preserve"> бюджет  поселения</w:t>
            </w:r>
          </w:p>
        </w:tc>
        <w:tc>
          <w:tcPr>
            <w:tcW w:w="1552" w:type="dxa"/>
            <w:tcBorders>
              <w:left w:val="single" w:sz="4"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rPr>
                <w:sz w:val="12"/>
                <w:szCs w:val="12"/>
              </w:rPr>
            </w:pPr>
            <w:r w:rsidRPr="00C5159C">
              <w:rPr>
                <w:sz w:val="12"/>
                <w:szCs w:val="12"/>
              </w:rPr>
              <w:t>внебюджетные</w:t>
            </w:r>
          </w:p>
          <w:p w:rsidR="00C5159C" w:rsidRPr="00C5159C" w:rsidRDefault="00C5159C" w:rsidP="00200F95">
            <w:pPr>
              <w:widowControl w:val="0"/>
              <w:autoSpaceDE w:val="0"/>
              <w:autoSpaceDN w:val="0"/>
              <w:adjustRightInd w:val="0"/>
              <w:rPr>
                <w:sz w:val="12"/>
                <w:szCs w:val="12"/>
              </w:rPr>
            </w:pPr>
            <w:r w:rsidRPr="00C5159C">
              <w:rPr>
                <w:sz w:val="12"/>
                <w:szCs w:val="12"/>
              </w:rPr>
              <w:t xml:space="preserve">средства  </w:t>
            </w:r>
          </w:p>
        </w:tc>
        <w:tc>
          <w:tcPr>
            <w:tcW w:w="857"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rPr>
                <w:sz w:val="12"/>
                <w:szCs w:val="12"/>
              </w:rPr>
            </w:pPr>
            <w:r w:rsidRPr="00C5159C">
              <w:rPr>
                <w:sz w:val="12"/>
                <w:szCs w:val="12"/>
              </w:rPr>
              <w:t xml:space="preserve">   всего  </w:t>
            </w:r>
          </w:p>
        </w:tc>
      </w:tr>
      <w:tr w:rsidR="00C5159C" w:rsidRPr="00C5159C" w:rsidTr="00200F95">
        <w:trPr>
          <w:tblCellSpacing w:w="5" w:type="nil"/>
        </w:trPr>
        <w:tc>
          <w:tcPr>
            <w:tcW w:w="857"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rPr>
                <w:sz w:val="12"/>
                <w:szCs w:val="12"/>
              </w:rPr>
            </w:pPr>
            <w:r w:rsidRPr="00C5159C">
              <w:rPr>
                <w:sz w:val="12"/>
                <w:szCs w:val="12"/>
              </w:rPr>
              <w:t xml:space="preserve">    1    </w:t>
            </w:r>
          </w:p>
        </w:tc>
        <w:tc>
          <w:tcPr>
            <w:tcW w:w="1388"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rPr>
                <w:sz w:val="12"/>
                <w:szCs w:val="12"/>
              </w:rPr>
            </w:pPr>
            <w:r w:rsidRPr="00C5159C">
              <w:rPr>
                <w:sz w:val="12"/>
                <w:szCs w:val="12"/>
              </w:rPr>
              <w:t xml:space="preserve">     2      </w:t>
            </w:r>
          </w:p>
        </w:tc>
        <w:tc>
          <w:tcPr>
            <w:tcW w:w="1109"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rPr>
                <w:sz w:val="12"/>
                <w:szCs w:val="12"/>
              </w:rPr>
            </w:pPr>
            <w:r w:rsidRPr="00C5159C">
              <w:rPr>
                <w:sz w:val="12"/>
                <w:szCs w:val="12"/>
              </w:rPr>
              <w:t xml:space="preserve">      3       </w:t>
            </w:r>
          </w:p>
        </w:tc>
        <w:tc>
          <w:tcPr>
            <w:tcW w:w="1707"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rPr>
                <w:sz w:val="12"/>
                <w:szCs w:val="12"/>
              </w:rPr>
            </w:pPr>
            <w:r w:rsidRPr="00C5159C">
              <w:rPr>
                <w:sz w:val="12"/>
                <w:szCs w:val="12"/>
              </w:rPr>
              <w:t xml:space="preserve">      4      </w:t>
            </w:r>
          </w:p>
        </w:tc>
        <w:tc>
          <w:tcPr>
            <w:tcW w:w="1108" w:type="dxa"/>
            <w:tcBorders>
              <w:left w:val="single" w:sz="8" w:space="0" w:color="auto"/>
              <w:bottom w:val="single" w:sz="8" w:space="0" w:color="auto"/>
              <w:right w:val="single" w:sz="4" w:space="0" w:color="auto"/>
            </w:tcBorders>
          </w:tcPr>
          <w:p w:rsidR="00C5159C" w:rsidRPr="00C5159C" w:rsidRDefault="00C5159C" w:rsidP="00200F95">
            <w:pPr>
              <w:widowControl w:val="0"/>
              <w:autoSpaceDE w:val="0"/>
              <w:autoSpaceDN w:val="0"/>
              <w:adjustRightInd w:val="0"/>
              <w:rPr>
                <w:sz w:val="12"/>
                <w:szCs w:val="12"/>
              </w:rPr>
            </w:pPr>
            <w:r w:rsidRPr="00C5159C">
              <w:rPr>
                <w:sz w:val="12"/>
                <w:szCs w:val="12"/>
              </w:rPr>
              <w:t xml:space="preserve">     5      </w:t>
            </w:r>
          </w:p>
        </w:tc>
        <w:tc>
          <w:tcPr>
            <w:tcW w:w="1552" w:type="dxa"/>
            <w:tcBorders>
              <w:left w:val="single" w:sz="4"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center"/>
              <w:rPr>
                <w:sz w:val="12"/>
                <w:szCs w:val="12"/>
              </w:rPr>
            </w:pPr>
            <w:r w:rsidRPr="00C5159C">
              <w:rPr>
                <w:sz w:val="12"/>
                <w:szCs w:val="12"/>
              </w:rPr>
              <w:t>6</w:t>
            </w:r>
          </w:p>
        </w:tc>
        <w:tc>
          <w:tcPr>
            <w:tcW w:w="857"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center"/>
              <w:rPr>
                <w:sz w:val="12"/>
                <w:szCs w:val="12"/>
              </w:rPr>
            </w:pPr>
            <w:r w:rsidRPr="00C5159C">
              <w:rPr>
                <w:sz w:val="12"/>
                <w:szCs w:val="12"/>
              </w:rPr>
              <w:t>7</w:t>
            </w:r>
          </w:p>
        </w:tc>
      </w:tr>
      <w:tr w:rsidR="00C5159C" w:rsidRPr="00C5159C" w:rsidTr="00200F95">
        <w:trPr>
          <w:tblCellSpacing w:w="5" w:type="nil"/>
        </w:trPr>
        <w:tc>
          <w:tcPr>
            <w:tcW w:w="857"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2014</w:t>
            </w:r>
          </w:p>
        </w:tc>
        <w:tc>
          <w:tcPr>
            <w:tcW w:w="1388"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531,7</w:t>
            </w:r>
          </w:p>
        </w:tc>
        <w:tc>
          <w:tcPr>
            <w:tcW w:w="1109"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282,0</w:t>
            </w:r>
          </w:p>
        </w:tc>
        <w:tc>
          <w:tcPr>
            <w:tcW w:w="1707"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9988,8</w:t>
            </w:r>
          </w:p>
        </w:tc>
        <w:tc>
          <w:tcPr>
            <w:tcW w:w="1108" w:type="dxa"/>
            <w:tcBorders>
              <w:left w:val="single" w:sz="8" w:space="0" w:color="auto"/>
              <w:bottom w:val="single" w:sz="8" w:space="0" w:color="auto"/>
              <w:right w:val="single" w:sz="4"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w:t>
            </w:r>
          </w:p>
        </w:tc>
        <w:tc>
          <w:tcPr>
            <w:tcW w:w="1552" w:type="dxa"/>
            <w:tcBorders>
              <w:left w:val="single" w:sz="4"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102,5</w:t>
            </w:r>
          </w:p>
        </w:tc>
        <w:tc>
          <w:tcPr>
            <w:tcW w:w="857"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10905,0</w:t>
            </w:r>
          </w:p>
        </w:tc>
      </w:tr>
      <w:tr w:rsidR="00C5159C" w:rsidRPr="00C5159C" w:rsidTr="00200F95">
        <w:trPr>
          <w:tblCellSpacing w:w="5" w:type="nil"/>
        </w:trPr>
        <w:tc>
          <w:tcPr>
            <w:tcW w:w="857"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2015</w:t>
            </w:r>
          </w:p>
        </w:tc>
        <w:tc>
          <w:tcPr>
            <w:tcW w:w="1388"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 xml:space="preserve"> 50,0       </w:t>
            </w:r>
          </w:p>
        </w:tc>
        <w:tc>
          <w:tcPr>
            <w:tcW w:w="1109"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1933,9</w:t>
            </w:r>
          </w:p>
        </w:tc>
        <w:tc>
          <w:tcPr>
            <w:tcW w:w="1707"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9044,3</w:t>
            </w:r>
          </w:p>
        </w:tc>
        <w:tc>
          <w:tcPr>
            <w:tcW w:w="1108" w:type="dxa"/>
            <w:tcBorders>
              <w:left w:val="single" w:sz="8" w:space="0" w:color="auto"/>
              <w:bottom w:val="single" w:sz="8" w:space="0" w:color="auto"/>
              <w:right w:val="single" w:sz="4"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26,6</w:t>
            </w:r>
          </w:p>
        </w:tc>
        <w:tc>
          <w:tcPr>
            <w:tcW w:w="1552" w:type="dxa"/>
            <w:tcBorders>
              <w:left w:val="single" w:sz="4"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16,0</w:t>
            </w:r>
          </w:p>
        </w:tc>
        <w:tc>
          <w:tcPr>
            <w:tcW w:w="857"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11070,8</w:t>
            </w:r>
          </w:p>
        </w:tc>
      </w:tr>
      <w:tr w:rsidR="00C5159C" w:rsidRPr="00C5159C" w:rsidTr="00200F95">
        <w:trPr>
          <w:tblCellSpacing w:w="5" w:type="nil"/>
        </w:trPr>
        <w:tc>
          <w:tcPr>
            <w:tcW w:w="857"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2016</w:t>
            </w:r>
          </w:p>
        </w:tc>
        <w:tc>
          <w:tcPr>
            <w:tcW w:w="1388"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 xml:space="preserve"> -</w:t>
            </w:r>
          </w:p>
        </w:tc>
        <w:tc>
          <w:tcPr>
            <w:tcW w:w="1109"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2633,8</w:t>
            </w:r>
          </w:p>
        </w:tc>
        <w:tc>
          <w:tcPr>
            <w:tcW w:w="1707"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11690,5</w:t>
            </w:r>
          </w:p>
        </w:tc>
        <w:tc>
          <w:tcPr>
            <w:tcW w:w="1108" w:type="dxa"/>
            <w:tcBorders>
              <w:left w:val="single" w:sz="8" w:space="0" w:color="auto"/>
              <w:bottom w:val="single" w:sz="8" w:space="0" w:color="auto"/>
              <w:right w:val="single" w:sz="4"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w:t>
            </w:r>
          </w:p>
        </w:tc>
        <w:tc>
          <w:tcPr>
            <w:tcW w:w="1552" w:type="dxa"/>
            <w:tcBorders>
              <w:left w:val="single" w:sz="4"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36,0</w:t>
            </w:r>
          </w:p>
        </w:tc>
        <w:tc>
          <w:tcPr>
            <w:tcW w:w="857"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14360,3</w:t>
            </w:r>
          </w:p>
        </w:tc>
      </w:tr>
      <w:tr w:rsidR="00C5159C" w:rsidRPr="00C5159C" w:rsidTr="00200F95">
        <w:trPr>
          <w:tblCellSpacing w:w="5" w:type="nil"/>
        </w:trPr>
        <w:tc>
          <w:tcPr>
            <w:tcW w:w="857"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2017</w:t>
            </w:r>
          </w:p>
        </w:tc>
        <w:tc>
          <w:tcPr>
            <w:tcW w:w="1388"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732,5</w:t>
            </w:r>
          </w:p>
        </w:tc>
        <w:tc>
          <w:tcPr>
            <w:tcW w:w="1109"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6308,4</w:t>
            </w:r>
          </w:p>
        </w:tc>
        <w:tc>
          <w:tcPr>
            <w:tcW w:w="1707"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11635,5</w:t>
            </w:r>
          </w:p>
        </w:tc>
        <w:tc>
          <w:tcPr>
            <w:tcW w:w="1108" w:type="dxa"/>
            <w:tcBorders>
              <w:left w:val="single" w:sz="8" w:space="0" w:color="auto"/>
              <w:bottom w:val="single" w:sz="8" w:space="0" w:color="auto"/>
              <w:right w:val="single" w:sz="4"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w:t>
            </w:r>
          </w:p>
        </w:tc>
        <w:tc>
          <w:tcPr>
            <w:tcW w:w="1552" w:type="dxa"/>
            <w:tcBorders>
              <w:left w:val="single" w:sz="4"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36,0</w:t>
            </w:r>
          </w:p>
        </w:tc>
        <w:tc>
          <w:tcPr>
            <w:tcW w:w="857"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18712,4</w:t>
            </w:r>
          </w:p>
        </w:tc>
      </w:tr>
      <w:tr w:rsidR="00C5159C" w:rsidRPr="00C5159C" w:rsidTr="00200F95">
        <w:trPr>
          <w:tblCellSpacing w:w="5" w:type="nil"/>
        </w:trPr>
        <w:tc>
          <w:tcPr>
            <w:tcW w:w="857"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2018</w:t>
            </w:r>
          </w:p>
        </w:tc>
        <w:tc>
          <w:tcPr>
            <w:tcW w:w="1388"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 xml:space="preserve"> -</w:t>
            </w:r>
          </w:p>
        </w:tc>
        <w:tc>
          <w:tcPr>
            <w:tcW w:w="1109"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2198,4</w:t>
            </w:r>
          </w:p>
        </w:tc>
        <w:tc>
          <w:tcPr>
            <w:tcW w:w="1707"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11550,7</w:t>
            </w:r>
          </w:p>
        </w:tc>
        <w:tc>
          <w:tcPr>
            <w:tcW w:w="1108" w:type="dxa"/>
            <w:tcBorders>
              <w:left w:val="single" w:sz="8" w:space="0" w:color="auto"/>
              <w:bottom w:val="single" w:sz="8" w:space="0" w:color="auto"/>
              <w:right w:val="single" w:sz="4"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w:t>
            </w:r>
          </w:p>
        </w:tc>
        <w:tc>
          <w:tcPr>
            <w:tcW w:w="1552" w:type="dxa"/>
            <w:tcBorders>
              <w:left w:val="single" w:sz="4"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36,0</w:t>
            </w:r>
          </w:p>
        </w:tc>
        <w:tc>
          <w:tcPr>
            <w:tcW w:w="857"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13785,1</w:t>
            </w:r>
          </w:p>
        </w:tc>
      </w:tr>
      <w:tr w:rsidR="00C5159C" w:rsidRPr="00C5159C" w:rsidTr="00200F95">
        <w:trPr>
          <w:tblCellSpacing w:w="5" w:type="nil"/>
        </w:trPr>
        <w:tc>
          <w:tcPr>
            <w:tcW w:w="857"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2019</w:t>
            </w:r>
          </w:p>
        </w:tc>
        <w:tc>
          <w:tcPr>
            <w:tcW w:w="1388"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 xml:space="preserve"> -</w:t>
            </w:r>
          </w:p>
        </w:tc>
        <w:tc>
          <w:tcPr>
            <w:tcW w:w="1109"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2198,4</w:t>
            </w:r>
          </w:p>
        </w:tc>
        <w:tc>
          <w:tcPr>
            <w:tcW w:w="1707"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11550,7</w:t>
            </w:r>
          </w:p>
        </w:tc>
        <w:tc>
          <w:tcPr>
            <w:tcW w:w="1108" w:type="dxa"/>
            <w:tcBorders>
              <w:left w:val="single" w:sz="8" w:space="0" w:color="auto"/>
              <w:bottom w:val="single" w:sz="8" w:space="0" w:color="auto"/>
              <w:right w:val="single" w:sz="4"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 xml:space="preserve"> -</w:t>
            </w:r>
          </w:p>
        </w:tc>
        <w:tc>
          <w:tcPr>
            <w:tcW w:w="1552" w:type="dxa"/>
            <w:tcBorders>
              <w:left w:val="single" w:sz="4"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36,0</w:t>
            </w:r>
          </w:p>
        </w:tc>
        <w:tc>
          <w:tcPr>
            <w:tcW w:w="857"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13785,1</w:t>
            </w:r>
          </w:p>
        </w:tc>
      </w:tr>
      <w:tr w:rsidR="00C5159C" w:rsidRPr="00C5159C" w:rsidTr="00200F95">
        <w:trPr>
          <w:tblCellSpacing w:w="5" w:type="nil"/>
        </w:trPr>
        <w:tc>
          <w:tcPr>
            <w:tcW w:w="857"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2020</w:t>
            </w:r>
          </w:p>
        </w:tc>
        <w:tc>
          <w:tcPr>
            <w:tcW w:w="1388"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 xml:space="preserve"> -</w:t>
            </w:r>
          </w:p>
        </w:tc>
        <w:tc>
          <w:tcPr>
            <w:tcW w:w="1109"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2198,4</w:t>
            </w:r>
          </w:p>
        </w:tc>
        <w:tc>
          <w:tcPr>
            <w:tcW w:w="1707"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11550,7</w:t>
            </w:r>
          </w:p>
        </w:tc>
        <w:tc>
          <w:tcPr>
            <w:tcW w:w="1108" w:type="dxa"/>
            <w:tcBorders>
              <w:left w:val="single" w:sz="8" w:space="0" w:color="auto"/>
              <w:bottom w:val="single" w:sz="8" w:space="0" w:color="auto"/>
              <w:right w:val="single" w:sz="4"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w:t>
            </w:r>
          </w:p>
        </w:tc>
        <w:tc>
          <w:tcPr>
            <w:tcW w:w="1552" w:type="dxa"/>
            <w:tcBorders>
              <w:left w:val="single" w:sz="4"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36,0</w:t>
            </w:r>
          </w:p>
        </w:tc>
        <w:tc>
          <w:tcPr>
            <w:tcW w:w="857"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13785,1</w:t>
            </w:r>
          </w:p>
        </w:tc>
      </w:tr>
      <w:tr w:rsidR="00C5159C" w:rsidRPr="00C5159C" w:rsidTr="00200F95">
        <w:trPr>
          <w:tblCellSpacing w:w="5" w:type="nil"/>
        </w:trPr>
        <w:tc>
          <w:tcPr>
            <w:tcW w:w="857"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rPr>
                <w:sz w:val="12"/>
                <w:szCs w:val="12"/>
              </w:rPr>
            </w:pPr>
            <w:r w:rsidRPr="00C5159C">
              <w:rPr>
                <w:sz w:val="12"/>
                <w:szCs w:val="12"/>
              </w:rPr>
              <w:t xml:space="preserve">ВСЕГО    </w:t>
            </w:r>
          </w:p>
        </w:tc>
        <w:tc>
          <w:tcPr>
            <w:tcW w:w="1388"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rPr>
                <w:sz w:val="12"/>
                <w:szCs w:val="12"/>
              </w:rPr>
            </w:pPr>
            <w:r w:rsidRPr="00C5159C">
              <w:rPr>
                <w:sz w:val="12"/>
                <w:szCs w:val="12"/>
              </w:rPr>
              <w:t>1314,2</w:t>
            </w:r>
          </w:p>
        </w:tc>
        <w:tc>
          <w:tcPr>
            <w:tcW w:w="1109"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rPr>
                <w:sz w:val="12"/>
                <w:szCs w:val="12"/>
              </w:rPr>
            </w:pPr>
            <w:r w:rsidRPr="00C5159C">
              <w:rPr>
                <w:sz w:val="12"/>
                <w:szCs w:val="12"/>
              </w:rPr>
              <w:t>17753,3</w:t>
            </w:r>
          </w:p>
        </w:tc>
        <w:tc>
          <w:tcPr>
            <w:tcW w:w="1707"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rPr>
                <w:sz w:val="12"/>
                <w:szCs w:val="12"/>
              </w:rPr>
            </w:pPr>
            <w:r w:rsidRPr="00C5159C">
              <w:rPr>
                <w:sz w:val="12"/>
                <w:szCs w:val="12"/>
              </w:rPr>
              <w:t>77011,2</w:t>
            </w:r>
          </w:p>
        </w:tc>
        <w:tc>
          <w:tcPr>
            <w:tcW w:w="1108" w:type="dxa"/>
            <w:tcBorders>
              <w:left w:val="single" w:sz="8" w:space="0" w:color="auto"/>
              <w:bottom w:val="single" w:sz="8" w:space="0" w:color="auto"/>
              <w:right w:val="single" w:sz="4" w:space="0" w:color="auto"/>
            </w:tcBorders>
          </w:tcPr>
          <w:p w:rsidR="00C5159C" w:rsidRPr="00C5159C" w:rsidRDefault="00C5159C" w:rsidP="00200F95">
            <w:pPr>
              <w:widowControl w:val="0"/>
              <w:autoSpaceDE w:val="0"/>
              <w:autoSpaceDN w:val="0"/>
              <w:adjustRightInd w:val="0"/>
              <w:rPr>
                <w:sz w:val="12"/>
                <w:szCs w:val="12"/>
              </w:rPr>
            </w:pPr>
            <w:r w:rsidRPr="00C5159C">
              <w:rPr>
                <w:sz w:val="12"/>
                <w:szCs w:val="12"/>
              </w:rPr>
              <w:t>26,6</w:t>
            </w:r>
          </w:p>
        </w:tc>
        <w:tc>
          <w:tcPr>
            <w:tcW w:w="1552" w:type="dxa"/>
            <w:tcBorders>
              <w:left w:val="single" w:sz="4"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rPr>
                <w:sz w:val="12"/>
                <w:szCs w:val="12"/>
              </w:rPr>
            </w:pPr>
            <w:r w:rsidRPr="00C5159C">
              <w:rPr>
                <w:sz w:val="12"/>
                <w:szCs w:val="12"/>
              </w:rPr>
              <w:t>298,5</w:t>
            </w:r>
          </w:p>
        </w:tc>
        <w:tc>
          <w:tcPr>
            <w:tcW w:w="857"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rPr>
                <w:sz w:val="12"/>
                <w:szCs w:val="12"/>
              </w:rPr>
            </w:pPr>
            <w:r w:rsidRPr="00C5159C">
              <w:rPr>
                <w:sz w:val="12"/>
                <w:szCs w:val="12"/>
              </w:rPr>
              <w:t>96403.8</w:t>
            </w:r>
          </w:p>
        </w:tc>
      </w:tr>
    </w:tbl>
    <w:p w:rsidR="00C5159C" w:rsidRPr="00BE407F" w:rsidRDefault="00C5159C" w:rsidP="00C5159C">
      <w:pPr>
        <w:jc w:val="both"/>
        <w:rPr>
          <w:sz w:val="16"/>
          <w:szCs w:val="16"/>
        </w:rPr>
      </w:pPr>
      <w:r w:rsidRPr="00BE407F">
        <w:rPr>
          <w:sz w:val="16"/>
          <w:szCs w:val="16"/>
        </w:rPr>
        <w:t>»;</w:t>
      </w:r>
    </w:p>
    <w:p w:rsidR="00C5159C" w:rsidRPr="00BE407F" w:rsidRDefault="00C5159C" w:rsidP="00C5159C">
      <w:pPr>
        <w:ind w:firstLine="284"/>
        <w:jc w:val="both"/>
        <w:rPr>
          <w:sz w:val="16"/>
          <w:szCs w:val="16"/>
        </w:rPr>
      </w:pPr>
      <w:r w:rsidRPr="00BE407F">
        <w:rPr>
          <w:sz w:val="16"/>
          <w:szCs w:val="16"/>
        </w:rPr>
        <w:t xml:space="preserve">1.5. Изложить строку 2.1.Мероприятий подпрограммы </w:t>
      </w:r>
      <w:r w:rsidRPr="00BE407F">
        <w:rPr>
          <w:color w:val="000000"/>
          <w:sz w:val="16"/>
          <w:szCs w:val="16"/>
        </w:rPr>
        <w:t xml:space="preserve">2 </w:t>
      </w:r>
      <w:r w:rsidRPr="00BE407F">
        <w:rPr>
          <w:b/>
          <w:sz w:val="16"/>
          <w:szCs w:val="16"/>
        </w:rPr>
        <w:t>«</w:t>
      </w:r>
      <w:r w:rsidRPr="00BE407F">
        <w:rPr>
          <w:sz w:val="16"/>
          <w:szCs w:val="16"/>
        </w:rPr>
        <w:t>Развитие сферы культурно-досуговой деятельности, сохранение и восстановление традиционной народной культуры и ремёсел» в редакции: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
        <w:gridCol w:w="514"/>
        <w:gridCol w:w="485"/>
        <w:gridCol w:w="358"/>
        <w:gridCol w:w="541"/>
        <w:gridCol w:w="557"/>
        <w:gridCol w:w="312"/>
        <w:gridCol w:w="312"/>
        <w:gridCol w:w="312"/>
        <w:gridCol w:w="312"/>
        <w:gridCol w:w="312"/>
        <w:gridCol w:w="312"/>
        <w:gridCol w:w="312"/>
      </w:tblGrid>
      <w:tr w:rsidR="00C5159C" w:rsidRPr="00C5159C" w:rsidTr="00C5159C">
        <w:trPr>
          <w:trHeight w:val="557"/>
        </w:trPr>
        <w:tc>
          <w:tcPr>
            <w:tcW w:w="0" w:type="auto"/>
            <w:vMerge w:val="restart"/>
            <w:tcBorders>
              <w:top w:val="single" w:sz="4" w:space="0" w:color="auto"/>
              <w:left w:val="single" w:sz="4" w:space="0" w:color="auto"/>
              <w:right w:val="single" w:sz="4" w:space="0" w:color="auto"/>
            </w:tcBorders>
            <w:hideMark/>
          </w:tcPr>
          <w:p w:rsidR="00C5159C" w:rsidRPr="00C5159C" w:rsidRDefault="00C5159C" w:rsidP="00200F95">
            <w:pPr>
              <w:jc w:val="center"/>
              <w:rPr>
                <w:sz w:val="12"/>
                <w:szCs w:val="12"/>
              </w:rPr>
            </w:pPr>
            <w:r w:rsidRPr="00C5159C">
              <w:rPr>
                <w:sz w:val="12"/>
                <w:szCs w:val="12"/>
              </w:rPr>
              <w:t xml:space="preserve">№ </w:t>
            </w:r>
          </w:p>
          <w:p w:rsidR="00C5159C" w:rsidRPr="00C5159C" w:rsidRDefault="00C5159C" w:rsidP="00200F95">
            <w:pPr>
              <w:jc w:val="center"/>
              <w:rPr>
                <w:sz w:val="12"/>
                <w:szCs w:val="12"/>
              </w:rPr>
            </w:pPr>
            <w:proofErr w:type="gramStart"/>
            <w:r w:rsidRPr="00C5159C">
              <w:rPr>
                <w:sz w:val="12"/>
                <w:szCs w:val="12"/>
              </w:rPr>
              <w:t>п</w:t>
            </w:r>
            <w:proofErr w:type="gramEnd"/>
            <w:r w:rsidRPr="00C5159C">
              <w:rPr>
                <w:sz w:val="12"/>
                <w:szCs w:val="12"/>
              </w:rPr>
              <w:t>/п</w:t>
            </w:r>
          </w:p>
        </w:tc>
        <w:tc>
          <w:tcPr>
            <w:tcW w:w="0" w:type="auto"/>
            <w:vMerge w:val="restart"/>
            <w:tcBorders>
              <w:top w:val="single" w:sz="4" w:space="0" w:color="auto"/>
              <w:left w:val="single" w:sz="4" w:space="0" w:color="auto"/>
              <w:right w:val="single" w:sz="4" w:space="0" w:color="auto"/>
            </w:tcBorders>
            <w:hideMark/>
          </w:tcPr>
          <w:p w:rsidR="00C5159C" w:rsidRPr="00C5159C" w:rsidRDefault="00C5159C" w:rsidP="00200F95">
            <w:pPr>
              <w:jc w:val="center"/>
              <w:rPr>
                <w:sz w:val="12"/>
                <w:szCs w:val="12"/>
              </w:rPr>
            </w:pPr>
            <w:r w:rsidRPr="00C5159C">
              <w:rPr>
                <w:sz w:val="12"/>
                <w:szCs w:val="12"/>
              </w:rPr>
              <w:t>Наименование мероприятия</w:t>
            </w:r>
          </w:p>
        </w:tc>
        <w:tc>
          <w:tcPr>
            <w:tcW w:w="0" w:type="auto"/>
            <w:vMerge w:val="restart"/>
            <w:tcBorders>
              <w:top w:val="single" w:sz="4" w:space="0" w:color="auto"/>
              <w:left w:val="single" w:sz="4" w:space="0" w:color="auto"/>
              <w:right w:val="single" w:sz="4" w:space="0" w:color="auto"/>
            </w:tcBorders>
            <w:hideMark/>
          </w:tcPr>
          <w:p w:rsidR="00C5159C" w:rsidRPr="00C5159C" w:rsidRDefault="00C5159C" w:rsidP="00200F95">
            <w:pPr>
              <w:jc w:val="center"/>
              <w:rPr>
                <w:sz w:val="12"/>
                <w:szCs w:val="12"/>
              </w:rPr>
            </w:pPr>
            <w:r w:rsidRPr="00C5159C">
              <w:rPr>
                <w:sz w:val="12"/>
                <w:szCs w:val="12"/>
              </w:rPr>
              <w:t>Исполнитель</w:t>
            </w:r>
          </w:p>
        </w:tc>
        <w:tc>
          <w:tcPr>
            <w:tcW w:w="0" w:type="auto"/>
            <w:vMerge w:val="restart"/>
            <w:tcBorders>
              <w:top w:val="single" w:sz="4" w:space="0" w:color="auto"/>
              <w:left w:val="single" w:sz="4" w:space="0" w:color="auto"/>
              <w:right w:val="single" w:sz="4" w:space="0" w:color="auto"/>
            </w:tcBorders>
            <w:hideMark/>
          </w:tcPr>
          <w:p w:rsidR="00C5159C" w:rsidRPr="00C5159C" w:rsidRDefault="00C5159C" w:rsidP="00200F95">
            <w:pPr>
              <w:jc w:val="center"/>
              <w:rPr>
                <w:sz w:val="12"/>
                <w:szCs w:val="12"/>
              </w:rPr>
            </w:pPr>
            <w:r w:rsidRPr="00C5159C">
              <w:rPr>
                <w:sz w:val="12"/>
                <w:szCs w:val="12"/>
              </w:rPr>
              <w:t>Срок</w:t>
            </w:r>
          </w:p>
          <w:p w:rsidR="00C5159C" w:rsidRPr="00C5159C" w:rsidRDefault="00C5159C" w:rsidP="00200F95">
            <w:pPr>
              <w:jc w:val="center"/>
              <w:rPr>
                <w:sz w:val="12"/>
                <w:szCs w:val="12"/>
              </w:rPr>
            </w:pPr>
            <w:r w:rsidRPr="00C5159C">
              <w:rPr>
                <w:sz w:val="12"/>
                <w:szCs w:val="12"/>
              </w:rPr>
              <w:t>реалии</w:t>
            </w:r>
          </w:p>
          <w:p w:rsidR="00C5159C" w:rsidRPr="00C5159C" w:rsidRDefault="00C5159C" w:rsidP="00200F95">
            <w:pPr>
              <w:jc w:val="center"/>
              <w:rPr>
                <w:sz w:val="12"/>
                <w:szCs w:val="12"/>
              </w:rPr>
            </w:pPr>
            <w:proofErr w:type="spellStart"/>
            <w:r w:rsidRPr="00C5159C">
              <w:rPr>
                <w:sz w:val="12"/>
                <w:szCs w:val="12"/>
              </w:rPr>
              <w:t>зации</w:t>
            </w:r>
            <w:proofErr w:type="spellEnd"/>
          </w:p>
        </w:tc>
        <w:tc>
          <w:tcPr>
            <w:tcW w:w="0" w:type="auto"/>
            <w:vMerge w:val="restart"/>
            <w:tcBorders>
              <w:top w:val="single" w:sz="4" w:space="0" w:color="auto"/>
              <w:left w:val="single" w:sz="4" w:space="0" w:color="auto"/>
              <w:right w:val="single" w:sz="4" w:space="0" w:color="auto"/>
            </w:tcBorders>
            <w:hideMark/>
          </w:tcPr>
          <w:p w:rsidR="00C5159C" w:rsidRPr="00C5159C" w:rsidRDefault="00C5159C" w:rsidP="00200F95">
            <w:pPr>
              <w:jc w:val="center"/>
              <w:rPr>
                <w:sz w:val="12"/>
                <w:szCs w:val="12"/>
              </w:rPr>
            </w:pPr>
            <w:r w:rsidRPr="00C5159C">
              <w:rPr>
                <w:sz w:val="12"/>
                <w:szCs w:val="12"/>
              </w:rPr>
              <w:t>Целевой показатель (номер целевого показателя из паспорта муниципальной программы)</w:t>
            </w:r>
          </w:p>
        </w:tc>
        <w:tc>
          <w:tcPr>
            <w:tcW w:w="0" w:type="auto"/>
            <w:vMerge w:val="restart"/>
            <w:tcBorders>
              <w:top w:val="single" w:sz="4" w:space="0" w:color="auto"/>
              <w:left w:val="single" w:sz="4" w:space="0" w:color="auto"/>
              <w:right w:val="single" w:sz="4" w:space="0" w:color="auto"/>
            </w:tcBorders>
          </w:tcPr>
          <w:p w:rsidR="00C5159C" w:rsidRPr="00C5159C" w:rsidRDefault="00C5159C" w:rsidP="00200F95">
            <w:pPr>
              <w:jc w:val="center"/>
              <w:rPr>
                <w:sz w:val="12"/>
                <w:szCs w:val="12"/>
              </w:rPr>
            </w:pPr>
            <w:r w:rsidRPr="00C5159C">
              <w:rPr>
                <w:sz w:val="12"/>
                <w:szCs w:val="12"/>
              </w:rPr>
              <w:t xml:space="preserve">Источник </w:t>
            </w:r>
          </w:p>
          <w:p w:rsidR="00C5159C" w:rsidRPr="00C5159C" w:rsidRDefault="00C5159C" w:rsidP="00200F95">
            <w:pPr>
              <w:jc w:val="center"/>
              <w:rPr>
                <w:sz w:val="12"/>
                <w:szCs w:val="12"/>
              </w:rPr>
            </w:pPr>
            <w:r w:rsidRPr="00C5159C">
              <w:rPr>
                <w:sz w:val="12"/>
                <w:szCs w:val="12"/>
              </w:rPr>
              <w:t>финансирования</w:t>
            </w:r>
          </w:p>
        </w:tc>
        <w:tc>
          <w:tcPr>
            <w:tcW w:w="0" w:type="auto"/>
            <w:gridSpan w:val="7"/>
            <w:tcBorders>
              <w:top w:val="single" w:sz="4" w:space="0" w:color="auto"/>
              <w:left w:val="single" w:sz="4" w:space="0" w:color="auto"/>
              <w:bottom w:val="single" w:sz="4" w:space="0" w:color="auto"/>
              <w:right w:val="single" w:sz="4" w:space="0" w:color="auto"/>
            </w:tcBorders>
            <w:hideMark/>
          </w:tcPr>
          <w:p w:rsidR="00C5159C" w:rsidRPr="00C5159C" w:rsidRDefault="00C5159C" w:rsidP="00200F95">
            <w:pPr>
              <w:jc w:val="center"/>
              <w:rPr>
                <w:sz w:val="12"/>
                <w:szCs w:val="12"/>
              </w:rPr>
            </w:pPr>
            <w:r w:rsidRPr="00C5159C">
              <w:rPr>
                <w:sz w:val="12"/>
                <w:szCs w:val="12"/>
              </w:rPr>
              <w:t>Объём финансирования по годам</w:t>
            </w:r>
          </w:p>
          <w:p w:rsidR="00C5159C" w:rsidRPr="00C5159C" w:rsidRDefault="00C5159C" w:rsidP="00200F95">
            <w:pPr>
              <w:jc w:val="center"/>
              <w:rPr>
                <w:sz w:val="12"/>
                <w:szCs w:val="12"/>
              </w:rPr>
            </w:pPr>
            <w:r w:rsidRPr="00C5159C">
              <w:rPr>
                <w:sz w:val="12"/>
                <w:szCs w:val="12"/>
              </w:rPr>
              <w:t xml:space="preserve"> (тыс. руб.)</w:t>
            </w:r>
          </w:p>
        </w:tc>
      </w:tr>
      <w:tr w:rsidR="00C5159C" w:rsidRPr="00C5159C" w:rsidTr="00C5159C">
        <w:trPr>
          <w:trHeight w:val="1530"/>
        </w:trPr>
        <w:tc>
          <w:tcPr>
            <w:tcW w:w="0" w:type="auto"/>
            <w:vMerge/>
            <w:tcBorders>
              <w:left w:val="single" w:sz="4" w:space="0" w:color="auto"/>
              <w:right w:val="single" w:sz="4" w:space="0" w:color="auto"/>
            </w:tcBorders>
            <w:hideMark/>
          </w:tcPr>
          <w:p w:rsidR="00C5159C" w:rsidRPr="00C5159C" w:rsidRDefault="00C5159C" w:rsidP="00200F95">
            <w:pPr>
              <w:jc w:val="center"/>
              <w:rPr>
                <w:sz w:val="12"/>
                <w:szCs w:val="12"/>
              </w:rPr>
            </w:pPr>
          </w:p>
        </w:tc>
        <w:tc>
          <w:tcPr>
            <w:tcW w:w="0" w:type="auto"/>
            <w:vMerge/>
            <w:tcBorders>
              <w:left w:val="single" w:sz="4" w:space="0" w:color="auto"/>
              <w:right w:val="single" w:sz="4" w:space="0" w:color="auto"/>
            </w:tcBorders>
            <w:hideMark/>
          </w:tcPr>
          <w:p w:rsidR="00C5159C" w:rsidRPr="00C5159C" w:rsidRDefault="00C5159C" w:rsidP="00200F95">
            <w:pPr>
              <w:jc w:val="center"/>
              <w:rPr>
                <w:sz w:val="12"/>
                <w:szCs w:val="12"/>
              </w:rPr>
            </w:pPr>
          </w:p>
        </w:tc>
        <w:tc>
          <w:tcPr>
            <w:tcW w:w="0" w:type="auto"/>
            <w:vMerge/>
            <w:tcBorders>
              <w:left w:val="single" w:sz="4" w:space="0" w:color="auto"/>
              <w:right w:val="single" w:sz="4" w:space="0" w:color="auto"/>
            </w:tcBorders>
            <w:hideMark/>
          </w:tcPr>
          <w:p w:rsidR="00C5159C" w:rsidRPr="00C5159C" w:rsidRDefault="00C5159C" w:rsidP="00200F95">
            <w:pPr>
              <w:jc w:val="center"/>
              <w:rPr>
                <w:sz w:val="12"/>
                <w:szCs w:val="12"/>
              </w:rPr>
            </w:pPr>
          </w:p>
        </w:tc>
        <w:tc>
          <w:tcPr>
            <w:tcW w:w="0" w:type="auto"/>
            <w:vMerge/>
            <w:tcBorders>
              <w:left w:val="single" w:sz="4" w:space="0" w:color="auto"/>
              <w:right w:val="single" w:sz="4" w:space="0" w:color="auto"/>
            </w:tcBorders>
            <w:hideMark/>
          </w:tcPr>
          <w:p w:rsidR="00C5159C" w:rsidRPr="00C5159C" w:rsidRDefault="00C5159C" w:rsidP="00200F95">
            <w:pPr>
              <w:jc w:val="center"/>
              <w:rPr>
                <w:sz w:val="12"/>
                <w:szCs w:val="12"/>
              </w:rPr>
            </w:pPr>
          </w:p>
        </w:tc>
        <w:tc>
          <w:tcPr>
            <w:tcW w:w="0" w:type="auto"/>
            <w:vMerge/>
            <w:tcBorders>
              <w:left w:val="single" w:sz="4" w:space="0" w:color="auto"/>
              <w:right w:val="single" w:sz="4" w:space="0" w:color="auto"/>
            </w:tcBorders>
            <w:hideMark/>
          </w:tcPr>
          <w:p w:rsidR="00C5159C" w:rsidRPr="00C5159C" w:rsidRDefault="00C5159C" w:rsidP="00200F95">
            <w:pPr>
              <w:jc w:val="center"/>
              <w:rPr>
                <w:sz w:val="12"/>
                <w:szCs w:val="12"/>
              </w:rPr>
            </w:pPr>
          </w:p>
        </w:tc>
        <w:tc>
          <w:tcPr>
            <w:tcW w:w="0" w:type="auto"/>
            <w:vMerge/>
            <w:tcBorders>
              <w:left w:val="single" w:sz="4" w:space="0" w:color="auto"/>
              <w:bottom w:val="single" w:sz="4" w:space="0" w:color="auto"/>
              <w:right w:val="single" w:sz="4" w:space="0" w:color="auto"/>
            </w:tcBorders>
          </w:tcPr>
          <w:p w:rsidR="00C5159C" w:rsidRPr="00C5159C" w:rsidRDefault="00C5159C" w:rsidP="00200F95">
            <w:pPr>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C5159C" w:rsidRPr="00C5159C" w:rsidRDefault="00C5159C" w:rsidP="00200F95">
            <w:pPr>
              <w:jc w:val="center"/>
              <w:rPr>
                <w:sz w:val="12"/>
                <w:szCs w:val="12"/>
              </w:rPr>
            </w:pPr>
            <w:r w:rsidRPr="00C5159C">
              <w:rPr>
                <w:sz w:val="12"/>
                <w:szCs w:val="12"/>
              </w:rPr>
              <w:t>2014</w:t>
            </w:r>
          </w:p>
        </w:tc>
        <w:tc>
          <w:tcPr>
            <w:tcW w:w="0" w:type="auto"/>
            <w:tcBorders>
              <w:top w:val="single" w:sz="4" w:space="0" w:color="auto"/>
              <w:left w:val="single" w:sz="4" w:space="0" w:color="auto"/>
              <w:bottom w:val="single" w:sz="4" w:space="0" w:color="auto"/>
              <w:right w:val="single" w:sz="4" w:space="0" w:color="auto"/>
            </w:tcBorders>
            <w:hideMark/>
          </w:tcPr>
          <w:p w:rsidR="00C5159C" w:rsidRPr="00C5159C" w:rsidRDefault="00C5159C" w:rsidP="00200F95">
            <w:pPr>
              <w:jc w:val="center"/>
              <w:rPr>
                <w:sz w:val="12"/>
                <w:szCs w:val="12"/>
              </w:rPr>
            </w:pPr>
            <w:r w:rsidRPr="00C5159C">
              <w:rPr>
                <w:sz w:val="12"/>
                <w:szCs w:val="12"/>
              </w:rPr>
              <w:t>2015</w:t>
            </w:r>
          </w:p>
        </w:tc>
        <w:tc>
          <w:tcPr>
            <w:tcW w:w="0" w:type="auto"/>
            <w:tcBorders>
              <w:top w:val="single" w:sz="4" w:space="0" w:color="auto"/>
              <w:left w:val="single" w:sz="4" w:space="0" w:color="auto"/>
              <w:bottom w:val="single" w:sz="4" w:space="0" w:color="auto"/>
              <w:right w:val="single" w:sz="4" w:space="0" w:color="auto"/>
            </w:tcBorders>
            <w:hideMark/>
          </w:tcPr>
          <w:p w:rsidR="00C5159C" w:rsidRPr="00C5159C" w:rsidRDefault="00C5159C" w:rsidP="00200F95">
            <w:pPr>
              <w:jc w:val="center"/>
              <w:rPr>
                <w:sz w:val="12"/>
                <w:szCs w:val="12"/>
              </w:rPr>
            </w:pPr>
            <w:r w:rsidRPr="00C5159C">
              <w:rPr>
                <w:sz w:val="12"/>
                <w:szCs w:val="12"/>
              </w:rPr>
              <w:t>2016</w:t>
            </w:r>
          </w:p>
        </w:tc>
        <w:tc>
          <w:tcPr>
            <w:tcW w:w="0" w:type="auto"/>
            <w:tcBorders>
              <w:top w:val="single" w:sz="4" w:space="0" w:color="auto"/>
              <w:left w:val="single" w:sz="4" w:space="0" w:color="auto"/>
              <w:bottom w:val="single" w:sz="4" w:space="0" w:color="auto"/>
              <w:right w:val="single" w:sz="4" w:space="0" w:color="auto"/>
            </w:tcBorders>
            <w:hideMark/>
          </w:tcPr>
          <w:p w:rsidR="00C5159C" w:rsidRPr="00C5159C" w:rsidRDefault="00C5159C" w:rsidP="00200F95">
            <w:pPr>
              <w:jc w:val="center"/>
              <w:rPr>
                <w:sz w:val="12"/>
                <w:szCs w:val="12"/>
              </w:rPr>
            </w:pPr>
            <w:r w:rsidRPr="00C5159C">
              <w:rPr>
                <w:sz w:val="12"/>
                <w:szCs w:val="12"/>
              </w:rPr>
              <w:t>2017</w:t>
            </w:r>
          </w:p>
        </w:tc>
        <w:tc>
          <w:tcPr>
            <w:tcW w:w="0" w:type="auto"/>
            <w:tcBorders>
              <w:top w:val="single" w:sz="4" w:space="0" w:color="auto"/>
              <w:left w:val="single" w:sz="4" w:space="0" w:color="auto"/>
              <w:bottom w:val="single" w:sz="4" w:space="0" w:color="auto"/>
              <w:right w:val="single" w:sz="4" w:space="0" w:color="auto"/>
            </w:tcBorders>
          </w:tcPr>
          <w:p w:rsidR="00C5159C" w:rsidRPr="00C5159C" w:rsidRDefault="00C5159C" w:rsidP="00200F95">
            <w:pPr>
              <w:jc w:val="center"/>
              <w:rPr>
                <w:sz w:val="12"/>
                <w:szCs w:val="12"/>
              </w:rPr>
            </w:pPr>
            <w:r w:rsidRPr="00C5159C">
              <w:rPr>
                <w:sz w:val="12"/>
                <w:szCs w:val="12"/>
              </w:rPr>
              <w:t>2018</w:t>
            </w:r>
          </w:p>
        </w:tc>
        <w:tc>
          <w:tcPr>
            <w:tcW w:w="0" w:type="auto"/>
            <w:tcBorders>
              <w:top w:val="single" w:sz="4" w:space="0" w:color="auto"/>
              <w:left w:val="single" w:sz="4" w:space="0" w:color="auto"/>
              <w:bottom w:val="single" w:sz="4" w:space="0" w:color="auto"/>
              <w:right w:val="single" w:sz="4" w:space="0" w:color="auto"/>
            </w:tcBorders>
          </w:tcPr>
          <w:p w:rsidR="00C5159C" w:rsidRPr="00C5159C" w:rsidRDefault="00C5159C" w:rsidP="00200F95">
            <w:pPr>
              <w:jc w:val="center"/>
              <w:rPr>
                <w:sz w:val="12"/>
                <w:szCs w:val="12"/>
              </w:rPr>
            </w:pPr>
            <w:r w:rsidRPr="00C5159C">
              <w:rPr>
                <w:sz w:val="12"/>
                <w:szCs w:val="12"/>
              </w:rPr>
              <w:t>2019</w:t>
            </w:r>
          </w:p>
        </w:tc>
        <w:tc>
          <w:tcPr>
            <w:tcW w:w="0" w:type="auto"/>
            <w:tcBorders>
              <w:top w:val="single" w:sz="4" w:space="0" w:color="auto"/>
              <w:left w:val="single" w:sz="4" w:space="0" w:color="auto"/>
              <w:bottom w:val="single" w:sz="4" w:space="0" w:color="auto"/>
              <w:right w:val="single" w:sz="4" w:space="0" w:color="auto"/>
            </w:tcBorders>
          </w:tcPr>
          <w:p w:rsidR="00C5159C" w:rsidRPr="00C5159C" w:rsidRDefault="00C5159C" w:rsidP="00200F95">
            <w:pPr>
              <w:jc w:val="center"/>
              <w:rPr>
                <w:sz w:val="12"/>
                <w:szCs w:val="12"/>
              </w:rPr>
            </w:pPr>
            <w:r w:rsidRPr="00C5159C">
              <w:rPr>
                <w:sz w:val="12"/>
                <w:szCs w:val="12"/>
              </w:rPr>
              <w:t>2020</w:t>
            </w:r>
          </w:p>
        </w:tc>
      </w:tr>
      <w:tr w:rsidR="00C5159C" w:rsidRPr="00C5159C" w:rsidTr="00C5159C">
        <w:trPr>
          <w:trHeight w:val="710"/>
        </w:trPr>
        <w:tc>
          <w:tcPr>
            <w:tcW w:w="0" w:type="auto"/>
            <w:vMerge w:val="restart"/>
            <w:tcBorders>
              <w:top w:val="single" w:sz="4" w:space="0" w:color="auto"/>
              <w:left w:val="single" w:sz="4" w:space="0" w:color="auto"/>
              <w:right w:val="single" w:sz="4" w:space="0" w:color="auto"/>
            </w:tcBorders>
            <w:hideMark/>
          </w:tcPr>
          <w:p w:rsidR="00C5159C" w:rsidRPr="00C5159C" w:rsidRDefault="00C5159C" w:rsidP="00200F95">
            <w:pPr>
              <w:jc w:val="center"/>
              <w:rPr>
                <w:sz w:val="12"/>
                <w:szCs w:val="12"/>
              </w:rPr>
            </w:pPr>
            <w:r w:rsidRPr="00C5159C">
              <w:rPr>
                <w:sz w:val="12"/>
                <w:szCs w:val="12"/>
              </w:rPr>
              <w:t>2.1.</w:t>
            </w:r>
          </w:p>
        </w:tc>
        <w:tc>
          <w:tcPr>
            <w:tcW w:w="0" w:type="auto"/>
            <w:vMerge w:val="restart"/>
            <w:tcBorders>
              <w:top w:val="single" w:sz="4" w:space="0" w:color="auto"/>
              <w:left w:val="single" w:sz="4" w:space="0" w:color="auto"/>
              <w:right w:val="single" w:sz="4" w:space="0" w:color="auto"/>
            </w:tcBorders>
            <w:hideMark/>
          </w:tcPr>
          <w:p w:rsidR="00C5159C" w:rsidRPr="00C5159C" w:rsidRDefault="00C5159C" w:rsidP="00200F95">
            <w:pPr>
              <w:jc w:val="center"/>
              <w:rPr>
                <w:sz w:val="12"/>
                <w:szCs w:val="12"/>
              </w:rPr>
            </w:pPr>
            <w:r w:rsidRPr="00C5159C">
              <w:rPr>
                <w:sz w:val="12"/>
                <w:szCs w:val="12"/>
              </w:rPr>
              <w:t>Направление специалистов на курсы повышения квалификации</w:t>
            </w:r>
          </w:p>
        </w:tc>
        <w:tc>
          <w:tcPr>
            <w:tcW w:w="0" w:type="auto"/>
            <w:vMerge w:val="restart"/>
            <w:tcBorders>
              <w:top w:val="single" w:sz="4" w:space="0" w:color="auto"/>
              <w:left w:val="single" w:sz="4" w:space="0" w:color="auto"/>
              <w:right w:val="single" w:sz="4" w:space="0" w:color="auto"/>
            </w:tcBorders>
            <w:hideMark/>
          </w:tcPr>
          <w:p w:rsidR="00C5159C" w:rsidRPr="00C5159C" w:rsidRDefault="00C5159C" w:rsidP="00200F95">
            <w:pPr>
              <w:jc w:val="center"/>
              <w:rPr>
                <w:sz w:val="12"/>
                <w:szCs w:val="12"/>
              </w:rPr>
            </w:pPr>
            <w:r w:rsidRPr="00C5159C">
              <w:rPr>
                <w:sz w:val="12"/>
                <w:szCs w:val="12"/>
              </w:rPr>
              <w:t>МБУК «ЦКД»</w:t>
            </w:r>
          </w:p>
        </w:tc>
        <w:tc>
          <w:tcPr>
            <w:tcW w:w="0" w:type="auto"/>
            <w:vMerge w:val="restart"/>
            <w:tcBorders>
              <w:top w:val="single" w:sz="4" w:space="0" w:color="auto"/>
              <w:left w:val="single" w:sz="4" w:space="0" w:color="auto"/>
              <w:right w:val="single" w:sz="4" w:space="0" w:color="auto"/>
            </w:tcBorders>
            <w:hideMark/>
          </w:tcPr>
          <w:p w:rsidR="00C5159C" w:rsidRPr="00C5159C" w:rsidRDefault="00C5159C" w:rsidP="00200F95">
            <w:pPr>
              <w:jc w:val="center"/>
              <w:rPr>
                <w:sz w:val="12"/>
                <w:szCs w:val="12"/>
              </w:rPr>
            </w:pPr>
            <w:r w:rsidRPr="00C5159C">
              <w:rPr>
                <w:sz w:val="12"/>
                <w:szCs w:val="12"/>
              </w:rPr>
              <w:t>2014-2020 годы</w:t>
            </w:r>
          </w:p>
        </w:tc>
        <w:tc>
          <w:tcPr>
            <w:tcW w:w="0" w:type="auto"/>
            <w:vMerge w:val="restart"/>
            <w:tcBorders>
              <w:top w:val="single" w:sz="4" w:space="0" w:color="auto"/>
              <w:left w:val="single" w:sz="4" w:space="0" w:color="auto"/>
              <w:right w:val="single" w:sz="4" w:space="0" w:color="auto"/>
            </w:tcBorders>
            <w:hideMark/>
          </w:tcPr>
          <w:p w:rsidR="00C5159C" w:rsidRPr="00C5159C" w:rsidRDefault="00C5159C" w:rsidP="00200F95">
            <w:pPr>
              <w:jc w:val="center"/>
              <w:rPr>
                <w:sz w:val="12"/>
                <w:szCs w:val="12"/>
              </w:rPr>
            </w:pPr>
            <w:r w:rsidRPr="00C5159C">
              <w:rPr>
                <w:sz w:val="12"/>
                <w:szCs w:val="12"/>
              </w:rPr>
              <w:t>2.1.</w:t>
            </w:r>
          </w:p>
        </w:tc>
        <w:tc>
          <w:tcPr>
            <w:tcW w:w="0" w:type="auto"/>
            <w:tcBorders>
              <w:top w:val="single" w:sz="4" w:space="0" w:color="auto"/>
              <w:left w:val="single" w:sz="4" w:space="0" w:color="auto"/>
              <w:bottom w:val="single" w:sz="4" w:space="0" w:color="auto"/>
              <w:right w:val="single" w:sz="4" w:space="0" w:color="auto"/>
            </w:tcBorders>
          </w:tcPr>
          <w:p w:rsidR="00C5159C" w:rsidRPr="00C5159C" w:rsidRDefault="00C5159C" w:rsidP="00200F95">
            <w:pPr>
              <w:rPr>
                <w:sz w:val="12"/>
                <w:szCs w:val="12"/>
              </w:rPr>
            </w:pPr>
            <w:r w:rsidRPr="00C5159C">
              <w:rPr>
                <w:sz w:val="12"/>
                <w:szCs w:val="12"/>
              </w:rPr>
              <w:t>внебюджетные средства</w:t>
            </w:r>
          </w:p>
        </w:tc>
        <w:tc>
          <w:tcPr>
            <w:tcW w:w="0" w:type="auto"/>
            <w:tcBorders>
              <w:top w:val="single" w:sz="4" w:space="0" w:color="auto"/>
              <w:left w:val="single" w:sz="4" w:space="0" w:color="auto"/>
              <w:bottom w:val="single" w:sz="4" w:space="0" w:color="auto"/>
              <w:right w:val="single" w:sz="4" w:space="0" w:color="auto"/>
            </w:tcBorders>
            <w:hideMark/>
          </w:tcPr>
          <w:p w:rsidR="00C5159C" w:rsidRPr="00C5159C" w:rsidRDefault="00C5159C" w:rsidP="00200F95">
            <w:pPr>
              <w:jc w:val="center"/>
              <w:rPr>
                <w:sz w:val="12"/>
                <w:szCs w:val="12"/>
              </w:rPr>
            </w:pPr>
            <w:r w:rsidRPr="00C5159C">
              <w:rPr>
                <w:sz w:val="12"/>
                <w:szCs w:val="12"/>
              </w:rPr>
              <w:t>3,0</w:t>
            </w:r>
          </w:p>
        </w:tc>
        <w:tc>
          <w:tcPr>
            <w:tcW w:w="0" w:type="auto"/>
            <w:tcBorders>
              <w:top w:val="single" w:sz="4" w:space="0" w:color="auto"/>
              <w:left w:val="single" w:sz="4" w:space="0" w:color="auto"/>
              <w:bottom w:val="single" w:sz="4" w:space="0" w:color="auto"/>
              <w:right w:val="single" w:sz="4" w:space="0" w:color="auto"/>
            </w:tcBorders>
            <w:hideMark/>
          </w:tcPr>
          <w:p w:rsidR="00C5159C" w:rsidRPr="00C5159C" w:rsidRDefault="00C5159C" w:rsidP="00200F95">
            <w:pPr>
              <w:jc w:val="center"/>
              <w:rPr>
                <w:sz w:val="12"/>
                <w:szCs w:val="12"/>
              </w:rPr>
            </w:pPr>
            <w:r w:rsidRPr="00C5159C">
              <w:rPr>
                <w:sz w:val="12"/>
                <w:szCs w:val="12"/>
              </w:rPr>
              <w:t>3,0</w:t>
            </w:r>
          </w:p>
        </w:tc>
        <w:tc>
          <w:tcPr>
            <w:tcW w:w="0" w:type="auto"/>
            <w:tcBorders>
              <w:top w:val="single" w:sz="4" w:space="0" w:color="auto"/>
              <w:left w:val="single" w:sz="4" w:space="0" w:color="auto"/>
              <w:bottom w:val="single" w:sz="4" w:space="0" w:color="auto"/>
              <w:right w:val="single" w:sz="4" w:space="0" w:color="auto"/>
            </w:tcBorders>
            <w:hideMark/>
          </w:tcPr>
          <w:p w:rsidR="00C5159C" w:rsidRPr="00C5159C" w:rsidRDefault="00C5159C" w:rsidP="00200F95">
            <w:pPr>
              <w:jc w:val="center"/>
              <w:rPr>
                <w:sz w:val="12"/>
                <w:szCs w:val="12"/>
              </w:rPr>
            </w:pPr>
            <w:r w:rsidRPr="00C5159C">
              <w:rPr>
                <w:sz w:val="12"/>
                <w:szCs w:val="12"/>
              </w:rPr>
              <w:t>6,0</w:t>
            </w:r>
          </w:p>
        </w:tc>
        <w:tc>
          <w:tcPr>
            <w:tcW w:w="0" w:type="auto"/>
            <w:tcBorders>
              <w:top w:val="single" w:sz="4" w:space="0" w:color="auto"/>
              <w:left w:val="single" w:sz="4" w:space="0" w:color="auto"/>
              <w:bottom w:val="single" w:sz="4" w:space="0" w:color="auto"/>
              <w:right w:val="single" w:sz="4" w:space="0" w:color="auto"/>
            </w:tcBorders>
            <w:hideMark/>
          </w:tcPr>
          <w:p w:rsidR="00C5159C" w:rsidRPr="00C5159C" w:rsidRDefault="00C5159C" w:rsidP="00200F95">
            <w:pPr>
              <w:jc w:val="center"/>
              <w:rPr>
                <w:sz w:val="12"/>
                <w:szCs w:val="12"/>
              </w:rPr>
            </w:pPr>
            <w:r w:rsidRPr="00C5159C">
              <w:rPr>
                <w:sz w:val="12"/>
                <w:szCs w:val="12"/>
              </w:rPr>
              <w:t>6,0</w:t>
            </w:r>
          </w:p>
        </w:tc>
        <w:tc>
          <w:tcPr>
            <w:tcW w:w="0" w:type="auto"/>
            <w:tcBorders>
              <w:top w:val="single" w:sz="4" w:space="0" w:color="auto"/>
              <w:left w:val="single" w:sz="4" w:space="0" w:color="auto"/>
              <w:bottom w:val="single" w:sz="4" w:space="0" w:color="auto"/>
              <w:right w:val="single" w:sz="4" w:space="0" w:color="auto"/>
            </w:tcBorders>
          </w:tcPr>
          <w:p w:rsidR="00C5159C" w:rsidRPr="00C5159C" w:rsidRDefault="00C5159C" w:rsidP="00200F95">
            <w:pPr>
              <w:jc w:val="center"/>
              <w:rPr>
                <w:sz w:val="12"/>
                <w:szCs w:val="12"/>
              </w:rPr>
            </w:pPr>
            <w:r w:rsidRPr="00C5159C">
              <w:rPr>
                <w:sz w:val="12"/>
                <w:szCs w:val="12"/>
              </w:rPr>
              <w:t>6,0</w:t>
            </w:r>
          </w:p>
        </w:tc>
        <w:tc>
          <w:tcPr>
            <w:tcW w:w="0" w:type="auto"/>
            <w:tcBorders>
              <w:top w:val="single" w:sz="4" w:space="0" w:color="auto"/>
              <w:left w:val="single" w:sz="4" w:space="0" w:color="auto"/>
              <w:bottom w:val="single" w:sz="4" w:space="0" w:color="auto"/>
              <w:right w:val="single" w:sz="4" w:space="0" w:color="auto"/>
            </w:tcBorders>
          </w:tcPr>
          <w:p w:rsidR="00C5159C" w:rsidRPr="00C5159C" w:rsidRDefault="00C5159C" w:rsidP="00200F95">
            <w:pPr>
              <w:jc w:val="center"/>
              <w:rPr>
                <w:sz w:val="12"/>
                <w:szCs w:val="12"/>
              </w:rPr>
            </w:pPr>
            <w:r w:rsidRPr="00C5159C">
              <w:rPr>
                <w:sz w:val="12"/>
                <w:szCs w:val="12"/>
              </w:rPr>
              <w:t>6,0</w:t>
            </w:r>
          </w:p>
        </w:tc>
        <w:tc>
          <w:tcPr>
            <w:tcW w:w="0" w:type="auto"/>
            <w:tcBorders>
              <w:top w:val="single" w:sz="4" w:space="0" w:color="auto"/>
              <w:left w:val="single" w:sz="4" w:space="0" w:color="auto"/>
              <w:bottom w:val="single" w:sz="4" w:space="0" w:color="auto"/>
              <w:right w:val="single" w:sz="4" w:space="0" w:color="auto"/>
            </w:tcBorders>
          </w:tcPr>
          <w:p w:rsidR="00C5159C" w:rsidRPr="00C5159C" w:rsidRDefault="00C5159C" w:rsidP="00200F95">
            <w:pPr>
              <w:jc w:val="center"/>
              <w:rPr>
                <w:sz w:val="12"/>
                <w:szCs w:val="12"/>
              </w:rPr>
            </w:pPr>
            <w:r w:rsidRPr="00C5159C">
              <w:rPr>
                <w:sz w:val="12"/>
                <w:szCs w:val="12"/>
              </w:rPr>
              <w:t>6,0</w:t>
            </w:r>
          </w:p>
        </w:tc>
      </w:tr>
      <w:tr w:rsidR="00C5159C" w:rsidRPr="00C5159C" w:rsidTr="00C5159C">
        <w:trPr>
          <w:trHeight w:val="885"/>
        </w:trPr>
        <w:tc>
          <w:tcPr>
            <w:tcW w:w="0" w:type="auto"/>
            <w:vMerge/>
            <w:tcBorders>
              <w:left w:val="single" w:sz="4" w:space="0" w:color="auto"/>
              <w:right w:val="single" w:sz="4" w:space="0" w:color="auto"/>
            </w:tcBorders>
            <w:hideMark/>
          </w:tcPr>
          <w:p w:rsidR="00C5159C" w:rsidRPr="00C5159C" w:rsidRDefault="00C5159C" w:rsidP="00200F95">
            <w:pPr>
              <w:jc w:val="center"/>
              <w:rPr>
                <w:sz w:val="12"/>
                <w:szCs w:val="12"/>
              </w:rPr>
            </w:pPr>
          </w:p>
        </w:tc>
        <w:tc>
          <w:tcPr>
            <w:tcW w:w="0" w:type="auto"/>
            <w:vMerge/>
            <w:tcBorders>
              <w:left w:val="single" w:sz="4" w:space="0" w:color="auto"/>
              <w:right w:val="single" w:sz="4" w:space="0" w:color="auto"/>
            </w:tcBorders>
            <w:hideMark/>
          </w:tcPr>
          <w:p w:rsidR="00C5159C" w:rsidRPr="00C5159C" w:rsidRDefault="00C5159C" w:rsidP="00200F95">
            <w:pPr>
              <w:jc w:val="center"/>
              <w:rPr>
                <w:sz w:val="12"/>
                <w:szCs w:val="12"/>
              </w:rPr>
            </w:pPr>
          </w:p>
        </w:tc>
        <w:tc>
          <w:tcPr>
            <w:tcW w:w="0" w:type="auto"/>
            <w:vMerge/>
            <w:tcBorders>
              <w:left w:val="single" w:sz="4" w:space="0" w:color="auto"/>
              <w:right w:val="single" w:sz="4" w:space="0" w:color="auto"/>
            </w:tcBorders>
            <w:hideMark/>
          </w:tcPr>
          <w:p w:rsidR="00C5159C" w:rsidRPr="00C5159C" w:rsidRDefault="00C5159C" w:rsidP="00200F95">
            <w:pPr>
              <w:jc w:val="center"/>
              <w:rPr>
                <w:sz w:val="12"/>
                <w:szCs w:val="12"/>
              </w:rPr>
            </w:pPr>
          </w:p>
        </w:tc>
        <w:tc>
          <w:tcPr>
            <w:tcW w:w="0" w:type="auto"/>
            <w:vMerge/>
            <w:tcBorders>
              <w:left w:val="single" w:sz="4" w:space="0" w:color="auto"/>
              <w:right w:val="single" w:sz="4" w:space="0" w:color="auto"/>
            </w:tcBorders>
            <w:hideMark/>
          </w:tcPr>
          <w:p w:rsidR="00C5159C" w:rsidRPr="00C5159C" w:rsidRDefault="00C5159C" w:rsidP="00200F95">
            <w:pPr>
              <w:jc w:val="center"/>
              <w:rPr>
                <w:sz w:val="12"/>
                <w:szCs w:val="12"/>
              </w:rPr>
            </w:pPr>
          </w:p>
        </w:tc>
        <w:tc>
          <w:tcPr>
            <w:tcW w:w="0" w:type="auto"/>
            <w:vMerge/>
            <w:tcBorders>
              <w:left w:val="single" w:sz="4" w:space="0" w:color="auto"/>
              <w:right w:val="single" w:sz="4" w:space="0" w:color="auto"/>
            </w:tcBorders>
            <w:hideMark/>
          </w:tcPr>
          <w:p w:rsidR="00C5159C" w:rsidRPr="00C5159C" w:rsidRDefault="00C5159C" w:rsidP="00200F95">
            <w:pPr>
              <w:jc w:val="center"/>
              <w:rPr>
                <w:sz w:val="12"/>
                <w:szCs w:val="12"/>
              </w:rPr>
            </w:pPr>
          </w:p>
        </w:tc>
        <w:tc>
          <w:tcPr>
            <w:tcW w:w="0" w:type="auto"/>
            <w:tcBorders>
              <w:top w:val="single" w:sz="4" w:space="0" w:color="auto"/>
              <w:left w:val="single" w:sz="4" w:space="0" w:color="auto"/>
              <w:right w:val="single" w:sz="4" w:space="0" w:color="auto"/>
            </w:tcBorders>
          </w:tcPr>
          <w:p w:rsidR="00C5159C" w:rsidRPr="00C5159C" w:rsidRDefault="00C5159C" w:rsidP="00200F95">
            <w:pPr>
              <w:jc w:val="center"/>
              <w:rPr>
                <w:sz w:val="12"/>
                <w:szCs w:val="12"/>
              </w:rPr>
            </w:pPr>
            <w:r w:rsidRPr="00C5159C">
              <w:rPr>
                <w:sz w:val="12"/>
                <w:szCs w:val="12"/>
              </w:rPr>
              <w:t>областной бюджет</w:t>
            </w:r>
          </w:p>
          <w:p w:rsidR="00C5159C" w:rsidRPr="00C5159C" w:rsidRDefault="00C5159C" w:rsidP="00200F95">
            <w:pPr>
              <w:jc w:val="center"/>
              <w:rPr>
                <w:sz w:val="12"/>
                <w:szCs w:val="12"/>
              </w:rPr>
            </w:pPr>
          </w:p>
        </w:tc>
        <w:tc>
          <w:tcPr>
            <w:tcW w:w="0" w:type="auto"/>
            <w:tcBorders>
              <w:top w:val="single" w:sz="4" w:space="0" w:color="auto"/>
              <w:left w:val="single" w:sz="4" w:space="0" w:color="auto"/>
              <w:right w:val="single" w:sz="4" w:space="0" w:color="auto"/>
            </w:tcBorders>
            <w:hideMark/>
          </w:tcPr>
          <w:p w:rsidR="00C5159C" w:rsidRPr="00C5159C" w:rsidRDefault="00C5159C" w:rsidP="00200F95">
            <w:pPr>
              <w:jc w:val="center"/>
              <w:rPr>
                <w:sz w:val="12"/>
                <w:szCs w:val="12"/>
              </w:rPr>
            </w:pPr>
            <w:r w:rsidRPr="00C5159C">
              <w:rPr>
                <w:sz w:val="12"/>
                <w:szCs w:val="12"/>
              </w:rPr>
              <w:t>-</w:t>
            </w:r>
          </w:p>
        </w:tc>
        <w:tc>
          <w:tcPr>
            <w:tcW w:w="0" w:type="auto"/>
            <w:tcBorders>
              <w:top w:val="single" w:sz="4" w:space="0" w:color="auto"/>
              <w:left w:val="single" w:sz="4" w:space="0" w:color="auto"/>
              <w:right w:val="single" w:sz="4" w:space="0" w:color="auto"/>
            </w:tcBorders>
            <w:hideMark/>
          </w:tcPr>
          <w:p w:rsidR="00C5159C" w:rsidRPr="00C5159C" w:rsidRDefault="00C5159C" w:rsidP="00200F95">
            <w:pPr>
              <w:jc w:val="center"/>
              <w:rPr>
                <w:sz w:val="12"/>
                <w:szCs w:val="12"/>
              </w:rPr>
            </w:pPr>
            <w:r w:rsidRPr="00C5159C">
              <w:rPr>
                <w:sz w:val="12"/>
                <w:szCs w:val="12"/>
              </w:rPr>
              <w:t>-</w:t>
            </w:r>
          </w:p>
        </w:tc>
        <w:tc>
          <w:tcPr>
            <w:tcW w:w="0" w:type="auto"/>
            <w:tcBorders>
              <w:top w:val="single" w:sz="4" w:space="0" w:color="auto"/>
              <w:left w:val="single" w:sz="4" w:space="0" w:color="auto"/>
              <w:right w:val="single" w:sz="4" w:space="0" w:color="auto"/>
            </w:tcBorders>
            <w:hideMark/>
          </w:tcPr>
          <w:p w:rsidR="00C5159C" w:rsidRPr="00C5159C" w:rsidRDefault="00C5159C" w:rsidP="00200F95">
            <w:pPr>
              <w:jc w:val="center"/>
              <w:rPr>
                <w:sz w:val="12"/>
                <w:szCs w:val="12"/>
              </w:rPr>
            </w:pPr>
            <w:r w:rsidRPr="00C5159C">
              <w:rPr>
                <w:sz w:val="12"/>
                <w:szCs w:val="12"/>
              </w:rPr>
              <w:t>-</w:t>
            </w:r>
          </w:p>
        </w:tc>
        <w:tc>
          <w:tcPr>
            <w:tcW w:w="0" w:type="auto"/>
            <w:tcBorders>
              <w:top w:val="single" w:sz="4" w:space="0" w:color="auto"/>
              <w:left w:val="single" w:sz="4" w:space="0" w:color="auto"/>
              <w:right w:val="single" w:sz="4" w:space="0" w:color="auto"/>
            </w:tcBorders>
            <w:hideMark/>
          </w:tcPr>
          <w:p w:rsidR="00C5159C" w:rsidRPr="00C5159C" w:rsidRDefault="00C5159C" w:rsidP="00200F95">
            <w:pPr>
              <w:jc w:val="center"/>
              <w:rPr>
                <w:sz w:val="12"/>
                <w:szCs w:val="12"/>
              </w:rPr>
            </w:pPr>
            <w:r w:rsidRPr="00C5159C">
              <w:rPr>
                <w:sz w:val="12"/>
                <w:szCs w:val="12"/>
              </w:rPr>
              <w:t>9,5</w:t>
            </w:r>
          </w:p>
        </w:tc>
        <w:tc>
          <w:tcPr>
            <w:tcW w:w="0" w:type="auto"/>
            <w:tcBorders>
              <w:top w:val="single" w:sz="4" w:space="0" w:color="auto"/>
              <w:left w:val="single" w:sz="4" w:space="0" w:color="auto"/>
              <w:right w:val="single" w:sz="4" w:space="0" w:color="auto"/>
            </w:tcBorders>
          </w:tcPr>
          <w:p w:rsidR="00C5159C" w:rsidRPr="00C5159C" w:rsidRDefault="00C5159C" w:rsidP="00200F95">
            <w:pPr>
              <w:jc w:val="center"/>
              <w:rPr>
                <w:sz w:val="12"/>
                <w:szCs w:val="12"/>
              </w:rPr>
            </w:pPr>
            <w:r w:rsidRPr="00C5159C">
              <w:rPr>
                <w:sz w:val="12"/>
                <w:szCs w:val="12"/>
              </w:rPr>
              <w:t>-</w:t>
            </w:r>
          </w:p>
        </w:tc>
        <w:tc>
          <w:tcPr>
            <w:tcW w:w="0" w:type="auto"/>
            <w:tcBorders>
              <w:top w:val="single" w:sz="4" w:space="0" w:color="auto"/>
              <w:left w:val="single" w:sz="4" w:space="0" w:color="auto"/>
              <w:right w:val="single" w:sz="4" w:space="0" w:color="auto"/>
            </w:tcBorders>
          </w:tcPr>
          <w:p w:rsidR="00C5159C" w:rsidRPr="00C5159C" w:rsidRDefault="00C5159C" w:rsidP="00200F95">
            <w:pPr>
              <w:jc w:val="center"/>
              <w:rPr>
                <w:sz w:val="12"/>
                <w:szCs w:val="12"/>
              </w:rPr>
            </w:pPr>
            <w:r w:rsidRPr="00C5159C">
              <w:rPr>
                <w:sz w:val="12"/>
                <w:szCs w:val="12"/>
              </w:rPr>
              <w:t>-</w:t>
            </w:r>
          </w:p>
        </w:tc>
        <w:tc>
          <w:tcPr>
            <w:tcW w:w="0" w:type="auto"/>
            <w:tcBorders>
              <w:top w:val="single" w:sz="4" w:space="0" w:color="auto"/>
              <w:left w:val="single" w:sz="4" w:space="0" w:color="auto"/>
              <w:right w:val="single" w:sz="4" w:space="0" w:color="auto"/>
            </w:tcBorders>
          </w:tcPr>
          <w:p w:rsidR="00C5159C" w:rsidRPr="00C5159C" w:rsidRDefault="00C5159C" w:rsidP="00200F95">
            <w:pPr>
              <w:jc w:val="center"/>
              <w:rPr>
                <w:sz w:val="12"/>
                <w:szCs w:val="12"/>
              </w:rPr>
            </w:pPr>
            <w:r w:rsidRPr="00C5159C">
              <w:rPr>
                <w:sz w:val="12"/>
                <w:szCs w:val="12"/>
              </w:rPr>
              <w:t>-</w:t>
            </w:r>
          </w:p>
        </w:tc>
      </w:tr>
    </w:tbl>
    <w:p w:rsidR="00C5159C" w:rsidRPr="00BE407F" w:rsidRDefault="00C5159C" w:rsidP="00C5159C">
      <w:pPr>
        <w:tabs>
          <w:tab w:val="left" w:pos="903"/>
        </w:tabs>
        <w:suppressAutoHyphens/>
        <w:ind w:firstLine="284"/>
        <w:jc w:val="both"/>
        <w:rPr>
          <w:sz w:val="16"/>
          <w:szCs w:val="16"/>
        </w:rPr>
      </w:pPr>
      <w:r w:rsidRPr="00BE407F">
        <w:rPr>
          <w:sz w:val="16"/>
          <w:szCs w:val="16"/>
        </w:rPr>
        <w:t>1.6. Заменить в графе 10</w:t>
      </w:r>
      <w:r w:rsidRPr="00BE407F">
        <w:rPr>
          <w:bCs/>
          <w:sz w:val="16"/>
          <w:szCs w:val="16"/>
        </w:rPr>
        <w:t xml:space="preserve"> строки </w:t>
      </w:r>
      <w:r w:rsidRPr="00BE407F">
        <w:rPr>
          <w:sz w:val="16"/>
          <w:szCs w:val="16"/>
        </w:rPr>
        <w:t xml:space="preserve">4.1. Мероприятий подпрограммы </w:t>
      </w:r>
      <w:r w:rsidRPr="00BE407F">
        <w:rPr>
          <w:color w:val="000000"/>
          <w:sz w:val="16"/>
          <w:szCs w:val="16"/>
        </w:rPr>
        <w:t xml:space="preserve">2 </w:t>
      </w:r>
      <w:r w:rsidRPr="00BE407F">
        <w:rPr>
          <w:b/>
          <w:sz w:val="16"/>
          <w:szCs w:val="16"/>
        </w:rPr>
        <w:t>«</w:t>
      </w:r>
      <w:r w:rsidRPr="00BE407F">
        <w:rPr>
          <w:sz w:val="16"/>
          <w:szCs w:val="16"/>
        </w:rPr>
        <w:t xml:space="preserve">Развитие сферы культурно-досуговой деятельности, сохранение и восстановление традиционной народной культуры и ремёсел» </w:t>
      </w:r>
      <w:r w:rsidRPr="00BE407F">
        <w:rPr>
          <w:color w:val="000000"/>
          <w:sz w:val="16"/>
          <w:szCs w:val="16"/>
        </w:rPr>
        <w:t>в части бюджета муниципального</w:t>
      </w:r>
      <w:r w:rsidRPr="00BE407F">
        <w:rPr>
          <w:sz w:val="16"/>
          <w:szCs w:val="16"/>
        </w:rPr>
        <w:t xml:space="preserve"> района цифру «11605,2» на «11570,5»;</w:t>
      </w:r>
    </w:p>
    <w:p w:rsidR="00C5159C" w:rsidRPr="00BE407F" w:rsidRDefault="00C5159C" w:rsidP="00C5159C">
      <w:pPr>
        <w:ind w:firstLine="284"/>
        <w:jc w:val="both"/>
        <w:rPr>
          <w:sz w:val="16"/>
          <w:szCs w:val="16"/>
        </w:rPr>
      </w:pPr>
      <w:r w:rsidRPr="00BE407F">
        <w:rPr>
          <w:sz w:val="16"/>
          <w:szCs w:val="16"/>
        </w:rPr>
        <w:t xml:space="preserve">1.7. </w:t>
      </w:r>
      <w:r w:rsidRPr="00BE407F">
        <w:rPr>
          <w:color w:val="000000"/>
          <w:sz w:val="16"/>
          <w:szCs w:val="16"/>
        </w:rPr>
        <w:t>Изложить</w:t>
      </w:r>
      <w:r w:rsidRPr="00BE407F">
        <w:rPr>
          <w:sz w:val="16"/>
          <w:szCs w:val="16"/>
        </w:rPr>
        <w:t xml:space="preserve"> р</w:t>
      </w:r>
      <w:r w:rsidRPr="00BE407F">
        <w:rPr>
          <w:color w:val="000000"/>
          <w:sz w:val="16"/>
          <w:szCs w:val="16"/>
        </w:rPr>
        <w:t xml:space="preserve">аздел 4 подпрограммы 5 </w:t>
      </w:r>
      <w:r w:rsidRPr="00BE407F">
        <w:rPr>
          <w:b/>
          <w:sz w:val="16"/>
          <w:szCs w:val="16"/>
        </w:rPr>
        <w:t>«</w:t>
      </w:r>
      <w:r w:rsidRPr="00BE407F">
        <w:rPr>
          <w:color w:val="000000"/>
          <w:sz w:val="16"/>
          <w:szCs w:val="16"/>
        </w:rPr>
        <w:t>Развитие библиотечного обслуживания населения</w:t>
      </w:r>
      <w:r w:rsidRPr="00BE407F">
        <w:rPr>
          <w:sz w:val="16"/>
          <w:szCs w:val="16"/>
        </w:rPr>
        <w:t xml:space="preserve">» </w:t>
      </w:r>
      <w:r w:rsidRPr="00BE407F">
        <w:rPr>
          <w:color w:val="000000"/>
          <w:sz w:val="16"/>
          <w:szCs w:val="16"/>
        </w:rPr>
        <w:t>в редакции:</w:t>
      </w:r>
    </w:p>
    <w:p w:rsidR="00C5159C" w:rsidRPr="00BE407F" w:rsidRDefault="00C5159C" w:rsidP="00C5159C">
      <w:pPr>
        <w:ind w:firstLine="284"/>
        <w:rPr>
          <w:b/>
          <w:sz w:val="16"/>
          <w:szCs w:val="16"/>
        </w:rPr>
      </w:pPr>
      <w:r w:rsidRPr="00BE407F">
        <w:rPr>
          <w:b/>
          <w:sz w:val="16"/>
          <w:szCs w:val="16"/>
        </w:rPr>
        <w:lastRenderedPageBreak/>
        <w:t xml:space="preserve"> «4.Объёмы и источники финансирования Подпрограммы в целом  и по годам  реализации (тыс. руб.):</w:t>
      </w:r>
    </w:p>
    <w:tbl>
      <w:tblPr>
        <w:tblW w:w="0" w:type="auto"/>
        <w:tblCellSpacing w:w="5" w:type="nil"/>
        <w:tblInd w:w="75" w:type="dxa"/>
        <w:tblCellMar>
          <w:left w:w="75" w:type="dxa"/>
          <w:right w:w="75" w:type="dxa"/>
        </w:tblCellMar>
        <w:tblLook w:val="0000" w:firstRow="0" w:lastRow="0" w:firstColumn="0" w:lastColumn="0" w:noHBand="0" w:noVBand="0"/>
      </w:tblPr>
      <w:tblGrid>
        <w:gridCol w:w="511"/>
        <w:gridCol w:w="782"/>
        <w:gridCol w:w="640"/>
        <w:gridCol w:w="945"/>
        <w:gridCol w:w="639"/>
        <w:gridCol w:w="865"/>
        <w:gridCol w:w="511"/>
      </w:tblGrid>
      <w:tr w:rsidR="00C5159C" w:rsidRPr="00C5159C" w:rsidTr="00200F95">
        <w:trPr>
          <w:trHeight w:val="206"/>
          <w:tblCellSpacing w:w="5" w:type="nil"/>
        </w:trPr>
        <w:tc>
          <w:tcPr>
            <w:tcW w:w="857" w:type="dxa"/>
            <w:vMerge w:val="restart"/>
            <w:tcBorders>
              <w:top w:val="single" w:sz="8" w:space="0" w:color="auto"/>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rPr>
                <w:sz w:val="12"/>
                <w:szCs w:val="12"/>
              </w:rPr>
            </w:pPr>
            <w:r w:rsidRPr="00C5159C">
              <w:rPr>
                <w:sz w:val="12"/>
                <w:szCs w:val="12"/>
              </w:rPr>
              <w:t xml:space="preserve">   Год   </w:t>
            </w:r>
          </w:p>
        </w:tc>
        <w:tc>
          <w:tcPr>
            <w:tcW w:w="7721" w:type="dxa"/>
            <w:gridSpan w:val="6"/>
            <w:tcBorders>
              <w:top w:val="single" w:sz="8" w:space="0" w:color="auto"/>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rPr>
                <w:sz w:val="12"/>
                <w:szCs w:val="12"/>
              </w:rPr>
            </w:pPr>
            <w:r w:rsidRPr="00C5159C">
              <w:rPr>
                <w:sz w:val="12"/>
                <w:szCs w:val="12"/>
              </w:rPr>
              <w:t xml:space="preserve">                    Источник финансирования                    </w:t>
            </w:r>
          </w:p>
        </w:tc>
      </w:tr>
      <w:tr w:rsidR="00C5159C" w:rsidRPr="00C5159C" w:rsidTr="00200F95">
        <w:trPr>
          <w:trHeight w:val="400"/>
          <w:tblCellSpacing w:w="5" w:type="nil"/>
        </w:trPr>
        <w:tc>
          <w:tcPr>
            <w:tcW w:w="857" w:type="dxa"/>
            <w:vMerge/>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p>
        </w:tc>
        <w:tc>
          <w:tcPr>
            <w:tcW w:w="1388"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rPr>
                <w:sz w:val="12"/>
                <w:szCs w:val="12"/>
              </w:rPr>
            </w:pPr>
            <w:r w:rsidRPr="00C5159C">
              <w:rPr>
                <w:sz w:val="12"/>
                <w:szCs w:val="12"/>
              </w:rPr>
              <w:t>федеральный  бюджет</w:t>
            </w:r>
          </w:p>
        </w:tc>
        <w:tc>
          <w:tcPr>
            <w:tcW w:w="1109"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rPr>
                <w:sz w:val="12"/>
                <w:szCs w:val="12"/>
              </w:rPr>
            </w:pPr>
            <w:r w:rsidRPr="00C5159C">
              <w:rPr>
                <w:sz w:val="12"/>
                <w:szCs w:val="12"/>
              </w:rPr>
              <w:t xml:space="preserve">  областной бюджет</w:t>
            </w:r>
          </w:p>
        </w:tc>
        <w:tc>
          <w:tcPr>
            <w:tcW w:w="1707"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rPr>
                <w:sz w:val="12"/>
                <w:szCs w:val="12"/>
              </w:rPr>
            </w:pPr>
            <w:r w:rsidRPr="00C5159C">
              <w:rPr>
                <w:sz w:val="12"/>
                <w:szCs w:val="12"/>
              </w:rPr>
              <w:t xml:space="preserve"> бюджет муниципального района</w:t>
            </w:r>
          </w:p>
        </w:tc>
        <w:tc>
          <w:tcPr>
            <w:tcW w:w="1108" w:type="dxa"/>
            <w:tcBorders>
              <w:left w:val="single" w:sz="8" w:space="0" w:color="auto"/>
              <w:bottom w:val="single" w:sz="8" w:space="0" w:color="auto"/>
              <w:right w:val="single" w:sz="4" w:space="0" w:color="auto"/>
            </w:tcBorders>
          </w:tcPr>
          <w:p w:rsidR="00C5159C" w:rsidRPr="00C5159C" w:rsidRDefault="00C5159C" w:rsidP="00200F95">
            <w:pPr>
              <w:widowControl w:val="0"/>
              <w:autoSpaceDE w:val="0"/>
              <w:autoSpaceDN w:val="0"/>
              <w:adjustRightInd w:val="0"/>
              <w:rPr>
                <w:sz w:val="12"/>
                <w:szCs w:val="12"/>
              </w:rPr>
            </w:pPr>
            <w:r w:rsidRPr="00C5159C">
              <w:rPr>
                <w:sz w:val="12"/>
                <w:szCs w:val="12"/>
              </w:rPr>
              <w:t xml:space="preserve"> бюджет  поселения</w:t>
            </w:r>
          </w:p>
        </w:tc>
        <w:tc>
          <w:tcPr>
            <w:tcW w:w="1552" w:type="dxa"/>
            <w:tcBorders>
              <w:left w:val="single" w:sz="4"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rPr>
                <w:sz w:val="12"/>
                <w:szCs w:val="12"/>
              </w:rPr>
            </w:pPr>
            <w:r w:rsidRPr="00C5159C">
              <w:rPr>
                <w:sz w:val="12"/>
                <w:szCs w:val="12"/>
              </w:rPr>
              <w:t>внебюджетные</w:t>
            </w:r>
          </w:p>
          <w:p w:rsidR="00C5159C" w:rsidRPr="00C5159C" w:rsidRDefault="00C5159C" w:rsidP="00200F95">
            <w:pPr>
              <w:widowControl w:val="0"/>
              <w:autoSpaceDE w:val="0"/>
              <w:autoSpaceDN w:val="0"/>
              <w:adjustRightInd w:val="0"/>
              <w:rPr>
                <w:sz w:val="12"/>
                <w:szCs w:val="12"/>
              </w:rPr>
            </w:pPr>
            <w:r w:rsidRPr="00C5159C">
              <w:rPr>
                <w:sz w:val="12"/>
                <w:szCs w:val="12"/>
              </w:rPr>
              <w:t xml:space="preserve">средства  </w:t>
            </w:r>
          </w:p>
        </w:tc>
        <w:tc>
          <w:tcPr>
            <w:tcW w:w="857"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rPr>
                <w:sz w:val="12"/>
                <w:szCs w:val="12"/>
              </w:rPr>
            </w:pPr>
            <w:r w:rsidRPr="00C5159C">
              <w:rPr>
                <w:sz w:val="12"/>
                <w:szCs w:val="12"/>
              </w:rPr>
              <w:t xml:space="preserve">   всего  </w:t>
            </w:r>
          </w:p>
        </w:tc>
      </w:tr>
      <w:tr w:rsidR="00C5159C" w:rsidRPr="00C5159C" w:rsidTr="00200F95">
        <w:trPr>
          <w:tblCellSpacing w:w="5" w:type="nil"/>
        </w:trPr>
        <w:tc>
          <w:tcPr>
            <w:tcW w:w="857"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rPr>
                <w:sz w:val="12"/>
                <w:szCs w:val="12"/>
              </w:rPr>
            </w:pPr>
            <w:r w:rsidRPr="00C5159C">
              <w:rPr>
                <w:sz w:val="12"/>
                <w:szCs w:val="12"/>
              </w:rPr>
              <w:t xml:space="preserve">    1    </w:t>
            </w:r>
          </w:p>
        </w:tc>
        <w:tc>
          <w:tcPr>
            <w:tcW w:w="1388"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rPr>
                <w:sz w:val="12"/>
                <w:szCs w:val="12"/>
              </w:rPr>
            </w:pPr>
            <w:r w:rsidRPr="00C5159C">
              <w:rPr>
                <w:sz w:val="12"/>
                <w:szCs w:val="12"/>
              </w:rPr>
              <w:t xml:space="preserve">     2      </w:t>
            </w:r>
          </w:p>
        </w:tc>
        <w:tc>
          <w:tcPr>
            <w:tcW w:w="1109"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rPr>
                <w:sz w:val="12"/>
                <w:szCs w:val="12"/>
              </w:rPr>
            </w:pPr>
            <w:r w:rsidRPr="00C5159C">
              <w:rPr>
                <w:sz w:val="12"/>
                <w:szCs w:val="12"/>
              </w:rPr>
              <w:t xml:space="preserve">      3       </w:t>
            </w:r>
          </w:p>
        </w:tc>
        <w:tc>
          <w:tcPr>
            <w:tcW w:w="1707"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rPr>
                <w:sz w:val="12"/>
                <w:szCs w:val="12"/>
              </w:rPr>
            </w:pPr>
            <w:r w:rsidRPr="00C5159C">
              <w:rPr>
                <w:sz w:val="12"/>
                <w:szCs w:val="12"/>
              </w:rPr>
              <w:t xml:space="preserve">      4      </w:t>
            </w:r>
          </w:p>
        </w:tc>
        <w:tc>
          <w:tcPr>
            <w:tcW w:w="1108" w:type="dxa"/>
            <w:tcBorders>
              <w:left w:val="single" w:sz="8" w:space="0" w:color="auto"/>
              <w:bottom w:val="single" w:sz="8" w:space="0" w:color="auto"/>
              <w:right w:val="single" w:sz="4" w:space="0" w:color="auto"/>
            </w:tcBorders>
          </w:tcPr>
          <w:p w:rsidR="00C5159C" w:rsidRPr="00C5159C" w:rsidRDefault="00C5159C" w:rsidP="00200F95">
            <w:pPr>
              <w:widowControl w:val="0"/>
              <w:autoSpaceDE w:val="0"/>
              <w:autoSpaceDN w:val="0"/>
              <w:adjustRightInd w:val="0"/>
              <w:rPr>
                <w:sz w:val="12"/>
                <w:szCs w:val="12"/>
              </w:rPr>
            </w:pPr>
            <w:r w:rsidRPr="00C5159C">
              <w:rPr>
                <w:sz w:val="12"/>
                <w:szCs w:val="12"/>
              </w:rPr>
              <w:t xml:space="preserve">     5      </w:t>
            </w:r>
          </w:p>
        </w:tc>
        <w:tc>
          <w:tcPr>
            <w:tcW w:w="1552" w:type="dxa"/>
            <w:tcBorders>
              <w:left w:val="single" w:sz="4"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center"/>
              <w:rPr>
                <w:sz w:val="12"/>
                <w:szCs w:val="12"/>
              </w:rPr>
            </w:pPr>
            <w:r w:rsidRPr="00C5159C">
              <w:rPr>
                <w:sz w:val="12"/>
                <w:szCs w:val="12"/>
              </w:rPr>
              <w:t>6</w:t>
            </w:r>
          </w:p>
        </w:tc>
        <w:tc>
          <w:tcPr>
            <w:tcW w:w="857"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center"/>
              <w:rPr>
                <w:sz w:val="12"/>
                <w:szCs w:val="12"/>
              </w:rPr>
            </w:pPr>
            <w:r w:rsidRPr="00C5159C">
              <w:rPr>
                <w:sz w:val="12"/>
                <w:szCs w:val="12"/>
              </w:rPr>
              <w:t>7</w:t>
            </w:r>
          </w:p>
        </w:tc>
      </w:tr>
      <w:tr w:rsidR="00C5159C" w:rsidRPr="00C5159C" w:rsidTr="00200F95">
        <w:trPr>
          <w:tblCellSpacing w:w="5" w:type="nil"/>
        </w:trPr>
        <w:tc>
          <w:tcPr>
            <w:tcW w:w="857"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2014</w:t>
            </w:r>
          </w:p>
        </w:tc>
        <w:tc>
          <w:tcPr>
            <w:tcW w:w="1388"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1200,7</w:t>
            </w:r>
          </w:p>
        </w:tc>
        <w:tc>
          <w:tcPr>
            <w:tcW w:w="1109"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112,5</w:t>
            </w:r>
          </w:p>
        </w:tc>
        <w:tc>
          <w:tcPr>
            <w:tcW w:w="1707"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7516,2</w:t>
            </w:r>
          </w:p>
        </w:tc>
        <w:tc>
          <w:tcPr>
            <w:tcW w:w="1108" w:type="dxa"/>
            <w:tcBorders>
              <w:left w:val="single" w:sz="8" w:space="0" w:color="auto"/>
              <w:bottom w:val="single" w:sz="8" w:space="0" w:color="auto"/>
              <w:right w:val="single" w:sz="4"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 xml:space="preserve">    -</w:t>
            </w:r>
          </w:p>
        </w:tc>
        <w:tc>
          <w:tcPr>
            <w:tcW w:w="1552" w:type="dxa"/>
            <w:tcBorders>
              <w:left w:val="single" w:sz="4"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17,0</w:t>
            </w:r>
          </w:p>
        </w:tc>
        <w:tc>
          <w:tcPr>
            <w:tcW w:w="857"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8846,4</w:t>
            </w:r>
          </w:p>
        </w:tc>
      </w:tr>
      <w:tr w:rsidR="00C5159C" w:rsidRPr="00C5159C" w:rsidTr="00200F95">
        <w:trPr>
          <w:tblCellSpacing w:w="5" w:type="nil"/>
        </w:trPr>
        <w:tc>
          <w:tcPr>
            <w:tcW w:w="857"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2015</w:t>
            </w:r>
          </w:p>
        </w:tc>
        <w:tc>
          <w:tcPr>
            <w:tcW w:w="1388"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 xml:space="preserve">   -</w:t>
            </w:r>
          </w:p>
        </w:tc>
        <w:tc>
          <w:tcPr>
            <w:tcW w:w="1109"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719,8</w:t>
            </w:r>
          </w:p>
        </w:tc>
        <w:tc>
          <w:tcPr>
            <w:tcW w:w="1707"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5848,7</w:t>
            </w:r>
          </w:p>
        </w:tc>
        <w:tc>
          <w:tcPr>
            <w:tcW w:w="1108" w:type="dxa"/>
            <w:tcBorders>
              <w:left w:val="single" w:sz="8" w:space="0" w:color="auto"/>
              <w:bottom w:val="single" w:sz="8" w:space="0" w:color="auto"/>
              <w:right w:val="single" w:sz="4"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 xml:space="preserve">    -</w:t>
            </w:r>
          </w:p>
        </w:tc>
        <w:tc>
          <w:tcPr>
            <w:tcW w:w="1552" w:type="dxa"/>
            <w:tcBorders>
              <w:left w:val="single" w:sz="4"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19,0</w:t>
            </w:r>
          </w:p>
        </w:tc>
        <w:tc>
          <w:tcPr>
            <w:tcW w:w="857"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6587,5</w:t>
            </w:r>
          </w:p>
        </w:tc>
      </w:tr>
      <w:tr w:rsidR="00C5159C" w:rsidRPr="00C5159C" w:rsidTr="00200F95">
        <w:trPr>
          <w:tblCellSpacing w:w="5" w:type="nil"/>
        </w:trPr>
        <w:tc>
          <w:tcPr>
            <w:tcW w:w="857"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2016</w:t>
            </w:r>
          </w:p>
        </w:tc>
        <w:tc>
          <w:tcPr>
            <w:tcW w:w="1388"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142,8</w:t>
            </w:r>
          </w:p>
        </w:tc>
        <w:tc>
          <w:tcPr>
            <w:tcW w:w="1109"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830,8</w:t>
            </w:r>
          </w:p>
        </w:tc>
        <w:tc>
          <w:tcPr>
            <w:tcW w:w="1707"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6105,8</w:t>
            </w:r>
          </w:p>
        </w:tc>
        <w:tc>
          <w:tcPr>
            <w:tcW w:w="1108" w:type="dxa"/>
            <w:tcBorders>
              <w:left w:val="single" w:sz="8" w:space="0" w:color="auto"/>
              <w:bottom w:val="single" w:sz="8" w:space="0" w:color="auto"/>
              <w:right w:val="single" w:sz="4"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 xml:space="preserve">    - </w:t>
            </w:r>
          </w:p>
        </w:tc>
        <w:tc>
          <w:tcPr>
            <w:tcW w:w="1552" w:type="dxa"/>
            <w:tcBorders>
              <w:left w:val="single" w:sz="4"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17,0</w:t>
            </w:r>
          </w:p>
        </w:tc>
        <w:tc>
          <w:tcPr>
            <w:tcW w:w="857"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7096,4</w:t>
            </w:r>
          </w:p>
        </w:tc>
      </w:tr>
      <w:tr w:rsidR="00C5159C" w:rsidRPr="00C5159C" w:rsidTr="00200F95">
        <w:trPr>
          <w:tblCellSpacing w:w="5" w:type="nil"/>
        </w:trPr>
        <w:tc>
          <w:tcPr>
            <w:tcW w:w="857"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2017</w:t>
            </w:r>
          </w:p>
        </w:tc>
        <w:tc>
          <w:tcPr>
            <w:tcW w:w="1388"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13,8</w:t>
            </w:r>
          </w:p>
        </w:tc>
        <w:tc>
          <w:tcPr>
            <w:tcW w:w="1109"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2744,7</w:t>
            </w:r>
          </w:p>
        </w:tc>
        <w:tc>
          <w:tcPr>
            <w:tcW w:w="1707"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6040,6</w:t>
            </w:r>
          </w:p>
        </w:tc>
        <w:tc>
          <w:tcPr>
            <w:tcW w:w="1108" w:type="dxa"/>
            <w:tcBorders>
              <w:left w:val="single" w:sz="8" w:space="0" w:color="auto"/>
              <w:bottom w:val="single" w:sz="8" w:space="0" w:color="auto"/>
              <w:right w:val="single" w:sz="4"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 xml:space="preserve">    -  </w:t>
            </w:r>
          </w:p>
        </w:tc>
        <w:tc>
          <w:tcPr>
            <w:tcW w:w="1552" w:type="dxa"/>
            <w:tcBorders>
              <w:left w:val="single" w:sz="4"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17,0</w:t>
            </w:r>
          </w:p>
        </w:tc>
        <w:tc>
          <w:tcPr>
            <w:tcW w:w="857"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8816,1</w:t>
            </w:r>
          </w:p>
        </w:tc>
      </w:tr>
      <w:tr w:rsidR="00C5159C" w:rsidRPr="00C5159C" w:rsidTr="00200F95">
        <w:trPr>
          <w:tblCellSpacing w:w="5" w:type="nil"/>
        </w:trPr>
        <w:tc>
          <w:tcPr>
            <w:tcW w:w="857"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2018</w:t>
            </w:r>
          </w:p>
        </w:tc>
        <w:tc>
          <w:tcPr>
            <w:tcW w:w="1388"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 xml:space="preserve">    -</w:t>
            </w:r>
          </w:p>
        </w:tc>
        <w:tc>
          <w:tcPr>
            <w:tcW w:w="1109"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684,4</w:t>
            </w:r>
          </w:p>
        </w:tc>
        <w:tc>
          <w:tcPr>
            <w:tcW w:w="1707"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5867,6</w:t>
            </w:r>
          </w:p>
        </w:tc>
        <w:tc>
          <w:tcPr>
            <w:tcW w:w="1108" w:type="dxa"/>
            <w:tcBorders>
              <w:left w:val="single" w:sz="8" w:space="0" w:color="auto"/>
              <w:bottom w:val="single" w:sz="8" w:space="0" w:color="auto"/>
              <w:right w:val="single" w:sz="4"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 xml:space="preserve">    -</w:t>
            </w:r>
          </w:p>
        </w:tc>
        <w:tc>
          <w:tcPr>
            <w:tcW w:w="1552" w:type="dxa"/>
            <w:tcBorders>
              <w:left w:val="single" w:sz="4"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17,0</w:t>
            </w:r>
          </w:p>
        </w:tc>
        <w:tc>
          <w:tcPr>
            <w:tcW w:w="857"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6569,0</w:t>
            </w:r>
          </w:p>
        </w:tc>
      </w:tr>
      <w:tr w:rsidR="00C5159C" w:rsidRPr="00C5159C" w:rsidTr="00200F95">
        <w:trPr>
          <w:tblCellSpacing w:w="5" w:type="nil"/>
        </w:trPr>
        <w:tc>
          <w:tcPr>
            <w:tcW w:w="857"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2019</w:t>
            </w:r>
          </w:p>
        </w:tc>
        <w:tc>
          <w:tcPr>
            <w:tcW w:w="1388"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 xml:space="preserve">    -</w:t>
            </w:r>
          </w:p>
        </w:tc>
        <w:tc>
          <w:tcPr>
            <w:tcW w:w="1109"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684,4</w:t>
            </w:r>
          </w:p>
        </w:tc>
        <w:tc>
          <w:tcPr>
            <w:tcW w:w="1707"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5867,6</w:t>
            </w:r>
          </w:p>
        </w:tc>
        <w:tc>
          <w:tcPr>
            <w:tcW w:w="1108" w:type="dxa"/>
            <w:tcBorders>
              <w:left w:val="single" w:sz="8" w:space="0" w:color="auto"/>
              <w:bottom w:val="single" w:sz="8" w:space="0" w:color="auto"/>
              <w:right w:val="single" w:sz="4"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 xml:space="preserve">    -</w:t>
            </w:r>
          </w:p>
        </w:tc>
        <w:tc>
          <w:tcPr>
            <w:tcW w:w="1552" w:type="dxa"/>
            <w:tcBorders>
              <w:left w:val="single" w:sz="4"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17,0</w:t>
            </w:r>
          </w:p>
        </w:tc>
        <w:tc>
          <w:tcPr>
            <w:tcW w:w="857"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6569,0</w:t>
            </w:r>
          </w:p>
        </w:tc>
      </w:tr>
      <w:tr w:rsidR="00C5159C" w:rsidRPr="00C5159C" w:rsidTr="00200F95">
        <w:trPr>
          <w:tblCellSpacing w:w="5" w:type="nil"/>
        </w:trPr>
        <w:tc>
          <w:tcPr>
            <w:tcW w:w="857"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2020</w:t>
            </w:r>
          </w:p>
        </w:tc>
        <w:tc>
          <w:tcPr>
            <w:tcW w:w="1388"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 xml:space="preserve">    -</w:t>
            </w:r>
          </w:p>
        </w:tc>
        <w:tc>
          <w:tcPr>
            <w:tcW w:w="1109"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684,4</w:t>
            </w:r>
          </w:p>
        </w:tc>
        <w:tc>
          <w:tcPr>
            <w:tcW w:w="1707"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5867,6</w:t>
            </w:r>
          </w:p>
        </w:tc>
        <w:tc>
          <w:tcPr>
            <w:tcW w:w="1108" w:type="dxa"/>
            <w:tcBorders>
              <w:left w:val="single" w:sz="8" w:space="0" w:color="auto"/>
              <w:bottom w:val="single" w:sz="8" w:space="0" w:color="auto"/>
              <w:right w:val="single" w:sz="4"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 xml:space="preserve">    -</w:t>
            </w:r>
          </w:p>
        </w:tc>
        <w:tc>
          <w:tcPr>
            <w:tcW w:w="1552" w:type="dxa"/>
            <w:tcBorders>
              <w:left w:val="single" w:sz="4"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17,0</w:t>
            </w:r>
          </w:p>
        </w:tc>
        <w:tc>
          <w:tcPr>
            <w:tcW w:w="857"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jc w:val="both"/>
              <w:rPr>
                <w:sz w:val="12"/>
                <w:szCs w:val="12"/>
              </w:rPr>
            </w:pPr>
            <w:r w:rsidRPr="00C5159C">
              <w:rPr>
                <w:sz w:val="12"/>
                <w:szCs w:val="12"/>
              </w:rPr>
              <w:t>6569,0</w:t>
            </w:r>
          </w:p>
        </w:tc>
      </w:tr>
      <w:tr w:rsidR="00C5159C" w:rsidRPr="00C5159C" w:rsidTr="00200F95">
        <w:trPr>
          <w:tblCellSpacing w:w="5" w:type="nil"/>
        </w:trPr>
        <w:tc>
          <w:tcPr>
            <w:tcW w:w="857"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rPr>
                <w:sz w:val="12"/>
                <w:szCs w:val="12"/>
              </w:rPr>
            </w:pPr>
            <w:r w:rsidRPr="00C5159C">
              <w:rPr>
                <w:sz w:val="12"/>
                <w:szCs w:val="12"/>
              </w:rPr>
              <w:t xml:space="preserve">ВСЕГО    </w:t>
            </w:r>
          </w:p>
        </w:tc>
        <w:tc>
          <w:tcPr>
            <w:tcW w:w="1388"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rPr>
                <w:sz w:val="12"/>
                <w:szCs w:val="12"/>
              </w:rPr>
            </w:pPr>
            <w:r w:rsidRPr="00C5159C">
              <w:rPr>
                <w:sz w:val="12"/>
                <w:szCs w:val="12"/>
              </w:rPr>
              <w:t>1357,3</w:t>
            </w:r>
          </w:p>
        </w:tc>
        <w:tc>
          <w:tcPr>
            <w:tcW w:w="1109"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rPr>
                <w:sz w:val="12"/>
                <w:szCs w:val="12"/>
              </w:rPr>
            </w:pPr>
            <w:r w:rsidRPr="00C5159C">
              <w:rPr>
                <w:sz w:val="12"/>
                <w:szCs w:val="12"/>
              </w:rPr>
              <w:t xml:space="preserve"> 6461.0</w:t>
            </w:r>
          </w:p>
        </w:tc>
        <w:tc>
          <w:tcPr>
            <w:tcW w:w="1707"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rPr>
                <w:sz w:val="12"/>
                <w:szCs w:val="12"/>
              </w:rPr>
            </w:pPr>
            <w:r w:rsidRPr="00C5159C">
              <w:rPr>
                <w:sz w:val="12"/>
                <w:szCs w:val="12"/>
              </w:rPr>
              <w:t>43114,1</w:t>
            </w:r>
          </w:p>
        </w:tc>
        <w:tc>
          <w:tcPr>
            <w:tcW w:w="1108" w:type="dxa"/>
            <w:tcBorders>
              <w:left w:val="single" w:sz="8" w:space="0" w:color="auto"/>
              <w:bottom w:val="single" w:sz="8" w:space="0" w:color="auto"/>
              <w:right w:val="single" w:sz="4" w:space="0" w:color="auto"/>
            </w:tcBorders>
          </w:tcPr>
          <w:p w:rsidR="00C5159C" w:rsidRPr="00C5159C" w:rsidRDefault="00C5159C" w:rsidP="00200F95">
            <w:pPr>
              <w:widowControl w:val="0"/>
              <w:autoSpaceDE w:val="0"/>
              <w:autoSpaceDN w:val="0"/>
              <w:adjustRightInd w:val="0"/>
              <w:rPr>
                <w:sz w:val="12"/>
                <w:szCs w:val="12"/>
              </w:rPr>
            </w:pPr>
            <w:r w:rsidRPr="00C5159C">
              <w:rPr>
                <w:sz w:val="12"/>
                <w:szCs w:val="12"/>
              </w:rPr>
              <w:t xml:space="preserve">    -</w:t>
            </w:r>
          </w:p>
        </w:tc>
        <w:tc>
          <w:tcPr>
            <w:tcW w:w="1552" w:type="dxa"/>
            <w:tcBorders>
              <w:left w:val="single" w:sz="4"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rPr>
                <w:sz w:val="12"/>
                <w:szCs w:val="12"/>
              </w:rPr>
            </w:pPr>
            <w:r w:rsidRPr="00C5159C">
              <w:rPr>
                <w:sz w:val="12"/>
                <w:szCs w:val="12"/>
              </w:rPr>
              <w:t xml:space="preserve"> 121,0</w:t>
            </w:r>
          </w:p>
        </w:tc>
        <w:tc>
          <w:tcPr>
            <w:tcW w:w="857" w:type="dxa"/>
            <w:tcBorders>
              <w:left w:val="single" w:sz="8" w:space="0" w:color="auto"/>
              <w:bottom w:val="single" w:sz="8" w:space="0" w:color="auto"/>
              <w:right w:val="single" w:sz="8" w:space="0" w:color="auto"/>
            </w:tcBorders>
          </w:tcPr>
          <w:p w:rsidR="00C5159C" w:rsidRPr="00C5159C" w:rsidRDefault="00C5159C" w:rsidP="00200F95">
            <w:pPr>
              <w:widowControl w:val="0"/>
              <w:autoSpaceDE w:val="0"/>
              <w:autoSpaceDN w:val="0"/>
              <w:adjustRightInd w:val="0"/>
              <w:rPr>
                <w:sz w:val="12"/>
                <w:szCs w:val="12"/>
              </w:rPr>
            </w:pPr>
            <w:r w:rsidRPr="00C5159C">
              <w:rPr>
                <w:sz w:val="12"/>
                <w:szCs w:val="12"/>
              </w:rPr>
              <w:t>51053,4</w:t>
            </w:r>
          </w:p>
        </w:tc>
      </w:tr>
    </w:tbl>
    <w:p w:rsidR="00C5159C" w:rsidRPr="00BE407F" w:rsidRDefault="00C5159C" w:rsidP="00C5159C">
      <w:pPr>
        <w:tabs>
          <w:tab w:val="left" w:pos="903"/>
        </w:tabs>
        <w:suppressAutoHyphens/>
        <w:ind w:firstLine="284"/>
        <w:jc w:val="both"/>
        <w:rPr>
          <w:sz w:val="16"/>
          <w:szCs w:val="16"/>
        </w:rPr>
      </w:pPr>
      <w:r w:rsidRPr="00BE407F">
        <w:rPr>
          <w:sz w:val="16"/>
          <w:szCs w:val="16"/>
        </w:rPr>
        <w:t>1.8. Заменить в графе 10</w:t>
      </w:r>
      <w:r w:rsidRPr="00BE407F">
        <w:rPr>
          <w:bCs/>
          <w:sz w:val="16"/>
          <w:szCs w:val="16"/>
        </w:rPr>
        <w:t xml:space="preserve"> строки</w:t>
      </w:r>
      <w:r w:rsidRPr="00BE407F">
        <w:rPr>
          <w:sz w:val="16"/>
          <w:szCs w:val="16"/>
        </w:rPr>
        <w:t xml:space="preserve">3.1. Мероприятий подпрограммы </w:t>
      </w:r>
      <w:r w:rsidRPr="00BE407F">
        <w:rPr>
          <w:color w:val="000000"/>
          <w:sz w:val="16"/>
          <w:szCs w:val="16"/>
        </w:rPr>
        <w:t xml:space="preserve">5 </w:t>
      </w:r>
      <w:r w:rsidRPr="00BE407F">
        <w:rPr>
          <w:b/>
          <w:sz w:val="16"/>
          <w:szCs w:val="16"/>
        </w:rPr>
        <w:t>«</w:t>
      </w:r>
      <w:r w:rsidRPr="00BE407F">
        <w:rPr>
          <w:color w:val="000000"/>
          <w:sz w:val="16"/>
          <w:szCs w:val="16"/>
        </w:rPr>
        <w:t>Развитие библиотечного обслуживания населения</w:t>
      </w:r>
      <w:r w:rsidRPr="00BE407F">
        <w:rPr>
          <w:sz w:val="16"/>
          <w:szCs w:val="16"/>
        </w:rPr>
        <w:t xml:space="preserve">» </w:t>
      </w:r>
      <w:r w:rsidRPr="00BE407F">
        <w:rPr>
          <w:color w:val="000000"/>
          <w:sz w:val="16"/>
          <w:szCs w:val="16"/>
        </w:rPr>
        <w:t>в части бюджета муниципального</w:t>
      </w:r>
      <w:r w:rsidRPr="00BE407F">
        <w:rPr>
          <w:sz w:val="16"/>
          <w:szCs w:val="16"/>
        </w:rPr>
        <w:t xml:space="preserve"> района цифру «5997,4» на «6032,1».</w:t>
      </w:r>
    </w:p>
    <w:p w:rsidR="00C5159C" w:rsidRPr="00BE407F" w:rsidRDefault="00C5159C" w:rsidP="00C5159C">
      <w:pPr>
        <w:ind w:firstLine="284"/>
        <w:jc w:val="both"/>
        <w:outlineLvl w:val="0"/>
        <w:rPr>
          <w:sz w:val="16"/>
          <w:szCs w:val="16"/>
        </w:rPr>
      </w:pPr>
      <w:r w:rsidRPr="00BE407F">
        <w:rPr>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C5159C" w:rsidRPr="00BE407F" w:rsidRDefault="00C5159C" w:rsidP="00C5159C">
      <w:pPr>
        <w:jc w:val="both"/>
        <w:rPr>
          <w:sz w:val="16"/>
          <w:szCs w:val="16"/>
        </w:rPr>
      </w:pPr>
    </w:p>
    <w:p w:rsidR="00C5159C" w:rsidRPr="00BE407F" w:rsidRDefault="00C5159C" w:rsidP="00C5159C">
      <w:pPr>
        <w:tabs>
          <w:tab w:val="left" w:pos="3060"/>
        </w:tabs>
        <w:suppressAutoHyphens/>
        <w:jc w:val="both"/>
        <w:rPr>
          <w:sz w:val="16"/>
          <w:szCs w:val="16"/>
        </w:rPr>
      </w:pPr>
    </w:p>
    <w:p w:rsidR="00C5159C" w:rsidRPr="00BE407F" w:rsidRDefault="00C5159C" w:rsidP="00C5159C">
      <w:pPr>
        <w:tabs>
          <w:tab w:val="left" w:pos="6800"/>
        </w:tabs>
        <w:rPr>
          <w:b/>
          <w:sz w:val="16"/>
          <w:szCs w:val="16"/>
        </w:rPr>
      </w:pPr>
      <w:r w:rsidRPr="00BE407F">
        <w:rPr>
          <w:b/>
          <w:sz w:val="16"/>
          <w:szCs w:val="16"/>
        </w:rPr>
        <w:t xml:space="preserve">Первый заместитель </w:t>
      </w:r>
      <w:r w:rsidRPr="00BE407F">
        <w:rPr>
          <w:b/>
          <w:sz w:val="16"/>
          <w:szCs w:val="16"/>
        </w:rPr>
        <w:br/>
        <w:t>Главы администрации  А.П. Польшаков</w:t>
      </w:r>
    </w:p>
    <w:p w:rsidR="006D3108" w:rsidRDefault="006D3108" w:rsidP="00AE4828">
      <w:pPr>
        <w:jc w:val="center"/>
        <w:rPr>
          <w:sz w:val="16"/>
          <w:szCs w:val="16"/>
        </w:rPr>
      </w:pPr>
    </w:p>
    <w:p w:rsidR="00C5159C" w:rsidRDefault="00C5159C" w:rsidP="00AE4828">
      <w:pPr>
        <w:jc w:val="center"/>
        <w:rPr>
          <w:sz w:val="16"/>
          <w:szCs w:val="16"/>
        </w:rPr>
      </w:pPr>
    </w:p>
    <w:p w:rsidR="00200F95" w:rsidRDefault="00200F95" w:rsidP="00AE4828">
      <w:pPr>
        <w:jc w:val="center"/>
        <w:rPr>
          <w:sz w:val="16"/>
          <w:szCs w:val="16"/>
        </w:rPr>
      </w:pPr>
    </w:p>
    <w:p w:rsidR="00200F95" w:rsidRPr="006D3108" w:rsidRDefault="00200F95" w:rsidP="00200F95">
      <w:pPr>
        <w:jc w:val="center"/>
        <w:rPr>
          <w:b/>
          <w:sz w:val="16"/>
          <w:szCs w:val="16"/>
        </w:rPr>
      </w:pPr>
      <w:r w:rsidRPr="006D3108">
        <w:rPr>
          <w:b/>
          <w:sz w:val="16"/>
          <w:szCs w:val="16"/>
        </w:rPr>
        <w:t>ПОСТАНОВЛЕНИЕ</w:t>
      </w:r>
    </w:p>
    <w:p w:rsidR="00200F95" w:rsidRPr="006D3108" w:rsidRDefault="00200F95" w:rsidP="00200F95">
      <w:pPr>
        <w:jc w:val="center"/>
        <w:rPr>
          <w:b/>
          <w:sz w:val="16"/>
          <w:szCs w:val="16"/>
        </w:rPr>
      </w:pPr>
    </w:p>
    <w:p w:rsidR="00200F95" w:rsidRPr="006D3108" w:rsidRDefault="00200F95" w:rsidP="00200F95">
      <w:pPr>
        <w:jc w:val="center"/>
        <w:rPr>
          <w:b/>
          <w:sz w:val="16"/>
          <w:szCs w:val="16"/>
        </w:rPr>
      </w:pPr>
      <w:r w:rsidRPr="006D3108">
        <w:rPr>
          <w:b/>
          <w:sz w:val="16"/>
          <w:szCs w:val="16"/>
        </w:rPr>
        <w:t>Администрации Солецкого муниципального района</w:t>
      </w:r>
    </w:p>
    <w:p w:rsidR="00200F95" w:rsidRPr="006D3108" w:rsidRDefault="00200F95" w:rsidP="00200F95">
      <w:pPr>
        <w:jc w:val="center"/>
        <w:rPr>
          <w:b/>
          <w:sz w:val="16"/>
          <w:szCs w:val="16"/>
        </w:rPr>
      </w:pPr>
    </w:p>
    <w:p w:rsidR="00200F95" w:rsidRPr="006D3108" w:rsidRDefault="00200F95" w:rsidP="00200F95">
      <w:pPr>
        <w:jc w:val="center"/>
        <w:rPr>
          <w:sz w:val="16"/>
          <w:szCs w:val="16"/>
        </w:rPr>
      </w:pPr>
      <w:r>
        <w:rPr>
          <w:sz w:val="16"/>
          <w:szCs w:val="16"/>
        </w:rPr>
        <w:t>от 11</w:t>
      </w:r>
      <w:r w:rsidRPr="006D3108">
        <w:rPr>
          <w:sz w:val="16"/>
          <w:szCs w:val="16"/>
        </w:rPr>
        <w:t>.1</w:t>
      </w:r>
      <w:r>
        <w:rPr>
          <w:sz w:val="16"/>
          <w:szCs w:val="16"/>
        </w:rPr>
        <w:t>2</w:t>
      </w:r>
      <w:r w:rsidRPr="006D3108">
        <w:rPr>
          <w:sz w:val="16"/>
          <w:szCs w:val="16"/>
        </w:rPr>
        <w:t>.2017 № 1</w:t>
      </w:r>
      <w:r>
        <w:rPr>
          <w:sz w:val="16"/>
          <w:szCs w:val="16"/>
        </w:rPr>
        <w:t>980</w:t>
      </w:r>
    </w:p>
    <w:p w:rsidR="00200F95" w:rsidRPr="00DC4781" w:rsidRDefault="00200F95" w:rsidP="00200F95">
      <w:pPr>
        <w:tabs>
          <w:tab w:val="left" w:pos="6800"/>
        </w:tabs>
        <w:rPr>
          <w:b/>
          <w:sz w:val="16"/>
          <w:szCs w:val="16"/>
        </w:rPr>
      </w:pPr>
    </w:p>
    <w:p w:rsidR="00200F95" w:rsidRPr="00FD4ED9" w:rsidRDefault="00200F95" w:rsidP="00200F95">
      <w:pPr>
        <w:suppressAutoHyphens/>
        <w:jc w:val="center"/>
        <w:rPr>
          <w:b/>
          <w:color w:val="000000"/>
          <w:sz w:val="16"/>
          <w:szCs w:val="16"/>
        </w:rPr>
      </w:pPr>
      <w:r w:rsidRPr="00FD4ED9">
        <w:rPr>
          <w:b/>
          <w:color w:val="000000"/>
          <w:sz w:val="16"/>
          <w:szCs w:val="16"/>
        </w:rPr>
        <w:t>Об оценочной комиссии для осуществления оценки эффективности деятельности муниципальных бюджетных учреждений культуры, молодежной политики, дополнительного образования и руководителей учреждений</w:t>
      </w:r>
    </w:p>
    <w:p w:rsidR="00200F95" w:rsidRPr="00FD4ED9" w:rsidRDefault="00200F95" w:rsidP="00200F95">
      <w:pPr>
        <w:suppressAutoHyphens/>
        <w:jc w:val="both"/>
        <w:rPr>
          <w:sz w:val="16"/>
          <w:szCs w:val="16"/>
        </w:rPr>
      </w:pPr>
    </w:p>
    <w:p w:rsidR="00200F95" w:rsidRPr="00FD4ED9" w:rsidRDefault="00200F95" w:rsidP="00200F95">
      <w:pPr>
        <w:tabs>
          <w:tab w:val="left" w:pos="4536"/>
        </w:tabs>
        <w:suppressAutoHyphens/>
        <w:ind w:firstLine="284"/>
        <w:jc w:val="both"/>
        <w:rPr>
          <w:b/>
          <w:sz w:val="16"/>
          <w:szCs w:val="16"/>
        </w:rPr>
      </w:pPr>
      <w:proofErr w:type="gramStart"/>
      <w:r w:rsidRPr="00FD4ED9">
        <w:rPr>
          <w:sz w:val="16"/>
          <w:szCs w:val="16"/>
        </w:rPr>
        <w:t>В соответствии с примерным Положением об оплате труда работников муниципальных бюджетных учреждений культуры и молодежной  политики, утвержденным постановлением Администрации муниципального района от 01.06.2015 № 902 (в ред. от 27.09.2016  № 1475, от 09.01.2017 № 6, от 04.08.2017 № 1150, от 26.10.2017 № 1675), примерным Положением об оплате труда работников муниципального бюджетного учреждения дополнительного образования «</w:t>
      </w:r>
      <w:proofErr w:type="spellStart"/>
      <w:r w:rsidRPr="00FD4ED9">
        <w:rPr>
          <w:sz w:val="16"/>
          <w:szCs w:val="16"/>
        </w:rPr>
        <w:t>Солецкая</w:t>
      </w:r>
      <w:proofErr w:type="spellEnd"/>
      <w:r w:rsidRPr="00FD4ED9">
        <w:rPr>
          <w:sz w:val="16"/>
          <w:szCs w:val="16"/>
        </w:rPr>
        <w:t xml:space="preserve"> детская школа искусств», утвержденным постановлением Администрации муниципального района от 10.11.2017</w:t>
      </w:r>
      <w:proofErr w:type="gramEnd"/>
      <w:r w:rsidRPr="00FD4ED9">
        <w:rPr>
          <w:sz w:val="16"/>
          <w:szCs w:val="16"/>
        </w:rPr>
        <w:t xml:space="preserve"> № 1729, Администрация муниципального района </w:t>
      </w:r>
      <w:r w:rsidRPr="00FD4ED9">
        <w:rPr>
          <w:b/>
          <w:sz w:val="16"/>
          <w:szCs w:val="16"/>
        </w:rPr>
        <w:t xml:space="preserve">ПОСТАНОВЛЯЕТ: </w:t>
      </w:r>
    </w:p>
    <w:p w:rsidR="00200F95" w:rsidRPr="00FD4ED9" w:rsidRDefault="00200F95" w:rsidP="00200F95">
      <w:pPr>
        <w:tabs>
          <w:tab w:val="left" w:pos="4536"/>
        </w:tabs>
        <w:suppressAutoHyphens/>
        <w:ind w:firstLine="284"/>
        <w:jc w:val="both"/>
        <w:rPr>
          <w:sz w:val="16"/>
          <w:szCs w:val="16"/>
        </w:rPr>
      </w:pPr>
      <w:r w:rsidRPr="00FD4ED9">
        <w:rPr>
          <w:sz w:val="16"/>
          <w:szCs w:val="16"/>
        </w:rPr>
        <w:t>1. Создать</w:t>
      </w:r>
      <w:r w:rsidRPr="00FD4ED9">
        <w:rPr>
          <w:b/>
          <w:sz w:val="16"/>
          <w:szCs w:val="16"/>
        </w:rPr>
        <w:t xml:space="preserve"> </w:t>
      </w:r>
      <w:r w:rsidRPr="00FD4ED9">
        <w:rPr>
          <w:color w:val="000000"/>
          <w:sz w:val="16"/>
          <w:szCs w:val="16"/>
        </w:rPr>
        <w:t>оценочную комиссию для осуществления оценки эффективности деятельности муниципальных бюджетных учреждений культуры, молодежной политики, дополнительного образования и руководителей учреждений и утвердить ее прилагаемый состав.</w:t>
      </w:r>
    </w:p>
    <w:p w:rsidR="00200F95" w:rsidRPr="00FD4ED9" w:rsidRDefault="00200F95" w:rsidP="00200F95">
      <w:pPr>
        <w:tabs>
          <w:tab w:val="left" w:pos="3060"/>
        </w:tabs>
        <w:suppressAutoHyphens/>
        <w:ind w:firstLine="284"/>
        <w:jc w:val="both"/>
        <w:rPr>
          <w:sz w:val="16"/>
          <w:szCs w:val="16"/>
        </w:rPr>
      </w:pPr>
      <w:r w:rsidRPr="00FD4ED9">
        <w:rPr>
          <w:sz w:val="16"/>
          <w:szCs w:val="16"/>
        </w:rPr>
        <w:t xml:space="preserve">2. Утвердить прилагаемое </w:t>
      </w:r>
      <w:r w:rsidRPr="00FD4ED9">
        <w:rPr>
          <w:color w:val="000000"/>
          <w:sz w:val="16"/>
          <w:szCs w:val="16"/>
        </w:rPr>
        <w:t>Положение об оценочной комиссии для осуществления оценки эффективности деятельности муниципальных бюджетных учреждений культуры, молодежной политики, дополнительного образования и руководителей учреждений.</w:t>
      </w:r>
      <w:r w:rsidRPr="00FD4ED9">
        <w:rPr>
          <w:sz w:val="16"/>
          <w:szCs w:val="16"/>
        </w:rPr>
        <w:t xml:space="preserve"> </w:t>
      </w:r>
    </w:p>
    <w:p w:rsidR="00200F95" w:rsidRPr="00FD4ED9" w:rsidRDefault="00200F95" w:rsidP="00200F95">
      <w:pPr>
        <w:tabs>
          <w:tab w:val="left" w:pos="5725"/>
        </w:tabs>
        <w:ind w:firstLine="284"/>
        <w:jc w:val="both"/>
        <w:rPr>
          <w:sz w:val="16"/>
          <w:szCs w:val="16"/>
        </w:rPr>
      </w:pPr>
      <w:r w:rsidRPr="00FD4ED9">
        <w:rPr>
          <w:sz w:val="16"/>
          <w:szCs w:val="16"/>
        </w:rPr>
        <w:t>3.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200F95" w:rsidRPr="00FD4ED9" w:rsidRDefault="00200F95" w:rsidP="00200F95">
      <w:pPr>
        <w:tabs>
          <w:tab w:val="left" w:pos="3060"/>
        </w:tabs>
        <w:jc w:val="center"/>
        <w:rPr>
          <w:sz w:val="16"/>
          <w:szCs w:val="16"/>
        </w:rPr>
      </w:pPr>
    </w:p>
    <w:p w:rsidR="00200F95" w:rsidRPr="00FD4ED9" w:rsidRDefault="00200F95" w:rsidP="00200F95">
      <w:pPr>
        <w:tabs>
          <w:tab w:val="left" w:pos="6800"/>
        </w:tabs>
        <w:rPr>
          <w:b/>
          <w:sz w:val="16"/>
          <w:szCs w:val="16"/>
        </w:rPr>
      </w:pPr>
    </w:p>
    <w:p w:rsidR="00200F95" w:rsidRPr="00FD4ED9" w:rsidRDefault="00200F95" w:rsidP="00200F95">
      <w:pPr>
        <w:tabs>
          <w:tab w:val="left" w:pos="6800"/>
        </w:tabs>
        <w:rPr>
          <w:b/>
          <w:sz w:val="16"/>
          <w:szCs w:val="16"/>
        </w:rPr>
      </w:pPr>
      <w:r w:rsidRPr="00FD4ED9">
        <w:rPr>
          <w:b/>
          <w:sz w:val="16"/>
          <w:szCs w:val="16"/>
        </w:rPr>
        <w:t xml:space="preserve">Первый заместитель </w:t>
      </w:r>
      <w:r w:rsidRPr="00FD4ED9">
        <w:rPr>
          <w:b/>
          <w:sz w:val="16"/>
          <w:szCs w:val="16"/>
        </w:rPr>
        <w:br/>
        <w:t>Главы администрации        А.П. Польшаков</w:t>
      </w:r>
    </w:p>
    <w:p w:rsidR="00200F95" w:rsidRPr="00FD4ED9" w:rsidRDefault="00200F95" w:rsidP="00200F95">
      <w:pPr>
        <w:tabs>
          <w:tab w:val="left" w:pos="6800"/>
        </w:tabs>
        <w:rPr>
          <w:b/>
          <w:sz w:val="16"/>
          <w:szCs w:val="16"/>
        </w:rPr>
      </w:pPr>
    </w:p>
    <w:p w:rsidR="00200F95" w:rsidRDefault="00200F95" w:rsidP="00200F95">
      <w:pPr>
        <w:suppressAutoHyphens/>
        <w:jc w:val="center"/>
        <w:rPr>
          <w:sz w:val="16"/>
          <w:szCs w:val="16"/>
        </w:rPr>
      </w:pPr>
      <w:r w:rsidRPr="00FD4ED9">
        <w:rPr>
          <w:sz w:val="16"/>
          <w:szCs w:val="16"/>
        </w:rPr>
        <w:t xml:space="preserve">                                                                          </w:t>
      </w:r>
    </w:p>
    <w:p w:rsidR="00200F95" w:rsidRDefault="00200F95" w:rsidP="00200F95">
      <w:pPr>
        <w:suppressAutoHyphens/>
        <w:jc w:val="center"/>
        <w:rPr>
          <w:sz w:val="16"/>
          <w:szCs w:val="16"/>
        </w:rPr>
      </w:pPr>
    </w:p>
    <w:p w:rsidR="00200F95" w:rsidRPr="00FD4ED9" w:rsidRDefault="00200F95" w:rsidP="00200F95">
      <w:pPr>
        <w:suppressAutoHyphens/>
        <w:jc w:val="center"/>
        <w:rPr>
          <w:sz w:val="16"/>
          <w:szCs w:val="16"/>
        </w:rPr>
      </w:pPr>
      <w:r w:rsidRPr="00FD4ED9">
        <w:rPr>
          <w:sz w:val="16"/>
          <w:szCs w:val="16"/>
        </w:rPr>
        <w:lastRenderedPageBreak/>
        <w:t xml:space="preserve">          </w:t>
      </w:r>
      <w:r>
        <w:rPr>
          <w:sz w:val="16"/>
          <w:szCs w:val="16"/>
        </w:rPr>
        <w:t xml:space="preserve">                                                     </w:t>
      </w:r>
      <w:r w:rsidRPr="00FD4ED9">
        <w:rPr>
          <w:sz w:val="16"/>
          <w:szCs w:val="16"/>
        </w:rPr>
        <w:t xml:space="preserve"> Утвержден</w:t>
      </w:r>
    </w:p>
    <w:p w:rsidR="00200F95" w:rsidRPr="00FD4ED9" w:rsidRDefault="00200F95" w:rsidP="00200F95">
      <w:pPr>
        <w:suppressAutoHyphens/>
        <w:jc w:val="center"/>
        <w:rPr>
          <w:sz w:val="16"/>
          <w:szCs w:val="16"/>
        </w:rPr>
      </w:pPr>
      <w:r w:rsidRPr="00FD4ED9">
        <w:rPr>
          <w:sz w:val="16"/>
          <w:szCs w:val="16"/>
        </w:rPr>
        <w:t xml:space="preserve">                                                        постановлением Администрации </w:t>
      </w:r>
    </w:p>
    <w:p w:rsidR="00200F95" w:rsidRPr="00FD4ED9" w:rsidRDefault="00200F95" w:rsidP="00200F95">
      <w:pPr>
        <w:suppressAutoHyphens/>
        <w:jc w:val="center"/>
        <w:rPr>
          <w:sz w:val="16"/>
          <w:szCs w:val="16"/>
        </w:rPr>
      </w:pPr>
      <w:r w:rsidRPr="00FD4ED9">
        <w:rPr>
          <w:sz w:val="16"/>
          <w:szCs w:val="16"/>
        </w:rPr>
        <w:t xml:space="preserve">                                                                              муниципального района </w:t>
      </w:r>
    </w:p>
    <w:p w:rsidR="00200F95" w:rsidRPr="00FD4ED9" w:rsidRDefault="00200F95" w:rsidP="00200F95">
      <w:pPr>
        <w:tabs>
          <w:tab w:val="left" w:pos="4536"/>
        </w:tabs>
        <w:suppressAutoHyphens/>
        <w:jc w:val="center"/>
        <w:rPr>
          <w:sz w:val="16"/>
          <w:szCs w:val="16"/>
        </w:rPr>
      </w:pPr>
      <w:r w:rsidRPr="00FD4ED9">
        <w:rPr>
          <w:sz w:val="16"/>
          <w:szCs w:val="16"/>
        </w:rPr>
        <w:t xml:space="preserve">                                                                            от 11.12.2017  № 1980   </w:t>
      </w:r>
    </w:p>
    <w:p w:rsidR="00200F95" w:rsidRPr="00FD4ED9" w:rsidRDefault="00200F95" w:rsidP="00200F95">
      <w:pPr>
        <w:tabs>
          <w:tab w:val="left" w:pos="4536"/>
        </w:tabs>
        <w:suppressAutoHyphens/>
        <w:jc w:val="center"/>
        <w:rPr>
          <w:b/>
          <w:sz w:val="16"/>
          <w:szCs w:val="16"/>
        </w:rPr>
      </w:pPr>
      <w:r w:rsidRPr="00FD4ED9">
        <w:rPr>
          <w:sz w:val="16"/>
          <w:szCs w:val="16"/>
        </w:rPr>
        <w:t xml:space="preserve"> </w:t>
      </w:r>
    </w:p>
    <w:p w:rsidR="00200F95" w:rsidRPr="00FD4ED9" w:rsidRDefault="00200F95" w:rsidP="00200F95">
      <w:pPr>
        <w:pStyle w:val="32"/>
        <w:suppressAutoHyphens/>
        <w:spacing w:after="0"/>
        <w:ind w:left="0"/>
        <w:jc w:val="center"/>
        <w:rPr>
          <w:b/>
        </w:rPr>
      </w:pPr>
      <w:r w:rsidRPr="00FD4ED9">
        <w:rPr>
          <w:b/>
        </w:rPr>
        <w:t>СОСТАВ</w:t>
      </w:r>
    </w:p>
    <w:p w:rsidR="00200F95" w:rsidRPr="00FD4ED9" w:rsidRDefault="00200F95" w:rsidP="00200F95">
      <w:pPr>
        <w:pStyle w:val="32"/>
        <w:suppressAutoHyphens/>
        <w:spacing w:after="0"/>
        <w:ind w:left="0"/>
        <w:jc w:val="center"/>
        <w:rPr>
          <w:b/>
          <w:color w:val="000000"/>
        </w:rPr>
      </w:pPr>
      <w:r w:rsidRPr="00FD4ED9">
        <w:rPr>
          <w:b/>
          <w:color w:val="000000"/>
        </w:rPr>
        <w:t>оценочной комиссии для осуществления оценки эффективности деятельности муниципальных бюджетных учреждений культуры, молодежной политики, дополнительного образования и руководителей учреждений</w:t>
      </w:r>
    </w:p>
    <w:p w:rsidR="00200F95" w:rsidRPr="00FD4ED9" w:rsidRDefault="00200F95" w:rsidP="00200F95">
      <w:pPr>
        <w:pStyle w:val="32"/>
        <w:suppressAutoHyphens/>
        <w:spacing w:after="0"/>
        <w:ind w:left="0"/>
        <w:jc w:val="center"/>
        <w:rPr>
          <w:b/>
          <w:color w:val="000000"/>
        </w:rPr>
      </w:pPr>
    </w:p>
    <w:tbl>
      <w:tblPr>
        <w:tblW w:w="0" w:type="auto"/>
        <w:tblLook w:val="04A0" w:firstRow="1" w:lastRow="0" w:firstColumn="1" w:lastColumn="0" w:noHBand="0" w:noVBand="1"/>
      </w:tblPr>
      <w:tblGrid>
        <w:gridCol w:w="1522"/>
        <w:gridCol w:w="3512"/>
      </w:tblGrid>
      <w:tr w:rsidR="00200F95" w:rsidRPr="00FD4ED9" w:rsidTr="00200F95">
        <w:tc>
          <w:tcPr>
            <w:tcW w:w="1522" w:type="dxa"/>
            <w:shd w:val="clear" w:color="auto" w:fill="auto"/>
          </w:tcPr>
          <w:p w:rsidR="00200F95" w:rsidRPr="00FD4ED9" w:rsidRDefault="00200F95" w:rsidP="00200F95">
            <w:pPr>
              <w:pStyle w:val="32"/>
              <w:suppressAutoHyphens/>
              <w:spacing w:after="0"/>
              <w:ind w:left="0"/>
            </w:pPr>
            <w:r w:rsidRPr="00FD4ED9">
              <w:t>Михайлова Ю.В.</w:t>
            </w:r>
          </w:p>
        </w:tc>
        <w:tc>
          <w:tcPr>
            <w:tcW w:w="3512" w:type="dxa"/>
            <w:shd w:val="clear" w:color="auto" w:fill="auto"/>
          </w:tcPr>
          <w:p w:rsidR="00200F95" w:rsidRPr="00FD4ED9" w:rsidRDefault="00200F95" w:rsidP="00200F95">
            <w:pPr>
              <w:pStyle w:val="32"/>
              <w:suppressAutoHyphens/>
              <w:spacing w:after="0"/>
              <w:ind w:left="0"/>
              <w:jc w:val="both"/>
            </w:pPr>
            <w:r w:rsidRPr="00FD4ED9">
              <w:t>- заместитель Главы администрации, председатель комитета по социальной защите населения Администрации муниципального района, председатель комиссии</w:t>
            </w:r>
          </w:p>
        </w:tc>
      </w:tr>
      <w:tr w:rsidR="00200F95" w:rsidRPr="00FD4ED9" w:rsidTr="00200F95">
        <w:tc>
          <w:tcPr>
            <w:tcW w:w="1522" w:type="dxa"/>
            <w:shd w:val="clear" w:color="auto" w:fill="auto"/>
          </w:tcPr>
          <w:p w:rsidR="00200F95" w:rsidRPr="00FD4ED9" w:rsidRDefault="00200F95" w:rsidP="00200F95">
            <w:pPr>
              <w:pStyle w:val="32"/>
              <w:suppressAutoHyphens/>
              <w:spacing w:after="0"/>
              <w:ind w:left="0"/>
            </w:pPr>
            <w:r w:rsidRPr="00FD4ED9">
              <w:t>Левашова Н.В.</w:t>
            </w:r>
          </w:p>
        </w:tc>
        <w:tc>
          <w:tcPr>
            <w:tcW w:w="3512" w:type="dxa"/>
            <w:shd w:val="clear" w:color="auto" w:fill="auto"/>
          </w:tcPr>
          <w:p w:rsidR="00200F95" w:rsidRPr="00FD4ED9" w:rsidRDefault="00200F95" w:rsidP="00200F95">
            <w:pPr>
              <w:pStyle w:val="32"/>
              <w:suppressAutoHyphens/>
              <w:spacing w:after="0"/>
              <w:ind w:left="0"/>
              <w:jc w:val="both"/>
            </w:pPr>
            <w:r w:rsidRPr="00FD4ED9">
              <w:t>- заведующая отделом культуры и молодежной политики Администрации муниципального района, заместитель председателя комиссии</w:t>
            </w:r>
          </w:p>
        </w:tc>
      </w:tr>
      <w:tr w:rsidR="00200F95" w:rsidRPr="00FD4ED9" w:rsidTr="00200F95">
        <w:tc>
          <w:tcPr>
            <w:tcW w:w="1522" w:type="dxa"/>
            <w:shd w:val="clear" w:color="auto" w:fill="auto"/>
          </w:tcPr>
          <w:p w:rsidR="00200F95" w:rsidRPr="00FD4ED9" w:rsidRDefault="00200F95" w:rsidP="00200F95">
            <w:pPr>
              <w:pStyle w:val="32"/>
              <w:suppressAutoHyphens/>
              <w:spacing w:after="0"/>
              <w:ind w:left="0"/>
            </w:pPr>
            <w:r w:rsidRPr="00FD4ED9">
              <w:t>Матвеева Е.С.</w:t>
            </w:r>
          </w:p>
        </w:tc>
        <w:tc>
          <w:tcPr>
            <w:tcW w:w="3512" w:type="dxa"/>
            <w:shd w:val="clear" w:color="auto" w:fill="auto"/>
          </w:tcPr>
          <w:p w:rsidR="00200F95" w:rsidRPr="00FD4ED9" w:rsidRDefault="00200F95" w:rsidP="00200F95">
            <w:pPr>
              <w:pStyle w:val="32"/>
              <w:suppressAutoHyphens/>
              <w:spacing w:after="0"/>
              <w:ind w:left="0"/>
              <w:jc w:val="both"/>
            </w:pPr>
            <w:r w:rsidRPr="00FD4ED9">
              <w:t xml:space="preserve">- ведущий специалист отдела культуры и молодежной политики Администрации муниципального района, секретарь комиссии </w:t>
            </w:r>
          </w:p>
          <w:p w:rsidR="00200F95" w:rsidRPr="00FD4ED9" w:rsidRDefault="00200F95" w:rsidP="00200F95">
            <w:pPr>
              <w:pStyle w:val="32"/>
              <w:suppressAutoHyphens/>
              <w:spacing w:after="0"/>
              <w:ind w:left="0"/>
              <w:jc w:val="both"/>
            </w:pPr>
            <w:r w:rsidRPr="00FD4ED9">
              <w:t xml:space="preserve"> </w:t>
            </w:r>
          </w:p>
        </w:tc>
      </w:tr>
      <w:tr w:rsidR="00200F95" w:rsidRPr="00FD4ED9" w:rsidTr="00200F95">
        <w:tc>
          <w:tcPr>
            <w:tcW w:w="1522" w:type="dxa"/>
            <w:shd w:val="clear" w:color="auto" w:fill="auto"/>
          </w:tcPr>
          <w:p w:rsidR="00200F95" w:rsidRPr="00FD4ED9" w:rsidRDefault="00200F95" w:rsidP="00200F95">
            <w:pPr>
              <w:pStyle w:val="32"/>
              <w:suppressAutoHyphens/>
              <w:spacing w:after="0"/>
              <w:ind w:left="0"/>
            </w:pPr>
            <w:r w:rsidRPr="00FD4ED9">
              <w:t>Члены комиссии:</w:t>
            </w:r>
          </w:p>
          <w:p w:rsidR="00200F95" w:rsidRPr="00FD4ED9" w:rsidRDefault="00200F95" w:rsidP="00200F95">
            <w:pPr>
              <w:pStyle w:val="32"/>
              <w:suppressAutoHyphens/>
              <w:spacing w:after="0"/>
              <w:ind w:left="0"/>
            </w:pPr>
            <w:r w:rsidRPr="00FD4ED9">
              <w:t>Беляева Е.Ю.</w:t>
            </w:r>
          </w:p>
        </w:tc>
        <w:tc>
          <w:tcPr>
            <w:tcW w:w="3512" w:type="dxa"/>
            <w:shd w:val="clear" w:color="auto" w:fill="auto"/>
          </w:tcPr>
          <w:p w:rsidR="00200F95" w:rsidRPr="00FD4ED9" w:rsidRDefault="00200F95" w:rsidP="00200F95">
            <w:pPr>
              <w:pStyle w:val="32"/>
              <w:suppressAutoHyphens/>
              <w:spacing w:after="0"/>
              <w:ind w:left="0"/>
              <w:jc w:val="both"/>
            </w:pPr>
          </w:p>
          <w:p w:rsidR="00200F95" w:rsidRPr="00FD4ED9" w:rsidRDefault="00200F95" w:rsidP="00200F95">
            <w:pPr>
              <w:pStyle w:val="32"/>
              <w:suppressAutoHyphens/>
              <w:spacing w:after="0"/>
              <w:ind w:left="0"/>
              <w:jc w:val="both"/>
            </w:pPr>
            <w:r w:rsidRPr="00FD4ED9">
              <w:t>- председатель профсоюзного комитета отрасли культуры (по согласованию)</w:t>
            </w:r>
          </w:p>
        </w:tc>
      </w:tr>
      <w:tr w:rsidR="00200F95" w:rsidRPr="00FD4ED9" w:rsidTr="00200F95">
        <w:tc>
          <w:tcPr>
            <w:tcW w:w="1522" w:type="dxa"/>
            <w:shd w:val="clear" w:color="auto" w:fill="auto"/>
          </w:tcPr>
          <w:p w:rsidR="00200F95" w:rsidRPr="00FD4ED9" w:rsidRDefault="00200F95" w:rsidP="00200F95">
            <w:pPr>
              <w:pStyle w:val="32"/>
              <w:suppressAutoHyphens/>
              <w:spacing w:after="0"/>
              <w:ind w:left="0"/>
            </w:pPr>
            <w:r w:rsidRPr="00FD4ED9">
              <w:t>Казанцева М.П.</w:t>
            </w:r>
          </w:p>
        </w:tc>
        <w:tc>
          <w:tcPr>
            <w:tcW w:w="3512" w:type="dxa"/>
            <w:shd w:val="clear" w:color="auto" w:fill="auto"/>
          </w:tcPr>
          <w:p w:rsidR="00200F95" w:rsidRPr="00FD4ED9" w:rsidRDefault="00200F95" w:rsidP="00200F95">
            <w:pPr>
              <w:pStyle w:val="32"/>
              <w:suppressAutoHyphens/>
              <w:spacing w:after="0"/>
              <w:ind w:left="0"/>
              <w:jc w:val="both"/>
            </w:pPr>
            <w:r w:rsidRPr="00FD4ED9">
              <w:t>- служащий 1 категории отдела культуры и молодежной политики Администрации муниципального района</w:t>
            </w:r>
          </w:p>
        </w:tc>
      </w:tr>
      <w:tr w:rsidR="00200F95" w:rsidRPr="00FD4ED9" w:rsidTr="00200F95">
        <w:tc>
          <w:tcPr>
            <w:tcW w:w="1522" w:type="dxa"/>
            <w:shd w:val="clear" w:color="auto" w:fill="auto"/>
          </w:tcPr>
          <w:p w:rsidR="00200F95" w:rsidRPr="00FD4ED9" w:rsidRDefault="00200F95" w:rsidP="00200F95">
            <w:pPr>
              <w:pStyle w:val="32"/>
              <w:suppressAutoHyphens/>
              <w:spacing w:after="0"/>
              <w:ind w:left="0"/>
            </w:pPr>
          </w:p>
        </w:tc>
        <w:tc>
          <w:tcPr>
            <w:tcW w:w="3512" w:type="dxa"/>
            <w:shd w:val="clear" w:color="auto" w:fill="auto"/>
          </w:tcPr>
          <w:p w:rsidR="00200F95" w:rsidRPr="00FD4ED9" w:rsidRDefault="00200F95" w:rsidP="00200F95">
            <w:pPr>
              <w:pStyle w:val="32"/>
              <w:suppressAutoHyphens/>
              <w:spacing w:after="0"/>
              <w:ind w:left="0"/>
              <w:jc w:val="both"/>
            </w:pPr>
          </w:p>
        </w:tc>
      </w:tr>
    </w:tbl>
    <w:p w:rsidR="00200F95" w:rsidRPr="00FD4ED9" w:rsidRDefault="00200F95" w:rsidP="00200F95">
      <w:pPr>
        <w:pStyle w:val="32"/>
        <w:suppressAutoHyphens/>
        <w:spacing w:after="0"/>
        <w:ind w:left="0"/>
        <w:jc w:val="center"/>
      </w:pPr>
    </w:p>
    <w:p w:rsidR="00200F95" w:rsidRPr="00FD4ED9" w:rsidRDefault="00200F95" w:rsidP="00200F95">
      <w:pPr>
        <w:pStyle w:val="32"/>
        <w:suppressAutoHyphens/>
        <w:spacing w:after="0"/>
        <w:ind w:left="0"/>
        <w:jc w:val="center"/>
      </w:pPr>
    </w:p>
    <w:p w:rsidR="00200F95" w:rsidRPr="00FD4ED9" w:rsidRDefault="00200F95" w:rsidP="00200F95">
      <w:pPr>
        <w:suppressAutoHyphens/>
        <w:jc w:val="center"/>
        <w:rPr>
          <w:sz w:val="16"/>
          <w:szCs w:val="16"/>
        </w:rPr>
      </w:pPr>
      <w:r w:rsidRPr="00FD4ED9">
        <w:rPr>
          <w:sz w:val="16"/>
          <w:szCs w:val="16"/>
        </w:rPr>
        <w:t xml:space="preserve">                                                                                           Утверждено</w:t>
      </w:r>
    </w:p>
    <w:p w:rsidR="00200F95" w:rsidRPr="00FD4ED9" w:rsidRDefault="00200F95" w:rsidP="00200F95">
      <w:pPr>
        <w:suppressAutoHyphens/>
        <w:jc w:val="center"/>
        <w:rPr>
          <w:sz w:val="16"/>
          <w:szCs w:val="16"/>
        </w:rPr>
      </w:pPr>
      <w:r w:rsidRPr="00FD4ED9">
        <w:rPr>
          <w:sz w:val="16"/>
          <w:szCs w:val="16"/>
        </w:rPr>
        <w:t xml:space="preserve">                                                            постановлением Администрации </w:t>
      </w:r>
    </w:p>
    <w:p w:rsidR="00200F95" w:rsidRPr="00FD4ED9" w:rsidRDefault="00200F95" w:rsidP="00200F95">
      <w:pPr>
        <w:suppressAutoHyphens/>
        <w:jc w:val="center"/>
        <w:rPr>
          <w:sz w:val="16"/>
          <w:szCs w:val="16"/>
        </w:rPr>
      </w:pPr>
      <w:r w:rsidRPr="00FD4ED9">
        <w:rPr>
          <w:sz w:val="16"/>
          <w:szCs w:val="16"/>
        </w:rPr>
        <w:t xml:space="preserve">                                                                            муниципального района </w:t>
      </w:r>
    </w:p>
    <w:p w:rsidR="00200F95" w:rsidRPr="00FD4ED9" w:rsidRDefault="00200F95" w:rsidP="00200F95">
      <w:pPr>
        <w:tabs>
          <w:tab w:val="left" w:pos="4536"/>
        </w:tabs>
        <w:suppressAutoHyphens/>
        <w:jc w:val="center"/>
        <w:rPr>
          <w:sz w:val="16"/>
          <w:szCs w:val="16"/>
        </w:rPr>
      </w:pPr>
      <w:r w:rsidRPr="00FD4ED9">
        <w:rPr>
          <w:sz w:val="16"/>
          <w:szCs w:val="16"/>
        </w:rPr>
        <w:t xml:space="preserve">                                                                          от 11.12.2017  № 1980   </w:t>
      </w:r>
    </w:p>
    <w:p w:rsidR="00200F95" w:rsidRPr="00FD4ED9" w:rsidRDefault="00200F95" w:rsidP="00200F95">
      <w:pPr>
        <w:suppressAutoHyphens/>
        <w:jc w:val="center"/>
        <w:rPr>
          <w:sz w:val="16"/>
          <w:szCs w:val="16"/>
        </w:rPr>
      </w:pPr>
    </w:p>
    <w:p w:rsidR="00200F95" w:rsidRPr="00FD4ED9" w:rsidRDefault="00200F95" w:rsidP="00200F95">
      <w:pPr>
        <w:pStyle w:val="32"/>
        <w:suppressAutoHyphens/>
        <w:spacing w:after="0"/>
        <w:ind w:left="0"/>
      </w:pPr>
    </w:p>
    <w:p w:rsidR="00200F95" w:rsidRPr="00FD4ED9" w:rsidRDefault="00200F95" w:rsidP="00200F95">
      <w:pPr>
        <w:suppressAutoHyphens/>
        <w:jc w:val="center"/>
        <w:rPr>
          <w:b/>
          <w:sz w:val="16"/>
          <w:szCs w:val="16"/>
        </w:rPr>
      </w:pPr>
      <w:r w:rsidRPr="00FD4ED9">
        <w:rPr>
          <w:b/>
          <w:sz w:val="16"/>
          <w:szCs w:val="16"/>
        </w:rPr>
        <w:t>ПОЛОЖЕНИЕ</w:t>
      </w:r>
    </w:p>
    <w:p w:rsidR="00200F95" w:rsidRPr="00FD4ED9" w:rsidRDefault="00200F95" w:rsidP="00200F95">
      <w:pPr>
        <w:suppressAutoHyphens/>
        <w:jc w:val="center"/>
        <w:rPr>
          <w:b/>
          <w:sz w:val="16"/>
          <w:szCs w:val="16"/>
        </w:rPr>
      </w:pPr>
      <w:r w:rsidRPr="00FD4ED9">
        <w:rPr>
          <w:b/>
          <w:sz w:val="16"/>
          <w:szCs w:val="16"/>
        </w:rPr>
        <w:t xml:space="preserve"> об</w:t>
      </w:r>
      <w:r w:rsidRPr="00FD4ED9">
        <w:rPr>
          <w:sz w:val="16"/>
          <w:szCs w:val="16"/>
        </w:rPr>
        <w:t xml:space="preserve"> </w:t>
      </w:r>
      <w:r w:rsidRPr="00FD4ED9">
        <w:rPr>
          <w:b/>
          <w:sz w:val="16"/>
          <w:szCs w:val="16"/>
        </w:rPr>
        <w:t xml:space="preserve">оценочной комиссии  </w:t>
      </w:r>
      <w:r w:rsidRPr="00FD4ED9">
        <w:rPr>
          <w:b/>
          <w:color w:val="000000"/>
          <w:sz w:val="16"/>
          <w:szCs w:val="16"/>
        </w:rPr>
        <w:t>для осуществления оценки эффективности деятельности муниципальных бюджетных учреждений культуры, молодежной политики, дополнительного образования и руководителей учреждений</w:t>
      </w:r>
      <w:r w:rsidRPr="00FD4ED9">
        <w:rPr>
          <w:b/>
          <w:sz w:val="16"/>
          <w:szCs w:val="16"/>
        </w:rPr>
        <w:t xml:space="preserve">   </w:t>
      </w:r>
    </w:p>
    <w:p w:rsidR="00200F95" w:rsidRPr="00FD4ED9" w:rsidRDefault="00200F95" w:rsidP="00200F95">
      <w:pPr>
        <w:suppressAutoHyphens/>
        <w:rPr>
          <w:b/>
          <w:sz w:val="16"/>
          <w:szCs w:val="16"/>
        </w:rPr>
      </w:pPr>
    </w:p>
    <w:p w:rsidR="00200F95" w:rsidRPr="00FD4ED9" w:rsidRDefault="00200F95" w:rsidP="00200F95">
      <w:pPr>
        <w:suppressAutoHyphens/>
        <w:ind w:firstLine="284"/>
        <w:jc w:val="both"/>
        <w:rPr>
          <w:sz w:val="16"/>
          <w:szCs w:val="16"/>
        </w:rPr>
      </w:pPr>
      <w:r w:rsidRPr="00FD4ED9">
        <w:rPr>
          <w:sz w:val="16"/>
          <w:szCs w:val="16"/>
        </w:rPr>
        <w:t xml:space="preserve">1.​ Оценочная комиссия </w:t>
      </w:r>
      <w:r w:rsidRPr="00FD4ED9">
        <w:rPr>
          <w:color w:val="000000"/>
          <w:sz w:val="16"/>
          <w:szCs w:val="16"/>
        </w:rPr>
        <w:t>для осуществления оценки эффективности деятельности муниципальных бюджетных учреждений культуры, молодежной политики, дополнительного образования и рук</w:t>
      </w:r>
      <w:r w:rsidRPr="00FD4ED9">
        <w:rPr>
          <w:sz w:val="16"/>
          <w:szCs w:val="16"/>
        </w:rPr>
        <w:t>оводителей учреждений (далее – Комиссия, далее - Учреждения),    создается распоряжением Администрации муниципального района в количестве 5 человек.</w:t>
      </w:r>
    </w:p>
    <w:p w:rsidR="00200F95" w:rsidRPr="00FD4ED9" w:rsidRDefault="00200F95" w:rsidP="00200F95">
      <w:pPr>
        <w:suppressAutoHyphens/>
        <w:ind w:firstLine="284"/>
        <w:jc w:val="both"/>
        <w:rPr>
          <w:sz w:val="16"/>
          <w:szCs w:val="16"/>
        </w:rPr>
      </w:pPr>
      <w:r w:rsidRPr="00FD4ED9">
        <w:rPr>
          <w:sz w:val="16"/>
          <w:szCs w:val="16"/>
        </w:rPr>
        <w:t>2.​  Состав и полномочия Комиссии:</w:t>
      </w:r>
    </w:p>
    <w:p w:rsidR="00200F95" w:rsidRPr="00FD4ED9" w:rsidRDefault="00200F95" w:rsidP="00200F95">
      <w:pPr>
        <w:suppressAutoHyphens/>
        <w:ind w:firstLine="284"/>
        <w:jc w:val="both"/>
        <w:rPr>
          <w:sz w:val="16"/>
          <w:szCs w:val="16"/>
        </w:rPr>
      </w:pPr>
      <w:r w:rsidRPr="00FD4ED9">
        <w:rPr>
          <w:sz w:val="16"/>
          <w:szCs w:val="16"/>
        </w:rPr>
        <w:t>2.1. Комиссия состоит из председателя, заместителя председателя, секретаря и  членов Комиссии.</w:t>
      </w:r>
    </w:p>
    <w:p w:rsidR="00200F95" w:rsidRPr="00FD4ED9" w:rsidRDefault="00200F95" w:rsidP="00200F95">
      <w:pPr>
        <w:suppressAutoHyphens/>
        <w:ind w:firstLine="284"/>
        <w:jc w:val="both"/>
        <w:rPr>
          <w:sz w:val="16"/>
          <w:szCs w:val="16"/>
        </w:rPr>
      </w:pPr>
      <w:r w:rsidRPr="00FD4ED9">
        <w:rPr>
          <w:sz w:val="16"/>
          <w:szCs w:val="16"/>
        </w:rPr>
        <w:t>2.2. Председатель Комиссии:</w:t>
      </w:r>
    </w:p>
    <w:p w:rsidR="00200F95" w:rsidRPr="00FD4ED9" w:rsidRDefault="00200F95" w:rsidP="00200F95">
      <w:pPr>
        <w:suppressAutoHyphens/>
        <w:ind w:firstLine="284"/>
        <w:jc w:val="both"/>
        <w:rPr>
          <w:sz w:val="16"/>
          <w:szCs w:val="16"/>
        </w:rPr>
      </w:pPr>
      <w:r w:rsidRPr="00FD4ED9">
        <w:rPr>
          <w:sz w:val="16"/>
          <w:szCs w:val="16"/>
        </w:rPr>
        <w:t>- осуществляет общее руководство деятельностью Комиссии,</w:t>
      </w:r>
    </w:p>
    <w:p w:rsidR="00200F95" w:rsidRPr="00FD4ED9" w:rsidRDefault="00200F95" w:rsidP="00200F95">
      <w:pPr>
        <w:suppressAutoHyphens/>
        <w:ind w:firstLine="284"/>
        <w:jc w:val="both"/>
        <w:rPr>
          <w:sz w:val="16"/>
          <w:szCs w:val="16"/>
        </w:rPr>
      </w:pPr>
      <w:r w:rsidRPr="00FD4ED9">
        <w:rPr>
          <w:sz w:val="16"/>
          <w:szCs w:val="16"/>
        </w:rPr>
        <w:t>- председательствует на заседаниях Комиссии.</w:t>
      </w:r>
    </w:p>
    <w:p w:rsidR="00200F95" w:rsidRPr="00FD4ED9" w:rsidRDefault="00200F95" w:rsidP="00200F95">
      <w:pPr>
        <w:suppressAutoHyphens/>
        <w:ind w:firstLine="284"/>
        <w:jc w:val="both"/>
        <w:rPr>
          <w:color w:val="000000"/>
          <w:sz w:val="16"/>
          <w:szCs w:val="16"/>
          <w:shd w:val="clear" w:color="auto" w:fill="FFFFFF"/>
        </w:rPr>
      </w:pPr>
      <w:r w:rsidRPr="00FD4ED9">
        <w:rPr>
          <w:sz w:val="16"/>
          <w:szCs w:val="16"/>
        </w:rPr>
        <w:t>2.3. При отсутствии председателя Комиссии заседание проводит заместитель председателя Комиссии.</w:t>
      </w:r>
      <w:r w:rsidRPr="00FD4ED9">
        <w:rPr>
          <w:color w:val="000000"/>
          <w:sz w:val="16"/>
          <w:szCs w:val="16"/>
          <w:shd w:val="clear" w:color="auto" w:fill="FFFFFF"/>
        </w:rPr>
        <w:t xml:space="preserve"> </w:t>
      </w:r>
    </w:p>
    <w:p w:rsidR="00200F95" w:rsidRPr="00FD4ED9" w:rsidRDefault="00200F95" w:rsidP="00200F95">
      <w:pPr>
        <w:ind w:firstLine="284"/>
        <w:jc w:val="both"/>
        <w:rPr>
          <w:sz w:val="16"/>
          <w:szCs w:val="16"/>
        </w:rPr>
      </w:pPr>
      <w:r w:rsidRPr="00FD4ED9">
        <w:rPr>
          <w:color w:val="000000"/>
          <w:sz w:val="16"/>
          <w:szCs w:val="16"/>
          <w:shd w:val="clear" w:color="auto" w:fill="FFFFFF"/>
        </w:rPr>
        <w:t xml:space="preserve">2.4. Секретарь Комиссии осуществляет подготовку материалов к заседаниям Комиссии, уведомляет членов Комиссии о месте, дате и времени проведения заседания Комиссии, ведёт протоколы заседаний  Комиссии,  готовит проект  распоряжения Администрации муниципального района </w:t>
      </w:r>
      <w:r w:rsidRPr="00FD4ED9">
        <w:rPr>
          <w:sz w:val="16"/>
          <w:szCs w:val="16"/>
        </w:rPr>
        <w:t xml:space="preserve"> о  выплате премии руководителям Учреждений за отчетный период или их </w:t>
      </w:r>
      <w:proofErr w:type="spellStart"/>
      <w:r w:rsidRPr="00FD4ED9">
        <w:rPr>
          <w:sz w:val="16"/>
          <w:szCs w:val="16"/>
        </w:rPr>
        <w:t>депремировании</w:t>
      </w:r>
      <w:proofErr w:type="spellEnd"/>
      <w:r w:rsidRPr="00FD4ED9">
        <w:rPr>
          <w:sz w:val="16"/>
          <w:szCs w:val="16"/>
        </w:rPr>
        <w:t>.</w:t>
      </w:r>
    </w:p>
    <w:p w:rsidR="00200F95" w:rsidRPr="00FD4ED9" w:rsidRDefault="00200F95" w:rsidP="00200F95">
      <w:pPr>
        <w:suppressAutoHyphens/>
        <w:ind w:firstLine="284"/>
        <w:jc w:val="both"/>
        <w:rPr>
          <w:sz w:val="16"/>
          <w:szCs w:val="16"/>
        </w:rPr>
      </w:pPr>
      <w:r w:rsidRPr="00FD4ED9">
        <w:rPr>
          <w:sz w:val="16"/>
          <w:szCs w:val="16"/>
        </w:rPr>
        <w:t>2.5. Заседания Комиссии проводятся ежеквартально в срок не позднее 30   числа месяца, следующего за отчетным кварталом. Дата проведения заседания Комиссии назначается председателем Комиссии (в его отсутствие – заместителем председателя Комиссии).</w:t>
      </w:r>
    </w:p>
    <w:p w:rsidR="00200F95" w:rsidRPr="00FD4ED9" w:rsidRDefault="00200F95" w:rsidP="00200F95">
      <w:pPr>
        <w:suppressAutoHyphens/>
        <w:ind w:firstLine="284"/>
        <w:jc w:val="both"/>
        <w:rPr>
          <w:sz w:val="16"/>
          <w:szCs w:val="16"/>
        </w:rPr>
      </w:pPr>
      <w:r w:rsidRPr="00FD4ED9">
        <w:rPr>
          <w:sz w:val="16"/>
          <w:szCs w:val="16"/>
        </w:rPr>
        <w:t>2.6. Заседание Комиссии является правомочным, если на нем присутствует не менее половины от общего числа ее членов.</w:t>
      </w:r>
    </w:p>
    <w:p w:rsidR="00200F95" w:rsidRPr="00FD4ED9" w:rsidRDefault="00200F95" w:rsidP="00200F95">
      <w:pPr>
        <w:suppressAutoHyphens/>
        <w:ind w:firstLine="284"/>
        <w:jc w:val="both"/>
        <w:rPr>
          <w:sz w:val="16"/>
          <w:szCs w:val="16"/>
        </w:rPr>
      </w:pPr>
      <w:r w:rsidRPr="00FD4ED9">
        <w:rPr>
          <w:sz w:val="16"/>
          <w:szCs w:val="16"/>
        </w:rPr>
        <w:t xml:space="preserve">2.7.​ Комиссия: </w:t>
      </w:r>
    </w:p>
    <w:p w:rsidR="00200F95" w:rsidRPr="00FD4ED9" w:rsidRDefault="00200F95" w:rsidP="00200F95">
      <w:pPr>
        <w:suppressAutoHyphens/>
        <w:ind w:firstLine="284"/>
        <w:jc w:val="both"/>
        <w:rPr>
          <w:sz w:val="16"/>
          <w:szCs w:val="16"/>
        </w:rPr>
      </w:pPr>
      <w:r w:rsidRPr="00FD4ED9">
        <w:rPr>
          <w:sz w:val="16"/>
          <w:szCs w:val="16"/>
        </w:rPr>
        <w:lastRenderedPageBreak/>
        <w:t>- может привлекать к участию в заседаниях Комиссии руководителей Учреждений, а также представителей профсоюза или иных выборных органов;</w:t>
      </w:r>
    </w:p>
    <w:p w:rsidR="00200F95" w:rsidRPr="00FD4ED9" w:rsidRDefault="00200F95" w:rsidP="00200F95">
      <w:pPr>
        <w:suppressAutoHyphens/>
        <w:ind w:firstLine="284"/>
        <w:jc w:val="both"/>
        <w:rPr>
          <w:sz w:val="16"/>
          <w:szCs w:val="16"/>
        </w:rPr>
      </w:pPr>
      <w:r w:rsidRPr="00FD4ED9">
        <w:rPr>
          <w:sz w:val="16"/>
          <w:szCs w:val="16"/>
        </w:rPr>
        <w:t>- принимает решение о размере премии, снижении премии в отношении каждого руководителя Учреждения.</w:t>
      </w:r>
    </w:p>
    <w:p w:rsidR="00200F95" w:rsidRPr="00FD4ED9" w:rsidRDefault="00200F95" w:rsidP="00200F95">
      <w:pPr>
        <w:suppressAutoHyphens/>
        <w:ind w:firstLine="284"/>
        <w:jc w:val="both"/>
        <w:rPr>
          <w:sz w:val="16"/>
          <w:szCs w:val="16"/>
        </w:rPr>
      </w:pPr>
      <w:r w:rsidRPr="00FD4ED9">
        <w:rPr>
          <w:sz w:val="16"/>
          <w:szCs w:val="16"/>
        </w:rPr>
        <w:t>2.8. Комиссия по вопросам, входящим в ее компетенцию, имеет право:</w:t>
      </w:r>
    </w:p>
    <w:p w:rsidR="00200F95" w:rsidRPr="00FD4ED9" w:rsidRDefault="00200F95" w:rsidP="00200F95">
      <w:pPr>
        <w:suppressAutoHyphens/>
        <w:ind w:firstLine="284"/>
        <w:jc w:val="both"/>
        <w:rPr>
          <w:sz w:val="16"/>
          <w:szCs w:val="16"/>
        </w:rPr>
      </w:pPr>
      <w:r w:rsidRPr="00FD4ED9">
        <w:rPr>
          <w:sz w:val="16"/>
          <w:szCs w:val="16"/>
        </w:rPr>
        <w:t>- запрашивать у руководителей Учреждений необходимую для ее деятельности информацию;</w:t>
      </w:r>
    </w:p>
    <w:p w:rsidR="00200F95" w:rsidRPr="00FD4ED9" w:rsidRDefault="00200F95" w:rsidP="00200F95">
      <w:pPr>
        <w:suppressAutoHyphens/>
        <w:ind w:firstLine="284"/>
        <w:jc w:val="both"/>
        <w:rPr>
          <w:sz w:val="16"/>
          <w:szCs w:val="16"/>
        </w:rPr>
      </w:pPr>
      <w:r w:rsidRPr="00FD4ED9">
        <w:rPr>
          <w:sz w:val="16"/>
          <w:szCs w:val="16"/>
        </w:rPr>
        <w:t>- устанавливать для руководителей Учреждений сроки предоставления информации.</w:t>
      </w:r>
    </w:p>
    <w:p w:rsidR="00200F95" w:rsidRPr="00FD4ED9" w:rsidRDefault="00200F95" w:rsidP="00200F95">
      <w:pPr>
        <w:suppressAutoHyphens/>
        <w:ind w:firstLine="284"/>
        <w:jc w:val="both"/>
        <w:rPr>
          <w:sz w:val="16"/>
          <w:szCs w:val="16"/>
        </w:rPr>
      </w:pPr>
      <w:r w:rsidRPr="00FD4ED9">
        <w:rPr>
          <w:sz w:val="16"/>
          <w:szCs w:val="16"/>
        </w:rPr>
        <w:t>3. Порядок работы комиссии:</w:t>
      </w:r>
    </w:p>
    <w:p w:rsidR="00200F95" w:rsidRPr="00FD4ED9" w:rsidRDefault="00200F95" w:rsidP="00200F95">
      <w:pPr>
        <w:suppressAutoHyphens/>
        <w:ind w:firstLine="284"/>
        <w:jc w:val="both"/>
        <w:rPr>
          <w:sz w:val="16"/>
          <w:szCs w:val="16"/>
        </w:rPr>
      </w:pPr>
      <w:r w:rsidRPr="00FD4ED9">
        <w:rPr>
          <w:sz w:val="16"/>
          <w:szCs w:val="16"/>
        </w:rPr>
        <w:t xml:space="preserve">3.1. Комиссия принимает на рассмотрение от руководителей Учреждений отчеты установленного образца о выполнении целевых показателей эффективности деятельности Учреждений, ежеквартально не позднее 5 рабочих дней месяца,  следующего за отчетным периодом. </w:t>
      </w:r>
    </w:p>
    <w:p w:rsidR="00200F95" w:rsidRPr="00FD4ED9" w:rsidRDefault="00200F95" w:rsidP="00200F95">
      <w:pPr>
        <w:suppressAutoHyphens/>
        <w:ind w:firstLine="284"/>
        <w:jc w:val="both"/>
        <w:rPr>
          <w:sz w:val="16"/>
          <w:szCs w:val="16"/>
        </w:rPr>
      </w:pPr>
      <w:r w:rsidRPr="00FD4ED9">
        <w:rPr>
          <w:sz w:val="16"/>
          <w:szCs w:val="16"/>
        </w:rPr>
        <w:t xml:space="preserve">3.2. </w:t>
      </w:r>
      <w:proofErr w:type="gramStart"/>
      <w:r w:rsidRPr="00FD4ED9">
        <w:rPr>
          <w:sz w:val="16"/>
          <w:szCs w:val="16"/>
        </w:rPr>
        <w:t>При принятии решений об оценке деятельности каждого руководителя  Комиссия руководствуется результатами анализа достижения целевых показателей деятельности Учреждений, установленных примерным Положением об оплате труда работников муниципальных бюджетных учреждений культуры и молодежной  политики, утвержденным постановлением Администрации муниципального района от 01.06.2015 № 902, примерным Положением об оплате труда работников муниципального бюджетного учреждения дополнительного образования «</w:t>
      </w:r>
      <w:proofErr w:type="spellStart"/>
      <w:r w:rsidRPr="00FD4ED9">
        <w:rPr>
          <w:sz w:val="16"/>
          <w:szCs w:val="16"/>
        </w:rPr>
        <w:t>Солецкая</w:t>
      </w:r>
      <w:proofErr w:type="spellEnd"/>
      <w:r w:rsidRPr="00FD4ED9">
        <w:rPr>
          <w:sz w:val="16"/>
          <w:szCs w:val="16"/>
        </w:rPr>
        <w:t xml:space="preserve"> детская школа искусств», утвержденным постановлением Администрации муниципального района от</w:t>
      </w:r>
      <w:proofErr w:type="gramEnd"/>
      <w:r w:rsidRPr="00FD4ED9">
        <w:rPr>
          <w:sz w:val="16"/>
          <w:szCs w:val="16"/>
        </w:rPr>
        <w:t xml:space="preserve"> 10.11.2017 № 1729. </w:t>
      </w:r>
    </w:p>
    <w:p w:rsidR="00200F95" w:rsidRPr="00FD4ED9" w:rsidRDefault="00200F95" w:rsidP="00200F95">
      <w:pPr>
        <w:ind w:firstLine="284"/>
        <w:rPr>
          <w:sz w:val="16"/>
          <w:szCs w:val="16"/>
        </w:rPr>
      </w:pPr>
      <w:r w:rsidRPr="00FD4ED9">
        <w:rPr>
          <w:color w:val="000000"/>
          <w:sz w:val="16"/>
          <w:szCs w:val="16"/>
          <w:shd w:val="clear" w:color="auto" w:fill="FFFFFF"/>
        </w:rPr>
        <w:t>3.3. Решение Комиссии принимаются простым большинством голосов членов Комиссии, присутствующих на заседании. При равенстве голосов решающим является голос председателя Комиссии, а при его отсутствии – заместителя председателя Комиссии.</w:t>
      </w:r>
    </w:p>
    <w:p w:rsidR="00200F95" w:rsidRPr="00FD4ED9" w:rsidRDefault="00200F95" w:rsidP="00200F95">
      <w:pPr>
        <w:suppressAutoHyphens/>
        <w:ind w:firstLine="284"/>
        <w:jc w:val="both"/>
        <w:rPr>
          <w:sz w:val="16"/>
          <w:szCs w:val="16"/>
        </w:rPr>
      </w:pPr>
      <w:r w:rsidRPr="00FD4ED9">
        <w:rPr>
          <w:sz w:val="16"/>
          <w:szCs w:val="16"/>
        </w:rPr>
        <w:t xml:space="preserve">3.4. Решение Комиссии по оценке выполнения целевых показателей эффективности деятельности Учреждений, и выплате премии руководителям за отчетный период, либо их </w:t>
      </w:r>
      <w:proofErr w:type="spellStart"/>
      <w:r w:rsidRPr="00FD4ED9">
        <w:rPr>
          <w:sz w:val="16"/>
          <w:szCs w:val="16"/>
        </w:rPr>
        <w:t>депремировании</w:t>
      </w:r>
      <w:proofErr w:type="spellEnd"/>
      <w:r w:rsidRPr="00FD4ED9">
        <w:rPr>
          <w:sz w:val="16"/>
          <w:szCs w:val="16"/>
        </w:rPr>
        <w:t xml:space="preserve"> отражается в протоколе, который подписывается всеми членами Комиссии. На основании заключения Комиссии готовится проект распоряжения Администрации муниципального района о  выплате премии руководителям Учреждений за отчетный период или их </w:t>
      </w:r>
      <w:proofErr w:type="spellStart"/>
      <w:r w:rsidRPr="00FD4ED9">
        <w:rPr>
          <w:sz w:val="16"/>
          <w:szCs w:val="16"/>
        </w:rPr>
        <w:t>депремировании</w:t>
      </w:r>
      <w:proofErr w:type="spellEnd"/>
      <w:r w:rsidRPr="00FD4ED9">
        <w:rPr>
          <w:sz w:val="16"/>
          <w:szCs w:val="16"/>
        </w:rPr>
        <w:t>.</w:t>
      </w:r>
    </w:p>
    <w:p w:rsidR="00200F95" w:rsidRDefault="00200F95" w:rsidP="00200F95">
      <w:pPr>
        <w:rPr>
          <w:sz w:val="16"/>
          <w:szCs w:val="16"/>
        </w:rPr>
      </w:pPr>
    </w:p>
    <w:p w:rsidR="00200F95" w:rsidRDefault="00200F95" w:rsidP="00AE4828">
      <w:pPr>
        <w:jc w:val="center"/>
        <w:rPr>
          <w:sz w:val="16"/>
          <w:szCs w:val="16"/>
        </w:rPr>
      </w:pPr>
    </w:p>
    <w:p w:rsidR="00200F95" w:rsidRPr="006D3108" w:rsidRDefault="00200F95" w:rsidP="00200F95">
      <w:pPr>
        <w:jc w:val="center"/>
        <w:rPr>
          <w:b/>
          <w:sz w:val="16"/>
          <w:szCs w:val="16"/>
        </w:rPr>
      </w:pPr>
      <w:r w:rsidRPr="006D3108">
        <w:rPr>
          <w:b/>
          <w:sz w:val="16"/>
          <w:szCs w:val="16"/>
        </w:rPr>
        <w:t>ПОСТАНОВЛЕНИЕ</w:t>
      </w:r>
    </w:p>
    <w:p w:rsidR="00200F95" w:rsidRPr="006D3108" w:rsidRDefault="00200F95" w:rsidP="00200F95">
      <w:pPr>
        <w:jc w:val="center"/>
        <w:rPr>
          <w:b/>
          <w:sz w:val="16"/>
          <w:szCs w:val="16"/>
        </w:rPr>
      </w:pPr>
    </w:p>
    <w:p w:rsidR="00200F95" w:rsidRPr="006D3108" w:rsidRDefault="00200F95" w:rsidP="00200F95">
      <w:pPr>
        <w:jc w:val="center"/>
        <w:rPr>
          <w:b/>
          <w:sz w:val="16"/>
          <w:szCs w:val="16"/>
        </w:rPr>
      </w:pPr>
      <w:r w:rsidRPr="006D3108">
        <w:rPr>
          <w:b/>
          <w:sz w:val="16"/>
          <w:szCs w:val="16"/>
        </w:rPr>
        <w:t>Администрации Солецкого муниципального района</w:t>
      </w:r>
    </w:p>
    <w:p w:rsidR="00200F95" w:rsidRPr="006D3108" w:rsidRDefault="00200F95" w:rsidP="00200F95">
      <w:pPr>
        <w:jc w:val="center"/>
        <w:rPr>
          <w:b/>
          <w:sz w:val="16"/>
          <w:szCs w:val="16"/>
        </w:rPr>
      </w:pPr>
    </w:p>
    <w:p w:rsidR="00200F95" w:rsidRDefault="00200F95" w:rsidP="00200F95">
      <w:pPr>
        <w:jc w:val="center"/>
        <w:rPr>
          <w:sz w:val="16"/>
          <w:szCs w:val="16"/>
        </w:rPr>
      </w:pPr>
      <w:r>
        <w:rPr>
          <w:sz w:val="16"/>
          <w:szCs w:val="16"/>
        </w:rPr>
        <w:t>от 11</w:t>
      </w:r>
      <w:r w:rsidRPr="006D3108">
        <w:rPr>
          <w:sz w:val="16"/>
          <w:szCs w:val="16"/>
        </w:rPr>
        <w:t>.1</w:t>
      </w:r>
      <w:r>
        <w:rPr>
          <w:sz w:val="16"/>
          <w:szCs w:val="16"/>
        </w:rPr>
        <w:t>2</w:t>
      </w:r>
      <w:r w:rsidRPr="006D3108">
        <w:rPr>
          <w:sz w:val="16"/>
          <w:szCs w:val="16"/>
        </w:rPr>
        <w:t>.2017 № 1</w:t>
      </w:r>
      <w:r>
        <w:rPr>
          <w:sz w:val="16"/>
          <w:szCs w:val="16"/>
        </w:rPr>
        <w:t>981</w:t>
      </w:r>
    </w:p>
    <w:p w:rsidR="00200F95" w:rsidRDefault="00200F95" w:rsidP="00200F95">
      <w:pPr>
        <w:jc w:val="center"/>
        <w:rPr>
          <w:sz w:val="16"/>
          <w:szCs w:val="16"/>
        </w:rPr>
      </w:pPr>
    </w:p>
    <w:p w:rsidR="00200F95" w:rsidRPr="00D150E7" w:rsidRDefault="00200F95" w:rsidP="00200F95">
      <w:pPr>
        <w:shd w:val="clear" w:color="auto" w:fill="FFFFFF"/>
        <w:jc w:val="center"/>
        <w:rPr>
          <w:b/>
          <w:sz w:val="16"/>
          <w:szCs w:val="16"/>
        </w:rPr>
      </w:pPr>
      <w:r w:rsidRPr="00D150E7">
        <w:rPr>
          <w:b/>
          <w:sz w:val="16"/>
          <w:szCs w:val="16"/>
        </w:rPr>
        <w:t>О  внесении изменений в  административный регламент предоставления муниципальной услуги по передаче служебного  жилого помещения  специализированного  жилищного фонда в собственность граждан (приватизация)</w:t>
      </w:r>
    </w:p>
    <w:p w:rsidR="00200F95" w:rsidRPr="00D150E7" w:rsidRDefault="00200F95" w:rsidP="00200F95">
      <w:pPr>
        <w:shd w:val="clear" w:color="auto" w:fill="FFFFFF"/>
        <w:jc w:val="center"/>
        <w:rPr>
          <w:sz w:val="16"/>
          <w:szCs w:val="16"/>
        </w:rPr>
      </w:pPr>
    </w:p>
    <w:p w:rsidR="00200F95" w:rsidRPr="00D150E7" w:rsidRDefault="00200F95" w:rsidP="00200F95">
      <w:pPr>
        <w:ind w:firstLine="284"/>
        <w:jc w:val="both"/>
        <w:rPr>
          <w:sz w:val="16"/>
          <w:szCs w:val="16"/>
        </w:rPr>
      </w:pPr>
      <w:proofErr w:type="gramStart"/>
      <w:r w:rsidRPr="00D150E7">
        <w:rPr>
          <w:sz w:val="16"/>
          <w:szCs w:val="16"/>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от 23.01.2012 № 87 (в ред. от 20.04.2015 №725, от 16.12.2016 №1949) «Об утверждении порядка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Администрация Солецкого муниципального района </w:t>
      </w:r>
      <w:r w:rsidRPr="00D150E7">
        <w:rPr>
          <w:b/>
          <w:sz w:val="16"/>
          <w:szCs w:val="16"/>
        </w:rPr>
        <w:t>ПОСТАНОВЛЯЕТ:</w:t>
      </w:r>
      <w:proofErr w:type="gramEnd"/>
    </w:p>
    <w:p w:rsidR="00200F95" w:rsidRPr="00D150E7" w:rsidRDefault="00200F95" w:rsidP="00200F95">
      <w:pPr>
        <w:shd w:val="clear" w:color="auto" w:fill="FFFFFF"/>
        <w:ind w:firstLine="284"/>
        <w:jc w:val="both"/>
        <w:rPr>
          <w:sz w:val="16"/>
          <w:szCs w:val="16"/>
        </w:rPr>
      </w:pPr>
      <w:r w:rsidRPr="00D150E7">
        <w:rPr>
          <w:sz w:val="16"/>
          <w:szCs w:val="16"/>
        </w:rPr>
        <w:t xml:space="preserve">1. Внести изменения в административный регламент предоставления муниципальной услуги по передаче служебного  жилого помещения специализированного жилищного фонда в собственность граждан (приватизация), утверждённый постановлением Администрации муниципального района от 02.10.2016 № 520» (в ред. от 06.05.2015 №801): </w:t>
      </w:r>
    </w:p>
    <w:p w:rsidR="00200F95" w:rsidRPr="00D150E7" w:rsidRDefault="00200F95" w:rsidP="00200F95">
      <w:pPr>
        <w:autoSpaceDE w:val="0"/>
        <w:autoSpaceDN w:val="0"/>
        <w:adjustRightInd w:val="0"/>
        <w:ind w:firstLine="284"/>
        <w:jc w:val="both"/>
        <w:rPr>
          <w:sz w:val="16"/>
          <w:szCs w:val="16"/>
        </w:rPr>
      </w:pPr>
      <w:r w:rsidRPr="00D150E7">
        <w:rPr>
          <w:sz w:val="16"/>
          <w:szCs w:val="16"/>
        </w:rPr>
        <w:t>1.1</w:t>
      </w:r>
      <w:proofErr w:type="gramStart"/>
      <w:r w:rsidRPr="00D150E7">
        <w:rPr>
          <w:sz w:val="16"/>
          <w:szCs w:val="16"/>
        </w:rPr>
        <w:t xml:space="preserve"> Д</w:t>
      </w:r>
      <w:proofErr w:type="gramEnd"/>
      <w:r w:rsidRPr="00D150E7">
        <w:rPr>
          <w:sz w:val="16"/>
          <w:szCs w:val="16"/>
        </w:rPr>
        <w:t>ополнить подпункт 2.6.1 пункта 2.6 раздела 2 абзацами следующего содержания:</w:t>
      </w:r>
    </w:p>
    <w:p w:rsidR="00200F95" w:rsidRPr="00D150E7" w:rsidRDefault="00200F95" w:rsidP="00200F95">
      <w:pPr>
        <w:tabs>
          <w:tab w:val="left" w:pos="4536"/>
        </w:tabs>
        <w:ind w:firstLine="284"/>
        <w:jc w:val="both"/>
        <w:rPr>
          <w:sz w:val="16"/>
          <w:szCs w:val="16"/>
        </w:rPr>
      </w:pPr>
      <w:r w:rsidRPr="00D150E7">
        <w:rPr>
          <w:sz w:val="16"/>
          <w:szCs w:val="16"/>
        </w:rPr>
        <w:t xml:space="preserve">«п) свидетельства о государственной регистрации актов гражданского состояния, выданные компетентными органами </w:t>
      </w:r>
      <w:r w:rsidRPr="00D150E7">
        <w:rPr>
          <w:sz w:val="16"/>
          <w:szCs w:val="16"/>
        </w:rPr>
        <w:lastRenderedPageBreak/>
        <w:t>иностранного государства, и их нотариально удостоверенный перевод на русский язык, в случае регистрации актов гражданского состояния на территории иностранного государства;</w:t>
      </w:r>
    </w:p>
    <w:p w:rsidR="00200F95" w:rsidRPr="00D150E7" w:rsidRDefault="00200F95" w:rsidP="00200F95">
      <w:pPr>
        <w:autoSpaceDE w:val="0"/>
        <w:autoSpaceDN w:val="0"/>
        <w:adjustRightInd w:val="0"/>
        <w:ind w:firstLine="284"/>
        <w:jc w:val="both"/>
        <w:rPr>
          <w:sz w:val="16"/>
          <w:szCs w:val="16"/>
        </w:rPr>
      </w:pPr>
      <w:r w:rsidRPr="00D150E7">
        <w:rPr>
          <w:sz w:val="16"/>
          <w:szCs w:val="16"/>
        </w:rPr>
        <w:t>р) свидетельства об усыновлении, выданные органами актов гражданского состояния или консульскими учреждениями Российской Федерации»;</w:t>
      </w:r>
    </w:p>
    <w:p w:rsidR="00200F95" w:rsidRPr="00D150E7" w:rsidRDefault="00200F95" w:rsidP="00200F95">
      <w:pPr>
        <w:suppressAutoHyphens/>
        <w:ind w:firstLine="284"/>
        <w:jc w:val="both"/>
        <w:rPr>
          <w:sz w:val="16"/>
          <w:szCs w:val="16"/>
        </w:rPr>
      </w:pPr>
      <w:r w:rsidRPr="00D150E7">
        <w:rPr>
          <w:sz w:val="16"/>
          <w:szCs w:val="16"/>
        </w:rPr>
        <w:t xml:space="preserve"> 1.2</w:t>
      </w:r>
      <w:proofErr w:type="gramStart"/>
      <w:r w:rsidRPr="00D150E7">
        <w:rPr>
          <w:sz w:val="16"/>
          <w:szCs w:val="16"/>
        </w:rPr>
        <w:t xml:space="preserve"> И</w:t>
      </w:r>
      <w:proofErr w:type="gramEnd"/>
      <w:r w:rsidRPr="00D150E7">
        <w:rPr>
          <w:sz w:val="16"/>
          <w:szCs w:val="16"/>
        </w:rPr>
        <w:t>зложить пункт 2.7 раздела 2 в редакции:</w:t>
      </w:r>
    </w:p>
    <w:p w:rsidR="00200F95" w:rsidRPr="00D150E7" w:rsidRDefault="00200F95" w:rsidP="00200F95">
      <w:pPr>
        <w:suppressAutoHyphens/>
        <w:ind w:firstLine="284"/>
        <w:jc w:val="both"/>
        <w:rPr>
          <w:sz w:val="16"/>
          <w:szCs w:val="16"/>
        </w:rPr>
      </w:pPr>
      <w:r w:rsidRPr="00D150E7">
        <w:rPr>
          <w:sz w:val="16"/>
          <w:szCs w:val="16"/>
        </w:rPr>
        <w:t>«2.7. Исчерпывающий перечень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предоставить:</w:t>
      </w:r>
    </w:p>
    <w:p w:rsidR="00200F95" w:rsidRPr="00D150E7" w:rsidRDefault="00200F95" w:rsidP="00200F95">
      <w:pPr>
        <w:suppressAutoHyphens/>
        <w:autoSpaceDE w:val="0"/>
        <w:autoSpaceDN w:val="0"/>
        <w:adjustRightInd w:val="0"/>
        <w:ind w:firstLine="284"/>
        <w:jc w:val="both"/>
        <w:outlineLvl w:val="1"/>
        <w:rPr>
          <w:sz w:val="16"/>
          <w:szCs w:val="16"/>
        </w:rPr>
      </w:pPr>
      <w:r w:rsidRPr="00D150E7">
        <w:rPr>
          <w:sz w:val="16"/>
          <w:szCs w:val="16"/>
        </w:rPr>
        <w:t xml:space="preserve">а) выписка из Единого государственного реестра недвижимости об объекте недвижимости, передаваемого в собственность гражданину (нам), права на которые  зарегистрированы в едином государственном реестре недвижимости;  </w:t>
      </w:r>
    </w:p>
    <w:p w:rsidR="00200F95" w:rsidRPr="00D150E7" w:rsidRDefault="00200F95" w:rsidP="00200F95">
      <w:pPr>
        <w:suppressAutoHyphens/>
        <w:autoSpaceDE w:val="0"/>
        <w:autoSpaceDN w:val="0"/>
        <w:adjustRightInd w:val="0"/>
        <w:ind w:firstLine="284"/>
        <w:jc w:val="both"/>
        <w:outlineLvl w:val="1"/>
        <w:rPr>
          <w:sz w:val="16"/>
          <w:szCs w:val="16"/>
        </w:rPr>
      </w:pPr>
      <w:r w:rsidRPr="00D150E7">
        <w:rPr>
          <w:sz w:val="16"/>
          <w:szCs w:val="16"/>
        </w:rPr>
        <w:t>б) выписка из Единого государственного реестра недвижимости о правах отдельного лица на имевшиеся (имеющиеся) у него объекты недвижимости;</w:t>
      </w:r>
    </w:p>
    <w:p w:rsidR="00200F95" w:rsidRPr="00D150E7" w:rsidRDefault="00200F95" w:rsidP="00200F95">
      <w:pPr>
        <w:suppressAutoHyphens/>
        <w:ind w:firstLine="284"/>
        <w:jc w:val="both"/>
        <w:rPr>
          <w:spacing w:val="-3"/>
          <w:sz w:val="16"/>
          <w:szCs w:val="16"/>
        </w:rPr>
      </w:pPr>
      <w:r w:rsidRPr="00D150E7">
        <w:rPr>
          <w:spacing w:val="-3"/>
          <w:sz w:val="16"/>
          <w:szCs w:val="16"/>
        </w:rPr>
        <w:t xml:space="preserve"> в) документ, подтверждающий право граждан на пользование служебным жилым помещением (ордер и (или) договор служебного найма);</w:t>
      </w:r>
    </w:p>
    <w:p w:rsidR="00200F95" w:rsidRPr="00D150E7" w:rsidRDefault="00200F95" w:rsidP="00200F95">
      <w:pPr>
        <w:suppressAutoHyphens/>
        <w:ind w:firstLine="284"/>
        <w:jc w:val="both"/>
        <w:rPr>
          <w:spacing w:val="-3"/>
          <w:sz w:val="16"/>
          <w:szCs w:val="16"/>
        </w:rPr>
      </w:pPr>
      <w:r w:rsidRPr="00D150E7">
        <w:rPr>
          <w:spacing w:val="-3"/>
          <w:sz w:val="16"/>
          <w:szCs w:val="16"/>
        </w:rPr>
        <w:t>г) справка о регистрации по месту жительства с указанием всех зарегистрированных членов семьи;</w:t>
      </w:r>
    </w:p>
    <w:p w:rsidR="00200F95" w:rsidRPr="00D150E7" w:rsidRDefault="00200F95" w:rsidP="00200F95">
      <w:pPr>
        <w:suppressAutoHyphens/>
        <w:ind w:firstLine="284"/>
        <w:jc w:val="both"/>
        <w:rPr>
          <w:spacing w:val="-3"/>
          <w:sz w:val="16"/>
          <w:szCs w:val="16"/>
        </w:rPr>
      </w:pPr>
      <w:bookmarkStart w:id="1" w:name="Par133"/>
      <w:bookmarkEnd w:id="1"/>
      <w:r w:rsidRPr="00D150E7">
        <w:rPr>
          <w:spacing w:val="-3"/>
          <w:sz w:val="16"/>
          <w:szCs w:val="16"/>
        </w:rPr>
        <w:t>д) справка, подтверждающая, что ранее право на приватизацию не было использовано, - в случае переезда из другого населенного пункта после 4 июля 1991 года;</w:t>
      </w:r>
    </w:p>
    <w:p w:rsidR="00200F95" w:rsidRPr="00D150E7" w:rsidRDefault="00200F95" w:rsidP="00200F95">
      <w:pPr>
        <w:suppressAutoHyphens/>
        <w:ind w:firstLine="284"/>
        <w:jc w:val="both"/>
        <w:rPr>
          <w:spacing w:val="-3"/>
          <w:sz w:val="16"/>
          <w:szCs w:val="16"/>
        </w:rPr>
      </w:pPr>
      <w:bookmarkStart w:id="2" w:name="Par134"/>
      <w:bookmarkEnd w:id="2"/>
      <w:r w:rsidRPr="00D150E7">
        <w:rPr>
          <w:spacing w:val="-3"/>
          <w:sz w:val="16"/>
          <w:szCs w:val="16"/>
        </w:rPr>
        <w:t>е) справка, подтверждающая регистрацию по месту жительства с 4 июля 1991 года в случае отсутствия в паспорте записи о регистрации с 4 июля 1991 года;</w:t>
      </w:r>
    </w:p>
    <w:p w:rsidR="00200F95" w:rsidRPr="00D150E7" w:rsidRDefault="00200F95" w:rsidP="00200F95">
      <w:pPr>
        <w:suppressAutoHyphens/>
        <w:ind w:firstLine="284"/>
        <w:jc w:val="both"/>
        <w:rPr>
          <w:spacing w:val="-3"/>
          <w:sz w:val="16"/>
          <w:szCs w:val="16"/>
        </w:rPr>
      </w:pPr>
      <w:r w:rsidRPr="00D150E7">
        <w:rPr>
          <w:spacing w:val="-3"/>
          <w:sz w:val="16"/>
          <w:szCs w:val="16"/>
        </w:rPr>
        <w:t xml:space="preserve">ё) заключение (разрешение) органа опеки и попечительства о возможности приватизации жилого помещения без участия несовершеннолетнего, а также в случае, если жилое помещение передается в собственность исключительно несовершеннолетних или совершеннолетних недееспособных граждан; </w:t>
      </w:r>
    </w:p>
    <w:p w:rsidR="00200F95" w:rsidRPr="00D150E7" w:rsidRDefault="00200F95" w:rsidP="00200F95">
      <w:pPr>
        <w:suppressAutoHyphens/>
        <w:ind w:firstLine="284"/>
        <w:jc w:val="both"/>
        <w:rPr>
          <w:spacing w:val="-3"/>
          <w:sz w:val="16"/>
          <w:szCs w:val="16"/>
        </w:rPr>
      </w:pPr>
      <w:r w:rsidRPr="00D150E7">
        <w:rPr>
          <w:spacing w:val="-3"/>
          <w:sz w:val="16"/>
          <w:szCs w:val="16"/>
        </w:rPr>
        <w:t xml:space="preserve">ж) при разночтении фамилий - копии свидетельств о регистрации брака, о расторжении брака, о перемене фамилии». </w:t>
      </w:r>
    </w:p>
    <w:p w:rsidR="00200F95" w:rsidRPr="00D150E7" w:rsidRDefault="00200F95" w:rsidP="00200F95">
      <w:pPr>
        <w:suppressAutoHyphens/>
        <w:ind w:firstLine="284"/>
        <w:jc w:val="both"/>
        <w:rPr>
          <w:spacing w:val="-3"/>
          <w:sz w:val="16"/>
          <w:szCs w:val="16"/>
        </w:rPr>
      </w:pPr>
      <w:r w:rsidRPr="00D150E7">
        <w:rPr>
          <w:spacing w:val="-3"/>
          <w:sz w:val="16"/>
          <w:szCs w:val="16"/>
        </w:rPr>
        <w:t>2. Изложить приложение №1 к административному регламенту в прилагаемой редакции.</w:t>
      </w:r>
    </w:p>
    <w:p w:rsidR="00200F95" w:rsidRPr="00D150E7" w:rsidRDefault="00200F95" w:rsidP="00200F95">
      <w:pPr>
        <w:suppressAutoHyphens/>
        <w:ind w:firstLine="284"/>
        <w:jc w:val="both"/>
        <w:rPr>
          <w:spacing w:val="-3"/>
          <w:sz w:val="16"/>
          <w:szCs w:val="16"/>
        </w:rPr>
      </w:pPr>
      <w:r w:rsidRPr="00D150E7">
        <w:rPr>
          <w:spacing w:val="-3"/>
          <w:sz w:val="16"/>
          <w:szCs w:val="16"/>
        </w:rPr>
        <w:t xml:space="preserve">3. Признать утратившим силу приложение №2 к административному регламенту </w:t>
      </w:r>
    </w:p>
    <w:p w:rsidR="00200F95" w:rsidRPr="00D150E7" w:rsidRDefault="00200F95" w:rsidP="00200F95">
      <w:pPr>
        <w:suppressAutoHyphens/>
        <w:ind w:firstLine="284"/>
        <w:jc w:val="both"/>
        <w:rPr>
          <w:spacing w:val="-3"/>
          <w:sz w:val="16"/>
          <w:szCs w:val="16"/>
        </w:rPr>
      </w:pPr>
      <w:r w:rsidRPr="00D150E7">
        <w:rPr>
          <w:spacing w:val="-3"/>
          <w:sz w:val="16"/>
          <w:szCs w:val="16"/>
        </w:rPr>
        <w:t>4. Считать приложения №3, №4, №5 №6 приложениями №2, №3, №4, №5 соответственно.</w:t>
      </w:r>
    </w:p>
    <w:p w:rsidR="00200F95" w:rsidRPr="00D150E7" w:rsidRDefault="00200F95" w:rsidP="00200F95">
      <w:pPr>
        <w:autoSpaceDE w:val="0"/>
        <w:autoSpaceDN w:val="0"/>
        <w:adjustRightInd w:val="0"/>
        <w:ind w:firstLine="284"/>
        <w:jc w:val="both"/>
        <w:rPr>
          <w:sz w:val="16"/>
          <w:szCs w:val="16"/>
        </w:rPr>
      </w:pPr>
      <w:r w:rsidRPr="00D150E7">
        <w:rPr>
          <w:bCs/>
          <w:sz w:val="16"/>
          <w:szCs w:val="16"/>
        </w:rPr>
        <w:t>5. Настоящее постановление   вступает в силу с 01.01.2018 года.</w:t>
      </w:r>
    </w:p>
    <w:p w:rsidR="00200F95" w:rsidRPr="00D150E7" w:rsidRDefault="00200F95" w:rsidP="00200F95">
      <w:pPr>
        <w:shd w:val="clear" w:color="auto" w:fill="FFFFFF"/>
        <w:ind w:firstLine="284"/>
        <w:jc w:val="both"/>
        <w:rPr>
          <w:sz w:val="16"/>
          <w:szCs w:val="16"/>
        </w:rPr>
      </w:pPr>
      <w:r w:rsidRPr="00D150E7">
        <w:rPr>
          <w:spacing w:val="-3"/>
          <w:sz w:val="16"/>
          <w:szCs w:val="16"/>
        </w:rPr>
        <w:t xml:space="preserve">6. </w:t>
      </w:r>
      <w:r w:rsidRPr="00D150E7">
        <w:rPr>
          <w:sz w:val="16"/>
          <w:szCs w:val="16"/>
        </w:rPr>
        <w:t>Опубликовать настоящее постановление в периодическом печатном издании – бюллетень «Солецкий вестник»</w:t>
      </w:r>
      <w:r w:rsidRPr="00D150E7">
        <w:rPr>
          <w:spacing w:val="-3"/>
          <w:sz w:val="16"/>
          <w:szCs w:val="16"/>
        </w:rPr>
        <w:t xml:space="preserve"> и разместить на   официальном   сайте  Администрации Солецкого муниципального района  в информационно-телекоммуникационной сети  Интернет.</w:t>
      </w:r>
    </w:p>
    <w:p w:rsidR="00200F95" w:rsidRDefault="00200F95" w:rsidP="00200F95">
      <w:pPr>
        <w:tabs>
          <w:tab w:val="left" w:pos="6800"/>
        </w:tabs>
        <w:rPr>
          <w:b/>
          <w:sz w:val="16"/>
          <w:szCs w:val="16"/>
        </w:rPr>
      </w:pPr>
    </w:p>
    <w:p w:rsidR="00200F95" w:rsidRPr="00D150E7" w:rsidRDefault="00200F95" w:rsidP="00200F95">
      <w:pPr>
        <w:tabs>
          <w:tab w:val="left" w:pos="6800"/>
        </w:tabs>
        <w:rPr>
          <w:b/>
          <w:sz w:val="16"/>
          <w:szCs w:val="16"/>
        </w:rPr>
      </w:pPr>
    </w:p>
    <w:p w:rsidR="00200F95" w:rsidRPr="00D150E7" w:rsidRDefault="00200F95" w:rsidP="00200F95">
      <w:pPr>
        <w:tabs>
          <w:tab w:val="left" w:pos="6800"/>
        </w:tabs>
        <w:rPr>
          <w:b/>
          <w:sz w:val="16"/>
          <w:szCs w:val="16"/>
        </w:rPr>
      </w:pPr>
      <w:r w:rsidRPr="00D150E7">
        <w:rPr>
          <w:b/>
          <w:sz w:val="16"/>
          <w:szCs w:val="16"/>
        </w:rPr>
        <w:t xml:space="preserve">Первый заместитель </w:t>
      </w:r>
      <w:r w:rsidRPr="00D150E7">
        <w:rPr>
          <w:b/>
          <w:sz w:val="16"/>
          <w:szCs w:val="16"/>
        </w:rPr>
        <w:br/>
        <w:t>Главы администрации     А.П. Польшаков</w:t>
      </w:r>
    </w:p>
    <w:p w:rsidR="00200F95" w:rsidRPr="00D150E7" w:rsidRDefault="00200F95" w:rsidP="00200F95">
      <w:pPr>
        <w:tabs>
          <w:tab w:val="left" w:pos="6800"/>
        </w:tabs>
        <w:rPr>
          <w:b/>
          <w:sz w:val="16"/>
          <w:szCs w:val="16"/>
        </w:rPr>
      </w:pPr>
    </w:p>
    <w:tbl>
      <w:tblPr>
        <w:tblW w:w="0" w:type="auto"/>
        <w:tblLook w:val="01E0" w:firstRow="1" w:lastRow="1" w:firstColumn="1" w:lastColumn="1" w:noHBand="0" w:noVBand="0"/>
      </w:tblPr>
      <w:tblGrid>
        <w:gridCol w:w="4928"/>
      </w:tblGrid>
      <w:tr w:rsidR="00200F95" w:rsidRPr="00D150E7" w:rsidTr="00200F95">
        <w:tc>
          <w:tcPr>
            <w:tcW w:w="4928" w:type="dxa"/>
            <w:shd w:val="clear" w:color="auto" w:fill="auto"/>
          </w:tcPr>
          <w:p w:rsidR="00200F95" w:rsidRPr="00D150E7" w:rsidRDefault="00200F95" w:rsidP="00200F95">
            <w:pPr>
              <w:jc w:val="right"/>
              <w:rPr>
                <w:sz w:val="16"/>
                <w:szCs w:val="16"/>
              </w:rPr>
            </w:pPr>
            <w:r w:rsidRPr="00D150E7">
              <w:rPr>
                <w:sz w:val="16"/>
                <w:szCs w:val="16"/>
              </w:rPr>
              <w:t xml:space="preserve">               Приложение № 1</w:t>
            </w:r>
          </w:p>
          <w:p w:rsidR="00200F95" w:rsidRPr="00D150E7" w:rsidRDefault="00200F95" w:rsidP="00200F95">
            <w:pPr>
              <w:jc w:val="right"/>
              <w:rPr>
                <w:sz w:val="16"/>
                <w:szCs w:val="16"/>
              </w:rPr>
            </w:pPr>
            <w:r w:rsidRPr="00D150E7">
              <w:rPr>
                <w:sz w:val="16"/>
                <w:szCs w:val="16"/>
              </w:rPr>
              <w:t xml:space="preserve"> Административному регламенту</w:t>
            </w:r>
          </w:p>
          <w:p w:rsidR="00200F95" w:rsidRPr="00D150E7" w:rsidRDefault="00200F95" w:rsidP="00200F95">
            <w:pPr>
              <w:jc w:val="right"/>
              <w:rPr>
                <w:sz w:val="16"/>
                <w:szCs w:val="16"/>
              </w:rPr>
            </w:pPr>
            <w:r w:rsidRPr="00D150E7">
              <w:rPr>
                <w:sz w:val="16"/>
                <w:szCs w:val="16"/>
              </w:rPr>
              <w:t xml:space="preserve">предоставления муниципальной услуги </w:t>
            </w:r>
            <w:proofErr w:type="gramStart"/>
            <w:r w:rsidRPr="00D150E7">
              <w:rPr>
                <w:sz w:val="16"/>
                <w:szCs w:val="16"/>
              </w:rPr>
              <w:t>по</w:t>
            </w:r>
            <w:proofErr w:type="gramEnd"/>
          </w:p>
          <w:p w:rsidR="00200F95" w:rsidRPr="00D150E7" w:rsidRDefault="00200F95" w:rsidP="00200F95">
            <w:pPr>
              <w:jc w:val="right"/>
              <w:rPr>
                <w:sz w:val="16"/>
                <w:szCs w:val="16"/>
              </w:rPr>
            </w:pPr>
            <w:r w:rsidRPr="00D150E7">
              <w:rPr>
                <w:sz w:val="16"/>
                <w:szCs w:val="16"/>
              </w:rPr>
              <w:t xml:space="preserve"> передаче жилого помещения специализированного</w:t>
            </w:r>
          </w:p>
          <w:p w:rsidR="00200F95" w:rsidRPr="00D150E7" w:rsidRDefault="00200F95" w:rsidP="00200F95">
            <w:pPr>
              <w:jc w:val="right"/>
              <w:rPr>
                <w:sz w:val="16"/>
                <w:szCs w:val="16"/>
              </w:rPr>
            </w:pPr>
            <w:r w:rsidRPr="00D150E7">
              <w:rPr>
                <w:sz w:val="16"/>
                <w:szCs w:val="16"/>
              </w:rPr>
              <w:t xml:space="preserve"> жилищного фонда в собственность граждан</w:t>
            </w:r>
          </w:p>
          <w:p w:rsidR="00200F95" w:rsidRPr="00D150E7" w:rsidRDefault="00200F95" w:rsidP="00200F95">
            <w:pPr>
              <w:jc w:val="right"/>
              <w:rPr>
                <w:b/>
                <w:sz w:val="16"/>
                <w:szCs w:val="16"/>
              </w:rPr>
            </w:pPr>
            <w:r w:rsidRPr="00D150E7">
              <w:rPr>
                <w:sz w:val="16"/>
                <w:szCs w:val="16"/>
              </w:rPr>
              <w:t xml:space="preserve"> в порядке приватизации (приватизация) </w:t>
            </w:r>
          </w:p>
        </w:tc>
      </w:tr>
    </w:tbl>
    <w:p w:rsidR="00200F95" w:rsidRPr="00D150E7"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aps/>
          <w:sz w:val="16"/>
          <w:szCs w:val="16"/>
        </w:rPr>
      </w:pPr>
    </w:p>
    <w:p w:rsidR="00200F95" w:rsidRPr="00D150E7"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aps/>
          <w:sz w:val="16"/>
          <w:szCs w:val="16"/>
        </w:rPr>
      </w:pPr>
    </w:p>
    <w:p w:rsidR="00200F95" w:rsidRPr="00D150E7"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aps/>
          <w:sz w:val="16"/>
          <w:szCs w:val="16"/>
        </w:rPr>
      </w:pPr>
      <w:r w:rsidRPr="00D150E7">
        <w:rPr>
          <w:caps/>
          <w:sz w:val="16"/>
          <w:szCs w:val="16"/>
        </w:rPr>
        <w:t xml:space="preserve">                                                                        Форма заявления</w:t>
      </w:r>
    </w:p>
    <w:p w:rsidR="00200F95" w:rsidRPr="00D150E7"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D150E7">
        <w:rPr>
          <w:sz w:val="16"/>
          <w:szCs w:val="16"/>
        </w:rPr>
        <w:t xml:space="preserve">                                                                                                       </w:t>
      </w:r>
    </w:p>
    <w:tbl>
      <w:tblPr>
        <w:tblW w:w="0" w:type="auto"/>
        <w:tblLook w:val="01E0" w:firstRow="1" w:lastRow="1" w:firstColumn="1" w:lastColumn="1" w:noHBand="0" w:noVBand="0"/>
      </w:tblPr>
      <w:tblGrid>
        <w:gridCol w:w="1387"/>
        <w:gridCol w:w="3647"/>
      </w:tblGrid>
      <w:tr w:rsidR="00200F95" w:rsidRPr="00D150E7" w:rsidTr="00200F95">
        <w:tc>
          <w:tcPr>
            <w:tcW w:w="4785" w:type="dxa"/>
            <w:shd w:val="clear" w:color="auto" w:fill="auto"/>
          </w:tcPr>
          <w:p w:rsidR="00200F95" w:rsidRPr="00D150E7"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Arial"/>
                <w:sz w:val="16"/>
                <w:szCs w:val="16"/>
              </w:rPr>
            </w:pPr>
          </w:p>
        </w:tc>
        <w:tc>
          <w:tcPr>
            <w:tcW w:w="4786" w:type="dxa"/>
            <w:shd w:val="clear" w:color="auto" w:fill="auto"/>
          </w:tcPr>
          <w:p w:rsidR="00200F95" w:rsidRPr="00D150E7"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Arial"/>
                <w:sz w:val="16"/>
                <w:szCs w:val="16"/>
              </w:rPr>
            </w:pPr>
            <w:r w:rsidRPr="00D150E7">
              <w:rPr>
                <w:rFonts w:eastAsia="Arial"/>
                <w:sz w:val="16"/>
                <w:szCs w:val="16"/>
              </w:rPr>
              <w:t>В Администрацию Солецкого муниципального района</w:t>
            </w:r>
          </w:p>
          <w:p w:rsidR="00200F95" w:rsidRPr="00D150E7"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Arial"/>
                <w:sz w:val="16"/>
                <w:szCs w:val="16"/>
              </w:rPr>
            </w:pPr>
            <w:r w:rsidRPr="00D150E7">
              <w:rPr>
                <w:rFonts w:eastAsia="Arial"/>
                <w:sz w:val="16"/>
                <w:szCs w:val="16"/>
              </w:rPr>
              <w:t>от ___________________________________</w:t>
            </w:r>
          </w:p>
          <w:p w:rsidR="00200F95" w:rsidRPr="00D150E7"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Arial"/>
                <w:sz w:val="16"/>
                <w:szCs w:val="16"/>
              </w:rPr>
            </w:pPr>
            <w:r w:rsidRPr="00D150E7">
              <w:rPr>
                <w:rFonts w:eastAsia="Arial"/>
                <w:sz w:val="16"/>
                <w:szCs w:val="16"/>
              </w:rPr>
              <w:t xml:space="preserve">_____________________________________ </w:t>
            </w:r>
          </w:p>
          <w:p w:rsidR="00200F95" w:rsidRPr="00D150E7"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Arial"/>
                <w:sz w:val="16"/>
                <w:szCs w:val="16"/>
              </w:rPr>
            </w:pPr>
            <w:r w:rsidRPr="00D150E7">
              <w:rPr>
                <w:rFonts w:eastAsia="Arial"/>
                <w:sz w:val="16"/>
                <w:szCs w:val="16"/>
              </w:rPr>
              <w:t>(Ф.И.О.)</w:t>
            </w:r>
          </w:p>
          <w:p w:rsidR="00200F95" w:rsidRPr="00D150E7"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Arial"/>
                <w:sz w:val="16"/>
                <w:szCs w:val="16"/>
              </w:rPr>
            </w:pPr>
            <w:r w:rsidRPr="00D150E7">
              <w:rPr>
                <w:rFonts w:eastAsia="Arial"/>
                <w:sz w:val="16"/>
                <w:szCs w:val="16"/>
              </w:rPr>
              <w:t>проживающег</w:t>
            </w:r>
            <w:proofErr w:type="gramStart"/>
            <w:r w:rsidRPr="00D150E7">
              <w:rPr>
                <w:rFonts w:eastAsia="Arial"/>
                <w:sz w:val="16"/>
                <w:szCs w:val="16"/>
              </w:rPr>
              <w:t>о(</w:t>
            </w:r>
            <w:proofErr w:type="gramEnd"/>
            <w:r w:rsidRPr="00D150E7">
              <w:rPr>
                <w:rFonts w:eastAsia="Arial"/>
                <w:sz w:val="16"/>
                <w:szCs w:val="16"/>
              </w:rPr>
              <w:t>ей) по адресу: ___________</w:t>
            </w:r>
          </w:p>
          <w:p w:rsidR="00200F95" w:rsidRPr="00D150E7"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Arial"/>
                <w:sz w:val="16"/>
                <w:szCs w:val="16"/>
              </w:rPr>
            </w:pPr>
            <w:r w:rsidRPr="00D150E7">
              <w:rPr>
                <w:rFonts w:eastAsia="Arial"/>
                <w:sz w:val="16"/>
                <w:szCs w:val="16"/>
              </w:rPr>
              <w:t>______________________________________</w:t>
            </w:r>
          </w:p>
          <w:p w:rsidR="00200F95" w:rsidRPr="00D150E7"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Arial"/>
                <w:sz w:val="16"/>
                <w:szCs w:val="16"/>
              </w:rPr>
            </w:pPr>
            <w:r w:rsidRPr="00D150E7">
              <w:rPr>
                <w:rFonts w:eastAsia="Arial"/>
                <w:sz w:val="16"/>
                <w:szCs w:val="16"/>
              </w:rPr>
              <w:t>тел.:__________________________________</w:t>
            </w:r>
          </w:p>
        </w:tc>
      </w:tr>
    </w:tbl>
    <w:p w:rsidR="00200F95" w:rsidRPr="00D150E7"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200F95" w:rsidRPr="00D150E7"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200F95" w:rsidRPr="00D150E7"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16"/>
          <w:szCs w:val="16"/>
        </w:rPr>
      </w:pPr>
      <w:r w:rsidRPr="00D150E7">
        <w:rPr>
          <w:b/>
          <w:bCs/>
          <w:caps/>
          <w:sz w:val="16"/>
          <w:szCs w:val="16"/>
        </w:rPr>
        <w:t>Заявление</w:t>
      </w:r>
    </w:p>
    <w:p w:rsidR="00200F95" w:rsidRPr="00D150E7"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16"/>
          <w:szCs w:val="16"/>
        </w:rPr>
      </w:pPr>
      <w:r w:rsidRPr="00D150E7">
        <w:rPr>
          <w:sz w:val="16"/>
          <w:szCs w:val="16"/>
        </w:rPr>
        <w:t>Прош</w:t>
      </w:r>
      <w:proofErr w:type="gramStart"/>
      <w:r w:rsidRPr="00D150E7">
        <w:rPr>
          <w:sz w:val="16"/>
          <w:szCs w:val="16"/>
        </w:rPr>
        <w:t>у(</w:t>
      </w:r>
      <w:proofErr w:type="gramEnd"/>
      <w:r w:rsidRPr="00D150E7">
        <w:rPr>
          <w:sz w:val="16"/>
          <w:szCs w:val="16"/>
        </w:rPr>
        <w:t xml:space="preserve">сим) передать, в порядке приватизации, в собственность (долевую) занимаемую мной (нами) квартиру (комнату, дом) по адресу: _____________________________________ </w:t>
      </w:r>
    </w:p>
    <w:p w:rsidR="00200F95" w:rsidRPr="00D150E7"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D150E7">
        <w:rPr>
          <w:sz w:val="16"/>
          <w:szCs w:val="16"/>
        </w:rPr>
        <w:t>____________________________</w:t>
      </w:r>
      <w:r>
        <w:rPr>
          <w:sz w:val="16"/>
          <w:szCs w:val="16"/>
        </w:rPr>
        <w:t>_______________________________</w:t>
      </w:r>
      <w:r w:rsidRPr="00D150E7">
        <w:rPr>
          <w:sz w:val="16"/>
          <w:szCs w:val="16"/>
        </w:rPr>
        <w:t>.</w:t>
      </w:r>
    </w:p>
    <w:p w:rsidR="00200F95" w:rsidRPr="00D150E7"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200F95" w:rsidRPr="00D150E7"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897"/>
        <w:gridCol w:w="827"/>
        <w:gridCol w:w="949"/>
        <w:gridCol w:w="1781"/>
      </w:tblGrid>
      <w:tr w:rsidR="00200F95" w:rsidRPr="00D150E7" w:rsidTr="00200F95">
        <w:tc>
          <w:tcPr>
            <w:tcW w:w="843" w:type="dxa"/>
            <w:tcBorders>
              <w:top w:val="single" w:sz="4" w:space="0" w:color="auto"/>
              <w:left w:val="single" w:sz="4" w:space="0" w:color="auto"/>
              <w:bottom w:val="single" w:sz="4" w:space="0" w:color="auto"/>
              <w:right w:val="single" w:sz="4" w:space="0" w:color="auto"/>
            </w:tcBorders>
            <w:vAlign w:val="center"/>
          </w:tcPr>
          <w:p w:rsidR="00200F95" w:rsidRPr="00D150E7"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D150E7">
              <w:rPr>
                <w:sz w:val="16"/>
                <w:szCs w:val="16"/>
              </w:rPr>
              <w:t>№</w:t>
            </w:r>
          </w:p>
          <w:p w:rsidR="00200F95" w:rsidRPr="00D150E7"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roofErr w:type="gramStart"/>
            <w:r w:rsidRPr="00D150E7">
              <w:rPr>
                <w:sz w:val="16"/>
                <w:szCs w:val="16"/>
              </w:rPr>
              <w:t>п</w:t>
            </w:r>
            <w:proofErr w:type="gramEnd"/>
            <w:r w:rsidRPr="00D150E7">
              <w:rPr>
                <w:sz w:val="16"/>
                <w:szCs w:val="16"/>
              </w:rPr>
              <w:t>/п</w:t>
            </w:r>
          </w:p>
        </w:tc>
        <w:tc>
          <w:tcPr>
            <w:tcW w:w="2000" w:type="dxa"/>
            <w:tcBorders>
              <w:top w:val="single" w:sz="4" w:space="0" w:color="auto"/>
              <w:left w:val="single" w:sz="4" w:space="0" w:color="auto"/>
              <w:bottom w:val="single" w:sz="4" w:space="0" w:color="auto"/>
              <w:right w:val="single" w:sz="4" w:space="0" w:color="auto"/>
            </w:tcBorders>
            <w:vAlign w:val="center"/>
          </w:tcPr>
          <w:p w:rsidR="00200F95" w:rsidRPr="00D150E7"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D150E7">
              <w:rPr>
                <w:sz w:val="16"/>
                <w:szCs w:val="16"/>
              </w:rPr>
              <w:t xml:space="preserve">Степень </w:t>
            </w:r>
          </w:p>
          <w:p w:rsidR="00200F95" w:rsidRPr="00D150E7"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D150E7">
              <w:rPr>
                <w:sz w:val="16"/>
                <w:szCs w:val="16"/>
              </w:rPr>
              <w:t>родства</w:t>
            </w:r>
          </w:p>
        </w:tc>
        <w:tc>
          <w:tcPr>
            <w:tcW w:w="2119" w:type="dxa"/>
            <w:tcBorders>
              <w:top w:val="single" w:sz="4" w:space="0" w:color="auto"/>
              <w:left w:val="single" w:sz="4" w:space="0" w:color="auto"/>
              <w:bottom w:val="single" w:sz="4" w:space="0" w:color="auto"/>
              <w:right w:val="single" w:sz="4" w:space="0" w:color="auto"/>
            </w:tcBorders>
            <w:vAlign w:val="center"/>
          </w:tcPr>
          <w:p w:rsidR="00200F95" w:rsidRPr="00D150E7"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D150E7">
              <w:rPr>
                <w:sz w:val="16"/>
                <w:szCs w:val="16"/>
              </w:rPr>
              <w:t xml:space="preserve">Ф.И.О </w:t>
            </w:r>
          </w:p>
          <w:p w:rsidR="00200F95" w:rsidRPr="00D150E7"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D150E7">
              <w:rPr>
                <w:sz w:val="16"/>
                <w:szCs w:val="16"/>
              </w:rPr>
              <w:t>членов семьи</w:t>
            </w:r>
          </w:p>
        </w:tc>
        <w:tc>
          <w:tcPr>
            <w:tcW w:w="1559" w:type="dxa"/>
            <w:tcBorders>
              <w:top w:val="single" w:sz="4" w:space="0" w:color="auto"/>
              <w:left w:val="single" w:sz="4" w:space="0" w:color="auto"/>
              <w:bottom w:val="single" w:sz="4" w:space="0" w:color="auto"/>
              <w:right w:val="single" w:sz="4" w:space="0" w:color="auto"/>
            </w:tcBorders>
            <w:vAlign w:val="center"/>
          </w:tcPr>
          <w:p w:rsidR="00200F95" w:rsidRPr="00D150E7"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D150E7">
              <w:rPr>
                <w:sz w:val="16"/>
                <w:szCs w:val="16"/>
              </w:rPr>
              <w:t xml:space="preserve">Дата </w:t>
            </w:r>
          </w:p>
          <w:p w:rsidR="00200F95" w:rsidRPr="00D150E7"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D150E7">
              <w:rPr>
                <w:sz w:val="16"/>
                <w:szCs w:val="16"/>
              </w:rPr>
              <w:t>рождения</w:t>
            </w:r>
          </w:p>
        </w:tc>
        <w:tc>
          <w:tcPr>
            <w:tcW w:w="2835" w:type="dxa"/>
            <w:tcBorders>
              <w:top w:val="single" w:sz="4" w:space="0" w:color="auto"/>
              <w:left w:val="single" w:sz="4" w:space="0" w:color="auto"/>
              <w:bottom w:val="single" w:sz="4" w:space="0" w:color="auto"/>
              <w:right w:val="single" w:sz="4" w:space="0" w:color="auto"/>
            </w:tcBorders>
            <w:vAlign w:val="center"/>
          </w:tcPr>
          <w:p w:rsidR="00200F95" w:rsidRPr="00D150E7"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D150E7">
              <w:rPr>
                <w:sz w:val="16"/>
                <w:szCs w:val="16"/>
              </w:rPr>
              <w:t>Данные паспорта граждан, свидетельство о рождении несовершеннолетних детей</w:t>
            </w:r>
          </w:p>
        </w:tc>
      </w:tr>
      <w:tr w:rsidR="00200F95" w:rsidRPr="00D150E7" w:rsidTr="00200F95">
        <w:trPr>
          <w:trHeight w:val="229"/>
        </w:trPr>
        <w:tc>
          <w:tcPr>
            <w:tcW w:w="843" w:type="dxa"/>
            <w:tcBorders>
              <w:top w:val="single" w:sz="4" w:space="0" w:color="auto"/>
              <w:left w:val="single" w:sz="4" w:space="0" w:color="auto"/>
              <w:bottom w:val="single" w:sz="4" w:space="0" w:color="auto"/>
              <w:right w:val="single" w:sz="4" w:space="0" w:color="auto"/>
            </w:tcBorders>
          </w:tcPr>
          <w:p w:rsidR="00200F95" w:rsidRPr="00D150E7"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D150E7">
              <w:rPr>
                <w:sz w:val="16"/>
                <w:szCs w:val="16"/>
              </w:rPr>
              <w:t>1</w:t>
            </w:r>
          </w:p>
        </w:tc>
        <w:tc>
          <w:tcPr>
            <w:tcW w:w="2000" w:type="dxa"/>
            <w:tcBorders>
              <w:top w:val="single" w:sz="4" w:space="0" w:color="auto"/>
              <w:left w:val="single" w:sz="4" w:space="0" w:color="auto"/>
              <w:bottom w:val="single" w:sz="4" w:space="0" w:color="auto"/>
              <w:right w:val="single" w:sz="4" w:space="0" w:color="auto"/>
            </w:tcBorders>
          </w:tcPr>
          <w:p w:rsidR="00200F95" w:rsidRPr="00D150E7"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D150E7">
              <w:rPr>
                <w:sz w:val="16"/>
                <w:szCs w:val="16"/>
              </w:rPr>
              <w:t>2</w:t>
            </w:r>
          </w:p>
        </w:tc>
        <w:tc>
          <w:tcPr>
            <w:tcW w:w="2119" w:type="dxa"/>
            <w:tcBorders>
              <w:top w:val="single" w:sz="4" w:space="0" w:color="auto"/>
              <w:left w:val="single" w:sz="4" w:space="0" w:color="auto"/>
              <w:bottom w:val="single" w:sz="4" w:space="0" w:color="auto"/>
              <w:right w:val="single" w:sz="4" w:space="0" w:color="auto"/>
            </w:tcBorders>
          </w:tcPr>
          <w:p w:rsidR="00200F95" w:rsidRPr="00D150E7"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D150E7">
              <w:rPr>
                <w:sz w:val="16"/>
                <w:szCs w:val="16"/>
              </w:rPr>
              <w:t>3</w:t>
            </w:r>
          </w:p>
        </w:tc>
        <w:tc>
          <w:tcPr>
            <w:tcW w:w="1559" w:type="dxa"/>
            <w:tcBorders>
              <w:top w:val="single" w:sz="4" w:space="0" w:color="auto"/>
              <w:left w:val="single" w:sz="4" w:space="0" w:color="auto"/>
              <w:bottom w:val="single" w:sz="4" w:space="0" w:color="auto"/>
              <w:right w:val="single" w:sz="4" w:space="0" w:color="auto"/>
            </w:tcBorders>
          </w:tcPr>
          <w:p w:rsidR="00200F95" w:rsidRPr="00D150E7"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D150E7">
              <w:rPr>
                <w:sz w:val="16"/>
                <w:szCs w:val="16"/>
              </w:rPr>
              <w:t>4</w:t>
            </w:r>
          </w:p>
        </w:tc>
        <w:tc>
          <w:tcPr>
            <w:tcW w:w="2835" w:type="dxa"/>
            <w:tcBorders>
              <w:top w:val="single" w:sz="4" w:space="0" w:color="auto"/>
              <w:left w:val="single" w:sz="4" w:space="0" w:color="auto"/>
              <w:bottom w:val="single" w:sz="4" w:space="0" w:color="auto"/>
              <w:right w:val="single" w:sz="4" w:space="0" w:color="auto"/>
            </w:tcBorders>
          </w:tcPr>
          <w:p w:rsidR="00200F95" w:rsidRPr="00D150E7" w:rsidRDefault="00200F95" w:rsidP="00200F95">
            <w:pPr>
              <w:jc w:val="center"/>
              <w:rPr>
                <w:sz w:val="16"/>
                <w:szCs w:val="16"/>
              </w:rPr>
            </w:pPr>
            <w:r w:rsidRPr="00D150E7">
              <w:rPr>
                <w:sz w:val="16"/>
                <w:szCs w:val="16"/>
              </w:rPr>
              <w:t>5</w:t>
            </w:r>
          </w:p>
        </w:tc>
      </w:tr>
      <w:tr w:rsidR="00200F95" w:rsidRPr="00D150E7" w:rsidTr="00200F95">
        <w:trPr>
          <w:trHeight w:val="229"/>
        </w:trPr>
        <w:tc>
          <w:tcPr>
            <w:tcW w:w="843" w:type="dxa"/>
            <w:tcBorders>
              <w:top w:val="single" w:sz="4" w:space="0" w:color="auto"/>
              <w:left w:val="single" w:sz="4" w:space="0" w:color="auto"/>
              <w:bottom w:val="single" w:sz="4" w:space="0" w:color="auto"/>
              <w:right w:val="single" w:sz="4" w:space="0" w:color="auto"/>
            </w:tcBorders>
          </w:tcPr>
          <w:p w:rsidR="00200F95" w:rsidRPr="00D150E7"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tc>
        <w:tc>
          <w:tcPr>
            <w:tcW w:w="2000" w:type="dxa"/>
            <w:tcBorders>
              <w:top w:val="single" w:sz="4" w:space="0" w:color="auto"/>
              <w:left w:val="single" w:sz="4" w:space="0" w:color="auto"/>
              <w:bottom w:val="single" w:sz="4" w:space="0" w:color="auto"/>
              <w:right w:val="single" w:sz="4" w:space="0" w:color="auto"/>
            </w:tcBorders>
          </w:tcPr>
          <w:p w:rsidR="00200F95" w:rsidRPr="00D150E7"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tc>
        <w:tc>
          <w:tcPr>
            <w:tcW w:w="2119" w:type="dxa"/>
            <w:tcBorders>
              <w:top w:val="single" w:sz="4" w:space="0" w:color="auto"/>
              <w:left w:val="single" w:sz="4" w:space="0" w:color="auto"/>
              <w:bottom w:val="single" w:sz="4" w:space="0" w:color="auto"/>
              <w:right w:val="single" w:sz="4" w:space="0" w:color="auto"/>
            </w:tcBorders>
          </w:tcPr>
          <w:p w:rsidR="00200F95" w:rsidRPr="00D150E7"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200F95" w:rsidRPr="00D150E7"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tc>
        <w:tc>
          <w:tcPr>
            <w:tcW w:w="2835" w:type="dxa"/>
            <w:tcBorders>
              <w:top w:val="single" w:sz="4" w:space="0" w:color="auto"/>
              <w:left w:val="single" w:sz="4" w:space="0" w:color="auto"/>
              <w:bottom w:val="single" w:sz="4" w:space="0" w:color="auto"/>
              <w:right w:val="single" w:sz="4" w:space="0" w:color="auto"/>
            </w:tcBorders>
          </w:tcPr>
          <w:p w:rsidR="00200F95" w:rsidRPr="00D150E7" w:rsidRDefault="00200F95" w:rsidP="00200F95">
            <w:pPr>
              <w:jc w:val="center"/>
              <w:rPr>
                <w:sz w:val="16"/>
                <w:szCs w:val="16"/>
              </w:rPr>
            </w:pPr>
          </w:p>
        </w:tc>
      </w:tr>
      <w:tr w:rsidR="00200F95" w:rsidRPr="00D150E7" w:rsidTr="00200F95">
        <w:trPr>
          <w:trHeight w:val="229"/>
        </w:trPr>
        <w:tc>
          <w:tcPr>
            <w:tcW w:w="843" w:type="dxa"/>
            <w:tcBorders>
              <w:top w:val="single" w:sz="4" w:space="0" w:color="auto"/>
              <w:left w:val="single" w:sz="4" w:space="0" w:color="auto"/>
              <w:bottom w:val="single" w:sz="4" w:space="0" w:color="auto"/>
              <w:right w:val="single" w:sz="4" w:space="0" w:color="auto"/>
            </w:tcBorders>
          </w:tcPr>
          <w:p w:rsidR="00200F95" w:rsidRPr="00D150E7"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tc>
        <w:tc>
          <w:tcPr>
            <w:tcW w:w="2000" w:type="dxa"/>
            <w:tcBorders>
              <w:top w:val="single" w:sz="4" w:space="0" w:color="auto"/>
              <w:left w:val="single" w:sz="4" w:space="0" w:color="auto"/>
              <w:bottom w:val="single" w:sz="4" w:space="0" w:color="auto"/>
              <w:right w:val="single" w:sz="4" w:space="0" w:color="auto"/>
            </w:tcBorders>
          </w:tcPr>
          <w:p w:rsidR="00200F95" w:rsidRPr="00D150E7"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tc>
        <w:tc>
          <w:tcPr>
            <w:tcW w:w="2119" w:type="dxa"/>
            <w:tcBorders>
              <w:top w:val="single" w:sz="4" w:space="0" w:color="auto"/>
              <w:left w:val="single" w:sz="4" w:space="0" w:color="auto"/>
              <w:bottom w:val="single" w:sz="4" w:space="0" w:color="auto"/>
              <w:right w:val="single" w:sz="4" w:space="0" w:color="auto"/>
            </w:tcBorders>
          </w:tcPr>
          <w:p w:rsidR="00200F95" w:rsidRPr="00D150E7"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200F95" w:rsidRPr="00D150E7"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tc>
        <w:tc>
          <w:tcPr>
            <w:tcW w:w="2835" w:type="dxa"/>
            <w:tcBorders>
              <w:top w:val="single" w:sz="4" w:space="0" w:color="auto"/>
              <w:left w:val="single" w:sz="4" w:space="0" w:color="auto"/>
              <w:bottom w:val="single" w:sz="4" w:space="0" w:color="auto"/>
              <w:right w:val="single" w:sz="4" w:space="0" w:color="auto"/>
            </w:tcBorders>
          </w:tcPr>
          <w:p w:rsidR="00200F95" w:rsidRPr="00D150E7" w:rsidRDefault="00200F95" w:rsidP="00200F95">
            <w:pPr>
              <w:jc w:val="center"/>
              <w:rPr>
                <w:sz w:val="16"/>
                <w:szCs w:val="16"/>
              </w:rPr>
            </w:pPr>
          </w:p>
        </w:tc>
      </w:tr>
      <w:tr w:rsidR="00200F95" w:rsidRPr="00D150E7" w:rsidTr="00200F95">
        <w:trPr>
          <w:trHeight w:val="229"/>
        </w:trPr>
        <w:tc>
          <w:tcPr>
            <w:tcW w:w="843" w:type="dxa"/>
            <w:tcBorders>
              <w:top w:val="single" w:sz="4" w:space="0" w:color="auto"/>
              <w:left w:val="single" w:sz="4" w:space="0" w:color="auto"/>
              <w:bottom w:val="single" w:sz="4" w:space="0" w:color="auto"/>
              <w:right w:val="single" w:sz="4" w:space="0" w:color="auto"/>
            </w:tcBorders>
          </w:tcPr>
          <w:p w:rsidR="00200F95" w:rsidRPr="00D150E7"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tc>
        <w:tc>
          <w:tcPr>
            <w:tcW w:w="2000" w:type="dxa"/>
            <w:tcBorders>
              <w:top w:val="single" w:sz="4" w:space="0" w:color="auto"/>
              <w:left w:val="single" w:sz="4" w:space="0" w:color="auto"/>
              <w:bottom w:val="single" w:sz="4" w:space="0" w:color="auto"/>
              <w:right w:val="single" w:sz="4" w:space="0" w:color="auto"/>
            </w:tcBorders>
          </w:tcPr>
          <w:p w:rsidR="00200F95" w:rsidRPr="00D150E7"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tc>
        <w:tc>
          <w:tcPr>
            <w:tcW w:w="2119" w:type="dxa"/>
            <w:tcBorders>
              <w:top w:val="single" w:sz="4" w:space="0" w:color="auto"/>
              <w:left w:val="single" w:sz="4" w:space="0" w:color="auto"/>
              <w:bottom w:val="single" w:sz="4" w:space="0" w:color="auto"/>
              <w:right w:val="single" w:sz="4" w:space="0" w:color="auto"/>
            </w:tcBorders>
          </w:tcPr>
          <w:p w:rsidR="00200F95" w:rsidRPr="00D150E7"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200F95" w:rsidRPr="00D150E7"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tc>
        <w:tc>
          <w:tcPr>
            <w:tcW w:w="2835" w:type="dxa"/>
            <w:tcBorders>
              <w:top w:val="single" w:sz="4" w:space="0" w:color="auto"/>
              <w:left w:val="single" w:sz="4" w:space="0" w:color="auto"/>
              <w:bottom w:val="single" w:sz="4" w:space="0" w:color="auto"/>
              <w:right w:val="single" w:sz="4" w:space="0" w:color="auto"/>
            </w:tcBorders>
          </w:tcPr>
          <w:p w:rsidR="00200F95" w:rsidRPr="00D150E7" w:rsidRDefault="00200F95" w:rsidP="00200F95">
            <w:pPr>
              <w:jc w:val="center"/>
              <w:rPr>
                <w:sz w:val="16"/>
                <w:szCs w:val="16"/>
              </w:rPr>
            </w:pPr>
          </w:p>
        </w:tc>
      </w:tr>
    </w:tbl>
    <w:p w:rsidR="00200F95" w:rsidRPr="00D150E7" w:rsidRDefault="00200F95" w:rsidP="00200F95">
      <w:pPr>
        <w:jc w:val="both"/>
        <w:rPr>
          <w:sz w:val="16"/>
          <w:szCs w:val="16"/>
        </w:rPr>
      </w:pPr>
      <w:r w:rsidRPr="00D150E7">
        <w:rPr>
          <w:sz w:val="16"/>
          <w:szCs w:val="16"/>
        </w:rPr>
        <w:t>Ранее проживал (проживали) по адресу (адресам):</w:t>
      </w:r>
    </w:p>
    <w:p w:rsidR="00200F95" w:rsidRPr="00D150E7" w:rsidRDefault="00200F95" w:rsidP="00200F95">
      <w:pPr>
        <w:jc w:val="both"/>
        <w:rPr>
          <w:sz w:val="16"/>
          <w:szCs w:val="16"/>
        </w:rPr>
      </w:pPr>
      <w:r w:rsidRPr="00D150E7">
        <w:rPr>
          <w:sz w:val="16"/>
          <w:szCs w:val="16"/>
        </w:rPr>
        <w:t>________________________________________________________________________________________________________________________</w:t>
      </w:r>
    </w:p>
    <w:p w:rsidR="00200F95" w:rsidRPr="00D150E7" w:rsidRDefault="00200F95" w:rsidP="00200F95">
      <w:pPr>
        <w:jc w:val="both"/>
        <w:rPr>
          <w:sz w:val="16"/>
          <w:szCs w:val="16"/>
        </w:rPr>
      </w:pPr>
    </w:p>
    <w:p w:rsidR="00200F95" w:rsidRPr="00D150E7" w:rsidRDefault="00200F95" w:rsidP="00200F95">
      <w:pPr>
        <w:jc w:val="both"/>
        <w:rPr>
          <w:sz w:val="16"/>
          <w:szCs w:val="16"/>
        </w:rPr>
      </w:pPr>
      <w:r w:rsidRPr="00D150E7">
        <w:rPr>
          <w:sz w:val="16"/>
          <w:szCs w:val="16"/>
        </w:rPr>
        <w:t xml:space="preserve">             Смена фамилии, дата изменения:</w:t>
      </w:r>
    </w:p>
    <w:p w:rsidR="00200F95" w:rsidRPr="00D150E7" w:rsidRDefault="00200F95" w:rsidP="00200F95">
      <w:pPr>
        <w:jc w:val="both"/>
        <w:rPr>
          <w:sz w:val="16"/>
          <w:szCs w:val="16"/>
        </w:rPr>
      </w:pPr>
      <w:r w:rsidRPr="00D150E7">
        <w:rPr>
          <w:sz w:val="16"/>
          <w:szCs w:val="16"/>
        </w:rPr>
        <w:t>____________________________________________________________</w:t>
      </w:r>
    </w:p>
    <w:p w:rsidR="00200F95" w:rsidRPr="00D150E7" w:rsidRDefault="00200F95" w:rsidP="00200F95">
      <w:pPr>
        <w:jc w:val="both"/>
        <w:rPr>
          <w:sz w:val="16"/>
          <w:szCs w:val="16"/>
        </w:rPr>
      </w:pPr>
      <w:r w:rsidRPr="00D150E7">
        <w:rPr>
          <w:sz w:val="16"/>
          <w:szCs w:val="16"/>
        </w:rPr>
        <w:t>____________________________________________________________</w:t>
      </w:r>
    </w:p>
    <w:p w:rsidR="00200F95" w:rsidRPr="00D150E7" w:rsidRDefault="00200F95" w:rsidP="00200F95">
      <w:pPr>
        <w:jc w:val="both"/>
        <w:rPr>
          <w:sz w:val="16"/>
          <w:szCs w:val="16"/>
        </w:rPr>
      </w:pPr>
    </w:p>
    <w:p w:rsidR="00200F95" w:rsidRPr="00D150E7" w:rsidRDefault="00200F95" w:rsidP="00200F95">
      <w:pPr>
        <w:jc w:val="both"/>
        <w:rPr>
          <w:sz w:val="16"/>
          <w:szCs w:val="16"/>
        </w:rPr>
      </w:pPr>
      <w:proofErr w:type="gramStart"/>
      <w:r w:rsidRPr="00D150E7">
        <w:rPr>
          <w:sz w:val="16"/>
          <w:szCs w:val="16"/>
        </w:rPr>
        <w:t>Согласны</w:t>
      </w:r>
      <w:proofErr w:type="gramEnd"/>
      <w:r w:rsidRPr="00D150E7">
        <w:rPr>
          <w:sz w:val="16"/>
          <w:szCs w:val="16"/>
        </w:rPr>
        <w:t xml:space="preserve"> на приватизацию:</w:t>
      </w:r>
    </w:p>
    <w:p w:rsidR="00200F95" w:rsidRPr="00D150E7" w:rsidRDefault="00200F95" w:rsidP="00200F95">
      <w:pPr>
        <w:jc w:val="both"/>
        <w:rPr>
          <w:sz w:val="16"/>
          <w:szCs w:val="16"/>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200"/>
        <w:gridCol w:w="1726"/>
      </w:tblGrid>
      <w:tr w:rsidR="00200F95" w:rsidRPr="00D150E7" w:rsidTr="00200F95">
        <w:trPr>
          <w:trHeight w:val="541"/>
        </w:trPr>
        <w:tc>
          <w:tcPr>
            <w:tcW w:w="6479" w:type="dxa"/>
            <w:tcBorders>
              <w:right w:val="nil"/>
            </w:tcBorders>
            <w:shd w:val="clear" w:color="auto" w:fill="auto"/>
          </w:tcPr>
          <w:p w:rsidR="00200F95" w:rsidRPr="00D150E7" w:rsidRDefault="00200F95" w:rsidP="00200F95">
            <w:pPr>
              <w:suppressAutoHyphens/>
              <w:jc w:val="center"/>
              <w:rPr>
                <w:rFonts w:eastAsia="Arial"/>
                <w:sz w:val="16"/>
                <w:szCs w:val="16"/>
              </w:rPr>
            </w:pPr>
            <w:r w:rsidRPr="00D150E7">
              <w:rPr>
                <w:rFonts w:eastAsia="Arial"/>
                <w:sz w:val="16"/>
                <w:szCs w:val="16"/>
              </w:rPr>
              <w:t>(Ф.И.О.)</w:t>
            </w:r>
          </w:p>
        </w:tc>
        <w:tc>
          <w:tcPr>
            <w:tcW w:w="2877" w:type="dxa"/>
            <w:tcBorders>
              <w:top w:val="single" w:sz="4" w:space="0" w:color="auto"/>
              <w:left w:val="nil"/>
              <w:bottom w:val="single" w:sz="4" w:space="0" w:color="auto"/>
            </w:tcBorders>
            <w:shd w:val="clear" w:color="auto" w:fill="auto"/>
          </w:tcPr>
          <w:p w:rsidR="00200F95" w:rsidRPr="00D150E7" w:rsidRDefault="00200F95" w:rsidP="00200F95">
            <w:pPr>
              <w:suppressAutoHyphens/>
              <w:jc w:val="center"/>
              <w:rPr>
                <w:rFonts w:eastAsia="Arial"/>
                <w:sz w:val="16"/>
                <w:szCs w:val="16"/>
              </w:rPr>
            </w:pPr>
            <w:r w:rsidRPr="00D150E7">
              <w:rPr>
                <w:rFonts w:eastAsia="Arial"/>
                <w:sz w:val="16"/>
                <w:szCs w:val="16"/>
              </w:rPr>
              <w:t>(подпись)</w:t>
            </w:r>
          </w:p>
        </w:tc>
      </w:tr>
      <w:tr w:rsidR="00200F95" w:rsidRPr="00D150E7" w:rsidTr="00200F95">
        <w:trPr>
          <w:trHeight w:val="460"/>
        </w:trPr>
        <w:tc>
          <w:tcPr>
            <w:tcW w:w="6479" w:type="dxa"/>
            <w:tcBorders>
              <w:right w:val="nil"/>
            </w:tcBorders>
            <w:shd w:val="clear" w:color="auto" w:fill="auto"/>
          </w:tcPr>
          <w:p w:rsidR="00200F95" w:rsidRPr="00D150E7" w:rsidRDefault="00200F95" w:rsidP="00200F95">
            <w:pPr>
              <w:suppressAutoHyphens/>
              <w:jc w:val="center"/>
              <w:rPr>
                <w:rFonts w:eastAsia="Arial"/>
                <w:sz w:val="16"/>
                <w:szCs w:val="16"/>
              </w:rPr>
            </w:pPr>
            <w:r w:rsidRPr="00D150E7">
              <w:rPr>
                <w:rFonts w:eastAsia="Arial"/>
                <w:sz w:val="16"/>
                <w:szCs w:val="16"/>
              </w:rPr>
              <w:t>(Ф.И.О.)</w:t>
            </w:r>
          </w:p>
        </w:tc>
        <w:tc>
          <w:tcPr>
            <w:tcW w:w="2877" w:type="dxa"/>
            <w:tcBorders>
              <w:top w:val="single" w:sz="4" w:space="0" w:color="auto"/>
              <w:left w:val="nil"/>
              <w:bottom w:val="single" w:sz="4" w:space="0" w:color="auto"/>
            </w:tcBorders>
            <w:shd w:val="clear" w:color="auto" w:fill="auto"/>
          </w:tcPr>
          <w:p w:rsidR="00200F95" w:rsidRPr="00D150E7" w:rsidRDefault="00200F95" w:rsidP="00200F95">
            <w:pPr>
              <w:suppressAutoHyphens/>
              <w:jc w:val="center"/>
              <w:rPr>
                <w:rFonts w:eastAsia="Arial"/>
                <w:sz w:val="16"/>
                <w:szCs w:val="16"/>
              </w:rPr>
            </w:pPr>
            <w:r w:rsidRPr="00D150E7">
              <w:rPr>
                <w:rFonts w:eastAsia="Arial"/>
                <w:sz w:val="16"/>
                <w:szCs w:val="16"/>
              </w:rPr>
              <w:t>(подпись)</w:t>
            </w:r>
          </w:p>
        </w:tc>
      </w:tr>
    </w:tbl>
    <w:p w:rsidR="00200F95" w:rsidRPr="00D150E7" w:rsidRDefault="00200F95" w:rsidP="00200F95">
      <w:pPr>
        <w:jc w:val="both"/>
        <w:rPr>
          <w:sz w:val="16"/>
          <w:szCs w:val="16"/>
        </w:rPr>
      </w:pPr>
    </w:p>
    <w:p w:rsidR="00200F95" w:rsidRPr="00D150E7" w:rsidRDefault="00200F95" w:rsidP="00200F95">
      <w:pPr>
        <w:jc w:val="both"/>
        <w:rPr>
          <w:sz w:val="16"/>
          <w:szCs w:val="16"/>
        </w:rPr>
      </w:pPr>
      <w:r w:rsidRPr="00D150E7">
        <w:rPr>
          <w:sz w:val="16"/>
          <w:szCs w:val="16"/>
        </w:rPr>
        <w:t>Не участвуют  в приватизации:</w:t>
      </w: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200"/>
        <w:gridCol w:w="1726"/>
      </w:tblGrid>
      <w:tr w:rsidR="00200F95" w:rsidRPr="00D150E7" w:rsidTr="00200F95">
        <w:trPr>
          <w:trHeight w:val="541"/>
        </w:trPr>
        <w:tc>
          <w:tcPr>
            <w:tcW w:w="6479" w:type="dxa"/>
            <w:tcBorders>
              <w:right w:val="nil"/>
            </w:tcBorders>
            <w:shd w:val="clear" w:color="auto" w:fill="auto"/>
          </w:tcPr>
          <w:p w:rsidR="00200F95" w:rsidRPr="00D150E7" w:rsidRDefault="00200F95" w:rsidP="00200F95">
            <w:pPr>
              <w:suppressAutoHyphens/>
              <w:jc w:val="center"/>
              <w:rPr>
                <w:rFonts w:eastAsia="Arial"/>
                <w:sz w:val="16"/>
                <w:szCs w:val="16"/>
              </w:rPr>
            </w:pPr>
            <w:r w:rsidRPr="00D150E7">
              <w:rPr>
                <w:rFonts w:eastAsia="Arial"/>
                <w:sz w:val="16"/>
                <w:szCs w:val="16"/>
              </w:rPr>
              <w:t>(Ф.И.О.)</w:t>
            </w:r>
          </w:p>
        </w:tc>
        <w:tc>
          <w:tcPr>
            <w:tcW w:w="2877" w:type="dxa"/>
            <w:tcBorders>
              <w:top w:val="single" w:sz="4" w:space="0" w:color="auto"/>
              <w:left w:val="nil"/>
              <w:bottom w:val="single" w:sz="4" w:space="0" w:color="auto"/>
            </w:tcBorders>
            <w:shd w:val="clear" w:color="auto" w:fill="auto"/>
          </w:tcPr>
          <w:p w:rsidR="00200F95" w:rsidRPr="00D150E7" w:rsidRDefault="00200F95" w:rsidP="00200F95">
            <w:pPr>
              <w:suppressAutoHyphens/>
              <w:jc w:val="center"/>
              <w:rPr>
                <w:rFonts w:eastAsia="Arial"/>
                <w:sz w:val="16"/>
                <w:szCs w:val="16"/>
              </w:rPr>
            </w:pPr>
            <w:r w:rsidRPr="00D150E7">
              <w:rPr>
                <w:rFonts w:eastAsia="Arial"/>
                <w:sz w:val="16"/>
                <w:szCs w:val="16"/>
              </w:rPr>
              <w:t>(подпись)</w:t>
            </w:r>
          </w:p>
        </w:tc>
      </w:tr>
    </w:tbl>
    <w:p w:rsidR="00200F95" w:rsidRPr="00D150E7" w:rsidRDefault="00200F95" w:rsidP="00200F95">
      <w:pPr>
        <w:tabs>
          <w:tab w:val="left" w:pos="6800"/>
        </w:tabs>
        <w:jc w:val="center"/>
        <w:rPr>
          <w:sz w:val="16"/>
          <w:szCs w:val="16"/>
        </w:rPr>
      </w:pPr>
      <w:r w:rsidRPr="00D150E7">
        <w:rPr>
          <w:sz w:val="16"/>
          <w:szCs w:val="16"/>
        </w:rPr>
        <w:t>(Ф.И.О.)</w:t>
      </w:r>
      <w:r w:rsidRPr="00D150E7">
        <w:rPr>
          <w:sz w:val="16"/>
          <w:szCs w:val="16"/>
        </w:rPr>
        <w:tab/>
        <w:t>(подпись)</w:t>
      </w:r>
    </w:p>
    <w:p w:rsidR="00200F95" w:rsidRPr="00D150E7" w:rsidRDefault="00200F95" w:rsidP="00200F95">
      <w:pPr>
        <w:tabs>
          <w:tab w:val="left" w:pos="6800"/>
        </w:tabs>
        <w:jc w:val="center"/>
        <w:rPr>
          <w:sz w:val="16"/>
          <w:szCs w:val="16"/>
        </w:rPr>
      </w:pPr>
    </w:p>
    <w:p w:rsidR="00200F95" w:rsidRPr="00D150E7" w:rsidRDefault="00200F95" w:rsidP="00200F95">
      <w:pPr>
        <w:tabs>
          <w:tab w:val="left" w:pos="6800"/>
        </w:tabs>
        <w:rPr>
          <w:sz w:val="16"/>
          <w:szCs w:val="16"/>
        </w:rPr>
      </w:pPr>
      <w:r w:rsidRPr="00D150E7">
        <w:rPr>
          <w:sz w:val="16"/>
          <w:szCs w:val="16"/>
        </w:rPr>
        <w:t>Достоверность представленных в заявлении сведений подтверждаю (подтверждаем):</w:t>
      </w:r>
    </w:p>
    <w:p w:rsidR="00200F95" w:rsidRPr="00D150E7" w:rsidRDefault="00200F95" w:rsidP="00200F95">
      <w:pPr>
        <w:tabs>
          <w:tab w:val="left" w:pos="6800"/>
        </w:tabs>
        <w:rPr>
          <w:sz w:val="16"/>
          <w:szCs w:val="16"/>
        </w:rPr>
      </w:pPr>
    </w:p>
    <w:p w:rsidR="00200F95" w:rsidRPr="00D150E7" w:rsidRDefault="00200F95" w:rsidP="00200F95">
      <w:pPr>
        <w:tabs>
          <w:tab w:val="left" w:pos="6800"/>
        </w:tabs>
        <w:rPr>
          <w:sz w:val="16"/>
          <w:szCs w:val="16"/>
        </w:rPr>
      </w:pPr>
      <w:r w:rsidRPr="00D150E7">
        <w:rPr>
          <w:sz w:val="16"/>
          <w:szCs w:val="16"/>
        </w:rPr>
        <w:t>___________________________</w:t>
      </w:r>
      <w:r>
        <w:rPr>
          <w:sz w:val="16"/>
          <w:szCs w:val="16"/>
        </w:rPr>
        <w:t xml:space="preserve">     </w:t>
      </w:r>
      <w:r w:rsidRPr="00D150E7">
        <w:rPr>
          <w:sz w:val="16"/>
          <w:szCs w:val="16"/>
        </w:rPr>
        <w:t>______________________________</w:t>
      </w:r>
    </w:p>
    <w:p w:rsidR="00200F95" w:rsidRPr="00D150E7" w:rsidRDefault="00200F95" w:rsidP="00200F95">
      <w:pPr>
        <w:tabs>
          <w:tab w:val="left" w:pos="6800"/>
        </w:tabs>
        <w:rPr>
          <w:sz w:val="16"/>
          <w:szCs w:val="16"/>
        </w:rPr>
      </w:pPr>
      <w:r w:rsidRPr="00D150E7">
        <w:rPr>
          <w:sz w:val="16"/>
          <w:szCs w:val="16"/>
        </w:rPr>
        <w:t xml:space="preserve">      (Ф.И.О.)                                                             (подпись)</w:t>
      </w:r>
    </w:p>
    <w:p w:rsidR="00200F95" w:rsidRPr="00D150E7" w:rsidRDefault="00200F95" w:rsidP="00200F95">
      <w:pPr>
        <w:tabs>
          <w:tab w:val="left" w:pos="6800"/>
        </w:tabs>
        <w:rPr>
          <w:sz w:val="16"/>
          <w:szCs w:val="16"/>
        </w:rPr>
      </w:pPr>
      <w:r w:rsidRPr="00D150E7">
        <w:rPr>
          <w:sz w:val="16"/>
          <w:szCs w:val="16"/>
        </w:rPr>
        <w:t>____________________________</w:t>
      </w:r>
      <w:r>
        <w:rPr>
          <w:sz w:val="16"/>
          <w:szCs w:val="16"/>
        </w:rPr>
        <w:t xml:space="preserve"> </w:t>
      </w:r>
      <w:r w:rsidRPr="00D150E7">
        <w:rPr>
          <w:sz w:val="16"/>
          <w:szCs w:val="16"/>
        </w:rPr>
        <w:t>______________________________</w:t>
      </w:r>
    </w:p>
    <w:p w:rsidR="00200F95" w:rsidRPr="00D150E7" w:rsidRDefault="00200F95" w:rsidP="00200F95">
      <w:pPr>
        <w:tabs>
          <w:tab w:val="left" w:pos="6800"/>
        </w:tabs>
        <w:jc w:val="center"/>
        <w:rPr>
          <w:sz w:val="16"/>
          <w:szCs w:val="16"/>
        </w:rPr>
      </w:pPr>
      <w:r w:rsidRPr="00D150E7">
        <w:rPr>
          <w:sz w:val="16"/>
          <w:szCs w:val="16"/>
        </w:rPr>
        <w:t xml:space="preserve">         (Ф.И.О.)                                                   (подпись)</w:t>
      </w:r>
    </w:p>
    <w:p w:rsidR="00200F95" w:rsidRDefault="00200F95" w:rsidP="00200F95">
      <w:pPr>
        <w:jc w:val="center"/>
        <w:rPr>
          <w:sz w:val="16"/>
          <w:szCs w:val="16"/>
        </w:rPr>
      </w:pPr>
    </w:p>
    <w:p w:rsidR="00200F95" w:rsidRDefault="00200F95" w:rsidP="00200F95">
      <w:pPr>
        <w:jc w:val="center"/>
        <w:rPr>
          <w:sz w:val="16"/>
          <w:szCs w:val="16"/>
        </w:rPr>
      </w:pPr>
    </w:p>
    <w:p w:rsidR="00200F95" w:rsidRPr="006D3108" w:rsidRDefault="00200F95" w:rsidP="00200F95">
      <w:pPr>
        <w:jc w:val="center"/>
        <w:rPr>
          <w:sz w:val="16"/>
          <w:szCs w:val="16"/>
        </w:rPr>
      </w:pPr>
    </w:p>
    <w:p w:rsidR="00200F95" w:rsidRPr="006D3108" w:rsidRDefault="00200F95" w:rsidP="00200F95">
      <w:pPr>
        <w:jc w:val="center"/>
        <w:rPr>
          <w:b/>
          <w:sz w:val="16"/>
          <w:szCs w:val="16"/>
        </w:rPr>
      </w:pPr>
      <w:r w:rsidRPr="006D3108">
        <w:rPr>
          <w:b/>
          <w:sz w:val="16"/>
          <w:szCs w:val="16"/>
        </w:rPr>
        <w:t>ПОСТАНОВЛЕНИЕ</w:t>
      </w:r>
    </w:p>
    <w:p w:rsidR="00200F95" w:rsidRPr="006D3108" w:rsidRDefault="00200F95" w:rsidP="00200F95">
      <w:pPr>
        <w:jc w:val="center"/>
        <w:rPr>
          <w:b/>
          <w:sz w:val="16"/>
          <w:szCs w:val="16"/>
        </w:rPr>
      </w:pPr>
    </w:p>
    <w:p w:rsidR="00200F95" w:rsidRPr="006D3108" w:rsidRDefault="00200F95" w:rsidP="00200F95">
      <w:pPr>
        <w:jc w:val="center"/>
        <w:rPr>
          <w:b/>
          <w:sz w:val="16"/>
          <w:szCs w:val="16"/>
        </w:rPr>
      </w:pPr>
      <w:r w:rsidRPr="006D3108">
        <w:rPr>
          <w:b/>
          <w:sz w:val="16"/>
          <w:szCs w:val="16"/>
        </w:rPr>
        <w:t>Администрации Солецкого муниципального района</w:t>
      </w:r>
    </w:p>
    <w:p w:rsidR="00200F95" w:rsidRPr="006D3108" w:rsidRDefault="00200F95" w:rsidP="00200F95">
      <w:pPr>
        <w:jc w:val="center"/>
        <w:rPr>
          <w:b/>
          <w:sz w:val="16"/>
          <w:szCs w:val="16"/>
        </w:rPr>
      </w:pPr>
    </w:p>
    <w:p w:rsidR="00200F95" w:rsidRDefault="00200F95" w:rsidP="00200F95">
      <w:pPr>
        <w:jc w:val="center"/>
        <w:rPr>
          <w:sz w:val="16"/>
          <w:szCs w:val="16"/>
        </w:rPr>
      </w:pPr>
      <w:r>
        <w:rPr>
          <w:sz w:val="16"/>
          <w:szCs w:val="16"/>
        </w:rPr>
        <w:t>от 11</w:t>
      </w:r>
      <w:r w:rsidRPr="006D3108">
        <w:rPr>
          <w:sz w:val="16"/>
          <w:szCs w:val="16"/>
        </w:rPr>
        <w:t>.1</w:t>
      </w:r>
      <w:r>
        <w:rPr>
          <w:sz w:val="16"/>
          <w:szCs w:val="16"/>
        </w:rPr>
        <w:t>2</w:t>
      </w:r>
      <w:r w:rsidRPr="006D3108">
        <w:rPr>
          <w:sz w:val="16"/>
          <w:szCs w:val="16"/>
        </w:rPr>
        <w:t>.2017 № 1</w:t>
      </w:r>
      <w:r>
        <w:rPr>
          <w:sz w:val="16"/>
          <w:szCs w:val="16"/>
        </w:rPr>
        <w:t>982</w:t>
      </w:r>
    </w:p>
    <w:p w:rsidR="00200F95" w:rsidRDefault="00200F95" w:rsidP="00200F95">
      <w:pPr>
        <w:jc w:val="center"/>
        <w:rPr>
          <w:sz w:val="16"/>
          <w:szCs w:val="16"/>
        </w:rPr>
      </w:pPr>
    </w:p>
    <w:p w:rsidR="00200F95" w:rsidRPr="00B0333B" w:rsidRDefault="00200F95" w:rsidP="00200F95">
      <w:pPr>
        <w:shd w:val="clear" w:color="auto" w:fill="FFFFFF"/>
        <w:jc w:val="center"/>
        <w:rPr>
          <w:b/>
          <w:sz w:val="16"/>
          <w:szCs w:val="16"/>
        </w:rPr>
      </w:pPr>
      <w:proofErr w:type="gramStart"/>
      <w:r w:rsidRPr="00B0333B">
        <w:rPr>
          <w:b/>
          <w:sz w:val="16"/>
          <w:szCs w:val="16"/>
        </w:rPr>
        <w:t>О  внесении изменений в  административный регламент предоставления муниципальной услуги по передаче жилых помещений муниципального жилищного фонда в собственность граждан в порядке</w:t>
      </w:r>
      <w:proofErr w:type="gramEnd"/>
      <w:r w:rsidRPr="00B0333B">
        <w:rPr>
          <w:b/>
          <w:sz w:val="16"/>
          <w:szCs w:val="16"/>
        </w:rPr>
        <w:t xml:space="preserve"> приватизации</w:t>
      </w:r>
    </w:p>
    <w:p w:rsidR="00200F95" w:rsidRPr="00B0333B" w:rsidRDefault="00200F95" w:rsidP="00200F95">
      <w:pPr>
        <w:shd w:val="clear" w:color="auto" w:fill="FFFFFF"/>
        <w:jc w:val="center"/>
        <w:rPr>
          <w:sz w:val="16"/>
          <w:szCs w:val="16"/>
        </w:rPr>
      </w:pPr>
    </w:p>
    <w:p w:rsidR="00200F95" w:rsidRPr="00B0333B" w:rsidRDefault="00200F95" w:rsidP="00200F95">
      <w:pPr>
        <w:ind w:firstLine="284"/>
        <w:jc w:val="both"/>
        <w:rPr>
          <w:b/>
          <w:sz w:val="16"/>
          <w:szCs w:val="16"/>
        </w:rPr>
      </w:pPr>
      <w:proofErr w:type="gramStart"/>
      <w:r w:rsidRPr="00B0333B">
        <w:rPr>
          <w:sz w:val="16"/>
          <w:szCs w:val="16"/>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от 23.01.2012 № 87 (в ред. от 20.04.2015 №725, от 16.12.2016 №1949) «Об утверждении порядка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Администрация Солецкого муниципального района </w:t>
      </w:r>
      <w:r w:rsidRPr="00B0333B">
        <w:rPr>
          <w:b/>
          <w:sz w:val="16"/>
          <w:szCs w:val="16"/>
        </w:rPr>
        <w:t>ПОСТАНОВЛЯЕТ:</w:t>
      </w:r>
      <w:proofErr w:type="gramEnd"/>
    </w:p>
    <w:p w:rsidR="00200F95" w:rsidRPr="00B0333B" w:rsidRDefault="00200F95" w:rsidP="00200F95">
      <w:pPr>
        <w:tabs>
          <w:tab w:val="left" w:pos="4536"/>
        </w:tabs>
        <w:ind w:firstLine="284"/>
        <w:jc w:val="both"/>
        <w:rPr>
          <w:sz w:val="16"/>
          <w:szCs w:val="16"/>
        </w:rPr>
      </w:pPr>
      <w:r w:rsidRPr="00B0333B">
        <w:rPr>
          <w:sz w:val="16"/>
          <w:szCs w:val="16"/>
        </w:rPr>
        <w:lastRenderedPageBreak/>
        <w:t>1. Внести изменения в административный регламент предоставления муниципальной услуги по передаче жилых помещений муниципального жилищного фонда в собственность граждан в порядке приватизации, (далее – Административный регламент), утверждённый постановлением Администрации муниципального района от 05.09.2016 №1357(в ред. от 23.06.2017 № 887):</w:t>
      </w:r>
    </w:p>
    <w:p w:rsidR="00200F95" w:rsidRPr="00B0333B" w:rsidRDefault="00200F95" w:rsidP="00200F95">
      <w:pPr>
        <w:tabs>
          <w:tab w:val="left" w:pos="4536"/>
        </w:tabs>
        <w:ind w:firstLine="284"/>
        <w:jc w:val="both"/>
        <w:rPr>
          <w:sz w:val="16"/>
          <w:szCs w:val="16"/>
        </w:rPr>
      </w:pPr>
      <w:r w:rsidRPr="00B0333B">
        <w:rPr>
          <w:sz w:val="16"/>
          <w:szCs w:val="16"/>
        </w:rPr>
        <w:t>1.1</w:t>
      </w:r>
      <w:proofErr w:type="gramStart"/>
      <w:r w:rsidRPr="00B0333B">
        <w:rPr>
          <w:sz w:val="16"/>
          <w:szCs w:val="16"/>
        </w:rPr>
        <w:t xml:space="preserve"> Д</w:t>
      </w:r>
      <w:proofErr w:type="gramEnd"/>
      <w:r w:rsidRPr="00B0333B">
        <w:rPr>
          <w:sz w:val="16"/>
          <w:szCs w:val="16"/>
        </w:rPr>
        <w:t>ополнить подпункт 2.6.1 пункта 2.6 раздела 2  абзацами  следующего содержания:</w:t>
      </w:r>
    </w:p>
    <w:p w:rsidR="00200F95" w:rsidRPr="00B0333B" w:rsidRDefault="00200F95" w:rsidP="00200F95">
      <w:pPr>
        <w:tabs>
          <w:tab w:val="left" w:pos="4536"/>
        </w:tabs>
        <w:ind w:firstLine="284"/>
        <w:jc w:val="both"/>
        <w:rPr>
          <w:sz w:val="16"/>
          <w:szCs w:val="16"/>
        </w:rPr>
      </w:pPr>
      <w:r w:rsidRPr="00B0333B">
        <w:rPr>
          <w:sz w:val="16"/>
          <w:szCs w:val="16"/>
        </w:rPr>
        <w:t>«14)свидетельства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в случае регистрации актов гражданского состояния на территории иностранного государства;</w:t>
      </w:r>
    </w:p>
    <w:p w:rsidR="00200F95" w:rsidRPr="00B0333B" w:rsidRDefault="00200F95" w:rsidP="00200F95">
      <w:pPr>
        <w:tabs>
          <w:tab w:val="left" w:pos="4536"/>
        </w:tabs>
        <w:ind w:firstLine="284"/>
        <w:jc w:val="both"/>
        <w:rPr>
          <w:sz w:val="16"/>
          <w:szCs w:val="16"/>
        </w:rPr>
      </w:pPr>
      <w:r w:rsidRPr="00B0333B">
        <w:rPr>
          <w:sz w:val="16"/>
          <w:szCs w:val="16"/>
        </w:rPr>
        <w:t xml:space="preserve"> 15) свидетельства об усыновлении, выданные органами актов гражданского состояния или консульскими учреждениями Российской Федерации»;</w:t>
      </w:r>
    </w:p>
    <w:p w:rsidR="00200F95" w:rsidRPr="00B0333B" w:rsidRDefault="00200F95" w:rsidP="00200F95">
      <w:pPr>
        <w:tabs>
          <w:tab w:val="left" w:pos="4536"/>
        </w:tabs>
        <w:ind w:firstLine="284"/>
        <w:jc w:val="both"/>
        <w:rPr>
          <w:sz w:val="16"/>
          <w:szCs w:val="16"/>
        </w:rPr>
      </w:pPr>
      <w:r w:rsidRPr="00B0333B">
        <w:rPr>
          <w:sz w:val="16"/>
          <w:szCs w:val="16"/>
        </w:rPr>
        <w:t>1.2</w:t>
      </w:r>
      <w:proofErr w:type="gramStart"/>
      <w:r w:rsidRPr="00B0333B">
        <w:rPr>
          <w:sz w:val="16"/>
          <w:szCs w:val="16"/>
        </w:rPr>
        <w:t xml:space="preserve"> Д</w:t>
      </w:r>
      <w:proofErr w:type="gramEnd"/>
      <w:r w:rsidRPr="00B0333B">
        <w:rPr>
          <w:sz w:val="16"/>
          <w:szCs w:val="16"/>
        </w:rPr>
        <w:t>ополнить  подпункт 2.7.1. пункта 2.7 раздела 2 абзацем  следующего содержания:</w:t>
      </w:r>
    </w:p>
    <w:p w:rsidR="00200F95" w:rsidRPr="00B0333B" w:rsidRDefault="00200F95" w:rsidP="00200F95">
      <w:pPr>
        <w:tabs>
          <w:tab w:val="left" w:pos="4536"/>
        </w:tabs>
        <w:ind w:firstLine="284"/>
        <w:jc w:val="both"/>
        <w:rPr>
          <w:bCs/>
          <w:sz w:val="16"/>
          <w:szCs w:val="16"/>
        </w:rPr>
      </w:pPr>
      <w:r w:rsidRPr="00B0333B">
        <w:rPr>
          <w:bCs/>
          <w:sz w:val="16"/>
          <w:szCs w:val="16"/>
        </w:rPr>
        <w:t>«7) в случае, если при разночтении фамилий заявителем самостоятельно не представлены документы – копии свидетельства о регистрации брака, о расторжении брака, о перемене фамилии, Отдел по каналам межведомственного взаимодействия запрашивает сведения самостоятельно»;</w:t>
      </w:r>
    </w:p>
    <w:p w:rsidR="00200F95" w:rsidRPr="00B0333B" w:rsidRDefault="00200F95" w:rsidP="00200F95">
      <w:pPr>
        <w:tabs>
          <w:tab w:val="left" w:pos="4536"/>
        </w:tabs>
        <w:ind w:firstLine="284"/>
        <w:jc w:val="both"/>
        <w:rPr>
          <w:bCs/>
          <w:sz w:val="16"/>
          <w:szCs w:val="16"/>
        </w:rPr>
      </w:pPr>
      <w:r w:rsidRPr="00B0333B">
        <w:rPr>
          <w:bCs/>
          <w:sz w:val="16"/>
          <w:szCs w:val="16"/>
        </w:rPr>
        <w:t>1.3. Изложить подпункты  2.6.2,2.6.3 пункта 2.6 раздела 2 в редакции:</w:t>
      </w:r>
    </w:p>
    <w:p w:rsidR="00200F95" w:rsidRPr="00B0333B" w:rsidRDefault="00200F95" w:rsidP="00200F95">
      <w:pPr>
        <w:tabs>
          <w:tab w:val="left" w:pos="4536"/>
        </w:tabs>
        <w:ind w:firstLine="284"/>
        <w:jc w:val="both"/>
        <w:rPr>
          <w:bCs/>
          <w:sz w:val="16"/>
          <w:szCs w:val="16"/>
        </w:rPr>
      </w:pPr>
      <w:proofErr w:type="gramStart"/>
      <w:r w:rsidRPr="00B0333B">
        <w:rPr>
          <w:bCs/>
          <w:sz w:val="16"/>
          <w:szCs w:val="16"/>
        </w:rPr>
        <w:t>«2.6.2 Документы, указанные в абзацах 1),4),5),6),7),11),14),15) подпункта 2.6.1 настоящего Административного регламента представляются заявителем самостоятельно;</w:t>
      </w:r>
      <w:proofErr w:type="gramEnd"/>
    </w:p>
    <w:p w:rsidR="00200F95" w:rsidRPr="00B0333B" w:rsidRDefault="00200F95" w:rsidP="00200F95">
      <w:pPr>
        <w:tabs>
          <w:tab w:val="left" w:pos="4536"/>
        </w:tabs>
        <w:ind w:firstLine="284"/>
        <w:jc w:val="both"/>
        <w:rPr>
          <w:bCs/>
          <w:sz w:val="16"/>
          <w:szCs w:val="16"/>
        </w:rPr>
      </w:pPr>
      <w:r w:rsidRPr="00B0333B">
        <w:rPr>
          <w:bCs/>
          <w:sz w:val="16"/>
          <w:szCs w:val="16"/>
        </w:rPr>
        <w:t xml:space="preserve"> </w:t>
      </w:r>
      <w:proofErr w:type="gramStart"/>
      <w:r w:rsidRPr="00B0333B">
        <w:rPr>
          <w:bCs/>
          <w:sz w:val="16"/>
          <w:szCs w:val="16"/>
        </w:rPr>
        <w:t>2.6.3 Документы, указанные в абзацах 2),3),8),9),10),12),13) подпункта 2.6.1 настоящего Административного регламента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roofErr w:type="gramEnd"/>
    </w:p>
    <w:p w:rsidR="00200F95" w:rsidRPr="00B0333B" w:rsidRDefault="00200F95" w:rsidP="00200F95">
      <w:pPr>
        <w:autoSpaceDE w:val="0"/>
        <w:autoSpaceDN w:val="0"/>
        <w:adjustRightInd w:val="0"/>
        <w:ind w:firstLine="284"/>
        <w:jc w:val="both"/>
        <w:rPr>
          <w:sz w:val="16"/>
          <w:szCs w:val="16"/>
        </w:rPr>
      </w:pPr>
      <w:r w:rsidRPr="00B0333B">
        <w:rPr>
          <w:sz w:val="16"/>
          <w:szCs w:val="16"/>
        </w:rPr>
        <w:t>1.4</w:t>
      </w:r>
      <w:proofErr w:type="gramStart"/>
      <w:r w:rsidRPr="00B0333B">
        <w:rPr>
          <w:sz w:val="16"/>
          <w:szCs w:val="16"/>
        </w:rPr>
        <w:t xml:space="preserve"> И</w:t>
      </w:r>
      <w:proofErr w:type="gramEnd"/>
      <w:r w:rsidRPr="00B0333B">
        <w:rPr>
          <w:sz w:val="16"/>
          <w:szCs w:val="16"/>
        </w:rPr>
        <w:t>зложить приложение № 2 к Административному регламенту в прилагаемой редакции.</w:t>
      </w:r>
    </w:p>
    <w:p w:rsidR="00200F95" w:rsidRPr="00B0333B" w:rsidRDefault="00200F95" w:rsidP="00200F95">
      <w:pPr>
        <w:autoSpaceDE w:val="0"/>
        <w:autoSpaceDN w:val="0"/>
        <w:adjustRightInd w:val="0"/>
        <w:ind w:firstLine="284"/>
        <w:jc w:val="both"/>
        <w:rPr>
          <w:sz w:val="16"/>
          <w:szCs w:val="16"/>
        </w:rPr>
      </w:pPr>
      <w:r w:rsidRPr="00B0333B">
        <w:rPr>
          <w:sz w:val="16"/>
          <w:szCs w:val="16"/>
        </w:rPr>
        <w:t>2. Настоящее постановление вступает в силу с 01.01.2018 года.</w:t>
      </w:r>
    </w:p>
    <w:p w:rsidR="00200F95" w:rsidRPr="00B0333B" w:rsidRDefault="00200F95" w:rsidP="00200F95">
      <w:pPr>
        <w:shd w:val="clear" w:color="auto" w:fill="FFFFFF"/>
        <w:ind w:firstLine="284"/>
        <w:jc w:val="both"/>
        <w:rPr>
          <w:spacing w:val="-3"/>
          <w:sz w:val="16"/>
          <w:szCs w:val="16"/>
        </w:rPr>
      </w:pPr>
      <w:r w:rsidRPr="00B0333B">
        <w:rPr>
          <w:spacing w:val="-3"/>
          <w:sz w:val="16"/>
          <w:szCs w:val="16"/>
        </w:rPr>
        <w:t xml:space="preserve">3. </w:t>
      </w:r>
      <w:r w:rsidRPr="00B0333B">
        <w:rPr>
          <w:sz w:val="16"/>
          <w:szCs w:val="16"/>
        </w:rPr>
        <w:t>Опубликовать настоящее постановление в периодическом печатном издании – бюллетень «Солецкий вестник»</w:t>
      </w:r>
      <w:r w:rsidRPr="00B0333B">
        <w:rPr>
          <w:spacing w:val="-3"/>
          <w:sz w:val="16"/>
          <w:szCs w:val="16"/>
        </w:rPr>
        <w:t xml:space="preserve"> и разместить на   официальном   сайте  Администрации  муниципального района  в информационно-телекоммуникационной сети  Интернет.</w:t>
      </w:r>
    </w:p>
    <w:p w:rsidR="00200F95" w:rsidRDefault="00200F95" w:rsidP="00200F95">
      <w:pPr>
        <w:tabs>
          <w:tab w:val="left" w:pos="6800"/>
        </w:tabs>
        <w:rPr>
          <w:b/>
          <w:sz w:val="16"/>
          <w:szCs w:val="16"/>
        </w:rPr>
      </w:pPr>
    </w:p>
    <w:p w:rsidR="00200F95" w:rsidRPr="00B0333B" w:rsidRDefault="00200F95" w:rsidP="00200F95">
      <w:pPr>
        <w:tabs>
          <w:tab w:val="left" w:pos="6800"/>
        </w:tabs>
        <w:rPr>
          <w:b/>
          <w:sz w:val="16"/>
          <w:szCs w:val="16"/>
        </w:rPr>
      </w:pPr>
    </w:p>
    <w:p w:rsidR="00200F95" w:rsidRPr="00B0333B" w:rsidRDefault="00200F95" w:rsidP="00200F95">
      <w:pPr>
        <w:tabs>
          <w:tab w:val="left" w:pos="6800"/>
        </w:tabs>
        <w:rPr>
          <w:b/>
          <w:sz w:val="16"/>
          <w:szCs w:val="16"/>
        </w:rPr>
      </w:pPr>
      <w:r w:rsidRPr="00B0333B">
        <w:rPr>
          <w:b/>
          <w:sz w:val="16"/>
          <w:szCs w:val="16"/>
        </w:rPr>
        <w:t xml:space="preserve">Первый заместитель </w:t>
      </w:r>
      <w:r w:rsidRPr="00B0333B">
        <w:rPr>
          <w:b/>
          <w:sz w:val="16"/>
          <w:szCs w:val="16"/>
        </w:rPr>
        <w:br/>
        <w:t>Главы администрации     А.П. Польшаков</w:t>
      </w:r>
    </w:p>
    <w:p w:rsidR="00200F95" w:rsidRDefault="00200F95" w:rsidP="00200F95">
      <w:pPr>
        <w:tabs>
          <w:tab w:val="left" w:pos="6800"/>
        </w:tabs>
        <w:rPr>
          <w:b/>
          <w:sz w:val="16"/>
          <w:szCs w:val="16"/>
        </w:rPr>
      </w:pPr>
    </w:p>
    <w:p w:rsidR="00200F95" w:rsidRDefault="00200F95" w:rsidP="00200F95">
      <w:pPr>
        <w:tabs>
          <w:tab w:val="left" w:pos="6800"/>
        </w:tabs>
        <w:rPr>
          <w:b/>
          <w:sz w:val="16"/>
          <w:szCs w:val="16"/>
        </w:rPr>
      </w:pPr>
    </w:p>
    <w:p w:rsidR="00200F95" w:rsidRPr="00B0333B" w:rsidRDefault="00200F95" w:rsidP="00200F95">
      <w:pPr>
        <w:tabs>
          <w:tab w:val="left" w:pos="6800"/>
        </w:tabs>
        <w:rPr>
          <w:b/>
          <w:sz w:val="16"/>
          <w:szCs w:val="16"/>
        </w:rPr>
      </w:pPr>
    </w:p>
    <w:tbl>
      <w:tblPr>
        <w:tblW w:w="5070" w:type="dxa"/>
        <w:tblLook w:val="01E0" w:firstRow="1" w:lastRow="1" w:firstColumn="1" w:lastColumn="1" w:noHBand="0" w:noVBand="0"/>
      </w:tblPr>
      <w:tblGrid>
        <w:gridCol w:w="5070"/>
      </w:tblGrid>
      <w:tr w:rsidR="00200F95" w:rsidRPr="00B0333B" w:rsidTr="00200F95">
        <w:tc>
          <w:tcPr>
            <w:tcW w:w="5070" w:type="dxa"/>
            <w:shd w:val="clear" w:color="auto" w:fill="auto"/>
          </w:tcPr>
          <w:p w:rsidR="00200F95" w:rsidRPr="00B0333B" w:rsidRDefault="00200F95" w:rsidP="00200F95">
            <w:pPr>
              <w:jc w:val="right"/>
              <w:rPr>
                <w:sz w:val="16"/>
                <w:szCs w:val="16"/>
              </w:rPr>
            </w:pPr>
            <w:r w:rsidRPr="00B0333B">
              <w:rPr>
                <w:sz w:val="16"/>
                <w:szCs w:val="16"/>
              </w:rPr>
              <w:t xml:space="preserve">               Приложение № 2</w:t>
            </w:r>
          </w:p>
          <w:p w:rsidR="00200F95" w:rsidRPr="00B0333B" w:rsidRDefault="00200F95" w:rsidP="00200F95">
            <w:pPr>
              <w:jc w:val="right"/>
              <w:rPr>
                <w:sz w:val="16"/>
                <w:szCs w:val="16"/>
              </w:rPr>
            </w:pPr>
            <w:r w:rsidRPr="00B0333B">
              <w:rPr>
                <w:sz w:val="16"/>
                <w:szCs w:val="16"/>
              </w:rPr>
              <w:t>к административному регламенту</w:t>
            </w:r>
          </w:p>
          <w:p w:rsidR="00200F95" w:rsidRPr="00B0333B" w:rsidRDefault="00200F95" w:rsidP="00200F95">
            <w:pPr>
              <w:jc w:val="right"/>
              <w:rPr>
                <w:sz w:val="16"/>
                <w:szCs w:val="16"/>
              </w:rPr>
            </w:pPr>
            <w:r w:rsidRPr="00B0333B">
              <w:rPr>
                <w:sz w:val="16"/>
                <w:szCs w:val="16"/>
              </w:rPr>
              <w:t xml:space="preserve">предоставления муниципальной услуги </w:t>
            </w:r>
            <w:proofErr w:type="gramStart"/>
            <w:r w:rsidRPr="00B0333B">
              <w:rPr>
                <w:sz w:val="16"/>
                <w:szCs w:val="16"/>
              </w:rPr>
              <w:t>по</w:t>
            </w:r>
            <w:proofErr w:type="gramEnd"/>
          </w:p>
          <w:p w:rsidR="00200F95" w:rsidRPr="00B0333B" w:rsidRDefault="00200F95" w:rsidP="00200F95">
            <w:pPr>
              <w:jc w:val="right"/>
              <w:rPr>
                <w:sz w:val="16"/>
                <w:szCs w:val="16"/>
              </w:rPr>
            </w:pPr>
            <w:r w:rsidRPr="00B0333B">
              <w:rPr>
                <w:sz w:val="16"/>
                <w:szCs w:val="16"/>
              </w:rPr>
              <w:t xml:space="preserve"> передаче жилых помещений </w:t>
            </w:r>
            <w:proofErr w:type="gramStart"/>
            <w:r w:rsidRPr="00B0333B">
              <w:rPr>
                <w:sz w:val="16"/>
                <w:szCs w:val="16"/>
              </w:rPr>
              <w:t>муниципального</w:t>
            </w:r>
            <w:proofErr w:type="gramEnd"/>
          </w:p>
          <w:p w:rsidR="00200F95" w:rsidRPr="00B0333B" w:rsidRDefault="00200F95" w:rsidP="00200F95">
            <w:pPr>
              <w:jc w:val="right"/>
              <w:rPr>
                <w:sz w:val="16"/>
                <w:szCs w:val="16"/>
              </w:rPr>
            </w:pPr>
            <w:r w:rsidRPr="00B0333B">
              <w:rPr>
                <w:sz w:val="16"/>
                <w:szCs w:val="16"/>
              </w:rPr>
              <w:t xml:space="preserve"> жилищного фонда в собственность граждан</w:t>
            </w:r>
          </w:p>
          <w:p w:rsidR="00200F95" w:rsidRPr="00B0333B" w:rsidRDefault="00200F95" w:rsidP="00200F95">
            <w:pPr>
              <w:jc w:val="right"/>
              <w:rPr>
                <w:b/>
                <w:sz w:val="16"/>
                <w:szCs w:val="16"/>
              </w:rPr>
            </w:pPr>
            <w:r w:rsidRPr="00B0333B">
              <w:rPr>
                <w:sz w:val="16"/>
                <w:szCs w:val="16"/>
              </w:rPr>
              <w:t xml:space="preserve"> в порядке приватизации </w:t>
            </w:r>
          </w:p>
        </w:tc>
      </w:tr>
    </w:tbl>
    <w:p w:rsidR="00200F95" w:rsidRPr="00B0333B"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aps/>
          <w:sz w:val="16"/>
          <w:szCs w:val="16"/>
        </w:rPr>
      </w:pPr>
    </w:p>
    <w:p w:rsidR="00200F95" w:rsidRPr="00B0333B"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aps/>
          <w:sz w:val="16"/>
          <w:szCs w:val="16"/>
        </w:rPr>
      </w:pPr>
    </w:p>
    <w:p w:rsidR="00200F95" w:rsidRPr="00B0333B"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aps/>
          <w:sz w:val="16"/>
          <w:szCs w:val="16"/>
        </w:rPr>
      </w:pPr>
      <w:r w:rsidRPr="00B0333B">
        <w:rPr>
          <w:caps/>
          <w:sz w:val="16"/>
          <w:szCs w:val="16"/>
        </w:rPr>
        <w:t xml:space="preserve">                                                                        Форма заявления</w:t>
      </w:r>
    </w:p>
    <w:p w:rsidR="00200F95" w:rsidRPr="00B0333B"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B0333B">
        <w:rPr>
          <w:sz w:val="16"/>
          <w:szCs w:val="16"/>
        </w:rPr>
        <w:t xml:space="preserve">                                                                                                       </w:t>
      </w:r>
    </w:p>
    <w:tbl>
      <w:tblPr>
        <w:tblW w:w="0" w:type="auto"/>
        <w:tblLook w:val="01E0" w:firstRow="1" w:lastRow="1" w:firstColumn="1" w:lastColumn="1" w:noHBand="0" w:noVBand="0"/>
      </w:tblPr>
      <w:tblGrid>
        <w:gridCol w:w="1387"/>
        <w:gridCol w:w="3647"/>
      </w:tblGrid>
      <w:tr w:rsidR="00200F95" w:rsidRPr="00B0333B" w:rsidTr="00200F95">
        <w:tc>
          <w:tcPr>
            <w:tcW w:w="4785" w:type="dxa"/>
            <w:shd w:val="clear" w:color="auto" w:fill="auto"/>
          </w:tcPr>
          <w:p w:rsidR="00200F95" w:rsidRPr="00B0333B"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Arial"/>
                <w:sz w:val="16"/>
                <w:szCs w:val="16"/>
              </w:rPr>
            </w:pPr>
          </w:p>
        </w:tc>
        <w:tc>
          <w:tcPr>
            <w:tcW w:w="4786" w:type="dxa"/>
            <w:shd w:val="clear" w:color="auto" w:fill="auto"/>
          </w:tcPr>
          <w:p w:rsidR="00200F95" w:rsidRPr="00B0333B"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Arial"/>
                <w:sz w:val="16"/>
                <w:szCs w:val="16"/>
              </w:rPr>
            </w:pPr>
            <w:r w:rsidRPr="00B0333B">
              <w:rPr>
                <w:rFonts w:eastAsia="Arial"/>
                <w:sz w:val="16"/>
                <w:szCs w:val="16"/>
              </w:rPr>
              <w:t>В Администрацию Солецкого муниципального района</w:t>
            </w:r>
          </w:p>
          <w:p w:rsidR="00200F95" w:rsidRPr="00B0333B"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Arial"/>
                <w:sz w:val="16"/>
                <w:szCs w:val="16"/>
              </w:rPr>
            </w:pPr>
            <w:r w:rsidRPr="00B0333B">
              <w:rPr>
                <w:rFonts w:eastAsia="Arial"/>
                <w:sz w:val="16"/>
                <w:szCs w:val="16"/>
              </w:rPr>
              <w:t>от ___________________________________</w:t>
            </w:r>
          </w:p>
          <w:p w:rsidR="00200F95" w:rsidRPr="00B0333B"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Arial"/>
                <w:sz w:val="16"/>
                <w:szCs w:val="16"/>
              </w:rPr>
            </w:pPr>
            <w:r w:rsidRPr="00B0333B">
              <w:rPr>
                <w:rFonts w:eastAsia="Arial"/>
                <w:sz w:val="16"/>
                <w:szCs w:val="16"/>
              </w:rPr>
              <w:t xml:space="preserve">_____________________________________ </w:t>
            </w:r>
          </w:p>
          <w:p w:rsidR="00200F95" w:rsidRPr="00B0333B"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Arial"/>
                <w:sz w:val="16"/>
                <w:szCs w:val="16"/>
              </w:rPr>
            </w:pPr>
            <w:r w:rsidRPr="00B0333B">
              <w:rPr>
                <w:rFonts w:eastAsia="Arial"/>
                <w:sz w:val="16"/>
                <w:szCs w:val="16"/>
              </w:rPr>
              <w:t>(Ф.И.О.)</w:t>
            </w:r>
          </w:p>
          <w:p w:rsidR="00200F95" w:rsidRPr="00B0333B"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Arial"/>
                <w:sz w:val="16"/>
                <w:szCs w:val="16"/>
              </w:rPr>
            </w:pPr>
            <w:r w:rsidRPr="00B0333B">
              <w:rPr>
                <w:rFonts w:eastAsia="Arial"/>
                <w:sz w:val="16"/>
                <w:szCs w:val="16"/>
              </w:rPr>
              <w:t>проживающег</w:t>
            </w:r>
            <w:proofErr w:type="gramStart"/>
            <w:r w:rsidRPr="00B0333B">
              <w:rPr>
                <w:rFonts w:eastAsia="Arial"/>
                <w:sz w:val="16"/>
                <w:szCs w:val="16"/>
              </w:rPr>
              <w:t>о(</w:t>
            </w:r>
            <w:proofErr w:type="gramEnd"/>
            <w:r w:rsidRPr="00B0333B">
              <w:rPr>
                <w:rFonts w:eastAsia="Arial"/>
                <w:sz w:val="16"/>
                <w:szCs w:val="16"/>
              </w:rPr>
              <w:t>ей) по адресу: ___________</w:t>
            </w:r>
          </w:p>
          <w:p w:rsidR="00200F95" w:rsidRPr="00B0333B"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Arial"/>
                <w:sz w:val="16"/>
                <w:szCs w:val="16"/>
              </w:rPr>
            </w:pPr>
            <w:r w:rsidRPr="00B0333B">
              <w:rPr>
                <w:rFonts w:eastAsia="Arial"/>
                <w:sz w:val="16"/>
                <w:szCs w:val="16"/>
              </w:rPr>
              <w:t>______________________________________</w:t>
            </w:r>
          </w:p>
          <w:p w:rsidR="00200F95" w:rsidRPr="00B0333B"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Arial"/>
                <w:sz w:val="16"/>
                <w:szCs w:val="16"/>
              </w:rPr>
            </w:pPr>
            <w:r w:rsidRPr="00B0333B">
              <w:rPr>
                <w:rFonts w:eastAsia="Arial"/>
                <w:sz w:val="16"/>
                <w:szCs w:val="16"/>
              </w:rPr>
              <w:t>тел.:__________________________________</w:t>
            </w:r>
          </w:p>
        </w:tc>
      </w:tr>
    </w:tbl>
    <w:p w:rsidR="00200F95"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200F95" w:rsidRPr="00B0333B"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200F95"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16"/>
          <w:szCs w:val="16"/>
        </w:rPr>
      </w:pPr>
      <w:r w:rsidRPr="00B0333B">
        <w:rPr>
          <w:b/>
          <w:bCs/>
          <w:caps/>
          <w:sz w:val="16"/>
          <w:szCs w:val="16"/>
        </w:rPr>
        <w:t>Заявление</w:t>
      </w:r>
    </w:p>
    <w:p w:rsidR="00200F95" w:rsidRPr="00B0333B"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16"/>
          <w:szCs w:val="16"/>
        </w:rPr>
      </w:pPr>
      <w:r w:rsidRPr="00B0333B">
        <w:rPr>
          <w:sz w:val="16"/>
          <w:szCs w:val="16"/>
        </w:rPr>
        <w:t>Прош</w:t>
      </w:r>
      <w:proofErr w:type="gramStart"/>
      <w:r w:rsidRPr="00B0333B">
        <w:rPr>
          <w:sz w:val="16"/>
          <w:szCs w:val="16"/>
        </w:rPr>
        <w:t>у(</w:t>
      </w:r>
      <w:proofErr w:type="gramEnd"/>
      <w:r w:rsidRPr="00B0333B">
        <w:rPr>
          <w:sz w:val="16"/>
          <w:szCs w:val="16"/>
        </w:rPr>
        <w:t xml:space="preserve">сим) передать, в порядке приватизации, в собственность (долевую) занимаемую мной (нами) квартиру (комнату, дом) по адресу: </w:t>
      </w:r>
      <w:r w:rsidRPr="00B0333B">
        <w:rPr>
          <w:sz w:val="16"/>
          <w:szCs w:val="16"/>
        </w:rPr>
        <w:lastRenderedPageBreak/>
        <w:t>________________________________</w:t>
      </w:r>
      <w:r>
        <w:rPr>
          <w:sz w:val="16"/>
          <w:szCs w:val="16"/>
        </w:rPr>
        <w:t>____________</w:t>
      </w:r>
      <w:r w:rsidRPr="00B0333B">
        <w:rPr>
          <w:sz w:val="16"/>
          <w:szCs w:val="16"/>
        </w:rPr>
        <w:t>___________________________________________________________________________.</w:t>
      </w:r>
    </w:p>
    <w:p w:rsidR="00200F95" w:rsidRPr="00B0333B"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897"/>
        <w:gridCol w:w="827"/>
        <w:gridCol w:w="949"/>
        <w:gridCol w:w="1781"/>
      </w:tblGrid>
      <w:tr w:rsidR="00200F95" w:rsidRPr="00B0333B" w:rsidTr="00200F95">
        <w:tc>
          <w:tcPr>
            <w:tcW w:w="843" w:type="dxa"/>
            <w:tcBorders>
              <w:top w:val="single" w:sz="4" w:space="0" w:color="auto"/>
              <w:left w:val="single" w:sz="4" w:space="0" w:color="auto"/>
              <w:bottom w:val="single" w:sz="4" w:space="0" w:color="auto"/>
              <w:right w:val="single" w:sz="4" w:space="0" w:color="auto"/>
            </w:tcBorders>
            <w:vAlign w:val="center"/>
          </w:tcPr>
          <w:p w:rsidR="00200F95" w:rsidRPr="00B0333B"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B0333B">
              <w:rPr>
                <w:sz w:val="16"/>
                <w:szCs w:val="16"/>
              </w:rPr>
              <w:t>№</w:t>
            </w:r>
          </w:p>
          <w:p w:rsidR="00200F95" w:rsidRPr="00B0333B"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roofErr w:type="gramStart"/>
            <w:r w:rsidRPr="00B0333B">
              <w:rPr>
                <w:sz w:val="16"/>
                <w:szCs w:val="16"/>
              </w:rPr>
              <w:t>п</w:t>
            </w:r>
            <w:proofErr w:type="gramEnd"/>
            <w:r w:rsidRPr="00B0333B">
              <w:rPr>
                <w:sz w:val="16"/>
                <w:szCs w:val="16"/>
              </w:rPr>
              <w:t>/п</w:t>
            </w:r>
          </w:p>
        </w:tc>
        <w:tc>
          <w:tcPr>
            <w:tcW w:w="2000" w:type="dxa"/>
            <w:tcBorders>
              <w:top w:val="single" w:sz="4" w:space="0" w:color="auto"/>
              <w:left w:val="single" w:sz="4" w:space="0" w:color="auto"/>
              <w:bottom w:val="single" w:sz="4" w:space="0" w:color="auto"/>
              <w:right w:val="single" w:sz="4" w:space="0" w:color="auto"/>
            </w:tcBorders>
            <w:vAlign w:val="center"/>
          </w:tcPr>
          <w:p w:rsidR="00200F95" w:rsidRPr="00B0333B"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B0333B">
              <w:rPr>
                <w:sz w:val="16"/>
                <w:szCs w:val="16"/>
              </w:rPr>
              <w:t xml:space="preserve">Степень </w:t>
            </w:r>
          </w:p>
          <w:p w:rsidR="00200F95" w:rsidRPr="00B0333B"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B0333B">
              <w:rPr>
                <w:sz w:val="16"/>
                <w:szCs w:val="16"/>
              </w:rPr>
              <w:t>родства</w:t>
            </w:r>
          </w:p>
        </w:tc>
        <w:tc>
          <w:tcPr>
            <w:tcW w:w="2119" w:type="dxa"/>
            <w:tcBorders>
              <w:top w:val="single" w:sz="4" w:space="0" w:color="auto"/>
              <w:left w:val="single" w:sz="4" w:space="0" w:color="auto"/>
              <w:bottom w:val="single" w:sz="4" w:space="0" w:color="auto"/>
              <w:right w:val="single" w:sz="4" w:space="0" w:color="auto"/>
            </w:tcBorders>
            <w:vAlign w:val="center"/>
          </w:tcPr>
          <w:p w:rsidR="00200F95" w:rsidRPr="00B0333B"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B0333B">
              <w:rPr>
                <w:sz w:val="16"/>
                <w:szCs w:val="16"/>
              </w:rPr>
              <w:t xml:space="preserve">Ф.И.О </w:t>
            </w:r>
          </w:p>
          <w:p w:rsidR="00200F95" w:rsidRPr="00B0333B"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B0333B">
              <w:rPr>
                <w:sz w:val="16"/>
                <w:szCs w:val="16"/>
              </w:rPr>
              <w:t>членов семьи</w:t>
            </w:r>
          </w:p>
        </w:tc>
        <w:tc>
          <w:tcPr>
            <w:tcW w:w="1559" w:type="dxa"/>
            <w:tcBorders>
              <w:top w:val="single" w:sz="4" w:space="0" w:color="auto"/>
              <w:left w:val="single" w:sz="4" w:space="0" w:color="auto"/>
              <w:bottom w:val="single" w:sz="4" w:space="0" w:color="auto"/>
              <w:right w:val="single" w:sz="4" w:space="0" w:color="auto"/>
            </w:tcBorders>
            <w:vAlign w:val="center"/>
          </w:tcPr>
          <w:p w:rsidR="00200F95" w:rsidRPr="00B0333B"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B0333B">
              <w:rPr>
                <w:sz w:val="16"/>
                <w:szCs w:val="16"/>
              </w:rPr>
              <w:t xml:space="preserve">Дата </w:t>
            </w:r>
          </w:p>
          <w:p w:rsidR="00200F95" w:rsidRPr="00B0333B"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B0333B">
              <w:rPr>
                <w:sz w:val="16"/>
                <w:szCs w:val="16"/>
              </w:rPr>
              <w:t>рождения</w:t>
            </w:r>
          </w:p>
        </w:tc>
        <w:tc>
          <w:tcPr>
            <w:tcW w:w="2835" w:type="dxa"/>
            <w:tcBorders>
              <w:top w:val="single" w:sz="4" w:space="0" w:color="auto"/>
              <w:left w:val="single" w:sz="4" w:space="0" w:color="auto"/>
              <w:bottom w:val="single" w:sz="4" w:space="0" w:color="auto"/>
              <w:right w:val="single" w:sz="4" w:space="0" w:color="auto"/>
            </w:tcBorders>
            <w:vAlign w:val="center"/>
          </w:tcPr>
          <w:p w:rsidR="00200F95" w:rsidRPr="00B0333B"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B0333B">
              <w:rPr>
                <w:sz w:val="16"/>
                <w:szCs w:val="16"/>
              </w:rPr>
              <w:t>Данные паспорта граждан, свидетельство о рождении несовершеннолетних детей</w:t>
            </w:r>
          </w:p>
        </w:tc>
      </w:tr>
      <w:tr w:rsidR="00200F95" w:rsidRPr="00B0333B" w:rsidTr="00200F95">
        <w:trPr>
          <w:trHeight w:val="229"/>
        </w:trPr>
        <w:tc>
          <w:tcPr>
            <w:tcW w:w="843" w:type="dxa"/>
            <w:tcBorders>
              <w:top w:val="single" w:sz="4" w:space="0" w:color="auto"/>
              <w:left w:val="single" w:sz="4" w:space="0" w:color="auto"/>
              <w:bottom w:val="single" w:sz="4" w:space="0" w:color="auto"/>
              <w:right w:val="single" w:sz="4" w:space="0" w:color="auto"/>
            </w:tcBorders>
          </w:tcPr>
          <w:p w:rsidR="00200F95" w:rsidRPr="00B0333B"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B0333B">
              <w:rPr>
                <w:sz w:val="16"/>
                <w:szCs w:val="16"/>
              </w:rPr>
              <w:t>1</w:t>
            </w:r>
          </w:p>
        </w:tc>
        <w:tc>
          <w:tcPr>
            <w:tcW w:w="2000" w:type="dxa"/>
            <w:tcBorders>
              <w:top w:val="single" w:sz="4" w:space="0" w:color="auto"/>
              <w:left w:val="single" w:sz="4" w:space="0" w:color="auto"/>
              <w:bottom w:val="single" w:sz="4" w:space="0" w:color="auto"/>
              <w:right w:val="single" w:sz="4" w:space="0" w:color="auto"/>
            </w:tcBorders>
          </w:tcPr>
          <w:p w:rsidR="00200F95" w:rsidRPr="00B0333B"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B0333B">
              <w:rPr>
                <w:sz w:val="16"/>
                <w:szCs w:val="16"/>
              </w:rPr>
              <w:t>2</w:t>
            </w:r>
          </w:p>
        </w:tc>
        <w:tc>
          <w:tcPr>
            <w:tcW w:w="2119" w:type="dxa"/>
            <w:tcBorders>
              <w:top w:val="single" w:sz="4" w:space="0" w:color="auto"/>
              <w:left w:val="single" w:sz="4" w:space="0" w:color="auto"/>
              <w:bottom w:val="single" w:sz="4" w:space="0" w:color="auto"/>
              <w:right w:val="single" w:sz="4" w:space="0" w:color="auto"/>
            </w:tcBorders>
          </w:tcPr>
          <w:p w:rsidR="00200F95" w:rsidRPr="00B0333B"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B0333B">
              <w:rPr>
                <w:sz w:val="16"/>
                <w:szCs w:val="16"/>
              </w:rPr>
              <w:t>3</w:t>
            </w:r>
          </w:p>
        </w:tc>
        <w:tc>
          <w:tcPr>
            <w:tcW w:w="1559" w:type="dxa"/>
            <w:tcBorders>
              <w:top w:val="single" w:sz="4" w:space="0" w:color="auto"/>
              <w:left w:val="single" w:sz="4" w:space="0" w:color="auto"/>
              <w:bottom w:val="single" w:sz="4" w:space="0" w:color="auto"/>
              <w:right w:val="single" w:sz="4" w:space="0" w:color="auto"/>
            </w:tcBorders>
          </w:tcPr>
          <w:p w:rsidR="00200F95" w:rsidRPr="00B0333B"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B0333B">
              <w:rPr>
                <w:sz w:val="16"/>
                <w:szCs w:val="16"/>
              </w:rPr>
              <w:t>4</w:t>
            </w:r>
          </w:p>
        </w:tc>
        <w:tc>
          <w:tcPr>
            <w:tcW w:w="2835" w:type="dxa"/>
            <w:tcBorders>
              <w:top w:val="single" w:sz="4" w:space="0" w:color="auto"/>
              <w:left w:val="single" w:sz="4" w:space="0" w:color="auto"/>
              <w:bottom w:val="single" w:sz="4" w:space="0" w:color="auto"/>
              <w:right w:val="single" w:sz="4" w:space="0" w:color="auto"/>
            </w:tcBorders>
          </w:tcPr>
          <w:p w:rsidR="00200F95" w:rsidRPr="00B0333B" w:rsidRDefault="00200F95" w:rsidP="00200F95">
            <w:pPr>
              <w:jc w:val="center"/>
              <w:rPr>
                <w:sz w:val="16"/>
                <w:szCs w:val="16"/>
              </w:rPr>
            </w:pPr>
            <w:r w:rsidRPr="00B0333B">
              <w:rPr>
                <w:sz w:val="16"/>
                <w:szCs w:val="16"/>
              </w:rPr>
              <w:t>5</w:t>
            </w:r>
          </w:p>
        </w:tc>
      </w:tr>
      <w:tr w:rsidR="00200F95" w:rsidRPr="00B0333B" w:rsidTr="00200F95">
        <w:trPr>
          <w:trHeight w:val="229"/>
        </w:trPr>
        <w:tc>
          <w:tcPr>
            <w:tcW w:w="843" w:type="dxa"/>
            <w:tcBorders>
              <w:top w:val="single" w:sz="4" w:space="0" w:color="auto"/>
              <w:left w:val="single" w:sz="4" w:space="0" w:color="auto"/>
              <w:bottom w:val="single" w:sz="4" w:space="0" w:color="auto"/>
              <w:right w:val="single" w:sz="4" w:space="0" w:color="auto"/>
            </w:tcBorders>
          </w:tcPr>
          <w:p w:rsidR="00200F95" w:rsidRPr="00B0333B"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tc>
        <w:tc>
          <w:tcPr>
            <w:tcW w:w="2000" w:type="dxa"/>
            <w:tcBorders>
              <w:top w:val="single" w:sz="4" w:space="0" w:color="auto"/>
              <w:left w:val="single" w:sz="4" w:space="0" w:color="auto"/>
              <w:bottom w:val="single" w:sz="4" w:space="0" w:color="auto"/>
              <w:right w:val="single" w:sz="4" w:space="0" w:color="auto"/>
            </w:tcBorders>
          </w:tcPr>
          <w:p w:rsidR="00200F95" w:rsidRPr="00B0333B"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tc>
        <w:tc>
          <w:tcPr>
            <w:tcW w:w="2119" w:type="dxa"/>
            <w:tcBorders>
              <w:top w:val="single" w:sz="4" w:space="0" w:color="auto"/>
              <w:left w:val="single" w:sz="4" w:space="0" w:color="auto"/>
              <w:bottom w:val="single" w:sz="4" w:space="0" w:color="auto"/>
              <w:right w:val="single" w:sz="4" w:space="0" w:color="auto"/>
            </w:tcBorders>
          </w:tcPr>
          <w:p w:rsidR="00200F95" w:rsidRPr="00B0333B"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200F95" w:rsidRPr="00B0333B"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tc>
        <w:tc>
          <w:tcPr>
            <w:tcW w:w="2835" w:type="dxa"/>
            <w:tcBorders>
              <w:top w:val="single" w:sz="4" w:space="0" w:color="auto"/>
              <w:left w:val="single" w:sz="4" w:space="0" w:color="auto"/>
              <w:bottom w:val="single" w:sz="4" w:space="0" w:color="auto"/>
              <w:right w:val="single" w:sz="4" w:space="0" w:color="auto"/>
            </w:tcBorders>
          </w:tcPr>
          <w:p w:rsidR="00200F95" w:rsidRPr="00B0333B" w:rsidRDefault="00200F95" w:rsidP="00200F95">
            <w:pPr>
              <w:jc w:val="center"/>
              <w:rPr>
                <w:sz w:val="16"/>
                <w:szCs w:val="16"/>
              </w:rPr>
            </w:pPr>
          </w:p>
        </w:tc>
      </w:tr>
      <w:tr w:rsidR="00200F95" w:rsidRPr="00B0333B" w:rsidTr="00200F95">
        <w:trPr>
          <w:trHeight w:val="229"/>
        </w:trPr>
        <w:tc>
          <w:tcPr>
            <w:tcW w:w="843" w:type="dxa"/>
            <w:tcBorders>
              <w:top w:val="single" w:sz="4" w:space="0" w:color="auto"/>
              <w:left w:val="single" w:sz="4" w:space="0" w:color="auto"/>
              <w:bottom w:val="single" w:sz="4" w:space="0" w:color="auto"/>
              <w:right w:val="single" w:sz="4" w:space="0" w:color="auto"/>
            </w:tcBorders>
          </w:tcPr>
          <w:p w:rsidR="00200F95" w:rsidRPr="00B0333B"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tc>
        <w:tc>
          <w:tcPr>
            <w:tcW w:w="2000" w:type="dxa"/>
            <w:tcBorders>
              <w:top w:val="single" w:sz="4" w:space="0" w:color="auto"/>
              <w:left w:val="single" w:sz="4" w:space="0" w:color="auto"/>
              <w:bottom w:val="single" w:sz="4" w:space="0" w:color="auto"/>
              <w:right w:val="single" w:sz="4" w:space="0" w:color="auto"/>
            </w:tcBorders>
          </w:tcPr>
          <w:p w:rsidR="00200F95" w:rsidRPr="00B0333B"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tc>
        <w:tc>
          <w:tcPr>
            <w:tcW w:w="2119" w:type="dxa"/>
            <w:tcBorders>
              <w:top w:val="single" w:sz="4" w:space="0" w:color="auto"/>
              <w:left w:val="single" w:sz="4" w:space="0" w:color="auto"/>
              <w:bottom w:val="single" w:sz="4" w:space="0" w:color="auto"/>
              <w:right w:val="single" w:sz="4" w:space="0" w:color="auto"/>
            </w:tcBorders>
          </w:tcPr>
          <w:p w:rsidR="00200F95" w:rsidRPr="00B0333B"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200F95" w:rsidRPr="00B0333B"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tc>
        <w:tc>
          <w:tcPr>
            <w:tcW w:w="2835" w:type="dxa"/>
            <w:tcBorders>
              <w:top w:val="single" w:sz="4" w:space="0" w:color="auto"/>
              <w:left w:val="single" w:sz="4" w:space="0" w:color="auto"/>
              <w:bottom w:val="single" w:sz="4" w:space="0" w:color="auto"/>
              <w:right w:val="single" w:sz="4" w:space="0" w:color="auto"/>
            </w:tcBorders>
          </w:tcPr>
          <w:p w:rsidR="00200F95" w:rsidRPr="00B0333B" w:rsidRDefault="00200F95" w:rsidP="00200F95">
            <w:pPr>
              <w:jc w:val="center"/>
              <w:rPr>
                <w:sz w:val="16"/>
                <w:szCs w:val="16"/>
              </w:rPr>
            </w:pPr>
          </w:p>
        </w:tc>
      </w:tr>
      <w:tr w:rsidR="00200F95" w:rsidRPr="00B0333B" w:rsidTr="00200F95">
        <w:trPr>
          <w:trHeight w:val="229"/>
        </w:trPr>
        <w:tc>
          <w:tcPr>
            <w:tcW w:w="843" w:type="dxa"/>
            <w:tcBorders>
              <w:top w:val="single" w:sz="4" w:space="0" w:color="auto"/>
              <w:left w:val="single" w:sz="4" w:space="0" w:color="auto"/>
              <w:bottom w:val="single" w:sz="4" w:space="0" w:color="auto"/>
              <w:right w:val="single" w:sz="4" w:space="0" w:color="auto"/>
            </w:tcBorders>
          </w:tcPr>
          <w:p w:rsidR="00200F95" w:rsidRPr="00B0333B"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tc>
        <w:tc>
          <w:tcPr>
            <w:tcW w:w="2000" w:type="dxa"/>
            <w:tcBorders>
              <w:top w:val="single" w:sz="4" w:space="0" w:color="auto"/>
              <w:left w:val="single" w:sz="4" w:space="0" w:color="auto"/>
              <w:bottom w:val="single" w:sz="4" w:space="0" w:color="auto"/>
              <w:right w:val="single" w:sz="4" w:space="0" w:color="auto"/>
            </w:tcBorders>
          </w:tcPr>
          <w:p w:rsidR="00200F95" w:rsidRPr="00B0333B"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tc>
        <w:tc>
          <w:tcPr>
            <w:tcW w:w="2119" w:type="dxa"/>
            <w:tcBorders>
              <w:top w:val="single" w:sz="4" w:space="0" w:color="auto"/>
              <w:left w:val="single" w:sz="4" w:space="0" w:color="auto"/>
              <w:bottom w:val="single" w:sz="4" w:space="0" w:color="auto"/>
              <w:right w:val="single" w:sz="4" w:space="0" w:color="auto"/>
            </w:tcBorders>
          </w:tcPr>
          <w:p w:rsidR="00200F95" w:rsidRPr="00B0333B"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200F95" w:rsidRPr="00B0333B" w:rsidRDefault="00200F95" w:rsidP="0020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tc>
        <w:tc>
          <w:tcPr>
            <w:tcW w:w="2835" w:type="dxa"/>
            <w:tcBorders>
              <w:top w:val="single" w:sz="4" w:space="0" w:color="auto"/>
              <w:left w:val="single" w:sz="4" w:space="0" w:color="auto"/>
              <w:bottom w:val="single" w:sz="4" w:space="0" w:color="auto"/>
              <w:right w:val="single" w:sz="4" w:space="0" w:color="auto"/>
            </w:tcBorders>
          </w:tcPr>
          <w:p w:rsidR="00200F95" w:rsidRPr="00B0333B" w:rsidRDefault="00200F95" w:rsidP="00200F95">
            <w:pPr>
              <w:jc w:val="center"/>
              <w:rPr>
                <w:sz w:val="16"/>
                <w:szCs w:val="16"/>
              </w:rPr>
            </w:pPr>
          </w:p>
        </w:tc>
      </w:tr>
    </w:tbl>
    <w:p w:rsidR="00200F95" w:rsidRPr="00B0333B" w:rsidRDefault="00200F95" w:rsidP="00200F95">
      <w:pPr>
        <w:jc w:val="both"/>
        <w:rPr>
          <w:sz w:val="16"/>
          <w:szCs w:val="16"/>
        </w:rPr>
      </w:pPr>
      <w:r w:rsidRPr="00B0333B">
        <w:rPr>
          <w:sz w:val="16"/>
          <w:szCs w:val="16"/>
        </w:rPr>
        <w:t>Ранее проживал (проживали) по адресу (адресам):</w:t>
      </w:r>
    </w:p>
    <w:p w:rsidR="00200F95" w:rsidRPr="00B0333B" w:rsidRDefault="00200F95" w:rsidP="00200F95">
      <w:pPr>
        <w:jc w:val="both"/>
        <w:rPr>
          <w:sz w:val="16"/>
          <w:szCs w:val="16"/>
        </w:rPr>
      </w:pPr>
      <w:r w:rsidRPr="00B0333B">
        <w:rPr>
          <w:sz w:val="16"/>
          <w:szCs w:val="16"/>
        </w:rPr>
        <w:t>____________________________________________________________</w:t>
      </w:r>
    </w:p>
    <w:p w:rsidR="00200F95" w:rsidRPr="00B0333B" w:rsidRDefault="00200F95" w:rsidP="00200F95">
      <w:pPr>
        <w:jc w:val="both"/>
        <w:rPr>
          <w:sz w:val="16"/>
          <w:szCs w:val="16"/>
        </w:rPr>
      </w:pPr>
      <w:r w:rsidRPr="00B0333B">
        <w:rPr>
          <w:sz w:val="16"/>
          <w:szCs w:val="16"/>
        </w:rPr>
        <w:t>____________________________________________________________</w:t>
      </w:r>
    </w:p>
    <w:p w:rsidR="00200F95" w:rsidRPr="00B0333B" w:rsidRDefault="00200F95" w:rsidP="00200F95">
      <w:pPr>
        <w:jc w:val="both"/>
        <w:rPr>
          <w:sz w:val="16"/>
          <w:szCs w:val="16"/>
        </w:rPr>
      </w:pPr>
    </w:p>
    <w:p w:rsidR="00200F95" w:rsidRPr="00B0333B" w:rsidRDefault="00200F95" w:rsidP="00200F95">
      <w:pPr>
        <w:jc w:val="both"/>
        <w:rPr>
          <w:sz w:val="16"/>
          <w:szCs w:val="16"/>
        </w:rPr>
      </w:pPr>
      <w:r w:rsidRPr="00B0333B">
        <w:rPr>
          <w:sz w:val="16"/>
          <w:szCs w:val="16"/>
        </w:rPr>
        <w:t xml:space="preserve">             Смена фамилии, дата изменения:</w:t>
      </w:r>
    </w:p>
    <w:p w:rsidR="00200F95" w:rsidRPr="00B0333B" w:rsidRDefault="00200F95" w:rsidP="00200F95">
      <w:pPr>
        <w:jc w:val="both"/>
        <w:rPr>
          <w:sz w:val="16"/>
          <w:szCs w:val="16"/>
        </w:rPr>
      </w:pPr>
      <w:r w:rsidRPr="00B0333B">
        <w:rPr>
          <w:sz w:val="16"/>
          <w:szCs w:val="16"/>
        </w:rPr>
        <w:t>________________________________________________________________________________________________________________________</w:t>
      </w:r>
    </w:p>
    <w:p w:rsidR="00200F95" w:rsidRPr="00B0333B" w:rsidRDefault="00200F95" w:rsidP="00200F95">
      <w:pPr>
        <w:jc w:val="both"/>
        <w:rPr>
          <w:sz w:val="16"/>
          <w:szCs w:val="16"/>
        </w:rPr>
      </w:pPr>
    </w:p>
    <w:p w:rsidR="00200F95" w:rsidRPr="00B0333B" w:rsidRDefault="00200F95" w:rsidP="00200F95">
      <w:pPr>
        <w:jc w:val="both"/>
        <w:rPr>
          <w:sz w:val="16"/>
          <w:szCs w:val="16"/>
        </w:rPr>
      </w:pPr>
      <w:proofErr w:type="gramStart"/>
      <w:r w:rsidRPr="00B0333B">
        <w:rPr>
          <w:sz w:val="16"/>
          <w:szCs w:val="16"/>
        </w:rPr>
        <w:t>Согласны</w:t>
      </w:r>
      <w:proofErr w:type="gramEnd"/>
      <w:r w:rsidRPr="00B0333B">
        <w:rPr>
          <w:sz w:val="16"/>
          <w:szCs w:val="16"/>
        </w:rPr>
        <w:t xml:space="preserve"> на приватизацию:</w:t>
      </w:r>
    </w:p>
    <w:p w:rsidR="00200F95" w:rsidRPr="00B0333B" w:rsidRDefault="00200F95" w:rsidP="00200F95">
      <w:pPr>
        <w:jc w:val="both"/>
        <w:rPr>
          <w:sz w:val="16"/>
          <w:szCs w:val="16"/>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200"/>
        <w:gridCol w:w="1726"/>
      </w:tblGrid>
      <w:tr w:rsidR="00200F95" w:rsidRPr="00B0333B" w:rsidTr="00200F95">
        <w:trPr>
          <w:trHeight w:val="541"/>
        </w:trPr>
        <w:tc>
          <w:tcPr>
            <w:tcW w:w="6479" w:type="dxa"/>
            <w:tcBorders>
              <w:right w:val="nil"/>
            </w:tcBorders>
            <w:shd w:val="clear" w:color="auto" w:fill="auto"/>
          </w:tcPr>
          <w:p w:rsidR="00200F95" w:rsidRPr="00B0333B" w:rsidRDefault="00200F95" w:rsidP="00200F95">
            <w:pPr>
              <w:suppressAutoHyphens/>
              <w:jc w:val="center"/>
              <w:rPr>
                <w:rFonts w:eastAsia="Arial"/>
                <w:sz w:val="16"/>
                <w:szCs w:val="16"/>
              </w:rPr>
            </w:pPr>
            <w:r w:rsidRPr="00B0333B">
              <w:rPr>
                <w:rFonts w:eastAsia="Arial"/>
                <w:sz w:val="16"/>
                <w:szCs w:val="16"/>
              </w:rPr>
              <w:t>(Ф.И.О.)</w:t>
            </w:r>
          </w:p>
        </w:tc>
        <w:tc>
          <w:tcPr>
            <w:tcW w:w="2877" w:type="dxa"/>
            <w:tcBorders>
              <w:top w:val="single" w:sz="4" w:space="0" w:color="auto"/>
              <w:left w:val="nil"/>
              <w:bottom w:val="single" w:sz="4" w:space="0" w:color="auto"/>
            </w:tcBorders>
            <w:shd w:val="clear" w:color="auto" w:fill="auto"/>
          </w:tcPr>
          <w:p w:rsidR="00200F95" w:rsidRPr="00B0333B" w:rsidRDefault="00200F95" w:rsidP="00200F95">
            <w:pPr>
              <w:suppressAutoHyphens/>
              <w:jc w:val="center"/>
              <w:rPr>
                <w:rFonts w:eastAsia="Arial"/>
                <w:sz w:val="16"/>
                <w:szCs w:val="16"/>
              </w:rPr>
            </w:pPr>
            <w:r w:rsidRPr="00B0333B">
              <w:rPr>
                <w:rFonts w:eastAsia="Arial"/>
                <w:sz w:val="16"/>
                <w:szCs w:val="16"/>
              </w:rPr>
              <w:t>(подпись)</w:t>
            </w:r>
          </w:p>
        </w:tc>
      </w:tr>
      <w:tr w:rsidR="00200F95" w:rsidRPr="00B0333B" w:rsidTr="00200F95">
        <w:trPr>
          <w:trHeight w:val="460"/>
        </w:trPr>
        <w:tc>
          <w:tcPr>
            <w:tcW w:w="6479" w:type="dxa"/>
            <w:tcBorders>
              <w:right w:val="nil"/>
            </w:tcBorders>
            <w:shd w:val="clear" w:color="auto" w:fill="auto"/>
          </w:tcPr>
          <w:p w:rsidR="00200F95" w:rsidRPr="00B0333B" w:rsidRDefault="00200F95" w:rsidP="00200F95">
            <w:pPr>
              <w:suppressAutoHyphens/>
              <w:jc w:val="center"/>
              <w:rPr>
                <w:rFonts w:eastAsia="Arial"/>
                <w:sz w:val="16"/>
                <w:szCs w:val="16"/>
              </w:rPr>
            </w:pPr>
            <w:r w:rsidRPr="00B0333B">
              <w:rPr>
                <w:rFonts w:eastAsia="Arial"/>
                <w:sz w:val="16"/>
                <w:szCs w:val="16"/>
              </w:rPr>
              <w:t>(Ф.И.О.)</w:t>
            </w:r>
          </w:p>
        </w:tc>
        <w:tc>
          <w:tcPr>
            <w:tcW w:w="2877" w:type="dxa"/>
            <w:tcBorders>
              <w:top w:val="single" w:sz="4" w:space="0" w:color="auto"/>
              <w:left w:val="nil"/>
              <w:bottom w:val="single" w:sz="4" w:space="0" w:color="auto"/>
            </w:tcBorders>
            <w:shd w:val="clear" w:color="auto" w:fill="auto"/>
          </w:tcPr>
          <w:p w:rsidR="00200F95" w:rsidRPr="00B0333B" w:rsidRDefault="00200F95" w:rsidP="00200F95">
            <w:pPr>
              <w:suppressAutoHyphens/>
              <w:jc w:val="center"/>
              <w:rPr>
                <w:rFonts w:eastAsia="Arial"/>
                <w:sz w:val="16"/>
                <w:szCs w:val="16"/>
              </w:rPr>
            </w:pPr>
            <w:r w:rsidRPr="00B0333B">
              <w:rPr>
                <w:rFonts w:eastAsia="Arial"/>
                <w:sz w:val="16"/>
                <w:szCs w:val="16"/>
              </w:rPr>
              <w:t>(подпись)</w:t>
            </w:r>
          </w:p>
        </w:tc>
      </w:tr>
    </w:tbl>
    <w:p w:rsidR="00200F95" w:rsidRPr="00B0333B" w:rsidRDefault="00200F95" w:rsidP="00200F95">
      <w:pPr>
        <w:jc w:val="both"/>
        <w:rPr>
          <w:sz w:val="16"/>
          <w:szCs w:val="16"/>
        </w:rPr>
      </w:pPr>
    </w:p>
    <w:p w:rsidR="00200F95" w:rsidRPr="00B0333B" w:rsidRDefault="00200F95" w:rsidP="00200F95">
      <w:pPr>
        <w:jc w:val="both"/>
        <w:rPr>
          <w:sz w:val="16"/>
          <w:szCs w:val="16"/>
        </w:rPr>
      </w:pPr>
      <w:r w:rsidRPr="00B0333B">
        <w:rPr>
          <w:sz w:val="16"/>
          <w:szCs w:val="16"/>
        </w:rPr>
        <w:t>Не участвуют  в приватизации:</w:t>
      </w: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200"/>
        <w:gridCol w:w="1726"/>
      </w:tblGrid>
      <w:tr w:rsidR="00200F95" w:rsidRPr="00B0333B" w:rsidTr="00200F95">
        <w:trPr>
          <w:trHeight w:val="541"/>
        </w:trPr>
        <w:tc>
          <w:tcPr>
            <w:tcW w:w="6479" w:type="dxa"/>
            <w:tcBorders>
              <w:right w:val="nil"/>
            </w:tcBorders>
            <w:shd w:val="clear" w:color="auto" w:fill="auto"/>
          </w:tcPr>
          <w:p w:rsidR="00200F95" w:rsidRPr="00B0333B" w:rsidRDefault="00200F95" w:rsidP="00200F95">
            <w:pPr>
              <w:suppressAutoHyphens/>
              <w:jc w:val="center"/>
              <w:rPr>
                <w:rFonts w:eastAsia="Arial"/>
                <w:sz w:val="16"/>
                <w:szCs w:val="16"/>
              </w:rPr>
            </w:pPr>
            <w:r w:rsidRPr="00B0333B">
              <w:rPr>
                <w:rFonts w:eastAsia="Arial"/>
                <w:sz w:val="16"/>
                <w:szCs w:val="16"/>
              </w:rPr>
              <w:t>(Ф.И.О.)</w:t>
            </w:r>
          </w:p>
        </w:tc>
        <w:tc>
          <w:tcPr>
            <w:tcW w:w="2877" w:type="dxa"/>
            <w:tcBorders>
              <w:top w:val="single" w:sz="4" w:space="0" w:color="auto"/>
              <w:left w:val="nil"/>
              <w:bottom w:val="single" w:sz="4" w:space="0" w:color="auto"/>
            </w:tcBorders>
            <w:shd w:val="clear" w:color="auto" w:fill="auto"/>
          </w:tcPr>
          <w:p w:rsidR="00200F95" w:rsidRPr="00B0333B" w:rsidRDefault="00200F95" w:rsidP="00200F95">
            <w:pPr>
              <w:suppressAutoHyphens/>
              <w:jc w:val="center"/>
              <w:rPr>
                <w:rFonts w:eastAsia="Arial"/>
                <w:sz w:val="16"/>
                <w:szCs w:val="16"/>
              </w:rPr>
            </w:pPr>
            <w:r w:rsidRPr="00B0333B">
              <w:rPr>
                <w:rFonts w:eastAsia="Arial"/>
                <w:sz w:val="16"/>
                <w:szCs w:val="16"/>
              </w:rPr>
              <w:t>(подпись)</w:t>
            </w:r>
          </w:p>
        </w:tc>
      </w:tr>
    </w:tbl>
    <w:p w:rsidR="00200F95" w:rsidRPr="00B0333B" w:rsidRDefault="00200F95" w:rsidP="00200F95">
      <w:pPr>
        <w:tabs>
          <w:tab w:val="left" w:pos="6800"/>
        </w:tabs>
        <w:jc w:val="center"/>
        <w:rPr>
          <w:sz w:val="16"/>
          <w:szCs w:val="16"/>
        </w:rPr>
      </w:pPr>
      <w:r w:rsidRPr="00B0333B">
        <w:rPr>
          <w:sz w:val="16"/>
          <w:szCs w:val="16"/>
        </w:rPr>
        <w:t>(Ф.И.О.)</w:t>
      </w:r>
      <w:r w:rsidRPr="00B0333B">
        <w:rPr>
          <w:sz w:val="16"/>
          <w:szCs w:val="16"/>
        </w:rPr>
        <w:tab/>
        <w:t>(подпись)</w:t>
      </w:r>
    </w:p>
    <w:p w:rsidR="00200F95" w:rsidRPr="00B0333B" w:rsidRDefault="00200F95" w:rsidP="00200F95">
      <w:pPr>
        <w:tabs>
          <w:tab w:val="left" w:pos="6800"/>
        </w:tabs>
        <w:jc w:val="center"/>
        <w:rPr>
          <w:sz w:val="16"/>
          <w:szCs w:val="16"/>
        </w:rPr>
      </w:pPr>
    </w:p>
    <w:p w:rsidR="00200F95" w:rsidRPr="00B0333B" w:rsidRDefault="00200F95" w:rsidP="00200F95">
      <w:pPr>
        <w:tabs>
          <w:tab w:val="left" w:pos="6800"/>
        </w:tabs>
        <w:rPr>
          <w:sz w:val="16"/>
          <w:szCs w:val="16"/>
        </w:rPr>
      </w:pPr>
      <w:r w:rsidRPr="00B0333B">
        <w:rPr>
          <w:sz w:val="16"/>
          <w:szCs w:val="16"/>
        </w:rPr>
        <w:t>Достоверность представленных в заявлении сведений подтверждаю (подтверждаем):</w:t>
      </w:r>
    </w:p>
    <w:p w:rsidR="00200F95" w:rsidRPr="00B0333B" w:rsidRDefault="00200F95" w:rsidP="00200F95">
      <w:pPr>
        <w:tabs>
          <w:tab w:val="left" w:pos="6800"/>
        </w:tabs>
        <w:rPr>
          <w:sz w:val="16"/>
          <w:szCs w:val="16"/>
        </w:rPr>
      </w:pPr>
    </w:p>
    <w:p w:rsidR="00200F95" w:rsidRPr="00B0333B" w:rsidRDefault="00200F95" w:rsidP="00200F95">
      <w:pPr>
        <w:tabs>
          <w:tab w:val="left" w:pos="6800"/>
        </w:tabs>
        <w:rPr>
          <w:sz w:val="16"/>
          <w:szCs w:val="16"/>
        </w:rPr>
      </w:pPr>
      <w:r w:rsidRPr="00B0333B">
        <w:rPr>
          <w:sz w:val="16"/>
          <w:szCs w:val="16"/>
        </w:rPr>
        <w:t>____________________________________________________________</w:t>
      </w:r>
    </w:p>
    <w:p w:rsidR="00200F95" w:rsidRPr="00B0333B" w:rsidRDefault="00200F95" w:rsidP="00200F95">
      <w:pPr>
        <w:tabs>
          <w:tab w:val="left" w:pos="6800"/>
        </w:tabs>
        <w:rPr>
          <w:sz w:val="16"/>
          <w:szCs w:val="16"/>
        </w:rPr>
      </w:pPr>
      <w:r w:rsidRPr="00B0333B">
        <w:rPr>
          <w:sz w:val="16"/>
          <w:szCs w:val="16"/>
        </w:rPr>
        <w:t xml:space="preserve">             (Ф.И.О.)                                                             (подпись)</w:t>
      </w:r>
    </w:p>
    <w:p w:rsidR="00200F95" w:rsidRPr="00B0333B" w:rsidRDefault="00200F95" w:rsidP="00200F95">
      <w:pPr>
        <w:tabs>
          <w:tab w:val="left" w:pos="6800"/>
        </w:tabs>
        <w:rPr>
          <w:sz w:val="16"/>
          <w:szCs w:val="16"/>
        </w:rPr>
      </w:pPr>
      <w:r w:rsidRPr="00B0333B">
        <w:rPr>
          <w:sz w:val="16"/>
          <w:szCs w:val="16"/>
        </w:rPr>
        <w:t>____________________________________________________________</w:t>
      </w:r>
    </w:p>
    <w:p w:rsidR="00200F95" w:rsidRPr="00B0333B" w:rsidRDefault="00200F95" w:rsidP="00200F95">
      <w:pPr>
        <w:tabs>
          <w:tab w:val="left" w:pos="6800"/>
        </w:tabs>
        <w:jc w:val="center"/>
        <w:rPr>
          <w:sz w:val="16"/>
          <w:szCs w:val="16"/>
        </w:rPr>
      </w:pPr>
      <w:r w:rsidRPr="00B0333B">
        <w:rPr>
          <w:sz w:val="16"/>
          <w:szCs w:val="16"/>
        </w:rPr>
        <w:t xml:space="preserve">         (Ф.И.О.)                                                   (подпись)</w:t>
      </w:r>
    </w:p>
    <w:p w:rsidR="00200F95" w:rsidRDefault="00200F95" w:rsidP="00200F95">
      <w:pPr>
        <w:jc w:val="center"/>
        <w:rPr>
          <w:sz w:val="16"/>
          <w:szCs w:val="16"/>
        </w:rPr>
      </w:pPr>
    </w:p>
    <w:p w:rsidR="00200F95" w:rsidRDefault="00200F95" w:rsidP="00200F95">
      <w:pPr>
        <w:jc w:val="center"/>
        <w:rPr>
          <w:sz w:val="16"/>
          <w:szCs w:val="16"/>
        </w:rPr>
      </w:pPr>
    </w:p>
    <w:p w:rsidR="00200F95" w:rsidRPr="006D3108" w:rsidRDefault="00200F95" w:rsidP="00200F95">
      <w:pPr>
        <w:jc w:val="center"/>
        <w:rPr>
          <w:sz w:val="16"/>
          <w:szCs w:val="16"/>
        </w:rPr>
      </w:pPr>
    </w:p>
    <w:p w:rsidR="00200F95" w:rsidRPr="006D3108" w:rsidRDefault="00200F95" w:rsidP="00200F95">
      <w:pPr>
        <w:jc w:val="center"/>
        <w:rPr>
          <w:b/>
          <w:sz w:val="16"/>
          <w:szCs w:val="16"/>
        </w:rPr>
      </w:pPr>
      <w:r w:rsidRPr="006D3108">
        <w:rPr>
          <w:b/>
          <w:sz w:val="16"/>
          <w:szCs w:val="16"/>
        </w:rPr>
        <w:t>ПОСТАНОВЛЕНИЕ</w:t>
      </w:r>
    </w:p>
    <w:p w:rsidR="00200F95" w:rsidRPr="006D3108" w:rsidRDefault="00200F95" w:rsidP="00200F95">
      <w:pPr>
        <w:jc w:val="center"/>
        <w:rPr>
          <w:b/>
          <w:sz w:val="16"/>
          <w:szCs w:val="16"/>
        </w:rPr>
      </w:pPr>
    </w:p>
    <w:p w:rsidR="00200F95" w:rsidRPr="006D3108" w:rsidRDefault="00200F95" w:rsidP="00200F95">
      <w:pPr>
        <w:jc w:val="center"/>
        <w:rPr>
          <w:b/>
          <w:sz w:val="16"/>
          <w:szCs w:val="16"/>
        </w:rPr>
      </w:pPr>
      <w:r w:rsidRPr="006D3108">
        <w:rPr>
          <w:b/>
          <w:sz w:val="16"/>
          <w:szCs w:val="16"/>
        </w:rPr>
        <w:t>Администрации Солецкого муниципального района</w:t>
      </w:r>
    </w:p>
    <w:p w:rsidR="00200F95" w:rsidRPr="006D3108" w:rsidRDefault="00200F95" w:rsidP="00200F95">
      <w:pPr>
        <w:jc w:val="center"/>
        <w:rPr>
          <w:b/>
          <w:sz w:val="16"/>
          <w:szCs w:val="16"/>
        </w:rPr>
      </w:pPr>
    </w:p>
    <w:p w:rsidR="00200F95" w:rsidRPr="006D3108" w:rsidRDefault="00200F95" w:rsidP="00200F95">
      <w:pPr>
        <w:jc w:val="center"/>
        <w:rPr>
          <w:sz w:val="16"/>
          <w:szCs w:val="16"/>
        </w:rPr>
      </w:pPr>
      <w:r>
        <w:rPr>
          <w:sz w:val="16"/>
          <w:szCs w:val="16"/>
        </w:rPr>
        <w:t>от 11</w:t>
      </w:r>
      <w:r w:rsidRPr="006D3108">
        <w:rPr>
          <w:sz w:val="16"/>
          <w:szCs w:val="16"/>
        </w:rPr>
        <w:t>.1</w:t>
      </w:r>
      <w:r>
        <w:rPr>
          <w:sz w:val="16"/>
          <w:szCs w:val="16"/>
        </w:rPr>
        <w:t>2</w:t>
      </w:r>
      <w:r w:rsidRPr="006D3108">
        <w:rPr>
          <w:sz w:val="16"/>
          <w:szCs w:val="16"/>
        </w:rPr>
        <w:t>.2017 № 1</w:t>
      </w:r>
      <w:r>
        <w:rPr>
          <w:sz w:val="16"/>
          <w:szCs w:val="16"/>
        </w:rPr>
        <w:t>983</w:t>
      </w:r>
    </w:p>
    <w:p w:rsidR="00200F95" w:rsidRDefault="00200F95" w:rsidP="00AE4828">
      <w:pPr>
        <w:jc w:val="center"/>
        <w:rPr>
          <w:sz w:val="16"/>
          <w:szCs w:val="16"/>
        </w:rPr>
      </w:pPr>
    </w:p>
    <w:p w:rsidR="00200F95" w:rsidRPr="00644964" w:rsidRDefault="00200F95" w:rsidP="00200F95">
      <w:pPr>
        <w:overflowPunct w:val="0"/>
        <w:autoSpaceDE w:val="0"/>
        <w:autoSpaceDN w:val="0"/>
        <w:adjustRightInd w:val="0"/>
        <w:jc w:val="center"/>
        <w:textAlignment w:val="baseline"/>
        <w:rPr>
          <w:b/>
          <w:bCs/>
          <w:sz w:val="16"/>
          <w:szCs w:val="16"/>
        </w:rPr>
      </w:pPr>
      <w:r w:rsidRPr="00644964">
        <w:rPr>
          <w:b/>
          <w:bCs/>
          <w:sz w:val="16"/>
          <w:szCs w:val="16"/>
        </w:rPr>
        <w:t xml:space="preserve">О внесении изменений в постановление Администрации </w:t>
      </w:r>
    </w:p>
    <w:p w:rsidR="00200F95" w:rsidRPr="00644964" w:rsidRDefault="00200F95" w:rsidP="00200F95">
      <w:pPr>
        <w:overflowPunct w:val="0"/>
        <w:autoSpaceDE w:val="0"/>
        <w:autoSpaceDN w:val="0"/>
        <w:adjustRightInd w:val="0"/>
        <w:jc w:val="center"/>
        <w:textAlignment w:val="baseline"/>
        <w:rPr>
          <w:b/>
          <w:bCs/>
          <w:sz w:val="16"/>
          <w:szCs w:val="16"/>
        </w:rPr>
      </w:pPr>
      <w:r w:rsidRPr="00644964">
        <w:rPr>
          <w:b/>
          <w:bCs/>
          <w:sz w:val="16"/>
          <w:szCs w:val="16"/>
        </w:rPr>
        <w:t>муниципального района от 26.06.2017 № 895</w:t>
      </w:r>
    </w:p>
    <w:p w:rsidR="00200F95" w:rsidRPr="00644964" w:rsidRDefault="00200F95" w:rsidP="00200F95">
      <w:pPr>
        <w:rPr>
          <w:sz w:val="16"/>
          <w:szCs w:val="16"/>
        </w:rPr>
      </w:pPr>
    </w:p>
    <w:p w:rsidR="00200F95" w:rsidRPr="00644964" w:rsidRDefault="00200F95" w:rsidP="00200F95">
      <w:pPr>
        <w:suppressAutoHyphens/>
        <w:ind w:firstLine="284"/>
        <w:jc w:val="both"/>
        <w:rPr>
          <w:b/>
          <w:sz w:val="16"/>
          <w:szCs w:val="16"/>
        </w:rPr>
      </w:pPr>
      <w:r w:rsidRPr="00644964">
        <w:rPr>
          <w:sz w:val="16"/>
          <w:szCs w:val="16"/>
        </w:rPr>
        <w:t xml:space="preserve">В соответствии с Федеральным законом от 27 июля 2006 года № 152-ФЗ "О персональных данных" и Федеральным законом от 29 декабря 2012 года № 273-ФЗ "Об образовании в Российской Федерации" Администрация Солецкого муниципального района </w:t>
      </w:r>
      <w:r w:rsidRPr="00644964">
        <w:rPr>
          <w:b/>
          <w:sz w:val="16"/>
          <w:szCs w:val="16"/>
        </w:rPr>
        <w:t>ПОСТАНОВЛЯЕТ:</w:t>
      </w:r>
    </w:p>
    <w:p w:rsidR="00200F95" w:rsidRPr="00644964" w:rsidRDefault="00200F95" w:rsidP="00200F95">
      <w:pPr>
        <w:pStyle w:val="af8"/>
        <w:suppressAutoHyphens/>
        <w:ind w:left="0" w:firstLine="284"/>
        <w:jc w:val="both"/>
        <w:rPr>
          <w:sz w:val="16"/>
          <w:szCs w:val="16"/>
        </w:rPr>
      </w:pPr>
      <w:r w:rsidRPr="00644964">
        <w:rPr>
          <w:sz w:val="16"/>
          <w:szCs w:val="16"/>
        </w:rPr>
        <w:t xml:space="preserve">1. Внести изменения в постановление Администрации муниципального  </w:t>
      </w:r>
    </w:p>
    <w:p w:rsidR="00200F95" w:rsidRPr="00644964" w:rsidRDefault="00200F95" w:rsidP="00200F95">
      <w:pPr>
        <w:suppressAutoHyphens/>
        <w:ind w:firstLine="284"/>
        <w:jc w:val="both"/>
        <w:rPr>
          <w:sz w:val="16"/>
          <w:szCs w:val="16"/>
        </w:rPr>
      </w:pPr>
      <w:r w:rsidRPr="00644964">
        <w:rPr>
          <w:sz w:val="16"/>
          <w:szCs w:val="16"/>
        </w:rPr>
        <w:t xml:space="preserve">района от 26.06.2017 № 895 (в редакции постановления Администрации муниципального района от 23.10.2017 № 1654) «Об утверждении Порядка учета детей, подлежащих </w:t>
      </w:r>
      <w:proofErr w:type="gramStart"/>
      <w:r w:rsidRPr="00644964">
        <w:rPr>
          <w:sz w:val="16"/>
          <w:szCs w:val="16"/>
        </w:rPr>
        <w:t>обучению по</w:t>
      </w:r>
      <w:proofErr w:type="gramEnd"/>
      <w:r w:rsidRPr="00644964">
        <w:rPr>
          <w:sz w:val="16"/>
          <w:szCs w:val="16"/>
        </w:rPr>
        <w:t xml:space="preserve"> образовательным программам дошкольного образования, и комплектования муниципальных образовательных организаций Солецкого муниципального района, реализующих основную образовательную программу дошкольного образования»:</w:t>
      </w:r>
    </w:p>
    <w:p w:rsidR="00200F95" w:rsidRPr="00644964" w:rsidRDefault="00200F95" w:rsidP="00200F95">
      <w:pPr>
        <w:suppressAutoHyphens/>
        <w:ind w:firstLine="284"/>
        <w:jc w:val="both"/>
        <w:rPr>
          <w:sz w:val="16"/>
          <w:szCs w:val="16"/>
        </w:rPr>
      </w:pPr>
      <w:r w:rsidRPr="00644964">
        <w:rPr>
          <w:sz w:val="16"/>
          <w:szCs w:val="16"/>
        </w:rPr>
        <w:t>1.1. Заменить:</w:t>
      </w:r>
    </w:p>
    <w:p w:rsidR="00200F95" w:rsidRPr="00644964" w:rsidRDefault="00200F95" w:rsidP="00200F95">
      <w:pPr>
        <w:suppressAutoHyphens/>
        <w:ind w:firstLine="284"/>
        <w:jc w:val="both"/>
        <w:rPr>
          <w:sz w:val="16"/>
          <w:szCs w:val="16"/>
        </w:rPr>
      </w:pPr>
      <w:r w:rsidRPr="00644964">
        <w:rPr>
          <w:sz w:val="16"/>
          <w:szCs w:val="16"/>
        </w:rPr>
        <w:lastRenderedPageBreak/>
        <w:t xml:space="preserve">1.1.1.  В заголовке к тексту, пункте 1 постановления, в названии слова «учета детей, подлежащих обучению по образовательным программам дошкольного образования» </w:t>
      </w:r>
      <w:proofErr w:type="gramStart"/>
      <w:r w:rsidRPr="00644964">
        <w:rPr>
          <w:sz w:val="16"/>
          <w:szCs w:val="16"/>
        </w:rPr>
        <w:t>на</w:t>
      </w:r>
      <w:proofErr w:type="gramEnd"/>
      <w:r w:rsidRPr="00644964">
        <w:rPr>
          <w:sz w:val="16"/>
          <w:szCs w:val="16"/>
        </w:rPr>
        <w:t xml:space="preserve"> «</w:t>
      </w:r>
      <w:proofErr w:type="gramStart"/>
      <w:r w:rsidRPr="00644964">
        <w:rPr>
          <w:sz w:val="16"/>
          <w:szCs w:val="16"/>
        </w:rPr>
        <w:t>учета</w:t>
      </w:r>
      <w:proofErr w:type="gramEnd"/>
      <w:r w:rsidRPr="00644964">
        <w:rPr>
          <w:sz w:val="16"/>
          <w:szCs w:val="16"/>
        </w:rPr>
        <w:t xml:space="preserve"> детей, нуждающихся в предоставлении места в образовательной организации, реализующей основную образовательную программу дошкольного образования»;</w:t>
      </w:r>
    </w:p>
    <w:p w:rsidR="00200F95" w:rsidRPr="00644964" w:rsidRDefault="00200F95" w:rsidP="00200F95">
      <w:pPr>
        <w:suppressAutoHyphens/>
        <w:ind w:firstLine="284"/>
        <w:jc w:val="both"/>
        <w:rPr>
          <w:sz w:val="16"/>
          <w:szCs w:val="16"/>
        </w:rPr>
      </w:pPr>
      <w:r w:rsidRPr="00644964">
        <w:rPr>
          <w:sz w:val="16"/>
          <w:szCs w:val="16"/>
        </w:rPr>
        <w:t>1.1.2. В пункте 1.2. раздела 1 слова «образовательном учреждении, реализующем основную образовательную программу дошкольного образования» на «образовательной организации, реализующей основную образовательную программу дошкольного образования»;</w:t>
      </w:r>
    </w:p>
    <w:p w:rsidR="00200F95" w:rsidRPr="00644964" w:rsidRDefault="00200F95" w:rsidP="00200F95">
      <w:pPr>
        <w:suppressAutoHyphens/>
        <w:ind w:firstLine="284"/>
        <w:jc w:val="both"/>
        <w:rPr>
          <w:sz w:val="16"/>
          <w:szCs w:val="16"/>
        </w:rPr>
      </w:pPr>
      <w:r w:rsidRPr="00644964">
        <w:rPr>
          <w:sz w:val="16"/>
          <w:szCs w:val="16"/>
        </w:rPr>
        <w:t>1.1.3.  В пункте 2.1. раздела 2 слова «образовательное учреждение, реализующее основную образовательную программу дошкольного образования» на «образовательную организацию, реализующую основную образовательную программу дошкольного образования»;</w:t>
      </w:r>
    </w:p>
    <w:p w:rsidR="00200F95" w:rsidRPr="00644964" w:rsidRDefault="00200F95" w:rsidP="00200F95">
      <w:pPr>
        <w:suppressAutoHyphens/>
        <w:ind w:firstLine="284"/>
        <w:jc w:val="both"/>
        <w:rPr>
          <w:sz w:val="16"/>
          <w:szCs w:val="16"/>
        </w:rPr>
      </w:pPr>
      <w:r w:rsidRPr="00644964">
        <w:rPr>
          <w:sz w:val="16"/>
          <w:szCs w:val="16"/>
        </w:rPr>
        <w:t xml:space="preserve">1.1.4.  </w:t>
      </w:r>
      <w:proofErr w:type="gramStart"/>
      <w:r w:rsidRPr="00644964">
        <w:rPr>
          <w:sz w:val="16"/>
          <w:szCs w:val="16"/>
        </w:rPr>
        <w:t>В подпункте 2.2.1. пункта 2.2. раздела 2 слова «подлежащих обучению по образовательным программам дошкольного образования» на «нуждающихся в предоставлении места в ДОУ».</w:t>
      </w:r>
      <w:proofErr w:type="gramEnd"/>
    </w:p>
    <w:p w:rsidR="00200F95" w:rsidRPr="00644964" w:rsidRDefault="00200F95" w:rsidP="00200F95">
      <w:pPr>
        <w:suppressAutoHyphens/>
        <w:ind w:firstLine="284"/>
        <w:jc w:val="both"/>
        <w:rPr>
          <w:sz w:val="16"/>
          <w:szCs w:val="16"/>
        </w:rPr>
      </w:pPr>
      <w:r w:rsidRPr="00644964">
        <w:rPr>
          <w:sz w:val="16"/>
          <w:szCs w:val="16"/>
        </w:rPr>
        <w:t xml:space="preserve">  2. Опубликовать настоящее постановление в периодическом печатном издании бюллетень - «Солецкий вестник» и разместить на официальном сайте Администрации Солецкого муниципального района в информационно - телекоммуникационной сети «Интернет».</w:t>
      </w:r>
    </w:p>
    <w:p w:rsidR="00200F95" w:rsidRPr="00644964" w:rsidRDefault="00200F95" w:rsidP="00200F95">
      <w:pPr>
        <w:suppressAutoHyphens/>
        <w:jc w:val="both"/>
        <w:rPr>
          <w:sz w:val="16"/>
          <w:szCs w:val="16"/>
        </w:rPr>
      </w:pPr>
    </w:p>
    <w:p w:rsidR="00200F95" w:rsidRPr="00644964" w:rsidRDefault="00200F95" w:rsidP="00200F95">
      <w:pPr>
        <w:pStyle w:val="32"/>
        <w:suppressAutoHyphens/>
        <w:spacing w:after="0"/>
        <w:ind w:left="0"/>
        <w:rPr>
          <w:b/>
        </w:rPr>
      </w:pPr>
      <w:r w:rsidRPr="00644964">
        <w:rPr>
          <w:b/>
        </w:rPr>
        <w:t xml:space="preserve">Заместитель Главы администрации – </w:t>
      </w:r>
    </w:p>
    <w:p w:rsidR="00200F95" w:rsidRPr="00644964" w:rsidRDefault="00200F95" w:rsidP="00200F95">
      <w:pPr>
        <w:pStyle w:val="32"/>
        <w:suppressAutoHyphens/>
        <w:spacing w:after="0"/>
        <w:ind w:left="0"/>
        <w:rPr>
          <w:b/>
        </w:rPr>
      </w:pPr>
      <w:r w:rsidRPr="00644964">
        <w:rPr>
          <w:b/>
        </w:rPr>
        <w:t xml:space="preserve">председатель комитета </w:t>
      </w:r>
      <w:proofErr w:type="gramStart"/>
      <w:r w:rsidRPr="00644964">
        <w:rPr>
          <w:b/>
        </w:rPr>
        <w:t>по</w:t>
      </w:r>
      <w:proofErr w:type="gramEnd"/>
    </w:p>
    <w:p w:rsidR="00200F95" w:rsidRPr="00644964" w:rsidRDefault="00200F95" w:rsidP="00200F95">
      <w:pPr>
        <w:pStyle w:val="32"/>
        <w:suppressAutoHyphens/>
        <w:spacing w:after="0"/>
        <w:ind w:left="0"/>
        <w:rPr>
          <w:b/>
        </w:rPr>
      </w:pPr>
      <w:r w:rsidRPr="00644964">
        <w:rPr>
          <w:b/>
        </w:rPr>
        <w:t>социальной защите населения             Ю.В. Михайлова</w:t>
      </w:r>
    </w:p>
    <w:p w:rsidR="00200F95" w:rsidRDefault="00200F95" w:rsidP="00AE4828">
      <w:pPr>
        <w:jc w:val="center"/>
        <w:rPr>
          <w:sz w:val="16"/>
          <w:szCs w:val="16"/>
        </w:rPr>
      </w:pPr>
    </w:p>
    <w:p w:rsidR="00200F95" w:rsidRDefault="00200F95" w:rsidP="00AE4828">
      <w:pPr>
        <w:jc w:val="center"/>
        <w:rPr>
          <w:sz w:val="16"/>
          <w:szCs w:val="16"/>
        </w:rPr>
      </w:pPr>
    </w:p>
    <w:p w:rsidR="00A476FA" w:rsidRDefault="00A476FA" w:rsidP="00AE4828">
      <w:pPr>
        <w:jc w:val="center"/>
        <w:rPr>
          <w:sz w:val="16"/>
          <w:szCs w:val="16"/>
        </w:rPr>
      </w:pPr>
    </w:p>
    <w:p w:rsidR="00A476FA" w:rsidRPr="006D3108" w:rsidRDefault="00A476FA" w:rsidP="00A476FA">
      <w:pPr>
        <w:jc w:val="center"/>
        <w:rPr>
          <w:b/>
          <w:sz w:val="16"/>
          <w:szCs w:val="16"/>
        </w:rPr>
      </w:pPr>
      <w:r w:rsidRPr="006D3108">
        <w:rPr>
          <w:b/>
          <w:sz w:val="16"/>
          <w:szCs w:val="16"/>
        </w:rPr>
        <w:t>ПОСТАНОВЛЕНИЕ</w:t>
      </w:r>
    </w:p>
    <w:p w:rsidR="00A476FA" w:rsidRPr="006D3108" w:rsidRDefault="00A476FA" w:rsidP="00A476FA">
      <w:pPr>
        <w:jc w:val="center"/>
        <w:rPr>
          <w:b/>
          <w:sz w:val="16"/>
          <w:szCs w:val="16"/>
        </w:rPr>
      </w:pPr>
    </w:p>
    <w:p w:rsidR="00A476FA" w:rsidRPr="006D3108" w:rsidRDefault="00A476FA" w:rsidP="00A476FA">
      <w:pPr>
        <w:jc w:val="center"/>
        <w:rPr>
          <w:b/>
          <w:sz w:val="16"/>
          <w:szCs w:val="16"/>
        </w:rPr>
      </w:pPr>
      <w:r w:rsidRPr="006D3108">
        <w:rPr>
          <w:b/>
          <w:sz w:val="16"/>
          <w:szCs w:val="16"/>
        </w:rPr>
        <w:t>Администрации Солецкого муниципального района</w:t>
      </w:r>
    </w:p>
    <w:p w:rsidR="00A476FA" w:rsidRPr="006D3108" w:rsidRDefault="00A476FA" w:rsidP="00A476FA">
      <w:pPr>
        <w:jc w:val="center"/>
        <w:rPr>
          <w:b/>
          <w:sz w:val="16"/>
          <w:szCs w:val="16"/>
        </w:rPr>
      </w:pPr>
    </w:p>
    <w:p w:rsidR="00A476FA" w:rsidRPr="006D3108" w:rsidRDefault="00A476FA" w:rsidP="00A476FA">
      <w:pPr>
        <w:jc w:val="center"/>
        <w:rPr>
          <w:sz w:val="16"/>
          <w:szCs w:val="16"/>
        </w:rPr>
      </w:pPr>
      <w:r>
        <w:rPr>
          <w:sz w:val="16"/>
          <w:szCs w:val="16"/>
        </w:rPr>
        <w:t>от 14</w:t>
      </w:r>
      <w:r w:rsidRPr="006D3108">
        <w:rPr>
          <w:sz w:val="16"/>
          <w:szCs w:val="16"/>
        </w:rPr>
        <w:t>.1</w:t>
      </w:r>
      <w:r>
        <w:rPr>
          <w:sz w:val="16"/>
          <w:szCs w:val="16"/>
        </w:rPr>
        <w:t>2</w:t>
      </w:r>
      <w:r w:rsidRPr="006D3108">
        <w:rPr>
          <w:sz w:val="16"/>
          <w:szCs w:val="16"/>
        </w:rPr>
        <w:t xml:space="preserve">.2017 № </w:t>
      </w:r>
      <w:r>
        <w:rPr>
          <w:sz w:val="16"/>
          <w:szCs w:val="16"/>
        </w:rPr>
        <w:t>2010</w:t>
      </w:r>
    </w:p>
    <w:p w:rsidR="00A476FA" w:rsidRDefault="00A476FA" w:rsidP="00AE4828">
      <w:pPr>
        <w:jc w:val="center"/>
        <w:rPr>
          <w:sz w:val="16"/>
          <w:szCs w:val="16"/>
        </w:rPr>
      </w:pPr>
    </w:p>
    <w:p w:rsidR="00A476FA" w:rsidRDefault="00A476FA" w:rsidP="00AE4828">
      <w:pPr>
        <w:jc w:val="center"/>
        <w:rPr>
          <w:sz w:val="16"/>
          <w:szCs w:val="16"/>
        </w:rPr>
      </w:pPr>
    </w:p>
    <w:p w:rsidR="00A476FA" w:rsidRPr="00A476FA" w:rsidRDefault="00A476FA" w:rsidP="00A476FA">
      <w:pPr>
        <w:pStyle w:val="affc"/>
        <w:jc w:val="center"/>
        <w:rPr>
          <w:rFonts w:ascii="Times New Roman" w:hAnsi="Times New Roman"/>
          <w:b/>
          <w:sz w:val="16"/>
          <w:szCs w:val="28"/>
        </w:rPr>
      </w:pPr>
      <w:r w:rsidRPr="00A476FA">
        <w:rPr>
          <w:rFonts w:ascii="Times New Roman" w:hAnsi="Times New Roman"/>
          <w:b/>
          <w:sz w:val="16"/>
          <w:szCs w:val="28"/>
        </w:rPr>
        <w:t xml:space="preserve">О назначении публичных слушаний по вопросу </w:t>
      </w:r>
    </w:p>
    <w:p w:rsidR="00A476FA" w:rsidRPr="00A476FA" w:rsidRDefault="00A476FA" w:rsidP="00A476FA">
      <w:pPr>
        <w:pStyle w:val="affc"/>
        <w:jc w:val="center"/>
        <w:rPr>
          <w:rFonts w:ascii="Times New Roman" w:hAnsi="Times New Roman"/>
          <w:b/>
          <w:sz w:val="16"/>
          <w:szCs w:val="28"/>
        </w:rPr>
      </w:pPr>
      <w:r w:rsidRPr="00A476FA">
        <w:rPr>
          <w:rFonts w:ascii="Times New Roman" w:hAnsi="Times New Roman"/>
          <w:b/>
          <w:sz w:val="16"/>
          <w:szCs w:val="28"/>
        </w:rPr>
        <w:t>предоставления разрешений на условно разрешённый вид использования земельных участков</w:t>
      </w:r>
    </w:p>
    <w:p w:rsidR="00A476FA" w:rsidRPr="00A476FA" w:rsidRDefault="00A476FA" w:rsidP="00A476FA">
      <w:pPr>
        <w:tabs>
          <w:tab w:val="left" w:pos="2542"/>
          <w:tab w:val="center" w:pos="4677"/>
        </w:tabs>
        <w:autoSpaceDE w:val="0"/>
        <w:autoSpaceDN w:val="0"/>
        <w:adjustRightInd w:val="0"/>
        <w:rPr>
          <w:sz w:val="16"/>
          <w:szCs w:val="28"/>
        </w:rPr>
      </w:pPr>
    </w:p>
    <w:p w:rsidR="00A476FA" w:rsidRPr="00A476FA" w:rsidRDefault="00A476FA" w:rsidP="00A476FA">
      <w:pPr>
        <w:shd w:val="clear" w:color="auto" w:fill="FFFFFF"/>
        <w:ind w:firstLine="284"/>
        <w:jc w:val="both"/>
        <w:rPr>
          <w:b/>
          <w:color w:val="000000"/>
          <w:sz w:val="16"/>
          <w:szCs w:val="28"/>
        </w:rPr>
      </w:pPr>
      <w:proofErr w:type="gramStart"/>
      <w:r w:rsidRPr="00A476FA">
        <w:rPr>
          <w:sz w:val="16"/>
          <w:szCs w:val="28"/>
        </w:rPr>
        <w:t>В соответствии с Земельным кодексом Российской Федерации и Градостроительным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Положением о публичных слушаниях в Солецком городском поселении, утверждённым решением Совета депутатов Солецкого городского поселения от 02.11.2005 №9 (в редакции от 23.11.2016 №70), Уставом Солецкого городского поселения, на основании ходатайств отдела</w:t>
      </w:r>
      <w:proofErr w:type="gramEnd"/>
      <w:r w:rsidRPr="00A476FA">
        <w:rPr>
          <w:sz w:val="16"/>
          <w:szCs w:val="28"/>
        </w:rPr>
        <w:t xml:space="preserve"> имущественных и земельных отношений Администрации муниципального района от 07.12.2017 №476-з и от 11.12.2017 №481-з, Администрация Солецкого муниципального района</w:t>
      </w:r>
      <w:r w:rsidRPr="00A476FA">
        <w:rPr>
          <w:color w:val="000000"/>
          <w:sz w:val="16"/>
          <w:szCs w:val="28"/>
        </w:rPr>
        <w:t>,</w:t>
      </w:r>
      <w:r>
        <w:rPr>
          <w:color w:val="000000"/>
          <w:sz w:val="16"/>
          <w:szCs w:val="28"/>
        </w:rPr>
        <w:t xml:space="preserve"> </w:t>
      </w:r>
      <w:r w:rsidRPr="00A476FA">
        <w:rPr>
          <w:b/>
          <w:color w:val="000000"/>
          <w:sz w:val="16"/>
          <w:szCs w:val="28"/>
        </w:rPr>
        <w:t>ПОСТАНОВЛЯЕТ:</w:t>
      </w:r>
    </w:p>
    <w:p w:rsidR="00A476FA" w:rsidRPr="00A476FA" w:rsidRDefault="00A476FA" w:rsidP="00A476FA">
      <w:pPr>
        <w:autoSpaceDE w:val="0"/>
        <w:autoSpaceDN w:val="0"/>
        <w:adjustRightInd w:val="0"/>
        <w:ind w:firstLine="284"/>
        <w:jc w:val="both"/>
        <w:rPr>
          <w:sz w:val="16"/>
          <w:szCs w:val="28"/>
        </w:rPr>
      </w:pPr>
      <w:r w:rsidRPr="00A476FA">
        <w:rPr>
          <w:color w:val="000000"/>
          <w:sz w:val="16"/>
          <w:szCs w:val="28"/>
        </w:rPr>
        <w:t>1.</w:t>
      </w:r>
      <w:r w:rsidRPr="00A476FA">
        <w:rPr>
          <w:color w:val="000000"/>
          <w:sz w:val="16"/>
          <w:szCs w:val="28"/>
        </w:rPr>
        <w:tab/>
      </w:r>
      <w:r w:rsidRPr="00A476FA">
        <w:rPr>
          <w:sz w:val="16"/>
          <w:szCs w:val="28"/>
        </w:rPr>
        <w:t xml:space="preserve">Назначить публичные слушания на 26 декабря 2017 года в 17-00 по адресу: Новгородская область, Солецкий муниципальный район, Солецкое городское поселение, </w:t>
      </w:r>
      <w:proofErr w:type="spellStart"/>
      <w:r w:rsidRPr="00A476FA">
        <w:rPr>
          <w:sz w:val="16"/>
          <w:szCs w:val="28"/>
        </w:rPr>
        <w:t>г</w:t>
      </w:r>
      <w:proofErr w:type="gramStart"/>
      <w:r w:rsidRPr="00A476FA">
        <w:rPr>
          <w:sz w:val="16"/>
          <w:szCs w:val="28"/>
        </w:rPr>
        <w:t>.С</w:t>
      </w:r>
      <w:proofErr w:type="gramEnd"/>
      <w:r w:rsidRPr="00A476FA">
        <w:rPr>
          <w:sz w:val="16"/>
          <w:szCs w:val="28"/>
        </w:rPr>
        <w:t>ольцы</w:t>
      </w:r>
      <w:proofErr w:type="spellEnd"/>
      <w:r w:rsidRPr="00A476FA">
        <w:rPr>
          <w:sz w:val="16"/>
          <w:szCs w:val="28"/>
        </w:rPr>
        <w:t xml:space="preserve">, </w:t>
      </w:r>
      <w:proofErr w:type="spellStart"/>
      <w:r w:rsidRPr="00A476FA">
        <w:rPr>
          <w:sz w:val="16"/>
          <w:szCs w:val="28"/>
        </w:rPr>
        <w:t>пл.Победы</w:t>
      </w:r>
      <w:proofErr w:type="spellEnd"/>
      <w:r w:rsidRPr="00A476FA">
        <w:rPr>
          <w:sz w:val="16"/>
          <w:szCs w:val="28"/>
        </w:rPr>
        <w:t>, д.3, второй этаж (большой зал) по вопросам:</w:t>
      </w:r>
    </w:p>
    <w:p w:rsidR="00A476FA" w:rsidRPr="00A476FA" w:rsidRDefault="00A476FA" w:rsidP="00A476FA">
      <w:pPr>
        <w:autoSpaceDE w:val="0"/>
        <w:autoSpaceDN w:val="0"/>
        <w:adjustRightInd w:val="0"/>
        <w:ind w:firstLine="284"/>
        <w:jc w:val="both"/>
        <w:rPr>
          <w:sz w:val="16"/>
          <w:szCs w:val="28"/>
        </w:rPr>
      </w:pPr>
      <w:r w:rsidRPr="00A476FA">
        <w:rPr>
          <w:sz w:val="16"/>
          <w:szCs w:val="28"/>
        </w:rPr>
        <w:t xml:space="preserve">1.1. О предоставлении разрешения на условно разрешённый вид использования земельного участка общей площадью 541 </w:t>
      </w:r>
      <w:proofErr w:type="spellStart"/>
      <w:r w:rsidRPr="00A476FA">
        <w:rPr>
          <w:sz w:val="16"/>
          <w:szCs w:val="28"/>
        </w:rPr>
        <w:t>кв.м</w:t>
      </w:r>
      <w:proofErr w:type="spellEnd"/>
      <w:r w:rsidRPr="00A476FA">
        <w:rPr>
          <w:sz w:val="16"/>
          <w:szCs w:val="28"/>
        </w:rPr>
        <w:t xml:space="preserve">., расположенного </w:t>
      </w:r>
      <w:proofErr w:type="gramStart"/>
      <w:r w:rsidRPr="00A476FA">
        <w:rPr>
          <w:sz w:val="16"/>
          <w:szCs w:val="28"/>
        </w:rPr>
        <w:t>в</w:t>
      </w:r>
      <w:proofErr w:type="gramEnd"/>
      <w:r w:rsidRPr="00A476FA">
        <w:rPr>
          <w:sz w:val="16"/>
          <w:szCs w:val="28"/>
        </w:rPr>
        <w:t xml:space="preserve"> кадастровом 53:16:0010602 по адресу: Новгородская область, Солецкий муниципальный район, Солецкое городское поселение, </w:t>
      </w:r>
      <w:proofErr w:type="spellStart"/>
      <w:r w:rsidRPr="00A476FA">
        <w:rPr>
          <w:sz w:val="16"/>
          <w:szCs w:val="28"/>
        </w:rPr>
        <w:t>г</w:t>
      </w:r>
      <w:proofErr w:type="gramStart"/>
      <w:r w:rsidRPr="00A476FA">
        <w:rPr>
          <w:sz w:val="16"/>
          <w:szCs w:val="28"/>
        </w:rPr>
        <w:t>.С</w:t>
      </w:r>
      <w:proofErr w:type="gramEnd"/>
      <w:r w:rsidRPr="00A476FA">
        <w:rPr>
          <w:sz w:val="16"/>
          <w:szCs w:val="28"/>
        </w:rPr>
        <w:t>ольцы</w:t>
      </w:r>
      <w:proofErr w:type="spellEnd"/>
      <w:r w:rsidRPr="00A476FA">
        <w:rPr>
          <w:sz w:val="16"/>
          <w:szCs w:val="28"/>
        </w:rPr>
        <w:t>, пер. Кооперативный, у д.6, вид условно разрешенного использования земельного участка  - для ведения личного подсобного хозяйства;</w:t>
      </w:r>
    </w:p>
    <w:p w:rsidR="00A476FA" w:rsidRPr="00A476FA" w:rsidRDefault="00A476FA" w:rsidP="00A476FA">
      <w:pPr>
        <w:autoSpaceDE w:val="0"/>
        <w:autoSpaceDN w:val="0"/>
        <w:adjustRightInd w:val="0"/>
        <w:ind w:firstLine="284"/>
        <w:jc w:val="both"/>
        <w:rPr>
          <w:sz w:val="16"/>
          <w:szCs w:val="28"/>
        </w:rPr>
      </w:pPr>
      <w:r w:rsidRPr="00A476FA">
        <w:rPr>
          <w:sz w:val="16"/>
          <w:szCs w:val="28"/>
        </w:rPr>
        <w:t xml:space="preserve">1.2. О предоставлении разрешения на условно-разрешённый вид использования земельного участка общей площадью 72 </w:t>
      </w:r>
      <w:proofErr w:type="spellStart"/>
      <w:r w:rsidRPr="00A476FA">
        <w:rPr>
          <w:sz w:val="16"/>
          <w:szCs w:val="28"/>
        </w:rPr>
        <w:t>кв.м</w:t>
      </w:r>
      <w:proofErr w:type="spellEnd"/>
      <w:r w:rsidRPr="00A476FA">
        <w:rPr>
          <w:sz w:val="16"/>
          <w:szCs w:val="28"/>
        </w:rPr>
        <w:t xml:space="preserve">. с кадастровым номером 53:16:0010507, расположенного по адресу: Новгородская область, Солецкий муниципальный район, Солецкое городское поселение, </w:t>
      </w:r>
      <w:proofErr w:type="spellStart"/>
      <w:r w:rsidRPr="00A476FA">
        <w:rPr>
          <w:sz w:val="16"/>
          <w:szCs w:val="28"/>
        </w:rPr>
        <w:t>г</w:t>
      </w:r>
      <w:proofErr w:type="gramStart"/>
      <w:r w:rsidRPr="00A476FA">
        <w:rPr>
          <w:sz w:val="16"/>
          <w:szCs w:val="28"/>
        </w:rPr>
        <w:t>.С</w:t>
      </w:r>
      <w:proofErr w:type="gramEnd"/>
      <w:r w:rsidRPr="00A476FA">
        <w:rPr>
          <w:sz w:val="16"/>
          <w:szCs w:val="28"/>
        </w:rPr>
        <w:t>ольцы</w:t>
      </w:r>
      <w:proofErr w:type="spellEnd"/>
      <w:r w:rsidRPr="00A476FA">
        <w:rPr>
          <w:sz w:val="16"/>
          <w:szCs w:val="28"/>
        </w:rPr>
        <w:t xml:space="preserve">, </w:t>
      </w:r>
      <w:proofErr w:type="spellStart"/>
      <w:r w:rsidRPr="00A476FA">
        <w:rPr>
          <w:sz w:val="16"/>
          <w:szCs w:val="28"/>
        </w:rPr>
        <w:t>ул.Лермонтова</w:t>
      </w:r>
      <w:proofErr w:type="spellEnd"/>
      <w:r w:rsidRPr="00A476FA">
        <w:rPr>
          <w:sz w:val="16"/>
          <w:szCs w:val="28"/>
        </w:rPr>
        <w:t>, з/у 6, вид условно разрешенного использования земельного участка  - для ведения личного подсобного хозяйства.</w:t>
      </w:r>
    </w:p>
    <w:p w:rsidR="00A476FA" w:rsidRPr="00A476FA" w:rsidRDefault="00A476FA" w:rsidP="00A476FA">
      <w:pPr>
        <w:autoSpaceDE w:val="0"/>
        <w:autoSpaceDN w:val="0"/>
        <w:adjustRightInd w:val="0"/>
        <w:ind w:firstLine="284"/>
        <w:jc w:val="both"/>
        <w:rPr>
          <w:sz w:val="16"/>
          <w:szCs w:val="28"/>
        </w:rPr>
      </w:pPr>
      <w:r w:rsidRPr="00A476FA">
        <w:rPr>
          <w:sz w:val="16"/>
          <w:szCs w:val="28"/>
        </w:rPr>
        <w:lastRenderedPageBreak/>
        <w:t>2. Назначить ответственным за проведение публичных слушаний Колесникову И.А., заведующую отделом градостроительства и благоустройства Администрации муниципального района.</w:t>
      </w:r>
    </w:p>
    <w:p w:rsidR="00A476FA" w:rsidRPr="00A476FA" w:rsidRDefault="00A476FA" w:rsidP="00A476FA">
      <w:pPr>
        <w:autoSpaceDE w:val="0"/>
        <w:autoSpaceDN w:val="0"/>
        <w:adjustRightInd w:val="0"/>
        <w:ind w:firstLine="284"/>
        <w:jc w:val="both"/>
        <w:rPr>
          <w:sz w:val="16"/>
          <w:szCs w:val="28"/>
        </w:rPr>
      </w:pPr>
      <w:r w:rsidRPr="00A476FA">
        <w:rPr>
          <w:sz w:val="16"/>
          <w:szCs w:val="28"/>
        </w:rPr>
        <w:t xml:space="preserve">3. Установить, что предложения по вопросу предоставления разрешения на условно разрешенный вид использования земельного участка и  заявления на участие в публичных слушаниях  по вопросу предоставления разрешения на условно разрешенный вид использования земельного участка принимаются комиссией по землепользованию и застройке до 17.00 26 декабря 2017 года по адресу: Новгородская область, Солецкий муниципальный район, Солецкое городское поселение, </w:t>
      </w:r>
      <w:proofErr w:type="spellStart"/>
      <w:r w:rsidRPr="00A476FA">
        <w:rPr>
          <w:sz w:val="16"/>
          <w:szCs w:val="28"/>
        </w:rPr>
        <w:t>г</w:t>
      </w:r>
      <w:proofErr w:type="gramStart"/>
      <w:r w:rsidRPr="00A476FA">
        <w:rPr>
          <w:sz w:val="16"/>
          <w:szCs w:val="28"/>
        </w:rPr>
        <w:t>.С</w:t>
      </w:r>
      <w:proofErr w:type="gramEnd"/>
      <w:r w:rsidRPr="00A476FA">
        <w:rPr>
          <w:sz w:val="16"/>
          <w:szCs w:val="28"/>
        </w:rPr>
        <w:t>ольцы</w:t>
      </w:r>
      <w:proofErr w:type="spellEnd"/>
      <w:r w:rsidRPr="00A476FA">
        <w:rPr>
          <w:sz w:val="16"/>
          <w:szCs w:val="28"/>
        </w:rPr>
        <w:t xml:space="preserve">, </w:t>
      </w:r>
      <w:proofErr w:type="spellStart"/>
      <w:r w:rsidRPr="00A476FA">
        <w:rPr>
          <w:sz w:val="16"/>
          <w:szCs w:val="28"/>
        </w:rPr>
        <w:t>пл.Победы</w:t>
      </w:r>
      <w:proofErr w:type="spellEnd"/>
      <w:r w:rsidRPr="00A476FA">
        <w:rPr>
          <w:sz w:val="16"/>
          <w:szCs w:val="28"/>
        </w:rPr>
        <w:t>, д.3, каб.22 с понедельника по пятницу с 8.00 до 17.00, перерыв с 13.00 до 14.00 (тел: 8(816 55)31-748).</w:t>
      </w:r>
    </w:p>
    <w:p w:rsidR="00A476FA" w:rsidRPr="00A476FA" w:rsidRDefault="00A476FA" w:rsidP="00A476FA">
      <w:pPr>
        <w:widowControl w:val="0"/>
        <w:suppressAutoHyphens/>
        <w:autoSpaceDE w:val="0"/>
        <w:autoSpaceDN w:val="0"/>
        <w:adjustRightInd w:val="0"/>
        <w:ind w:firstLine="284"/>
        <w:jc w:val="both"/>
        <w:rPr>
          <w:sz w:val="16"/>
          <w:szCs w:val="28"/>
        </w:rPr>
      </w:pPr>
      <w:r w:rsidRPr="00A476FA">
        <w:rPr>
          <w:sz w:val="16"/>
          <w:szCs w:val="28"/>
        </w:rPr>
        <w:t>4. Опубликовать настоящее постановление в периодическом печатном издании бюллетень «Солецкий вестник» и разместить на официальном сайте Администрации Солецкого муниципального района в информационно – телекоммуникационной сети «Интернет».</w:t>
      </w:r>
    </w:p>
    <w:p w:rsidR="00A476FA" w:rsidRPr="00A476FA" w:rsidRDefault="00A476FA" w:rsidP="00A476FA">
      <w:pPr>
        <w:tabs>
          <w:tab w:val="left" w:pos="3060"/>
        </w:tabs>
        <w:suppressAutoHyphens/>
        <w:jc w:val="both"/>
        <w:rPr>
          <w:sz w:val="16"/>
          <w:szCs w:val="28"/>
        </w:rPr>
      </w:pPr>
    </w:p>
    <w:p w:rsidR="00A476FA" w:rsidRPr="00A476FA" w:rsidRDefault="00A476FA" w:rsidP="00A476FA">
      <w:pPr>
        <w:tabs>
          <w:tab w:val="left" w:pos="3060"/>
        </w:tabs>
        <w:suppressAutoHyphens/>
        <w:jc w:val="both"/>
        <w:rPr>
          <w:sz w:val="16"/>
          <w:szCs w:val="28"/>
        </w:rPr>
      </w:pPr>
    </w:p>
    <w:p w:rsidR="00A476FA" w:rsidRPr="00A476FA" w:rsidRDefault="00A476FA" w:rsidP="00A476FA">
      <w:pPr>
        <w:tabs>
          <w:tab w:val="left" w:pos="6800"/>
        </w:tabs>
        <w:rPr>
          <w:b/>
          <w:sz w:val="16"/>
          <w:szCs w:val="28"/>
        </w:rPr>
      </w:pPr>
      <w:r w:rsidRPr="00A476FA">
        <w:rPr>
          <w:b/>
          <w:sz w:val="16"/>
          <w:szCs w:val="28"/>
        </w:rPr>
        <w:t xml:space="preserve">Первый заместитель </w:t>
      </w:r>
      <w:r w:rsidRPr="00A476FA">
        <w:rPr>
          <w:b/>
          <w:sz w:val="16"/>
          <w:szCs w:val="28"/>
        </w:rPr>
        <w:br/>
        <w:t>Главы администрации     А.П. Польшаков</w:t>
      </w:r>
    </w:p>
    <w:p w:rsidR="00A476FA" w:rsidRDefault="00A476FA" w:rsidP="00AE4828">
      <w:pPr>
        <w:jc w:val="center"/>
        <w:rPr>
          <w:sz w:val="16"/>
          <w:szCs w:val="16"/>
        </w:rPr>
      </w:pPr>
    </w:p>
    <w:p w:rsidR="00A476FA" w:rsidRDefault="00A476FA" w:rsidP="00AE4828">
      <w:pPr>
        <w:jc w:val="center"/>
        <w:rPr>
          <w:sz w:val="16"/>
          <w:szCs w:val="16"/>
        </w:rPr>
      </w:pPr>
    </w:p>
    <w:p w:rsidR="00A476FA" w:rsidRDefault="00A476FA" w:rsidP="00AE4828">
      <w:pPr>
        <w:jc w:val="center"/>
        <w:rPr>
          <w:sz w:val="16"/>
          <w:szCs w:val="16"/>
        </w:rPr>
      </w:pPr>
    </w:p>
    <w:p w:rsidR="0066438E" w:rsidRDefault="0066438E" w:rsidP="00AE4828">
      <w:pPr>
        <w:jc w:val="center"/>
        <w:rPr>
          <w:sz w:val="16"/>
          <w:szCs w:val="16"/>
        </w:rPr>
      </w:pPr>
    </w:p>
    <w:p w:rsidR="0066438E" w:rsidRDefault="0066438E" w:rsidP="00AE4828">
      <w:pPr>
        <w:jc w:val="center"/>
        <w:rPr>
          <w:sz w:val="16"/>
          <w:szCs w:val="16"/>
        </w:rPr>
      </w:pPr>
    </w:p>
    <w:p w:rsidR="0066438E" w:rsidRDefault="0066438E" w:rsidP="00AE4828">
      <w:pPr>
        <w:jc w:val="center"/>
        <w:rPr>
          <w:sz w:val="16"/>
          <w:szCs w:val="16"/>
        </w:rPr>
      </w:pPr>
    </w:p>
    <w:p w:rsidR="0066438E" w:rsidRPr="006D3108" w:rsidRDefault="0066438E" w:rsidP="0066438E">
      <w:pPr>
        <w:jc w:val="center"/>
        <w:rPr>
          <w:b/>
          <w:sz w:val="16"/>
          <w:szCs w:val="16"/>
        </w:rPr>
      </w:pPr>
      <w:r w:rsidRPr="006D3108">
        <w:rPr>
          <w:b/>
          <w:sz w:val="16"/>
          <w:szCs w:val="16"/>
        </w:rPr>
        <w:t>ПОСТАНОВЛЕНИЕ</w:t>
      </w:r>
    </w:p>
    <w:p w:rsidR="0066438E" w:rsidRPr="006D3108" w:rsidRDefault="0066438E" w:rsidP="0066438E">
      <w:pPr>
        <w:jc w:val="center"/>
        <w:rPr>
          <w:b/>
          <w:sz w:val="16"/>
          <w:szCs w:val="16"/>
        </w:rPr>
      </w:pPr>
    </w:p>
    <w:p w:rsidR="0066438E" w:rsidRPr="006D3108" w:rsidRDefault="0066438E" w:rsidP="0066438E">
      <w:pPr>
        <w:jc w:val="center"/>
        <w:rPr>
          <w:b/>
          <w:sz w:val="16"/>
          <w:szCs w:val="16"/>
        </w:rPr>
      </w:pPr>
      <w:r w:rsidRPr="006D3108">
        <w:rPr>
          <w:b/>
          <w:sz w:val="16"/>
          <w:szCs w:val="16"/>
        </w:rPr>
        <w:t>Администрации Солецкого муниципального района</w:t>
      </w:r>
    </w:p>
    <w:p w:rsidR="0066438E" w:rsidRPr="006D3108" w:rsidRDefault="0066438E" w:rsidP="0066438E">
      <w:pPr>
        <w:jc w:val="center"/>
        <w:rPr>
          <w:b/>
          <w:sz w:val="16"/>
          <w:szCs w:val="16"/>
        </w:rPr>
      </w:pPr>
    </w:p>
    <w:p w:rsidR="0066438E" w:rsidRDefault="0066438E" w:rsidP="00AE4828">
      <w:pPr>
        <w:jc w:val="center"/>
        <w:rPr>
          <w:sz w:val="16"/>
          <w:szCs w:val="16"/>
        </w:rPr>
      </w:pPr>
      <w:r>
        <w:rPr>
          <w:sz w:val="16"/>
          <w:szCs w:val="16"/>
        </w:rPr>
        <w:t>от 14</w:t>
      </w:r>
      <w:r w:rsidRPr="006D3108">
        <w:rPr>
          <w:sz w:val="16"/>
          <w:szCs w:val="16"/>
        </w:rPr>
        <w:t>.1</w:t>
      </w:r>
      <w:r>
        <w:rPr>
          <w:sz w:val="16"/>
          <w:szCs w:val="16"/>
        </w:rPr>
        <w:t>2</w:t>
      </w:r>
      <w:r w:rsidRPr="006D3108">
        <w:rPr>
          <w:sz w:val="16"/>
          <w:szCs w:val="16"/>
        </w:rPr>
        <w:t xml:space="preserve">.2017 № </w:t>
      </w:r>
      <w:r>
        <w:rPr>
          <w:sz w:val="16"/>
          <w:szCs w:val="16"/>
        </w:rPr>
        <w:t>2021</w:t>
      </w:r>
    </w:p>
    <w:p w:rsidR="0066438E" w:rsidRDefault="0066438E" w:rsidP="00AE4828">
      <w:pPr>
        <w:jc w:val="center"/>
        <w:rPr>
          <w:sz w:val="16"/>
          <w:szCs w:val="16"/>
        </w:rPr>
      </w:pPr>
    </w:p>
    <w:p w:rsidR="0066438E" w:rsidRPr="0066438E" w:rsidRDefault="0066438E" w:rsidP="0066438E">
      <w:pPr>
        <w:overflowPunct w:val="0"/>
        <w:autoSpaceDE w:val="0"/>
        <w:autoSpaceDN w:val="0"/>
        <w:adjustRightInd w:val="0"/>
        <w:jc w:val="center"/>
        <w:textAlignment w:val="baseline"/>
        <w:rPr>
          <w:b/>
          <w:bCs/>
          <w:sz w:val="16"/>
          <w:szCs w:val="28"/>
        </w:rPr>
      </w:pPr>
      <w:r w:rsidRPr="0066438E">
        <w:rPr>
          <w:b/>
          <w:bCs/>
          <w:sz w:val="16"/>
          <w:szCs w:val="28"/>
        </w:rPr>
        <w:t xml:space="preserve">О внесении изменений в постановление Администрации </w:t>
      </w:r>
    </w:p>
    <w:p w:rsidR="0066438E" w:rsidRPr="0066438E" w:rsidRDefault="0066438E" w:rsidP="0066438E">
      <w:pPr>
        <w:overflowPunct w:val="0"/>
        <w:autoSpaceDE w:val="0"/>
        <w:autoSpaceDN w:val="0"/>
        <w:adjustRightInd w:val="0"/>
        <w:jc w:val="center"/>
        <w:textAlignment w:val="baseline"/>
        <w:rPr>
          <w:b/>
          <w:bCs/>
          <w:sz w:val="16"/>
          <w:szCs w:val="28"/>
        </w:rPr>
      </w:pPr>
      <w:r w:rsidRPr="0066438E">
        <w:rPr>
          <w:b/>
          <w:bCs/>
          <w:sz w:val="16"/>
          <w:szCs w:val="28"/>
        </w:rPr>
        <w:t>муниципального района от 15.05.2017 № 659</w:t>
      </w:r>
    </w:p>
    <w:p w:rsidR="0066438E" w:rsidRPr="0066438E" w:rsidRDefault="0066438E" w:rsidP="0066438E">
      <w:pPr>
        <w:overflowPunct w:val="0"/>
        <w:autoSpaceDE w:val="0"/>
        <w:autoSpaceDN w:val="0"/>
        <w:adjustRightInd w:val="0"/>
        <w:jc w:val="center"/>
        <w:textAlignment w:val="baseline"/>
        <w:rPr>
          <w:sz w:val="6"/>
          <w:szCs w:val="16"/>
        </w:rPr>
      </w:pPr>
    </w:p>
    <w:p w:rsidR="0066438E" w:rsidRPr="0066438E" w:rsidRDefault="0066438E" w:rsidP="0066438E">
      <w:pPr>
        <w:rPr>
          <w:sz w:val="6"/>
          <w:szCs w:val="16"/>
        </w:rPr>
      </w:pPr>
    </w:p>
    <w:p w:rsidR="0066438E" w:rsidRPr="0066438E" w:rsidRDefault="0066438E" w:rsidP="0066438E">
      <w:pPr>
        <w:rPr>
          <w:sz w:val="6"/>
          <w:szCs w:val="16"/>
        </w:rPr>
      </w:pPr>
    </w:p>
    <w:p w:rsidR="0066438E" w:rsidRPr="0066438E" w:rsidRDefault="0066438E" w:rsidP="0066438E">
      <w:pPr>
        <w:suppressAutoHyphens/>
        <w:ind w:firstLine="284"/>
        <w:jc w:val="both"/>
        <w:rPr>
          <w:sz w:val="16"/>
          <w:szCs w:val="28"/>
        </w:rPr>
      </w:pPr>
      <w:r w:rsidRPr="0066438E">
        <w:rPr>
          <w:sz w:val="16"/>
          <w:szCs w:val="28"/>
        </w:rPr>
        <w:t xml:space="preserve">Администрация Солецкого муниципального района </w:t>
      </w:r>
    </w:p>
    <w:p w:rsidR="0066438E" w:rsidRPr="0066438E" w:rsidRDefault="0066438E" w:rsidP="0066438E">
      <w:pPr>
        <w:suppressAutoHyphens/>
        <w:jc w:val="both"/>
        <w:rPr>
          <w:b/>
          <w:sz w:val="16"/>
          <w:szCs w:val="28"/>
        </w:rPr>
      </w:pPr>
      <w:r w:rsidRPr="0066438E">
        <w:rPr>
          <w:b/>
          <w:sz w:val="16"/>
          <w:szCs w:val="28"/>
        </w:rPr>
        <w:t>ПОСТАНОВЛЯЕТ:</w:t>
      </w:r>
    </w:p>
    <w:p w:rsidR="0066438E" w:rsidRPr="0066438E" w:rsidRDefault="0066438E" w:rsidP="0066438E">
      <w:pPr>
        <w:pStyle w:val="af8"/>
        <w:suppressAutoHyphens/>
        <w:ind w:left="0" w:firstLine="284"/>
        <w:jc w:val="both"/>
        <w:rPr>
          <w:sz w:val="16"/>
          <w:szCs w:val="28"/>
        </w:rPr>
      </w:pPr>
      <w:r w:rsidRPr="0066438E">
        <w:rPr>
          <w:sz w:val="16"/>
          <w:szCs w:val="28"/>
        </w:rPr>
        <w:t xml:space="preserve">1. Внести изменения в постановление Администрации муниципального  </w:t>
      </w:r>
    </w:p>
    <w:p w:rsidR="0066438E" w:rsidRPr="0066438E" w:rsidRDefault="0066438E" w:rsidP="0066438E">
      <w:pPr>
        <w:suppressAutoHyphens/>
        <w:ind w:firstLine="284"/>
        <w:jc w:val="both"/>
        <w:rPr>
          <w:sz w:val="16"/>
          <w:szCs w:val="28"/>
        </w:rPr>
      </w:pPr>
      <w:proofErr w:type="gramStart"/>
      <w:r w:rsidRPr="0066438E">
        <w:rPr>
          <w:sz w:val="16"/>
          <w:szCs w:val="28"/>
        </w:rPr>
        <w:t>района от 15.05.2017 № 659 «Об утверждении Плана мероприятий («дорожной карты») по содействию развития конкуренции в Солецком  муниципальном районе на 2017-2018 годы», заменив в пунктах 5, 6 слова «…заместителю Главы администрации – председателю комитета по социальной защите населения Михайловой Ю.В.» на «первому заместителю Главы администрации муниципального района Польшакову А.П.» в соответствующем падеже.</w:t>
      </w:r>
      <w:proofErr w:type="gramEnd"/>
    </w:p>
    <w:p w:rsidR="0066438E" w:rsidRPr="0066438E" w:rsidRDefault="0066438E" w:rsidP="0066438E">
      <w:pPr>
        <w:suppressAutoHyphens/>
        <w:ind w:firstLine="284"/>
        <w:jc w:val="both"/>
        <w:rPr>
          <w:sz w:val="16"/>
          <w:szCs w:val="28"/>
        </w:rPr>
      </w:pPr>
      <w:r w:rsidRPr="0066438E">
        <w:rPr>
          <w:sz w:val="16"/>
          <w:szCs w:val="28"/>
        </w:rPr>
        <w:t xml:space="preserve">  2. Опубликовать настоящее постановление в периодическом печатном издании бюллетень - «Солецкий вестник» и разместить на официальном сайте Администрации Солецкого муниципального района в информационно - телекоммуникационной сети «Интернет».</w:t>
      </w:r>
    </w:p>
    <w:p w:rsidR="0066438E" w:rsidRPr="0066438E" w:rsidRDefault="0066438E" w:rsidP="0066438E">
      <w:pPr>
        <w:suppressAutoHyphens/>
        <w:jc w:val="both"/>
        <w:rPr>
          <w:sz w:val="16"/>
          <w:szCs w:val="28"/>
        </w:rPr>
      </w:pPr>
    </w:p>
    <w:p w:rsidR="0066438E" w:rsidRPr="0066438E" w:rsidRDefault="0066438E" w:rsidP="0066438E">
      <w:pPr>
        <w:jc w:val="both"/>
        <w:rPr>
          <w:sz w:val="16"/>
          <w:szCs w:val="28"/>
        </w:rPr>
      </w:pPr>
    </w:p>
    <w:p w:rsidR="0066438E" w:rsidRPr="0066438E" w:rsidRDefault="0066438E" w:rsidP="0066438E">
      <w:pPr>
        <w:pStyle w:val="32"/>
        <w:suppressAutoHyphens/>
        <w:spacing w:after="0"/>
        <w:ind w:left="0"/>
        <w:rPr>
          <w:szCs w:val="20"/>
        </w:rPr>
      </w:pPr>
    </w:p>
    <w:p w:rsidR="0066438E" w:rsidRPr="0066438E" w:rsidRDefault="0066438E" w:rsidP="0066438E">
      <w:pPr>
        <w:pStyle w:val="32"/>
        <w:suppressAutoHyphens/>
        <w:spacing w:after="0"/>
        <w:ind w:left="0"/>
        <w:rPr>
          <w:b/>
          <w:szCs w:val="28"/>
        </w:rPr>
      </w:pPr>
      <w:r w:rsidRPr="0066438E">
        <w:rPr>
          <w:b/>
          <w:szCs w:val="28"/>
        </w:rPr>
        <w:t>Глава муниципального района   А.Я. Котов</w:t>
      </w:r>
    </w:p>
    <w:p w:rsidR="0066438E" w:rsidRDefault="0066438E" w:rsidP="00AE4828">
      <w:pPr>
        <w:jc w:val="center"/>
        <w:rPr>
          <w:sz w:val="16"/>
          <w:szCs w:val="16"/>
        </w:rPr>
      </w:pPr>
    </w:p>
    <w:p w:rsidR="00A476FA" w:rsidRDefault="00A476FA" w:rsidP="00AE4828">
      <w:pPr>
        <w:jc w:val="center"/>
        <w:rPr>
          <w:sz w:val="16"/>
          <w:szCs w:val="16"/>
        </w:rPr>
      </w:pPr>
    </w:p>
    <w:p w:rsidR="0066438E" w:rsidRDefault="0066438E" w:rsidP="00AE4828">
      <w:pPr>
        <w:jc w:val="center"/>
        <w:rPr>
          <w:sz w:val="16"/>
          <w:szCs w:val="16"/>
        </w:rPr>
      </w:pPr>
    </w:p>
    <w:p w:rsidR="0066438E" w:rsidRDefault="0066438E" w:rsidP="00AE4828">
      <w:pPr>
        <w:jc w:val="center"/>
        <w:rPr>
          <w:sz w:val="16"/>
          <w:szCs w:val="16"/>
        </w:rPr>
      </w:pPr>
    </w:p>
    <w:p w:rsidR="0066438E" w:rsidRDefault="0066438E" w:rsidP="00AE4828">
      <w:pPr>
        <w:jc w:val="center"/>
        <w:rPr>
          <w:sz w:val="16"/>
          <w:szCs w:val="16"/>
        </w:rPr>
      </w:pPr>
    </w:p>
    <w:p w:rsidR="0066438E" w:rsidRDefault="0066438E" w:rsidP="00AE4828">
      <w:pPr>
        <w:jc w:val="center"/>
        <w:rPr>
          <w:sz w:val="16"/>
          <w:szCs w:val="16"/>
        </w:rPr>
      </w:pPr>
    </w:p>
    <w:p w:rsidR="0066438E" w:rsidRDefault="0066438E" w:rsidP="00AE4828">
      <w:pPr>
        <w:jc w:val="center"/>
        <w:rPr>
          <w:sz w:val="16"/>
          <w:szCs w:val="16"/>
        </w:rPr>
      </w:pPr>
    </w:p>
    <w:p w:rsidR="0066438E" w:rsidRDefault="0066438E" w:rsidP="00AE4828">
      <w:pPr>
        <w:jc w:val="center"/>
        <w:rPr>
          <w:sz w:val="16"/>
          <w:szCs w:val="16"/>
        </w:rPr>
      </w:pPr>
    </w:p>
    <w:p w:rsidR="0066438E" w:rsidRDefault="0066438E" w:rsidP="00AE4828">
      <w:pPr>
        <w:jc w:val="center"/>
        <w:rPr>
          <w:sz w:val="16"/>
          <w:szCs w:val="16"/>
        </w:rPr>
      </w:pPr>
    </w:p>
    <w:p w:rsidR="0066438E" w:rsidRDefault="0066438E" w:rsidP="00AE4828">
      <w:pPr>
        <w:jc w:val="center"/>
        <w:rPr>
          <w:sz w:val="16"/>
          <w:szCs w:val="16"/>
        </w:rPr>
      </w:pPr>
    </w:p>
    <w:p w:rsidR="0066438E" w:rsidRDefault="0066438E" w:rsidP="00AE4828">
      <w:pPr>
        <w:jc w:val="center"/>
        <w:rPr>
          <w:sz w:val="16"/>
          <w:szCs w:val="16"/>
        </w:rPr>
      </w:pPr>
    </w:p>
    <w:p w:rsidR="0066438E" w:rsidRDefault="0066438E" w:rsidP="00AE4828">
      <w:pPr>
        <w:jc w:val="center"/>
        <w:rPr>
          <w:sz w:val="16"/>
          <w:szCs w:val="16"/>
        </w:rPr>
      </w:pPr>
    </w:p>
    <w:p w:rsidR="0066438E" w:rsidRDefault="0066438E" w:rsidP="00AE4828">
      <w:pPr>
        <w:jc w:val="center"/>
        <w:rPr>
          <w:sz w:val="16"/>
          <w:szCs w:val="16"/>
        </w:rPr>
      </w:pPr>
    </w:p>
    <w:p w:rsidR="0066438E" w:rsidRDefault="0066438E" w:rsidP="00AE4828">
      <w:pPr>
        <w:jc w:val="center"/>
        <w:rPr>
          <w:sz w:val="16"/>
          <w:szCs w:val="16"/>
        </w:rPr>
      </w:pPr>
    </w:p>
    <w:p w:rsidR="0066438E" w:rsidRDefault="0066438E" w:rsidP="00AE4828">
      <w:pPr>
        <w:jc w:val="center"/>
        <w:rPr>
          <w:sz w:val="16"/>
          <w:szCs w:val="16"/>
        </w:rPr>
      </w:pPr>
    </w:p>
    <w:p w:rsidR="00200F95" w:rsidRDefault="00200F95" w:rsidP="00AE4828">
      <w:pPr>
        <w:jc w:val="center"/>
        <w:rPr>
          <w:sz w:val="16"/>
          <w:szCs w:val="16"/>
        </w:rPr>
      </w:pPr>
    </w:p>
    <w:p w:rsidR="00200F95" w:rsidRPr="00B44664" w:rsidRDefault="00200F95" w:rsidP="00200F95">
      <w:pPr>
        <w:spacing w:line="20" w:lineRule="atLeast"/>
        <w:jc w:val="center"/>
        <w:rPr>
          <w:sz w:val="16"/>
          <w:szCs w:val="16"/>
        </w:rPr>
      </w:pPr>
      <w:r w:rsidRPr="00B44664">
        <w:rPr>
          <w:sz w:val="16"/>
          <w:szCs w:val="16"/>
        </w:rPr>
        <w:lastRenderedPageBreak/>
        <w:t>ИТОГОВЫЙ ДОКУМЕНТ</w:t>
      </w:r>
    </w:p>
    <w:p w:rsidR="00200F95" w:rsidRPr="00B44664" w:rsidRDefault="00200F95" w:rsidP="00200F95">
      <w:pPr>
        <w:spacing w:line="20" w:lineRule="atLeast"/>
        <w:jc w:val="center"/>
        <w:rPr>
          <w:sz w:val="16"/>
          <w:szCs w:val="16"/>
        </w:rPr>
      </w:pPr>
    </w:p>
    <w:p w:rsidR="00200F95" w:rsidRPr="00B44664" w:rsidRDefault="00200F95" w:rsidP="00200F95">
      <w:pPr>
        <w:tabs>
          <w:tab w:val="left" w:pos="1500"/>
          <w:tab w:val="center" w:pos="4677"/>
        </w:tabs>
        <w:spacing w:line="20" w:lineRule="atLeast"/>
        <w:jc w:val="center"/>
        <w:rPr>
          <w:sz w:val="16"/>
          <w:szCs w:val="16"/>
        </w:rPr>
      </w:pPr>
      <w:r w:rsidRPr="00B44664">
        <w:rPr>
          <w:sz w:val="16"/>
          <w:szCs w:val="16"/>
        </w:rPr>
        <w:t>(ПРОТОКОЛ ПУБЛИЧНЫХ СЛУШАНИЙ)</w:t>
      </w:r>
    </w:p>
    <w:p w:rsidR="00200F95" w:rsidRPr="00B44664" w:rsidRDefault="00200F95" w:rsidP="00200F95">
      <w:pPr>
        <w:spacing w:line="20" w:lineRule="atLeast"/>
        <w:jc w:val="center"/>
        <w:rPr>
          <w:sz w:val="16"/>
          <w:szCs w:val="16"/>
        </w:rPr>
      </w:pPr>
    </w:p>
    <w:p w:rsidR="00200F95" w:rsidRPr="00B44664" w:rsidRDefault="00200F95" w:rsidP="00200F95">
      <w:pPr>
        <w:spacing w:line="20" w:lineRule="atLeast"/>
        <w:jc w:val="center"/>
        <w:rPr>
          <w:sz w:val="16"/>
          <w:szCs w:val="16"/>
        </w:rPr>
      </w:pPr>
      <w:r w:rsidRPr="00B44664">
        <w:rPr>
          <w:sz w:val="16"/>
          <w:szCs w:val="16"/>
        </w:rPr>
        <w:t>Публичные слушания назначены  решением</w:t>
      </w:r>
    </w:p>
    <w:p w:rsidR="00200F95" w:rsidRPr="00B44664" w:rsidRDefault="00200F95" w:rsidP="00200F95">
      <w:pPr>
        <w:spacing w:line="20" w:lineRule="atLeast"/>
        <w:jc w:val="center"/>
        <w:rPr>
          <w:sz w:val="16"/>
          <w:szCs w:val="16"/>
        </w:rPr>
      </w:pPr>
      <w:r w:rsidRPr="00B44664">
        <w:rPr>
          <w:sz w:val="16"/>
          <w:szCs w:val="16"/>
        </w:rPr>
        <w:t>Совета депутатов Солецкого городского поселения</w:t>
      </w:r>
    </w:p>
    <w:p w:rsidR="00200F95" w:rsidRDefault="00200F95" w:rsidP="00200F95">
      <w:pPr>
        <w:tabs>
          <w:tab w:val="left" w:pos="2940"/>
          <w:tab w:val="center" w:pos="4677"/>
        </w:tabs>
        <w:spacing w:line="20" w:lineRule="atLeast"/>
        <w:jc w:val="center"/>
        <w:rPr>
          <w:sz w:val="16"/>
          <w:szCs w:val="16"/>
        </w:rPr>
      </w:pPr>
      <w:r w:rsidRPr="00B44664">
        <w:rPr>
          <w:sz w:val="16"/>
          <w:szCs w:val="16"/>
        </w:rPr>
        <w:t>от  22.11.2017 № 139</w:t>
      </w:r>
    </w:p>
    <w:p w:rsidR="00200F95" w:rsidRPr="00B44664" w:rsidRDefault="00200F95" w:rsidP="00200F95">
      <w:pPr>
        <w:tabs>
          <w:tab w:val="left" w:pos="2940"/>
          <w:tab w:val="center" w:pos="4677"/>
        </w:tabs>
        <w:spacing w:line="20" w:lineRule="atLeast"/>
        <w:jc w:val="center"/>
        <w:rPr>
          <w:sz w:val="16"/>
          <w:szCs w:val="16"/>
        </w:rPr>
      </w:pPr>
    </w:p>
    <w:p w:rsidR="00200F95" w:rsidRPr="00B44664" w:rsidRDefault="00200F95" w:rsidP="00200F95">
      <w:pPr>
        <w:spacing w:line="276" w:lineRule="auto"/>
        <w:ind w:firstLine="284"/>
        <w:jc w:val="both"/>
        <w:rPr>
          <w:sz w:val="16"/>
          <w:szCs w:val="16"/>
        </w:rPr>
      </w:pPr>
      <w:r w:rsidRPr="00B44664">
        <w:rPr>
          <w:sz w:val="16"/>
          <w:szCs w:val="16"/>
        </w:rPr>
        <w:t xml:space="preserve"> Тема публичных слушаний: проект решения Совета депутатов Солецкого городского поселения «О бюджете Солецкого городского поселения на 2018 год и на плановый период 2019 и 2020 годов».</w:t>
      </w:r>
    </w:p>
    <w:p w:rsidR="00200F95" w:rsidRPr="00B44664" w:rsidRDefault="00200F95" w:rsidP="00200F95">
      <w:pPr>
        <w:spacing w:line="276" w:lineRule="auto"/>
        <w:ind w:firstLine="284"/>
        <w:jc w:val="both"/>
        <w:rPr>
          <w:sz w:val="16"/>
          <w:szCs w:val="16"/>
        </w:rPr>
      </w:pPr>
      <w:r w:rsidRPr="00B44664">
        <w:rPr>
          <w:sz w:val="16"/>
          <w:szCs w:val="16"/>
        </w:rPr>
        <w:t xml:space="preserve"> Инициатор публичных слушаний: Совет депутатов Солецкого городского поселения.</w:t>
      </w:r>
    </w:p>
    <w:p w:rsidR="00200F95" w:rsidRPr="00B44664" w:rsidRDefault="00200F95" w:rsidP="00200F95">
      <w:pPr>
        <w:spacing w:line="276" w:lineRule="auto"/>
        <w:ind w:firstLine="284"/>
        <w:jc w:val="both"/>
        <w:rPr>
          <w:sz w:val="16"/>
          <w:szCs w:val="16"/>
        </w:rPr>
      </w:pPr>
      <w:r w:rsidRPr="00B44664">
        <w:rPr>
          <w:sz w:val="16"/>
          <w:szCs w:val="16"/>
        </w:rPr>
        <w:t xml:space="preserve"> Дата проведения: 11.12.2017  </w:t>
      </w:r>
    </w:p>
    <w:p w:rsidR="00200F95" w:rsidRPr="00B44664" w:rsidRDefault="00200F95" w:rsidP="00200F95">
      <w:pPr>
        <w:spacing w:line="276" w:lineRule="auto"/>
        <w:ind w:firstLine="284"/>
        <w:jc w:val="both"/>
        <w:rPr>
          <w:sz w:val="16"/>
          <w:szCs w:val="16"/>
        </w:rPr>
      </w:pPr>
      <w:r w:rsidRPr="00B44664">
        <w:rPr>
          <w:sz w:val="16"/>
          <w:szCs w:val="16"/>
        </w:rPr>
        <w:t xml:space="preserve"> Место проведения: город Сольцы, </w:t>
      </w:r>
      <w:proofErr w:type="spellStart"/>
      <w:r w:rsidRPr="00B44664">
        <w:rPr>
          <w:sz w:val="16"/>
          <w:szCs w:val="16"/>
        </w:rPr>
        <w:t>пл</w:t>
      </w:r>
      <w:proofErr w:type="gramStart"/>
      <w:r w:rsidRPr="00B44664">
        <w:rPr>
          <w:sz w:val="16"/>
          <w:szCs w:val="16"/>
        </w:rPr>
        <w:t>.П</w:t>
      </w:r>
      <w:proofErr w:type="gramEnd"/>
      <w:r w:rsidRPr="00B44664">
        <w:rPr>
          <w:sz w:val="16"/>
          <w:szCs w:val="16"/>
        </w:rPr>
        <w:t>обеды</w:t>
      </w:r>
      <w:proofErr w:type="spellEnd"/>
      <w:r w:rsidRPr="00B44664">
        <w:rPr>
          <w:sz w:val="16"/>
          <w:szCs w:val="16"/>
        </w:rPr>
        <w:t>, д.3</w:t>
      </w:r>
    </w:p>
    <w:p w:rsidR="00200F95" w:rsidRPr="00B44664" w:rsidRDefault="00200F95" w:rsidP="00200F95">
      <w:pPr>
        <w:spacing w:line="276" w:lineRule="auto"/>
        <w:ind w:firstLine="284"/>
        <w:jc w:val="both"/>
        <w:rPr>
          <w:sz w:val="16"/>
          <w:szCs w:val="16"/>
        </w:rPr>
      </w:pPr>
      <w:r w:rsidRPr="00B44664">
        <w:rPr>
          <w:sz w:val="16"/>
          <w:szCs w:val="16"/>
        </w:rPr>
        <w:t xml:space="preserve"> Время проведения: с 17 час.10 мин. до 17 час. 35 мин.</w:t>
      </w:r>
    </w:p>
    <w:p w:rsidR="00200F95" w:rsidRPr="00B44664" w:rsidRDefault="00200F95" w:rsidP="00200F95">
      <w:pPr>
        <w:spacing w:line="276" w:lineRule="auto"/>
        <w:ind w:firstLine="284"/>
        <w:jc w:val="both"/>
        <w:rPr>
          <w:sz w:val="16"/>
          <w:szCs w:val="16"/>
        </w:rPr>
      </w:pPr>
      <w:r w:rsidRPr="00B44664">
        <w:rPr>
          <w:sz w:val="16"/>
          <w:szCs w:val="16"/>
        </w:rPr>
        <w:t xml:space="preserve"> На публичных слушаниях присутствовало: 29 человек.</w:t>
      </w:r>
    </w:p>
    <w:p w:rsidR="00200F95" w:rsidRPr="00B44664" w:rsidRDefault="00200F95" w:rsidP="00200F95">
      <w:pPr>
        <w:spacing w:line="276" w:lineRule="auto"/>
        <w:ind w:firstLine="284"/>
        <w:jc w:val="both"/>
        <w:rPr>
          <w:sz w:val="16"/>
          <w:szCs w:val="16"/>
        </w:rPr>
      </w:pPr>
      <w:r w:rsidRPr="00B44664">
        <w:rPr>
          <w:sz w:val="16"/>
          <w:szCs w:val="16"/>
        </w:rPr>
        <w:t xml:space="preserve"> Председатель публичных слушаний: Ильина Т.Ф., заместитель председателя  Совета депутатов Солецкого городского поселения.</w:t>
      </w:r>
    </w:p>
    <w:p w:rsidR="00200F95" w:rsidRPr="00B44664" w:rsidRDefault="00200F95" w:rsidP="00200F95">
      <w:pPr>
        <w:spacing w:line="276" w:lineRule="auto"/>
        <w:ind w:firstLine="284"/>
        <w:jc w:val="both"/>
        <w:rPr>
          <w:sz w:val="16"/>
          <w:szCs w:val="16"/>
        </w:rPr>
      </w:pPr>
      <w:r w:rsidRPr="00B44664">
        <w:rPr>
          <w:sz w:val="16"/>
          <w:szCs w:val="16"/>
        </w:rPr>
        <w:t xml:space="preserve"> Секретарь: Ильина Л.М., главный служащий финансового отдела</w:t>
      </w:r>
    </w:p>
    <w:p w:rsidR="00200F95" w:rsidRPr="00B44664" w:rsidRDefault="00200F95" w:rsidP="00200F95">
      <w:pPr>
        <w:spacing w:line="276" w:lineRule="auto"/>
        <w:ind w:firstLine="284"/>
        <w:jc w:val="both"/>
        <w:rPr>
          <w:sz w:val="16"/>
          <w:szCs w:val="16"/>
        </w:rPr>
      </w:pPr>
      <w:r w:rsidRPr="00B44664">
        <w:rPr>
          <w:sz w:val="16"/>
          <w:szCs w:val="16"/>
        </w:rPr>
        <w:t xml:space="preserve"> Докладчик: Степанова С.А., заведующая финансовым отделом Администрации   муниципального района.</w:t>
      </w:r>
    </w:p>
    <w:p w:rsidR="00200F95" w:rsidRPr="00B44664" w:rsidRDefault="00200F95" w:rsidP="00200F95">
      <w:pPr>
        <w:spacing w:line="276" w:lineRule="auto"/>
        <w:ind w:firstLine="284"/>
        <w:jc w:val="both"/>
        <w:rPr>
          <w:sz w:val="16"/>
          <w:szCs w:val="16"/>
        </w:rPr>
      </w:pPr>
      <w:r w:rsidRPr="00B44664">
        <w:rPr>
          <w:sz w:val="16"/>
          <w:szCs w:val="16"/>
        </w:rPr>
        <w:t xml:space="preserve"> СЛУШАЛИ: Степанову С.А.</w:t>
      </w:r>
    </w:p>
    <w:p w:rsidR="00200F95" w:rsidRPr="00B44664" w:rsidRDefault="00200F95" w:rsidP="00200F95">
      <w:pPr>
        <w:spacing w:line="276" w:lineRule="auto"/>
        <w:ind w:firstLine="284"/>
        <w:jc w:val="both"/>
        <w:rPr>
          <w:sz w:val="16"/>
          <w:szCs w:val="16"/>
        </w:rPr>
      </w:pPr>
      <w:r w:rsidRPr="00B44664">
        <w:rPr>
          <w:sz w:val="16"/>
          <w:szCs w:val="16"/>
        </w:rPr>
        <w:t xml:space="preserve"> ВОПРОСЫ ЗАДАВАЛА: Ильина Т.Ф.</w:t>
      </w:r>
    </w:p>
    <w:p w:rsidR="00200F95" w:rsidRPr="00B44664" w:rsidRDefault="00200F95" w:rsidP="00200F95">
      <w:pPr>
        <w:spacing w:line="276" w:lineRule="auto"/>
        <w:ind w:firstLine="284"/>
        <w:jc w:val="both"/>
        <w:rPr>
          <w:sz w:val="16"/>
          <w:szCs w:val="16"/>
        </w:rPr>
      </w:pPr>
      <w:r w:rsidRPr="00B44664">
        <w:rPr>
          <w:sz w:val="16"/>
          <w:szCs w:val="16"/>
        </w:rPr>
        <w:t xml:space="preserve"> ОТВЕЧАЛИ: Степанова С.А., Колесникова Е.А., Ильина Л.М.</w:t>
      </w:r>
    </w:p>
    <w:p w:rsidR="00200F95" w:rsidRPr="00B44664" w:rsidRDefault="00200F95" w:rsidP="00200F95">
      <w:pPr>
        <w:spacing w:line="276" w:lineRule="auto"/>
        <w:ind w:firstLine="284"/>
        <w:jc w:val="both"/>
        <w:rPr>
          <w:sz w:val="16"/>
          <w:szCs w:val="16"/>
        </w:rPr>
      </w:pPr>
      <w:r w:rsidRPr="00B44664">
        <w:rPr>
          <w:sz w:val="16"/>
          <w:szCs w:val="16"/>
        </w:rPr>
        <w:t xml:space="preserve"> РЕШИЛИ: Проект решения Совета депутатов Солецкого городского поселения «О бюджете Солецкого городского поселения на 2018 год и на плановый период 2019 и 2020 годов» одобрить. Внести проект решения Совета депутатов Солецкого городского поселения «О бюджете Солецкого городского поселения на 2018 год и на плановый период 2019 и 2020 годов» на рассмотрение в Совет депутатов Солецкого городского поселения.</w:t>
      </w:r>
    </w:p>
    <w:p w:rsidR="00200F95" w:rsidRPr="00B44664" w:rsidRDefault="00200F95" w:rsidP="00200F95">
      <w:pPr>
        <w:spacing w:line="276" w:lineRule="auto"/>
        <w:ind w:firstLine="284"/>
        <w:jc w:val="both"/>
        <w:rPr>
          <w:sz w:val="16"/>
          <w:szCs w:val="16"/>
        </w:rPr>
      </w:pPr>
      <w:r w:rsidRPr="00B44664">
        <w:rPr>
          <w:sz w:val="16"/>
          <w:szCs w:val="16"/>
        </w:rPr>
        <w:t xml:space="preserve">Результат публичных слушаний: «за» - 29  чел., «против» - 0 </w:t>
      </w:r>
      <w:proofErr w:type="spellStart"/>
      <w:r w:rsidRPr="00B44664">
        <w:rPr>
          <w:sz w:val="16"/>
          <w:szCs w:val="16"/>
        </w:rPr>
        <w:t>чел.</w:t>
      </w:r>
      <w:proofErr w:type="gramStart"/>
      <w:r w:rsidRPr="00B44664">
        <w:rPr>
          <w:sz w:val="16"/>
          <w:szCs w:val="16"/>
        </w:rPr>
        <w:t>,«</w:t>
      </w:r>
      <w:proofErr w:type="gramEnd"/>
      <w:r w:rsidRPr="00B44664">
        <w:rPr>
          <w:sz w:val="16"/>
          <w:szCs w:val="16"/>
        </w:rPr>
        <w:t>воздержались</w:t>
      </w:r>
      <w:proofErr w:type="spellEnd"/>
      <w:r w:rsidRPr="00B44664">
        <w:rPr>
          <w:sz w:val="16"/>
          <w:szCs w:val="16"/>
        </w:rPr>
        <w:t>» - 0  чел.</w:t>
      </w:r>
    </w:p>
    <w:p w:rsidR="00200F95" w:rsidRPr="00B44664" w:rsidRDefault="00200F95" w:rsidP="00200F95">
      <w:pPr>
        <w:spacing w:line="276" w:lineRule="auto"/>
        <w:jc w:val="both"/>
        <w:rPr>
          <w:sz w:val="16"/>
          <w:szCs w:val="16"/>
        </w:rPr>
      </w:pPr>
      <w:r w:rsidRPr="00B44664">
        <w:rPr>
          <w:sz w:val="16"/>
          <w:szCs w:val="16"/>
        </w:rPr>
        <w:t xml:space="preserve"> </w:t>
      </w:r>
    </w:p>
    <w:p w:rsidR="00200F95" w:rsidRPr="00B44664" w:rsidRDefault="00200F95" w:rsidP="00200F95">
      <w:pPr>
        <w:spacing w:line="276" w:lineRule="auto"/>
        <w:jc w:val="both"/>
        <w:rPr>
          <w:sz w:val="16"/>
          <w:szCs w:val="16"/>
        </w:rPr>
      </w:pPr>
      <w:r w:rsidRPr="00B44664">
        <w:rPr>
          <w:sz w:val="16"/>
          <w:szCs w:val="16"/>
        </w:rPr>
        <w:t xml:space="preserve"> Председатель публичных слушаний:                                    </w:t>
      </w:r>
      <w:proofErr w:type="spellStart"/>
      <w:r w:rsidRPr="00B44664">
        <w:rPr>
          <w:sz w:val="16"/>
          <w:szCs w:val="16"/>
        </w:rPr>
        <w:t>Т.Ф.Ильина</w:t>
      </w:r>
      <w:proofErr w:type="spellEnd"/>
    </w:p>
    <w:p w:rsidR="00200F95" w:rsidRDefault="00200F95" w:rsidP="00200F95">
      <w:pPr>
        <w:spacing w:line="276" w:lineRule="auto"/>
        <w:jc w:val="both"/>
        <w:rPr>
          <w:sz w:val="16"/>
          <w:szCs w:val="16"/>
        </w:rPr>
      </w:pPr>
      <w:r w:rsidRPr="00B44664">
        <w:rPr>
          <w:sz w:val="16"/>
          <w:szCs w:val="16"/>
        </w:rPr>
        <w:t xml:space="preserve"> Секретарь публичных слушаний:                                         </w:t>
      </w:r>
      <w:proofErr w:type="spellStart"/>
      <w:r w:rsidRPr="00B44664">
        <w:rPr>
          <w:sz w:val="16"/>
          <w:szCs w:val="16"/>
        </w:rPr>
        <w:t>Л.М.Ильина</w:t>
      </w:r>
      <w:proofErr w:type="spellEnd"/>
    </w:p>
    <w:p w:rsidR="00A476FA" w:rsidRDefault="00A476FA" w:rsidP="00200F95">
      <w:pPr>
        <w:spacing w:line="20" w:lineRule="atLeast"/>
        <w:jc w:val="center"/>
        <w:rPr>
          <w:sz w:val="16"/>
          <w:szCs w:val="16"/>
        </w:rPr>
      </w:pPr>
    </w:p>
    <w:p w:rsidR="00A476FA" w:rsidRDefault="00A476FA" w:rsidP="00200F95">
      <w:pPr>
        <w:spacing w:line="20" w:lineRule="atLeast"/>
        <w:jc w:val="center"/>
        <w:rPr>
          <w:sz w:val="16"/>
          <w:szCs w:val="16"/>
        </w:rPr>
      </w:pPr>
    </w:p>
    <w:p w:rsidR="00A476FA" w:rsidRDefault="00A476FA" w:rsidP="00200F95">
      <w:pPr>
        <w:spacing w:line="20" w:lineRule="atLeast"/>
        <w:jc w:val="center"/>
        <w:rPr>
          <w:sz w:val="16"/>
          <w:szCs w:val="16"/>
        </w:rPr>
      </w:pPr>
    </w:p>
    <w:p w:rsidR="00A476FA" w:rsidRDefault="00A476FA" w:rsidP="00200F95">
      <w:pPr>
        <w:spacing w:line="20" w:lineRule="atLeast"/>
        <w:jc w:val="center"/>
        <w:rPr>
          <w:sz w:val="16"/>
          <w:szCs w:val="16"/>
        </w:rPr>
      </w:pPr>
    </w:p>
    <w:p w:rsidR="00A476FA" w:rsidRDefault="00A476FA" w:rsidP="00200F95">
      <w:pPr>
        <w:spacing w:line="20" w:lineRule="atLeast"/>
        <w:jc w:val="center"/>
        <w:rPr>
          <w:sz w:val="16"/>
          <w:szCs w:val="16"/>
        </w:rPr>
      </w:pPr>
    </w:p>
    <w:p w:rsidR="00200F95" w:rsidRPr="00D52EE1" w:rsidRDefault="0066438E" w:rsidP="00200F95">
      <w:pPr>
        <w:spacing w:line="20" w:lineRule="atLeast"/>
        <w:jc w:val="center"/>
        <w:rPr>
          <w:sz w:val="16"/>
          <w:szCs w:val="16"/>
        </w:rPr>
      </w:pPr>
      <w:r>
        <w:rPr>
          <w:sz w:val="16"/>
          <w:szCs w:val="16"/>
        </w:rPr>
        <w:t>И</w:t>
      </w:r>
      <w:r w:rsidR="00200F95" w:rsidRPr="00D52EE1">
        <w:rPr>
          <w:sz w:val="16"/>
          <w:szCs w:val="16"/>
        </w:rPr>
        <w:t>ТОГОВЫЙ ДОКУМЕНТ</w:t>
      </w:r>
    </w:p>
    <w:p w:rsidR="00200F95" w:rsidRPr="00D52EE1" w:rsidRDefault="00200F95" w:rsidP="00200F95">
      <w:pPr>
        <w:spacing w:line="20" w:lineRule="atLeast"/>
        <w:jc w:val="center"/>
        <w:rPr>
          <w:sz w:val="16"/>
          <w:szCs w:val="16"/>
        </w:rPr>
      </w:pPr>
    </w:p>
    <w:p w:rsidR="00200F95" w:rsidRPr="00D52EE1" w:rsidRDefault="00200F95" w:rsidP="00200F95">
      <w:pPr>
        <w:tabs>
          <w:tab w:val="left" w:pos="1500"/>
          <w:tab w:val="center" w:pos="4677"/>
        </w:tabs>
        <w:spacing w:line="20" w:lineRule="atLeast"/>
        <w:jc w:val="center"/>
        <w:rPr>
          <w:sz w:val="16"/>
          <w:szCs w:val="16"/>
        </w:rPr>
      </w:pPr>
      <w:r w:rsidRPr="00D52EE1">
        <w:rPr>
          <w:sz w:val="16"/>
          <w:szCs w:val="16"/>
        </w:rPr>
        <w:t>(ПРОТОКОЛ ПУБЛИЧНЫХ СЛУШАНИЙ)</w:t>
      </w:r>
    </w:p>
    <w:p w:rsidR="00200F95" w:rsidRPr="00D52EE1" w:rsidRDefault="00200F95" w:rsidP="00200F95">
      <w:pPr>
        <w:spacing w:line="20" w:lineRule="atLeast"/>
        <w:jc w:val="center"/>
        <w:rPr>
          <w:sz w:val="16"/>
          <w:szCs w:val="16"/>
        </w:rPr>
      </w:pPr>
    </w:p>
    <w:p w:rsidR="00200F95" w:rsidRPr="00D52EE1" w:rsidRDefault="00200F95" w:rsidP="00200F95">
      <w:pPr>
        <w:spacing w:line="20" w:lineRule="atLeast"/>
        <w:jc w:val="center"/>
        <w:rPr>
          <w:sz w:val="16"/>
          <w:szCs w:val="16"/>
        </w:rPr>
      </w:pPr>
      <w:r w:rsidRPr="00D52EE1">
        <w:rPr>
          <w:sz w:val="16"/>
          <w:szCs w:val="16"/>
        </w:rPr>
        <w:t>Публичные слушания назначены  решением</w:t>
      </w:r>
    </w:p>
    <w:p w:rsidR="00200F95" w:rsidRPr="00D52EE1" w:rsidRDefault="00200F95" w:rsidP="00200F95">
      <w:pPr>
        <w:spacing w:line="20" w:lineRule="atLeast"/>
        <w:jc w:val="center"/>
        <w:rPr>
          <w:sz w:val="16"/>
          <w:szCs w:val="16"/>
        </w:rPr>
      </w:pPr>
      <w:r w:rsidRPr="00D52EE1">
        <w:rPr>
          <w:sz w:val="16"/>
          <w:szCs w:val="16"/>
        </w:rPr>
        <w:t>Думы Солецкого муниципального района</w:t>
      </w:r>
    </w:p>
    <w:p w:rsidR="00200F95" w:rsidRDefault="00200F95" w:rsidP="00200F95">
      <w:pPr>
        <w:tabs>
          <w:tab w:val="left" w:pos="2940"/>
          <w:tab w:val="center" w:pos="4677"/>
        </w:tabs>
        <w:spacing w:line="20" w:lineRule="atLeast"/>
        <w:jc w:val="center"/>
        <w:rPr>
          <w:sz w:val="16"/>
          <w:szCs w:val="16"/>
        </w:rPr>
      </w:pPr>
      <w:r w:rsidRPr="00D52EE1">
        <w:rPr>
          <w:sz w:val="16"/>
          <w:szCs w:val="16"/>
        </w:rPr>
        <w:t>от  23.11.2017 № 169</w:t>
      </w:r>
    </w:p>
    <w:p w:rsidR="00200F95" w:rsidRPr="00D52EE1" w:rsidRDefault="00200F95" w:rsidP="00200F95">
      <w:pPr>
        <w:tabs>
          <w:tab w:val="left" w:pos="2940"/>
          <w:tab w:val="center" w:pos="4677"/>
        </w:tabs>
        <w:spacing w:line="20" w:lineRule="atLeast"/>
        <w:jc w:val="center"/>
        <w:rPr>
          <w:sz w:val="16"/>
          <w:szCs w:val="16"/>
        </w:rPr>
      </w:pPr>
    </w:p>
    <w:p w:rsidR="00200F95" w:rsidRPr="00D52EE1" w:rsidRDefault="00200F95" w:rsidP="00200F95">
      <w:pPr>
        <w:spacing w:line="20" w:lineRule="atLeast"/>
        <w:ind w:firstLine="284"/>
        <w:jc w:val="both"/>
        <w:rPr>
          <w:sz w:val="16"/>
          <w:szCs w:val="16"/>
        </w:rPr>
      </w:pPr>
      <w:r w:rsidRPr="00D52EE1">
        <w:rPr>
          <w:sz w:val="16"/>
          <w:szCs w:val="16"/>
        </w:rPr>
        <w:t>Тема публичных слушаний: проект решения Думы Солецкого муниципального района «О бюджете Солецкого муниципального района на 2018 год и на плановый период 2019 и 2020 годов».</w:t>
      </w:r>
    </w:p>
    <w:p w:rsidR="00200F95" w:rsidRPr="00D52EE1" w:rsidRDefault="00200F95" w:rsidP="00200F95">
      <w:pPr>
        <w:spacing w:line="20" w:lineRule="atLeast"/>
        <w:ind w:firstLine="284"/>
        <w:jc w:val="both"/>
        <w:rPr>
          <w:sz w:val="16"/>
          <w:szCs w:val="16"/>
        </w:rPr>
      </w:pPr>
      <w:r w:rsidRPr="00D52EE1">
        <w:rPr>
          <w:sz w:val="16"/>
          <w:szCs w:val="16"/>
        </w:rPr>
        <w:t>Инициатор публичных слушаний: Дума Солецкого муниципального района.</w:t>
      </w:r>
    </w:p>
    <w:p w:rsidR="00200F95" w:rsidRPr="00D52EE1" w:rsidRDefault="00200F95" w:rsidP="00200F95">
      <w:pPr>
        <w:spacing w:line="20" w:lineRule="atLeast"/>
        <w:ind w:firstLine="284"/>
        <w:jc w:val="both"/>
        <w:rPr>
          <w:sz w:val="16"/>
          <w:szCs w:val="16"/>
        </w:rPr>
      </w:pPr>
      <w:r w:rsidRPr="00D52EE1">
        <w:rPr>
          <w:sz w:val="16"/>
          <w:szCs w:val="16"/>
        </w:rPr>
        <w:t>Дата проведения</w:t>
      </w:r>
      <w:proofErr w:type="gramStart"/>
      <w:r w:rsidRPr="00D52EE1">
        <w:rPr>
          <w:sz w:val="16"/>
          <w:szCs w:val="16"/>
        </w:rPr>
        <w:t xml:space="preserve"> :</w:t>
      </w:r>
      <w:proofErr w:type="gramEnd"/>
      <w:r w:rsidRPr="00D52EE1">
        <w:rPr>
          <w:sz w:val="16"/>
          <w:szCs w:val="16"/>
        </w:rPr>
        <w:t xml:space="preserve"> 08.12.2017  город Сольцы</w:t>
      </w:r>
    </w:p>
    <w:p w:rsidR="00200F95" w:rsidRPr="00D52EE1" w:rsidRDefault="00200F95" w:rsidP="00200F95">
      <w:pPr>
        <w:spacing w:line="20" w:lineRule="atLeast"/>
        <w:ind w:firstLine="284"/>
        <w:jc w:val="both"/>
        <w:rPr>
          <w:sz w:val="16"/>
          <w:szCs w:val="16"/>
        </w:rPr>
      </w:pPr>
      <w:r w:rsidRPr="00D52EE1">
        <w:rPr>
          <w:sz w:val="16"/>
          <w:szCs w:val="16"/>
        </w:rPr>
        <w:t>Время проведения: с 17час.10 мин. до 17 час.45 мин.</w:t>
      </w:r>
    </w:p>
    <w:p w:rsidR="00200F95" w:rsidRPr="00D52EE1" w:rsidRDefault="00200F95" w:rsidP="00200F95">
      <w:pPr>
        <w:spacing w:line="20" w:lineRule="atLeast"/>
        <w:ind w:firstLine="284"/>
        <w:jc w:val="both"/>
        <w:rPr>
          <w:sz w:val="16"/>
          <w:szCs w:val="16"/>
        </w:rPr>
      </w:pPr>
      <w:r w:rsidRPr="00D52EE1">
        <w:rPr>
          <w:sz w:val="16"/>
          <w:szCs w:val="16"/>
        </w:rPr>
        <w:t>На публичных слушаниях присутствовало: 34 человека.</w:t>
      </w:r>
    </w:p>
    <w:p w:rsidR="00200F95" w:rsidRPr="00D52EE1" w:rsidRDefault="00200F95" w:rsidP="00200F95">
      <w:pPr>
        <w:spacing w:line="20" w:lineRule="atLeast"/>
        <w:ind w:firstLine="284"/>
        <w:jc w:val="both"/>
        <w:rPr>
          <w:sz w:val="16"/>
          <w:szCs w:val="16"/>
        </w:rPr>
      </w:pPr>
      <w:r w:rsidRPr="00D52EE1">
        <w:rPr>
          <w:sz w:val="16"/>
          <w:szCs w:val="16"/>
        </w:rPr>
        <w:t>Председатель публичных слушаний: Миронычева Татьяна Анатольевна, заместитель Главы администрации муниципального района.</w:t>
      </w:r>
    </w:p>
    <w:p w:rsidR="00200F95" w:rsidRPr="00D52EE1" w:rsidRDefault="00200F95" w:rsidP="00200F95">
      <w:pPr>
        <w:spacing w:line="20" w:lineRule="atLeast"/>
        <w:ind w:firstLine="284"/>
        <w:jc w:val="both"/>
        <w:rPr>
          <w:sz w:val="16"/>
          <w:szCs w:val="16"/>
        </w:rPr>
      </w:pPr>
      <w:r w:rsidRPr="00D52EE1">
        <w:rPr>
          <w:sz w:val="16"/>
          <w:szCs w:val="16"/>
        </w:rPr>
        <w:t>Секретарь: Фролова С.Г., ведущий специалист финансового отдела Администрации  муниципального района.</w:t>
      </w:r>
    </w:p>
    <w:p w:rsidR="00200F95" w:rsidRPr="00D52EE1" w:rsidRDefault="00200F95" w:rsidP="00200F95">
      <w:pPr>
        <w:spacing w:line="20" w:lineRule="atLeast"/>
        <w:ind w:firstLine="284"/>
        <w:jc w:val="both"/>
        <w:rPr>
          <w:sz w:val="16"/>
          <w:szCs w:val="16"/>
        </w:rPr>
      </w:pPr>
      <w:r w:rsidRPr="00D52EE1">
        <w:rPr>
          <w:sz w:val="16"/>
          <w:szCs w:val="16"/>
        </w:rPr>
        <w:t>Докладчик: Петров Д.М., главный специалист финансового  отдела Администрации   муниципального района.</w:t>
      </w:r>
    </w:p>
    <w:p w:rsidR="00200F95" w:rsidRPr="00D52EE1" w:rsidRDefault="00200F95" w:rsidP="00200F95">
      <w:pPr>
        <w:spacing w:line="20" w:lineRule="atLeast"/>
        <w:ind w:firstLine="284"/>
        <w:jc w:val="both"/>
        <w:rPr>
          <w:sz w:val="16"/>
          <w:szCs w:val="16"/>
        </w:rPr>
      </w:pPr>
      <w:r w:rsidRPr="00D52EE1">
        <w:rPr>
          <w:sz w:val="16"/>
          <w:szCs w:val="16"/>
        </w:rPr>
        <w:t>СЛУШАЛИ: Петрова Д.М.</w:t>
      </w:r>
    </w:p>
    <w:p w:rsidR="00200F95" w:rsidRPr="00D52EE1" w:rsidRDefault="00200F95" w:rsidP="00200F95">
      <w:pPr>
        <w:spacing w:line="20" w:lineRule="atLeast"/>
        <w:ind w:firstLine="284"/>
        <w:jc w:val="both"/>
        <w:rPr>
          <w:sz w:val="16"/>
          <w:szCs w:val="16"/>
        </w:rPr>
      </w:pPr>
      <w:r w:rsidRPr="00D52EE1">
        <w:rPr>
          <w:sz w:val="16"/>
          <w:szCs w:val="16"/>
        </w:rPr>
        <w:t>ВОПРОСЫ ЗАДАВАЛИ: Ильина Т.Ф., Плаксина Л.С.</w:t>
      </w:r>
    </w:p>
    <w:p w:rsidR="00200F95" w:rsidRPr="00D52EE1" w:rsidRDefault="00200F95" w:rsidP="00200F95">
      <w:pPr>
        <w:spacing w:line="20" w:lineRule="atLeast"/>
        <w:ind w:firstLine="284"/>
        <w:jc w:val="both"/>
        <w:rPr>
          <w:sz w:val="16"/>
          <w:szCs w:val="16"/>
        </w:rPr>
      </w:pPr>
      <w:r w:rsidRPr="00D52EE1">
        <w:rPr>
          <w:sz w:val="16"/>
          <w:szCs w:val="16"/>
        </w:rPr>
        <w:lastRenderedPageBreak/>
        <w:t xml:space="preserve">ОТВЕЧАЛИ: Миронычева Т.А., Петров Д.М., </w:t>
      </w:r>
      <w:proofErr w:type="spellStart"/>
      <w:r w:rsidRPr="00D52EE1">
        <w:rPr>
          <w:sz w:val="16"/>
          <w:szCs w:val="16"/>
        </w:rPr>
        <w:t>Качанович</w:t>
      </w:r>
      <w:proofErr w:type="spellEnd"/>
      <w:r w:rsidRPr="00D52EE1">
        <w:rPr>
          <w:sz w:val="16"/>
          <w:szCs w:val="16"/>
        </w:rPr>
        <w:t xml:space="preserve"> Е.Н., Матвеева Е.С.</w:t>
      </w:r>
    </w:p>
    <w:p w:rsidR="00200F95" w:rsidRPr="00D52EE1" w:rsidRDefault="00200F95" w:rsidP="00200F95">
      <w:pPr>
        <w:spacing w:line="20" w:lineRule="atLeast"/>
        <w:ind w:firstLine="284"/>
        <w:jc w:val="both"/>
        <w:rPr>
          <w:sz w:val="16"/>
          <w:szCs w:val="16"/>
        </w:rPr>
      </w:pPr>
      <w:r w:rsidRPr="00D52EE1">
        <w:rPr>
          <w:sz w:val="16"/>
          <w:szCs w:val="16"/>
        </w:rPr>
        <w:t>РЕШИЛИ: Проект решения Думы Солецкого муниципального района «О бюджете Солецкого муниципального района на 2018год и на плановый период 2019 и 2020 годов» одобрить. Внести проект решения Думы Солецкого муниципального района «О бюджете Солецкого муниципального района на 2018 год и на плановый период 2019 и 2020 годов» на рассмотрение в Думу Солецкого муниципального района.</w:t>
      </w:r>
    </w:p>
    <w:p w:rsidR="00200F95" w:rsidRPr="00D52EE1" w:rsidRDefault="00200F95" w:rsidP="00200F95">
      <w:pPr>
        <w:spacing w:line="20" w:lineRule="atLeast"/>
        <w:ind w:firstLine="284"/>
        <w:jc w:val="both"/>
        <w:rPr>
          <w:sz w:val="16"/>
          <w:szCs w:val="16"/>
        </w:rPr>
      </w:pPr>
      <w:r w:rsidRPr="00D52EE1">
        <w:rPr>
          <w:sz w:val="16"/>
          <w:szCs w:val="16"/>
        </w:rPr>
        <w:t>Результат публичных слушаний: «за» -34  чел., «против» - 0 чел.,</w:t>
      </w:r>
    </w:p>
    <w:p w:rsidR="00200F95" w:rsidRPr="00D52EE1" w:rsidRDefault="00200F95" w:rsidP="00200F95">
      <w:pPr>
        <w:spacing w:line="20" w:lineRule="atLeast"/>
        <w:ind w:firstLine="284"/>
        <w:jc w:val="both"/>
        <w:rPr>
          <w:sz w:val="16"/>
          <w:szCs w:val="16"/>
        </w:rPr>
      </w:pPr>
      <w:r w:rsidRPr="00D52EE1">
        <w:rPr>
          <w:sz w:val="16"/>
          <w:szCs w:val="16"/>
        </w:rPr>
        <w:t>«воздержались» - 0 чел.</w:t>
      </w:r>
    </w:p>
    <w:p w:rsidR="00200F95" w:rsidRPr="00D52EE1" w:rsidRDefault="00200F95" w:rsidP="00200F95">
      <w:pPr>
        <w:spacing w:line="20" w:lineRule="atLeast"/>
        <w:jc w:val="both"/>
        <w:rPr>
          <w:sz w:val="16"/>
          <w:szCs w:val="16"/>
        </w:rPr>
      </w:pPr>
      <w:r w:rsidRPr="00D52EE1">
        <w:rPr>
          <w:sz w:val="16"/>
          <w:szCs w:val="16"/>
        </w:rPr>
        <w:t xml:space="preserve">      </w:t>
      </w:r>
    </w:p>
    <w:p w:rsidR="00200F95" w:rsidRPr="00D52EE1" w:rsidRDefault="00200F95" w:rsidP="00200F95">
      <w:pPr>
        <w:spacing w:line="20" w:lineRule="atLeast"/>
        <w:jc w:val="both"/>
        <w:rPr>
          <w:sz w:val="16"/>
          <w:szCs w:val="16"/>
        </w:rPr>
      </w:pPr>
      <w:r w:rsidRPr="00D52EE1">
        <w:rPr>
          <w:sz w:val="16"/>
          <w:szCs w:val="16"/>
        </w:rPr>
        <w:t xml:space="preserve"> Председатель публичных слушаний:                          </w:t>
      </w:r>
      <w:proofErr w:type="spellStart"/>
      <w:r w:rsidRPr="00D52EE1">
        <w:rPr>
          <w:sz w:val="16"/>
          <w:szCs w:val="16"/>
        </w:rPr>
        <w:t>Т.А.Миронычева</w:t>
      </w:r>
      <w:proofErr w:type="spellEnd"/>
    </w:p>
    <w:p w:rsidR="00200F95" w:rsidRPr="00D52EE1" w:rsidRDefault="00200F95" w:rsidP="00200F95">
      <w:pPr>
        <w:spacing w:line="20" w:lineRule="atLeast"/>
        <w:jc w:val="both"/>
        <w:rPr>
          <w:sz w:val="16"/>
          <w:szCs w:val="16"/>
        </w:rPr>
      </w:pPr>
      <w:r w:rsidRPr="00D52EE1">
        <w:rPr>
          <w:sz w:val="16"/>
          <w:szCs w:val="16"/>
        </w:rPr>
        <w:t xml:space="preserve"> Секретарь публичных слушаний:                                       </w:t>
      </w:r>
      <w:proofErr w:type="spellStart"/>
      <w:r w:rsidRPr="00D52EE1">
        <w:rPr>
          <w:sz w:val="16"/>
          <w:szCs w:val="16"/>
        </w:rPr>
        <w:t>С.Г.Фролова</w:t>
      </w:r>
      <w:proofErr w:type="spellEnd"/>
    </w:p>
    <w:p w:rsidR="00200F95" w:rsidRPr="00B44664" w:rsidRDefault="00200F95" w:rsidP="00200F95">
      <w:pPr>
        <w:spacing w:line="276" w:lineRule="auto"/>
        <w:jc w:val="both"/>
        <w:rPr>
          <w:sz w:val="16"/>
          <w:szCs w:val="16"/>
        </w:rPr>
      </w:pPr>
    </w:p>
    <w:p w:rsidR="00200F95" w:rsidRDefault="00200F95" w:rsidP="00200F95">
      <w:pPr>
        <w:jc w:val="center"/>
        <w:rPr>
          <w:sz w:val="16"/>
          <w:szCs w:val="16"/>
        </w:rPr>
      </w:pPr>
    </w:p>
    <w:p w:rsidR="00200F95" w:rsidRDefault="00200F95" w:rsidP="00200F95">
      <w:pPr>
        <w:jc w:val="center"/>
        <w:rPr>
          <w:sz w:val="16"/>
          <w:szCs w:val="16"/>
        </w:rPr>
      </w:pPr>
    </w:p>
    <w:p w:rsidR="0066438E" w:rsidRDefault="0066438E" w:rsidP="00200F95">
      <w:pPr>
        <w:jc w:val="center"/>
        <w:rPr>
          <w:sz w:val="16"/>
          <w:szCs w:val="16"/>
        </w:rPr>
      </w:pPr>
    </w:p>
    <w:p w:rsidR="0066438E" w:rsidRDefault="0066438E" w:rsidP="00200F95">
      <w:pPr>
        <w:jc w:val="center"/>
        <w:rPr>
          <w:sz w:val="16"/>
          <w:szCs w:val="16"/>
        </w:rPr>
      </w:pPr>
    </w:p>
    <w:p w:rsidR="00200F95" w:rsidRPr="00A16DF5" w:rsidRDefault="00200F95" w:rsidP="00200F95">
      <w:pPr>
        <w:pStyle w:val="11"/>
        <w:tabs>
          <w:tab w:val="left" w:pos="709"/>
          <w:tab w:val="left" w:pos="5245"/>
        </w:tabs>
        <w:spacing w:before="0" w:after="0"/>
        <w:jc w:val="center"/>
        <w:rPr>
          <w:rFonts w:ascii="Times New Roman" w:hAnsi="Times New Roman"/>
          <w:b w:val="0"/>
          <w:sz w:val="16"/>
          <w:szCs w:val="16"/>
        </w:rPr>
      </w:pPr>
      <w:r w:rsidRPr="00A16DF5">
        <w:rPr>
          <w:rFonts w:ascii="Times New Roman" w:hAnsi="Times New Roman"/>
          <w:b w:val="0"/>
          <w:sz w:val="16"/>
          <w:szCs w:val="16"/>
        </w:rPr>
        <w:t>ЗАКЛЮЧЕНИЕ</w:t>
      </w:r>
    </w:p>
    <w:p w:rsidR="00200F95" w:rsidRPr="00A16DF5" w:rsidRDefault="00200F95" w:rsidP="00200F95">
      <w:pPr>
        <w:jc w:val="center"/>
        <w:rPr>
          <w:sz w:val="16"/>
          <w:szCs w:val="16"/>
        </w:rPr>
      </w:pPr>
      <w:r w:rsidRPr="00A16DF5">
        <w:rPr>
          <w:sz w:val="16"/>
          <w:szCs w:val="16"/>
        </w:rPr>
        <w:t>о результатах публичных слушаний по вопросам предоставления разрешения на условно разрешенный вид использования земельного участка, отклонение от предельных параметров разрешенного строительства объекта капитального строительства</w:t>
      </w:r>
    </w:p>
    <w:p w:rsidR="00200F95" w:rsidRDefault="00200F95" w:rsidP="00200F95">
      <w:pPr>
        <w:tabs>
          <w:tab w:val="left" w:pos="4860"/>
          <w:tab w:val="left" w:pos="5760"/>
        </w:tabs>
        <w:jc w:val="center"/>
        <w:rPr>
          <w:sz w:val="16"/>
          <w:szCs w:val="16"/>
        </w:rPr>
      </w:pPr>
    </w:p>
    <w:p w:rsidR="0066438E" w:rsidRDefault="0066438E" w:rsidP="00200F95">
      <w:pPr>
        <w:tabs>
          <w:tab w:val="left" w:pos="4860"/>
          <w:tab w:val="left" w:pos="5760"/>
        </w:tabs>
        <w:jc w:val="center"/>
        <w:rPr>
          <w:sz w:val="16"/>
          <w:szCs w:val="16"/>
        </w:rPr>
      </w:pPr>
    </w:p>
    <w:p w:rsidR="0066438E" w:rsidRPr="00A16DF5" w:rsidRDefault="0066438E" w:rsidP="00200F95">
      <w:pPr>
        <w:tabs>
          <w:tab w:val="left" w:pos="4860"/>
          <w:tab w:val="left" w:pos="5760"/>
        </w:tabs>
        <w:jc w:val="center"/>
        <w:rPr>
          <w:sz w:val="16"/>
          <w:szCs w:val="16"/>
        </w:rPr>
      </w:pPr>
    </w:p>
    <w:p w:rsidR="00200F95" w:rsidRPr="00A16DF5" w:rsidRDefault="00200F95" w:rsidP="00200F95">
      <w:pPr>
        <w:pStyle w:val="afffff4"/>
        <w:spacing w:line="240" w:lineRule="auto"/>
        <w:ind w:right="0" w:firstLine="284"/>
        <w:rPr>
          <w:rFonts w:ascii="Times New Roman" w:hAnsi="Times New Roman" w:cs="Times New Roman"/>
          <w:sz w:val="16"/>
          <w:szCs w:val="16"/>
        </w:rPr>
      </w:pPr>
      <w:proofErr w:type="gramStart"/>
      <w:r w:rsidRPr="00A16DF5">
        <w:rPr>
          <w:rFonts w:ascii="Times New Roman" w:hAnsi="Times New Roman" w:cs="Times New Roman"/>
          <w:sz w:val="16"/>
          <w:szCs w:val="16"/>
        </w:rPr>
        <w:t>В соответствии с земельным и Градостроительными кодексами Российской Федерации, Федеральным законом от 6 октября 2003 года №131-ФЗ «Об общих принципах организации местного самоуправления в Российской Федерации», Правилами землепользования и застройки Выбитского сельского  поселения, утвержденных решением Совета Депутатов Выбитского сельского поселения от 03.04.2009 г. № 156,  Положением о публичных слушаниях в Солецком муниципальном районе, утверждённых решением Думы Солецкого муниципального района от 23.10.2008</w:t>
      </w:r>
      <w:proofErr w:type="gramEnd"/>
      <w:r w:rsidRPr="00A16DF5">
        <w:rPr>
          <w:rFonts w:ascii="Times New Roman" w:hAnsi="Times New Roman" w:cs="Times New Roman"/>
          <w:sz w:val="16"/>
          <w:szCs w:val="16"/>
        </w:rPr>
        <w:t xml:space="preserve"> №405, Положением о публичных слушаниях в Солецком городском поселении, утверждённым решением Совета депутатов Солецкого городского поселения от 02.11.2005 №9 </w:t>
      </w:r>
      <w:proofErr w:type="gramStart"/>
      <w:r w:rsidRPr="00A16DF5">
        <w:rPr>
          <w:rFonts w:ascii="Times New Roman" w:hAnsi="Times New Roman" w:cs="Times New Roman"/>
          <w:sz w:val="16"/>
          <w:szCs w:val="16"/>
        </w:rPr>
        <w:t xml:space="preserve">( </w:t>
      </w:r>
      <w:proofErr w:type="gramEnd"/>
      <w:r w:rsidRPr="00A16DF5">
        <w:rPr>
          <w:rFonts w:ascii="Times New Roman" w:hAnsi="Times New Roman" w:cs="Times New Roman"/>
          <w:sz w:val="16"/>
          <w:szCs w:val="16"/>
        </w:rPr>
        <w:t>в редакции от 23.11.2016 №70),</w:t>
      </w:r>
      <w:r w:rsidRPr="00A16DF5">
        <w:rPr>
          <w:rFonts w:ascii="Times New Roman" w:hAnsi="Times New Roman" w:cs="Times New Roman"/>
          <w:color w:val="FF0000"/>
          <w:sz w:val="16"/>
          <w:szCs w:val="16"/>
        </w:rPr>
        <w:t xml:space="preserve"> </w:t>
      </w:r>
      <w:r w:rsidRPr="00A16DF5">
        <w:rPr>
          <w:rFonts w:ascii="Times New Roman" w:hAnsi="Times New Roman" w:cs="Times New Roman"/>
          <w:sz w:val="16"/>
          <w:szCs w:val="16"/>
        </w:rPr>
        <w:t>Уставом Солецкого муниципального района, комиссией по землепользованию и застройке организованы и 11.12.2017 проведены публичные слушания по вопросам:</w:t>
      </w:r>
    </w:p>
    <w:p w:rsidR="00200F95" w:rsidRPr="00A16DF5" w:rsidRDefault="00200F95" w:rsidP="00200F95">
      <w:pPr>
        <w:pStyle w:val="afffff4"/>
        <w:spacing w:line="240" w:lineRule="auto"/>
        <w:ind w:right="0" w:firstLine="284"/>
        <w:rPr>
          <w:rFonts w:ascii="Times New Roman" w:hAnsi="Times New Roman" w:cs="Times New Roman"/>
          <w:sz w:val="16"/>
          <w:szCs w:val="16"/>
        </w:rPr>
      </w:pPr>
      <w:r w:rsidRPr="00A16DF5">
        <w:rPr>
          <w:rFonts w:ascii="Times New Roman" w:hAnsi="Times New Roman" w:cs="Times New Roman"/>
          <w:sz w:val="16"/>
          <w:szCs w:val="16"/>
        </w:rPr>
        <w:t xml:space="preserve"> о </w:t>
      </w:r>
      <w:r w:rsidRPr="00A16DF5">
        <w:rPr>
          <w:rFonts w:ascii="Times New Roman" w:hAnsi="Times New Roman" w:cs="Times New Roman"/>
          <w:color w:val="000000"/>
          <w:sz w:val="16"/>
          <w:szCs w:val="16"/>
        </w:rPr>
        <w:t xml:space="preserve">предоставлении </w:t>
      </w:r>
      <w:r w:rsidRPr="00A16DF5">
        <w:rPr>
          <w:rFonts w:ascii="Times New Roman" w:hAnsi="Times New Roman" w:cs="Times New Roman"/>
          <w:sz w:val="16"/>
          <w:szCs w:val="16"/>
        </w:rPr>
        <w:t xml:space="preserve">разрешения на условно разрешенный вид использования земельного участка общей площадью 299 </w:t>
      </w:r>
      <w:proofErr w:type="spellStart"/>
      <w:r w:rsidRPr="00A16DF5">
        <w:rPr>
          <w:rFonts w:ascii="Times New Roman" w:hAnsi="Times New Roman" w:cs="Times New Roman"/>
          <w:sz w:val="16"/>
          <w:szCs w:val="16"/>
        </w:rPr>
        <w:t>кв</w:t>
      </w:r>
      <w:proofErr w:type="gramStart"/>
      <w:r w:rsidRPr="00A16DF5">
        <w:rPr>
          <w:rFonts w:ascii="Times New Roman" w:hAnsi="Times New Roman" w:cs="Times New Roman"/>
          <w:sz w:val="16"/>
          <w:szCs w:val="16"/>
        </w:rPr>
        <w:t>.м</w:t>
      </w:r>
      <w:proofErr w:type="spellEnd"/>
      <w:proofErr w:type="gramEnd"/>
      <w:r w:rsidRPr="00A16DF5">
        <w:rPr>
          <w:rFonts w:ascii="Times New Roman" w:hAnsi="Times New Roman" w:cs="Times New Roman"/>
          <w:sz w:val="16"/>
          <w:szCs w:val="16"/>
        </w:rPr>
        <w:t xml:space="preserve">, с кадастровым номером 53:16:038001:28, расположенном по адресу: Новгородская область, Солецкий муниципальный район, Выбитское сельское  поселение, </w:t>
      </w:r>
      <w:proofErr w:type="spellStart"/>
      <w:r w:rsidRPr="00A16DF5">
        <w:rPr>
          <w:rFonts w:ascii="Times New Roman" w:hAnsi="Times New Roman" w:cs="Times New Roman"/>
          <w:sz w:val="16"/>
          <w:szCs w:val="16"/>
        </w:rPr>
        <w:t>д</w:t>
      </w:r>
      <w:proofErr w:type="gramStart"/>
      <w:r w:rsidRPr="00A16DF5">
        <w:rPr>
          <w:rFonts w:ascii="Times New Roman" w:hAnsi="Times New Roman" w:cs="Times New Roman"/>
          <w:sz w:val="16"/>
          <w:szCs w:val="16"/>
        </w:rPr>
        <w:t>.Н</w:t>
      </w:r>
      <w:proofErr w:type="gramEnd"/>
      <w:r w:rsidRPr="00A16DF5">
        <w:rPr>
          <w:rFonts w:ascii="Times New Roman" w:hAnsi="Times New Roman" w:cs="Times New Roman"/>
          <w:sz w:val="16"/>
          <w:szCs w:val="16"/>
        </w:rPr>
        <w:t>икольское</w:t>
      </w:r>
      <w:proofErr w:type="spellEnd"/>
      <w:r w:rsidRPr="00A16DF5">
        <w:rPr>
          <w:rFonts w:ascii="Times New Roman" w:hAnsi="Times New Roman" w:cs="Times New Roman"/>
          <w:sz w:val="16"/>
          <w:szCs w:val="16"/>
        </w:rPr>
        <w:t xml:space="preserve"> Загородище, </w:t>
      </w:r>
      <w:proofErr w:type="spellStart"/>
      <w:r w:rsidRPr="00A16DF5">
        <w:rPr>
          <w:rFonts w:ascii="Times New Roman" w:hAnsi="Times New Roman" w:cs="Times New Roman"/>
          <w:sz w:val="16"/>
          <w:szCs w:val="16"/>
        </w:rPr>
        <w:t>ул.Юбилейная</w:t>
      </w:r>
      <w:proofErr w:type="spellEnd"/>
      <w:r w:rsidRPr="00A16DF5">
        <w:rPr>
          <w:rFonts w:ascii="Times New Roman" w:hAnsi="Times New Roman" w:cs="Times New Roman"/>
          <w:sz w:val="16"/>
          <w:szCs w:val="16"/>
        </w:rPr>
        <w:t>, д.1, вид условно разрешенного использования земельного участка  - для ведения личного подсобного хозяйства, ранее предоставленного для  эксплуатации и обслуживания здания магазина с прилегающей территорией, собственник –</w:t>
      </w:r>
      <w:proofErr w:type="spellStart"/>
      <w:r w:rsidRPr="00A16DF5">
        <w:rPr>
          <w:rFonts w:ascii="Times New Roman" w:hAnsi="Times New Roman" w:cs="Times New Roman"/>
          <w:sz w:val="16"/>
          <w:szCs w:val="16"/>
        </w:rPr>
        <w:t>Семёнова</w:t>
      </w:r>
      <w:proofErr w:type="spellEnd"/>
      <w:r w:rsidRPr="00A16DF5">
        <w:rPr>
          <w:rFonts w:ascii="Times New Roman" w:hAnsi="Times New Roman" w:cs="Times New Roman"/>
          <w:sz w:val="16"/>
          <w:szCs w:val="16"/>
        </w:rPr>
        <w:t xml:space="preserve"> Валентина Александровна ;</w:t>
      </w:r>
    </w:p>
    <w:p w:rsidR="00200F95" w:rsidRPr="00A16DF5" w:rsidRDefault="00200F95" w:rsidP="00200F95">
      <w:pPr>
        <w:pStyle w:val="afffff4"/>
        <w:spacing w:line="240" w:lineRule="auto"/>
        <w:ind w:right="0" w:firstLine="284"/>
        <w:rPr>
          <w:rFonts w:ascii="Times New Roman" w:hAnsi="Times New Roman" w:cs="Times New Roman"/>
          <w:sz w:val="16"/>
          <w:szCs w:val="16"/>
        </w:rPr>
      </w:pPr>
      <w:r w:rsidRPr="00A16DF5">
        <w:rPr>
          <w:rFonts w:ascii="Times New Roman" w:hAnsi="Times New Roman" w:cs="Times New Roman"/>
          <w:sz w:val="16"/>
          <w:szCs w:val="16"/>
        </w:rPr>
        <w:t xml:space="preserve">о предоставления </w:t>
      </w:r>
      <w:proofErr w:type="gramStart"/>
      <w:r w:rsidRPr="00A16DF5">
        <w:rPr>
          <w:rFonts w:ascii="Times New Roman" w:hAnsi="Times New Roman" w:cs="Times New Roman"/>
          <w:sz w:val="16"/>
          <w:szCs w:val="16"/>
        </w:rPr>
        <w:t>разрешения</w:t>
      </w:r>
      <w:proofErr w:type="gramEnd"/>
      <w:r w:rsidRPr="00A16DF5">
        <w:rPr>
          <w:rFonts w:ascii="Times New Roman" w:hAnsi="Times New Roman" w:cs="Times New Roman"/>
          <w:sz w:val="16"/>
          <w:szCs w:val="16"/>
        </w:rPr>
        <w:t xml:space="preserve"> на условно разрешённый вид использования вновь образуемого земельного участка общей площадью 17кв.м., с условным  номером 53:16:0010716:ЗУ</w:t>
      </w:r>
      <w:proofErr w:type="gramStart"/>
      <w:r w:rsidRPr="00A16DF5">
        <w:rPr>
          <w:rFonts w:ascii="Times New Roman" w:hAnsi="Times New Roman" w:cs="Times New Roman"/>
          <w:sz w:val="16"/>
          <w:szCs w:val="16"/>
        </w:rPr>
        <w:t>1</w:t>
      </w:r>
      <w:proofErr w:type="gramEnd"/>
      <w:r w:rsidRPr="00A16DF5">
        <w:rPr>
          <w:rFonts w:ascii="Times New Roman" w:hAnsi="Times New Roman" w:cs="Times New Roman"/>
          <w:sz w:val="16"/>
          <w:szCs w:val="16"/>
        </w:rPr>
        <w:t xml:space="preserve">, расположенного по адресу: Новгородская область, Солецкий муниципальный район, Солецкое городское поселение, </w:t>
      </w:r>
      <w:proofErr w:type="spellStart"/>
      <w:r w:rsidRPr="00A16DF5">
        <w:rPr>
          <w:rFonts w:ascii="Times New Roman" w:hAnsi="Times New Roman" w:cs="Times New Roman"/>
          <w:sz w:val="16"/>
          <w:szCs w:val="16"/>
        </w:rPr>
        <w:t>г</w:t>
      </w:r>
      <w:proofErr w:type="gramStart"/>
      <w:r w:rsidRPr="00A16DF5">
        <w:rPr>
          <w:rFonts w:ascii="Times New Roman" w:hAnsi="Times New Roman" w:cs="Times New Roman"/>
          <w:sz w:val="16"/>
          <w:szCs w:val="16"/>
        </w:rPr>
        <w:t>.С</w:t>
      </w:r>
      <w:proofErr w:type="gramEnd"/>
      <w:r w:rsidRPr="00A16DF5">
        <w:rPr>
          <w:rFonts w:ascii="Times New Roman" w:hAnsi="Times New Roman" w:cs="Times New Roman"/>
          <w:sz w:val="16"/>
          <w:szCs w:val="16"/>
        </w:rPr>
        <w:t>ольцы</w:t>
      </w:r>
      <w:proofErr w:type="spellEnd"/>
      <w:r w:rsidRPr="00A16DF5">
        <w:rPr>
          <w:rFonts w:ascii="Times New Roman" w:hAnsi="Times New Roman" w:cs="Times New Roman"/>
          <w:sz w:val="16"/>
          <w:szCs w:val="16"/>
        </w:rPr>
        <w:t xml:space="preserve">, </w:t>
      </w:r>
      <w:proofErr w:type="spellStart"/>
      <w:r w:rsidRPr="00A16DF5">
        <w:rPr>
          <w:rFonts w:ascii="Times New Roman" w:hAnsi="Times New Roman" w:cs="Times New Roman"/>
          <w:sz w:val="16"/>
          <w:szCs w:val="16"/>
        </w:rPr>
        <w:t>ул.Псковская</w:t>
      </w:r>
      <w:proofErr w:type="spellEnd"/>
      <w:r w:rsidRPr="00A16DF5">
        <w:rPr>
          <w:rFonts w:ascii="Times New Roman" w:hAnsi="Times New Roman" w:cs="Times New Roman"/>
          <w:sz w:val="16"/>
          <w:szCs w:val="16"/>
        </w:rPr>
        <w:t>, з/у 31 «б», вид условно разрешенного использования земельного участка – объекты гаражного назначения.</w:t>
      </w:r>
    </w:p>
    <w:p w:rsidR="00200F95" w:rsidRPr="00A16DF5" w:rsidRDefault="00200F95" w:rsidP="00200F95">
      <w:pPr>
        <w:pStyle w:val="afffff4"/>
        <w:spacing w:line="240" w:lineRule="auto"/>
        <w:ind w:right="0" w:firstLine="284"/>
        <w:rPr>
          <w:rFonts w:ascii="Times New Roman" w:hAnsi="Times New Roman" w:cs="Times New Roman"/>
          <w:color w:val="FF0000"/>
          <w:sz w:val="16"/>
          <w:szCs w:val="16"/>
        </w:rPr>
      </w:pPr>
      <w:r w:rsidRPr="00A16DF5">
        <w:rPr>
          <w:rFonts w:ascii="Times New Roman" w:hAnsi="Times New Roman" w:cs="Times New Roman"/>
          <w:color w:val="000000"/>
          <w:sz w:val="16"/>
          <w:szCs w:val="16"/>
        </w:rPr>
        <w:t xml:space="preserve">Постановление </w:t>
      </w:r>
      <w:r w:rsidRPr="00A16DF5">
        <w:rPr>
          <w:rFonts w:ascii="Times New Roman" w:hAnsi="Times New Roman" w:cs="Times New Roman"/>
          <w:sz w:val="16"/>
          <w:szCs w:val="16"/>
        </w:rPr>
        <w:t xml:space="preserve">Администрации Солецкого муниципального района от 27.11.2017№ 1836 </w:t>
      </w:r>
      <w:r w:rsidRPr="00A16DF5">
        <w:rPr>
          <w:rFonts w:ascii="Times New Roman" w:hAnsi="Times New Roman" w:cs="Times New Roman"/>
          <w:i/>
          <w:sz w:val="16"/>
          <w:szCs w:val="16"/>
        </w:rPr>
        <w:t>«</w:t>
      </w:r>
      <w:r w:rsidRPr="00A16DF5">
        <w:rPr>
          <w:rFonts w:ascii="Times New Roman" w:hAnsi="Times New Roman" w:cs="Times New Roman"/>
          <w:sz w:val="16"/>
          <w:szCs w:val="16"/>
        </w:rPr>
        <w:t>О назначении публичных слушаний по вопросу предоставления разрешений на условно разрешенный вид использования земельного участка</w:t>
      </w:r>
      <w:r w:rsidRPr="00A16DF5">
        <w:rPr>
          <w:rFonts w:ascii="Times New Roman" w:hAnsi="Times New Roman" w:cs="Times New Roman"/>
          <w:i/>
          <w:sz w:val="16"/>
          <w:szCs w:val="16"/>
        </w:rPr>
        <w:t>»</w:t>
      </w:r>
      <w:r w:rsidRPr="00A16DF5">
        <w:rPr>
          <w:rFonts w:ascii="Times New Roman" w:hAnsi="Times New Roman" w:cs="Times New Roman"/>
          <w:color w:val="000000"/>
          <w:sz w:val="16"/>
          <w:szCs w:val="16"/>
        </w:rPr>
        <w:t xml:space="preserve"> опубликовано в периодическом печатном издании – бюллетень «Солецкий вестник» </w:t>
      </w:r>
      <w:r w:rsidRPr="00A16DF5">
        <w:rPr>
          <w:rFonts w:ascii="Times New Roman" w:hAnsi="Times New Roman" w:cs="Times New Roman"/>
          <w:sz w:val="16"/>
          <w:szCs w:val="16"/>
        </w:rPr>
        <w:t>от 27.11.2017</w:t>
      </w:r>
      <w:r w:rsidRPr="00A16DF5">
        <w:rPr>
          <w:rFonts w:ascii="Times New Roman" w:hAnsi="Times New Roman" w:cs="Times New Roman"/>
          <w:color w:val="FF0000"/>
          <w:sz w:val="16"/>
          <w:szCs w:val="16"/>
        </w:rPr>
        <w:t xml:space="preserve"> </w:t>
      </w:r>
      <w:r w:rsidRPr="00A16DF5">
        <w:rPr>
          <w:rFonts w:ascii="Times New Roman" w:hAnsi="Times New Roman" w:cs="Times New Roman"/>
          <w:sz w:val="16"/>
          <w:szCs w:val="16"/>
        </w:rPr>
        <w:t>№19(57)</w:t>
      </w:r>
      <w:r w:rsidRPr="00A16DF5">
        <w:rPr>
          <w:rFonts w:ascii="Times New Roman" w:hAnsi="Times New Roman" w:cs="Times New Roman"/>
          <w:color w:val="000000"/>
          <w:sz w:val="16"/>
          <w:szCs w:val="16"/>
        </w:rPr>
        <w:t xml:space="preserve"> </w:t>
      </w:r>
      <w:r w:rsidRPr="00A16DF5">
        <w:rPr>
          <w:rFonts w:ascii="Times New Roman" w:hAnsi="Times New Roman" w:cs="Times New Roman"/>
          <w:sz w:val="16"/>
          <w:szCs w:val="16"/>
        </w:rPr>
        <w:t xml:space="preserve">и размещено на официальном сайте Администрации Солецкого муниципального района в информационно-телекоммуникационной сети «Интернет». Информация о времени и месте проведения публичных слушаний опубликована </w:t>
      </w:r>
      <w:r w:rsidRPr="00A16DF5">
        <w:rPr>
          <w:rFonts w:ascii="Times New Roman" w:hAnsi="Times New Roman" w:cs="Times New Roman"/>
          <w:color w:val="000000"/>
          <w:sz w:val="16"/>
          <w:szCs w:val="16"/>
        </w:rPr>
        <w:t xml:space="preserve">в периодическом печатном издании – бюллетень «Солецкий вестник» от </w:t>
      </w:r>
      <w:r w:rsidRPr="00A16DF5">
        <w:rPr>
          <w:rFonts w:ascii="Times New Roman" w:hAnsi="Times New Roman" w:cs="Times New Roman"/>
          <w:sz w:val="16"/>
          <w:szCs w:val="16"/>
        </w:rPr>
        <w:t>27.11.2017</w:t>
      </w:r>
      <w:r w:rsidRPr="00A16DF5">
        <w:rPr>
          <w:rFonts w:ascii="Times New Roman" w:hAnsi="Times New Roman" w:cs="Times New Roman"/>
          <w:color w:val="FF0000"/>
          <w:sz w:val="16"/>
          <w:szCs w:val="16"/>
        </w:rPr>
        <w:t xml:space="preserve"> </w:t>
      </w:r>
      <w:r w:rsidRPr="00A16DF5">
        <w:rPr>
          <w:rFonts w:ascii="Times New Roman" w:hAnsi="Times New Roman" w:cs="Times New Roman"/>
          <w:sz w:val="16"/>
          <w:szCs w:val="16"/>
        </w:rPr>
        <w:t>№19(57)</w:t>
      </w:r>
    </w:p>
    <w:p w:rsidR="00200F95" w:rsidRPr="00A16DF5" w:rsidRDefault="00200F95" w:rsidP="00200F95">
      <w:pPr>
        <w:ind w:firstLine="284"/>
        <w:jc w:val="both"/>
        <w:rPr>
          <w:sz w:val="16"/>
          <w:szCs w:val="16"/>
        </w:rPr>
      </w:pPr>
      <w:r w:rsidRPr="00A16DF5">
        <w:rPr>
          <w:sz w:val="16"/>
          <w:szCs w:val="16"/>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A16DF5">
        <w:rPr>
          <w:sz w:val="16"/>
          <w:szCs w:val="16"/>
        </w:rPr>
        <w:lastRenderedPageBreak/>
        <w:t>специалистами отдела градостроительства и благоустройства Администрации муниципального района</w:t>
      </w:r>
    </w:p>
    <w:p w:rsidR="00200F95" w:rsidRPr="00A16DF5" w:rsidRDefault="00200F95" w:rsidP="00200F95">
      <w:pPr>
        <w:ind w:firstLine="284"/>
        <w:jc w:val="both"/>
        <w:rPr>
          <w:color w:val="000000"/>
          <w:sz w:val="16"/>
          <w:szCs w:val="16"/>
          <w:highlight w:val="cyan"/>
        </w:rPr>
      </w:pPr>
      <w:r w:rsidRPr="00A16DF5">
        <w:rPr>
          <w:sz w:val="16"/>
          <w:szCs w:val="16"/>
        </w:rPr>
        <w:t>в пределах территориальных зоны, в границах которых расположены земельные участки,</w:t>
      </w:r>
      <w:r w:rsidRPr="00A16DF5">
        <w:rPr>
          <w:color w:val="000000"/>
          <w:sz w:val="16"/>
          <w:szCs w:val="16"/>
        </w:rPr>
        <w:t xml:space="preserve"> вывешены объявления о проведении публичных слушаний с указанием даты и места их проведения.</w:t>
      </w:r>
    </w:p>
    <w:p w:rsidR="00200F95" w:rsidRPr="00A16DF5" w:rsidRDefault="00200F95" w:rsidP="00200F95">
      <w:pPr>
        <w:ind w:firstLine="284"/>
        <w:jc w:val="both"/>
        <w:rPr>
          <w:color w:val="000000"/>
          <w:sz w:val="16"/>
          <w:szCs w:val="16"/>
        </w:rPr>
      </w:pPr>
      <w:r w:rsidRPr="00A16DF5">
        <w:rPr>
          <w:color w:val="000000"/>
          <w:sz w:val="16"/>
          <w:szCs w:val="16"/>
        </w:rPr>
        <w:t>Публичные слушания состоялись 11 декабря 2017 с участием представителей комитетов и отделов Администрации Солецкого муниципального района и граждан Солецкого муниципального района.</w:t>
      </w:r>
      <w:r w:rsidRPr="00A16DF5">
        <w:rPr>
          <w:color w:val="800000"/>
          <w:sz w:val="16"/>
          <w:szCs w:val="16"/>
        </w:rPr>
        <w:t xml:space="preserve"> </w:t>
      </w:r>
    </w:p>
    <w:p w:rsidR="00200F95" w:rsidRPr="00A16DF5" w:rsidRDefault="00200F95" w:rsidP="00200F95">
      <w:pPr>
        <w:tabs>
          <w:tab w:val="left" w:pos="540"/>
          <w:tab w:val="left" w:pos="1080"/>
          <w:tab w:val="left" w:pos="9720"/>
        </w:tabs>
        <w:autoSpaceDE w:val="0"/>
        <w:autoSpaceDN w:val="0"/>
        <w:ind w:firstLine="284"/>
        <w:jc w:val="both"/>
        <w:rPr>
          <w:sz w:val="16"/>
          <w:szCs w:val="16"/>
        </w:rPr>
      </w:pPr>
      <w:r w:rsidRPr="00A16DF5">
        <w:rPr>
          <w:sz w:val="16"/>
          <w:szCs w:val="16"/>
        </w:rPr>
        <w:t>Для ознакомления и обсуждения представлен доклад  и  приведена полная информация по земельному участку 53:16:0038001:28 и вновь образуемому  земельному участку с условным номером 53:16:0010716:ЗУ</w:t>
      </w:r>
      <w:proofErr w:type="gramStart"/>
      <w:r w:rsidRPr="00A16DF5">
        <w:rPr>
          <w:sz w:val="16"/>
          <w:szCs w:val="16"/>
        </w:rPr>
        <w:t>1</w:t>
      </w:r>
      <w:proofErr w:type="gramEnd"/>
      <w:r w:rsidRPr="00A16DF5">
        <w:rPr>
          <w:sz w:val="16"/>
          <w:szCs w:val="16"/>
        </w:rPr>
        <w:t>.</w:t>
      </w:r>
    </w:p>
    <w:p w:rsidR="00200F95" w:rsidRPr="00A16DF5" w:rsidRDefault="00200F95" w:rsidP="00200F95">
      <w:pPr>
        <w:tabs>
          <w:tab w:val="left" w:pos="900"/>
        </w:tabs>
        <w:ind w:firstLine="284"/>
        <w:jc w:val="both"/>
        <w:rPr>
          <w:sz w:val="16"/>
          <w:szCs w:val="16"/>
        </w:rPr>
      </w:pPr>
      <w:r w:rsidRPr="00A16DF5">
        <w:rPr>
          <w:sz w:val="16"/>
          <w:szCs w:val="16"/>
        </w:rPr>
        <w:t xml:space="preserve">Присутствующие на публичных слушаниях граждане не возражали в </w:t>
      </w:r>
      <w:r w:rsidRPr="00A16DF5">
        <w:rPr>
          <w:color w:val="000000"/>
          <w:sz w:val="16"/>
          <w:szCs w:val="16"/>
        </w:rPr>
        <w:t xml:space="preserve">предоставлении </w:t>
      </w:r>
      <w:r w:rsidRPr="00A16DF5">
        <w:rPr>
          <w:sz w:val="16"/>
          <w:szCs w:val="16"/>
        </w:rPr>
        <w:t xml:space="preserve">разрешения на условно разрешенный вид использования земельного участка общей площадью 299 </w:t>
      </w:r>
      <w:proofErr w:type="spellStart"/>
      <w:r w:rsidRPr="00A16DF5">
        <w:rPr>
          <w:sz w:val="16"/>
          <w:szCs w:val="16"/>
        </w:rPr>
        <w:t>кв</w:t>
      </w:r>
      <w:proofErr w:type="gramStart"/>
      <w:r w:rsidRPr="00A16DF5">
        <w:rPr>
          <w:sz w:val="16"/>
          <w:szCs w:val="16"/>
        </w:rPr>
        <w:t>.м</w:t>
      </w:r>
      <w:proofErr w:type="spellEnd"/>
      <w:proofErr w:type="gramEnd"/>
      <w:r w:rsidRPr="00A16DF5">
        <w:rPr>
          <w:sz w:val="16"/>
          <w:szCs w:val="16"/>
        </w:rPr>
        <w:t xml:space="preserve">, с кадастровым номером 53:16:038001:28, расположенном по адресу: Новгородская область, Солецкий муниципальный район, Выбитское сельское  поселение, </w:t>
      </w:r>
      <w:proofErr w:type="spellStart"/>
      <w:r w:rsidRPr="00A16DF5">
        <w:rPr>
          <w:sz w:val="16"/>
          <w:szCs w:val="16"/>
        </w:rPr>
        <w:t>д</w:t>
      </w:r>
      <w:proofErr w:type="gramStart"/>
      <w:r w:rsidRPr="00A16DF5">
        <w:rPr>
          <w:sz w:val="16"/>
          <w:szCs w:val="16"/>
        </w:rPr>
        <w:t>.Н</w:t>
      </w:r>
      <w:proofErr w:type="gramEnd"/>
      <w:r w:rsidRPr="00A16DF5">
        <w:rPr>
          <w:sz w:val="16"/>
          <w:szCs w:val="16"/>
        </w:rPr>
        <w:t>икольское</w:t>
      </w:r>
      <w:proofErr w:type="spellEnd"/>
      <w:r w:rsidRPr="00A16DF5">
        <w:rPr>
          <w:sz w:val="16"/>
          <w:szCs w:val="16"/>
        </w:rPr>
        <w:t xml:space="preserve"> Загородище, </w:t>
      </w:r>
      <w:proofErr w:type="spellStart"/>
      <w:r w:rsidRPr="00A16DF5">
        <w:rPr>
          <w:sz w:val="16"/>
          <w:szCs w:val="16"/>
        </w:rPr>
        <w:t>ул.Юбилейная</w:t>
      </w:r>
      <w:proofErr w:type="spellEnd"/>
      <w:r w:rsidRPr="00A16DF5">
        <w:rPr>
          <w:sz w:val="16"/>
          <w:szCs w:val="16"/>
        </w:rPr>
        <w:t>, д.1; и вновь образуемого земельного участка общей площадью 17кв.м., с условным  номером 53:16:0010716:ЗУ</w:t>
      </w:r>
      <w:proofErr w:type="gramStart"/>
      <w:r w:rsidRPr="00A16DF5">
        <w:rPr>
          <w:sz w:val="16"/>
          <w:szCs w:val="16"/>
        </w:rPr>
        <w:t>1</w:t>
      </w:r>
      <w:proofErr w:type="gramEnd"/>
      <w:r w:rsidRPr="00A16DF5">
        <w:rPr>
          <w:sz w:val="16"/>
          <w:szCs w:val="16"/>
        </w:rPr>
        <w:t xml:space="preserve">, расположенного по адресу: Новгородская область, Солецкий муниципальный район, Солецкое городское поселение, </w:t>
      </w:r>
      <w:proofErr w:type="spellStart"/>
      <w:r w:rsidRPr="00A16DF5">
        <w:rPr>
          <w:sz w:val="16"/>
          <w:szCs w:val="16"/>
        </w:rPr>
        <w:t>г</w:t>
      </w:r>
      <w:proofErr w:type="gramStart"/>
      <w:r w:rsidRPr="00A16DF5">
        <w:rPr>
          <w:sz w:val="16"/>
          <w:szCs w:val="16"/>
        </w:rPr>
        <w:t>.С</w:t>
      </w:r>
      <w:proofErr w:type="gramEnd"/>
      <w:r w:rsidRPr="00A16DF5">
        <w:rPr>
          <w:sz w:val="16"/>
          <w:szCs w:val="16"/>
        </w:rPr>
        <w:t>ольцы</w:t>
      </w:r>
      <w:proofErr w:type="spellEnd"/>
      <w:r w:rsidRPr="00A16DF5">
        <w:rPr>
          <w:sz w:val="16"/>
          <w:szCs w:val="16"/>
        </w:rPr>
        <w:t xml:space="preserve">, </w:t>
      </w:r>
      <w:proofErr w:type="spellStart"/>
      <w:r w:rsidRPr="00A16DF5">
        <w:rPr>
          <w:sz w:val="16"/>
          <w:szCs w:val="16"/>
        </w:rPr>
        <w:t>ул.Псковская</w:t>
      </w:r>
      <w:proofErr w:type="spellEnd"/>
      <w:r w:rsidRPr="00A16DF5">
        <w:rPr>
          <w:sz w:val="16"/>
          <w:szCs w:val="16"/>
        </w:rPr>
        <w:t>, з/у 31 «б».</w:t>
      </w:r>
    </w:p>
    <w:p w:rsidR="00200F95" w:rsidRPr="00A16DF5" w:rsidRDefault="00200F95" w:rsidP="00200F95">
      <w:pPr>
        <w:ind w:firstLine="284"/>
        <w:jc w:val="both"/>
        <w:rPr>
          <w:sz w:val="16"/>
          <w:szCs w:val="16"/>
        </w:rPr>
      </w:pPr>
      <w:r w:rsidRPr="00A16DF5">
        <w:rPr>
          <w:sz w:val="16"/>
          <w:szCs w:val="16"/>
        </w:rPr>
        <w:t>После проведения публичных слушаний замечаний и предложений от граждан, правообладателей земельных участков, права и законные интересы которых могут быть нарушены при выдаче такого разрешения, в Комиссию не поступало.</w:t>
      </w:r>
    </w:p>
    <w:p w:rsidR="00200F95" w:rsidRPr="00A16DF5" w:rsidRDefault="00200F95" w:rsidP="00200F95">
      <w:pPr>
        <w:ind w:firstLine="284"/>
        <w:jc w:val="both"/>
        <w:rPr>
          <w:sz w:val="16"/>
          <w:szCs w:val="16"/>
        </w:rPr>
      </w:pPr>
      <w:r w:rsidRPr="00A16DF5">
        <w:rPr>
          <w:color w:val="000000"/>
          <w:sz w:val="16"/>
          <w:szCs w:val="16"/>
        </w:rPr>
        <w:t>Публичные слушания состоялись в соответствии с требованиями действующего законодательства.</w:t>
      </w:r>
    </w:p>
    <w:p w:rsidR="00200F95" w:rsidRPr="00A16DF5" w:rsidRDefault="00200F95" w:rsidP="00200F95">
      <w:pPr>
        <w:tabs>
          <w:tab w:val="left" w:pos="900"/>
        </w:tabs>
        <w:ind w:firstLine="284"/>
        <w:jc w:val="both"/>
        <w:rPr>
          <w:sz w:val="16"/>
          <w:szCs w:val="16"/>
        </w:rPr>
      </w:pPr>
      <w:r w:rsidRPr="00A16DF5">
        <w:rPr>
          <w:sz w:val="16"/>
          <w:szCs w:val="16"/>
        </w:rPr>
        <w:t xml:space="preserve">С учетом изложенного, комиссия по землепользованию и застройке считает возможным предоставление разрешения на условно разрешенный вид использования земельного участка общей площадью 299 </w:t>
      </w:r>
      <w:proofErr w:type="spellStart"/>
      <w:r w:rsidRPr="00A16DF5">
        <w:rPr>
          <w:sz w:val="16"/>
          <w:szCs w:val="16"/>
        </w:rPr>
        <w:t>кв</w:t>
      </w:r>
      <w:proofErr w:type="gramStart"/>
      <w:r w:rsidRPr="00A16DF5">
        <w:rPr>
          <w:sz w:val="16"/>
          <w:szCs w:val="16"/>
        </w:rPr>
        <w:t>.м</w:t>
      </w:r>
      <w:proofErr w:type="spellEnd"/>
      <w:proofErr w:type="gramEnd"/>
      <w:r w:rsidRPr="00A16DF5">
        <w:rPr>
          <w:sz w:val="16"/>
          <w:szCs w:val="16"/>
        </w:rPr>
        <w:t xml:space="preserve">, с кадастровым номером 53:16:038001:28, расположенном по адресу: Новгородская область, Солецкий муниципальный район, Выбитское сельское  поселение, </w:t>
      </w:r>
      <w:proofErr w:type="spellStart"/>
      <w:r w:rsidRPr="00A16DF5">
        <w:rPr>
          <w:sz w:val="16"/>
          <w:szCs w:val="16"/>
        </w:rPr>
        <w:t>д</w:t>
      </w:r>
      <w:proofErr w:type="gramStart"/>
      <w:r w:rsidRPr="00A16DF5">
        <w:rPr>
          <w:sz w:val="16"/>
          <w:szCs w:val="16"/>
        </w:rPr>
        <w:t>.Н</w:t>
      </w:r>
      <w:proofErr w:type="gramEnd"/>
      <w:r w:rsidRPr="00A16DF5">
        <w:rPr>
          <w:sz w:val="16"/>
          <w:szCs w:val="16"/>
        </w:rPr>
        <w:t>икольское</w:t>
      </w:r>
      <w:proofErr w:type="spellEnd"/>
      <w:r w:rsidRPr="00A16DF5">
        <w:rPr>
          <w:sz w:val="16"/>
          <w:szCs w:val="16"/>
        </w:rPr>
        <w:t xml:space="preserve"> Загородище, </w:t>
      </w:r>
      <w:proofErr w:type="spellStart"/>
      <w:r w:rsidRPr="00A16DF5">
        <w:rPr>
          <w:sz w:val="16"/>
          <w:szCs w:val="16"/>
        </w:rPr>
        <w:t>ул.Юбилейная</w:t>
      </w:r>
      <w:proofErr w:type="spellEnd"/>
      <w:r w:rsidRPr="00A16DF5">
        <w:rPr>
          <w:sz w:val="16"/>
          <w:szCs w:val="16"/>
        </w:rPr>
        <w:t>, д.1, и вновь образуемого земельного участка общей площадью 17кв.м., с условным  номером 53:16:0010716:ЗУ</w:t>
      </w:r>
      <w:proofErr w:type="gramStart"/>
      <w:r w:rsidRPr="00A16DF5">
        <w:rPr>
          <w:sz w:val="16"/>
          <w:szCs w:val="16"/>
        </w:rPr>
        <w:t>1</w:t>
      </w:r>
      <w:proofErr w:type="gramEnd"/>
      <w:r w:rsidRPr="00A16DF5">
        <w:rPr>
          <w:sz w:val="16"/>
          <w:szCs w:val="16"/>
        </w:rPr>
        <w:t xml:space="preserve">, расположенного по адресу: Новгородская область, Солецкий муниципальный район, Солецкое городское поселение, </w:t>
      </w:r>
      <w:proofErr w:type="spellStart"/>
      <w:r w:rsidRPr="00A16DF5">
        <w:rPr>
          <w:sz w:val="16"/>
          <w:szCs w:val="16"/>
        </w:rPr>
        <w:t>г</w:t>
      </w:r>
      <w:proofErr w:type="gramStart"/>
      <w:r w:rsidRPr="00A16DF5">
        <w:rPr>
          <w:sz w:val="16"/>
          <w:szCs w:val="16"/>
        </w:rPr>
        <w:t>.С</w:t>
      </w:r>
      <w:proofErr w:type="gramEnd"/>
      <w:r w:rsidRPr="00A16DF5">
        <w:rPr>
          <w:sz w:val="16"/>
          <w:szCs w:val="16"/>
        </w:rPr>
        <w:t>ольцы</w:t>
      </w:r>
      <w:proofErr w:type="spellEnd"/>
      <w:r w:rsidRPr="00A16DF5">
        <w:rPr>
          <w:sz w:val="16"/>
          <w:szCs w:val="16"/>
        </w:rPr>
        <w:t xml:space="preserve">, </w:t>
      </w:r>
      <w:proofErr w:type="spellStart"/>
      <w:r w:rsidRPr="00A16DF5">
        <w:rPr>
          <w:sz w:val="16"/>
          <w:szCs w:val="16"/>
        </w:rPr>
        <w:t>ул.Псковская</w:t>
      </w:r>
      <w:proofErr w:type="spellEnd"/>
      <w:r w:rsidRPr="00A16DF5">
        <w:rPr>
          <w:sz w:val="16"/>
          <w:szCs w:val="16"/>
        </w:rPr>
        <w:t xml:space="preserve">, з/у 31 «б». </w:t>
      </w:r>
    </w:p>
    <w:p w:rsidR="00200F95" w:rsidRPr="00A16DF5" w:rsidRDefault="00200F95" w:rsidP="00200F95">
      <w:pPr>
        <w:tabs>
          <w:tab w:val="left" w:pos="900"/>
        </w:tabs>
        <w:ind w:firstLine="284"/>
        <w:jc w:val="both"/>
        <w:rPr>
          <w:sz w:val="16"/>
          <w:szCs w:val="16"/>
        </w:rPr>
      </w:pPr>
      <w:r w:rsidRPr="00A16DF5">
        <w:rPr>
          <w:sz w:val="16"/>
          <w:szCs w:val="16"/>
        </w:rPr>
        <w:t xml:space="preserve">Приложение: </w:t>
      </w:r>
    </w:p>
    <w:p w:rsidR="00200F95" w:rsidRPr="00A16DF5" w:rsidRDefault="00200F95" w:rsidP="00200F95">
      <w:pPr>
        <w:tabs>
          <w:tab w:val="left" w:pos="709"/>
        </w:tabs>
        <w:ind w:firstLine="284"/>
        <w:jc w:val="both"/>
        <w:rPr>
          <w:sz w:val="16"/>
          <w:szCs w:val="16"/>
        </w:rPr>
      </w:pPr>
      <w:r w:rsidRPr="00A16DF5">
        <w:rPr>
          <w:sz w:val="16"/>
          <w:szCs w:val="16"/>
        </w:rPr>
        <w:t xml:space="preserve">- протокол проведения публичных слушаний от 11.12.2017 на 1 листе. </w:t>
      </w:r>
    </w:p>
    <w:p w:rsidR="00200F95" w:rsidRPr="00A16DF5" w:rsidRDefault="00200F95" w:rsidP="00200F95">
      <w:pPr>
        <w:tabs>
          <w:tab w:val="left" w:pos="709"/>
        </w:tabs>
        <w:jc w:val="both"/>
        <w:rPr>
          <w:sz w:val="16"/>
          <w:szCs w:val="16"/>
        </w:rPr>
      </w:pPr>
    </w:p>
    <w:p w:rsidR="00200F95" w:rsidRPr="00A16DF5" w:rsidRDefault="00200F95" w:rsidP="00200F95">
      <w:pPr>
        <w:autoSpaceDE w:val="0"/>
        <w:autoSpaceDN w:val="0"/>
        <w:adjustRightInd w:val="0"/>
        <w:rPr>
          <w:b/>
          <w:sz w:val="16"/>
          <w:szCs w:val="16"/>
        </w:rPr>
      </w:pPr>
      <w:r w:rsidRPr="00A16DF5">
        <w:rPr>
          <w:b/>
          <w:sz w:val="16"/>
          <w:szCs w:val="16"/>
        </w:rPr>
        <w:t>Заместитель председателя комиссии                    И.А. Колесникова</w:t>
      </w:r>
    </w:p>
    <w:p w:rsidR="00200F95" w:rsidRDefault="00200F95" w:rsidP="00200F95">
      <w:pPr>
        <w:jc w:val="center"/>
        <w:rPr>
          <w:sz w:val="16"/>
          <w:szCs w:val="16"/>
        </w:rPr>
      </w:pPr>
    </w:p>
    <w:p w:rsidR="00200F95" w:rsidRDefault="00200F95" w:rsidP="00200F95">
      <w:pPr>
        <w:jc w:val="center"/>
        <w:rPr>
          <w:sz w:val="16"/>
          <w:szCs w:val="16"/>
        </w:rPr>
      </w:pPr>
    </w:p>
    <w:p w:rsidR="00BC4CCC" w:rsidRDefault="00BC4CCC" w:rsidP="00200F95">
      <w:pPr>
        <w:jc w:val="center"/>
        <w:rPr>
          <w:sz w:val="16"/>
          <w:szCs w:val="16"/>
        </w:rPr>
      </w:pPr>
    </w:p>
    <w:p w:rsidR="00BC4CCC" w:rsidRDefault="00BC4CCC" w:rsidP="00200F95">
      <w:pPr>
        <w:jc w:val="center"/>
        <w:rPr>
          <w:sz w:val="16"/>
          <w:szCs w:val="16"/>
        </w:rPr>
      </w:pPr>
    </w:p>
    <w:p w:rsidR="00BC4CCC" w:rsidRDefault="00BC4CCC" w:rsidP="00200F95">
      <w:pPr>
        <w:jc w:val="center"/>
        <w:rPr>
          <w:sz w:val="16"/>
          <w:szCs w:val="16"/>
        </w:rPr>
      </w:pPr>
    </w:p>
    <w:p w:rsidR="00200F95" w:rsidRDefault="00200F95" w:rsidP="00200F95">
      <w:pPr>
        <w:tabs>
          <w:tab w:val="left" w:pos="1276"/>
          <w:tab w:val="left" w:pos="7655"/>
        </w:tabs>
        <w:ind w:right="-2"/>
        <w:jc w:val="center"/>
        <w:rPr>
          <w:b/>
          <w:sz w:val="16"/>
          <w:szCs w:val="16"/>
        </w:rPr>
      </w:pPr>
      <w:r w:rsidRPr="0066064A">
        <w:rPr>
          <w:b/>
          <w:sz w:val="16"/>
          <w:szCs w:val="16"/>
        </w:rPr>
        <w:t xml:space="preserve">Прокуратурой Солецкого </w:t>
      </w:r>
      <w:proofErr w:type="gramStart"/>
      <w:r w:rsidRPr="0066064A">
        <w:rPr>
          <w:b/>
          <w:sz w:val="16"/>
          <w:szCs w:val="16"/>
        </w:rPr>
        <w:t>защищены</w:t>
      </w:r>
      <w:proofErr w:type="gramEnd"/>
      <w:r w:rsidRPr="0066064A">
        <w:rPr>
          <w:b/>
          <w:sz w:val="16"/>
          <w:szCs w:val="16"/>
        </w:rPr>
        <w:t xml:space="preserve"> </w:t>
      </w:r>
    </w:p>
    <w:p w:rsidR="00200F95" w:rsidRPr="0066064A" w:rsidRDefault="00200F95" w:rsidP="00200F95">
      <w:pPr>
        <w:tabs>
          <w:tab w:val="left" w:pos="1276"/>
          <w:tab w:val="left" w:pos="7655"/>
        </w:tabs>
        <w:ind w:right="-2"/>
        <w:jc w:val="center"/>
        <w:rPr>
          <w:b/>
          <w:sz w:val="16"/>
          <w:szCs w:val="16"/>
        </w:rPr>
      </w:pPr>
      <w:r w:rsidRPr="0066064A">
        <w:rPr>
          <w:b/>
          <w:sz w:val="16"/>
          <w:szCs w:val="16"/>
        </w:rPr>
        <w:t>права инвалидов по зрению</w:t>
      </w:r>
    </w:p>
    <w:p w:rsidR="00200F95" w:rsidRDefault="00200F95" w:rsidP="00200F95">
      <w:pPr>
        <w:jc w:val="both"/>
        <w:rPr>
          <w:sz w:val="16"/>
          <w:szCs w:val="16"/>
        </w:rPr>
      </w:pPr>
    </w:p>
    <w:p w:rsidR="00200F95" w:rsidRDefault="00200F95" w:rsidP="00200F95">
      <w:pPr>
        <w:ind w:firstLine="284"/>
        <w:jc w:val="both"/>
        <w:rPr>
          <w:sz w:val="16"/>
          <w:szCs w:val="16"/>
        </w:rPr>
      </w:pPr>
      <w:r>
        <w:rPr>
          <w:sz w:val="16"/>
          <w:szCs w:val="16"/>
        </w:rPr>
        <w:t>Прокуратурой Солецкого  района проведена проверка соблюдения законодательства о социальной защите инвалидов.</w:t>
      </w:r>
    </w:p>
    <w:p w:rsidR="00200F95" w:rsidRDefault="00200F95" w:rsidP="00200F95">
      <w:pPr>
        <w:ind w:firstLine="284"/>
        <w:jc w:val="both"/>
        <w:rPr>
          <w:sz w:val="16"/>
          <w:szCs w:val="16"/>
        </w:rPr>
      </w:pPr>
      <w:r>
        <w:rPr>
          <w:sz w:val="16"/>
          <w:szCs w:val="16"/>
        </w:rPr>
        <w:t>В ходе проверки  МБУК «</w:t>
      </w:r>
      <w:proofErr w:type="spellStart"/>
      <w:r>
        <w:rPr>
          <w:sz w:val="16"/>
          <w:szCs w:val="16"/>
        </w:rPr>
        <w:t>Межпоселенческая</w:t>
      </w:r>
      <w:proofErr w:type="spellEnd"/>
      <w:r>
        <w:rPr>
          <w:sz w:val="16"/>
          <w:szCs w:val="16"/>
        </w:rPr>
        <w:t xml:space="preserve"> централизованная библиотечная система» установлено, что на территории Солецкого муниципального района проживает 39 инвалидов по зрению. </w:t>
      </w:r>
    </w:p>
    <w:p w:rsidR="00200F95" w:rsidRDefault="00200F95" w:rsidP="00200F95">
      <w:pPr>
        <w:ind w:firstLine="284"/>
        <w:jc w:val="both"/>
        <w:rPr>
          <w:sz w:val="16"/>
          <w:szCs w:val="16"/>
        </w:rPr>
      </w:pPr>
      <w:proofErr w:type="gramStart"/>
      <w:r>
        <w:rPr>
          <w:sz w:val="16"/>
          <w:szCs w:val="16"/>
        </w:rPr>
        <w:t>Вместе с тем, в нарушение требований ст. ст. 3.1, 14 Федерального Закона «О социальной защите инвалидов в Российской Федерации», ч.1 т.15 Федерального закона «О библиотечном деле» граждане, относящиеся к категории инвалидов по зрению лишены возможности получения доступа к библиотечному фонду, поскольку специальная литература для инвалидов по зрению, в том числе с использованием рельефно - точечного шрифта Брайля в МБУК</w:t>
      </w:r>
      <w:proofErr w:type="gramEnd"/>
      <w:r>
        <w:rPr>
          <w:sz w:val="16"/>
          <w:szCs w:val="16"/>
        </w:rPr>
        <w:t xml:space="preserve"> «</w:t>
      </w:r>
      <w:proofErr w:type="spellStart"/>
      <w:r>
        <w:rPr>
          <w:sz w:val="16"/>
          <w:szCs w:val="16"/>
        </w:rPr>
        <w:t>Межпоселенческая</w:t>
      </w:r>
      <w:proofErr w:type="spellEnd"/>
      <w:r>
        <w:rPr>
          <w:sz w:val="16"/>
          <w:szCs w:val="16"/>
        </w:rPr>
        <w:t xml:space="preserve"> централизованная библиотечная система» отсутствует, что привело к нарушению прав граждан на беспрепятственный доступ к информации.</w:t>
      </w:r>
    </w:p>
    <w:p w:rsidR="00200F95" w:rsidRDefault="00200F95" w:rsidP="00200F95">
      <w:pPr>
        <w:ind w:firstLine="284"/>
        <w:jc w:val="both"/>
        <w:rPr>
          <w:sz w:val="16"/>
          <w:szCs w:val="16"/>
        </w:rPr>
      </w:pPr>
      <w:r>
        <w:rPr>
          <w:sz w:val="16"/>
          <w:szCs w:val="16"/>
        </w:rPr>
        <w:t xml:space="preserve">С учетом выявленных нарушений, прокурором района 20.11.2017 главе администрации Солецкого муниципального района внесено представление об устранении выявленных нарушений, которое </w:t>
      </w:r>
      <w:r>
        <w:rPr>
          <w:sz w:val="16"/>
          <w:szCs w:val="16"/>
        </w:rPr>
        <w:lastRenderedPageBreak/>
        <w:t xml:space="preserve">рассмотрено и удовлетворено, должностное лицо допустившее нарушение привлечено к дисциплинарной ответственности. </w:t>
      </w:r>
    </w:p>
    <w:p w:rsidR="00200F95" w:rsidRDefault="00200F95" w:rsidP="00200F95">
      <w:pPr>
        <w:ind w:firstLine="284"/>
        <w:jc w:val="both"/>
        <w:rPr>
          <w:sz w:val="16"/>
          <w:szCs w:val="16"/>
        </w:rPr>
      </w:pPr>
      <w:r>
        <w:rPr>
          <w:sz w:val="16"/>
          <w:szCs w:val="16"/>
        </w:rPr>
        <w:t>В настоящее момент МБУК «</w:t>
      </w:r>
      <w:proofErr w:type="spellStart"/>
      <w:r>
        <w:rPr>
          <w:sz w:val="16"/>
          <w:szCs w:val="16"/>
        </w:rPr>
        <w:t>Межпоселенческая</w:t>
      </w:r>
      <w:proofErr w:type="spellEnd"/>
      <w:r>
        <w:rPr>
          <w:sz w:val="16"/>
          <w:szCs w:val="16"/>
        </w:rPr>
        <w:t xml:space="preserve"> централизованная библиотечная система» обеспечена специализированной литературой. </w:t>
      </w:r>
    </w:p>
    <w:p w:rsidR="00200F95" w:rsidRDefault="00200F95" w:rsidP="00200F95">
      <w:pPr>
        <w:spacing w:line="240" w:lineRule="exact"/>
        <w:jc w:val="both"/>
        <w:rPr>
          <w:sz w:val="16"/>
          <w:szCs w:val="16"/>
        </w:rPr>
      </w:pPr>
    </w:p>
    <w:p w:rsidR="00200F95" w:rsidRDefault="00200F95" w:rsidP="00200F95">
      <w:pPr>
        <w:spacing w:line="240" w:lineRule="exact"/>
        <w:jc w:val="both"/>
        <w:rPr>
          <w:sz w:val="16"/>
          <w:szCs w:val="16"/>
        </w:rPr>
      </w:pPr>
      <w:r>
        <w:rPr>
          <w:sz w:val="16"/>
          <w:szCs w:val="16"/>
        </w:rPr>
        <w:t>Помощник прокурора Солецкого района</w:t>
      </w:r>
    </w:p>
    <w:p w:rsidR="00200F95" w:rsidRDefault="00200F95" w:rsidP="00200F95">
      <w:pPr>
        <w:spacing w:line="240" w:lineRule="exact"/>
        <w:jc w:val="both"/>
        <w:rPr>
          <w:sz w:val="16"/>
          <w:szCs w:val="16"/>
        </w:rPr>
      </w:pPr>
      <w:r>
        <w:rPr>
          <w:sz w:val="16"/>
          <w:szCs w:val="16"/>
        </w:rPr>
        <w:t>юрист 3 класса</w:t>
      </w:r>
    </w:p>
    <w:p w:rsidR="00200F95" w:rsidRDefault="00200F95" w:rsidP="00200F95">
      <w:pPr>
        <w:spacing w:line="240" w:lineRule="exact"/>
        <w:jc w:val="both"/>
        <w:rPr>
          <w:sz w:val="16"/>
          <w:szCs w:val="16"/>
        </w:rPr>
      </w:pPr>
      <w:r>
        <w:rPr>
          <w:sz w:val="16"/>
          <w:szCs w:val="16"/>
        </w:rPr>
        <w:t>Баринов И.М.</w:t>
      </w:r>
    </w:p>
    <w:p w:rsidR="00200F95" w:rsidRDefault="00200F95" w:rsidP="00AE4828">
      <w:pPr>
        <w:jc w:val="center"/>
        <w:rPr>
          <w:sz w:val="16"/>
          <w:szCs w:val="16"/>
        </w:rPr>
      </w:pPr>
    </w:p>
    <w:p w:rsidR="00200F95" w:rsidRDefault="00200F95" w:rsidP="00AE4828">
      <w:pPr>
        <w:jc w:val="center"/>
        <w:rPr>
          <w:sz w:val="16"/>
          <w:szCs w:val="16"/>
        </w:rPr>
      </w:pPr>
    </w:p>
    <w:p w:rsidR="00200F95" w:rsidRDefault="00200F95" w:rsidP="00AE4828">
      <w:pPr>
        <w:jc w:val="center"/>
        <w:rPr>
          <w:sz w:val="16"/>
          <w:szCs w:val="16"/>
        </w:rPr>
      </w:pPr>
    </w:p>
    <w:p w:rsidR="00BC4CCC" w:rsidRPr="0040336C" w:rsidRDefault="00BC4CCC" w:rsidP="00BC4CCC">
      <w:pPr>
        <w:pStyle w:val="affc"/>
        <w:jc w:val="center"/>
        <w:rPr>
          <w:rFonts w:ascii="Times New Roman" w:hAnsi="Times New Roman"/>
          <w:b/>
          <w:sz w:val="16"/>
          <w:szCs w:val="16"/>
        </w:rPr>
      </w:pPr>
      <w:r w:rsidRPr="0040336C">
        <w:rPr>
          <w:rFonts w:ascii="Times New Roman" w:hAnsi="Times New Roman"/>
          <w:b/>
          <w:sz w:val="16"/>
          <w:szCs w:val="16"/>
        </w:rPr>
        <w:t>СООБЩЕНИЕ</w:t>
      </w:r>
    </w:p>
    <w:p w:rsidR="00BC4CCC" w:rsidRPr="0040336C" w:rsidRDefault="00BC4CCC" w:rsidP="00BC4CCC">
      <w:pPr>
        <w:autoSpaceDE w:val="0"/>
        <w:autoSpaceDN w:val="0"/>
        <w:adjustRightInd w:val="0"/>
        <w:jc w:val="both"/>
        <w:rPr>
          <w:sz w:val="16"/>
          <w:szCs w:val="16"/>
        </w:rPr>
      </w:pPr>
    </w:p>
    <w:p w:rsidR="00BC4CCC" w:rsidRPr="0040336C" w:rsidRDefault="00BC4CCC" w:rsidP="00BC4CCC">
      <w:pPr>
        <w:autoSpaceDE w:val="0"/>
        <w:autoSpaceDN w:val="0"/>
        <w:adjustRightInd w:val="0"/>
        <w:ind w:firstLine="284"/>
        <w:jc w:val="both"/>
        <w:rPr>
          <w:sz w:val="16"/>
          <w:szCs w:val="16"/>
        </w:rPr>
      </w:pPr>
      <w:r w:rsidRPr="0040336C">
        <w:rPr>
          <w:sz w:val="16"/>
          <w:szCs w:val="16"/>
        </w:rPr>
        <w:t xml:space="preserve">26 декабря 2017 года в 17-00 по адресу: Новгородская область, Солецкий муниципальный район, Солецкое городское поселение, </w:t>
      </w:r>
      <w:proofErr w:type="spellStart"/>
      <w:r w:rsidRPr="0040336C">
        <w:rPr>
          <w:sz w:val="16"/>
          <w:szCs w:val="16"/>
        </w:rPr>
        <w:t>г</w:t>
      </w:r>
      <w:proofErr w:type="gramStart"/>
      <w:r w:rsidRPr="0040336C">
        <w:rPr>
          <w:sz w:val="16"/>
          <w:szCs w:val="16"/>
        </w:rPr>
        <w:t>.С</w:t>
      </w:r>
      <w:proofErr w:type="gramEnd"/>
      <w:r w:rsidRPr="0040336C">
        <w:rPr>
          <w:sz w:val="16"/>
          <w:szCs w:val="16"/>
        </w:rPr>
        <w:t>ольцы</w:t>
      </w:r>
      <w:proofErr w:type="spellEnd"/>
      <w:r w:rsidRPr="0040336C">
        <w:rPr>
          <w:sz w:val="16"/>
          <w:szCs w:val="16"/>
        </w:rPr>
        <w:t xml:space="preserve">, </w:t>
      </w:r>
      <w:proofErr w:type="spellStart"/>
      <w:r w:rsidRPr="0040336C">
        <w:rPr>
          <w:sz w:val="16"/>
          <w:szCs w:val="16"/>
        </w:rPr>
        <w:t>пл.Победы</w:t>
      </w:r>
      <w:proofErr w:type="spellEnd"/>
      <w:r w:rsidRPr="0040336C">
        <w:rPr>
          <w:sz w:val="16"/>
          <w:szCs w:val="16"/>
        </w:rPr>
        <w:t>, д.3, второй этаж (большой зал) состоятся публичные слушания по вопросам:</w:t>
      </w:r>
    </w:p>
    <w:p w:rsidR="00BC4CCC" w:rsidRPr="0040336C" w:rsidRDefault="00BC4CCC" w:rsidP="00BC4CCC">
      <w:pPr>
        <w:autoSpaceDE w:val="0"/>
        <w:autoSpaceDN w:val="0"/>
        <w:adjustRightInd w:val="0"/>
        <w:ind w:firstLine="284"/>
        <w:jc w:val="both"/>
        <w:rPr>
          <w:sz w:val="16"/>
          <w:szCs w:val="16"/>
        </w:rPr>
      </w:pPr>
      <w:r w:rsidRPr="0040336C">
        <w:rPr>
          <w:sz w:val="16"/>
          <w:szCs w:val="16"/>
        </w:rPr>
        <w:t xml:space="preserve">о предоставлении разрешения на условно разрешённый вид использования земельного участка общей площадью 541 </w:t>
      </w:r>
      <w:proofErr w:type="spellStart"/>
      <w:r w:rsidRPr="0040336C">
        <w:rPr>
          <w:sz w:val="16"/>
          <w:szCs w:val="16"/>
        </w:rPr>
        <w:t>кв.м</w:t>
      </w:r>
      <w:proofErr w:type="spellEnd"/>
      <w:r w:rsidRPr="0040336C">
        <w:rPr>
          <w:sz w:val="16"/>
          <w:szCs w:val="16"/>
        </w:rPr>
        <w:t xml:space="preserve">., расположенного </w:t>
      </w:r>
      <w:proofErr w:type="gramStart"/>
      <w:r w:rsidRPr="0040336C">
        <w:rPr>
          <w:sz w:val="16"/>
          <w:szCs w:val="16"/>
        </w:rPr>
        <w:t>в</w:t>
      </w:r>
      <w:proofErr w:type="gramEnd"/>
      <w:r w:rsidRPr="0040336C">
        <w:rPr>
          <w:sz w:val="16"/>
          <w:szCs w:val="16"/>
        </w:rPr>
        <w:t xml:space="preserve"> кадастровом 53:16:0010602 по адресу: Новгородская область, Солецкий муниципальный район, Солецкое городское поселение, </w:t>
      </w:r>
      <w:proofErr w:type="spellStart"/>
      <w:r w:rsidRPr="0040336C">
        <w:rPr>
          <w:sz w:val="16"/>
          <w:szCs w:val="16"/>
        </w:rPr>
        <w:t>г</w:t>
      </w:r>
      <w:proofErr w:type="gramStart"/>
      <w:r w:rsidRPr="0040336C">
        <w:rPr>
          <w:sz w:val="16"/>
          <w:szCs w:val="16"/>
        </w:rPr>
        <w:t>.С</w:t>
      </w:r>
      <w:proofErr w:type="gramEnd"/>
      <w:r w:rsidRPr="0040336C">
        <w:rPr>
          <w:sz w:val="16"/>
          <w:szCs w:val="16"/>
        </w:rPr>
        <w:t>ольцы</w:t>
      </w:r>
      <w:proofErr w:type="spellEnd"/>
      <w:r w:rsidRPr="0040336C">
        <w:rPr>
          <w:sz w:val="16"/>
          <w:szCs w:val="16"/>
        </w:rPr>
        <w:t>, пер. Кооперативный, у д.6, вид условно разрешенного использования земельного участка  - для ведения личного подсобного хозяйства;</w:t>
      </w:r>
    </w:p>
    <w:p w:rsidR="00BC4CCC" w:rsidRPr="0040336C" w:rsidRDefault="00BC4CCC" w:rsidP="00BC4CCC">
      <w:pPr>
        <w:autoSpaceDE w:val="0"/>
        <w:autoSpaceDN w:val="0"/>
        <w:adjustRightInd w:val="0"/>
        <w:ind w:firstLine="284"/>
        <w:jc w:val="both"/>
        <w:rPr>
          <w:sz w:val="16"/>
          <w:szCs w:val="16"/>
        </w:rPr>
      </w:pPr>
      <w:r w:rsidRPr="0040336C">
        <w:rPr>
          <w:sz w:val="16"/>
          <w:szCs w:val="16"/>
        </w:rPr>
        <w:t xml:space="preserve">о предоставлении разрешения на условно-разрешённый вид использования земельного участка общей площадью 72 </w:t>
      </w:r>
      <w:proofErr w:type="spellStart"/>
      <w:r w:rsidRPr="0040336C">
        <w:rPr>
          <w:sz w:val="16"/>
          <w:szCs w:val="16"/>
        </w:rPr>
        <w:t>кв.м</w:t>
      </w:r>
      <w:proofErr w:type="spellEnd"/>
      <w:r w:rsidRPr="0040336C">
        <w:rPr>
          <w:sz w:val="16"/>
          <w:szCs w:val="16"/>
        </w:rPr>
        <w:t xml:space="preserve">. с кадастровым номером 53:16:0010507, расположенного по адресу: Новгородская область, Солецкий муниципальный район, Солецкое городское поселение, </w:t>
      </w:r>
      <w:proofErr w:type="spellStart"/>
      <w:r w:rsidRPr="0040336C">
        <w:rPr>
          <w:sz w:val="16"/>
          <w:szCs w:val="16"/>
        </w:rPr>
        <w:t>г</w:t>
      </w:r>
      <w:proofErr w:type="gramStart"/>
      <w:r w:rsidRPr="0040336C">
        <w:rPr>
          <w:sz w:val="16"/>
          <w:szCs w:val="16"/>
        </w:rPr>
        <w:t>.С</w:t>
      </w:r>
      <w:proofErr w:type="gramEnd"/>
      <w:r w:rsidRPr="0040336C">
        <w:rPr>
          <w:sz w:val="16"/>
          <w:szCs w:val="16"/>
        </w:rPr>
        <w:t>ольцы</w:t>
      </w:r>
      <w:proofErr w:type="spellEnd"/>
      <w:r w:rsidRPr="0040336C">
        <w:rPr>
          <w:sz w:val="16"/>
          <w:szCs w:val="16"/>
        </w:rPr>
        <w:t xml:space="preserve">, </w:t>
      </w:r>
      <w:proofErr w:type="spellStart"/>
      <w:r w:rsidRPr="0040336C">
        <w:rPr>
          <w:sz w:val="16"/>
          <w:szCs w:val="16"/>
        </w:rPr>
        <w:t>ул.Лермонтова</w:t>
      </w:r>
      <w:proofErr w:type="spellEnd"/>
      <w:r w:rsidRPr="0040336C">
        <w:rPr>
          <w:sz w:val="16"/>
          <w:szCs w:val="16"/>
        </w:rPr>
        <w:t>, з/у 6, вид условно разрешенного использования земельного участка  - для ведения личного подсобного хозяйства.</w:t>
      </w:r>
    </w:p>
    <w:p w:rsidR="00BC4CCC" w:rsidRPr="0040336C" w:rsidRDefault="00BC4CCC" w:rsidP="00BC4CCC">
      <w:pPr>
        <w:autoSpaceDE w:val="0"/>
        <w:autoSpaceDN w:val="0"/>
        <w:adjustRightInd w:val="0"/>
        <w:ind w:firstLine="284"/>
        <w:jc w:val="both"/>
        <w:rPr>
          <w:sz w:val="16"/>
          <w:szCs w:val="16"/>
        </w:rPr>
      </w:pPr>
      <w:r w:rsidRPr="0040336C">
        <w:rPr>
          <w:sz w:val="16"/>
          <w:szCs w:val="16"/>
        </w:rPr>
        <w:t xml:space="preserve">Прием предложений по вопросу предоставления разрешения на условно разрешенный вид использования земельных участков и  заявлений на участие в публичных слушаниях  по вопросу предоставления разрешений на условно разрешенный вид использования земельных участков осуществляет комиссия по землепользованию и застройке до 17.00 26 декабря 2017 года по адресу: Новгородская область, Солецкий муниципальный район, Солецкое городское поселение, </w:t>
      </w:r>
      <w:proofErr w:type="spellStart"/>
      <w:r w:rsidRPr="0040336C">
        <w:rPr>
          <w:sz w:val="16"/>
          <w:szCs w:val="16"/>
        </w:rPr>
        <w:t>г</w:t>
      </w:r>
      <w:proofErr w:type="gramStart"/>
      <w:r w:rsidRPr="0040336C">
        <w:rPr>
          <w:sz w:val="16"/>
          <w:szCs w:val="16"/>
        </w:rPr>
        <w:t>.С</w:t>
      </w:r>
      <w:proofErr w:type="gramEnd"/>
      <w:r w:rsidRPr="0040336C">
        <w:rPr>
          <w:sz w:val="16"/>
          <w:szCs w:val="16"/>
        </w:rPr>
        <w:t>ольцы</w:t>
      </w:r>
      <w:proofErr w:type="spellEnd"/>
      <w:r w:rsidRPr="0040336C">
        <w:rPr>
          <w:sz w:val="16"/>
          <w:szCs w:val="16"/>
        </w:rPr>
        <w:t xml:space="preserve">, </w:t>
      </w:r>
      <w:proofErr w:type="spellStart"/>
      <w:r w:rsidRPr="0040336C">
        <w:rPr>
          <w:sz w:val="16"/>
          <w:szCs w:val="16"/>
        </w:rPr>
        <w:t>пл.Победы</w:t>
      </w:r>
      <w:proofErr w:type="spellEnd"/>
      <w:r w:rsidRPr="0040336C">
        <w:rPr>
          <w:sz w:val="16"/>
          <w:szCs w:val="16"/>
        </w:rPr>
        <w:t>, д.3, каб.22 с понедельника по пятницу с 8.00 до 17.00, перерыв с 13.00 до 14.00 (тел: 8(816 55)31-748, доп. 250).</w:t>
      </w:r>
    </w:p>
    <w:p w:rsidR="00BC4CCC" w:rsidRPr="0040336C" w:rsidRDefault="00BC4CCC" w:rsidP="00BC4CCC">
      <w:pPr>
        <w:rPr>
          <w:sz w:val="16"/>
          <w:szCs w:val="16"/>
        </w:rPr>
      </w:pPr>
    </w:p>
    <w:p w:rsidR="00200F95" w:rsidRDefault="00200F95" w:rsidP="00AE4828">
      <w:pPr>
        <w:jc w:val="center"/>
        <w:rPr>
          <w:sz w:val="16"/>
          <w:szCs w:val="16"/>
        </w:rPr>
      </w:pPr>
    </w:p>
    <w:p w:rsidR="00BC4CCC" w:rsidRDefault="00BC4CCC" w:rsidP="00AE4828">
      <w:pPr>
        <w:jc w:val="center"/>
        <w:rPr>
          <w:sz w:val="16"/>
          <w:szCs w:val="16"/>
        </w:rPr>
      </w:pPr>
    </w:p>
    <w:p w:rsidR="00B967E9" w:rsidRPr="005D15B0" w:rsidRDefault="00B967E9" w:rsidP="00B967E9">
      <w:pPr>
        <w:pStyle w:val="11"/>
        <w:tabs>
          <w:tab w:val="left" w:pos="709"/>
          <w:tab w:val="left" w:pos="5245"/>
        </w:tabs>
        <w:spacing w:before="0" w:after="0"/>
        <w:jc w:val="center"/>
        <w:rPr>
          <w:rFonts w:ascii="Times New Roman" w:hAnsi="Times New Roman"/>
          <w:b w:val="0"/>
          <w:sz w:val="16"/>
          <w:szCs w:val="16"/>
        </w:rPr>
      </w:pPr>
      <w:r w:rsidRPr="005D15B0">
        <w:rPr>
          <w:rFonts w:ascii="Times New Roman" w:hAnsi="Times New Roman"/>
          <w:b w:val="0"/>
          <w:sz w:val="16"/>
          <w:szCs w:val="16"/>
        </w:rPr>
        <w:t>ЗАКЛЮЧЕНИЕ</w:t>
      </w:r>
    </w:p>
    <w:p w:rsidR="00B967E9" w:rsidRPr="005D15B0" w:rsidRDefault="00B967E9" w:rsidP="00B967E9">
      <w:pPr>
        <w:jc w:val="center"/>
        <w:rPr>
          <w:sz w:val="16"/>
          <w:szCs w:val="16"/>
        </w:rPr>
      </w:pPr>
      <w:r w:rsidRPr="005D15B0">
        <w:rPr>
          <w:sz w:val="16"/>
          <w:szCs w:val="16"/>
        </w:rPr>
        <w:t>о результатах публичных слушаний по проекту внесения изменений в документ территориального планирования (генеральный план) Солецкого городского поселения</w:t>
      </w:r>
    </w:p>
    <w:p w:rsidR="00B967E9" w:rsidRPr="005D15B0" w:rsidRDefault="00B967E9" w:rsidP="00B967E9">
      <w:pPr>
        <w:tabs>
          <w:tab w:val="left" w:pos="4860"/>
          <w:tab w:val="left" w:pos="5760"/>
        </w:tabs>
        <w:rPr>
          <w:sz w:val="16"/>
          <w:szCs w:val="16"/>
        </w:rPr>
      </w:pPr>
    </w:p>
    <w:p w:rsidR="00B967E9" w:rsidRPr="005D15B0" w:rsidRDefault="00B967E9" w:rsidP="00B967E9">
      <w:pPr>
        <w:autoSpaceDE w:val="0"/>
        <w:autoSpaceDN w:val="0"/>
        <w:adjustRightInd w:val="0"/>
        <w:ind w:firstLine="284"/>
        <w:jc w:val="both"/>
        <w:rPr>
          <w:sz w:val="16"/>
          <w:szCs w:val="16"/>
        </w:rPr>
      </w:pPr>
      <w:proofErr w:type="gramStart"/>
      <w:r w:rsidRPr="005D15B0">
        <w:rPr>
          <w:sz w:val="16"/>
          <w:szCs w:val="16"/>
        </w:rPr>
        <w:t>В соответствии с земельным и Градостроительными кодексами Российской Федерации, Федеральным законом от 6 октября 2003 года №131-ФЗ «Об общих принципах организации местного самоуправления в Российской Федерации», документом территориального планирования (генеральным планом) Солецкого городского поселения, утвержденным решением Совета депутатов Солецкого городского  поселения от 22.12.2009 №277,  Положением о публичных слушаниях в Солецком городском поселении, утверждённым решением Совета депутатов Солецкого городского поселения от</w:t>
      </w:r>
      <w:proofErr w:type="gramEnd"/>
      <w:r w:rsidRPr="005D15B0">
        <w:rPr>
          <w:sz w:val="16"/>
          <w:szCs w:val="16"/>
        </w:rPr>
        <w:t xml:space="preserve"> 02.11.2005 №9 </w:t>
      </w:r>
      <w:proofErr w:type="gramStart"/>
      <w:r w:rsidRPr="005D15B0">
        <w:rPr>
          <w:sz w:val="16"/>
          <w:szCs w:val="16"/>
        </w:rPr>
        <w:t xml:space="preserve">( </w:t>
      </w:r>
      <w:proofErr w:type="gramEnd"/>
      <w:r w:rsidRPr="005D15B0">
        <w:rPr>
          <w:sz w:val="16"/>
          <w:szCs w:val="16"/>
        </w:rPr>
        <w:t xml:space="preserve">в редакции от 23.11.2016 №70), Уставом Солецкого городского поселения, комиссией по землепользованию и застройке организованы и 04.12.2017, 05.12.2017 и 06.12.2017 проведены публичные слушания по проекту  внесения изменений в документ территориального планирования (генеральный план) Солецкого городского поселения (далее - публичные слушания). </w:t>
      </w:r>
    </w:p>
    <w:p w:rsidR="00B967E9" w:rsidRPr="005D15B0" w:rsidRDefault="00B967E9" w:rsidP="00B967E9">
      <w:pPr>
        <w:autoSpaceDE w:val="0"/>
        <w:autoSpaceDN w:val="0"/>
        <w:adjustRightInd w:val="0"/>
        <w:ind w:firstLine="284"/>
        <w:jc w:val="both"/>
        <w:rPr>
          <w:sz w:val="16"/>
          <w:szCs w:val="16"/>
        </w:rPr>
      </w:pPr>
      <w:proofErr w:type="gramStart"/>
      <w:r w:rsidRPr="005D15B0">
        <w:rPr>
          <w:sz w:val="16"/>
          <w:szCs w:val="16"/>
        </w:rPr>
        <w:t>Решение Совета депутатов  Солецкого городского поселения от 30.10.2017 № 135 «О назначении публичных слушаний по проекту внесения изменений в документ территориального планирования (генеральный план) Солецкого городского поселения» опубликовано в периодическом печатном издании – бюллетень «Солецкий вестник»</w:t>
      </w:r>
      <w:r w:rsidRPr="005D15B0">
        <w:rPr>
          <w:color w:val="FF0000"/>
          <w:sz w:val="16"/>
          <w:szCs w:val="16"/>
        </w:rPr>
        <w:t xml:space="preserve"> </w:t>
      </w:r>
      <w:r w:rsidRPr="005D15B0">
        <w:rPr>
          <w:sz w:val="16"/>
          <w:szCs w:val="16"/>
        </w:rPr>
        <w:lastRenderedPageBreak/>
        <w:t>от 31.10.2017 №17 (55) и размещено на официальном сайте Администрации Солецкого муниципального района в информационно-телекоммуникационной сети «Интернет».</w:t>
      </w:r>
      <w:proofErr w:type="gramEnd"/>
    </w:p>
    <w:p w:rsidR="00B967E9" w:rsidRPr="005D15B0" w:rsidRDefault="00B967E9" w:rsidP="00B967E9">
      <w:pPr>
        <w:autoSpaceDE w:val="0"/>
        <w:autoSpaceDN w:val="0"/>
        <w:adjustRightInd w:val="0"/>
        <w:ind w:firstLine="284"/>
        <w:jc w:val="both"/>
        <w:rPr>
          <w:sz w:val="16"/>
          <w:szCs w:val="16"/>
        </w:rPr>
      </w:pPr>
      <w:r w:rsidRPr="005D15B0">
        <w:rPr>
          <w:sz w:val="16"/>
          <w:szCs w:val="16"/>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специалистами отдела градостроительства и благоустройства Администрации муниципального района в пределах грани Солецкого городского поселения размещены сообщения о проведении публичных слушаний с указанием даты и места их проведения.</w:t>
      </w:r>
    </w:p>
    <w:p w:rsidR="00B967E9" w:rsidRPr="005D15B0" w:rsidRDefault="00B967E9" w:rsidP="00B967E9">
      <w:pPr>
        <w:autoSpaceDE w:val="0"/>
        <w:autoSpaceDN w:val="0"/>
        <w:adjustRightInd w:val="0"/>
        <w:ind w:firstLine="284"/>
        <w:jc w:val="both"/>
        <w:rPr>
          <w:sz w:val="16"/>
          <w:szCs w:val="16"/>
        </w:rPr>
      </w:pPr>
      <w:proofErr w:type="gramStart"/>
      <w:r w:rsidRPr="005D15B0">
        <w:rPr>
          <w:sz w:val="16"/>
          <w:szCs w:val="16"/>
        </w:rPr>
        <w:t xml:space="preserve">До проведения публичных слушаний у жителей Солецкого городского поселения была возможность ознакомится с проектом внесения изменений в документ территориального планирования (генеральный план) Солецкого городского поселения с 31.10.2017 по 06.12.2017 на официальном сайте Администрации Солецкого муниципального района (www.adminsoltcy.ru) в информационно-телекоммуникационной сети «Интернет» и на информационном стенде в </w:t>
      </w:r>
      <w:proofErr w:type="spellStart"/>
      <w:r w:rsidRPr="005D15B0">
        <w:rPr>
          <w:sz w:val="16"/>
          <w:szCs w:val="16"/>
        </w:rPr>
        <w:t>каб</w:t>
      </w:r>
      <w:proofErr w:type="spellEnd"/>
      <w:r w:rsidRPr="005D15B0">
        <w:rPr>
          <w:sz w:val="16"/>
          <w:szCs w:val="16"/>
        </w:rPr>
        <w:t>. №22 Администрации Солецкого муниципального района по адресу: 173040, Новгородская область, г</w:t>
      </w:r>
      <w:proofErr w:type="gramEnd"/>
      <w:r w:rsidRPr="005D15B0">
        <w:rPr>
          <w:sz w:val="16"/>
          <w:szCs w:val="16"/>
        </w:rPr>
        <w:t xml:space="preserve">. Сольцы, </w:t>
      </w:r>
      <w:proofErr w:type="spellStart"/>
      <w:r w:rsidRPr="005D15B0">
        <w:rPr>
          <w:sz w:val="16"/>
          <w:szCs w:val="16"/>
        </w:rPr>
        <w:t>пл</w:t>
      </w:r>
      <w:proofErr w:type="gramStart"/>
      <w:r w:rsidRPr="005D15B0">
        <w:rPr>
          <w:sz w:val="16"/>
          <w:szCs w:val="16"/>
        </w:rPr>
        <w:t>.П</w:t>
      </w:r>
      <w:proofErr w:type="gramEnd"/>
      <w:r w:rsidRPr="005D15B0">
        <w:rPr>
          <w:sz w:val="16"/>
          <w:szCs w:val="16"/>
        </w:rPr>
        <w:t>обеды</w:t>
      </w:r>
      <w:proofErr w:type="spellEnd"/>
      <w:r w:rsidRPr="005D15B0">
        <w:rPr>
          <w:sz w:val="16"/>
          <w:szCs w:val="16"/>
        </w:rPr>
        <w:t>, д.3.</w:t>
      </w:r>
    </w:p>
    <w:p w:rsidR="00B967E9" w:rsidRPr="005D15B0" w:rsidRDefault="00B967E9" w:rsidP="00B967E9">
      <w:pPr>
        <w:autoSpaceDE w:val="0"/>
        <w:autoSpaceDN w:val="0"/>
        <w:adjustRightInd w:val="0"/>
        <w:ind w:firstLine="284"/>
        <w:jc w:val="both"/>
        <w:rPr>
          <w:sz w:val="16"/>
          <w:szCs w:val="16"/>
        </w:rPr>
      </w:pPr>
      <w:r w:rsidRPr="005D15B0">
        <w:rPr>
          <w:sz w:val="16"/>
          <w:szCs w:val="16"/>
        </w:rPr>
        <w:t>Публичные слушания состоялись:</w:t>
      </w:r>
    </w:p>
    <w:p w:rsidR="00B967E9" w:rsidRPr="005D15B0" w:rsidRDefault="00B967E9" w:rsidP="00B967E9">
      <w:pPr>
        <w:autoSpaceDE w:val="0"/>
        <w:autoSpaceDN w:val="0"/>
        <w:adjustRightInd w:val="0"/>
        <w:ind w:firstLine="284"/>
        <w:jc w:val="both"/>
        <w:rPr>
          <w:sz w:val="16"/>
          <w:szCs w:val="16"/>
        </w:rPr>
      </w:pPr>
      <w:r w:rsidRPr="005D15B0">
        <w:rPr>
          <w:sz w:val="16"/>
          <w:szCs w:val="16"/>
        </w:rPr>
        <w:t xml:space="preserve"> 04 декабря 2017 года в 17-00 по адресу: Новгородская область, г. Сольцы</w:t>
      </w:r>
      <w:proofErr w:type="gramStart"/>
      <w:r w:rsidRPr="005D15B0">
        <w:rPr>
          <w:sz w:val="16"/>
          <w:szCs w:val="16"/>
        </w:rPr>
        <w:t>.</w:t>
      </w:r>
      <w:proofErr w:type="gramEnd"/>
      <w:r w:rsidRPr="005D15B0">
        <w:rPr>
          <w:sz w:val="16"/>
          <w:szCs w:val="16"/>
        </w:rPr>
        <w:t xml:space="preserve"> </w:t>
      </w:r>
      <w:proofErr w:type="gramStart"/>
      <w:r w:rsidRPr="005D15B0">
        <w:rPr>
          <w:sz w:val="16"/>
          <w:szCs w:val="16"/>
        </w:rPr>
        <w:t>п</w:t>
      </w:r>
      <w:proofErr w:type="gramEnd"/>
      <w:r w:rsidRPr="005D15B0">
        <w:rPr>
          <w:sz w:val="16"/>
          <w:szCs w:val="16"/>
        </w:rPr>
        <w:t>л. Победы, д.3, второй этаж (большой  зал);</w:t>
      </w:r>
    </w:p>
    <w:p w:rsidR="00B967E9" w:rsidRPr="005D15B0" w:rsidRDefault="00B967E9" w:rsidP="00B967E9">
      <w:pPr>
        <w:autoSpaceDE w:val="0"/>
        <w:autoSpaceDN w:val="0"/>
        <w:adjustRightInd w:val="0"/>
        <w:ind w:firstLine="284"/>
        <w:jc w:val="both"/>
        <w:rPr>
          <w:sz w:val="16"/>
          <w:szCs w:val="16"/>
        </w:rPr>
      </w:pPr>
      <w:r w:rsidRPr="005D15B0">
        <w:rPr>
          <w:sz w:val="16"/>
          <w:szCs w:val="16"/>
        </w:rPr>
        <w:t xml:space="preserve">05 декабря 2017 года в 17-00 по адресу: Новгородская область, Солецкий район, Солецкое городское поселение, </w:t>
      </w:r>
      <w:proofErr w:type="spellStart"/>
      <w:r w:rsidRPr="005D15B0">
        <w:rPr>
          <w:sz w:val="16"/>
          <w:szCs w:val="16"/>
        </w:rPr>
        <w:t>д</w:t>
      </w:r>
      <w:proofErr w:type="gramStart"/>
      <w:r w:rsidRPr="005D15B0">
        <w:rPr>
          <w:sz w:val="16"/>
          <w:szCs w:val="16"/>
        </w:rPr>
        <w:t>.Ё</w:t>
      </w:r>
      <w:proofErr w:type="gramEnd"/>
      <w:r w:rsidRPr="005D15B0">
        <w:rPr>
          <w:sz w:val="16"/>
          <w:szCs w:val="16"/>
        </w:rPr>
        <w:t>гольник</w:t>
      </w:r>
      <w:proofErr w:type="spellEnd"/>
      <w:r w:rsidRPr="005D15B0">
        <w:rPr>
          <w:sz w:val="16"/>
          <w:szCs w:val="16"/>
        </w:rPr>
        <w:t xml:space="preserve">, </w:t>
      </w:r>
      <w:proofErr w:type="spellStart"/>
      <w:r w:rsidRPr="005D15B0">
        <w:rPr>
          <w:sz w:val="16"/>
          <w:szCs w:val="16"/>
        </w:rPr>
        <w:t>ул.Пригородная</w:t>
      </w:r>
      <w:proofErr w:type="spellEnd"/>
      <w:r w:rsidRPr="005D15B0">
        <w:rPr>
          <w:sz w:val="16"/>
          <w:szCs w:val="16"/>
        </w:rPr>
        <w:t>, у д. 1;</w:t>
      </w:r>
    </w:p>
    <w:p w:rsidR="00B967E9" w:rsidRPr="005D15B0" w:rsidRDefault="00B967E9" w:rsidP="00B967E9">
      <w:pPr>
        <w:autoSpaceDE w:val="0"/>
        <w:autoSpaceDN w:val="0"/>
        <w:adjustRightInd w:val="0"/>
        <w:ind w:firstLine="284"/>
        <w:jc w:val="both"/>
        <w:rPr>
          <w:sz w:val="16"/>
          <w:szCs w:val="16"/>
        </w:rPr>
      </w:pPr>
      <w:r w:rsidRPr="005D15B0">
        <w:rPr>
          <w:sz w:val="16"/>
          <w:szCs w:val="16"/>
        </w:rPr>
        <w:t xml:space="preserve"> 06 декабря 2017 года Новгородская область, Солецкий район, Солецкое городское поселение, </w:t>
      </w:r>
      <w:proofErr w:type="spellStart"/>
      <w:r w:rsidRPr="005D15B0">
        <w:rPr>
          <w:sz w:val="16"/>
          <w:szCs w:val="16"/>
        </w:rPr>
        <w:t>д</w:t>
      </w:r>
      <w:proofErr w:type="gramStart"/>
      <w:r w:rsidRPr="005D15B0">
        <w:rPr>
          <w:sz w:val="16"/>
          <w:szCs w:val="16"/>
        </w:rPr>
        <w:t>.Д</w:t>
      </w:r>
      <w:proofErr w:type="gramEnd"/>
      <w:r w:rsidRPr="005D15B0">
        <w:rPr>
          <w:sz w:val="16"/>
          <w:szCs w:val="16"/>
        </w:rPr>
        <w:t>убец</w:t>
      </w:r>
      <w:proofErr w:type="spellEnd"/>
      <w:r w:rsidRPr="005D15B0">
        <w:rPr>
          <w:sz w:val="16"/>
          <w:szCs w:val="16"/>
        </w:rPr>
        <w:t>.</w:t>
      </w:r>
    </w:p>
    <w:p w:rsidR="00B967E9" w:rsidRPr="005D15B0" w:rsidRDefault="00B967E9" w:rsidP="00B967E9">
      <w:pPr>
        <w:autoSpaceDE w:val="0"/>
        <w:autoSpaceDN w:val="0"/>
        <w:adjustRightInd w:val="0"/>
        <w:ind w:firstLine="284"/>
        <w:jc w:val="both"/>
        <w:rPr>
          <w:sz w:val="16"/>
          <w:szCs w:val="16"/>
        </w:rPr>
      </w:pPr>
      <w:r w:rsidRPr="005D15B0">
        <w:rPr>
          <w:sz w:val="16"/>
          <w:szCs w:val="16"/>
        </w:rPr>
        <w:t>Для ознакомления и обсуждения представлен доклад  и  приведена полная информация по проекту внесения изменений в документ территориального планирования (генеральный план) Солецкого городского поселения.</w:t>
      </w:r>
    </w:p>
    <w:p w:rsidR="00B967E9" w:rsidRPr="005D15B0" w:rsidRDefault="00B967E9" w:rsidP="00B967E9">
      <w:pPr>
        <w:autoSpaceDE w:val="0"/>
        <w:autoSpaceDN w:val="0"/>
        <w:adjustRightInd w:val="0"/>
        <w:ind w:firstLine="284"/>
        <w:jc w:val="both"/>
        <w:rPr>
          <w:sz w:val="16"/>
          <w:szCs w:val="16"/>
        </w:rPr>
      </w:pPr>
      <w:r w:rsidRPr="005D15B0">
        <w:rPr>
          <w:sz w:val="16"/>
          <w:szCs w:val="16"/>
        </w:rPr>
        <w:t>В ходе публичных слушаний приняты к рассмотрению следующие замечания и предложения:</w:t>
      </w:r>
    </w:p>
    <w:p w:rsidR="00B967E9" w:rsidRPr="005D15B0" w:rsidRDefault="00B967E9" w:rsidP="00B967E9">
      <w:pPr>
        <w:autoSpaceDE w:val="0"/>
        <w:autoSpaceDN w:val="0"/>
        <w:adjustRightInd w:val="0"/>
        <w:ind w:firstLine="284"/>
        <w:jc w:val="both"/>
        <w:rPr>
          <w:sz w:val="16"/>
          <w:szCs w:val="16"/>
        </w:rPr>
      </w:pPr>
      <w:r w:rsidRPr="005D15B0">
        <w:rPr>
          <w:sz w:val="16"/>
          <w:szCs w:val="16"/>
        </w:rPr>
        <w:t>1. Миронычева Т.А - заместитель Главы администрации Солецкого городского поселения:</w:t>
      </w:r>
    </w:p>
    <w:p w:rsidR="00B967E9" w:rsidRPr="005D15B0" w:rsidRDefault="00B967E9" w:rsidP="00B967E9">
      <w:pPr>
        <w:autoSpaceDE w:val="0"/>
        <w:autoSpaceDN w:val="0"/>
        <w:adjustRightInd w:val="0"/>
        <w:ind w:firstLine="284"/>
        <w:jc w:val="both"/>
        <w:rPr>
          <w:sz w:val="16"/>
          <w:szCs w:val="16"/>
        </w:rPr>
      </w:pPr>
      <w:r w:rsidRPr="005D15B0">
        <w:rPr>
          <w:sz w:val="16"/>
          <w:szCs w:val="16"/>
        </w:rPr>
        <w:t>- заменить в текстовой части Материалов по обоснованию проекта документа территориального планирования (генерального плана) Солецкого городского поселения сведения (далее - Проекта) о Солецком муниципальном районе на сведения о Солецком городском поселении.</w:t>
      </w:r>
    </w:p>
    <w:p w:rsidR="00B967E9" w:rsidRPr="005D15B0" w:rsidRDefault="00B967E9" w:rsidP="00B967E9">
      <w:pPr>
        <w:autoSpaceDE w:val="0"/>
        <w:autoSpaceDN w:val="0"/>
        <w:adjustRightInd w:val="0"/>
        <w:ind w:firstLine="284"/>
        <w:jc w:val="both"/>
        <w:rPr>
          <w:sz w:val="16"/>
          <w:szCs w:val="16"/>
        </w:rPr>
      </w:pPr>
      <w:r w:rsidRPr="005D15B0">
        <w:rPr>
          <w:sz w:val="16"/>
          <w:szCs w:val="16"/>
        </w:rPr>
        <w:t>2. Плаксина Л.С. - председатель комитета по экономике, инвестициям и сельскому хозяйству Администрации Солецкого муниципального района:</w:t>
      </w:r>
    </w:p>
    <w:p w:rsidR="00B967E9" w:rsidRPr="005D15B0" w:rsidRDefault="00B967E9" w:rsidP="00B967E9">
      <w:pPr>
        <w:autoSpaceDE w:val="0"/>
        <w:autoSpaceDN w:val="0"/>
        <w:adjustRightInd w:val="0"/>
        <w:ind w:firstLine="284"/>
        <w:jc w:val="both"/>
        <w:rPr>
          <w:sz w:val="16"/>
          <w:szCs w:val="16"/>
        </w:rPr>
      </w:pPr>
      <w:r w:rsidRPr="005D15B0">
        <w:rPr>
          <w:sz w:val="16"/>
          <w:szCs w:val="16"/>
        </w:rPr>
        <w:t xml:space="preserve">- привести в соответствие показатели </w:t>
      </w:r>
      <w:proofErr w:type="gramStart"/>
      <w:r w:rsidRPr="005D15B0">
        <w:rPr>
          <w:sz w:val="16"/>
          <w:szCs w:val="16"/>
        </w:rPr>
        <w:t>в</w:t>
      </w:r>
      <w:proofErr w:type="gramEnd"/>
      <w:r w:rsidRPr="005D15B0">
        <w:rPr>
          <w:sz w:val="16"/>
          <w:szCs w:val="16"/>
        </w:rPr>
        <w:t xml:space="preserve">  пункта 2.2.2. Материалов по обоснованию Проекта в части торговли, общественного питания и бытового обслуживания населения  в соответствии со статистическими данными,  исключив информацию о Солецком муниципальном районе, дополнив показателями 2016 года;</w:t>
      </w:r>
    </w:p>
    <w:p w:rsidR="00B967E9" w:rsidRPr="005D15B0" w:rsidRDefault="00B967E9" w:rsidP="00B967E9">
      <w:pPr>
        <w:autoSpaceDE w:val="0"/>
        <w:autoSpaceDN w:val="0"/>
        <w:adjustRightInd w:val="0"/>
        <w:ind w:firstLine="284"/>
        <w:jc w:val="both"/>
        <w:rPr>
          <w:sz w:val="16"/>
          <w:szCs w:val="16"/>
        </w:rPr>
      </w:pPr>
      <w:r w:rsidRPr="005D15B0">
        <w:rPr>
          <w:sz w:val="16"/>
          <w:szCs w:val="16"/>
        </w:rPr>
        <w:t>- обновить информацию пункта 2.2.4. Материалов по обоснованию Проекта актуальными сведениями.</w:t>
      </w:r>
    </w:p>
    <w:p w:rsidR="00B967E9" w:rsidRPr="005D15B0" w:rsidRDefault="00B967E9" w:rsidP="00B967E9">
      <w:pPr>
        <w:autoSpaceDE w:val="0"/>
        <w:autoSpaceDN w:val="0"/>
        <w:adjustRightInd w:val="0"/>
        <w:ind w:firstLine="284"/>
        <w:jc w:val="both"/>
        <w:rPr>
          <w:sz w:val="16"/>
          <w:szCs w:val="16"/>
        </w:rPr>
      </w:pPr>
      <w:r w:rsidRPr="005D15B0">
        <w:rPr>
          <w:sz w:val="16"/>
          <w:szCs w:val="16"/>
        </w:rPr>
        <w:t xml:space="preserve">3. </w:t>
      </w:r>
      <w:proofErr w:type="spellStart"/>
      <w:r w:rsidRPr="005D15B0">
        <w:rPr>
          <w:sz w:val="16"/>
          <w:szCs w:val="16"/>
        </w:rPr>
        <w:t>Качанович</w:t>
      </w:r>
      <w:proofErr w:type="spellEnd"/>
      <w:r w:rsidRPr="005D15B0">
        <w:rPr>
          <w:sz w:val="16"/>
          <w:szCs w:val="16"/>
        </w:rPr>
        <w:t xml:space="preserve"> Е.Н - заведующая отделом жилищно-коммунального хозяйства, дорожного строительства и транспорта Администрации Солецкого муниципального района:</w:t>
      </w:r>
    </w:p>
    <w:p w:rsidR="00B967E9" w:rsidRPr="005D15B0" w:rsidRDefault="00B967E9" w:rsidP="00B967E9">
      <w:pPr>
        <w:autoSpaceDE w:val="0"/>
        <w:autoSpaceDN w:val="0"/>
        <w:adjustRightInd w:val="0"/>
        <w:ind w:firstLine="284"/>
        <w:jc w:val="both"/>
        <w:rPr>
          <w:sz w:val="16"/>
          <w:szCs w:val="16"/>
        </w:rPr>
      </w:pPr>
      <w:r w:rsidRPr="005D15B0">
        <w:rPr>
          <w:sz w:val="16"/>
          <w:szCs w:val="16"/>
        </w:rPr>
        <w:t>- обновить информацию пункта 2.2.3. Материалов по обоснованию Проекта актуальными сведениями об объектах инженерной инфраструктуры.</w:t>
      </w:r>
    </w:p>
    <w:p w:rsidR="00B967E9" w:rsidRPr="005D15B0" w:rsidRDefault="00B967E9" w:rsidP="00B967E9">
      <w:pPr>
        <w:autoSpaceDE w:val="0"/>
        <w:autoSpaceDN w:val="0"/>
        <w:adjustRightInd w:val="0"/>
        <w:ind w:firstLine="284"/>
        <w:jc w:val="both"/>
        <w:rPr>
          <w:sz w:val="16"/>
          <w:szCs w:val="16"/>
        </w:rPr>
      </w:pPr>
      <w:r w:rsidRPr="005D15B0">
        <w:rPr>
          <w:sz w:val="16"/>
          <w:szCs w:val="16"/>
        </w:rPr>
        <w:t xml:space="preserve">4. </w:t>
      </w:r>
      <w:proofErr w:type="spellStart"/>
      <w:r w:rsidRPr="005D15B0">
        <w:rPr>
          <w:sz w:val="16"/>
          <w:szCs w:val="16"/>
        </w:rPr>
        <w:t>Киришева</w:t>
      </w:r>
      <w:proofErr w:type="spellEnd"/>
      <w:r w:rsidRPr="005D15B0">
        <w:rPr>
          <w:sz w:val="16"/>
          <w:szCs w:val="16"/>
        </w:rPr>
        <w:t xml:space="preserve"> Т.Е. - заведующая отделом образования и спорта  Администрации Солецкого муниципального района:</w:t>
      </w:r>
    </w:p>
    <w:p w:rsidR="00B967E9" w:rsidRPr="005D15B0" w:rsidRDefault="00B967E9" w:rsidP="00B967E9">
      <w:pPr>
        <w:autoSpaceDE w:val="0"/>
        <w:autoSpaceDN w:val="0"/>
        <w:adjustRightInd w:val="0"/>
        <w:ind w:firstLine="284"/>
        <w:jc w:val="both"/>
        <w:rPr>
          <w:sz w:val="16"/>
          <w:szCs w:val="16"/>
        </w:rPr>
      </w:pPr>
      <w:r w:rsidRPr="005D15B0">
        <w:rPr>
          <w:sz w:val="16"/>
          <w:szCs w:val="16"/>
        </w:rPr>
        <w:t>- привести количественные и качественные показатели пункта 2.2.2. Материалов по обоснованию Проекта в части образования, физической культуры и спорта в соответствии со статистическими данными,  исключив информацию о Солецком муниципальном районе.</w:t>
      </w:r>
    </w:p>
    <w:p w:rsidR="00B967E9" w:rsidRPr="005D15B0" w:rsidRDefault="00B967E9" w:rsidP="00B967E9">
      <w:pPr>
        <w:autoSpaceDE w:val="0"/>
        <w:autoSpaceDN w:val="0"/>
        <w:adjustRightInd w:val="0"/>
        <w:ind w:firstLine="284"/>
        <w:jc w:val="both"/>
        <w:rPr>
          <w:sz w:val="16"/>
          <w:szCs w:val="16"/>
        </w:rPr>
      </w:pPr>
      <w:r w:rsidRPr="005D15B0">
        <w:rPr>
          <w:sz w:val="16"/>
          <w:szCs w:val="16"/>
        </w:rPr>
        <w:t>5. Левашова Н.В. заведующая отделом культуры и молодёжной политики Администрации Солецкого муниципального района:</w:t>
      </w:r>
    </w:p>
    <w:p w:rsidR="00B967E9" w:rsidRPr="005D15B0" w:rsidRDefault="00B967E9" w:rsidP="00B967E9">
      <w:pPr>
        <w:autoSpaceDE w:val="0"/>
        <w:autoSpaceDN w:val="0"/>
        <w:adjustRightInd w:val="0"/>
        <w:ind w:firstLine="284"/>
        <w:jc w:val="both"/>
        <w:rPr>
          <w:sz w:val="16"/>
          <w:szCs w:val="16"/>
        </w:rPr>
      </w:pPr>
      <w:r w:rsidRPr="005D15B0">
        <w:rPr>
          <w:sz w:val="16"/>
          <w:szCs w:val="16"/>
        </w:rPr>
        <w:t>- исключить в п. 2.2.1.3. Материалов по обоснованию Проекта памятники природы расположенные за пределами границ Солецкого городского поселения на территории Солецкого муниципального района;</w:t>
      </w:r>
    </w:p>
    <w:p w:rsidR="00B967E9" w:rsidRPr="005D15B0" w:rsidRDefault="00B967E9" w:rsidP="00B967E9">
      <w:pPr>
        <w:autoSpaceDE w:val="0"/>
        <w:autoSpaceDN w:val="0"/>
        <w:adjustRightInd w:val="0"/>
        <w:ind w:firstLine="284"/>
        <w:jc w:val="both"/>
        <w:rPr>
          <w:sz w:val="16"/>
          <w:szCs w:val="16"/>
        </w:rPr>
      </w:pPr>
      <w:r w:rsidRPr="005D15B0">
        <w:rPr>
          <w:sz w:val="16"/>
          <w:szCs w:val="16"/>
        </w:rPr>
        <w:t xml:space="preserve">- привести количественные и качественные показатели пункта 2.2.2. Материалов по обоснованию Проекта в части образования, </w:t>
      </w:r>
      <w:r w:rsidRPr="005D15B0">
        <w:rPr>
          <w:sz w:val="16"/>
          <w:szCs w:val="16"/>
        </w:rPr>
        <w:lastRenderedPageBreak/>
        <w:t>физической культуры и спорта в соответствии со статистическими данными,  исключив информацию о Солецком муниципальном районе.</w:t>
      </w:r>
    </w:p>
    <w:p w:rsidR="00B967E9" w:rsidRPr="005D15B0" w:rsidRDefault="00B967E9" w:rsidP="00B967E9">
      <w:pPr>
        <w:autoSpaceDE w:val="0"/>
        <w:autoSpaceDN w:val="0"/>
        <w:adjustRightInd w:val="0"/>
        <w:ind w:firstLine="284"/>
        <w:jc w:val="both"/>
        <w:rPr>
          <w:sz w:val="16"/>
          <w:szCs w:val="16"/>
        </w:rPr>
      </w:pPr>
      <w:r w:rsidRPr="005D15B0">
        <w:rPr>
          <w:sz w:val="16"/>
          <w:szCs w:val="16"/>
        </w:rPr>
        <w:t>6. Колесникова И. А. - заведующая отделом градостроительства и благоустройства Администрации Солецкого муниципального района:</w:t>
      </w:r>
    </w:p>
    <w:p w:rsidR="00B967E9" w:rsidRPr="005D15B0" w:rsidRDefault="00B967E9" w:rsidP="00B967E9">
      <w:pPr>
        <w:autoSpaceDE w:val="0"/>
        <w:autoSpaceDN w:val="0"/>
        <w:adjustRightInd w:val="0"/>
        <w:ind w:firstLine="284"/>
        <w:jc w:val="both"/>
        <w:rPr>
          <w:sz w:val="16"/>
          <w:szCs w:val="16"/>
        </w:rPr>
      </w:pPr>
      <w:r w:rsidRPr="005D15B0">
        <w:rPr>
          <w:sz w:val="16"/>
          <w:szCs w:val="16"/>
        </w:rPr>
        <w:t xml:space="preserve">- на основании поступивших замечаний и предложений привести картографический материал  в соответствии с доработанными материалами по обоснованию Проекта. </w:t>
      </w:r>
    </w:p>
    <w:p w:rsidR="00B967E9" w:rsidRPr="005D15B0" w:rsidRDefault="00B967E9" w:rsidP="00B967E9">
      <w:pPr>
        <w:autoSpaceDE w:val="0"/>
        <w:autoSpaceDN w:val="0"/>
        <w:adjustRightInd w:val="0"/>
        <w:ind w:firstLine="284"/>
        <w:jc w:val="both"/>
        <w:rPr>
          <w:sz w:val="16"/>
          <w:szCs w:val="16"/>
        </w:rPr>
      </w:pPr>
      <w:r w:rsidRPr="005D15B0">
        <w:rPr>
          <w:sz w:val="16"/>
          <w:szCs w:val="16"/>
        </w:rPr>
        <w:t>Отклонённые замечания и предложения по Проекту отсутствуют.</w:t>
      </w:r>
    </w:p>
    <w:p w:rsidR="00B967E9" w:rsidRPr="005D15B0" w:rsidRDefault="00B967E9" w:rsidP="00B967E9">
      <w:pPr>
        <w:autoSpaceDE w:val="0"/>
        <w:autoSpaceDN w:val="0"/>
        <w:adjustRightInd w:val="0"/>
        <w:ind w:firstLine="284"/>
        <w:jc w:val="both"/>
        <w:rPr>
          <w:sz w:val="16"/>
          <w:szCs w:val="16"/>
        </w:rPr>
      </w:pPr>
      <w:r w:rsidRPr="005D15B0">
        <w:rPr>
          <w:sz w:val="16"/>
          <w:szCs w:val="16"/>
        </w:rPr>
        <w:t>Публичные слушания состоялись в соответствии с требованиями действующего законодательства.</w:t>
      </w:r>
    </w:p>
    <w:p w:rsidR="00B967E9" w:rsidRPr="005D15B0" w:rsidRDefault="00B967E9" w:rsidP="00B967E9">
      <w:pPr>
        <w:autoSpaceDE w:val="0"/>
        <w:autoSpaceDN w:val="0"/>
        <w:adjustRightInd w:val="0"/>
        <w:ind w:firstLine="284"/>
        <w:jc w:val="both"/>
        <w:rPr>
          <w:sz w:val="16"/>
          <w:szCs w:val="16"/>
        </w:rPr>
      </w:pPr>
      <w:r w:rsidRPr="005D15B0">
        <w:rPr>
          <w:sz w:val="16"/>
          <w:szCs w:val="16"/>
        </w:rPr>
        <w:t>После проведения публичных слушаний доработать Проект с учетом замечаний и предложений и направить на утверждения в Совет депутатов Солецкого городского поселения.</w:t>
      </w:r>
    </w:p>
    <w:p w:rsidR="00B967E9" w:rsidRPr="005D15B0" w:rsidRDefault="00B967E9" w:rsidP="00B967E9">
      <w:pPr>
        <w:autoSpaceDE w:val="0"/>
        <w:autoSpaceDN w:val="0"/>
        <w:adjustRightInd w:val="0"/>
        <w:ind w:firstLine="284"/>
        <w:jc w:val="both"/>
        <w:rPr>
          <w:sz w:val="16"/>
          <w:szCs w:val="16"/>
        </w:rPr>
      </w:pPr>
      <w:r w:rsidRPr="005D15B0">
        <w:rPr>
          <w:sz w:val="16"/>
          <w:szCs w:val="16"/>
        </w:rPr>
        <w:t>Опубликовать настоящее заключение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 – телекоммуникационной сети «Интернет».</w:t>
      </w:r>
    </w:p>
    <w:p w:rsidR="00B967E9" w:rsidRPr="005D15B0" w:rsidRDefault="00B967E9" w:rsidP="00B967E9">
      <w:pPr>
        <w:autoSpaceDE w:val="0"/>
        <w:autoSpaceDN w:val="0"/>
        <w:adjustRightInd w:val="0"/>
        <w:jc w:val="both"/>
        <w:rPr>
          <w:sz w:val="16"/>
          <w:szCs w:val="16"/>
        </w:rPr>
      </w:pPr>
      <w:r w:rsidRPr="005D15B0">
        <w:rPr>
          <w:sz w:val="16"/>
          <w:szCs w:val="16"/>
        </w:rPr>
        <w:t xml:space="preserve">Приложение: </w:t>
      </w:r>
    </w:p>
    <w:p w:rsidR="00B967E9" w:rsidRPr="005D15B0" w:rsidRDefault="00B967E9" w:rsidP="00B967E9">
      <w:pPr>
        <w:autoSpaceDE w:val="0"/>
        <w:autoSpaceDN w:val="0"/>
        <w:adjustRightInd w:val="0"/>
        <w:jc w:val="both"/>
        <w:rPr>
          <w:sz w:val="16"/>
          <w:szCs w:val="16"/>
        </w:rPr>
      </w:pPr>
      <w:r w:rsidRPr="005D15B0">
        <w:rPr>
          <w:sz w:val="16"/>
          <w:szCs w:val="16"/>
        </w:rPr>
        <w:t xml:space="preserve">- протокол проведения публичных слушаний от 04.12.2017 на 1 листе; </w:t>
      </w:r>
    </w:p>
    <w:p w:rsidR="00B967E9" w:rsidRPr="005D15B0" w:rsidRDefault="00B967E9" w:rsidP="00B967E9">
      <w:pPr>
        <w:autoSpaceDE w:val="0"/>
        <w:autoSpaceDN w:val="0"/>
        <w:adjustRightInd w:val="0"/>
        <w:jc w:val="both"/>
        <w:rPr>
          <w:sz w:val="16"/>
          <w:szCs w:val="16"/>
        </w:rPr>
      </w:pPr>
      <w:r w:rsidRPr="005D15B0">
        <w:rPr>
          <w:sz w:val="16"/>
          <w:szCs w:val="16"/>
        </w:rPr>
        <w:t xml:space="preserve">- протокол проведения публичных слушаний от 05.12.2017 на 1 листе; </w:t>
      </w:r>
    </w:p>
    <w:p w:rsidR="00B967E9" w:rsidRPr="005D15B0" w:rsidRDefault="00B967E9" w:rsidP="00B967E9">
      <w:pPr>
        <w:autoSpaceDE w:val="0"/>
        <w:autoSpaceDN w:val="0"/>
        <w:adjustRightInd w:val="0"/>
        <w:jc w:val="both"/>
        <w:rPr>
          <w:sz w:val="16"/>
          <w:szCs w:val="16"/>
        </w:rPr>
      </w:pPr>
      <w:r w:rsidRPr="005D15B0">
        <w:rPr>
          <w:sz w:val="16"/>
          <w:szCs w:val="16"/>
        </w:rPr>
        <w:t xml:space="preserve">- протокол проведения публичных слушаний от 06.12.2017 на 1 листе. </w:t>
      </w:r>
    </w:p>
    <w:p w:rsidR="00B967E9" w:rsidRPr="005D15B0" w:rsidRDefault="00B967E9" w:rsidP="00B967E9">
      <w:pPr>
        <w:tabs>
          <w:tab w:val="left" w:pos="709"/>
        </w:tabs>
        <w:jc w:val="both"/>
        <w:rPr>
          <w:sz w:val="16"/>
          <w:szCs w:val="16"/>
        </w:rPr>
      </w:pPr>
    </w:p>
    <w:p w:rsidR="00B967E9" w:rsidRPr="005D15B0" w:rsidRDefault="00B967E9" w:rsidP="00B967E9">
      <w:pPr>
        <w:autoSpaceDE w:val="0"/>
        <w:autoSpaceDN w:val="0"/>
        <w:adjustRightInd w:val="0"/>
        <w:rPr>
          <w:b/>
          <w:sz w:val="16"/>
          <w:szCs w:val="16"/>
        </w:rPr>
      </w:pPr>
      <w:r w:rsidRPr="005D15B0">
        <w:rPr>
          <w:b/>
          <w:sz w:val="16"/>
          <w:szCs w:val="16"/>
        </w:rPr>
        <w:t>Заместитель председателя комиссии                    И.А. Колесникова</w:t>
      </w:r>
    </w:p>
    <w:p w:rsidR="00B967E9" w:rsidRPr="005D15B0" w:rsidRDefault="00B967E9" w:rsidP="00B967E9">
      <w:pPr>
        <w:tabs>
          <w:tab w:val="left" w:pos="709"/>
        </w:tabs>
        <w:jc w:val="both"/>
        <w:rPr>
          <w:b/>
          <w:sz w:val="16"/>
          <w:szCs w:val="16"/>
        </w:rPr>
      </w:pPr>
    </w:p>
    <w:p w:rsidR="00B967E9" w:rsidRPr="005D15B0" w:rsidRDefault="00B967E9" w:rsidP="00B967E9">
      <w:pPr>
        <w:jc w:val="center"/>
        <w:rPr>
          <w:b/>
          <w:sz w:val="16"/>
          <w:szCs w:val="16"/>
        </w:rPr>
      </w:pPr>
    </w:p>
    <w:p w:rsidR="00B967E9" w:rsidRDefault="00B967E9" w:rsidP="00B967E9">
      <w:pPr>
        <w:rPr>
          <w:b/>
          <w:sz w:val="16"/>
          <w:szCs w:val="16"/>
        </w:rPr>
      </w:pPr>
    </w:p>
    <w:p w:rsidR="00B967E9" w:rsidRDefault="00B967E9" w:rsidP="00B967E9">
      <w:pPr>
        <w:rPr>
          <w:b/>
          <w:sz w:val="16"/>
          <w:szCs w:val="16"/>
        </w:rPr>
      </w:pPr>
    </w:p>
    <w:p w:rsidR="00B967E9" w:rsidRPr="005D15B0" w:rsidRDefault="00B967E9" w:rsidP="00B967E9">
      <w:pPr>
        <w:jc w:val="center"/>
        <w:rPr>
          <w:b/>
          <w:sz w:val="16"/>
          <w:szCs w:val="16"/>
        </w:rPr>
      </w:pPr>
      <w:r w:rsidRPr="005D15B0">
        <w:rPr>
          <w:b/>
          <w:sz w:val="16"/>
          <w:szCs w:val="16"/>
        </w:rPr>
        <w:t>Протокол №8</w:t>
      </w:r>
    </w:p>
    <w:p w:rsidR="00B967E9" w:rsidRPr="005D15B0" w:rsidRDefault="00B967E9" w:rsidP="00B967E9">
      <w:pPr>
        <w:jc w:val="center"/>
        <w:rPr>
          <w:sz w:val="16"/>
          <w:szCs w:val="16"/>
        </w:rPr>
      </w:pPr>
      <w:r w:rsidRPr="005D15B0">
        <w:rPr>
          <w:sz w:val="16"/>
          <w:szCs w:val="16"/>
        </w:rPr>
        <w:t>публичных слушаний по  проекту внесения изменений в документ территориального планирования (генеральный план) Солецкого городского поселения</w:t>
      </w:r>
    </w:p>
    <w:p w:rsidR="00B967E9" w:rsidRPr="005D15B0" w:rsidRDefault="00B967E9" w:rsidP="00B967E9">
      <w:pPr>
        <w:jc w:val="center"/>
        <w:rPr>
          <w:sz w:val="16"/>
          <w:szCs w:val="16"/>
        </w:rPr>
      </w:pPr>
    </w:p>
    <w:p w:rsidR="00B967E9" w:rsidRPr="005D15B0" w:rsidRDefault="00B967E9" w:rsidP="00B967E9">
      <w:pPr>
        <w:jc w:val="both"/>
        <w:rPr>
          <w:b/>
          <w:sz w:val="16"/>
          <w:szCs w:val="16"/>
        </w:rPr>
      </w:pPr>
      <w:proofErr w:type="spellStart"/>
      <w:r w:rsidRPr="005D15B0">
        <w:rPr>
          <w:b/>
          <w:sz w:val="16"/>
          <w:szCs w:val="16"/>
        </w:rPr>
        <w:t>г</w:t>
      </w:r>
      <w:proofErr w:type="gramStart"/>
      <w:r w:rsidRPr="005D15B0">
        <w:rPr>
          <w:b/>
          <w:sz w:val="16"/>
          <w:szCs w:val="16"/>
        </w:rPr>
        <w:t>.С</w:t>
      </w:r>
      <w:proofErr w:type="gramEnd"/>
      <w:r w:rsidRPr="005D15B0">
        <w:rPr>
          <w:b/>
          <w:sz w:val="16"/>
          <w:szCs w:val="16"/>
        </w:rPr>
        <w:t>ольцы</w:t>
      </w:r>
      <w:proofErr w:type="spellEnd"/>
      <w:r w:rsidRPr="005D15B0">
        <w:rPr>
          <w:b/>
          <w:sz w:val="16"/>
          <w:szCs w:val="16"/>
        </w:rPr>
        <w:t xml:space="preserve">                                                                                   04.12.2017</w:t>
      </w:r>
    </w:p>
    <w:p w:rsidR="00B967E9" w:rsidRPr="005D15B0" w:rsidRDefault="00B967E9" w:rsidP="00B967E9">
      <w:pPr>
        <w:jc w:val="both"/>
        <w:rPr>
          <w:b/>
          <w:sz w:val="16"/>
          <w:szCs w:val="16"/>
        </w:rPr>
      </w:pPr>
    </w:p>
    <w:p w:rsidR="00B967E9" w:rsidRPr="005D15B0" w:rsidRDefault="00B967E9" w:rsidP="00B967E9">
      <w:pPr>
        <w:ind w:firstLine="284"/>
        <w:jc w:val="both"/>
        <w:rPr>
          <w:sz w:val="16"/>
          <w:szCs w:val="16"/>
        </w:rPr>
      </w:pPr>
      <w:r w:rsidRPr="005D15B0">
        <w:rPr>
          <w:b/>
          <w:sz w:val="16"/>
          <w:szCs w:val="16"/>
        </w:rPr>
        <w:t>Место проведения:</w:t>
      </w:r>
      <w:r w:rsidRPr="005D15B0">
        <w:rPr>
          <w:sz w:val="16"/>
          <w:szCs w:val="16"/>
        </w:rPr>
        <w:t xml:space="preserve"> Новгородская область, Солецкий муниципальный район, Солецкое городское поселение, </w:t>
      </w:r>
      <w:proofErr w:type="spellStart"/>
      <w:r w:rsidRPr="005D15B0">
        <w:rPr>
          <w:sz w:val="16"/>
          <w:szCs w:val="16"/>
        </w:rPr>
        <w:t>г</w:t>
      </w:r>
      <w:proofErr w:type="gramStart"/>
      <w:r w:rsidRPr="005D15B0">
        <w:rPr>
          <w:sz w:val="16"/>
          <w:szCs w:val="16"/>
        </w:rPr>
        <w:t>.С</w:t>
      </w:r>
      <w:proofErr w:type="gramEnd"/>
      <w:r w:rsidRPr="005D15B0">
        <w:rPr>
          <w:sz w:val="16"/>
          <w:szCs w:val="16"/>
        </w:rPr>
        <w:t>ольцы</w:t>
      </w:r>
      <w:proofErr w:type="spellEnd"/>
      <w:r w:rsidRPr="005D15B0">
        <w:rPr>
          <w:sz w:val="16"/>
          <w:szCs w:val="16"/>
        </w:rPr>
        <w:t xml:space="preserve">, </w:t>
      </w:r>
      <w:proofErr w:type="spellStart"/>
      <w:r w:rsidRPr="005D15B0">
        <w:rPr>
          <w:sz w:val="16"/>
          <w:szCs w:val="16"/>
        </w:rPr>
        <w:t>пл.Победы</w:t>
      </w:r>
      <w:proofErr w:type="spellEnd"/>
      <w:r w:rsidRPr="005D15B0">
        <w:rPr>
          <w:sz w:val="16"/>
          <w:szCs w:val="16"/>
        </w:rPr>
        <w:t>, д.3, второй этаж (большой зал).</w:t>
      </w:r>
    </w:p>
    <w:p w:rsidR="00B967E9" w:rsidRPr="005D15B0" w:rsidRDefault="00B967E9" w:rsidP="00B967E9">
      <w:pPr>
        <w:ind w:firstLine="284"/>
        <w:jc w:val="both"/>
        <w:rPr>
          <w:sz w:val="16"/>
          <w:szCs w:val="16"/>
        </w:rPr>
      </w:pPr>
      <w:r w:rsidRPr="005D15B0">
        <w:rPr>
          <w:b/>
          <w:sz w:val="16"/>
          <w:szCs w:val="16"/>
        </w:rPr>
        <w:t>Начало проведения:</w:t>
      </w:r>
      <w:r w:rsidRPr="005D15B0">
        <w:rPr>
          <w:sz w:val="16"/>
          <w:szCs w:val="16"/>
        </w:rPr>
        <w:t xml:space="preserve"> 17 часов 00 минут.</w:t>
      </w:r>
    </w:p>
    <w:p w:rsidR="00B967E9" w:rsidRPr="005D15B0" w:rsidRDefault="00B967E9" w:rsidP="00B967E9">
      <w:pPr>
        <w:ind w:firstLine="284"/>
        <w:jc w:val="both"/>
        <w:rPr>
          <w:sz w:val="16"/>
          <w:szCs w:val="16"/>
        </w:rPr>
      </w:pPr>
      <w:r w:rsidRPr="005D15B0">
        <w:rPr>
          <w:b/>
          <w:sz w:val="16"/>
          <w:szCs w:val="16"/>
        </w:rPr>
        <w:t>Окончание проведения:</w:t>
      </w:r>
      <w:r w:rsidRPr="005D15B0">
        <w:rPr>
          <w:sz w:val="16"/>
          <w:szCs w:val="16"/>
        </w:rPr>
        <w:t xml:space="preserve"> 17 часов 30 минут.</w:t>
      </w:r>
    </w:p>
    <w:p w:rsidR="00B967E9" w:rsidRPr="005D15B0" w:rsidRDefault="00B967E9" w:rsidP="00B967E9">
      <w:pPr>
        <w:ind w:firstLine="284"/>
        <w:jc w:val="both"/>
        <w:rPr>
          <w:sz w:val="16"/>
          <w:szCs w:val="16"/>
        </w:rPr>
      </w:pPr>
    </w:p>
    <w:p w:rsidR="00B967E9" w:rsidRPr="005D15B0" w:rsidRDefault="00B967E9" w:rsidP="00B967E9">
      <w:pPr>
        <w:ind w:firstLine="284"/>
        <w:jc w:val="both"/>
        <w:rPr>
          <w:sz w:val="16"/>
          <w:szCs w:val="16"/>
        </w:rPr>
      </w:pPr>
      <w:r w:rsidRPr="005D15B0">
        <w:rPr>
          <w:b/>
          <w:sz w:val="16"/>
          <w:szCs w:val="16"/>
        </w:rPr>
        <w:t>Заместитель председателя комиссии:</w:t>
      </w:r>
      <w:r w:rsidRPr="005D15B0">
        <w:rPr>
          <w:sz w:val="16"/>
          <w:szCs w:val="16"/>
        </w:rPr>
        <w:t xml:space="preserve"> И.А. Колесникова, заведующая отделом градостроительства и благоустройства Администрации Солецкого муниципального района,</w:t>
      </w:r>
    </w:p>
    <w:p w:rsidR="00B967E9" w:rsidRPr="005D15B0" w:rsidRDefault="00B967E9" w:rsidP="00B967E9">
      <w:pPr>
        <w:ind w:firstLine="284"/>
        <w:jc w:val="both"/>
        <w:rPr>
          <w:sz w:val="16"/>
          <w:szCs w:val="16"/>
        </w:rPr>
      </w:pPr>
      <w:r w:rsidRPr="005D15B0">
        <w:rPr>
          <w:b/>
          <w:sz w:val="16"/>
          <w:szCs w:val="16"/>
        </w:rPr>
        <w:t>Секретарь комиссии:</w:t>
      </w:r>
      <w:r w:rsidRPr="005D15B0">
        <w:rPr>
          <w:sz w:val="16"/>
          <w:szCs w:val="16"/>
        </w:rPr>
        <w:t xml:space="preserve"> Д.А. Кручинина, ведущий специалист отдела градостроительства и благоустройства Администрации Солецкого муниципального района.</w:t>
      </w:r>
    </w:p>
    <w:p w:rsidR="00B967E9" w:rsidRPr="005D15B0" w:rsidRDefault="00B967E9" w:rsidP="00B967E9">
      <w:pPr>
        <w:pStyle w:val="af8"/>
        <w:autoSpaceDE w:val="0"/>
        <w:autoSpaceDN w:val="0"/>
        <w:adjustRightInd w:val="0"/>
        <w:ind w:left="0" w:firstLine="284"/>
        <w:jc w:val="both"/>
        <w:rPr>
          <w:b/>
          <w:sz w:val="16"/>
          <w:szCs w:val="16"/>
        </w:rPr>
      </w:pPr>
      <w:r w:rsidRPr="005D15B0">
        <w:rPr>
          <w:b/>
          <w:sz w:val="16"/>
          <w:szCs w:val="16"/>
        </w:rPr>
        <w:t xml:space="preserve">Присутствуют: </w:t>
      </w:r>
    </w:p>
    <w:p w:rsidR="00B967E9" w:rsidRPr="005D15B0" w:rsidRDefault="00B967E9" w:rsidP="00B967E9">
      <w:pPr>
        <w:pStyle w:val="af8"/>
        <w:autoSpaceDE w:val="0"/>
        <w:autoSpaceDN w:val="0"/>
        <w:adjustRightInd w:val="0"/>
        <w:ind w:left="0" w:firstLine="284"/>
        <w:jc w:val="both"/>
        <w:rPr>
          <w:sz w:val="16"/>
          <w:szCs w:val="16"/>
        </w:rPr>
      </w:pPr>
      <w:r w:rsidRPr="005D15B0">
        <w:rPr>
          <w:sz w:val="16"/>
          <w:szCs w:val="16"/>
        </w:rPr>
        <w:t>жители Солецкого муниципального района, имеющие место жительства или место работы на территории Солецкого муниципального района;</w:t>
      </w:r>
    </w:p>
    <w:p w:rsidR="00B967E9" w:rsidRPr="005D15B0" w:rsidRDefault="00B967E9" w:rsidP="00B967E9">
      <w:pPr>
        <w:pStyle w:val="af8"/>
        <w:autoSpaceDE w:val="0"/>
        <w:autoSpaceDN w:val="0"/>
        <w:adjustRightInd w:val="0"/>
        <w:ind w:left="0" w:firstLine="284"/>
        <w:jc w:val="both"/>
        <w:rPr>
          <w:sz w:val="16"/>
          <w:szCs w:val="16"/>
        </w:rPr>
      </w:pPr>
      <w:r w:rsidRPr="005D15B0">
        <w:rPr>
          <w:sz w:val="16"/>
          <w:szCs w:val="16"/>
        </w:rPr>
        <w:t>правообладатели земельных участков, объектов капитального строительства, жилых и нежилых помещений на рассматриваемой территории;</w:t>
      </w:r>
    </w:p>
    <w:p w:rsidR="00B967E9" w:rsidRPr="005D15B0" w:rsidRDefault="00B967E9" w:rsidP="00B967E9">
      <w:pPr>
        <w:autoSpaceDE w:val="0"/>
        <w:autoSpaceDN w:val="0"/>
        <w:adjustRightInd w:val="0"/>
        <w:ind w:firstLine="284"/>
        <w:jc w:val="both"/>
        <w:rPr>
          <w:sz w:val="16"/>
          <w:szCs w:val="16"/>
        </w:rPr>
      </w:pPr>
      <w:r w:rsidRPr="005D15B0">
        <w:rPr>
          <w:sz w:val="16"/>
          <w:szCs w:val="16"/>
        </w:rPr>
        <w:t xml:space="preserve">представители </w:t>
      </w:r>
      <w:proofErr w:type="spellStart"/>
      <w:r w:rsidRPr="005D15B0">
        <w:rPr>
          <w:sz w:val="16"/>
          <w:szCs w:val="16"/>
        </w:rPr>
        <w:t>Админстрации</w:t>
      </w:r>
      <w:proofErr w:type="spellEnd"/>
      <w:r w:rsidRPr="005D15B0">
        <w:rPr>
          <w:sz w:val="16"/>
          <w:szCs w:val="16"/>
        </w:rPr>
        <w:t xml:space="preserve"> Солецкого муниципального района.</w:t>
      </w:r>
    </w:p>
    <w:p w:rsidR="00B967E9" w:rsidRPr="005D15B0" w:rsidRDefault="00B967E9" w:rsidP="00B967E9">
      <w:pPr>
        <w:autoSpaceDE w:val="0"/>
        <w:autoSpaceDN w:val="0"/>
        <w:adjustRightInd w:val="0"/>
        <w:ind w:firstLine="284"/>
        <w:jc w:val="both"/>
        <w:rPr>
          <w:sz w:val="16"/>
          <w:szCs w:val="16"/>
        </w:rPr>
      </w:pPr>
      <w:r w:rsidRPr="005D15B0">
        <w:rPr>
          <w:b/>
          <w:sz w:val="16"/>
          <w:szCs w:val="16"/>
        </w:rPr>
        <w:t xml:space="preserve">Предложения и замечания: </w:t>
      </w:r>
      <w:r w:rsidRPr="005D15B0">
        <w:rPr>
          <w:sz w:val="16"/>
          <w:szCs w:val="16"/>
        </w:rPr>
        <w:t>В ходе обсуждений поступили замечания и предложения участников публичных слушаний:</w:t>
      </w:r>
    </w:p>
    <w:p w:rsidR="00B967E9" w:rsidRPr="005D15B0" w:rsidRDefault="00B967E9" w:rsidP="00B967E9">
      <w:pPr>
        <w:autoSpaceDE w:val="0"/>
        <w:autoSpaceDN w:val="0"/>
        <w:adjustRightInd w:val="0"/>
        <w:ind w:firstLine="284"/>
        <w:jc w:val="both"/>
        <w:rPr>
          <w:sz w:val="16"/>
          <w:szCs w:val="16"/>
        </w:rPr>
      </w:pPr>
      <w:r w:rsidRPr="005D15B0">
        <w:rPr>
          <w:sz w:val="16"/>
          <w:szCs w:val="16"/>
        </w:rPr>
        <w:t>1. Миронычева Т.А - заместитель Главы администрации Солецкого городского поселения:</w:t>
      </w:r>
    </w:p>
    <w:p w:rsidR="00B967E9" w:rsidRPr="005D15B0" w:rsidRDefault="00B967E9" w:rsidP="00B967E9">
      <w:pPr>
        <w:autoSpaceDE w:val="0"/>
        <w:autoSpaceDN w:val="0"/>
        <w:adjustRightInd w:val="0"/>
        <w:ind w:firstLine="284"/>
        <w:jc w:val="both"/>
        <w:rPr>
          <w:sz w:val="16"/>
          <w:szCs w:val="16"/>
        </w:rPr>
      </w:pPr>
      <w:r w:rsidRPr="005D15B0">
        <w:rPr>
          <w:sz w:val="16"/>
          <w:szCs w:val="16"/>
        </w:rPr>
        <w:t>- заменить в текстовой части Материалов по обоснованию проекта документа территориального планирования (генерального плана) Солецкого городского поселения сведения (далее - Проекта) о Солецком муниципальном районе на сведения о Солецком городском поселении.</w:t>
      </w:r>
    </w:p>
    <w:p w:rsidR="00B967E9" w:rsidRPr="005D15B0" w:rsidRDefault="00B967E9" w:rsidP="00B967E9">
      <w:pPr>
        <w:autoSpaceDE w:val="0"/>
        <w:autoSpaceDN w:val="0"/>
        <w:adjustRightInd w:val="0"/>
        <w:ind w:firstLine="284"/>
        <w:jc w:val="both"/>
        <w:rPr>
          <w:sz w:val="16"/>
          <w:szCs w:val="16"/>
        </w:rPr>
      </w:pPr>
      <w:r w:rsidRPr="005D15B0">
        <w:rPr>
          <w:sz w:val="16"/>
          <w:szCs w:val="16"/>
        </w:rPr>
        <w:t>2. Плаксина Л.С. - председатель комитета по экономике, инвестициям и сельскому хозяйству Администрации Солецкого муниципального района:</w:t>
      </w:r>
    </w:p>
    <w:p w:rsidR="00B967E9" w:rsidRPr="005D15B0" w:rsidRDefault="00B967E9" w:rsidP="00B967E9">
      <w:pPr>
        <w:autoSpaceDE w:val="0"/>
        <w:autoSpaceDN w:val="0"/>
        <w:adjustRightInd w:val="0"/>
        <w:ind w:firstLine="284"/>
        <w:jc w:val="both"/>
        <w:rPr>
          <w:sz w:val="16"/>
          <w:szCs w:val="16"/>
        </w:rPr>
      </w:pPr>
      <w:r w:rsidRPr="005D15B0">
        <w:rPr>
          <w:sz w:val="16"/>
          <w:szCs w:val="16"/>
        </w:rPr>
        <w:t xml:space="preserve">- привести в соответствие показатели </w:t>
      </w:r>
      <w:proofErr w:type="gramStart"/>
      <w:r w:rsidRPr="005D15B0">
        <w:rPr>
          <w:sz w:val="16"/>
          <w:szCs w:val="16"/>
        </w:rPr>
        <w:t>в</w:t>
      </w:r>
      <w:proofErr w:type="gramEnd"/>
      <w:r w:rsidRPr="005D15B0">
        <w:rPr>
          <w:sz w:val="16"/>
          <w:szCs w:val="16"/>
        </w:rPr>
        <w:t xml:space="preserve">  пункта 2.2.2. Материалов по обоснованию Проекта в части торговли, общественного питания и бытового обслуживания населения  в соответствии со </w:t>
      </w:r>
      <w:r w:rsidRPr="005D15B0">
        <w:rPr>
          <w:sz w:val="16"/>
          <w:szCs w:val="16"/>
        </w:rPr>
        <w:lastRenderedPageBreak/>
        <w:t>статистическими данными,  исключив информацию о Солецком муниципальном районе, дополнив показателями 2016 года;</w:t>
      </w:r>
    </w:p>
    <w:p w:rsidR="00B967E9" w:rsidRPr="005D15B0" w:rsidRDefault="00B967E9" w:rsidP="00B967E9">
      <w:pPr>
        <w:autoSpaceDE w:val="0"/>
        <w:autoSpaceDN w:val="0"/>
        <w:adjustRightInd w:val="0"/>
        <w:ind w:firstLine="284"/>
        <w:jc w:val="both"/>
        <w:rPr>
          <w:sz w:val="16"/>
          <w:szCs w:val="16"/>
        </w:rPr>
      </w:pPr>
      <w:r w:rsidRPr="005D15B0">
        <w:rPr>
          <w:sz w:val="16"/>
          <w:szCs w:val="16"/>
        </w:rPr>
        <w:t>- обновить информацию пункта 2.2.4. Материалов по обоснованию Проекта актуальными сведениями.</w:t>
      </w:r>
    </w:p>
    <w:p w:rsidR="00B967E9" w:rsidRPr="005D15B0" w:rsidRDefault="00B967E9" w:rsidP="00B967E9">
      <w:pPr>
        <w:autoSpaceDE w:val="0"/>
        <w:autoSpaceDN w:val="0"/>
        <w:adjustRightInd w:val="0"/>
        <w:ind w:firstLine="284"/>
        <w:jc w:val="both"/>
        <w:rPr>
          <w:sz w:val="16"/>
          <w:szCs w:val="16"/>
        </w:rPr>
      </w:pPr>
      <w:r w:rsidRPr="005D15B0">
        <w:rPr>
          <w:sz w:val="16"/>
          <w:szCs w:val="16"/>
        </w:rPr>
        <w:t xml:space="preserve">3. </w:t>
      </w:r>
      <w:proofErr w:type="spellStart"/>
      <w:r w:rsidRPr="005D15B0">
        <w:rPr>
          <w:sz w:val="16"/>
          <w:szCs w:val="16"/>
        </w:rPr>
        <w:t>Качанович</w:t>
      </w:r>
      <w:proofErr w:type="spellEnd"/>
      <w:r w:rsidRPr="005D15B0">
        <w:rPr>
          <w:sz w:val="16"/>
          <w:szCs w:val="16"/>
        </w:rPr>
        <w:t xml:space="preserve"> Е.Н - заведующая отделом жилищно-коммунального хозяйства, дорожного строительства и транспорта Администрации Солецкого муниципального района:</w:t>
      </w:r>
    </w:p>
    <w:p w:rsidR="00B967E9" w:rsidRPr="005D15B0" w:rsidRDefault="00B967E9" w:rsidP="00B967E9">
      <w:pPr>
        <w:autoSpaceDE w:val="0"/>
        <w:autoSpaceDN w:val="0"/>
        <w:adjustRightInd w:val="0"/>
        <w:ind w:firstLine="284"/>
        <w:jc w:val="both"/>
        <w:rPr>
          <w:sz w:val="16"/>
          <w:szCs w:val="16"/>
        </w:rPr>
      </w:pPr>
      <w:r w:rsidRPr="005D15B0">
        <w:rPr>
          <w:sz w:val="16"/>
          <w:szCs w:val="16"/>
        </w:rPr>
        <w:t>- обновить информацию пункта 2.2.3. Материалов по обоснованию Проекта актуальными сведениями об объектах инженерной инфраструктуры.</w:t>
      </w:r>
    </w:p>
    <w:p w:rsidR="00B967E9" w:rsidRPr="005D15B0" w:rsidRDefault="00B967E9" w:rsidP="00B967E9">
      <w:pPr>
        <w:autoSpaceDE w:val="0"/>
        <w:autoSpaceDN w:val="0"/>
        <w:adjustRightInd w:val="0"/>
        <w:ind w:firstLine="284"/>
        <w:jc w:val="both"/>
        <w:rPr>
          <w:sz w:val="16"/>
          <w:szCs w:val="16"/>
        </w:rPr>
      </w:pPr>
      <w:r w:rsidRPr="005D15B0">
        <w:rPr>
          <w:sz w:val="16"/>
          <w:szCs w:val="16"/>
        </w:rPr>
        <w:t xml:space="preserve">4. </w:t>
      </w:r>
      <w:proofErr w:type="spellStart"/>
      <w:r w:rsidRPr="005D15B0">
        <w:rPr>
          <w:sz w:val="16"/>
          <w:szCs w:val="16"/>
        </w:rPr>
        <w:t>Киришева</w:t>
      </w:r>
      <w:proofErr w:type="spellEnd"/>
      <w:r w:rsidRPr="005D15B0">
        <w:rPr>
          <w:sz w:val="16"/>
          <w:szCs w:val="16"/>
        </w:rPr>
        <w:t xml:space="preserve"> Т.Е. - заведующая отделом образования и спорта  Администрации Солецкого муниципального района:</w:t>
      </w:r>
    </w:p>
    <w:p w:rsidR="00B967E9" w:rsidRPr="005D15B0" w:rsidRDefault="00B967E9" w:rsidP="00B967E9">
      <w:pPr>
        <w:autoSpaceDE w:val="0"/>
        <w:autoSpaceDN w:val="0"/>
        <w:adjustRightInd w:val="0"/>
        <w:ind w:firstLine="284"/>
        <w:jc w:val="both"/>
        <w:rPr>
          <w:sz w:val="16"/>
          <w:szCs w:val="16"/>
        </w:rPr>
      </w:pPr>
      <w:r w:rsidRPr="005D15B0">
        <w:rPr>
          <w:sz w:val="16"/>
          <w:szCs w:val="16"/>
        </w:rPr>
        <w:t>- привести количественные и качественные показатели пункта 2.2.2. Материалов по обоснованию Проекта в части образования, физической культуры и спорта в соответствии со статистическими данными,  исключив информацию о Солецком муниципальном районе.</w:t>
      </w:r>
    </w:p>
    <w:p w:rsidR="00B967E9" w:rsidRPr="005D15B0" w:rsidRDefault="00B967E9" w:rsidP="00B967E9">
      <w:pPr>
        <w:autoSpaceDE w:val="0"/>
        <w:autoSpaceDN w:val="0"/>
        <w:adjustRightInd w:val="0"/>
        <w:ind w:firstLine="284"/>
        <w:jc w:val="both"/>
        <w:rPr>
          <w:sz w:val="16"/>
          <w:szCs w:val="16"/>
        </w:rPr>
      </w:pPr>
      <w:r w:rsidRPr="005D15B0">
        <w:rPr>
          <w:sz w:val="16"/>
          <w:szCs w:val="16"/>
        </w:rPr>
        <w:t>5. Левашова Н.В. заведующая отделом культуры и молодёжной политики Администрации Солецкого муниципального района:</w:t>
      </w:r>
    </w:p>
    <w:p w:rsidR="00B967E9" w:rsidRPr="005D15B0" w:rsidRDefault="00B967E9" w:rsidP="00B967E9">
      <w:pPr>
        <w:autoSpaceDE w:val="0"/>
        <w:autoSpaceDN w:val="0"/>
        <w:adjustRightInd w:val="0"/>
        <w:ind w:firstLine="284"/>
        <w:jc w:val="both"/>
        <w:rPr>
          <w:sz w:val="16"/>
          <w:szCs w:val="16"/>
        </w:rPr>
      </w:pPr>
      <w:r w:rsidRPr="005D15B0">
        <w:rPr>
          <w:sz w:val="16"/>
          <w:szCs w:val="16"/>
        </w:rPr>
        <w:t>- исключить в п. 2.2.1.3. Материалов по обоснованию Проекта памятники природы расположенные за пределами границ Солецкого городского поселения на территории Солецкого муниципального района;</w:t>
      </w:r>
    </w:p>
    <w:p w:rsidR="00B967E9" w:rsidRPr="005D15B0" w:rsidRDefault="00B967E9" w:rsidP="00B967E9">
      <w:pPr>
        <w:autoSpaceDE w:val="0"/>
        <w:autoSpaceDN w:val="0"/>
        <w:adjustRightInd w:val="0"/>
        <w:ind w:firstLine="284"/>
        <w:jc w:val="both"/>
        <w:rPr>
          <w:sz w:val="16"/>
          <w:szCs w:val="16"/>
        </w:rPr>
      </w:pPr>
      <w:r w:rsidRPr="005D15B0">
        <w:rPr>
          <w:sz w:val="16"/>
          <w:szCs w:val="16"/>
        </w:rPr>
        <w:t>- привести количественные и качественные показатели пункта 2.2.2. Материалов по обоснованию Проекта в части образования, физической культуры и спорта в соответствии со статистическими данными,  исключив информацию о Солецком муниципальном районе.</w:t>
      </w:r>
    </w:p>
    <w:p w:rsidR="00B967E9" w:rsidRPr="005D15B0" w:rsidRDefault="00B967E9" w:rsidP="00B967E9">
      <w:pPr>
        <w:autoSpaceDE w:val="0"/>
        <w:autoSpaceDN w:val="0"/>
        <w:adjustRightInd w:val="0"/>
        <w:ind w:firstLine="284"/>
        <w:jc w:val="both"/>
        <w:rPr>
          <w:sz w:val="16"/>
          <w:szCs w:val="16"/>
        </w:rPr>
      </w:pPr>
      <w:r w:rsidRPr="005D15B0">
        <w:rPr>
          <w:sz w:val="16"/>
          <w:szCs w:val="16"/>
        </w:rPr>
        <w:t>6. Колесникова И. А. - заведующая отделом градостроительства и благоустройства Администрации Солецкого муниципального района:</w:t>
      </w:r>
    </w:p>
    <w:p w:rsidR="00B967E9" w:rsidRPr="005D15B0" w:rsidRDefault="00B967E9" w:rsidP="00B967E9">
      <w:pPr>
        <w:autoSpaceDE w:val="0"/>
        <w:autoSpaceDN w:val="0"/>
        <w:adjustRightInd w:val="0"/>
        <w:ind w:firstLine="284"/>
        <w:jc w:val="both"/>
        <w:rPr>
          <w:sz w:val="16"/>
          <w:szCs w:val="16"/>
        </w:rPr>
      </w:pPr>
      <w:r w:rsidRPr="005D15B0">
        <w:rPr>
          <w:sz w:val="16"/>
          <w:szCs w:val="16"/>
        </w:rPr>
        <w:t xml:space="preserve">- на основании поступивших замечаний и предложений привести картографический материал  в соответствии с доработанными материалами по обоснованию Проекта. </w:t>
      </w:r>
    </w:p>
    <w:p w:rsidR="00B967E9" w:rsidRPr="005D15B0" w:rsidRDefault="00B967E9" w:rsidP="00B967E9">
      <w:pPr>
        <w:autoSpaceDE w:val="0"/>
        <w:autoSpaceDN w:val="0"/>
        <w:adjustRightInd w:val="0"/>
        <w:ind w:firstLine="284"/>
        <w:jc w:val="both"/>
        <w:rPr>
          <w:b/>
          <w:color w:val="C00000"/>
          <w:sz w:val="16"/>
          <w:szCs w:val="16"/>
        </w:rPr>
      </w:pPr>
      <w:r w:rsidRPr="005D15B0">
        <w:rPr>
          <w:b/>
          <w:sz w:val="16"/>
          <w:szCs w:val="16"/>
        </w:rPr>
        <w:t>Перечень отклонённых замечаний и предложений:</w:t>
      </w:r>
    </w:p>
    <w:p w:rsidR="00B967E9" w:rsidRPr="005D15B0" w:rsidRDefault="00B967E9" w:rsidP="00B967E9">
      <w:pPr>
        <w:autoSpaceDE w:val="0"/>
        <w:autoSpaceDN w:val="0"/>
        <w:adjustRightInd w:val="0"/>
        <w:ind w:firstLine="284"/>
        <w:jc w:val="both"/>
        <w:rPr>
          <w:sz w:val="16"/>
          <w:szCs w:val="16"/>
        </w:rPr>
      </w:pPr>
      <w:r w:rsidRPr="005D15B0">
        <w:rPr>
          <w:sz w:val="16"/>
          <w:szCs w:val="16"/>
        </w:rPr>
        <w:t>отклонённые предложения и замечания отсутствуют.</w:t>
      </w:r>
    </w:p>
    <w:p w:rsidR="00B967E9" w:rsidRPr="005D15B0" w:rsidRDefault="00B967E9" w:rsidP="00B967E9">
      <w:pPr>
        <w:autoSpaceDE w:val="0"/>
        <w:autoSpaceDN w:val="0"/>
        <w:adjustRightInd w:val="0"/>
        <w:ind w:firstLine="284"/>
        <w:jc w:val="both"/>
        <w:rPr>
          <w:b/>
          <w:sz w:val="16"/>
          <w:szCs w:val="16"/>
        </w:rPr>
      </w:pPr>
      <w:r w:rsidRPr="005D15B0">
        <w:rPr>
          <w:b/>
          <w:sz w:val="16"/>
          <w:szCs w:val="16"/>
        </w:rPr>
        <w:t xml:space="preserve">РЕШИЛИ: </w:t>
      </w:r>
    </w:p>
    <w:p w:rsidR="00B967E9" w:rsidRPr="00B967E9" w:rsidRDefault="00B967E9" w:rsidP="00B967E9">
      <w:pPr>
        <w:autoSpaceDE w:val="0"/>
        <w:autoSpaceDN w:val="0"/>
        <w:adjustRightInd w:val="0"/>
        <w:ind w:firstLine="284"/>
        <w:jc w:val="both"/>
        <w:rPr>
          <w:sz w:val="16"/>
          <w:szCs w:val="16"/>
        </w:rPr>
      </w:pPr>
      <w:r w:rsidRPr="005D15B0">
        <w:rPr>
          <w:sz w:val="16"/>
          <w:szCs w:val="16"/>
        </w:rPr>
        <w:t xml:space="preserve">1. Согласовать </w:t>
      </w:r>
      <w:r w:rsidRPr="005D15B0">
        <w:rPr>
          <w:color w:val="000000"/>
          <w:sz w:val="16"/>
          <w:szCs w:val="16"/>
        </w:rPr>
        <w:t xml:space="preserve">проект внесения изменений в документ территориального планирования (генеральный план) Солецкого городского поселения  с учетом замечаний и предложений и </w:t>
      </w:r>
      <w:proofErr w:type="gramStart"/>
      <w:r w:rsidRPr="005D15B0">
        <w:rPr>
          <w:color w:val="000000"/>
          <w:sz w:val="16"/>
          <w:szCs w:val="16"/>
        </w:rPr>
        <w:t>доработав</w:t>
      </w:r>
      <w:proofErr w:type="gramEnd"/>
      <w:r w:rsidRPr="005D15B0">
        <w:rPr>
          <w:color w:val="000000"/>
          <w:sz w:val="16"/>
          <w:szCs w:val="16"/>
        </w:rPr>
        <w:t xml:space="preserve"> направит в Совет депутатов Солецкого городского </w:t>
      </w:r>
      <w:r w:rsidRPr="00B967E9">
        <w:rPr>
          <w:color w:val="000000"/>
          <w:sz w:val="16"/>
          <w:szCs w:val="16"/>
        </w:rPr>
        <w:t>поселения.</w:t>
      </w:r>
    </w:p>
    <w:p w:rsidR="00B967E9" w:rsidRPr="005D15B0" w:rsidRDefault="00B967E9" w:rsidP="00B967E9">
      <w:pPr>
        <w:autoSpaceDE w:val="0"/>
        <w:autoSpaceDN w:val="0"/>
        <w:adjustRightInd w:val="0"/>
        <w:ind w:firstLine="284"/>
        <w:jc w:val="both"/>
        <w:rPr>
          <w:sz w:val="16"/>
          <w:szCs w:val="16"/>
        </w:rPr>
      </w:pPr>
      <w:r w:rsidRPr="00B967E9">
        <w:rPr>
          <w:sz w:val="16"/>
          <w:szCs w:val="16"/>
        </w:rPr>
        <w:t>2.</w:t>
      </w:r>
      <w:r w:rsidRPr="005D15B0">
        <w:rPr>
          <w:sz w:val="16"/>
          <w:szCs w:val="16"/>
        </w:rPr>
        <w:t xml:space="preserve"> Опубликовать итоговый документ (заключение о результатах публичных слушаний) в периодическом печатном издании – бюллетень «Солецкий вестник» и разместить на официальном сайте в информационно телекоммуникационной сети «Интернет».</w:t>
      </w:r>
    </w:p>
    <w:p w:rsidR="00B967E9" w:rsidRPr="005D15B0" w:rsidRDefault="00B967E9" w:rsidP="00B967E9">
      <w:pPr>
        <w:autoSpaceDE w:val="0"/>
        <w:autoSpaceDN w:val="0"/>
        <w:adjustRightInd w:val="0"/>
        <w:rPr>
          <w:b/>
          <w:sz w:val="16"/>
          <w:szCs w:val="16"/>
        </w:rPr>
      </w:pPr>
    </w:p>
    <w:p w:rsidR="00B967E9" w:rsidRPr="005D15B0" w:rsidRDefault="00B967E9" w:rsidP="00B967E9">
      <w:pPr>
        <w:autoSpaceDE w:val="0"/>
        <w:autoSpaceDN w:val="0"/>
        <w:adjustRightInd w:val="0"/>
        <w:rPr>
          <w:b/>
          <w:sz w:val="16"/>
          <w:szCs w:val="16"/>
        </w:rPr>
      </w:pPr>
    </w:p>
    <w:p w:rsidR="00B967E9" w:rsidRPr="005D15B0" w:rsidRDefault="00B967E9" w:rsidP="00B967E9">
      <w:pPr>
        <w:autoSpaceDE w:val="0"/>
        <w:autoSpaceDN w:val="0"/>
        <w:adjustRightInd w:val="0"/>
        <w:rPr>
          <w:b/>
          <w:sz w:val="16"/>
          <w:szCs w:val="16"/>
        </w:rPr>
      </w:pPr>
      <w:r w:rsidRPr="005D15B0">
        <w:rPr>
          <w:b/>
          <w:sz w:val="16"/>
          <w:szCs w:val="16"/>
        </w:rPr>
        <w:t>Заместитель председателя комиссии                    И.А. Колесникова</w:t>
      </w:r>
    </w:p>
    <w:p w:rsidR="00B967E9" w:rsidRPr="005D15B0" w:rsidRDefault="00B967E9" w:rsidP="00B967E9">
      <w:pPr>
        <w:autoSpaceDE w:val="0"/>
        <w:autoSpaceDN w:val="0"/>
        <w:adjustRightInd w:val="0"/>
        <w:rPr>
          <w:b/>
          <w:sz w:val="16"/>
          <w:szCs w:val="16"/>
        </w:rPr>
      </w:pPr>
    </w:p>
    <w:p w:rsidR="00B967E9" w:rsidRPr="005D15B0" w:rsidRDefault="00B967E9" w:rsidP="00B967E9">
      <w:pPr>
        <w:autoSpaceDE w:val="0"/>
        <w:autoSpaceDN w:val="0"/>
        <w:adjustRightInd w:val="0"/>
        <w:rPr>
          <w:b/>
          <w:sz w:val="16"/>
          <w:szCs w:val="16"/>
        </w:rPr>
      </w:pPr>
    </w:p>
    <w:p w:rsidR="00B967E9" w:rsidRPr="005D15B0" w:rsidRDefault="00B967E9" w:rsidP="00B967E9">
      <w:pPr>
        <w:autoSpaceDE w:val="0"/>
        <w:autoSpaceDN w:val="0"/>
        <w:adjustRightInd w:val="0"/>
        <w:rPr>
          <w:b/>
          <w:sz w:val="16"/>
          <w:szCs w:val="16"/>
        </w:rPr>
      </w:pPr>
    </w:p>
    <w:p w:rsidR="00B967E9" w:rsidRPr="005D15B0" w:rsidRDefault="00B967E9" w:rsidP="00B967E9">
      <w:pPr>
        <w:rPr>
          <w:b/>
          <w:sz w:val="16"/>
          <w:szCs w:val="16"/>
        </w:rPr>
      </w:pPr>
      <w:r w:rsidRPr="005D15B0">
        <w:rPr>
          <w:b/>
          <w:sz w:val="16"/>
          <w:szCs w:val="16"/>
        </w:rPr>
        <w:t xml:space="preserve">                                                 Протокол №9</w:t>
      </w:r>
    </w:p>
    <w:p w:rsidR="00B967E9" w:rsidRPr="005D15B0" w:rsidRDefault="00B967E9" w:rsidP="00B967E9">
      <w:pPr>
        <w:jc w:val="center"/>
        <w:rPr>
          <w:sz w:val="16"/>
          <w:szCs w:val="16"/>
        </w:rPr>
      </w:pPr>
      <w:r w:rsidRPr="005D15B0">
        <w:rPr>
          <w:sz w:val="16"/>
          <w:szCs w:val="16"/>
        </w:rPr>
        <w:t>публичных слушаний по  проекту внесения изменений в документ территориального планирования (генеральный план) Солецкого городского поселения</w:t>
      </w:r>
    </w:p>
    <w:p w:rsidR="00B967E9" w:rsidRDefault="00B967E9" w:rsidP="00B967E9">
      <w:pPr>
        <w:jc w:val="both"/>
        <w:rPr>
          <w:b/>
          <w:sz w:val="16"/>
          <w:szCs w:val="16"/>
        </w:rPr>
      </w:pPr>
    </w:p>
    <w:p w:rsidR="00B967E9" w:rsidRPr="005D15B0" w:rsidRDefault="00B967E9" w:rsidP="00B967E9">
      <w:pPr>
        <w:jc w:val="both"/>
        <w:rPr>
          <w:b/>
          <w:sz w:val="16"/>
          <w:szCs w:val="16"/>
        </w:rPr>
      </w:pPr>
      <w:proofErr w:type="spellStart"/>
      <w:r w:rsidRPr="005D15B0">
        <w:rPr>
          <w:b/>
          <w:sz w:val="16"/>
          <w:szCs w:val="16"/>
        </w:rPr>
        <w:t>д</w:t>
      </w:r>
      <w:proofErr w:type="gramStart"/>
      <w:r w:rsidRPr="005D15B0">
        <w:rPr>
          <w:b/>
          <w:sz w:val="16"/>
          <w:szCs w:val="16"/>
        </w:rPr>
        <w:t>.Ё</w:t>
      </w:r>
      <w:proofErr w:type="gramEnd"/>
      <w:r w:rsidRPr="005D15B0">
        <w:rPr>
          <w:b/>
          <w:sz w:val="16"/>
          <w:szCs w:val="16"/>
        </w:rPr>
        <w:t>гольник</w:t>
      </w:r>
      <w:proofErr w:type="spellEnd"/>
      <w:r w:rsidRPr="005D15B0">
        <w:rPr>
          <w:b/>
          <w:sz w:val="16"/>
          <w:szCs w:val="16"/>
        </w:rPr>
        <w:t xml:space="preserve">                                                                                05.12.2017</w:t>
      </w:r>
    </w:p>
    <w:p w:rsidR="00B967E9" w:rsidRPr="005D15B0" w:rsidRDefault="00B967E9" w:rsidP="00B967E9">
      <w:pPr>
        <w:jc w:val="both"/>
        <w:rPr>
          <w:b/>
          <w:sz w:val="16"/>
          <w:szCs w:val="16"/>
        </w:rPr>
      </w:pPr>
    </w:p>
    <w:p w:rsidR="00B967E9" w:rsidRPr="005D15B0" w:rsidRDefault="00B967E9" w:rsidP="00B967E9">
      <w:pPr>
        <w:ind w:firstLine="284"/>
        <w:jc w:val="both"/>
        <w:rPr>
          <w:sz w:val="16"/>
          <w:szCs w:val="16"/>
        </w:rPr>
      </w:pPr>
      <w:r w:rsidRPr="005D15B0">
        <w:rPr>
          <w:b/>
          <w:sz w:val="16"/>
          <w:szCs w:val="16"/>
        </w:rPr>
        <w:t>Место проведения:</w:t>
      </w:r>
      <w:r w:rsidRPr="005D15B0">
        <w:rPr>
          <w:sz w:val="16"/>
          <w:szCs w:val="16"/>
        </w:rPr>
        <w:t xml:space="preserve"> Новгородская область, Солецкий муниципальный район, Солецкое городское поселение, д. </w:t>
      </w:r>
      <w:proofErr w:type="spellStart"/>
      <w:r w:rsidRPr="005D15B0">
        <w:rPr>
          <w:sz w:val="16"/>
          <w:szCs w:val="16"/>
        </w:rPr>
        <w:t>Ёгольник</w:t>
      </w:r>
      <w:proofErr w:type="spellEnd"/>
      <w:r w:rsidRPr="005D15B0">
        <w:rPr>
          <w:sz w:val="16"/>
          <w:szCs w:val="16"/>
        </w:rPr>
        <w:t xml:space="preserve">, </w:t>
      </w:r>
      <w:proofErr w:type="spellStart"/>
      <w:r w:rsidRPr="005D15B0">
        <w:rPr>
          <w:sz w:val="16"/>
          <w:szCs w:val="16"/>
        </w:rPr>
        <w:t>ул</w:t>
      </w:r>
      <w:proofErr w:type="gramStart"/>
      <w:r w:rsidRPr="005D15B0">
        <w:rPr>
          <w:sz w:val="16"/>
          <w:szCs w:val="16"/>
        </w:rPr>
        <w:t>.П</w:t>
      </w:r>
      <w:proofErr w:type="gramEnd"/>
      <w:r w:rsidRPr="005D15B0">
        <w:rPr>
          <w:sz w:val="16"/>
          <w:szCs w:val="16"/>
        </w:rPr>
        <w:t>ригородная</w:t>
      </w:r>
      <w:proofErr w:type="spellEnd"/>
      <w:r w:rsidRPr="005D15B0">
        <w:rPr>
          <w:sz w:val="16"/>
          <w:szCs w:val="16"/>
        </w:rPr>
        <w:t>, у д.1.</w:t>
      </w:r>
    </w:p>
    <w:p w:rsidR="00B967E9" w:rsidRPr="005D15B0" w:rsidRDefault="00B967E9" w:rsidP="00B967E9">
      <w:pPr>
        <w:ind w:firstLine="284"/>
        <w:jc w:val="both"/>
        <w:rPr>
          <w:sz w:val="16"/>
          <w:szCs w:val="16"/>
        </w:rPr>
      </w:pPr>
      <w:r w:rsidRPr="005D15B0">
        <w:rPr>
          <w:b/>
          <w:sz w:val="16"/>
          <w:szCs w:val="16"/>
        </w:rPr>
        <w:t>Начало проведения:</w:t>
      </w:r>
      <w:r w:rsidRPr="005D15B0">
        <w:rPr>
          <w:sz w:val="16"/>
          <w:szCs w:val="16"/>
        </w:rPr>
        <w:t xml:space="preserve"> 17 часов 00 минут.</w:t>
      </w:r>
    </w:p>
    <w:p w:rsidR="00B967E9" w:rsidRPr="005D15B0" w:rsidRDefault="00B967E9" w:rsidP="00B967E9">
      <w:pPr>
        <w:ind w:firstLine="284"/>
        <w:jc w:val="both"/>
        <w:rPr>
          <w:sz w:val="16"/>
          <w:szCs w:val="16"/>
        </w:rPr>
      </w:pPr>
      <w:r w:rsidRPr="005D15B0">
        <w:rPr>
          <w:b/>
          <w:sz w:val="16"/>
          <w:szCs w:val="16"/>
        </w:rPr>
        <w:t>Окончание проведения:</w:t>
      </w:r>
      <w:r w:rsidRPr="005D15B0">
        <w:rPr>
          <w:sz w:val="16"/>
          <w:szCs w:val="16"/>
        </w:rPr>
        <w:t xml:space="preserve"> 17 часов 30 минут.</w:t>
      </w:r>
    </w:p>
    <w:p w:rsidR="00B967E9" w:rsidRPr="005D15B0" w:rsidRDefault="00B967E9" w:rsidP="00B967E9">
      <w:pPr>
        <w:ind w:firstLine="284"/>
        <w:jc w:val="both"/>
        <w:rPr>
          <w:sz w:val="16"/>
          <w:szCs w:val="16"/>
        </w:rPr>
      </w:pPr>
    </w:p>
    <w:p w:rsidR="00B967E9" w:rsidRPr="005D15B0" w:rsidRDefault="00B967E9" w:rsidP="00B967E9">
      <w:pPr>
        <w:ind w:firstLine="284"/>
        <w:jc w:val="both"/>
        <w:rPr>
          <w:sz w:val="16"/>
          <w:szCs w:val="16"/>
        </w:rPr>
      </w:pPr>
      <w:r w:rsidRPr="005D15B0">
        <w:rPr>
          <w:b/>
          <w:sz w:val="16"/>
          <w:szCs w:val="16"/>
        </w:rPr>
        <w:t>Заместитель председателя комиссии:</w:t>
      </w:r>
      <w:r w:rsidRPr="005D15B0">
        <w:rPr>
          <w:sz w:val="16"/>
          <w:szCs w:val="16"/>
        </w:rPr>
        <w:t xml:space="preserve"> И.А. Колесникова, заведующая отделом градостроительства и благоустройства Администрации Солецкого муниципального района,</w:t>
      </w:r>
    </w:p>
    <w:p w:rsidR="00B967E9" w:rsidRPr="005D15B0" w:rsidRDefault="00B967E9" w:rsidP="00B967E9">
      <w:pPr>
        <w:ind w:firstLine="284"/>
        <w:jc w:val="both"/>
        <w:rPr>
          <w:sz w:val="16"/>
          <w:szCs w:val="16"/>
        </w:rPr>
      </w:pPr>
      <w:r w:rsidRPr="005D15B0">
        <w:rPr>
          <w:b/>
          <w:sz w:val="16"/>
          <w:szCs w:val="16"/>
        </w:rPr>
        <w:t>Секретарь комиссии:</w:t>
      </w:r>
      <w:r w:rsidRPr="005D15B0">
        <w:rPr>
          <w:sz w:val="16"/>
          <w:szCs w:val="16"/>
        </w:rPr>
        <w:t xml:space="preserve"> Д.А. Кручинина, ведущий специалист отдела градостроительства и благоустройства Администрации Солецкого муниципального района.</w:t>
      </w:r>
    </w:p>
    <w:p w:rsidR="00B967E9" w:rsidRPr="005D15B0" w:rsidRDefault="00B967E9" w:rsidP="00B967E9">
      <w:pPr>
        <w:pStyle w:val="af8"/>
        <w:autoSpaceDE w:val="0"/>
        <w:autoSpaceDN w:val="0"/>
        <w:adjustRightInd w:val="0"/>
        <w:ind w:left="0" w:firstLine="284"/>
        <w:jc w:val="both"/>
        <w:rPr>
          <w:b/>
          <w:sz w:val="16"/>
          <w:szCs w:val="16"/>
        </w:rPr>
      </w:pPr>
      <w:r w:rsidRPr="005D15B0">
        <w:rPr>
          <w:b/>
          <w:sz w:val="16"/>
          <w:szCs w:val="16"/>
        </w:rPr>
        <w:t xml:space="preserve">Присутствуют: </w:t>
      </w:r>
    </w:p>
    <w:p w:rsidR="00B967E9" w:rsidRPr="005D15B0" w:rsidRDefault="00B967E9" w:rsidP="00B967E9">
      <w:pPr>
        <w:pStyle w:val="af8"/>
        <w:autoSpaceDE w:val="0"/>
        <w:autoSpaceDN w:val="0"/>
        <w:adjustRightInd w:val="0"/>
        <w:ind w:left="0" w:firstLine="284"/>
        <w:jc w:val="both"/>
        <w:rPr>
          <w:sz w:val="16"/>
          <w:szCs w:val="16"/>
        </w:rPr>
      </w:pPr>
      <w:r w:rsidRPr="005D15B0">
        <w:rPr>
          <w:sz w:val="16"/>
          <w:szCs w:val="16"/>
        </w:rPr>
        <w:lastRenderedPageBreak/>
        <w:t>жители Солецкого муниципального района, имеющие место жительства или место работы на территории Солецкого муниципального района;</w:t>
      </w:r>
    </w:p>
    <w:p w:rsidR="00B967E9" w:rsidRPr="005D15B0" w:rsidRDefault="00B967E9" w:rsidP="00B967E9">
      <w:pPr>
        <w:pStyle w:val="af8"/>
        <w:autoSpaceDE w:val="0"/>
        <w:autoSpaceDN w:val="0"/>
        <w:adjustRightInd w:val="0"/>
        <w:ind w:left="0" w:firstLine="284"/>
        <w:jc w:val="both"/>
        <w:rPr>
          <w:sz w:val="16"/>
          <w:szCs w:val="16"/>
        </w:rPr>
      </w:pPr>
      <w:r w:rsidRPr="005D15B0">
        <w:rPr>
          <w:sz w:val="16"/>
          <w:szCs w:val="16"/>
        </w:rPr>
        <w:t>правообладатели земельных участков, объектов капитального строительства, жилых и нежилых помещений на рассматриваемой территории;</w:t>
      </w:r>
    </w:p>
    <w:p w:rsidR="00B967E9" w:rsidRPr="005D15B0" w:rsidRDefault="00B967E9" w:rsidP="00B967E9">
      <w:pPr>
        <w:autoSpaceDE w:val="0"/>
        <w:autoSpaceDN w:val="0"/>
        <w:adjustRightInd w:val="0"/>
        <w:ind w:firstLine="284"/>
        <w:jc w:val="both"/>
        <w:rPr>
          <w:sz w:val="16"/>
          <w:szCs w:val="16"/>
        </w:rPr>
      </w:pPr>
      <w:r w:rsidRPr="005D15B0">
        <w:rPr>
          <w:sz w:val="16"/>
          <w:szCs w:val="16"/>
        </w:rPr>
        <w:t xml:space="preserve">представители </w:t>
      </w:r>
      <w:proofErr w:type="spellStart"/>
      <w:r w:rsidRPr="005D15B0">
        <w:rPr>
          <w:sz w:val="16"/>
          <w:szCs w:val="16"/>
        </w:rPr>
        <w:t>Админстрации</w:t>
      </w:r>
      <w:proofErr w:type="spellEnd"/>
      <w:r w:rsidRPr="005D15B0">
        <w:rPr>
          <w:sz w:val="16"/>
          <w:szCs w:val="16"/>
        </w:rPr>
        <w:t xml:space="preserve"> Солецкого муниципального района.</w:t>
      </w:r>
    </w:p>
    <w:p w:rsidR="00B967E9" w:rsidRPr="005D15B0" w:rsidRDefault="00B967E9" w:rsidP="00B967E9">
      <w:pPr>
        <w:autoSpaceDE w:val="0"/>
        <w:autoSpaceDN w:val="0"/>
        <w:adjustRightInd w:val="0"/>
        <w:ind w:firstLine="284"/>
        <w:jc w:val="both"/>
        <w:rPr>
          <w:sz w:val="16"/>
          <w:szCs w:val="16"/>
        </w:rPr>
      </w:pPr>
      <w:r w:rsidRPr="005D15B0">
        <w:rPr>
          <w:b/>
          <w:sz w:val="16"/>
          <w:szCs w:val="16"/>
        </w:rPr>
        <w:t>Предложения и замечания:</w:t>
      </w:r>
      <w:r w:rsidRPr="005D15B0">
        <w:rPr>
          <w:sz w:val="16"/>
          <w:szCs w:val="16"/>
        </w:rPr>
        <w:t xml:space="preserve"> В ходе публичных слушаний замечания и предложения по  проекту внесения изменений в документ территориального планирования (генеральный план) Солецкого городского поселения от участников публичных слушаний не поступало.</w:t>
      </w:r>
    </w:p>
    <w:p w:rsidR="00B967E9" w:rsidRPr="005D15B0" w:rsidRDefault="00B967E9" w:rsidP="00B967E9">
      <w:pPr>
        <w:autoSpaceDE w:val="0"/>
        <w:autoSpaceDN w:val="0"/>
        <w:adjustRightInd w:val="0"/>
        <w:ind w:firstLine="284"/>
        <w:jc w:val="both"/>
        <w:rPr>
          <w:b/>
          <w:color w:val="C00000"/>
          <w:sz w:val="16"/>
          <w:szCs w:val="16"/>
        </w:rPr>
      </w:pPr>
      <w:r w:rsidRPr="005D15B0">
        <w:rPr>
          <w:b/>
          <w:sz w:val="16"/>
          <w:szCs w:val="16"/>
        </w:rPr>
        <w:t>Перечень отклонённых замечаний и предложений:</w:t>
      </w:r>
    </w:p>
    <w:p w:rsidR="00B967E9" w:rsidRPr="005D15B0" w:rsidRDefault="00B967E9" w:rsidP="00B967E9">
      <w:pPr>
        <w:autoSpaceDE w:val="0"/>
        <w:autoSpaceDN w:val="0"/>
        <w:adjustRightInd w:val="0"/>
        <w:ind w:firstLine="284"/>
        <w:jc w:val="both"/>
        <w:rPr>
          <w:sz w:val="16"/>
          <w:szCs w:val="16"/>
        </w:rPr>
      </w:pPr>
      <w:r w:rsidRPr="005D15B0">
        <w:rPr>
          <w:sz w:val="16"/>
          <w:szCs w:val="16"/>
        </w:rPr>
        <w:t>отклонённые замечания и предложения отсутствуют.</w:t>
      </w:r>
    </w:p>
    <w:p w:rsidR="00B967E9" w:rsidRPr="005D15B0" w:rsidRDefault="00B967E9" w:rsidP="00B967E9">
      <w:pPr>
        <w:autoSpaceDE w:val="0"/>
        <w:autoSpaceDN w:val="0"/>
        <w:adjustRightInd w:val="0"/>
        <w:ind w:firstLine="284"/>
        <w:jc w:val="both"/>
        <w:rPr>
          <w:color w:val="C00000"/>
          <w:sz w:val="16"/>
          <w:szCs w:val="16"/>
        </w:rPr>
      </w:pPr>
    </w:p>
    <w:p w:rsidR="00B967E9" w:rsidRPr="005D15B0" w:rsidRDefault="00B967E9" w:rsidP="00B967E9">
      <w:pPr>
        <w:autoSpaceDE w:val="0"/>
        <w:autoSpaceDN w:val="0"/>
        <w:adjustRightInd w:val="0"/>
        <w:ind w:firstLine="284"/>
        <w:jc w:val="both"/>
        <w:rPr>
          <w:b/>
          <w:sz w:val="16"/>
          <w:szCs w:val="16"/>
        </w:rPr>
      </w:pPr>
      <w:r w:rsidRPr="005D15B0">
        <w:rPr>
          <w:b/>
          <w:sz w:val="16"/>
          <w:szCs w:val="16"/>
        </w:rPr>
        <w:t xml:space="preserve">РЕШИЛИ: </w:t>
      </w:r>
    </w:p>
    <w:p w:rsidR="00B967E9" w:rsidRPr="005D15B0" w:rsidRDefault="00B967E9" w:rsidP="00B967E9">
      <w:pPr>
        <w:autoSpaceDE w:val="0"/>
        <w:autoSpaceDN w:val="0"/>
        <w:adjustRightInd w:val="0"/>
        <w:ind w:firstLine="284"/>
        <w:jc w:val="both"/>
        <w:rPr>
          <w:sz w:val="16"/>
          <w:szCs w:val="16"/>
        </w:rPr>
      </w:pPr>
      <w:r w:rsidRPr="005D15B0">
        <w:rPr>
          <w:sz w:val="16"/>
          <w:szCs w:val="16"/>
        </w:rPr>
        <w:t xml:space="preserve">1. Согласовать </w:t>
      </w:r>
      <w:r w:rsidRPr="005D15B0">
        <w:rPr>
          <w:color w:val="000000"/>
          <w:sz w:val="16"/>
          <w:szCs w:val="16"/>
        </w:rPr>
        <w:t>проект внесения изменений в документ территориального планирования (генеральный план) Солецкого городского поселения  и направит в Совет депутатов Солецкого городского поселения на утверждение.</w:t>
      </w:r>
    </w:p>
    <w:p w:rsidR="00B967E9" w:rsidRPr="005D15B0" w:rsidRDefault="00B967E9" w:rsidP="00B967E9">
      <w:pPr>
        <w:autoSpaceDE w:val="0"/>
        <w:autoSpaceDN w:val="0"/>
        <w:adjustRightInd w:val="0"/>
        <w:ind w:firstLine="284"/>
        <w:jc w:val="both"/>
        <w:rPr>
          <w:sz w:val="16"/>
          <w:szCs w:val="16"/>
        </w:rPr>
      </w:pPr>
      <w:r w:rsidRPr="00B967E9">
        <w:rPr>
          <w:sz w:val="16"/>
          <w:szCs w:val="16"/>
        </w:rPr>
        <w:t>2. Опубликовать итоговый документ (заключение о результатах</w:t>
      </w:r>
      <w:r w:rsidRPr="005D15B0">
        <w:rPr>
          <w:sz w:val="16"/>
          <w:szCs w:val="16"/>
        </w:rPr>
        <w:t xml:space="preserve"> публичных слушаний) в периодическом печатном издании – бюллетень «Солецкий вестник» и разместить на официальном сайте в информационно телекоммуникационной сети «Интернет».</w:t>
      </w:r>
    </w:p>
    <w:p w:rsidR="00B967E9" w:rsidRPr="005D15B0" w:rsidRDefault="00B967E9" w:rsidP="00B967E9">
      <w:pPr>
        <w:autoSpaceDE w:val="0"/>
        <w:autoSpaceDN w:val="0"/>
        <w:adjustRightInd w:val="0"/>
        <w:rPr>
          <w:b/>
          <w:sz w:val="16"/>
          <w:szCs w:val="16"/>
        </w:rPr>
      </w:pPr>
    </w:p>
    <w:p w:rsidR="00B967E9" w:rsidRPr="005D15B0" w:rsidRDefault="00B967E9" w:rsidP="00B967E9">
      <w:pPr>
        <w:autoSpaceDE w:val="0"/>
        <w:autoSpaceDN w:val="0"/>
        <w:adjustRightInd w:val="0"/>
        <w:rPr>
          <w:b/>
          <w:sz w:val="16"/>
          <w:szCs w:val="16"/>
        </w:rPr>
      </w:pPr>
    </w:p>
    <w:p w:rsidR="00B967E9" w:rsidRPr="005D15B0" w:rsidRDefault="00B967E9" w:rsidP="00B967E9">
      <w:pPr>
        <w:autoSpaceDE w:val="0"/>
        <w:autoSpaceDN w:val="0"/>
        <w:adjustRightInd w:val="0"/>
        <w:rPr>
          <w:b/>
          <w:sz w:val="16"/>
          <w:szCs w:val="16"/>
        </w:rPr>
      </w:pPr>
      <w:r w:rsidRPr="005D15B0">
        <w:rPr>
          <w:b/>
          <w:sz w:val="16"/>
          <w:szCs w:val="16"/>
        </w:rPr>
        <w:t>Заместитель председателя комиссии                    И.А. Колесникова</w:t>
      </w:r>
    </w:p>
    <w:p w:rsidR="00B967E9" w:rsidRPr="005D15B0" w:rsidRDefault="00B967E9" w:rsidP="00B967E9">
      <w:pPr>
        <w:autoSpaceDE w:val="0"/>
        <w:autoSpaceDN w:val="0"/>
        <w:adjustRightInd w:val="0"/>
        <w:rPr>
          <w:b/>
          <w:sz w:val="16"/>
          <w:szCs w:val="16"/>
        </w:rPr>
      </w:pPr>
    </w:p>
    <w:p w:rsidR="00B967E9" w:rsidRPr="005D15B0" w:rsidRDefault="00B967E9" w:rsidP="00B967E9">
      <w:pPr>
        <w:autoSpaceDE w:val="0"/>
        <w:autoSpaceDN w:val="0"/>
        <w:adjustRightInd w:val="0"/>
        <w:rPr>
          <w:b/>
          <w:sz w:val="16"/>
          <w:szCs w:val="16"/>
        </w:rPr>
      </w:pPr>
    </w:p>
    <w:p w:rsidR="00B967E9" w:rsidRPr="005D15B0" w:rsidRDefault="00B967E9" w:rsidP="00B967E9">
      <w:pPr>
        <w:autoSpaceDE w:val="0"/>
        <w:autoSpaceDN w:val="0"/>
        <w:adjustRightInd w:val="0"/>
        <w:rPr>
          <w:b/>
          <w:sz w:val="16"/>
          <w:szCs w:val="16"/>
        </w:rPr>
      </w:pPr>
    </w:p>
    <w:p w:rsidR="00B967E9" w:rsidRPr="005D15B0" w:rsidRDefault="00B967E9" w:rsidP="00B967E9">
      <w:pPr>
        <w:autoSpaceDE w:val="0"/>
        <w:autoSpaceDN w:val="0"/>
        <w:adjustRightInd w:val="0"/>
        <w:rPr>
          <w:b/>
          <w:sz w:val="16"/>
          <w:szCs w:val="16"/>
        </w:rPr>
      </w:pPr>
    </w:p>
    <w:p w:rsidR="00B967E9" w:rsidRPr="005D15B0" w:rsidRDefault="00B967E9" w:rsidP="00B967E9">
      <w:pPr>
        <w:autoSpaceDE w:val="0"/>
        <w:autoSpaceDN w:val="0"/>
        <w:adjustRightInd w:val="0"/>
        <w:rPr>
          <w:b/>
          <w:sz w:val="16"/>
          <w:szCs w:val="16"/>
        </w:rPr>
      </w:pPr>
    </w:p>
    <w:p w:rsidR="00B967E9" w:rsidRPr="005D15B0" w:rsidRDefault="00B967E9" w:rsidP="00B967E9">
      <w:pPr>
        <w:jc w:val="center"/>
        <w:rPr>
          <w:b/>
          <w:sz w:val="16"/>
          <w:szCs w:val="16"/>
        </w:rPr>
      </w:pPr>
      <w:r w:rsidRPr="005D15B0">
        <w:rPr>
          <w:b/>
          <w:sz w:val="16"/>
          <w:szCs w:val="16"/>
        </w:rPr>
        <w:t>Протокол №10</w:t>
      </w:r>
    </w:p>
    <w:p w:rsidR="00B967E9" w:rsidRPr="005D15B0" w:rsidRDefault="00B967E9" w:rsidP="00B967E9">
      <w:pPr>
        <w:jc w:val="center"/>
        <w:rPr>
          <w:sz w:val="16"/>
          <w:szCs w:val="16"/>
        </w:rPr>
      </w:pPr>
      <w:r w:rsidRPr="005D15B0">
        <w:rPr>
          <w:sz w:val="16"/>
          <w:szCs w:val="16"/>
        </w:rPr>
        <w:t>публичных слушаний по  проекту внесения изменений в документ территориального планирования (генеральный план) Солецкого городского поселения</w:t>
      </w:r>
    </w:p>
    <w:p w:rsidR="00B967E9" w:rsidRPr="005D15B0" w:rsidRDefault="00B967E9" w:rsidP="00B967E9">
      <w:pPr>
        <w:jc w:val="center"/>
        <w:rPr>
          <w:sz w:val="16"/>
          <w:szCs w:val="16"/>
        </w:rPr>
      </w:pPr>
    </w:p>
    <w:p w:rsidR="00B967E9" w:rsidRPr="005D15B0" w:rsidRDefault="00B967E9" w:rsidP="00B967E9">
      <w:pPr>
        <w:jc w:val="both"/>
        <w:rPr>
          <w:b/>
          <w:sz w:val="16"/>
          <w:szCs w:val="16"/>
        </w:rPr>
      </w:pPr>
      <w:proofErr w:type="spellStart"/>
      <w:r w:rsidRPr="005D15B0">
        <w:rPr>
          <w:b/>
          <w:sz w:val="16"/>
          <w:szCs w:val="16"/>
        </w:rPr>
        <w:t>д</w:t>
      </w:r>
      <w:proofErr w:type="gramStart"/>
      <w:r w:rsidRPr="005D15B0">
        <w:rPr>
          <w:b/>
          <w:sz w:val="16"/>
          <w:szCs w:val="16"/>
        </w:rPr>
        <w:t>.Д</w:t>
      </w:r>
      <w:proofErr w:type="gramEnd"/>
      <w:r w:rsidRPr="005D15B0">
        <w:rPr>
          <w:b/>
          <w:sz w:val="16"/>
          <w:szCs w:val="16"/>
        </w:rPr>
        <w:t>убец</w:t>
      </w:r>
      <w:proofErr w:type="spellEnd"/>
      <w:r w:rsidRPr="005D15B0">
        <w:rPr>
          <w:b/>
          <w:sz w:val="16"/>
          <w:szCs w:val="16"/>
        </w:rPr>
        <w:t xml:space="preserve">                                                                                       06.12.2017</w:t>
      </w:r>
    </w:p>
    <w:p w:rsidR="00B967E9" w:rsidRPr="005D15B0" w:rsidRDefault="00B967E9" w:rsidP="00B967E9">
      <w:pPr>
        <w:jc w:val="both"/>
        <w:rPr>
          <w:b/>
          <w:sz w:val="16"/>
          <w:szCs w:val="16"/>
        </w:rPr>
      </w:pPr>
    </w:p>
    <w:p w:rsidR="00B967E9" w:rsidRPr="005D15B0" w:rsidRDefault="00B967E9" w:rsidP="00B967E9">
      <w:pPr>
        <w:ind w:firstLine="284"/>
        <w:jc w:val="both"/>
        <w:rPr>
          <w:sz w:val="16"/>
          <w:szCs w:val="16"/>
        </w:rPr>
      </w:pPr>
      <w:r w:rsidRPr="005D15B0">
        <w:rPr>
          <w:b/>
          <w:sz w:val="16"/>
          <w:szCs w:val="16"/>
        </w:rPr>
        <w:t>Место проведения:</w:t>
      </w:r>
      <w:r w:rsidRPr="005D15B0">
        <w:rPr>
          <w:sz w:val="16"/>
          <w:szCs w:val="16"/>
        </w:rPr>
        <w:t xml:space="preserve"> Новгородская область, Солецкий муниципальный район, Солецкое городское поселение, д. Дубец.</w:t>
      </w:r>
    </w:p>
    <w:p w:rsidR="00B967E9" w:rsidRPr="005D15B0" w:rsidRDefault="00B967E9" w:rsidP="00B967E9">
      <w:pPr>
        <w:ind w:firstLine="284"/>
        <w:jc w:val="both"/>
        <w:rPr>
          <w:sz w:val="16"/>
          <w:szCs w:val="16"/>
        </w:rPr>
      </w:pPr>
      <w:r w:rsidRPr="005D15B0">
        <w:rPr>
          <w:b/>
          <w:sz w:val="16"/>
          <w:szCs w:val="16"/>
        </w:rPr>
        <w:t>Начало проведения:</w:t>
      </w:r>
      <w:r w:rsidRPr="005D15B0">
        <w:rPr>
          <w:sz w:val="16"/>
          <w:szCs w:val="16"/>
        </w:rPr>
        <w:t xml:space="preserve"> 17 часов 00 минут.</w:t>
      </w:r>
    </w:p>
    <w:p w:rsidR="00B967E9" w:rsidRPr="005D15B0" w:rsidRDefault="00B967E9" w:rsidP="00B967E9">
      <w:pPr>
        <w:ind w:firstLine="284"/>
        <w:jc w:val="both"/>
        <w:rPr>
          <w:sz w:val="16"/>
          <w:szCs w:val="16"/>
        </w:rPr>
      </w:pPr>
      <w:r w:rsidRPr="005D15B0">
        <w:rPr>
          <w:b/>
          <w:sz w:val="16"/>
          <w:szCs w:val="16"/>
        </w:rPr>
        <w:t>Окончание проведения:</w:t>
      </w:r>
      <w:r w:rsidRPr="005D15B0">
        <w:rPr>
          <w:sz w:val="16"/>
          <w:szCs w:val="16"/>
        </w:rPr>
        <w:t xml:space="preserve"> 17 часов 30 минут.</w:t>
      </w:r>
    </w:p>
    <w:p w:rsidR="00B967E9" w:rsidRPr="005D15B0" w:rsidRDefault="00B967E9" w:rsidP="00B967E9">
      <w:pPr>
        <w:ind w:firstLine="284"/>
        <w:jc w:val="both"/>
        <w:rPr>
          <w:sz w:val="16"/>
          <w:szCs w:val="16"/>
        </w:rPr>
      </w:pPr>
    </w:p>
    <w:p w:rsidR="00B967E9" w:rsidRPr="005D15B0" w:rsidRDefault="00B967E9" w:rsidP="00B967E9">
      <w:pPr>
        <w:ind w:firstLine="284"/>
        <w:jc w:val="both"/>
        <w:rPr>
          <w:sz w:val="16"/>
          <w:szCs w:val="16"/>
        </w:rPr>
      </w:pPr>
      <w:r w:rsidRPr="005D15B0">
        <w:rPr>
          <w:b/>
          <w:sz w:val="16"/>
          <w:szCs w:val="16"/>
        </w:rPr>
        <w:t>Заместитель председателя комиссии:</w:t>
      </w:r>
      <w:r w:rsidRPr="005D15B0">
        <w:rPr>
          <w:sz w:val="16"/>
          <w:szCs w:val="16"/>
        </w:rPr>
        <w:t xml:space="preserve"> И.А. Колесникова, заведующая отделом градостроительства и благоустройства Администрации Солецкого муниципального района,</w:t>
      </w:r>
    </w:p>
    <w:p w:rsidR="00B967E9" w:rsidRPr="005D15B0" w:rsidRDefault="00B967E9" w:rsidP="00B967E9">
      <w:pPr>
        <w:ind w:firstLine="284"/>
        <w:jc w:val="both"/>
        <w:rPr>
          <w:sz w:val="16"/>
          <w:szCs w:val="16"/>
        </w:rPr>
      </w:pPr>
      <w:r w:rsidRPr="005D15B0">
        <w:rPr>
          <w:b/>
          <w:sz w:val="16"/>
          <w:szCs w:val="16"/>
        </w:rPr>
        <w:t xml:space="preserve">     Секретарь комиссии:</w:t>
      </w:r>
      <w:r w:rsidRPr="005D15B0">
        <w:rPr>
          <w:sz w:val="16"/>
          <w:szCs w:val="16"/>
        </w:rPr>
        <w:t xml:space="preserve"> Д.А. Кручинина, ведущий специалист отдела градостроительства и благоустройства Администрации Солецкого муниципального района.</w:t>
      </w:r>
    </w:p>
    <w:p w:rsidR="00B967E9" w:rsidRPr="005D15B0" w:rsidRDefault="00B967E9" w:rsidP="00B967E9">
      <w:pPr>
        <w:pStyle w:val="af8"/>
        <w:autoSpaceDE w:val="0"/>
        <w:autoSpaceDN w:val="0"/>
        <w:adjustRightInd w:val="0"/>
        <w:ind w:left="0" w:firstLine="284"/>
        <w:jc w:val="both"/>
        <w:rPr>
          <w:b/>
          <w:sz w:val="16"/>
          <w:szCs w:val="16"/>
        </w:rPr>
      </w:pPr>
      <w:r w:rsidRPr="005D15B0">
        <w:rPr>
          <w:b/>
          <w:sz w:val="16"/>
          <w:szCs w:val="16"/>
        </w:rPr>
        <w:t xml:space="preserve">Присутствуют: </w:t>
      </w:r>
    </w:p>
    <w:p w:rsidR="00B967E9" w:rsidRPr="005D15B0" w:rsidRDefault="00B967E9" w:rsidP="00B967E9">
      <w:pPr>
        <w:pStyle w:val="af8"/>
        <w:autoSpaceDE w:val="0"/>
        <w:autoSpaceDN w:val="0"/>
        <w:adjustRightInd w:val="0"/>
        <w:ind w:left="0" w:firstLine="284"/>
        <w:jc w:val="both"/>
        <w:rPr>
          <w:sz w:val="16"/>
          <w:szCs w:val="16"/>
        </w:rPr>
      </w:pPr>
      <w:r w:rsidRPr="005D15B0">
        <w:rPr>
          <w:sz w:val="16"/>
          <w:szCs w:val="16"/>
        </w:rPr>
        <w:t>жители Солецкого муниципального района, имеющие место жительства или место работы на территории Солецкого муниципального района;</w:t>
      </w:r>
    </w:p>
    <w:p w:rsidR="00B967E9" w:rsidRPr="005D15B0" w:rsidRDefault="00B967E9" w:rsidP="00B967E9">
      <w:pPr>
        <w:pStyle w:val="af8"/>
        <w:autoSpaceDE w:val="0"/>
        <w:autoSpaceDN w:val="0"/>
        <w:adjustRightInd w:val="0"/>
        <w:ind w:left="0" w:firstLine="284"/>
        <w:jc w:val="both"/>
        <w:rPr>
          <w:sz w:val="16"/>
          <w:szCs w:val="16"/>
        </w:rPr>
      </w:pPr>
      <w:r w:rsidRPr="005D15B0">
        <w:rPr>
          <w:sz w:val="16"/>
          <w:szCs w:val="16"/>
        </w:rPr>
        <w:t>правообладатели земельных участков, объектов капитального строительства, жилых и нежилых помещений на рассматриваемой территории;</w:t>
      </w:r>
    </w:p>
    <w:p w:rsidR="00B967E9" w:rsidRPr="005D15B0" w:rsidRDefault="00B967E9" w:rsidP="00B967E9">
      <w:pPr>
        <w:autoSpaceDE w:val="0"/>
        <w:autoSpaceDN w:val="0"/>
        <w:adjustRightInd w:val="0"/>
        <w:ind w:firstLine="284"/>
        <w:jc w:val="both"/>
        <w:rPr>
          <w:sz w:val="16"/>
          <w:szCs w:val="16"/>
        </w:rPr>
      </w:pPr>
      <w:r w:rsidRPr="005D15B0">
        <w:rPr>
          <w:sz w:val="16"/>
          <w:szCs w:val="16"/>
        </w:rPr>
        <w:t xml:space="preserve">представители </w:t>
      </w:r>
      <w:proofErr w:type="spellStart"/>
      <w:r w:rsidRPr="005D15B0">
        <w:rPr>
          <w:sz w:val="16"/>
          <w:szCs w:val="16"/>
        </w:rPr>
        <w:t>Админстрации</w:t>
      </w:r>
      <w:proofErr w:type="spellEnd"/>
      <w:r w:rsidRPr="005D15B0">
        <w:rPr>
          <w:sz w:val="16"/>
          <w:szCs w:val="16"/>
        </w:rPr>
        <w:t xml:space="preserve"> Солецкого муниципального района.</w:t>
      </w:r>
    </w:p>
    <w:p w:rsidR="00B967E9" w:rsidRPr="005D15B0" w:rsidRDefault="00B967E9" w:rsidP="00B967E9">
      <w:pPr>
        <w:autoSpaceDE w:val="0"/>
        <w:autoSpaceDN w:val="0"/>
        <w:adjustRightInd w:val="0"/>
        <w:ind w:firstLine="284"/>
        <w:jc w:val="both"/>
        <w:rPr>
          <w:sz w:val="16"/>
          <w:szCs w:val="16"/>
        </w:rPr>
      </w:pPr>
      <w:r w:rsidRPr="005D15B0">
        <w:rPr>
          <w:b/>
          <w:sz w:val="16"/>
          <w:szCs w:val="16"/>
        </w:rPr>
        <w:t>Предложения и замечания:</w:t>
      </w:r>
      <w:r w:rsidRPr="005D15B0">
        <w:rPr>
          <w:sz w:val="16"/>
          <w:szCs w:val="16"/>
        </w:rPr>
        <w:t xml:space="preserve"> В ходе публичных слушаний замечания и предложения по  проекту внесения изменений в документ территориального планирования (генеральный план) Солецкого городского поселения от участников публичных слушаний не поступало.</w:t>
      </w:r>
    </w:p>
    <w:p w:rsidR="00B967E9" w:rsidRPr="005D15B0" w:rsidRDefault="00B967E9" w:rsidP="00B967E9">
      <w:pPr>
        <w:autoSpaceDE w:val="0"/>
        <w:autoSpaceDN w:val="0"/>
        <w:adjustRightInd w:val="0"/>
        <w:ind w:firstLine="284"/>
        <w:jc w:val="both"/>
        <w:rPr>
          <w:b/>
          <w:color w:val="C00000"/>
          <w:sz w:val="16"/>
          <w:szCs w:val="16"/>
        </w:rPr>
      </w:pPr>
      <w:r w:rsidRPr="005D15B0">
        <w:rPr>
          <w:b/>
          <w:sz w:val="16"/>
          <w:szCs w:val="16"/>
        </w:rPr>
        <w:t>Перечень отклонённых замечаний и предложений:</w:t>
      </w:r>
    </w:p>
    <w:p w:rsidR="00B967E9" w:rsidRPr="005D15B0" w:rsidRDefault="00B967E9" w:rsidP="00B967E9">
      <w:pPr>
        <w:autoSpaceDE w:val="0"/>
        <w:autoSpaceDN w:val="0"/>
        <w:adjustRightInd w:val="0"/>
        <w:ind w:firstLine="284"/>
        <w:jc w:val="both"/>
        <w:rPr>
          <w:sz w:val="16"/>
          <w:szCs w:val="16"/>
        </w:rPr>
      </w:pPr>
      <w:r w:rsidRPr="005D15B0">
        <w:rPr>
          <w:sz w:val="16"/>
          <w:szCs w:val="16"/>
        </w:rPr>
        <w:t>отклонённые замечания и предложения отсутствуют.</w:t>
      </w:r>
    </w:p>
    <w:p w:rsidR="00B967E9" w:rsidRPr="005D15B0" w:rsidRDefault="00B967E9" w:rsidP="00B967E9">
      <w:pPr>
        <w:autoSpaceDE w:val="0"/>
        <w:autoSpaceDN w:val="0"/>
        <w:adjustRightInd w:val="0"/>
        <w:ind w:firstLine="284"/>
        <w:jc w:val="both"/>
        <w:rPr>
          <w:color w:val="C00000"/>
          <w:sz w:val="16"/>
          <w:szCs w:val="16"/>
        </w:rPr>
      </w:pPr>
    </w:p>
    <w:p w:rsidR="00B967E9" w:rsidRPr="005D15B0" w:rsidRDefault="00B967E9" w:rsidP="00B967E9">
      <w:pPr>
        <w:autoSpaceDE w:val="0"/>
        <w:autoSpaceDN w:val="0"/>
        <w:adjustRightInd w:val="0"/>
        <w:ind w:firstLine="284"/>
        <w:jc w:val="both"/>
        <w:rPr>
          <w:b/>
          <w:sz w:val="16"/>
          <w:szCs w:val="16"/>
        </w:rPr>
      </w:pPr>
      <w:r w:rsidRPr="005D15B0">
        <w:rPr>
          <w:b/>
          <w:sz w:val="16"/>
          <w:szCs w:val="16"/>
        </w:rPr>
        <w:t xml:space="preserve">РЕШИЛИ: </w:t>
      </w:r>
    </w:p>
    <w:p w:rsidR="00B967E9" w:rsidRPr="005D15B0" w:rsidRDefault="00B967E9" w:rsidP="00B967E9">
      <w:pPr>
        <w:autoSpaceDE w:val="0"/>
        <w:autoSpaceDN w:val="0"/>
        <w:adjustRightInd w:val="0"/>
        <w:ind w:firstLine="284"/>
        <w:jc w:val="both"/>
        <w:rPr>
          <w:sz w:val="16"/>
          <w:szCs w:val="16"/>
        </w:rPr>
      </w:pPr>
      <w:r w:rsidRPr="005D15B0">
        <w:rPr>
          <w:sz w:val="16"/>
          <w:szCs w:val="16"/>
        </w:rPr>
        <w:t xml:space="preserve">1. Согласовать </w:t>
      </w:r>
      <w:r w:rsidRPr="005D15B0">
        <w:rPr>
          <w:color w:val="000000"/>
          <w:sz w:val="16"/>
          <w:szCs w:val="16"/>
        </w:rPr>
        <w:t xml:space="preserve">проект внесения изменений в документ территориального планирования (генеральный план) Солецкого </w:t>
      </w:r>
      <w:r w:rsidRPr="005D15B0">
        <w:rPr>
          <w:color w:val="000000"/>
          <w:sz w:val="16"/>
          <w:szCs w:val="16"/>
        </w:rPr>
        <w:lastRenderedPageBreak/>
        <w:t>городского поселения  и направит в Совет депутатов Солецкого городского поселения на утверждение.</w:t>
      </w:r>
    </w:p>
    <w:p w:rsidR="00B967E9" w:rsidRPr="005D15B0" w:rsidRDefault="00B967E9" w:rsidP="00B967E9">
      <w:pPr>
        <w:autoSpaceDE w:val="0"/>
        <w:autoSpaceDN w:val="0"/>
        <w:adjustRightInd w:val="0"/>
        <w:ind w:firstLine="284"/>
        <w:jc w:val="both"/>
        <w:rPr>
          <w:sz w:val="16"/>
          <w:szCs w:val="16"/>
        </w:rPr>
      </w:pPr>
      <w:r w:rsidRPr="00B967E9">
        <w:rPr>
          <w:sz w:val="16"/>
          <w:szCs w:val="16"/>
        </w:rPr>
        <w:t>2.</w:t>
      </w:r>
      <w:r w:rsidRPr="005D15B0">
        <w:rPr>
          <w:sz w:val="16"/>
          <w:szCs w:val="16"/>
        </w:rPr>
        <w:t xml:space="preserve"> Опубликовать итоговый документ (заключение о результатах публичных слушаний) в периодическом печатном издании – бюллетень «Солецкий вестник» и разместить на официальном сайте в информационно телекоммуникационной сети «Интернет».</w:t>
      </w:r>
    </w:p>
    <w:p w:rsidR="00B967E9" w:rsidRPr="005D15B0" w:rsidRDefault="00B967E9" w:rsidP="00B967E9">
      <w:pPr>
        <w:autoSpaceDE w:val="0"/>
        <w:autoSpaceDN w:val="0"/>
        <w:adjustRightInd w:val="0"/>
        <w:rPr>
          <w:b/>
          <w:sz w:val="16"/>
          <w:szCs w:val="16"/>
        </w:rPr>
      </w:pPr>
    </w:p>
    <w:p w:rsidR="00B967E9" w:rsidRPr="005D15B0" w:rsidRDefault="00B967E9" w:rsidP="00B967E9">
      <w:pPr>
        <w:autoSpaceDE w:val="0"/>
        <w:autoSpaceDN w:val="0"/>
        <w:adjustRightInd w:val="0"/>
        <w:rPr>
          <w:b/>
          <w:sz w:val="16"/>
          <w:szCs w:val="16"/>
        </w:rPr>
      </w:pPr>
    </w:p>
    <w:p w:rsidR="00B967E9" w:rsidRPr="005D15B0" w:rsidRDefault="00B967E9" w:rsidP="00B967E9">
      <w:pPr>
        <w:autoSpaceDE w:val="0"/>
        <w:autoSpaceDN w:val="0"/>
        <w:adjustRightInd w:val="0"/>
        <w:rPr>
          <w:b/>
          <w:sz w:val="16"/>
          <w:szCs w:val="16"/>
        </w:rPr>
      </w:pPr>
      <w:r w:rsidRPr="005D15B0">
        <w:rPr>
          <w:b/>
          <w:sz w:val="16"/>
          <w:szCs w:val="16"/>
        </w:rPr>
        <w:t>Заместитель председателя комиссии                    И.А. Колесникова</w:t>
      </w:r>
    </w:p>
    <w:p w:rsidR="00B967E9" w:rsidRPr="005D15B0" w:rsidRDefault="00B967E9" w:rsidP="00B967E9">
      <w:pPr>
        <w:autoSpaceDE w:val="0"/>
        <w:autoSpaceDN w:val="0"/>
        <w:adjustRightInd w:val="0"/>
        <w:rPr>
          <w:b/>
          <w:sz w:val="16"/>
          <w:szCs w:val="16"/>
        </w:rPr>
      </w:pPr>
    </w:p>
    <w:p w:rsidR="00B967E9" w:rsidRPr="005D15B0" w:rsidRDefault="00B967E9" w:rsidP="00B967E9">
      <w:pPr>
        <w:autoSpaceDE w:val="0"/>
        <w:autoSpaceDN w:val="0"/>
        <w:adjustRightInd w:val="0"/>
        <w:rPr>
          <w:b/>
          <w:sz w:val="16"/>
          <w:szCs w:val="16"/>
        </w:rPr>
      </w:pPr>
    </w:p>
    <w:p w:rsidR="00B967E9" w:rsidRPr="005D15B0" w:rsidRDefault="00B967E9" w:rsidP="00B967E9">
      <w:pPr>
        <w:autoSpaceDE w:val="0"/>
        <w:autoSpaceDN w:val="0"/>
        <w:adjustRightInd w:val="0"/>
        <w:rPr>
          <w:b/>
          <w:sz w:val="16"/>
          <w:szCs w:val="16"/>
        </w:rPr>
      </w:pPr>
    </w:p>
    <w:p w:rsidR="00B967E9" w:rsidRPr="005D15B0" w:rsidRDefault="00B967E9" w:rsidP="00B967E9">
      <w:pPr>
        <w:autoSpaceDE w:val="0"/>
        <w:autoSpaceDN w:val="0"/>
        <w:adjustRightInd w:val="0"/>
        <w:rPr>
          <w:b/>
          <w:sz w:val="16"/>
          <w:szCs w:val="16"/>
        </w:rPr>
      </w:pPr>
    </w:p>
    <w:p w:rsidR="00B967E9" w:rsidRPr="005D15B0" w:rsidRDefault="00B967E9" w:rsidP="00B967E9">
      <w:pPr>
        <w:autoSpaceDE w:val="0"/>
        <w:autoSpaceDN w:val="0"/>
        <w:adjustRightInd w:val="0"/>
        <w:rPr>
          <w:b/>
          <w:sz w:val="16"/>
          <w:szCs w:val="16"/>
        </w:rPr>
      </w:pPr>
    </w:p>
    <w:p w:rsidR="00B967E9" w:rsidRPr="005D15B0" w:rsidRDefault="00B967E9" w:rsidP="00B967E9">
      <w:pPr>
        <w:autoSpaceDE w:val="0"/>
        <w:autoSpaceDN w:val="0"/>
        <w:adjustRightInd w:val="0"/>
        <w:rPr>
          <w:b/>
          <w:sz w:val="16"/>
          <w:szCs w:val="16"/>
        </w:rPr>
      </w:pPr>
    </w:p>
    <w:p w:rsidR="00B967E9" w:rsidRPr="005D15B0" w:rsidRDefault="00B967E9" w:rsidP="00B967E9">
      <w:pPr>
        <w:autoSpaceDE w:val="0"/>
        <w:autoSpaceDN w:val="0"/>
        <w:adjustRightInd w:val="0"/>
        <w:rPr>
          <w:b/>
          <w:sz w:val="16"/>
          <w:szCs w:val="16"/>
        </w:rPr>
      </w:pPr>
    </w:p>
    <w:p w:rsidR="00B967E9" w:rsidRPr="005D15B0" w:rsidRDefault="00B967E9" w:rsidP="00B967E9">
      <w:pPr>
        <w:autoSpaceDE w:val="0"/>
        <w:autoSpaceDN w:val="0"/>
        <w:adjustRightInd w:val="0"/>
        <w:rPr>
          <w:b/>
          <w:sz w:val="16"/>
          <w:szCs w:val="16"/>
        </w:rPr>
      </w:pPr>
    </w:p>
    <w:p w:rsidR="00B967E9" w:rsidRPr="005D15B0" w:rsidRDefault="00B967E9" w:rsidP="00B967E9">
      <w:pPr>
        <w:autoSpaceDE w:val="0"/>
        <w:autoSpaceDN w:val="0"/>
        <w:adjustRightInd w:val="0"/>
        <w:rPr>
          <w:b/>
          <w:sz w:val="16"/>
          <w:szCs w:val="16"/>
        </w:rPr>
      </w:pPr>
    </w:p>
    <w:p w:rsidR="00B967E9" w:rsidRPr="005D15B0" w:rsidRDefault="00B967E9" w:rsidP="00B967E9">
      <w:pPr>
        <w:autoSpaceDE w:val="0"/>
        <w:autoSpaceDN w:val="0"/>
        <w:adjustRightInd w:val="0"/>
        <w:rPr>
          <w:b/>
          <w:sz w:val="16"/>
          <w:szCs w:val="16"/>
        </w:rPr>
      </w:pPr>
    </w:p>
    <w:p w:rsidR="00B967E9" w:rsidRPr="005D15B0" w:rsidRDefault="00B967E9" w:rsidP="00B967E9">
      <w:pPr>
        <w:autoSpaceDE w:val="0"/>
        <w:autoSpaceDN w:val="0"/>
        <w:adjustRightInd w:val="0"/>
        <w:rPr>
          <w:b/>
          <w:sz w:val="16"/>
          <w:szCs w:val="16"/>
        </w:rPr>
      </w:pPr>
    </w:p>
    <w:p w:rsidR="00B967E9" w:rsidRPr="005D15B0" w:rsidRDefault="00B967E9" w:rsidP="00B967E9">
      <w:pPr>
        <w:autoSpaceDE w:val="0"/>
        <w:autoSpaceDN w:val="0"/>
        <w:adjustRightInd w:val="0"/>
        <w:rPr>
          <w:b/>
          <w:sz w:val="16"/>
          <w:szCs w:val="16"/>
        </w:rPr>
      </w:pPr>
    </w:p>
    <w:p w:rsidR="00B967E9" w:rsidRPr="005D15B0" w:rsidRDefault="00B967E9" w:rsidP="00B967E9">
      <w:pPr>
        <w:autoSpaceDE w:val="0"/>
        <w:autoSpaceDN w:val="0"/>
        <w:adjustRightInd w:val="0"/>
        <w:rPr>
          <w:b/>
          <w:sz w:val="16"/>
          <w:szCs w:val="16"/>
        </w:rPr>
      </w:pPr>
    </w:p>
    <w:p w:rsidR="00B967E9" w:rsidRPr="005D15B0" w:rsidRDefault="00B967E9" w:rsidP="00B967E9">
      <w:pPr>
        <w:autoSpaceDE w:val="0"/>
        <w:autoSpaceDN w:val="0"/>
        <w:adjustRightInd w:val="0"/>
        <w:rPr>
          <w:b/>
          <w:sz w:val="16"/>
          <w:szCs w:val="16"/>
        </w:rPr>
      </w:pPr>
    </w:p>
    <w:p w:rsidR="00B967E9" w:rsidRPr="005D15B0" w:rsidRDefault="00B967E9" w:rsidP="00B967E9">
      <w:pPr>
        <w:autoSpaceDE w:val="0"/>
        <w:autoSpaceDN w:val="0"/>
        <w:adjustRightInd w:val="0"/>
        <w:rPr>
          <w:b/>
          <w:sz w:val="16"/>
          <w:szCs w:val="16"/>
        </w:rPr>
      </w:pPr>
    </w:p>
    <w:p w:rsidR="00B967E9" w:rsidRPr="005D15B0" w:rsidRDefault="00B967E9" w:rsidP="00B967E9">
      <w:pPr>
        <w:autoSpaceDE w:val="0"/>
        <w:autoSpaceDN w:val="0"/>
        <w:adjustRightInd w:val="0"/>
        <w:rPr>
          <w:b/>
          <w:sz w:val="16"/>
          <w:szCs w:val="16"/>
        </w:rPr>
      </w:pPr>
    </w:p>
    <w:p w:rsidR="00B967E9" w:rsidRPr="005D15B0" w:rsidRDefault="00B967E9" w:rsidP="00B967E9">
      <w:pPr>
        <w:autoSpaceDE w:val="0"/>
        <w:autoSpaceDN w:val="0"/>
        <w:adjustRightInd w:val="0"/>
        <w:rPr>
          <w:b/>
          <w:sz w:val="16"/>
          <w:szCs w:val="16"/>
        </w:rPr>
      </w:pPr>
      <w:bookmarkStart w:id="3" w:name="_GoBack"/>
      <w:bookmarkEnd w:id="3"/>
    </w:p>
    <w:p w:rsidR="00B967E9" w:rsidRPr="005D15B0" w:rsidRDefault="00B967E9" w:rsidP="00B967E9">
      <w:pPr>
        <w:autoSpaceDE w:val="0"/>
        <w:autoSpaceDN w:val="0"/>
        <w:adjustRightInd w:val="0"/>
        <w:rPr>
          <w:b/>
          <w:sz w:val="16"/>
          <w:szCs w:val="16"/>
        </w:rPr>
      </w:pPr>
    </w:p>
    <w:p w:rsidR="00B967E9" w:rsidRPr="005D15B0" w:rsidRDefault="00B967E9" w:rsidP="00B967E9">
      <w:pPr>
        <w:autoSpaceDE w:val="0"/>
        <w:autoSpaceDN w:val="0"/>
        <w:adjustRightInd w:val="0"/>
        <w:rPr>
          <w:b/>
          <w:sz w:val="16"/>
          <w:szCs w:val="16"/>
        </w:rPr>
      </w:pPr>
    </w:p>
    <w:p w:rsidR="00B967E9" w:rsidRPr="005D15B0" w:rsidRDefault="00B967E9" w:rsidP="00B967E9">
      <w:pPr>
        <w:autoSpaceDE w:val="0"/>
        <w:autoSpaceDN w:val="0"/>
        <w:adjustRightInd w:val="0"/>
        <w:rPr>
          <w:b/>
          <w:sz w:val="16"/>
          <w:szCs w:val="16"/>
        </w:rPr>
      </w:pPr>
    </w:p>
    <w:p w:rsidR="00BC4CCC" w:rsidRDefault="00BC4CCC" w:rsidP="00AE4828">
      <w:pPr>
        <w:jc w:val="center"/>
        <w:rPr>
          <w:sz w:val="16"/>
          <w:szCs w:val="16"/>
        </w:rPr>
      </w:pPr>
    </w:p>
    <w:sectPr w:rsidR="00BC4CCC" w:rsidSect="00335D7F">
      <w:headerReference w:type="even" r:id="rId12"/>
      <w:headerReference w:type="default" r:id="rId13"/>
      <w:type w:val="continuous"/>
      <w:pgSz w:w="11906" w:h="16838"/>
      <w:pgMar w:top="567" w:right="992" w:bottom="567" w:left="992" w:header="709" w:footer="709" w:gutter="0"/>
      <w:cols w:num="2"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442" w:rsidRDefault="000B2442" w:rsidP="005310A9">
      <w:r>
        <w:separator/>
      </w:r>
    </w:p>
  </w:endnote>
  <w:endnote w:type="continuationSeparator" w:id="0">
    <w:p w:rsidR="000B2442" w:rsidRDefault="000B2442" w:rsidP="0053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Heavy">
    <w:altName w:val="Arial Black"/>
    <w:charset w:val="CC"/>
    <w:family w:val="swiss"/>
    <w:pitch w:val="variable"/>
    <w:sig w:usb0="00000001"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choolBook">
    <w:altName w:val="Times New Roman"/>
    <w:charset w:val="CC"/>
    <w:family w:val="auto"/>
    <w:pitch w:val="variable"/>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442" w:rsidRDefault="000B2442" w:rsidP="005310A9">
      <w:r>
        <w:separator/>
      </w:r>
    </w:p>
  </w:footnote>
  <w:footnote w:type="continuationSeparator" w:id="0">
    <w:p w:rsidR="000B2442" w:rsidRDefault="000B2442" w:rsidP="0053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F95" w:rsidRDefault="00200F95">
    <w:pPr>
      <w:pStyle w:val="ad"/>
    </w:pPr>
    <w:r>
      <w:rPr>
        <w:noProof/>
        <w:lang w:eastAsia="ru-RU"/>
      </w:rPr>
      <w:drawing>
        <wp:inline distT="0" distB="0" distL="0" distR="0" wp14:anchorId="50C3B59E" wp14:editId="7F1B59FE">
          <wp:extent cx="6115685" cy="1365885"/>
          <wp:effectExtent l="0" t="0" r="0" b="5715"/>
          <wp:docPr id="5" name="Рисунок 5" descr="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тни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3658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F95" w:rsidRDefault="00504E20">
    <w:pPr>
      <w:pStyle w:val="ad"/>
    </w:pPr>
    <w:r>
      <w:rPr>
        <w:noProof/>
        <w:lang w:eastAsia="ru-RU"/>
      </w:rPr>
      <w:drawing>
        <wp:inline distT="0" distB="0" distL="0" distR="0" wp14:anchorId="57585F2E" wp14:editId="744855ED">
          <wp:extent cx="6300470" cy="1409807"/>
          <wp:effectExtent l="0" t="0" r="0" b="0"/>
          <wp:docPr id="2" name="Рисунок 2" descr="C:\Users\Olga\Desktop\вестник шаблон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esktop\вестник шаблон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140980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3EC128"/>
    <w:lvl w:ilvl="0">
      <w:start w:val="1"/>
      <w:numFmt w:val="bullet"/>
      <w:pStyle w:val="a"/>
      <w:lvlText w:val="−"/>
      <w:lvlJc w:val="left"/>
      <w:pPr>
        <w:tabs>
          <w:tab w:val="num" w:pos="284"/>
        </w:tabs>
        <w:ind w:left="454" w:hanging="170"/>
      </w:pPr>
      <w:rPr>
        <w:rFonts w:ascii="Courier New" w:hAnsi="Courier New"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AC64F042"/>
    <w:name w:val="WW8Num3"/>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b w:val="0"/>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4"/>
      <w:numFmt w:val="decimal"/>
      <w:lvlText w:val="%1.%2.%3."/>
      <w:lvlJc w:val="left"/>
      <w:pPr>
        <w:tabs>
          <w:tab w:val="num" w:pos="1353"/>
        </w:tabs>
        <w:ind w:left="1353"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5"/>
    <w:multiLevelType w:val="multilevel"/>
    <w:tmpl w:val="00000005"/>
    <w:name w:val="WW8Num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7">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8">
    <w:nsid w:val="0000000A"/>
    <w:multiLevelType w:val="multilevel"/>
    <w:tmpl w:val="E812799C"/>
    <w:name w:val="WW8Num10"/>
    <w:lvl w:ilvl="0">
      <w:start w:val="1"/>
      <w:numFmt w:val="decimal"/>
      <w:lvlText w:val="%1."/>
      <w:lvlJc w:val="left"/>
      <w:pPr>
        <w:tabs>
          <w:tab w:val="num" w:pos="1080"/>
        </w:tabs>
        <w:ind w:left="1080" w:hanging="360"/>
      </w:p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1">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2">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3">
    <w:nsid w:val="00000011"/>
    <w:multiLevelType w:val="singleLevel"/>
    <w:tmpl w:val="CDFAA0FA"/>
    <w:name w:val="WW8Num17"/>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4">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15">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6">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17">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18">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19">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20">
    <w:nsid w:val="00196024"/>
    <w:multiLevelType w:val="hybridMultilevel"/>
    <w:tmpl w:val="4A50586C"/>
    <w:lvl w:ilvl="0" w:tplc="9B96423E">
      <w:start w:val="1"/>
      <w:numFmt w:val="lowerLetter"/>
      <w:pStyle w:val="a0"/>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nsid w:val="010431E3"/>
    <w:multiLevelType w:val="hybridMultilevel"/>
    <w:tmpl w:val="E3605DD0"/>
    <w:lvl w:ilvl="0" w:tplc="5414EF82">
      <w:start w:val="1"/>
      <w:numFmt w:val="decimal"/>
      <w:lvlText w:val="%1."/>
      <w:lvlJc w:val="left"/>
      <w:pPr>
        <w:tabs>
          <w:tab w:val="num" w:pos="2043"/>
        </w:tabs>
        <w:ind w:left="2043" w:hanging="1335"/>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2">
    <w:nsid w:val="02884469"/>
    <w:multiLevelType w:val="hybridMultilevel"/>
    <w:tmpl w:val="B7748A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07BF56A0"/>
    <w:multiLevelType w:val="hybridMultilevel"/>
    <w:tmpl w:val="01380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DDC5743"/>
    <w:multiLevelType w:val="multilevel"/>
    <w:tmpl w:val="B9AC7A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07872E4"/>
    <w:multiLevelType w:val="multilevel"/>
    <w:tmpl w:val="DE3885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pStyle w:val="a1"/>
      <w:lvlText w:val=""/>
      <w:lvlJc w:val="left"/>
    </w:lvl>
    <w:lvl w:ilvl="3">
      <w:numFmt w:val="decimal"/>
      <w:pStyle w:val="a2"/>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65E41CC"/>
    <w:multiLevelType w:val="hybridMultilevel"/>
    <w:tmpl w:val="E90036A4"/>
    <w:lvl w:ilvl="0" w:tplc="D1BA5B48">
      <w:start w:val="1"/>
      <w:numFmt w:val="decimal"/>
      <w:lvlText w:val="%1."/>
      <w:lvlJc w:val="left"/>
      <w:pPr>
        <w:ind w:left="1495"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DE760C1"/>
    <w:multiLevelType w:val="hybridMultilevel"/>
    <w:tmpl w:val="ED9286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E677C72"/>
    <w:multiLevelType w:val="hybridMultilevel"/>
    <w:tmpl w:val="78A4C23A"/>
    <w:lvl w:ilvl="0" w:tplc="7F10160E">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9">
    <w:nsid w:val="1E9A41B5"/>
    <w:multiLevelType w:val="hybridMultilevel"/>
    <w:tmpl w:val="82E895AE"/>
    <w:lvl w:ilvl="0" w:tplc="CB82CA46">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30">
    <w:nsid w:val="1F373127"/>
    <w:multiLevelType w:val="multilevel"/>
    <w:tmpl w:val="454851EE"/>
    <w:styleLink w:val="a3"/>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284"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20203080"/>
    <w:multiLevelType w:val="multilevel"/>
    <w:tmpl w:val="BC7A1142"/>
    <w:lvl w:ilvl="0">
      <w:start w:val="1"/>
      <w:numFmt w:val="decimal"/>
      <w:lvlText w:val="%1."/>
      <w:lvlJc w:val="left"/>
      <w:pPr>
        <w:ind w:left="900" w:hanging="360"/>
      </w:pPr>
      <w:rPr>
        <w:rFonts w:hint="default"/>
      </w:rPr>
    </w:lvl>
    <w:lvl w:ilvl="1">
      <w:start w:val="1"/>
      <w:numFmt w:val="decimal"/>
      <w:isLgl/>
      <w:lvlText w:val="%1.%2."/>
      <w:lvlJc w:val="left"/>
      <w:pPr>
        <w:ind w:left="1065" w:hanging="52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2">
    <w:nsid w:val="219767D6"/>
    <w:multiLevelType w:val="hybridMultilevel"/>
    <w:tmpl w:val="9930397C"/>
    <w:lvl w:ilvl="0" w:tplc="8FDA07D4">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3">
    <w:nsid w:val="2578344E"/>
    <w:multiLevelType w:val="multilevel"/>
    <w:tmpl w:val="9384A7F0"/>
    <w:lvl w:ilvl="0">
      <w:start w:val="2"/>
      <w:numFmt w:val="decimal"/>
      <w:pStyle w:val="1"/>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26511C13"/>
    <w:multiLevelType w:val="hybridMultilevel"/>
    <w:tmpl w:val="5EC4E69E"/>
    <w:lvl w:ilvl="0" w:tplc="D1BA5B48">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294F6F62"/>
    <w:multiLevelType w:val="hybridMultilevel"/>
    <w:tmpl w:val="00C6E8F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DEA2E35"/>
    <w:multiLevelType w:val="hybridMultilevel"/>
    <w:tmpl w:val="24368F3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3E815C1"/>
    <w:multiLevelType w:val="hybridMultilevel"/>
    <w:tmpl w:val="2042E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6050A24"/>
    <w:multiLevelType w:val="hybridMultilevel"/>
    <w:tmpl w:val="16B0D8CA"/>
    <w:lvl w:ilvl="0" w:tplc="FFFFFFFF">
      <w:start w:val="1"/>
      <w:numFmt w:val="bullet"/>
      <w:pStyle w:val="a4"/>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39">
    <w:nsid w:val="38345307"/>
    <w:multiLevelType w:val="multilevel"/>
    <w:tmpl w:val="7E10BCF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8441"/>
        </w:tabs>
        <w:ind w:left="844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38595C72"/>
    <w:multiLevelType w:val="hybridMultilevel"/>
    <w:tmpl w:val="917E384E"/>
    <w:styleLink w:val="12"/>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1">
    <w:nsid w:val="394122FB"/>
    <w:multiLevelType w:val="hybridMultilevel"/>
    <w:tmpl w:val="65EA3BF0"/>
    <w:lvl w:ilvl="0" w:tplc="8FDA07D4">
      <w:start w:val="1"/>
      <w:numFmt w:val="bullet"/>
      <w:lvlText w:val=""/>
      <w:lvlJc w:val="left"/>
      <w:pPr>
        <w:ind w:left="720" w:hanging="360"/>
      </w:pPr>
      <w:rPr>
        <w:rFonts w:ascii="Symbol" w:hAnsi="Symbol" w:hint="default"/>
      </w:rPr>
    </w:lvl>
    <w:lvl w:ilvl="1" w:tplc="8FDA07D4">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3A3F55BB"/>
    <w:multiLevelType w:val="hybridMultilevel"/>
    <w:tmpl w:val="50D460DC"/>
    <w:lvl w:ilvl="0" w:tplc="BF886328">
      <w:start w:val="1"/>
      <w:numFmt w:val="bullet"/>
      <w:lvlText w:val=""/>
      <w:lvlJc w:val="left"/>
      <w:pPr>
        <w:ind w:left="644" w:hanging="360"/>
      </w:pPr>
      <w:rPr>
        <w:rFonts w:ascii="Symbol" w:hAnsi="Symbol" w:hint="default"/>
      </w:rPr>
    </w:lvl>
    <w:lvl w:ilvl="1" w:tplc="04190003" w:tentative="1">
      <w:start w:val="1"/>
      <w:numFmt w:val="bullet"/>
      <w:lvlText w:val="o"/>
      <w:lvlJc w:val="left"/>
      <w:pPr>
        <w:ind w:left="23" w:hanging="360"/>
      </w:pPr>
      <w:rPr>
        <w:rFonts w:ascii="Courier New" w:hAnsi="Courier New" w:cs="Courier New" w:hint="default"/>
      </w:rPr>
    </w:lvl>
    <w:lvl w:ilvl="2" w:tplc="04190005" w:tentative="1">
      <w:start w:val="1"/>
      <w:numFmt w:val="bullet"/>
      <w:lvlText w:val=""/>
      <w:lvlJc w:val="left"/>
      <w:pPr>
        <w:ind w:left="743" w:hanging="360"/>
      </w:pPr>
      <w:rPr>
        <w:rFonts w:ascii="Wingdings" w:hAnsi="Wingdings" w:hint="default"/>
      </w:rPr>
    </w:lvl>
    <w:lvl w:ilvl="3" w:tplc="04190001" w:tentative="1">
      <w:start w:val="1"/>
      <w:numFmt w:val="bullet"/>
      <w:lvlText w:val=""/>
      <w:lvlJc w:val="left"/>
      <w:pPr>
        <w:ind w:left="1463" w:hanging="360"/>
      </w:pPr>
      <w:rPr>
        <w:rFonts w:ascii="Symbol" w:hAnsi="Symbol" w:hint="default"/>
      </w:rPr>
    </w:lvl>
    <w:lvl w:ilvl="4" w:tplc="04190003" w:tentative="1">
      <w:start w:val="1"/>
      <w:numFmt w:val="bullet"/>
      <w:lvlText w:val="o"/>
      <w:lvlJc w:val="left"/>
      <w:pPr>
        <w:ind w:left="2183" w:hanging="360"/>
      </w:pPr>
      <w:rPr>
        <w:rFonts w:ascii="Courier New" w:hAnsi="Courier New" w:cs="Courier New" w:hint="default"/>
      </w:rPr>
    </w:lvl>
    <w:lvl w:ilvl="5" w:tplc="04190005" w:tentative="1">
      <w:start w:val="1"/>
      <w:numFmt w:val="bullet"/>
      <w:lvlText w:val=""/>
      <w:lvlJc w:val="left"/>
      <w:pPr>
        <w:ind w:left="2903" w:hanging="360"/>
      </w:pPr>
      <w:rPr>
        <w:rFonts w:ascii="Wingdings" w:hAnsi="Wingdings" w:hint="default"/>
      </w:rPr>
    </w:lvl>
    <w:lvl w:ilvl="6" w:tplc="04190001" w:tentative="1">
      <w:start w:val="1"/>
      <w:numFmt w:val="bullet"/>
      <w:lvlText w:val=""/>
      <w:lvlJc w:val="left"/>
      <w:pPr>
        <w:ind w:left="3623" w:hanging="360"/>
      </w:pPr>
      <w:rPr>
        <w:rFonts w:ascii="Symbol" w:hAnsi="Symbol" w:hint="default"/>
      </w:rPr>
    </w:lvl>
    <w:lvl w:ilvl="7" w:tplc="04190003" w:tentative="1">
      <w:start w:val="1"/>
      <w:numFmt w:val="bullet"/>
      <w:lvlText w:val="o"/>
      <w:lvlJc w:val="left"/>
      <w:pPr>
        <w:ind w:left="4343" w:hanging="360"/>
      </w:pPr>
      <w:rPr>
        <w:rFonts w:ascii="Courier New" w:hAnsi="Courier New" w:cs="Courier New" w:hint="default"/>
      </w:rPr>
    </w:lvl>
    <w:lvl w:ilvl="8" w:tplc="04190005" w:tentative="1">
      <w:start w:val="1"/>
      <w:numFmt w:val="bullet"/>
      <w:lvlText w:val=""/>
      <w:lvlJc w:val="left"/>
      <w:pPr>
        <w:ind w:left="5063" w:hanging="360"/>
      </w:pPr>
      <w:rPr>
        <w:rFonts w:ascii="Wingdings" w:hAnsi="Wingdings" w:hint="default"/>
      </w:rPr>
    </w:lvl>
  </w:abstractNum>
  <w:abstractNum w:abstractNumId="43">
    <w:nsid w:val="3B2660F6"/>
    <w:multiLevelType w:val="multilevel"/>
    <w:tmpl w:val="C4103DE2"/>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3F777FC2"/>
    <w:multiLevelType w:val="hybridMultilevel"/>
    <w:tmpl w:val="4F3662EE"/>
    <w:lvl w:ilvl="0" w:tplc="91C6E2D2">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45">
    <w:nsid w:val="42EF0490"/>
    <w:multiLevelType w:val="hybridMultilevel"/>
    <w:tmpl w:val="2BE0A52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4732242"/>
    <w:multiLevelType w:val="multilevel"/>
    <w:tmpl w:val="58448080"/>
    <w:styleLink w:val="111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47361884"/>
    <w:multiLevelType w:val="multilevel"/>
    <w:tmpl w:val="0BA283A4"/>
    <w:lvl w:ilvl="0">
      <w:start w:val="1"/>
      <w:numFmt w:val="decimal"/>
      <w:pStyle w:val="10"/>
      <w:lvlText w:val="%1."/>
      <w:lvlJc w:val="left"/>
      <w:pPr>
        <w:tabs>
          <w:tab w:val="num" w:pos="720"/>
        </w:tabs>
        <w:ind w:left="360" w:hanging="360"/>
      </w:pPr>
      <w:rPr>
        <w:rFonts w:hint="default"/>
        <w:color w:val="auto"/>
      </w:rPr>
    </w:lvl>
    <w:lvl w:ilvl="1">
      <w:start w:val="1"/>
      <w:numFmt w:val="decimal"/>
      <w:pStyle w:val="2"/>
      <w:lvlText w:val="%1.%2."/>
      <w:lvlJc w:val="left"/>
      <w:pPr>
        <w:tabs>
          <w:tab w:val="num" w:pos="1440"/>
        </w:tabs>
        <w:ind w:left="792" w:hanging="432"/>
      </w:pPr>
      <w:rPr>
        <w:rFonts w:hint="default"/>
      </w:rPr>
    </w:lvl>
    <w:lvl w:ilvl="2">
      <w:start w:val="1"/>
      <w:numFmt w:val="decimal"/>
      <w:pStyle w:val="10"/>
      <w:lvlText w:val="%1.%2.%3."/>
      <w:lvlJc w:val="left"/>
      <w:pPr>
        <w:tabs>
          <w:tab w:val="num" w:pos="2858"/>
        </w:tabs>
        <w:ind w:left="1922" w:hanging="504"/>
      </w:pPr>
      <w:rPr>
        <w:rFonts w:hint="default"/>
      </w:rPr>
    </w:lvl>
    <w:lvl w:ilvl="3">
      <w:start w:val="1"/>
      <w:numFmt w:val="decimal"/>
      <w:pStyle w:val="2"/>
      <w:lvlText w:val="%1.%2.%3.%4."/>
      <w:lvlJc w:val="left"/>
      <w:pPr>
        <w:tabs>
          <w:tab w:val="num" w:pos="2880"/>
        </w:tabs>
        <w:ind w:left="1728" w:hanging="648"/>
      </w:pPr>
      <w:rPr>
        <w:rFonts w:hint="default"/>
      </w:rPr>
    </w:lvl>
    <w:lvl w:ilvl="4">
      <w:start w:val="1"/>
      <w:numFmt w:val="decimal"/>
      <w:pStyle w:val="3"/>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8">
    <w:nsid w:val="4A5F5539"/>
    <w:multiLevelType w:val="hybridMultilevel"/>
    <w:tmpl w:val="C02E2FA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20309F6"/>
    <w:multiLevelType w:val="hybridMultilevel"/>
    <w:tmpl w:val="A756FF38"/>
    <w:lvl w:ilvl="0" w:tplc="0419000F">
      <w:start w:val="1"/>
      <w:numFmt w:val="decimal"/>
      <w:lvlText w:val="%1."/>
      <w:lvlJc w:val="left"/>
      <w:pPr>
        <w:ind w:left="514" w:hanging="360"/>
      </w:pPr>
    </w:lvl>
    <w:lvl w:ilvl="1" w:tplc="04190019" w:tentative="1">
      <w:start w:val="1"/>
      <w:numFmt w:val="lowerLetter"/>
      <w:lvlText w:val="%2."/>
      <w:lvlJc w:val="left"/>
      <w:pPr>
        <w:ind w:left="1234" w:hanging="360"/>
      </w:pPr>
    </w:lvl>
    <w:lvl w:ilvl="2" w:tplc="0419001B" w:tentative="1">
      <w:start w:val="1"/>
      <w:numFmt w:val="lowerRoman"/>
      <w:lvlText w:val="%3."/>
      <w:lvlJc w:val="right"/>
      <w:pPr>
        <w:ind w:left="1954" w:hanging="180"/>
      </w:pPr>
    </w:lvl>
    <w:lvl w:ilvl="3" w:tplc="0419000F" w:tentative="1">
      <w:start w:val="1"/>
      <w:numFmt w:val="decimal"/>
      <w:lvlText w:val="%4."/>
      <w:lvlJc w:val="left"/>
      <w:pPr>
        <w:ind w:left="2674" w:hanging="360"/>
      </w:pPr>
    </w:lvl>
    <w:lvl w:ilvl="4" w:tplc="04190019" w:tentative="1">
      <w:start w:val="1"/>
      <w:numFmt w:val="lowerLetter"/>
      <w:lvlText w:val="%5."/>
      <w:lvlJc w:val="left"/>
      <w:pPr>
        <w:ind w:left="3394" w:hanging="360"/>
      </w:pPr>
    </w:lvl>
    <w:lvl w:ilvl="5" w:tplc="0419001B" w:tentative="1">
      <w:start w:val="1"/>
      <w:numFmt w:val="lowerRoman"/>
      <w:lvlText w:val="%6."/>
      <w:lvlJc w:val="right"/>
      <w:pPr>
        <w:ind w:left="4114" w:hanging="180"/>
      </w:pPr>
    </w:lvl>
    <w:lvl w:ilvl="6" w:tplc="0419000F" w:tentative="1">
      <w:start w:val="1"/>
      <w:numFmt w:val="decimal"/>
      <w:lvlText w:val="%7."/>
      <w:lvlJc w:val="left"/>
      <w:pPr>
        <w:ind w:left="4834" w:hanging="360"/>
      </w:pPr>
    </w:lvl>
    <w:lvl w:ilvl="7" w:tplc="04190019" w:tentative="1">
      <w:start w:val="1"/>
      <w:numFmt w:val="lowerLetter"/>
      <w:lvlText w:val="%8."/>
      <w:lvlJc w:val="left"/>
      <w:pPr>
        <w:ind w:left="5554" w:hanging="360"/>
      </w:pPr>
    </w:lvl>
    <w:lvl w:ilvl="8" w:tplc="0419001B" w:tentative="1">
      <w:start w:val="1"/>
      <w:numFmt w:val="lowerRoman"/>
      <w:lvlText w:val="%9."/>
      <w:lvlJc w:val="right"/>
      <w:pPr>
        <w:ind w:left="6274" w:hanging="180"/>
      </w:pPr>
    </w:lvl>
  </w:abstractNum>
  <w:abstractNum w:abstractNumId="50">
    <w:nsid w:val="52430BC8"/>
    <w:multiLevelType w:val="hybridMultilevel"/>
    <w:tmpl w:val="B86CB134"/>
    <w:lvl w:ilvl="0" w:tplc="1A2A2C58">
      <w:start w:val="4"/>
      <w:numFmt w:val="bullet"/>
      <w:lvlText w:val="-"/>
      <w:lvlJc w:val="left"/>
      <w:pPr>
        <w:tabs>
          <w:tab w:val="num" w:pos="840"/>
        </w:tabs>
        <w:ind w:left="8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554C1A6C"/>
    <w:multiLevelType w:val="hybridMultilevel"/>
    <w:tmpl w:val="BD5A94CE"/>
    <w:lvl w:ilvl="0" w:tplc="01F45142">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2">
    <w:nsid w:val="5CF02370"/>
    <w:multiLevelType w:val="multilevel"/>
    <w:tmpl w:val="E78EC738"/>
    <w:lvl w:ilvl="0">
      <w:start w:val="2"/>
      <w:numFmt w:val="decimal"/>
      <w:lvlText w:val="%1."/>
      <w:lvlJc w:val="left"/>
      <w:pPr>
        <w:ind w:left="450" w:hanging="450"/>
      </w:pPr>
      <w:rPr>
        <w:rFonts w:hint="default"/>
      </w:rPr>
    </w:lvl>
    <w:lvl w:ilvl="1">
      <w:start w:val="1"/>
      <w:numFmt w:val="decimal"/>
      <w:pStyle w:val="S2"/>
      <w:lvlText w:val="%1.%2."/>
      <w:lvlJc w:val="left"/>
      <w:pPr>
        <w:ind w:left="72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53">
    <w:nsid w:val="60062298"/>
    <w:multiLevelType w:val="hybridMultilevel"/>
    <w:tmpl w:val="F182BA74"/>
    <w:lvl w:ilvl="0" w:tplc="7F1CB9A8">
      <w:start w:val="13"/>
      <w:numFmt w:val="bullet"/>
      <w:lvlText w:val="-"/>
      <w:lvlJc w:val="left"/>
      <w:pPr>
        <w:tabs>
          <w:tab w:val="num" w:pos="840"/>
        </w:tabs>
        <w:ind w:left="8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660C1C89"/>
    <w:multiLevelType w:val="hybridMultilevel"/>
    <w:tmpl w:val="01380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AEC3990"/>
    <w:multiLevelType w:val="multilevel"/>
    <w:tmpl w:val="251E77A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6F62473E"/>
    <w:multiLevelType w:val="hybridMultilevel"/>
    <w:tmpl w:val="C9DEE7BC"/>
    <w:lvl w:ilvl="0" w:tplc="C1F6AC98">
      <w:start w:val="1"/>
      <w:numFmt w:val="bullet"/>
      <w:pStyle w:val="a5"/>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708A3AFA"/>
    <w:multiLevelType w:val="hybridMultilevel"/>
    <w:tmpl w:val="937C90E4"/>
    <w:lvl w:ilvl="0" w:tplc="A92A31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9">
    <w:nsid w:val="75202948"/>
    <w:multiLevelType w:val="hybridMultilevel"/>
    <w:tmpl w:val="FC5CE51E"/>
    <w:lvl w:ilvl="0" w:tplc="F03CF7A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99C2BD2"/>
    <w:multiLevelType w:val="hybridMultilevel"/>
    <w:tmpl w:val="0650A2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7F1D43E8"/>
    <w:multiLevelType w:val="hybridMultilevel"/>
    <w:tmpl w:val="EC504B72"/>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FA65A30"/>
    <w:multiLevelType w:val="hybridMultilevel"/>
    <w:tmpl w:val="73B43964"/>
    <w:lvl w:ilvl="0" w:tplc="8FDA07D4">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25"/>
  </w:num>
  <w:num w:numId="2">
    <w:abstractNumId w:val="0"/>
  </w:num>
  <w:num w:numId="3">
    <w:abstractNumId w:val="30"/>
  </w:num>
  <w:num w:numId="4">
    <w:abstractNumId w:val="33"/>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num>
  <w:num w:numId="7">
    <w:abstractNumId w:val="40"/>
  </w:num>
  <w:num w:numId="8">
    <w:abstractNumId w:val="46"/>
  </w:num>
  <w:num w:numId="9">
    <w:abstractNumId w:val="57"/>
  </w:num>
  <w:num w:numId="10">
    <w:abstractNumId w:val="20"/>
  </w:num>
  <w:num w:numId="11">
    <w:abstractNumId w:val="47"/>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2"/>
  </w:num>
  <w:num w:numId="14">
    <w:abstractNumId w:val="41"/>
  </w:num>
  <w:num w:numId="15">
    <w:abstractNumId w:val="32"/>
  </w:num>
  <w:num w:numId="16">
    <w:abstractNumId w:val="49"/>
  </w:num>
  <w:num w:numId="17">
    <w:abstractNumId w:val="39"/>
  </w:num>
  <w:num w:numId="18">
    <w:abstractNumId w:val="42"/>
  </w:num>
  <w:num w:numId="19">
    <w:abstractNumId w:val="52"/>
  </w:num>
  <w:num w:numId="20">
    <w:abstractNumId w:val="36"/>
  </w:num>
  <w:num w:numId="21">
    <w:abstractNumId w:val="26"/>
  </w:num>
  <w:num w:numId="22">
    <w:abstractNumId w:val="34"/>
  </w:num>
  <w:num w:numId="23">
    <w:abstractNumId w:val="22"/>
  </w:num>
  <w:num w:numId="24">
    <w:abstractNumId w:val="37"/>
  </w:num>
  <w:num w:numId="25">
    <w:abstractNumId w:val="60"/>
  </w:num>
  <w:num w:numId="26">
    <w:abstractNumId w:val="59"/>
  </w:num>
  <w:num w:numId="27">
    <w:abstractNumId w:val="44"/>
  </w:num>
  <w:num w:numId="28">
    <w:abstractNumId w:val="28"/>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58"/>
  </w:num>
  <w:num w:numId="32">
    <w:abstractNumId w:val="24"/>
  </w:num>
  <w:num w:numId="33">
    <w:abstractNumId w:val="56"/>
  </w:num>
  <w:num w:numId="34">
    <w:abstractNumId w:val="61"/>
  </w:num>
  <w:num w:numId="35">
    <w:abstractNumId w:val="31"/>
  </w:num>
  <w:num w:numId="36">
    <w:abstractNumId w:val="51"/>
  </w:num>
  <w:num w:numId="37">
    <w:abstractNumId w:val="48"/>
  </w:num>
  <w:num w:numId="38">
    <w:abstractNumId w:val="23"/>
  </w:num>
  <w:num w:numId="39">
    <w:abstractNumId w:val="55"/>
  </w:num>
  <w:num w:numId="40">
    <w:abstractNumId w:val="45"/>
  </w:num>
  <w:num w:numId="41">
    <w:abstractNumId w:val="27"/>
  </w:num>
  <w:num w:numId="42">
    <w:abstractNumId w:val="35"/>
  </w:num>
  <w:num w:numId="4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1D63"/>
    <w:rsid w:val="000005D1"/>
    <w:rsid w:val="00000D12"/>
    <w:rsid w:val="00002861"/>
    <w:rsid w:val="000031CA"/>
    <w:rsid w:val="00003562"/>
    <w:rsid w:val="00003BD8"/>
    <w:rsid w:val="000040E6"/>
    <w:rsid w:val="00004687"/>
    <w:rsid w:val="00005BA0"/>
    <w:rsid w:val="00006A40"/>
    <w:rsid w:val="0001012E"/>
    <w:rsid w:val="00010905"/>
    <w:rsid w:val="000109C2"/>
    <w:rsid w:val="00011006"/>
    <w:rsid w:val="000128D5"/>
    <w:rsid w:val="00012B23"/>
    <w:rsid w:val="000131B5"/>
    <w:rsid w:val="00013402"/>
    <w:rsid w:val="00013646"/>
    <w:rsid w:val="00013C35"/>
    <w:rsid w:val="00015419"/>
    <w:rsid w:val="00016965"/>
    <w:rsid w:val="0001700D"/>
    <w:rsid w:val="00020041"/>
    <w:rsid w:val="000200BD"/>
    <w:rsid w:val="0002124C"/>
    <w:rsid w:val="0002146D"/>
    <w:rsid w:val="00022E3C"/>
    <w:rsid w:val="00024116"/>
    <w:rsid w:val="00024917"/>
    <w:rsid w:val="00025084"/>
    <w:rsid w:val="00026E95"/>
    <w:rsid w:val="00027683"/>
    <w:rsid w:val="00027CEC"/>
    <w:rsid w:val="00030159"/>
    <w:rsid w:val="0003029A"/>
    <w:rsid w:val="00030862"/>
    <w:rsid w:val="000322BC"/>
    <w:rsid w:val="000322FD"/>
    <w:rsid w:val="000323BE"/>
    <w:rsid w:val="000326E4"/>
    <w:rsid w:val="000336EB"/>
    <w:rsid w:val="00036606"/>
    <w:rsid w:val="00037013"/>
    <w:rsid w:val="00040BA6"/>
    <w:rsid w:val="00042842"/>
    <w:rsid w:val="00042CB6"/>
    <w:rsid w:val="0004335B"/>
    <w:rsid w:val="000435F0"/>
    <w:rsid w:val="00043A62"/>
    <w:rsid w:val="00043CD8"/>
    <w:rsid w:val="0004408B"/>
    <w:rsid w:val="000446C1"/>
    <w:rsid w:val="000452B0"/>
    <w:rsid w:val="000455C0"/>
    <w:rsid w:val="00045817"/>
    <w:rsid w:val="00045DBF"/>
    <w:rsid w:val="00046151"/>
    <w:rsid w:val="00046B93"/>
    <w:rsid w:val="00046D73"/>
    <w:rsid w:val="00046F86"/>
    <w:rsid w:val="0005271D"/>
    <w:rsid w:val="00052D81"/>
    <w:rsid w:val="00053D46"/>
    <w:rsid w:val="00055B62"/>
    <w:rsid w:val="00056118"/>
    <w:rsid w:val="000566CF"/>
    <w:rsid w:val="00056A62"/>
    <w:rsid w:val="00060959"/>
    <w:rsid w:val="00061175"/>
    <w:rsid w:val="000618F0"/>
    <w:rsid w:val="000624B3"/>
    <w:rsid w:val="000637B1"/>
    <w:rsid w:val="00064335"/>
    <w:rsid w:val="00064A37"/>
    <w:rsid w:val="00064B6C"/>
    <w:rsid w:val="00065465"/>
    <w:rsid w:val="00066A5F"/>
    <w:rsid w:val="00067001"/>
    <w:rsid w:val="00067C6A"/>
    <w:rsid w:val="00070086"/>
    <w:rsid w:val="00070C98"/>
    <w:rsid w:val="00070F8D"/>
    <w:rsid w:val="0007135C"/>
    <w:rsid w:val="0007210A"/>
    <w:rsid w:val="000721B9"/>
    <w:rsid w:val="000722D9"/>
    <w:rsid w:val="0007232B"/>
    <w:rsid w:val="000725CC"/>
    <w:rsid w:val="00073812"/>
    <w:rsid w:val="00074424"/>
    <w:rsid w:val="0007443F"/>
    <w:rsid w:val="000751D3"/>
    <w:rsid w:val="00076582"/>
    <w:rsid w:val="0007679D"/>
    <w:rsid w:val="00076889"/>
    <w:rsid w:val="00076D03"/>
    <w:rsid w:val="00076E81"/>
    <w:rsid w:val="00076FC8"/>
    <w:rsid w:val="00077116"/>
    <w:rsid w:val="00077C75"/>
    <w:rsid w:val="00080079"/>
    <w:rsid w:val="0008042D"/>
    <w:rsid w:val="0008059E"/>
    <w:rsid w:val="00083B14"/>
    <w:rsid w:val="00083E22"/>
    <w:rsid w:val="00084A7C"/>
    <w:rsid w:val="0008675D"/>
    <w:rsid w:val="00087644"/>
    <w:rsid w:val="00090D55"/>
    <w:rsid w:val="00092485"/>
    <w:rsid w:val="00092BC4"/>
    <w:rsid w:val="00092CFF"/>
    <w:rsid w:val="000948C1"/>
    <w:rsid w:val="00094A7C"/>
    <w:rsid w:val="00095B06"/>
    <w:rsid w:val="000968BA"/>
    <w:rsid w:val="00096F6E"/>
    <w:rsid w:val="000973EB"/>
    <w:rsid w:val="000A0EBE"/>
    <w:rsid w:val="000A18A2"/>
    <w:rsid w:val="000A18FE"/>
    <w:rsid w:val="000A2573"/>
    <w:rsid w:val="000A2F38"/>
    <w:rsid w:val="000A316E"/>
    <w:rsid w:val="000A3F32"/>
    <w:rsid w:val="000A41DC"/>
    <w:rsid w:val="000A4865"/>
    <w:rsid w:val="000A4C99"/>
    <w:rsid w:val="000A7054"/>
    <w:rsid w:val="000A72C2"/>
    <w:rsid w:val="000A74FF"/>
    <w:rsid w:val="000A7699"/>
    <w:rsid w:val="000B053D"/>
    <w:rsid w:val="000B0BE3"/>
    <w:rsid w:val="000B0E69"/>
    <w:rsid w:val="000B1D82"/>
    <w:rsid w:val="000B2442"/>
    <w:rsid w:val="000B2534"/>
    <w:rsid w:val="000B2F02"/>
    <w:rsid w:val="000B37EF"/>
    <w:rsid w:val="000B4B93"/>
    <w:rsid w:val="000B5556"/>
    <w:rsid w:val="000B5CD5"/>
    <w:rsid w:val="000B7923"/>
    <w:rsid w:val="000C189F"/>
    <w:rsid w:val="000C1A2E"/>
    <w:rsid w:val="000C1B81"/>
    <w:rsid w:val="000C2C38"/>
    <w:rsid w:val="000C37A3"/>
    <w:rsid w:val="000C4109"/>
    <w:rsid w:val="000C418F"/>
    <w:rsid w:val="000C4615"/>
    <w:rsid w:val="000C4C9E"/>
    <w:rsid w:val="000C51A3"/>
    <w:rsid w:val="000C665C"/>
    <w:rsid w:val="000C7949"/>
    <w:rsid w:val="000D0096"/>
    <w:rsid w:val="000D06F1"/>
    <w:rsid w:val="000D25DB"/>
    <w:rsid w:val="000D3C1B"/>
    <w:rsid w:val="000D4867"/>
    <w:rsid w:val="000D6F90"/>
    <w:rsid w:val="000E0661"/>
    <w:rsid w:val="000E0F53"/>
    <w:rsid w:val="000E1B8E"/>
    <w:rsid w:val="000E244C"/>
    <w:rsid w:val="000E26BE"/>
    <w:rsid w:val="000E2FDA"/>
    <w:rsid w:val="000E3AFF"/>
    <w:rsid w:val="000E53E2"/>
    <w:rsid w:val="000E5C7C"/>
    <w:rsid w:val="000E651D"/>
    <w:rsid w:val="000E6B69"/>
    <w:rsid w:val="000E6C56"/>
    <w:rsid w:val="000E776F"/>
    <w:rsid w:val="000E797C"/>
    <w:rsid w:val="000F057F"/>
    <w:rsid w:val="000F1F0A"/>
    <w:rsid w:val="000F2622"/>
    <w:rsid w:val="000F2D43"/>
    <w:rsid w:val="000F2F29"/>
    <w:rsid w:val="000F44AF"/>
    <w:rsid w:val="000F4B15"/>
    <w:rsid w:val="000F65F9"/>
    <w:rsid w:val="000F6B5E"/>
    <w:rsid w:val="000F6DD7"/>
    <w:rsid w:val="000F7862"/>
    <w:rsid w:val="000F7A81"/>
    <w:rsid w:val="00100111"/>
    <w:rsid w:val="0010126B"/>
    <w:rsid w:val="00101FAF"/>
    <w:rsid w:val="00102372"/>
    <w:rsid w:val="00102E06"/>
    <w:rsid w:val="0010305B"/>
    <w:rsid w:val="00103E14"/>
    <w:rsid w:val="001043B8"/>
    <w:rsid w:val="0010612D"/>
    <w:rsid w:val="00106398"/>
    <w:rsid w:val="001065BB"/>
    <w:rsid w:val="00106818"/>
    <w:rsid w:val="00106EAE"/>
    <w:rsid w:val="0010726A"/>
    <w:rsid w:val="00107821"/>
    <w:rsid w:val="001102BA"/>
    <w:rsid w:val="00110E72"/>
    <w:rsid w:val="00111B67"/>
    <w:rsid w:val="00111C43"/>
    <w:rsid w:val="00112D64"/>
    <w:rsid w:val="00112F64"/>
    <w:rsid w:val="00115084"/>
    <w:rsid w:val="00115422"/>
    <w:rsid w:val="00115935"/>
    <w:rsid w:val="00115B73"/>
    <w:rsid w:val="0011602B"/>
    <w:rsid w:val="00116095"/>
    <w:rsid w:val="00116F9F"/>
    <w:rsid w:val="00120051"/>
    <w:rsid w:val="001216D0"/>
    <w:rsid w:val="0012189D"/>
    <w:rsid w:val="0012210E"/>
    <w:rsid w:val="00122A4A"/>
    <w:rsid w:val="00123B76"/>
    <w:rsid w:val="00124B17"/>
    <w:rsid w:val="00124B6C"/>
    <w:rsid w:val="00125211"/>
    <w:rsid w:val="0012561B"/>
    <w:rsid w:val="00125705"/>
    <w:rsid w:val="00126010"/>
    <w:rsid w:val="00126137"/>
    <w:rsid w:val="0012660E"/>
    <w:rsid w:val="001276F0"/>
    <w:rsid w:val="00130167"/>
    <w:rsid w:val="00130234"/>
    <w:rsid w:val="00130544"/>
    <w:rsid w:val="00131842"/>
    <w:rsid w:val="001326B3"/>
    <w:rsid w:val="00133714"/>
    <w:rsid w:val="00133A4C"/>
    <w:rsid w:val="00133E45"/>
    <w:rsid w:val="001340BE"/>
    <w:rsid w:val="00134D95"/>
    <w:rsid w:val="00134DDC"/>
    <w:rsid w:val="00134E36"/>
    <w:rsid w:val="00135495"/>
    <w:rsid w:val="001363D2"/>
    <w:rsid w:val="00136EC9"/>
    <w:rsid w:val="00137521"/>
    <w:rsid w:val="0014004A"/>
    <w:rsid w:val="00141DBE"/>
    <w:rsid w:val="001427A6"/>
    <w:rsid w:val="00142AE3"/>
    <w:rsid w:val="00142D32"/>
    <w:rsid w:val="00143266"/>
    <w:rsid w:val="00143DEB"/>
    <w:rsid w:val="001450CA"/>
    <w:rsid w:val="00145E7C"/>
    <w:rsid w:val="001463C5"/>
    <w:rsid w:val="00146447"/>
    <w:rsid w:val="0015002D"/>
    <w:rsid w:val="00150461"/>
    <w:rsid w:val="0015078B"/>
    <w:rsid w:val="00150C8F"/>
    <w:rsid w:val="00152EC5"/>
    <w:rsid w:val="0015327B"/>
    <w:rsid w:val="0015412F"/>
    <w:rsid w:val="0015474C"/>
    <w:rsid w:val="00154D45"/>
    <w:rsid w:val="00154EF8"/>
    <w:rsid w:val="00155804"/>
    <w:rsid w:val="0015667D"/>
    <w:rsid w:val="00156F33"/>
    <w:rsid w:val="00157146"/>
    <w:rsid w:val="00157BA9"/>
    <w:rsid w:val="00157E45"/>
    <w:rsid w:val="00160A7F"/>
    <w:rsid w:val="0016180B"/>
    <w:rsid w:val="00161894"/>
    <w:rsid w:val="001620C1"/>
    <w:rsid w:val="001626BB"/>
    <w:rsid w:val="0016435D"/>
    <w:rsid w:val="00164864"/>
    <w:rsid w:val="001667E7"/>
    <w:rsid w:val="00166CA4"/>
    <w:rsid w:val="00170330"/>
    <w:rsid w:val="00171FB6"/>
    <w:rsid w:val="00172132"/>
    <w:rsid w:val="0017251E"/>
    <w:rsid w:val="00172576"/>
    <w:rsid w:val="0017259D"/>
    <w:rsid w:val="00172973"/>
    <w:rsid w:val="00173718"/>
    <w:rsid w:val="00174583"/>
    <w:rsid w:val="00174C71"/>
    <w:rsid w:val="001756A8"/>
    <w:rsid w:val="00175832"/>
    <w:rsid w:val="00176533"/>
    <w:rsid w:val="001765FD"/>
    <w:rsid w:val="0017662F"/>
    <w:rsid w:val="00176973"/>
    <w:rsid w:val="00181542"/>
    <w:rsid w:val="001825FE"/>
    <w:rsid w:val="0018275E"/>
    <w:rsid w:val="00182D54"/>
    <w:rsid w:val="0018331B"/>
    <w:rsid w:val="00183343"/>
    <w:rsid w:val="00183706"/>
    <w:rsid w:val="00184816"/>
    <w:rsid w:val="00184DB0"/>
    <w:rsid w:val="00184E0E"/>
    <w:rsid w:val="00185EA5"/>
    <w:rsid w:val="001867CC"/>
    <w:rsid w:val="00187F3D"/>
    <w:rsid w:val="00190482"/>
    <w:rsid w:val="00190529"/>
    <w:rsid w:val="00190A75"/>
    <w:rsid w:val="001916DA"/>
    <w:rsid w:val="00192495"/>
    <w:rsid w:val="00192CBF"/>
    <w:rsid w:val="0019364D"/>
    <w:rsid w:val="001936D6"/>
    <w:rsid w:val="00193D3D"/>
    <w:rsid w:val="00193F9E"/>
    <w:rsid w:val="00194589"/>
    <w:rsid w:val="00195124"/>
    <w:rsid w:val="00196221"/>
    <w:rsid w:val="001975E2"/>
    <w:rsid w:val="00197994"/>
    <w:rsid w:val="001A0029"/>
    <w:rsid w:val="001A0D0F"/>
    <w:rsid w:val="001A140D"/>
    <w:rsid w:val="001A2882"/>
    <w:rsid w:val="001A42C2"/>
    <w:rsid w:val="001A45CB"/>
    <w:rsid w:val="001A6ACE"/>
    <w:rsid w:val="001A70B1"/>
    <w:rsid w:val="001A79EE"/>
    <w:rsid w:val="001A7D8A"/>
    <w:rsid w:val="001B081D"/>
    <w:rsid w:val="001B10C7"/>
    <w:rsid w:val="001B1DBF"/>
    <w:rsid w:val="001B1EA0"/>
    <w:rsid w:val="001B22E4"/>
    <w:rsid w:val="001B24BB"/>
    <w:rsid w:val="001B331D"/>
    <w:rsid w:val="001B383E"/>
    <w:rsid w:val="001B40FB"/>
    <w:rsid w:val="001B45D1"/>
    <w:rsid w:val="001B48DE"/>
    <w:rsid w:val="001B4F00"/>
    <w:rsid w:val="001B5A89"/>
    <w:rsid w:val="001B654E"/>
    <w:rsid w:val="001B7EAE"/>
    <w:rsid w:val="001C0179"/>
    <w:rsid w:val="001C0307"/>
    <w:rsid w:val="001C04E6"/>
    <w:rsid w:val="001C0929"/>
    <w:rsid w:val="001C0ECF"/>
    <w:rsid w:val="001C106B"/>
    <w:rsid w:val="001C17F8"/>
    <w:rsid w:val="001C1A3B"/>
    <w:rsid w:val="001C1B72"/>
    <w:rsid w:val="001C2CB4"/>
    <w:rsid w:val="001C31E4"/>
    <w:rsid w:val="001C3753"/>
    <w:rsid w:val="001C55C6"/>
    <w:rsid w:val="001C7AE9"/>
    <w:rsid w:val="001D060A"/>
    <w:rsid w:val="001D0EEE"/>
    <w:rsid w:val="001D318A"/>
    <w:rsid w:val="001D3D3E"/>
    <w:rsid w:val="001D4D97"/>
    <w:rsid w:val="001D6294"/>
    <w:rsid w:val="001D6E13"/>
    <w:rsid w:val="001D75E2"/>
    <w:rsid w:val="001D7A5E"/>
    <w:rsid w:val="001E0462"/>
    <w:rsid w:val="001E051B"/>
    <w:rsid w:val="001E126E"/>
    <w:rsid w:val="001E2213"/>
    <w:rsid w:val="001E243D"/>
    <w:rsid w:val="001E31C3"/>
    <w:rsid w:val="001E44CC"/>
    <w:rsid w:val="001E56E8"/>
    <w:rsid w:val="001E6EB7"/>
    <w:rsid w:val="001E6FC7"/>
    <w:rsid w:val="001E702A"/>
    <w:rsid w:val="001E732F"/>
    <w:rsid w:val="001E7B4E"/>
    <w:rsid w:val="001E7ED8"/>
    <w:rsid w:val="001F0A26"/>
    <w:rsid w:val="001F1DAE"/>
    <w:rsid w:val="001F22AD"/>
    <w:rsid w:val="001F2F91"/>
    <w:rsid w:val="001F3208"/>
    <w:rsid w:val="001F34EF"/>
    <w:rsid w:val="001F4477"/>
    <w:rsid w:val="001F4A05"/>
    <w:rsid w:val="001F52C5"/>
    <w:rsid w:val="001F5432"/>
    <w:rsid w:val="001F55FC"/>
    <w:rsid w:val="001F6A13"/>
    <w:rsid w:val="001F6B71"/>
    <w:rsid w:val="001F6D58"/>
    <w:rsid w:val="001F6F57"/>
    <w:rsid w:val="001F70DB"/>
    <w:rsid w:val="001F7DE3"/>
    <w:rsid w:val="00200165"/>
    <w:rsid w:val="00200F95"/>
    <w:rsid w:val="00200F99"/>
    <w:rsid w:val="00201F45"/>
    <w:rsid w:val="00202342"/>
    <w:rsid w:val="00203950"/>
    <w:rsid w:val="00204347"/>
    <w:rsid w:val="002051CD"/>
    <w:rsid w:val="0020553A"/>
    <w:rsid w:val="0020701B"/>
    <w:rsid w:val="00207E13"/>
    <w:rsid w:val="00207EE9"/>
    <w:rsid w:val="00210184"/>
    <w:rsid w:val="00210FFA"/>
    <w:rsid w:val="00211CF4"/>
    <w:rsid w:val="002121ED"/>
    <w:rsid w:val="00212577"/>
    <w:rsid w:val="00212C3B"/>
    <w:rsid w:val="0021315B"/>
    <w:rsid w:val="002131D2"/>
    <w:rsid w:val="002132AA"/>
    <w:rsid w:val="00213B76"/>
    <w:rsid w:val="00214FE6"/>
    <w:rsid w:val="002152A7"/>
    <w:rsid w:val="0021559F"/>
    <w:rsid w:val="002157F8"/>
    <w:rsid w:val="002160AA"/>
    <w:rsid w:val="0021616B"/>
    <w:rsid w:val="00216210"/>
    <w:rsid w:val="00216C7A"/>
    <w:rsid w:val="0021721F"/>
    <w:rsid w:val="002177BF"/>
    <w:rsid w:val="00217F18"/>
    <w:rsid w:val="002200E5"/>
    <w:rsid w:val="0022186E"/>
    <w:rsid w:val="0022197F"/>
    <w:rsid w:val="00222D9C"/>
    <w:rsid w:val="00223566"/>
    <w:rsid w:val="00223569"/>
    <w:rsid w:val="00224026"/>
    <w:rsid w:val="00224DD9"/>
    <w:rsid w:val="002257EF"/>
    <w:rsid w:val="00227391"/>
    <w:rsid w:val="00227A07"/>
    <w:rsid w:val="00227FAC"/>
    <w:rsid w:val="00230255"/>
    <w:rsid w:val="00230271"/>
    <w:rsid w:val="00230794"/>
    <w:rsid w:val="00231E1C"/>
    <w:rsid w:val="002322C4"/>
    <w:rsid w:val="002337E0"/>
    <w:rsid w:val="00233CF9"/>
    <w:rsid w:val="00233FB2"/>
    <w:rsid w:val="002345AB"/>
    <w:rsid w:val="002347F8"/>
    <w:rsid w:val="00234B03"/>
    <w:rsid w:val="00234FD8"/>
    <w:rsid w:val="002351A2"/>
    <w:rsid w:val="00236481"/>
    <w:rsid w:val="002365FA"/>
    <w:rsid w:val="002372C0"/>
    <w:rsid w:val="00241A27"/>
    <w:rsid w:val="00241DA9"/>
    <w:rsid w:val="00242209"/>
    <w:rsid w:val="00243A24"/>
    <w:rsid w:val="00243A99"/>
    <w:rsid w:val="00244B73"/>
    <w:rsid w:val="00244D7A"/>
    <w:rsid w:val="002455B5"/>
    <w:rsid w:val="0024584B"/>
    <w:rsid w:val="00246873"/>
    <w:rsid w:val="00247714"/>
    <w:rsid w:val="00247C2F"/>
    <w:rsid w:val="00247CD3"/>
    <w:rsid w:val="00250BE9"/>
    <w:rsid w:val="00252222"/>
    <w:rsid w:val="00252BFA"/>
    <w:rsid w:val="00252C3A"/>
    <w:rsid w:val="00252C76"/>
    <w:rsid w:val="00254083"/>
    <w:rsid w:val="002543AF"/>
    <w:rsid w:val="00254524"/>
    <w:rsid w:val="00254E0F"/>
    <w:rsid w:val="00255FEF"/>
    <w:rsid w:val="00256A39"/>
    <w:rsid w:val="00256E64"/>
    <w:rsid w:val="00257585"/>
    <w:rsid w:val="00257999"/>
    <w:rsid w:val="00257C6E"/>
    <w:rsid w:val="002607F2"/>
    <w:rsid w:val="002618EF"/>
    <w:rsid w:val="00261922"/>
    <w:rsid w:val="00262F6A"/>
    <w:rsid w:val="002633F7"/>
    <w:rsid w:val="0026376D"/>
    <w:rsid w:val="0026391E"/>
    <w:rsid w:val="00263C61"/>
    <w:rsid w:val="00264244"/>
    <w:rsid w:val="002645C3"/>
    <w:rsid w:val="00264A3F"/>
    <w:rsid w:val="00264AD9"/>
    <w:rsid w:val="0026561C"/>
    <w:rsid w:val="00265B2E"/>
    <w:rsid w:val="002668E5"/>
    <w:rsid w:val="00266F3B"/>
    <w:rsid w:val="002674DE"/>
    <w:rsid w:val="0027061B"/>
    <w:rsid w:val="00271324"/>
    <w:rsid w:val="00271D54"/>
    <w:rsid w:val="00271EE1"/>
    <w:rsid w:val="00272D0F"/>
    <w:rsid w:val="00272DE2"/>
    <w:rsid w:val="002732B6"/>
    <w:rsid w:val="002746B9"/>
    <w:rsid w:val="00274B62"/>
    <w:rsid w:val="00274E99"/>
    <w:rsid w:val="00275028"/>
    <w:rsid w:val="002753AA"/>
    <w:rsid w:val="00275D3C"/>
    <w:rsid w:val="0027604F"/>
    <w:rsid w:val="00276138"/>
    <w:rsid w:val="00276C85"/>
    <w:rsid w:val="00276E35"/>
    <w:rsid w:val="00277B78"/>
    <w:rsid w:val="00281521"/>
    <w:rsid w:val="00281B41"/>
    <w:rsid w:val="00281DB2"/>
    <w:rsid w:val="00281DC9"/>
    <w:rsid w:val="002821A1"/>
    <w:rsid w:val="002837F2"/>
    <w:rsid w:val="00283936"/>
    <w:rsid w:val="00286584"/>
    <w:rsid w:val="00286690"/>
    <w:rsid w:val="00287739"/>
    <w:rsid w:val="00287B49"/>
    <w:rsid w:val="00287DAE"/>
    <w:rsid w:val="00292AC8"/>
    <w:rsid w:val="00294E43"/>
    <w:rsid w:val="00295EC5"/>
    <w:rsid w:val="00295EF5"/>
    <w:rsid w:val="002965FA"/>
    <w:rsid w:val="00296C72"/>
    <w:rsid w:val="00296D35"/>
    <w:rsid w:val="00297307"/>
    <w:rsid w:val="002A1B75"/>
    <w:rsid w:val="002A33A4"/>
    <w:rsid w:val="002A43C9"/>
    <w:rsid w:val="002A4B89"/>
    <w:rsid w:val="002B09AE"/>
    <w:rsid w:val="002B0D09"/>
    <w:rsid w:val="002B1547"/>
    <w:rsid w:val="002B4323"/>
    <w:rsid w:val="002B50B1"/>
    <w:rsid w:val="002B5C1E"/>
    <w:rsid w:val="002B62F5"/>
    <w:rsid w:val="002B6FD6"/>
    <w:rsid w:val="002B71DF"/>
    <w:rsid w:val="002C049A"/>
    <w:rsid w:val="002C0902"/>
    <w:rsid w:val="002C1163"/>
    <w:rsid w:val="002C18B8"/>
    <w:rsid w:val="002C22F0"/>
    <w:rsid w:val="002C3765"/>
    <w:rsid w:val="002C40CF"/>
    <w:rsid w:val="002C64C5"/>
    <w:rsid w:val="002C77C6"/>
    <w:rsid w:val="002D0894"/>
    <w:rsid w:val="002D1692"/>
    <w:rsid w:val="002D1A28"/>
    <w:rsid w:val="002D1B99"/>
    <w:rsid w:val="002D3741"/>
    <w:rsid w:val="002D3E2A"/>
    <w:rsid w:val="002D44C5"/>
    <w:rsid w:val="002D4769"/>
    <w:rsid w:val="002D4780"/>
    <w:rsid w:val="002D559F"/>
    <w:rsid w:val="002D7D2F"/>
    <w:rsid w:val="002E058C"/>
    <w:rsid w:val="002E1F7F"/>
    <w:rsid w:val="002E2119"/>
    <w:rsid w:val="002E2DDF"/>
    <w:rsid w:val="002E315B"/>
    <w:rsid w:val="002E3E8E"/>
    <w:rsid w:val="002E47ED"/>
    <w:rsid w:val="002E5904"/>
    <w:rsid w:val="002E5F02"/>
    <w:rsid w:val="002E60B8"/>
    <w:rsid w:val="002F005C"/>
    <w:rsid w:val="002F0D7B"/>
    <w:rsid w:val="002F0EC4"/>
    <w:rsid w:val="002F0FEA"/>
    <w:rsid w:val="002F1133"/>
    <w:rsid w:val="002F1D58"/>
    <w:rsid w:val="002F2E8A"/>
    <w:rsid w:val="002F2F6F"/>
    <w:rsid w:val="002F5015"/>
    <w:rsid w:val="002F5A68"/>
    <w:rsid w:val="002F6346"/>
    <w:rsid w:val="002F6C8F"/>
    <w:rsid w:val="002F6FA2"/>
    <w:rsid w:val="002F7715"/>
    <w:rsid w:val="002F7B0F"/>
    <w:rsid w:val="0030015D"/>
    <w:rsid w:val="003001A8"/>
    <w:rsid w:val="0030024D"/>
    <w:rsid w:val="00301551"/>
    <w:rsid w:val="003020BA"/>
    <w:rsid w:val="00302F88"/>
    <w:rsid w:val="0030311E"/>
    <w:rsid w:val="003058B2"/>
    <w:rsid w:val="003064B1"/>
    <w:rsid w:val="00306AFD"/>
    <w:rsid w:val="00306B36"/>
    <w:rsid w:val="00306F98"/>
    <w:rsid w:val="00310B44"/>
    <w:rsid w:val="003117F2"/>
    <w:rsid w:val="00311987"/>
    <w:rsid w:val="0031266A"/>
    <w:rsid w:val="003126A2"/>
    <w:rsid w:val="00313F2F"/>
    <w:rsid w:val="00314721"/>
    <w:rsid w:val="00315007"/>
    <w:rsid w:val="00315B13"/>
    <w:rsid w:val="00317D14"/>
    <w:rsid w:val="0032125C"/>
    <w:rsid w:val="003215F3"/>
    <w:rsid w:val="00322C83"/>
    <w:rsid w:val="00322E65"/>
    <w:rsid w:val="00322E88"/>
    <w:rsid w:val="0032315C"/>
    <w:rsid w:val="003238E7"/>
    <w:rsid w:val="00323B7B"/>
    <w:rsid w:val="00324356"/>
    <w:rsid w:val="00324952"/>
    <w:rsid w:val="00324C56"/>
    <w:rsid w:val="00324DB0"/>
    <w:rsid w:val="00325FB6"/>
    <w:rsid w:val="0032609F"/>
    <w:rsid w:val="00326A5A"/>
    <w:rsid w:val="00327B4F"/>
    <w:rsid w:val="00330414"/>
    <w:rsid w:val="00330433"/>
    <w:rsid w:val="00330932"/>
    <w:rsid w:val="00330AE8"/>
    <w:rsid w:val="003310D1"/>
    <w:rsid w:val="0033214B"/>
    <w:rsid w:val="003325AA"/>
    <w:rsid w:val="00332F74"/>
    <w:rsid w:val="00333120"/>
    <w:rsid w:val="003334DF"/>
    <w:rsid w:val="00333800"/>
    <w:rsid w:val="003339FA"/>
    <w:rsid w:val="003347EA"/>
    <w:rsid w:val="003358DC"/>
    <w:rsid w:val="00335D7F"/>
    <w:rsid w:val="003361B0"/>
    <w:rsid w:val="0033626F"/>
    <w:rsid w:val="003365AE"/>
    <w:rsid w:val="00336669"/>
    <w:rsid w:val="003366E4"/>
    <w:rsid w:val="00336FBF"/>
    <w:rsid w:val="00337273"/>
    <w:rsid w:val="00337409"/>
    <w:rsid w:val="00337448"/>
    <w:rsid w:val="00337657"/>
    <w:rsid w:val="00340B9D"/>
    <w:rsid w:val="00341537"/>
    <w:rsid w:val="00341C7B"/>
    <w:rsid w:val="00341D7C"/>
    <w:rsid w:val="003420F9"/>
    <w:rsid w:val="00342677"/>
    <w:rsid w:val="0034285A"/>
    <w:rsid w:val="00342BAD"/>
    <w:rsid w:val="00342EC9"/>
    <w:rsid w:val="00343559"/>
    <w:rsid w:val="00343676"/>
    <w:rsid w:val="00343E3A"/>
    <w:rsid w:val="003454EF"/>
    <w:rsid w:val="00346EEB"/>
    <w:rsid w:val="003472FD"/>
    <w:rsid w:val="003505A7"/>
    <w:rsid w:val="00351857"/>
    <w:rsid w:val="003533C6"/>
    <w:rsid w:val="003534E0"/>
    <w:rsid w:val="00353832"/>
    <w:rsid w:val="003538C4"/>
    <w:rsid w:val="00353A12"/>
    <w:rsid w:val="00353A9D"/>
    <w:rsid w:val="00353BF3"/>
    <w:rsid w:val="00353E91"/>
    <w:rsid w:val="00353F7A"/>
    <w:rsid w:val="00353F7C"/>
    <w:rsid w:val="00354FDA"/>
    <w:rsid w:val="00355350"/>
    <w:rsid w:val="0035591D"/>
    <w:rsid w:val="00355E3A"/>
    <w:rsid w:val="0035708D"/>
    <w:rsid w:val="00360239"/>
    <w:rsid w:val="00361341"/>
    <w:rsid w:val="003629A0"/>
    <w:rsid w:val="0036487D"/>
    <w:rsid w:val="00364D72"/>
    <w:rsid w:val="00365BBD"/>
    <w:rsid w:val="003660E8"/>
    <w:rsid w:val="003666CB"/>
    <w:rsid w:val="003669F9"/>
    <w:rsid w:val="00370F2F"/>
    <w:rsid w:val="00370F64"/>
    <w:rsid w:val="00371589"/>
    <w:rsid w:val="00371792"/>
    <w:rsid w:val="00371798"/>
    <w:rsid w:val="00371B2E"/>
    <w:rsid w:val="00373D28"/>
    <w:rsid w:val="00373EBD"/>
    <w:rsid w:val="00373EF3"/>
    <w:rsid w:val="003744CB"/>
    <w:rsid w:val="0037583D"/>
    <w:rsid w:val="00375C1F"/>
    <w:rsid w:val="0037630D"/>
    <w:rsid w:val="003773D7"/>
    <w:rsid w:val="00377EF4"/>
    <w:rsid w:val="003801E6"/>
    <w:rsid w:val="00380652"/>
    <w:rsid w:val="00381161"/>
    <w:rsid w:val="00381627"/>
    <w:rsid w:val="00384696"/>
    <w:rsid w:val="00384D3C"/>
    <w:rsid w:val="00385B9E"/>
    <w:rsid w:val="00386B69"/>
    <w:rsid w:val="00387A24"/>
    <w:rsid w:val="00387AC4"/>
    <w:rsid w:val="00390547"/>
    <w:rsid w:val="00390AF3"/>
    <w:rsid w:val="003923F9"/>
    <w:rsid w:val="00392E85"/>
    <w:rsid w:val="00393592"/>
    <w:rsid w:val="00394EEC"/>
    <w:rsid w:val="00396EB0"/>
    <w:rsid w:val="0039720A"/>
    <w:rsid w:val="003975B8"/>
    <w:rsid w:val="003A00DF"/>
    <w:rsid w:val="003A159F"/>
    <w:rsid w:val="003A24A1"/>
    <w:rsid w:val="003A2B31"/>
    <w:rsid w:val="003A434C"/>
    <w:rsid w:val="003A4415"/>
    <w:rsid w:val="003A4484"/>
    <w:rsid w:val="003A541F"/>
    <w:rsid w:val="003A636E"/>
    <w:rsid w:val="003A644A"/>
    <w:rsid w:val="003A7BE7"/>
    <w:rsid w:val="003B058B"/>
    <w:rsid w:val="003B08C3"/>
    <w:rsid w:val="003B0E1D"/>
    <w:rsid w:val="003B18B6"/>
    <w:rsid w:val="003B25AF"/>
    <w:rsid w:val="003B3191"/>
    <w:rsid w:val="003B341A"/>
    <w:rsid w:val="003B3791"/>
    <w:rsid w:val="003B3AC0"/>
    <w:rsid w:val="003B4577"/>
    <w:rsid w:val="003B46F6"/>
    <w:rsid w:val="003B473A"/>
    <w:rsid w:val="003B55DF"/>
    <w:rsid w:val="003B579B"/>
    <w:rsid w:val="003B5C4D"/>
    <w:rsid w:val="003B5E36"/>
    <w:rsid w:val="003B7472"/>
    <w:rsid w:val="003B7947"/>
    <w:rsid w:val="003B7FF0"/>
    <w:rsid w:val="003C102E"/>
    <w:rsid w:val="003C2248"/>
    <w:rsid w:val="003C22A5"/>
    <w:rsid w:val="003C4B07"/>
    <w:rsid w:val="003C4E18"/>
    <w:rsid w:val="003C5CA3"/>
    <w:rsid w:val="003C5D74"/>
    <w:rsid w:val="003D1907"/>
    <w:rsid w:val="003D276E"/>
    <w:rsid w:val="003D3408"/>
    <w:rsid w:val="003D379F"/>
    <w:rsid w:val="003D382E"/>
    <w:rsid w:val="003D412D"/>
    <w:rsid w:val="003D557E"/>
    <w:rsid w:val="003D59FB"/>
    <w:rsid w:val="003D5CE9"/>
    <w:rsid w:val="003D5EB1"/>
    <w:rsid w:val="003D5FF0"/>
    <w:rsid w:val="003D6A9C"/>
    <w:rsid w:val="003D78FD"/>
    <w:rsid w:val="003E083C"/>
    <w:rsid w:val="003E0A40"/>
    <w:rsid w:val="003E0F3A"/>
    <w:rsid w:val="003E1774"/>
    <w:rsid w:val="003E19CF"/>
    <w:rsid w:val="003E22A8"/>
    <w:rsid w:val="003E27FA"/>
    <w:rsid w:val="003E2C8F"/>
    <w:rsid w:val="003E3533"/>
    <w:rsid w:val="003E4960"/>
    <w:rsid w:val="003E4FCE"/>
    <w:rsid w:val="003E5432"/>
    <w:rsid w:val="003E58D9"/>
    <w:rsid w:val="003E5909"/>
    <w:rsid w:val="003E5B7E"/>
    <w:rsid w:val="003E6087"/>
    <w:rsid w:val="003E67AF"/>
    <w:rsid w:val="003E68E3"/>
    <w:rsid w:val="003E7D93"/>
    <w:rsid w:val="003F092A"/>
    <w:rsid w:val="003F113A"/>
    <w:rsid w:val="003F118B"/>
    <w:rsid w:val="003F1329"/>
    <w:rsid w:val="003F1716"/>
    <w:rsid w:val="003F1A83"/>
    <w:rsid w:val="003F29E5"/>
    <w:rsid w:val="003F3C89"/>
    <w:rsid w:val="003F530B"/>
    <w:rsid w:val="003F5499"/>
    <w:rsid w:val="003F5AE8"/>
    <w:rsid w:val="003F63FA"/>
    <w:rsid w:val="003F752D"/>
    <w:rsid w:val="003F76AC"/>
    <w:rsid w:val="004002DF"/>
    <w:rsid w:val="004002E8"/>
    <w:rsid w:val="00401839"/>
    <w:rsid w:val="00404160"/>
    <w:rsid w:val="00404C11"/>
    <w:rsid w:val="00404E1B"/>
    <w:rsid w:val="004050E1"/>
    <w:rsid w:val="00407279"/>
    <w:rsid w:val="00407C6C"/>
    <w:rsid w:val="00410F77"/>
    <w:rsid w:val="00413D85"/>
    <w:rsid w:val="004146F4"/>
    <w:rsid w:val="0041472F"/>
    <w:rsid w:val="0041478D"/>
    <w:rsid w:val="00414A2D"/>
    <w:rsid w:val="0041513E"/>
    <w:rsid w:val="00416D39"/>
    <w:rsid w:val="00420748"/>
    <w:rsid w:val="00420843"/>
    <w:rsid w:val="004208E5"/>
    <w:rsid w:val="00421C15"/>
    <w:rsid w:val="004222F5"/>
    <w:rsid w:val="004237E1"/>
    <w:rsid w:val="004243C0"/>
    <w:rsid w:val="00425986"/>
    <w:rsid w:val="00425DD4"/>
    <w:rsid w:val="00425FF5"/>
    <w:rsid w:val="00426871"/>
    <w:rsid w:val="0042746A"/>
    <w:rsid w:val="00427CF4"/>
    <w:rsid w:val="004300A4"/>
    <w:rsid w:val="004304CB"/>
    <w:rsid w:val="004305CD"/>
    <w:rsid w:val="00430D10"/>
    <w:rsid w:val="00431A2A"/>
    <w:rsid w:val="00431CF2"/>
    <w:rsid w:val="004326BD"/>
    <w:rsid w:val="004327DC"/>
    <w:rsid w:val="004328BC"/>
    <w:rsid w:val="00432D89"/>
    <w:rsid w:val="00433D20"/>
    <w:rsid w:val="0043414C"/>
    <w:rsid w:val="004343BF"/>
    <w:rsid w:val="00434528"/>
    <w:rsid w:val="00434761"/>
    <w:rsid w:val="004348D8"/>
    <w:rsid w:val="00434ADC"/>
    <w:rsid w:val="00434F3F"/>
    <w:rsid w:val="00434FD6"/>
    <w:rsid w:val="0043530A"/>
    <w:rsid w:val="00435C3B"/>
    <w:rsid w:val="004376F1"/>
    <w:rsid w:val="00437E41"/>
    <w:rsid w:val="00440DF1"/>
    <w:rsid w:val="00441C00"/>
    <w:rsid w:val="00442903"/>
    <w:rsid w:val="00442BD5"/>
    <w:rsid w:val="00444186"/>
    <w:rsid w:val="0044490B"/>
    <w:rsid w:val="00444F03"/>
    <w:rsid w:val="0044562E"/>
    <w:rsid w:val="00446129"/>
    <w:rsid w:val="00446714"/>
    <w:rsid w:val="00446B1A"/>
    <w:rsid w:val="00447185"/>
    <w:rsid w:val="0045016B"/>
    <w:rsid w:val="004506E8"/>
    <w:rsid w:val="00450BAB"/>
    <w:rsid w:val="00450D97"/>
    <w:rsid w:val="0045119B"/>
    <w:rsid w:val="00452BFB"/>
    <w:rsid w:val="00452C02"/>
    <w:rsid w:val="00452D58"/>
    <w:rsid w:val="0045564A"/>
    <w:rsid w:val="00455918"/>
    <w:rsid w:val="004563B4"/>
    <w:rsid w:val="00461944"/>
    <w:rsid w:val="00461C80"/>
    <w:rsid w:val="00462861"/>
    <w:rsid w:val="00462959"/>
    <w:rsid w:val="00462B02"/>
    <w:rsid w:val="00462DB3"/>
    <w:rsid w:val="00463428"/>
    <w:rsid w:val="00463A34"/>
    <w:rsid w:val="00463EE5"/>
    <w:rsid w:val="00464870"/>
    <w:rsid w:val="00465C32"/>
    <w:rsid w:val="004664A8"/>
    <w:rsid w:val="00466D6A"/>
    <w:rsid w:val="00467EF4"/>
    <w:rsid w:val="0047034B"/>
    <w:rsid w:val="00470D30"/>
    <w:rsid w:val="00472050"/>
    <w:rsid w:val="00472080"/>
    <w:rsid w:val="00472182"/>
    <w:rsid w:val="004722ED"/>
    <w:rsid w:val="004741E9"/>
    <w:rsid w:val="00474D4E"/>
    <w:rsid w:val="00475288"/>
    <w:rsid w:val="00475712"/>
    <w:rsid w:val="00475A22"/>
    <w:rsid w:val="00475A49"/>
    <w:rsid w:val="00476707"/>
    <w:rsid w:val="0047672A"/>
    <w:rsid w:val="0048171D"/>
    <w:rsid w:val="004820B5"/>
    <w:rsid w:val="00483279"/>
    <w:rsid w:val="00483729"/>
    <w:rsid w:val="00483E28"/>
    <w:rsid w:val="004846B7"/>
    <w:rsid w:val="00484B39"/>
    <w:rsid w:val="00485325"/>
    <w:rsid w:val="0048539E"/>
    <w:rsid w:val="00485750"/>
    <w:rsid w:val="00485D75"/>
    <w:rsid w:val="004863FD"/>
    <w:rsid w:val="004867EC"/>
    <w:rsid w:val="00486C5F"/>
    <w:rsid w:val="00490475"/>
    <w:rsid w:val="00490B4A"/>
    <w:rsid w:val="00490D4E"/>
    <w:rsid w:val="004912A3"/>
    <w:rsid w:val="00491589"/>
    <w:rsid w:val="004916EB"/>
    <w:rsid w:val="004920DE"/>
    <w:rsid w:val="00492758"/>
    <w:rsid w:val="00492942"/>
    <w:rsid w:val="0049353F"/>
    <w:rsid w:val="00493807"/>
    <w:rsid w:val="00493B03"/>
    <w:rsid w:val="00494966"/>
    <w:rsid w:val="0049713D"/>
    <w:rsid w:val="0049723C"/>
    <w:rsid w:val="004975F8"/>
    <w:rsid w:val="004A093B"/>
    <w:rsid w:val="004A0B07"/>
    <w:rsid w:val="004A0C07"/>
    <w:rsid w:val="004A1E73"/>
    <w:rsid w:val="004A201A"/>
    <w:rsid w:val="004A231B"/>
    <w:rsid w:val="004A43F9"/>
    <w:rsid w:val="004A4DD4"/>
    <w:rsid w:val="004A4EC5"/>
    <w:rsid w:val="004A5FC7"/>
    <w:rsid w:val="004A60B9"/>
    <w:rsid w:val="004A7C97"/>
    <w:rsid w:val="004B064F"/>
    <w:rsid w:val="004B227A"/>
    <w:rsid w:val="004B2B5C"/>
    <w:rsid w:val="004B36DE"/>
    <w:rsid w:val="004B47C8"/>
    <w:rsid w:val="004B51CF"/>
    <w:rsid w:val="004B51DE"/>
    <w:rsid w:val="004B5A98"/>
    <w:rsid w:val="004B6063"/>
    <w:rsid w:val="004B7590"/>
    <w:rsid w:val="004C126A"/>
    <w:rsid w:val="004C23B6"/>
    <w:rsid w:val="004C26AF"/>
    <w:rsid w:val="004C332B"/>
    <w:rsid w:val="004C40AB"/>
    <w:rsid w:val="004C58C4"/>
    <w:rsid w:val="004C597A"/>
    <w:rsid w:val="004C5C01"/>
    <w:rsid w:val="004C6DA8"/>
    <w:rsid w:val="004C7CAC"/>
    <w:rsid w:val="004D0505"/>
    <w:rsid w:val="004D0FEE"/>
    <w:rsid w:val="004D1889"/>
    <w:rsid w:val="004D1DD1"/>
    <w:rsid w:val="004D2B8C"/>
    <w:rsid w:val="004D2C85"/>
    <w:rsid w:val="004D3B23"/>
    <w:rsid w:val="004D406D"/>
    <w:rsid w:val="004D4336"/>
    <w:rsid w:val="004D4883"/>
    <w:rsid w:val="004D4A43"/>
    <w:rsid w:val="004D6E91"/>
    <w:rsid w:val="004D7479"/>
    <w:rsid w:val="004D74AF"/>
    <w:rsid w:val="004D76D6"/>
    <w:rsid w:val="004D76DF"/>
    <w:rsid w:val="004D7FFD"/>
    <w:rsid w:val="004E0459"/>
    <w:rsid w:val="004E1415"/>
    <w:rsid w:val="004E1C5D"/>
    <w:rsid w:val="004E291A"/>
    <w:rsid w:val="004E2F82"/>
    <w:rsid w:val="004E3442"/>
    <w:rsid w:val="004E3467"/>
    <w:rsid w:val="004E3CEE"/>
    <w:rsid w:val="004E448C"/>
    <w:rsid w:val="004E4AA5"/>
    <w:rsid w:val="004E4E8E"/>
    <w:rsid w:val="004E6163"/>
    <w:rsid w:val="004E6D3D"/>
    <w:rsid w:val="004E7AD4"/>
    <w:rsid w:val="004F0031"/>
    <w:rsid w:val="004F0398"/>
    <w:rsid w:val="004F06EE"/>
    <w:rsid w:val="004F0AB5"/>
    <w:rsid w:val="004F0C8B"/>
    <w:rsid w:val="004F0FD9"/>
    <w:rsid w:val="004F1016"/>
    <w:rsid w:val="004F27EF"/>
    <w:rsid w:val="004F3A18"/>
    <w:rsid w:val="004F4102"/>
    <w:rsid w:val="004F4C97"/>
    <w:rsid w:val="004F4CCD"/>
    <w:rsid w:val="004F660B"/>
    <w:rsid w:val="004F66D7"/>
    <w:rsid w:val="004F6BC6"/>
    <w:rsid w:val="004F6C3E"/>
    <w:rsid w:val="004F6D3A"/>
    <w:rsid w:val="004F6F5E"/>
    <w:rsid w:val="004F7BE5"/>
    <w:rsid w:val="00500095"/>
    <w:rsid w:val="00500E58"/>
    <w:rsid w:val="00501C0E"/>
    <w:rsid w:val="00501FD7"/>
    <w:rsid w:val="005023E0"/>
    <w:rsid w:val="005029FC"/>
    <w:rsid w:val="005033C5"/>
    <w:rsid w:val="005035E8"/>
    <w:rsid w:val="00503C32"/>
    <w:rsid w:val="00503FD5"/>
    <w:rsid w:val="00504296"/>
    <w:rsid w:val="00504E20"/>
    <w:rsid w:val="005053B0"/>
    <w:rsid w:val="00505F74"/>
    <w:rsid w:val="005061D4"/>
    <w:rsid w:val="00506213"/>
    <w:rsid w:val="00511E66"/>
    <w:rsid w:val="005127B5"/>
    <w:rsid w:val="00512BDD"/>
    <w:rsid w:val="00513005"/>
    <w:rsid w:val="00514209"/>
    <w:rsid w:val="005146B0"/>
    <w:rsid w:val="0051473D"/>
    <w:rsid w:val="005149C7"/>
    <w:rsid w:val="005153B0"/>
    <w:rsid w:val="00515F0A"/>
    <w:rsid w:val="00516996"/>
    <w:rsid w:val="00516E34"/>
    <w:rsid w:val="005170C8"/>
    <w:rsid w:val="00517196"/>
    <w:rsid w:val="0051762C"/>
    <w:rsid w:val="00517722"/>
    <w:rsid w:val="00517C64"/>
    <w:rsid w:val="00517F58"/>
    <w:rsid w:val="00520109"/>
    <w:rsid w:val="005201F9"/>
    <w:rsid w:val="00520867"/>
    <w:rsid w:val="005217C9"/>
    <w:rsid w:val="00521F08"/>
    <w:rsid w:val="0052276A"/>
    <w:rsid w:val="00522C7C"/>
    <w:rsid w:val="00522FA8"/>
    <w:rsid w:val="00523020"/>
    <w:rsid w:val="00523BFB"/>
    <w:rsid w:val="00523D26"/>
    <w:rsid w:val="0052480A"/>
    <w:rsid w:val="00524CC6"/>
    <w:rsid w:val="00525325"/>
    <w:rsid w:val="00525411"/>
    <w:rsid w:val="0052636D"/>
    <w:rsid w:val="005265F3"/>
    <w:rsid w:val="00527D22"/>
    <w:rsid w:val="00530243"/>
    <w:rsid w:val="00530603"/>
    <w:rsid w:val="0053082B"/>
    <w:rsid w:val="00530A5A"/>
    <w:rsid w:val="005310A9"/>
    <w:rsid w:val="00531AC0"/>
    <w:rsid w:val="00531F00"/>
    <w:rsid w:val="00531F03"/>
    <w:rsid w:val="00532A3C"/>
    <w:rsid w:val="00532C6A"/>
    <w:rsid w:val="00532FB9"/>
    <w:rsid w:val="00533588"/>
    <w:rsid w:val="00534360"/>
    <w:rsid w:val="00534819"/>
    <w:rsid w:val="00534E68"/>
    <w:rsid w:val="00534EAD"/>
    <w:rsid w:val="005358DD"/>
    <w:rsid w:val="00536340"/>
    <w:rsid w:val="0053787D"/>
    <w:rsid w:val="00537DE7"/>
    <w:rsid w:val="005401C6"/>
    <w:rsid w:val="00540690"/>
    <w:rsid w:val="00540694"/>
    <w:rsid w:val="00541FC5"/>
    <w:rsid w:val="005428EC"/>
    <w:rsid w:val="00542AFC"/>
    <w:rsid w:val="00542DFC"/>
    <w:rsid w:val="0054367C"/>
    <w:rsid w:val="00543F9A"/>
    <w:rsid w:val="00544014"/>
    <w:rsid w:val="00544137"/>
    <w:rsid w:val="005441AF"/>
    <w:rsid w:val="005441C9"/>
    <w:rsid w:val="00544ECF"/>
    <w:rsid w:val="0054508B"/>
    <w:rsid w:val="00545742"/>
    <w:rsid w:val="005506EF"/>
    <w:rsid w:val="0055144E"/>
    <w:rsid w:val="00551A7A"/>
    <w:rsid w:val="00551C8A"/>
    <w:rsid w:val="0055217C"/>
    <w:rsid w:val="00552D8A"/>
    <w:rsid w:val="00553029"/>
    <w:rsid w:val="005535BB"/>
    <w:rsid w:val="00553717"/>
    <w:rsid w:val="00553EFC"/>
    <w:rsid w:val="00554574"/>
    <w:rsid w:val="005547FC"/>
    <w:rsid w:val="005549C0"/>
    <w:rsid w:val="005564C9"/>
    <w:rsid w:val="005566A0"/>
    <w:rsid w:val="00556CEB"/>
    <w:rsid w:val="005575D7"/>
    <w:rsid w:val="00557B0A"/>
    <w:rsid w:val="00560B0D"/>
    <w:rsid w:val="00561F8A"/>
    <w:rsid w:val="00561F92"/>
    <w:rsid w:val="00562B54"/>
    <w:rsid w:val="00563CF2"/>
    <w:rsid w:val="00564BEC"/>
    <w:rsid w:val="00565F16"/>
    <w:rsid w:val="0056636E"/>
    <w:rsid w:val="00567BBF"/>
    <w:rsid w:val="00567CFC"/>
    <w:rsid w:val="0057004C"/>
    <w:rsid w:val="00571029"/>
    <w:rsid w:val="005715A1"/>
    <w:rsid w:val="00572370"/>
    <w:rsid w:val="00572ECF"/>
    <w:rsid w:val="00573498"/>
    <w:rsid w:val="00573B5B"/>
    <w:rsid w:val="0057531F"/>
    <w:rsid w:val="00575D65"/>
    <w:rsid w:val="0057639C"/>
    <w:rsid w:val="00576A8D"/>
    <w:rsid w:val="00576BE5"/>
    <w:rsid w:val="00580762"/>
    <w:rsid w:val="00581C5F"/>
    <w:rsid w:val="00583035"/>
    <w:rsid w:val="00583B87"/>
    <w:rsid w:val="00584789"/>
    <w:rsid w:val="00584AF9"/>
    <w:rsid w:val="00584D07"/>
    <w:rsid w:val="00584FD4"/>
    <w:rsid w:val="00586544"/>
    <w:rsid w:val="0058668A"/>
    <w:rsid w:val="00586BA1"/>
    <w:rsid w:val="00586BFB"/>
    <w:rsid w:val="005873FC"/>
    <w:rsid w:val="0059271D"/>
    <w:rsid w:val="005929BA"/>
    <w:rsid w:val="00594C8D"/>
    <w:rsid w:val="005967B0"/>
    <w:rsid w:val="00596976"/>
    <w:rsid w:val="005A07E7"/>
    <w:rsid w:val="005A13FF"/>
    <w:rsid w:val="005A1505"/>
    <w:rsid w:val="005A2841"/>
    <w:rsid w:val="005A28D7"/>
    <w:rsid w:val="005A29E2"/>
    <w:rsid w:val="005A3EF6"/>
    <w:rsid w:val="005A43BC"/>
    <w:rsid w:val="005A4C2F"/>
    <w:rsid w:val="005A5421"/>
    <w:rsid w:val="005A67FC"/>
    <w:rsid w:val="005A6F8C"/>
    <w:rsid w:val="005A7E82"/>
    <w:rsid w:val="005B1738"/>
    <w:rsid w:val="005B1A8D"/>
    <w:rsid w:val="005B1EEE"/>
    <w:rsid w:val="005B26F6"/>
    <w:rsid w:val="005B2E65"/>
    <w:rsid w:val="005B4202"/>
    <w:rsid w:val="005B5931"/>
    <w:rsid w:val="005B59E7"/>
    <w:rsid w:val="005B5C72"/>
    <w:rsid w:val="005B648B"/>
    <w:rsid w:val="005B6519"/>
    <w:rsid w:val="005B6981"/>
    <w:rsid w:val="005B6D32"/>
    <w:rsid w:val="005B7BF7"/>
    <w:rsid w:val="005B7E0E"/>
    <w:rsid w:val="005C1793"/>
    <w:rsid w:val="005C1B40"/>
    <w:rsid w:val="005C45FA"/>
    <w:rsid w:val="005C4835"/>
    <w:rsid w:val="005C6053"/>
    <w:rsid w:val="005C6A5E"/>
    <w:rsid w:val="005C7599"/>
    <w:rsid w:val="005D0685"/>
    <w:rsid w:val="005D11B3"/>
    <w:rsid w:val="005D16BA"/>
    <w:rsid w:val="005D1A11"/>
    <w:rsid w:val="005D1F68"/>
    <w:rsid w:val="005D20E8"/>
    <w:rsid w:val="005D2316"/>
    <w:rsid w:val="005D2CB8"/>
    <w:rsid w:val="005D337F"/>
    <w:rsid w:val="005D36E2"/>
    <w:rsid w:val="005D48A8"/>
    <w:rsid w:val="005D64AA"/>
    <w:rsid w:val="005D6C34"/>
    <w:rsid w:val="005D7018"/>
    <w:rsid w:val="005D75C4"/>
    <w:rsid w:val="005D767A"/>
    <w:rsid w:val="005D7ABE"/>
    <w:rsid w:val="005D7F6C"/>
    <w:rsid w:val="005D7FAD"/>
    <w:rsid w:val="005E017A"/>
    <w:rsid w:val="005E05AA"/>
    <w:rsid w:val="005E258E"/>
    <w:rsid w:val="005E259C"/>
    <w:rsid w:val="005E2A60"/>
    <w:rsid w:val="005E32D4"/>
    <w:rsid w:val="005E35E4"/>
    <w:rsid w:val="005E37C5"/>
    <w:rsid w:val="005E44B3"/>
    <w:rsid w:val="005E5E9D"/>
    <w:rsid w:val="005E7B10"/>
    <w:rsid w:val="005E7CB0"/>
    <w:rsid w:val="005F0613"/>
    <w:rsid w:val="005F074B"/>
    <w:rsid w:val="005F0DB0"/>
    <w:rsid w:val="005F4309"/>
    <w:rsid w:val="005F45B4"/>
    <w:rsid w:val="005F4964"/>
    <w:rsid w:val="005F4FD0"/>
    <w:rsid w:val="005F5F75"/>
    <w:rsid w:val="005F7897"/>
    <w:rsid w:val="005F7EE2"/>
    <w:rsid w:val="00600494"/>
    <w:rsid w:val="00600593"/>
    <w:rsid w:val="00600965"/>
    <w:rsid w:val="00602D35"/>
    <w:rsid w:val="00603198"/>
    <w:rsid w:val="00603342"/>
    <w:rsid w:val="0060449A"/>
    <w:rsid w:val="006044A4"/>
    <w:rsid w:val="00604E94"/>
    <w:rsid w:val="006056EA"/>
    <w:rsid w:val="0061073E"/>
    <w:rsid w:val="00611D63"/>
    <w:rsid w:val="00611DC5"/>
    <w:rsid w:val="00611ECC"/>
    <w:rsid w:val="00612A9C"/>
    <w:rsid w:val="006142EA"/>
    <w:rsid w:val="00614D3E"/>
    <w:rsid w:val="006160FA"/>
    <w:rsid w:val="0061610A"/>
    <w:rsid w:val="006163DE"/>
    <w:rsid w:val="0061676E"/>
    <w:rsid w:val="00616900"/>
    <w:rsid w:val="00616C7D"/>
    <w:rsid w:val="00616DB3"/>
    <w:rsid w:val="0061762D"/>
    <w:rsid w:val="006200CF"/>
    <w:rsid w:val="00620FD6"/>
    <w:rsid w:val="006218BD"/>
    <w:rsid w:val="00622B29"/>
    <w:rsid w:val="0062435A"/>
    <w:rsid w:val="00624F5A"/>
    <w:rsid w:val="00626FB1"/>
    <w:rsid w:val="00627BF9"/>
    <w:rsid w:val="00627F41"/>
    <w:rsid w:val="0063228F"/>
    <w:rsid w:val="0063513F"/>
    <w:rsid w:val="00635B4C"/>
    <w:rsid w:val="006361DD"/>
    <w:rsid w:val="006367FD"/>
    <w:rsid w:val="0063688D"/>
    <w:rsid w:val="00640287"/>
    <w:rsid w:val="00642D94"/>
    <w:rsid w:val="0064322F"/>
    <w:rsid w:val="006432F3"/>
    <w:rsid w:val="00644C60"/>
    <w:rsid w:val="006451B4"/>
    <w:rsid w:val="00646FCF"/>
    <w:rsid w:val="006477C9"/>
    <w:rsid w:val="00647EC8"/>
    <w:rsid w:val="00651BC4"/>
    <w:rsid w:val="006521DB"/>
    <w:rsid w:val="00652593"/>
    <w:rsid w:val="00652D75"/>
    <w:rsid w:val="0065323B"/>
    <w:rsid w:val="00653E30"/>
    <w:rsid w:val="00653ED3"/>
    <w:rsid w:val="006541AE"/>
    <w:rsid w:val="00654B8D"/>
    <w:rsid w:val="00655222"/>
    <w:rsid w:val="00655784"/>
    <w:rsid w:val="00655A55"/>
    <w:rsid w:val="00655D94"/>
    <w:rsid w:val="0065640A"/>
    <w:rsid w:val="00656804"/>
    <w:rsid w:val="00656A06"/>
    <w:rsid w:val="00656C08"/>
    <w:rsid w:val="00656C0E"/>
    <w:rsid w:val="00657671"/>
    <w:rsid w:val="00657D33"/>
    <w:rsid w:val="0066064A"/>
    <w:rsid w:val="006606F1"/>
    <w:rsid w:val="00660919"/>
    <w:rsid w:val="00660B8C"/>
    <w:rsid w:val="00661BED"/>
    <w:rsid w:val="00662901"/>
    <w:rsid w:val="00662BA3"/>
    <w:rsid w:val="006631A0"/>
    <w:rsid w:val="0066370C"/>
    <w:rsid w:val="0066438E"/>
    <w:rsid w:val="006648F8"/>
    <w:rsid w:val="0066490B"/>
    <w:rsid w:val="00665111"/>
    <w:rsid w:val="0066576B"/>
    <w:rsid w:val="00665E93"/>
    <w:rsid w:val="00666453"/>
    <w:rsid w:val="0066676B"/>
    <w:rsid w:val="00666EAE"/>
    <w:rsid w:val="006670C9"/>
    <w:rsid w:val="0066732D"/>
    <w:rsid w:val="00667494"/>
    <w:rsid w:val="00670191"/>
    <w:rsid w:val="006704AB"/>
    <w:rsid w:val="006707A2"/>
    <w:rsid w:val="00670DB0"/>
    <w:rsid w:val="00670E9C"/>
    <w:rsid w:val="00671051"/>
    <w:rsid w:val="00671399"/>
    <w:rsid w:val="00671E21"/>
    <w:rsid w:val="00672513"/>
    <w:rsid w:val="006730AE"/>
    <w:rsid w:val="006743DC"/>
    <w:rsid w:val="00674F6B"/>
    <w:rsid w:val="00676AD6"/>
    <w:rsid w:val="00676E5C"/>
    <w:rsid w:val="006803DC"/>
    <w:rsid w:val="00680602"/>
    <w:rsid w:val="00680E68"/>
    <w:rsid w:val="00680FA7"/>
    <w:rsid w:val="00681D0C"/>
    <w:rsid w:val="00681E7B"/>
    <w:rsid w:val="006821A9"/>
    <w:rsid w:val="006833F1"/>
    <w:rsid w:val="006841BE"/>
    <w:rsid w:val="006847AE"/>
    <w:rsid w:val="00684CD3"/>
    <w:rsid w:val="00685A4B"/>
    <w:rsid w:val="00685CD4"/>
    <w:rsid w:val="006875B2"/>
    <w:rsid w:val="0068762F"/>
    <w:rsid w:val="00690C83"/>
    <w:rsid w:val="00690E42"/>
    <w:rsid w:val="00691674"/>
    <w:rsid w:val="00692FBD"/>
    <w:rsid w:val="00694F47"/>
    <w:rsid w:val="00695045"/>
    <w:rsid w:val="0069544F"/>
    <w:rsid w:val="006968EE"/>
    <w:rsid w:val="00696AAA"/>
    <w:rsid w:val="00696B89"/>
    <w:rsid w:val="006970AE"/>
    <w:rsid w:val="0069760B"/>
    <w:rsid w:val="006979DE"/>
    <w:rsid w:val="006A0471"/>
    <w:rsid w:val="006A1C86"/>
    <w:rsid w:val="006A29F7"/>
    <w:rsid w:val="006A30B1"/>
    <w:rsid w:val="006A3822"/>
    <w:rsid w:val="006A591D"/>
    <w:rsid w:val="006A5BBD"/>
    <w:rsid w:val="006A7678"/>
    <w:rsid w:val="006B071C"/>
    <w:rsid w:val="006B0809"/>
    <w:rsid w:val="006B0D62"/>
    <w:rsid w:val="006B202D"/>
    <w:rsid w:val="006B3165"/>
    <w:rsid w:val="006B3191"/>
    <w:rsid w:val="006B3AC2"/>
    <w:rsid w:val="006B43B7"/>
    <w:rsid w:val="006B4DFE"/>
    <w:rsid w:val="006B5326"/>
    <w:rsid w:val="006B537B"/>
    <w:rsid w:val="006B67E2"/>
    <w:rsid w:val="006C0DED"/>
    <w:rsid w:val="006C11EF"/>
    <w:rsid w:val="006C26B5"/>
    <w:rsid w:val="006C3CE5"/>
    <w:rsid w:val="006C4B2E"/>
    <w:rsid w:val="006C5350"/>
    <w:rsid w:val="006C6434"/>
    <w:rsid w:val="006C645F"/>
    <w:rsid w:val="006C681A"/>
    <w:rsid w:val="006C69D4"/>
    <w:rsid w:val="006C6CE2"/>
    <w:rsid w:val="006D02D3"/>
    <w:rsid w:val="006D0467"/>
    <w:rsid w:val="006D065D"/>
    <w:rsid w:val="006D072A"/>
    <w:rsid w:val="006D07C1"/>
    <w:rsid w:val="006D0F0F"/>
    <w:rsid w:val="006D136C"/>
    <w:rsid w:val="006D157F"/>
    <w:rsid w:val="006D1E62"/>
    <w:rsid w:val="006D205A"/>
    <w:rsid w:val="006D3068"/>
    <w:rsid w:val="006D3108"/>
    <w:rsid w:val="006D34C1"/>
    <w:rsid w:val="006D41B6"/>
    <w:rsid w:val="006D48B9"/>
    <w:rsid w:val="006D4B7E"/>
    <w:rsid w:val="006D4D73"/>
    <w:rsid w:val="006D6579"/>
    <w:rsid w:val="006D681C"/>
    <w:rsid w:val="006D6E49"/>
    <w:rsid w:val="006D7558"/>
    <w:rsid w:val="006D76C4"/>
    <w:rsid w:val="006D7801"/>
    <w:rsid w:val="006D7E27"/>
    <w:rsid w:val="006E044C"/>
    <w:rsid w:val="006E0514"/>
    <w:rsid w:val="006E0B1E"/>
    <w:rsid w:val="006E0EC4"/>
    <w:rsid w:val="006E323A"/>
    <w:rsid w:val="006E42ED"/>
    <w:rsid w:val="006E48B4"/>
    <w:rsid w:val="006E6573"/>
    <w:rsid w:val="006E6606"/>
    <w:rsid w:val="006E67D2"/>
    <w:rsid w:val="006E74D1"/>
    <w:rsid w:val="006F01D9"/>
    <w:rsid w:val="006F0238"/>
    <w:rsid w:val="006F0730"/>
    <w:rsid w:val="006F1AEB"/>
    <w:rsid w:val="006F1FCC"/>
    <w:rsid w:val="006F2C68"/>
    <w:rsid w:val="006F2D85"/>
    <w:rsid w:val="006F37A5"/>
    <w:rsid w:val="006F4443"/>
    <w:rsid w:val="006F45B3"/>
    <w:rsid w:val="006F5B7D"/>
    <w:rsid w:val="006F6AF1"/>
    <w:rsid w:val="006F70B9"/>
    <w:rsid w:val="00700B86"/>
    <w:rsid w:val="007017AF"/>
    <w:rsid w:val="0070189B"/>
    <w:rsid w:val="0070224F"/>
    <w:rsid w:val="00703CB2"/>
    <w:rsid w:val="007042C7"/>
    <w:rsid w:val="0070443F"/>
    <w:rsid w:val="00704729"/>
    <w:rsid w:val="007049DF"/>
    <w:rsid w:val="00705425"/>
    <w:rsid w:val="00705ADB"/>
    <w:rsid w:val="00705EBF"/>
    <w:rsid w:val="00705EE0"/>
    <w:rsid w:val="007073A8"/>
    <w:rsid w:val="00707EDF"/>
    <w:rsid w:val="00711485"/>
    <w:rsid w:val="00711B51"/>
    <w:rsid w:val="0071215D"/>
    <w:rsid w:val="007125E7"/>
    <w:rsid w:val="00712B74"/>
    <w:rsid w:val="00713ACD"/>
    <w:rsid w:val="0071408E"/>
    <w:rsid w:val="007159A0"/>
    <w:rsid w:val="00715D19"/>
    <w:rsid w:val="00716071"/>
    <w:rsid w:val="00716AE1"/>
    <w:rsid w:val="00720D80"/>
    <w:rsid w:val="0072145B"/>
    <w:rsid w:val="00722069"/>
    <w:rsid w:val="00722940"/>
    <w:rsid w:val="00723451"/>
    <w:rsid w:val="007245B2"/>
    <w:rsid w:val="007246B2"/>
    <w:rsid w:val="0072483A"/>
    <w:rsid w:val="00724C7F"/>
    <w:rsid w:val="00724D3F"/>
    <w:rsid w:val="00725969"/>
    <w:rsid w:val="00725D8F"/>
    <w:rsid w:val="007266AD"/>
    <w:rsid w:val="007268E1"/>
    <w:rsid w:val="007279AE"/>
    <w:rsid w:val="00730A66"/>
    <w:rsid w:val="00731896"/>
    <w:rsid w:val="00731BC8"/>
    <w:rsid w:val="0073205F"/>
    <w:rsid w:val="00733882"/>
    <w:rsid w:val="007339B0"/>
    <w:rsid w:val="00733D22"/>
    <w:rsid w:val="007340C7"/>
    <w:rsid w:val="00734E37"/>
    <w:rsid w:val="00735097"/>
    <w:rsid w:val="00735479"/>
    <w:rsid w:val="00735775"/>
    <w:rsid w:val="0073752B"/>
    <w:rsid w:val="00737C11"/>
    <w:rsid w:val="00737F17"/>
    <w:rsid w:val="00740639"/>
    <w:rsid w:val="007407C5"/>
    <w:rsid w:val="007408AD"/>
    <w:rsid w:val="00740A7E"/>
    <w:rsid w:val="0074199F"/>
    <w:rsid w:val="00742260"/>
    <w:rsid w:val="00742333"/>
    <w:rsid w:val="00742F77"/>
    <w:rsid w:val="007432D8"/>
    <w:rsid w:val="0074478D"/>
    <w:rsid w:val="00745DDA"/>
    <w:rsid w:val="007460AA"/>
    <w:rsid w:val="007465E5"/>
    <w:rsid w:val="00746660"/>
    <w:rsid w:val="007505A2"/>
    <w:rsid w:val="0075182B"/>
    <w:rsid w:val="00751DFC"/>
    <w:rsid w:val="007527A4"/>
    <w:rsid w:val="007533C3"/>
    <w:rsid w:val="00753B4D"/>
    <w:rsid w:val="00753DB4"/>
    <w:rsid w:val="00753E46"/>
    <w:rsid w:val="00754002"/>
    <w:rsid w:val="00754B32"/>
    <w:rsid w:val="00754CB5"/>
    <w:rsid w:val="00755265"/>
    <w:rsid w:val="00755380"/>
    <w:rsid w:val="00755C2D"/>
    <w:rsid w:val="00757108"/>
    <w:rsid w:val="0075792B"/>
    <w:rsid w:val="00757A22"/>
    <w:rsid w:val="00757DE5"/>
    <w:rsid w:val="00760A3F"/>
    <w:rsid w:val="00760D83"/>
    <w:rsid w:val="007618D5"/>
    <w:rsid w:val="00761E22"/>
    <w:rsid w:val="007635C2"/>
    <w:rsid w:val="00764228"/>
    <w:rsid w:val="00764BA0"/>
    <w:rsid w:val="00765CE1"/>
    <w:rsid w:val="00765D52"/>
    <w:rsid w:val="007673F6"/>
    <w:rsid w:val="0077062B"/>
    <w:rsid w:val="00770A14"/>
    <w:rsid w:val="0077244D"/>
    <w:rsid w:val="0077254D"/>
    <w:rsid w:val="00772DAD"/>
    <w:rsid w:val="00772FB0"/>
    <w:rsid w:val="00773008"/>
    <w:rsid w:val="007734BA"/>
    <w:rsid w:val="0077387B"/>
    <w:rsid w:val="007738EF"/>
    <w:rsid w:val="00774D1E"/>
    <w:rsid w:val="00775157"/>
    <w:rsid w:val="0077585D"/>
    <w:rsid w:val="00780B6E"/>
    <w:rsid w:val="00781AE4"/>
    <w:rsid w:val="00782778"/>
    <w:rsid w:val="00783521"/>
    <w:rsid w:val="007836AF"/>
    <w:rsid w:val="007838F7"/>
    <w:rsid w:val="00783BFF"/>
    <w:rsid w:val="00784252"/>
    <w:rsid w:val="007844EB"/>
    <w:rsid w:val="00784CAC"/>
    <w:rsid w:val="00784E7F"/>
    <w:rsid w:val="007852C5"/>
    <w:rsid w:val="00785588"/>
    <w:rsid w:val="00785C5F"/>
    <w:rsid w:val="00787A5C"/>
    <w:rsid w:val="00787E5A"/>
    <w:rsid w:val="00790B41"/>
    <w:rsid w:val="0079159D"/>
    <w:rsid w:val="00791B27"/>
    <w:rsid w:val="00792377"/>
    <w:rsid w:val="00792D9D"/>
    <w:rsid w:val="00793389"/>
    <w:rsid w:val="00794F1D"/>
    <w:rsid w:val="00795409"/>
    <w:rsid w:val="00795A22"/>
    <w:rsid w:val="00795F8E"/>
    <w:rsid w:val="00796097"/>
    <w:rsid w:val="007977C0"/>
    <w:rsid w:val="00797896"/>
    <w:rsid w:val="007979DE"/>
    <w:rsid w:val="00797A6F"/>
    <w:rsid w:val="007A2230"/>
    <w:rsid w:val="007A267A"/>
    <w:rsid w:val="007A38D0"/>
    <w:rsid w:val="007A44E2"/>
    <w:rsid w:val="007A489B"/>
    <w:rsid w:val="007A4DA8"/>
    <w:rsid w:val="007A529A"/>
    <w:rsid w:val="007A6369"/>
    <w:rsid w:val="007A6FAD"/>
    <w:rsid w:val="007A6FE2"/>
    <w:rsid w:val="007A77ED"/>
    <w:rsid w:val="007A7C96"/>
    <w:rsid w:val="007A7FF9"/>
    <w:rsid w:val="007B004E"/>
    <w:rsid w:val="007B2CF3"/>
    <w:rsid w:val="007B3105"/>
    <w:rsid w:val="007B34F3"/>
    <w:rsid w:val="007B369D"/>
    <w:rsid w:val="007B4068"/>
    <w:rsid w:val="007B55B3"/>
    <w:rsid w:val="007B787A"/>
    <w:rsid w:val="007B7F49"/>
    <w:rsid w:val="007C03B5"/>
    <w:rsid w:val="007C20D4"/>
    <w:rsid w:val="007C21A2"/>
    <w:rsid w:val="007C21F2"/>
    <w:rsid w:val="007C2266"/>
    <w:rsid w:val="007C23D5"/>
    <w:rsid w:val="007C269C"/>
    <w:rsid w:val="007C49AE"/>
    <w:rsid w:val="007C53A7"/>
    <w:rsid w:val="007C5890"/>
    <w:rsid w:val="007C590B"/>
    <w:rsid w:val="007C5EF3"/>
    <w:rsid w:val="007C6002"/>
    <w:rsid w:val="007C74C9"/>
    <w:rsid w:val="007D0C28"/>
    <w:rsid w:val="007D0E73"/>
    <w:rsid w:val="007D4043"/>
    <w:rsid w:val="007D40EA"/>
    <w:rsid w:val="007D41DD"/>
    <w:rsid w:val="007D4362"/>
    <w:rsid w:val="007D444D"/>
    <w:rsid w:val="007D4D72"/>
    <w:rsid w:val="007D51E6"/>
    <w:rsid w:val="007D5594"/>
    <w:rsid w:val="007D5745"/>
    <w:rsid w:val="007D6B2D"/>
    <w:rsid w:val="007D6DEF"/>
    <w:rsid w:val="007E00E3"/>
    <w:rsid w:val="007E0443"/>
    <w:rsid w:val="007E1402"/>
    <w:rsid w:val="007E1DC7"/>
    <w:rsid w:val="007E25F2"/>
    <w:rsid w:val="007E2D5E"/>
    <w:rsid w:val="007E453B"/>
    <w:rsid w:val="007E51FC"/>
    <w:rsid w:val="007E5B03"/>
    <w:rsid w:val="007E6075"/>
    <w:rsid w:val="007E63E5"/>
    <w:rsid w:val="007E65CE"/>
    <w:rsid w:val="007E7059"/>
    <w:rsid w:val="007E7750"/>
    <w:rsid w:val="007E7A2F"/>
    <w:rsid w:val="007F1030"/>
    <w:rsid w:val="007F13DF"/>
    <w:rsid w:val="007F2892"/>
    <w:rsid w:val="007F3101"/>
    <w:rsid w:val="007F34BB"/>
    <w:rsid w:val="007F3835"/>
    <w:rsid w:val="007F4BB7"/>
    <w:rsid w:val="007F57D7"/>
    <w:rsid w:val="007F5F43"/>
    <w:rsid w:val="007F640D"/>
    <w:rsid w:val="007F6963"/>
    <w:rsid w:val="007F7078"/>
    <w:rsid w:val="007F7D41"/>
    <w:rsid w:val="0080075A"/>
    <w:rsid w:val="00800A9E"/>
    <w:rsid w:val="00801022"/>
    <w:rsid w:val="0080155F"/>
    <w:rsid w:val="0080165A"/>
    <w:rsid w:val="00801AF3"/>
    <w:rsid w:val="00801E9D"/>
    <w:rsid w:val="00803B26"/>
    <w:rsid w:val="00804BA6"/>
    <w:rsid w:val="00805275"/>
    <w:rsid w:val="008053EF"/>
    <w:rsid w:val="008071D5"/>
    <w:rsid w:val="00807464"/>
    <w:rsid w:val="00807A21"/>
    <w:rsid w:val="00807E1F"/>
    <w:rsid w:val="0081183E"/>
    <w:rsid w:val="00812278"/>
    <w:rsid w:val="00812708"/>
    <w:rsid w:val="00812A52"/>
    <w:rsid w:val="00812D86"/>
    <w:rsid w:val="00813A6D"/>
    <w:rsid w:val="0081449B"/>
    <w:rsid w:val="00814F2F"/>
    <w:rsid w:val="00814F48"/>
    <w:rsid w:val="0081549D"/>
    <w:rsid w:val="008158EC"/>
    <w:rsid w:val="008161AD"/>
    <w:rsid w:val="0081626C"/>
    <w:rsid w:val="008164D8"/>
    <w:rsid w:val="00816DA6"/>
    <w:rsid w:val="008171DD"/>
    <w:rsid w:val="00817CAB"/>
    <w:rsid w:val="00820CEC"/>
    <w:rsid w:val="00821012"/>
    <w:rsid w:val="0082121C"/>
    <w:rsid w:val="00821B58"/>
    <w:rsid w:val="008231AF"/>
    <w:rsid w:val="008245EB"/>
    <w:rsid w:val="00824A0C"/>
    <w:rsid w:val="00825121"/>
    <w:rsid w:val="00825A1E"/>
    <w:rsid w:val="00825E43"/>
    <w:rsid w:val="0082600C"/>
    <w:rsid w:val="00826039"/>
    <w:rsid w:val="00826052"/>
    <w:rsid w:val="0083041F"/>
    <w:rsid w:val="00830824"/>
    <w:rsid w:val="0083175F"/>
    <w:rsid w:val="008317EA"/>
    <w:rsid w:val="00833990"/>
    <w:rsid w:val="00833AE9"/>
    <w:rsid w:val="008340C0"/>
    <w:rsid w:val="00835BED"/>
    <w:rsid w:val="00836B72"/>
    <w:rsid w:val="00836BAF"/>
    <w:rsid w:val="00836F05"/>
    <w:rsid w:val="008371B2"/>
    <w:rsid w:val="008375DA"/>
    <w:rsid w:val="00837CA5"/>
    <w:rsid w:val="00837FBC"/>
    <w:rsid w:val="0084095A"/>
    <w:rsid w:val="00840B63"/>
    <w:rsid w:val="00840DAB"/>
    <w:rsid w:val="008412DB"/>
    <w:rsid w:val="00841BF0"/>
    <w:rsid w:val="008427D5"/>
    <w:rsid w:val="00842B11"/>
    <w:rsid w:val="008443AF"/>
    <w:rsid w:val="0084458E"/>
    <w:rsid w:val="008451A2"/>
    <w:rsid w:val="00845251"/>
    <w:rsid w:val="00846F6F"/>
    <w:rsid w:val="008474D2"/>
    <w:rsid w:val="008503FB"/>
    <w:rsid w:val="00850D4F"/>
    <w:rsid w:val="00851AB3"/>
    <w:rsid w:val="00851BD6"/>
    <w:rsid w:val="00852145"/>
    <w:rsid w:val="008521B4"/>
    <w:rsid w:val="00852482"/>
    <w:rsid w:val="0085278D"/>
    <w:rsid w:val="00852792"/>
    <w:rsid w:val="00852B73"/>
    <w:rsid w:val="008546D6"/>
    <w:rsid w:val="008546E7"/>
    <w:rsid w:val="008549A9"/>
    <w:rsid w:val="0085541B"/>
    <w:rsid w:val="008558A2"/>
    <w:rsid w:val="00855C33"/>
    <w:rsid w:val="00856DFE"/>
    <w:rsid w:val="00856E8D"/>
    <w:rsid w:val="0086041A"/>
    <w:rsid w:val="0086093F"/>
    <w:rsid w:val="00860D4C"/>
    <w:rsid w:val="0086136B"/>
    <w:rsid w:val="00861381"/>
    <w:rsid w:val="00861504"/>
    <w:rsid w:val="00861825"/>
    <w:rsid w:val="0086188A"/>
    <w:rsid w:val="008636D5"/>
    <w:rsid w:val="00864256"/>
    <w:rsid w:val="00864A39"/>
    <w:rsid w:val="00865E81"/>
    <w:rsid w:val="008670BA"/>
    <w:rsid w:val="0086742C"/>
    <w:rsid w:val="008702F7"/>
    <w:rsid w:val="008712D0"/>
    <w:rsid w:val="008714DD"/>
    <w:rsid w:val="008714FE"/>
    <w:rsid w:val="0087154D"/>
    <w:rsid w:val="00871EA6"/>
    <w:rsid w:val="00872459"/>
    <w:rsid w:val="0087345E"/>
    <w:rsid w:val="0087477A"/>
    <w:rsid w:val="00874805"/>
    <w:rsid w:val="00875726"/>
    <w:rsid w:val="00875FA1"/>
    <w:rsid w:val="0087615A"/>
    <w:rsid w:val="00876370"/>
    <w:rsid w:val="008775CE"/>
    <w:rsid w:val="00880C2C"/>
    <w:rsid w:val="008817DA"/>
    <w:rsid w:val="008828CB"/>
    <w:rsid w:val="00882E9B"/>
    <w:rsid w:val="00883C3E"/>
    <w:rsid w:val="008844C2"/>
    <w:rsid w:val="0088606D"/>
    <w:rsid w:val="00886A61"/>
    <w:rsid w:val="0089010C"/>
    <w:rsid w:val="0089029D"/>
    <w:rsid w:val="00890D78"/>
    <w:rsid w:val="00890DD8"/>
    <w:rsid w:val="00891597"/>
    <w:rsid w:val="00893A3E"/>
    <w:rsid w:val="0089456F"/>
    <w:rsid w:val="00894F66"/>
    <w:rsid w:val="00895240"/>
    <w:rsid w:val="00895E93"/>
    <w:rsid w:val="00896BDC"/>
    <w:rsid w:val="00896D3B"/>
    <w:rsid w:val="0089768C"/>
    <w:rsid w:val="00897773"/>
    <w:rsid w:val="008A0544"/>
    <w:rsid w:val="008A05DF"/>
    <w:rsid w:val="008A1DCE"/>
    <w:rsid w:val="008A2084"/>
    <w:rsid w:val="008A280B"/>
    <w:rsid w:val="008A2FD4"/>
    <w:rsid w:val="008A3050"/>
    <w:rsid w:val="008A3119"/>
    <w:rsid w:val="008A3658"/>
    <w:rsid w:val="008A3AD6"/>
    <w:rsid w:val="008A43EB"/>
    <w:rsid w:val="008A496F"/>
    <w:rsid w:val="008A4FBE"/>
    <w:rsid w:val="008A5207"/>
    <w:rsid w:val="008A52EA"/>
    <w:rsid w:val="008A5867"/>
    <w:rsid w:val="008A5C9D"/>
    <w:rsid w:val="008A5D57"/>
    <w:rsid w:val="008A6517"/>
    <w:rsid w:val="008A69B7"/>
    <w:rsid w:val="008A6B59"/>
    <w:rsid w:val="008A7512"/>
    <w:rsid w:val="008A7C1E"/>
    <w:rsid w:val="008B032C"/>
    <w:rsid w:val="008B1B67"/>
    <w:rsid w:val="008B1FD3"/>
    <w:rsid w:val="008B237E"/>
    <w:rsid w:val="008B29B1"/>
    <w:rsid w:val="008B316C"/>
    <w:rsid w:val="008B3B62"/>
    <w:rsid w:val="008B3F0C"/>
    <w:rsid w:val="008B4DDC"/>
    <w:rsid w:val="008B5F65"/>
    <w:rsid w:val="008B606D"/>
    <w:rsid w:val="008B73E6"/>
    <w:rsid w:val="008B7B2A"/>
    <w:rsid w:val="008C02A3"/>
    <w:rsid w:val="008C20EE"/>
    <w:rsid w:val="008C2D3A"/>
    <w:rsid w:val="008C31B5"/>
    <w:rsid w:val="008C31F0"/>
    <w:rsid w:val="008C3B97"/>
    <w:rsid w:val="008C3C67"/>
    <w:rsid w:val="008C40AD"/>
    <w:rsid w:val="008C4203"/>
    <w:rsid w:val="008C4FBF"/>
    <w:rsid w:val="008C5277"/>
    <w:rsid w:val="008C5605"/>
    <w:rsid w:val="008C689A"/>
    <w:rsid w:val="008C6DF2"/>
    <w:rsid w:val="008C7FA1"/>
    <w:rsid w:val="008D0614"/>
    <w:rsid w:val="008D0EF3"/>
    <w:rsid w:val="008D1058"/>
    <w:rsid w:val="008D1B43"/>
    <w:rsid w:val="008D27EA"/>
    <w:rsid w:val="008D36F6"/>
    <w:rsid w:val="008D40C3"/>
    <w:rsid w:val="008D4489"/>
    <w:rsid w:val="008D4C33"/>
    <w:rsid w:val="008D542E"/>
    <w:rsid w:val="008D5B9C"/>
    <w:rsid w:val="008D6AC7"/>
    <w:rsid w:val="008D77CE"/>
    <w:rsid w:val="008E0012"/>
    <w:rsid w:val="008E0777"/>
    <w:rsid w:val="008E0881"/>
    <w:rsid w:val="008E2310"/>
    <w:rsid w:val="008E2F3F"/>
    <w:rsid w:val="008E308A"/>
    <w:rsid w:val="008E352D"/>
    <w:rsid w:val="008E3820"/>
    <w:rsid w:val="008E3FB3"/>
    <w:rsid w:val="008E4067"/>
    <w:rsid w:val="008E57F6"/>
    <w:rsid w:val="008E5C77"/>
    <w:rsid w:val="008E5DFC"/>
    <w:rsid w:val="008E5FD1"/>
    <w:rsid w:val="008E65F7"/>
    <w:rsid w:val="008E6920"/>
    <w:rsid w:val="008E6A9E"/>
    <w:rsid w:val="008E6B31"/>
    <w:rsid w:val="008E7344"/>
    <w:rsid w:val="008F1BB2"/>
    <w:rsid w:val="008F1CB3"/>
    <w:rsid w:val="008F3AED"/>
    <w:rsid w:val="008F5135"/>
    <w:rsid w:val="008F587F"/>
    <w:rsid w:val="008F5B11"/>
    <w:rsid w:val="008F67CA"/>
    <w:rsid w:val="008F704F"/>
    <w:rsid w:val="009002A9"/>
    <w:rsid w:val="00900540"/>
    <w:rsid w:val="009014AA"/>
    <w:rsid w:val="00901E0D"/>
    <w:rsid w:val="0090307D"/>
    <w:rsid w:val="009032D7"/>
    <w:rsid w:val="00903774"/>
    <w:rsid w:val="00903C67"/>
    <w:rsid w:val="00903C71"/>
    <w:rsid w:val="009040CA"/>
    <w:rsid w:val="0090418A"/>
    <w:rsid w:val="0090532A"/>
    <w:rsid w:val="009060ED"/>
    <w:rsid w:val="00910BBC"/>
    <w:rsid w:val="00911047"/>
    <w:rsid w:val="0091156D"/>
    <w:rsid w:val="009116AA"/>
    <w:rsid w:val="0091176E"/>
    <w:rsid w:val="00912346"/>
    <w:rsid w:val="00912972"/>
    <w:rsid w:val="00913412"/>
    <w:rsid w:val="009149D2"/>
    <w:rsid w:val="009154DD"/>
    <w:rsid w:val="00916D9F"/>
    <w:rsid w:val="0091781A"/>
    <w:rsid w:val="00920DAF"/>
    <w:rsid w:val="00921593"/>
    <w:rsid w:val="00921CD0"/>
    <w:rsid w:val="009231CB"/>
    <w:rsid w:val="009247C9"/>
    <w:rsid w:val="0092491A"/>
    <w:rsid w:val="0092557B"/>
    <w:rsid w:val="00925710"/>
    <w:rsid w:val="00925C9B"/>
    <w:rsid w:val="00925DE8"/>
    <w:rsid w:val="00926908"/>
    <w:rsid w:val="00926EC3"/>
    <w:rsid w:val="00930C61"/>
    <w:rsid w:val="00931BE9"/>
    <w:rsid w:val="00932DBA"/>
    <w:rsid w:val="009345C3"/>
    <w:rsid w:val="00934822"/>
    <w:rsid w:val="009349C2"/>
    <w:rsid w:val="00934AEC"/>
    <w:rsid w:val="00934B56"/>
    <w:rsid w:val="00935923"/>
    <w:rsid w:val="00935F54"/>
    <w:rsid w:val="009366C6"/>
    <w:rsid w:val="009367DF"/>
    <w:rsid w:val="00936CE7"/>
    <w:rsid w:val="009375D9"/>
    <w:rsid w:val="00937708"/>
    <w:rsid w:val="00942B9A"/>
    <w:rsid w:val="009431B5"/>
    <w:rsid w:val="009439A6"/>
    <w:rsid w:val="0094426E"/>
    <w:rsid w:val="00944703"/>
    <w:rsid w:val="00944CE8"/>
    <w:rsid w:val="0094556F"/>
    <w:rsid w:val="0094665A"/>
    <w:rsid w:val="0094747A"/>
    <w:rsid w:val="009506CD"/>
    <w:rsid w:val="009507BB"/>
    <w:rsid w:val="00950987"/>
    <w:rsid w:val="0095422D"/>
    <w:rsid w:val="009556FB"/>
    <w:rsid w:val="009558C9"/>
    <w:rsid w:val="0095615C"/>
    <w:rsid w:val="00956224"/>
    <w:rsid w:val="00956D1B"/>
    <w:rsid w:val="00956D44"/>
    <w:rsid w:val="009573AB"/>
    <w:rsid w:val="00957771"/>
    <w:rsid w:val="00957D00"/>
    <w:rsid w:val="00957EA5"/>
    <w:rsid w:val="0096036F"/>
    <w:rsid w:val="00960BB7"/>
    <w:rsid w:val="009610A4"/>
    <w:rsid w:val="0096110C"/>
    <w:rsid w:val="0096149B"/>
    <w:rsid w:val="00961FD7"/>
    <w:rsid w:val="00962AB5"/>
    <w:rsid w:val="00963C9E"/>
    <w:rsid w:val="00964B73"/>
    <w:rsid w:val="00964F0A"/>
    <w:rsid w:val="009650FD"/>
    <w:rsid w:val="009653C8"/>
    <w:rsid w:val="00966094"/>
    <w:rsid w:val="009661E4"/>
    <w:rsid w:val="00966CF3"/>
    <w:rsid w:val="00966E16"/>
    <w:rsid w:val="00966FC3"/>
    <w:rsid w:val="009670EA"/>
    <w:rsid w:val="00967347"/>
    <w:rsid w:val="0097001F"/>
    <w:rsid w:val="0097041A"/>
    <w:rsid w:val="00970F6F"/>
    <w:rsid w:val="00971117"/>
    <w:rsid w:val="009716FD"/>
    <w:rsid w:val="009717D6"/>
    <w:rsid w:val="009718BE"/>
    <w:rsid w:val="00971DF8"/>
    <w:rsid w:val="009734A0"/>
    <w:rsid w:val="009738DC"/>
    <w:rsid w:val="00973AE7"/>
    <w:rsid w:val="00973E0F"/>
    <w:rsid w:val="00974E5D"/>
    <w:rsid w:val="00974F0E"/>
    <w:rsid w:val="0097513B"/>
    <w:rsid w:val="0097530B"/>
    <w:rsid w:val="00975C06"/>
    <w:rsid w:val="00975EA6"/>
    <w:rsid w:val="0097674B"/>
    <w:rsid w:val="00976E9D"/>
    <w:rsid w:val="009771E1"/>
    <w:rsid w:val="00977CD5"/>
    <w:rsid w:val="00980550"/>
    <w:rsid w:val="00980B0D"/>
    <w:rsid w:val="0098181B"/>
    <w:rsid w:val="00981BF7"/>
    <w:rsid w:val="00981D06"/>
    <w:rsid w:val="009839AC"/>
    <w:rsid w:val="00984518"/>
    <w:rsid w:val="0098492D"/>
    <w:rsid w:val="00984B14"/>
    <w:rsid w:val="00984E73"/>
    <w:rsid w:val="009854D9"/>
    <w:rsid w:val="00986623"/>
    <w:rsid w:val="00986958"/>
    <w:rsid w:val="00986F3F"/>
    <w:rsid w:val="00986FFA"/>
    <w:rsid w:val="00987470"/>
    <w:rsid w:val="009878A0"/>
    <w:rsid w:val="00987B06"/>
    <w:rsid w:val="00987C28"/>
    <w:rsid w:val="00987F68"/>
    <w:rsid w:val="00991579"/>
    <w:rsid w:val="009919EA"/>
    <w:rsid w:val="00992650"/>
    <w:rsid w:val="0099279C"/>
    <w:rsid w:val="00992B11"/>
    <w:rsid w:val="00992C1F"/>
    <w:rsid w:val="009933BE"/>
    <w:rsid w:val="00994B3F"/>
    <w:rsid w:val="009955F2"/>
    <w:rsid w:val="00996321"/>
    <w:rsid w:val="00996408"/>
    <w:rsid w:val="0099642B"/>
    <w:rsid w:val="00997298"/>
    <w:rsid w:val="00997E89"/>
    <w:rsid w:val="009A0EEA"/>
    <w:rsid w:val="009A141C"/>
    <w:rsid w:val="009A27C0"/>
    <w:rsid w:val="009A28B7"/>
    <w:rsid w:val="009A4562"/>
    <w:rsid w:val="009A5CAF"/>
    <w:rsid w:val="009A5CD5"/>
    <w:rsid w:val="009A7177"/>
    <w:rsid w:val="009B02B3"/>
    <w:rsid w:val="009B0B1F"/>
    <w:rsid w:val="009B0C29"/>
    <w:rsid w:val="009B0C69"/>
    <w:rsid w:val="009B13C5"/>
    <w:rsid w:val="009B1D67"/>
    <w:rsid w:val="009B30DF"/>
    <w:rsid w:val="009B34D8"/>
    <w:rsid w:val="009B3C37"/>
    <w:rsid w:val="009B3EDA"/>
    <w:rsid w:val="009B3F4D"/>
    <w:rsid w:val="009B4424"/>
    <w:rsid w:val="009B4BCE"/>
    <w:rsid w:val="009B6293"/>
    <w:rsid w:val="009B6759"/>
    <w:rsid w:val="009B68B7"/>
    <w:rsid w:val="009B6B82"/>
    <w:rsid w:val="009B771B"/>
    <w:rsid w:val="009C0435"/>
    <w:rsid w:val="009C097B"/>
    <w:rsid w:val="009C0AB7"/>
    <w:rsid w:val="009C0D3A"/>
    <w:rsid w:val="009C1199"/>
    <w:rsid w:val="009C1226"/>
    <w:rsid w:val="009C15AA"/>
    <w:rsid w:val="009C15D2"/>
    <w:rsid w:val="009C16D9"/>
    <w:rsid w:val="009C1925"/>
    <w:rsid w:val="009C2291"/>
    <w:rsid w:val="009C23C5"/>
    <w:rsid w:val="009C3CCF"/>
    <w:rsid w:val="009C4387"/>
    <w:rsid w:val="009C5DE4"/>
    <w:rsid w:val="009C6171"/>
    <w:rsid w:val="009D14F7"/>
    <w:rsid w:val="009D1A62"/>
    <w:rsid w:val="009D228F"/>
    <w:rsid w:val="009D2A38"/>
    <w:rsid w:val="009D2B75"/>
    <w:rsid w:val="009D330D"/>
    <w:rsid w:val="009D3CA4"/>
    <w:rsid w:val="009D4A47"/>
    <w:rsid w:val="009D4A7A"/>
    <w:rsid w:val="009D4AE4"/>
    <w:rsid w:val="009D4CCA"/>
    <w:rsid w:val="009D66DB"/>
    <w:rsid w:val="009D7F2D"/>
    <w:rsid w:val="009E0E4A"/>
    <w:rsid w:val="009E165A"/>
    <w:rsid w:val="009E257D"/>
    <w:rsid w:val="009E2C15"/>
    <w:rsid w:val="009E30A4"/>
    <w:rsid w:val="009E34C5"/>
    <w:rsid w:val="009E38D6"/>
    <w:rsid w:val="009E3A89"/>
    <w:rsid w:val="009E3FCF"/>
    <w:rsid w:val="009E4785"/>
    <w:rsid w:val="009E5581"/>
    <w:rsid w:val="009E5B40"/>
    <w:rsid w:val="009F00C4"/>
    <w:rsid w:val="009F03CD"/>
    <w:rsid w:val="009F0ED1"/>
    <w:rsid w:val="009F1140"/>
    <w:rsid w:val="009F2ECE"/>
    <w:rsid w:val="009F4E6C"/>
    <w:rsid w:val="009F4EDB"/>
    <w:rsid w:val="009F50EE"/>
    <w:rsid w:val="009F58A4"/>
    <w:rsid w:val="009F5F0C"/>
    <w:rsid w:val="009F6F95"/>
    <w:rsid w:val="00A00992"/>
    <w:rsid w:val="00A00DDB"/>
    <w:rsid w:val="00A01103"/>
    <w:rsid w:val="00A017D5"/>
    <w:rsid w:val="00A02BB4"/>
    <w:rsid w:val="00A032AF"/>
    <w:rsid w:val="00A04791"/>
    <w:rsid w:val="00A04B02"/>
    <w:rsid w:val="00A04E21"/>
    <w:rsid w:val="00A04FEB"/>
    <w:rsid w:val="00A053C5"/>
    <w:rsid w:val="00A05889"/>
    <w:rsid w:val="00A05891"/>
    <w:rsid w:val="00A06E7E"/>
    <w:rsid w:val="00A072C7"/>
    <w:rsid w:val="00A106DD"/>
    <w:rsid w:val="00A1074C"/>
    <w:rsid w:val="00A10794"/>
    <w:rsid w:val="00A13078"/>
    <w:rsid w:val="00A132F6"/>
    <w:rsid w:val="00A13A63"/>
    <w:rsid w:val="00A13AD4"/>
    <w:rsid w:val="00A13B06"/>
    <w:rsid w:val="00A15616"/>
    <w:rsid w:val="00A15E35"/>
    <w:rsid w:val="00A16DF5"/>
    <w:rsid w:val="00A210F4"/>
    <w:rsid w:val="00A216E9"/>
    <w:rsid w:val="00A2213B"/>
    <w:rsid w:val="00A22312"/>
    <w:rsid w:val="00A23310"/>
    <w:rsid w:val="00A235B2"/>
    <w:rsid w:val="00A2437E"/>
    <w:rsid w:val="00A2471F"/>
    <w:rsid w:val="00A26101"/>
    <w:rsid w:val="00A262CF"/>
    <w:rsid w:val="00A262FC"/>
    <w:rsid w:val="00A26E30"/>
    <w:rsid w:val="00A27A23"/>
    <w:rsid w:val="00A30A13"/>
    <w:rsid w:val="00A31A51"/>
    <w:rsid w:val="00A339D8"/>
    <w:rsid w:val="00A33BDB"/>
    <w:rsid w:val="00A34F7F"/>
    <w:rsid w:val="00A35080"/>
    <w:rsid w:val="00A35CB0"/>
    <w:rsid w:val="00A36B57"/>
    <w:rsid w:val="00A372E2"/>
    <w:rsid w:val="00A37465"/>
    <w:rsid w:val="00A37DA3"/>
    <w:rsid w:val="00A40731"/>
    <w:rsid w:val="00A41840"/>
    <w:rsid w:val="00A425B9"/>
    <w:rsid w:val="00A429B1"/>
    <w:rsid w:val="00A42E16"/>
    <w:rsid w:val="00A42F94"/>
    <w:rsid w:val="00A42FD0"/>
    <w:rsid w:val="00A45504"/>
    <w:rsid w:val="00A4550B"/>
    <w:rsid w:val="00A45676"/>
    <w:rsid w:val="00A45904"/>
    <w:rsid w:val="00A45BE0"/>
    <w:rsid w:val="00A468B5"/>
    <w:rsid w:val="00A476FA"/>
    <w:rsid w:val="00A50CFB"/>
    <w:rsid w:val="00A50F20"/>
    <w:rsid w:val="00A516B1"/>
    <w:rsid w:val="00A52EA9"/>
    <w:rsid w:val="00A534D9"/>
    <w:rsid w:val="00A53507"/>
    <w:rsid w:val="00A53836"/>
    <w:rsid w:val="00A540F8"/>
    <w:rsid w:val="00A54D3B"/>
    <w:rsid w:val="00A54EC4"/>
    <w:rsid w:val="00A55598"/>
    <w:rsid w:val="00A55D6B"/>
    <w:rsid w:val="00A564BF"/>
    <w:rsid w:val="00A57534"/>
    <w:rsid w:val="00A5780B"/>
    <w:rsid w:val="00A57CBD"/>
    <w:rsid w:val="00A60A97"/>
    <w:rsid w:val="00A60DC6"/>
    <w:rsid w:val="00A61613"/>
    <w:rsid w:val="00A6197D"/>
    <w:rsid w:val="00A61EEE"/>
    <w:rsid w:val="00A6492D"/>
    <w:rsid w:val="00A649C8"/>
    <w:rsid w:val="00A64A8F"/>
    <w:rsid w:val="00A655C6"/>
    <w:rsid w:val="00A6567F"/>
    <w:rsid w:val="00A6636D"/>
    <w:rsid w:val="00A66987"/>
    <w:rsid w:val="00A669EC"/>
    <w:rsid w:val="00A6749D"/>
    <w:rsid w:val="00A67A45"/>
    <w:rsid w:val="00A67D6A"/>
    <w:rsid w:val="00A67EB9"/>
    <w:rsid w:val="00A67F62"/>
    <w:rsid w:val="00A70B10"/>
    <w:rsid w:val="00A70BE4"/>
    <w:rsid w:val="00A7173E"/>
    <w:rsid w:val="00A71BC1"/>
    <w:rsid w:val="00A73DE4"/>
    <w:rsid w:val="00A73EFB"/>
    <w:rsid w:val="00A74012"/>
    <w:rsid w:val="00A74718"/>
    <w:rsid w:val="00A76391"/>
    <w:rsid w:val="00A77327"/>
    <w:rsid w:val="00A77629"/>
    <w:rsid w:val="00A8073C"/>
    <w:rsid w:val="00A811AD"/>
    <w:rsid w:val="00A83920"/>
    <w:rsid w:val="00A8443C"/>
    <w:rsid w:val="00A849E3"/>
    <w:rsid w:val="00A864E3"/>
    <w:rsid w:val="00A905EF"/>
    <w:rsid w:val="00A9182E"/>
    <w:rsid w:val="00A92820"/>
    <w:rsid w:val="00A92E19"/>
    <w:rsid w:val="00A94384"/>
    <w:rsid w:val="00A96756"/>
    <w:rsid w:val="00A97544"/>
    <w:rsid w:val="00A97D9D"/>
    <w:rsid w:val="00AA02A3"/>
    <w:rsid w:val="00AA0FE4"/>
    <w:rsid w:val="00AA13AB"/>
    <w:rsid w:val="00AA169D"/>
    <w:rsid w:val="00AA193F"/>
    <w:rsid w:val="00AA1E5A"/>
    <w:rsid w:val="00AA2584"/>
    <w:rsid w:val="00AA376E"/>
    <w:rsid w:val="00AA3A22"/>
    <w:rsid w:val="00AA412D"/>
    <w:rsid w:val="00AA43E0"/>
    <w:rsid w:val="00AA443E"/>
    <w:rsid w:val="00AA4FD2"/>
    <w:rsid w:val="00AA57F3"/>
    <w:rsid w:val="00AA5978"/>
    <w:rsid w:val="00AA650D"/>
    <w:rsid w:val="00AA7546"/>
    <w:rsid w:val="00AB1933"/>
    <w:rsid w:val="00AB2096"/>
    <w:rsid w:val="00AB2CCD"/>
    <w:rsid w:val="00AB3715"/>
    <w:rsid w:val="00AB3934"/>
    <w:rsid w:val="00AB3AAD"/>
    <w:rsid w:val="00AB3E5E"/>
    <w:rsid w:val="00AB3FEC"/>
    <w:rsid w:val="00AB4070"/>
    <w:rsid w:val="00AB555C"/>
    <w:rsid w:val="00AB571A"/>
    <w:rsid w:val="00AB63F6"/>
    <w:rsid w:val="00AB64B4"/>
    <w:rsid w:val="00AB68D1"/>
    <w:rsid w:val="00AB6A43"/>
    <w:rsid w:val="00AB6D89"/>
    <w:rsid w:val="00AB7634"/>
    <w:rsid w:val="00AC0E39"/>
    <w:rsid w:val="00AC1286"/>
    <w:rsid w:val="00AC1325"/>
    <w:rsid w:val="00AC1D0A"/>
    <w:rsid w:val="00AC2499"/>
    <w:rsid w:val="00AC3D26"/>
    <w:rsid w:val="00AC4E82"/>
    <w:rsid w:val="00AC52CA"/>
    <w:rsid w:val="00AC5B35"/>
    <w:rsid w:val="00AC6848"/>
    <w:rsid w:val="00AC6AE9"/>
    <w:rsid w:val="00AC6B96"/>
    <w:rsid w:val="00AD09F7"/>
    <w:rsid w:val="00AD1060"/>
    <w:rsid w:val="00AD1679"/>
    <w:rsid w:val="00AD1FB5"/>
    <w:rsid w:val="00AD2E82"/>
    <w:rsid w:val="00AD3BD3"/>
    <w:rsid w:val="00AD4879"/>
    <w:rsid w:val="00AD5CE7"/>
    <w:rsid w:val="00AD6D88"/>
    <w:rsid w:val="00AD6D98"/>
    <w:rsid w:val="00AD7DB8"/>
    <w:rsid w:val="00AE065A"/>
    <w:rsid w:val="00AE0A8D"/>
    <w:rsid w:val="00AE1321"/>
    <w:rsid w:val="00AE13E3"/>
    <w:rsid w:val="00AE2170"/>
    <w:rsid w:val="00AE3F17"/>
    <w:rsid w:val="00AE405E"/>
    <w:rsid w:val="00AE44E4"/>
    <w:rsid w:val="00AE4828"/>
    <w:rsid w:val="00AE6079"/>
    <w:rsid w:val="00AE6140"/>
    <w:rsid w:val="00AE6759"/>
    <w:rsid w:val="00AF1CE3"/>
    <w:rsid w:val="00AF1DB0"/>
    <w:rsid w:val="00AF1FF9"/>
    <w:rsid w:val="00AF28B9"/>
    <w:rsid w:val="00AF3B14"/>
    <w:rsid w:val="00AF46BC"/>
    <w:rsid w:val="00AF491A"/>
    <w:rsid w:val="00AF4ABE"/>
    <w:rsid w:val="00AF4F44"/>
    <w:rsid w:val="00AF710F"/>
    <w:rsid w:val="00AF73F6"/>
    <w:rsid w:val="00AF7685"/>
    <w:rsid w:val="00AF76FB"/>
    <w:rsid w:val="00AF7920"/>
    <w:rsid w:val="00AF7DE8"/>
    <w:rsid w:val="00B005F4"/>
    <w:rsid w:val="00B00971"/>
    <w:rsid w:val="00B013AB"/>
    <w:rsid w:val="00B0144A"/>
    <w:rsid w:val="00B01B42"/>
    <w:rsid w:val="00B04572"/>
    <w:rsid w:val="00B05BA5"/>
    <w:rsid w:val="00B0618D"/>
    <w:rsid w:val="00B07111"/>
    <w:rsid w:val="00B10026"/>
    <w:rsid w:val="00B100F8"/>
    <w:rsid w:val="00B10930"/>
    <w:rsid w:val="00B10EFF"/>
    <w:rsid w:val="00B1137C"/>
    <w:rsid w:val="00B12361"/>
    <w:rsid w:val="00B15219"/>
    <w:rsid w:val="00B161BE"/>
    <w:rsid w:val="00B1634B"/>
    <w:rsid w:val="00B173F2"/>
    <w:rsid w:val="00B177BD"/>
    <w:rsid w:val="00B179B9"/>
    <w:rsid w:val="00B207B0"/>
    <w:rsid w:val="00B20899"/>
    <w:rsid w:val="00B20CB9"/>
    <w:rsid w:val="00B210DC"/>
    <w:rsid w:val="00B21765"/>
    <w:rsid w:val="00B2194F"/>
    <w:rsid w:val="00B22763"/>
    <w:rsid w:val="00B2288B"/>
    <w:rsid w:val="00B22969"/>
    <w:rsid w:val="00B22C04"/>
    <w:rsid w:val="00B23231"/>
    <w:rsid w:val="00B2332E"/>
    <w:rsid w:val="00B23EC8"/>
    <w:rsid w:val="00B2414F"/>
    <w:rsid w:val="00B2551D"/>
    <w:rsid w:val="00B26358"/>
    <w:rsid w:val="00B279FD"/>
    <w:rsid w:val="00B27C07"/>
    <w:rsid w:val="00B3008B"/>
    <w:rsid w:val="00B303C1"/>
    <w:rsid w:val="00B31A25"/>
    <w:rsid w:val="00B32432"/>
    <w:rsid w:val="00B339A4"/>
    <w:rsid w:val="00B340A2"/>
    <w:rsid w:val="00B35823"/>
    <w:rsid w:val="00B35BDC"/>
    <w:rsid w:val="00B3647C"/>
    <w:rsid w:val="00B3656D"/>
    <w:rsid w:val="00B36D74"/>
    <w:rsid w:val="00B36D9C"/>
    <w:rsid w:val="00B37388"/>
    <w:rsid w:val="00B37C44"/>
    <w:rsid w:val="00B40BDD"/>
    <w:rsid w:val="00B40E6D"/>
    <w:rsid w:val="00B41040"/>
    <w:rsid w:val="00B41FD6"/>
    <w:rsid w:val="00B4280E"/>
    <w:rsid w:val="00B42E0D"/>
    <w:rsid w:val="00B42F1A"/>
    <w:rsid w:val="00B4312C"/>
    <w:rsid w:val="00B43599"/>
    <w:rsid w:val="00B43D17"/>
    <w:rsid w:val="00B447E6"/>
    <w:rsid w:val="00B44F62"/>
    <w:rsid w:val="00B4506A"/>
    <w:rsid w:val="00B45C8A"/>
    <w:rsid w:val="00B45D31"/>
    <w:rsid w:val="00B467ED"/>
    <w:rsid w:val="00B47A72"/>
    <w:rsid w:val="00B501F1"/>
    <w:rsid w:val="00B50DDD"/>
    <w:rsid w:val="00B51902"/>
    <w:rsid w:val="00B519F8"/>
    <w:rsid w:val="00B532A0"/>
    <w:rsid w:val="00B53D7C"/>
    <w:rsid w:val="00B54BAF"/>
    <w:rsid w:val="00B54DCC"/>
    <w:rsid w:val="00B55F2D"/>
    <w:rsid w:val="00B561B7"/>
    <w:rsid w:val="00B574D2"/>
    <w:rsid w:val="00B57BD3"/>
    <w:rsid w:val="00B60485"/>
    <w:rsid w:val="00B604A6"/>
    <w:rsid w:val="00B6095E"/>
    <w:rsid w:val="00B60AAE"/>
    <w:rsid w:val="00B60ED0"/>
    <w:rsid w:val="00B61AAD"/>
    <w:rsid w:val="00B623D2"/>
    <w:rsid w:val="00B62BF3"/>
    <w:rsid w:val="00B62CB3"/>
    <w:rsid w:val="00B6303F"/>
    <w:rsid w:val="00B635BE"/>
    <w:rsid w:val="00B639BE"/>
    <w:rsid w:val="00B63C05"/>
    <w:rsid w:val="00B64163"/>
    <w:rsid w:val="00B6448F"/>
    <w:rsid w:val="00B64B8B"/>
    <w:rsid w:val="00B6542E"/>
    <w:rsid w:val="00B656D2"/>
    <w:rsid w:val="00B66150"/>
    <w:rsid w:val="00B66159"/>
    <w:rsid w:val="00B67060"/>
    <w:rsid w:val="00B67408"/>
    <w:rsid w:val="00B67A1B"/>
    <w:rsid w:val="00B67E31"/>
    <w:rsid w:val="00B708F9"/>
    <w:rsid w:val="00B70BA5"/>
    <w:rsid w:val="00B73E92"/>
    <w:rsid w:val="00B73FE3"/>
    <w:rsid w:val="00B746CE"/>
    <w:rsid w:val="00B753B3"/>
    <w:rsid w:val="00B754D2"/>
    <w:rsid w:val="00B75648"/>
    <w:rsid w:val="00B7700C"/>
    <w:rsid w:val="00B77544"/>
    <w:rsid w:val="00B77D5B"/>
    <w:rsid w:val="00B77E13"/>
    <w:rsid w:val="00B80D96"/>
    <w:rsid w:val="00B80E35"/>
    <w:rsid w:val="00B81311"/>
    <w:rsid w:val="00B813EE"/>
    <w:rsid w:val="00B81580"/>
    <w:rsid w:val="00B83B52"/>
    <w:rsid w:val="00B83F54"/>
    <w:rsid w:val="00B842D0"/>
    <w:rsid w:val="00B845C3"/>
    <w:rsid w:val="00B84BF1"/>
    <w:rsid w:val="00B84E39"/>
    <w:rsid w:val="00B857C6"/>
    <w:rsid w:val="00B8726E"/>
    <w:rsid w:val="00B90AF5"/>
    <w:rsid w:val="00B91C80"/>
    <w:rsid w:val="00B92565"/>
    <w:rsid w:val="00B92CB1"/>
    <w:rsid w:val="00B93025"/>
    <w:rsid w:val="00B939AC"/>
    <w:rsid w:val="00B94293"/>
    <w:rsid w:val="00B94A7E"/>
    <w:rsid w:val="00B959EC"/>
    <w:rsid w:val="00B96413"/>
    <w:rsid w:val="00B967E9"/>
    <w:rsid w:val="00B96ABB"/>
    <w:rsid w:val="00B96B32"/>
    <w:rsid w:val="00B96D24"/>
    <w:rsid w:val="00B97668"/>
    <w:rsid w:val="00BA0282"/>
    <w:rsid w:val="00BA0A92"/>
    <w:rsid w:val="00BA1070"/>
    <w:rsid w:val="00BA13EF"/>
    <w:rsid w:val="00BA237F"/>
    <w:rsid w:val="00BA2E42"/>
    <w:rsid w:val="00BA3C7B"/>
    <w:rsid w:val="00BA3CD9"/>
    <w:rsid w:val="00BA41A5"/>
    <w:rsid w:val="00BA5CDF"/>
    <w:rsid w:val="00BA7133"/>
    <w:rsid w:val="00BA7ACA"/>
    <w:rsid w:val="00BB13B7"/>
    <w:rsid w:val="00BB1E64"/>
    <w:rsid w:val="00BB2A07"/>
    <w:rsid w:val="00BB3399"/>
    <w:rsid w:val="00BB4031"/>
    <w:rsid w:val="00BB495E"/>
    <w:rsid w:val="00BB52B0"/>
    <w:rsid w:val="00BB614C"/>
    <w:rsid w:val="00BB714A"/>
    <w:rsid w:val="00BC061B"/>
    <w:rsid w:val="00BC0D28"/>
    <w:rsid w:val="00BC2028"/>
    <w:rsid w:val="00BC35D8"/>
    <w:rsid w:val="00BC4CCC"/>
    <w:rsid w:val="00BC4D0F"/>
    <w:rsid w:val="00BC54E0"/>
    <w:rsid w:val="00BC5858"/>
    <w:rsid w:val="00BC5B23"/>
    <w:rsid w:val="00BC6693"/>
    <w:rsid w:val="00BC7BFE"/>
    <w:rsid w:val="00BD19DB"/>
    <w:rsid w:val="00BD19F5"/>
    <w:rsid w:val="00BD2273"/>
    <w:rsid w:val="00BD2282"/>
    <w:rsid w:val="00BD2C34"/>
    <w:rsid w:val="00BD2DA0"/>
    <w:rsid w:val="00BD56B4"/>
    <w:rsid w:val="00BD5CE2"/>
    <w:rsid w:val="00BE065C"/>
    <w:rsid w:val="00BE0DF5"/>
    <w:rsid w:val="00BE26BA"/>
    <w:rsid w:val="00BE2B2E"/>
    <w:rsid w:val="00BE38C5"/>
    <w:rsid w:val="00BE4149"/>
    <w:rsid w:val="00BE43D8"/>
    <w:rsid w:val="00BE5E90"/>
    <w:rsid w:val="00BE5EF3"/>
    <w:rsid w:val="00BE7DBA"/>
    <w:rsid w:val="00BF28B7"/>
    <w:rsid w:val="00BF3EED"/>
    <w:rsid w:val="00BF440D"/>
    <w:rsid w:val="00BF442C"/>
    <w:rsid w:val="00BF58F6"/>
    <w:rsid w:val="00BF5FD4"/>
    <w:rsid w:val="00BF6CFE"/>
    <w:rsid w:val="00BF724E"/>
    <w:rsid w:val="00BF76A0"/>
    <w:rsid w:val="00BF7B4D"/>
    <w:rsid w:val="00BF7DEA"/>
    <w:rsid w:val="00C034CC"/>
    <w:rsid w:val="00C041C4"/>
    <w:rsid w:val="00C051B0"/>
    <w:rsid w:val="00C0552A"/>
    <w:rsid w:val="00C0556D"/>
    <w:rsid w:val="00C0638D"/>
    <w:rsid w:val="00C074B0"/>
    <w:rsid w:val="00C0769F"/>
    <w:rsid w:val="00C07C3F"/>
    <w:rsid w:val="00C07CF6"/>
    <w:rsid w:val="00C07EF3"/>
    <w:rsid w:val="00C103E3"/>
    <w:rsid w:val="00C10843"/>
    <w:rsid w:val="00C10F9E"/>
    <w:rsid w:val="00C1120B"/>
    <w:rsid w:val="00C12BA3"/>
    <w:rsid w:val="00C12D28"/>
    <w:rsid w:val="00C142E9"/>
    <w:rsid w:val="00C143EE"/>
    <w:rsid w:val="00C1444F"/>
    <w:rsid w:val="00C159D8"/>
    <w:rsid w:val="00C17A7A"/>
    <w:rsid w:val="00C17DB6"/>
    <w:rsid w:val="00C206FA"/>
    <w:rsid w:val="00C22379"/>
    <w:rsid w:val="00C22D01"/>
    <w:rsid w:val="00C23523"/>
    <w:rsid w:val="00C23EBF"/>
    <w:rsid w:val="00C24E02"/>
    <w:rsid w:val="00C25377"/>
    <w:rsid w:val="00C2757D"/>
    <w:rsid w:val="00C31504"/>
    <w:rsid w:val="00C32047"/>
    <w:rsid w:val="00C322AC"/>
    <w:rsid w:val="00C32D3B"/>
    <w:rsid w:val="00C3307D"/>
    <w:rsid w:val="00C352BC"/>
    <w:rsid w:val="00C353D4"/>
    <w:rsid w:val="00C36C1A"/>
    <w:rsid w:val="00C379D7"/>
    <w:rsid w:val="00C37B75"/>
    <w:rsid w:val="00C37E5C"/>
    <w:rsid w:val="00C403AB"/>
    <w:rsid w:val="00C40419"/>
    <w:rsid w:val="00C40CC6"/>
    <w:rsid w:val="00C4146F"/>
    <w:rsid w:val="00C4202D"/>
    <w:rsid w:val="00C4236F"/>
    <w:rsid w:val="00C42F4E"/>
    <w:rsid w:val="00C458EF"/>
    <w:rsid w:val="00C46DD4"/>
    <w:rsid w:val="00C47750"/>
    <w:rsid w:val="00C478FE"/>
    <w:rsid w:val="00C47ECA"/>
    <w:rsid w:val="00C50612"/>
    <w:rsid w:val="00C5156D"/>
    <w:rsid w:val="00C5159C"/>
    <w:rsid w:val="00C515B9"/>
    <w:rsid w:val="00C520DB"/>
    <w:rsid w:val="00C521B6"/>
    <w:rsid w:val="00C527DC"/>
    <w:rsid w:val="00C53C52"/>
    <w:rsid w:val="00C53D7F"/>
    <w:rsid w:val="00C53DF2"/>
    <w:rsid w:val="00C54931"/>
    <w:rsid w:val="00C556E0"/>
    <w:rsid w:val="00C55ED0"/>
    <w:rsid w:val="00C57C30"/>
    <w:rsid w:val="00C57CB9"/>
    <w:rsid w:val="00C61151"/>
    <w:rsid w:val="00C6138A"/>
    <w:rsid w:val="00C6155C"/>
    <w:rsid w:val="00C618F2"/>
    <w:rsid w:val="00C61B1F"/>
    <w:rsid w:val="00C623E3"/>
    <w:rsid w:val="00C62795"/>
    <w:rsid w:val="00C627F0"/>
    <w:rsid w:val="00C62F71"/>
    <w:rsid w:val="00C62FA2"/>
    <w:rsid w:val="00C630BA"/>
    <w:rsid w:val="00C631F5"/>
    <w:rsid w:val="00C65CBB"/>
    <w:rsid w:val="00C65EDD"/>
    <w:rsid w:val="00C666C4"/>
    <w:rsid w:val="00C668E5"/>
    <w:rsid w:val="00C675CD"/>
    <w:rsid w:val="00C70A34"/>
    <w:rsid w:val="00C7130F"/>
    <w:rsid w:val="00C71995"/>
    <w:rsid w:val="00C73634"/>
    <w:rsid w:val="00C75ACD"/>
    <w:rsid w:val="00C7639F"/>
    <w:rsid w:val="00C76839"/>
    <w:rsid w:val="00C76961"/>
    <w:rsid w:val="00C76CE0"/>
    <w:rsid w:val="00C7741C"/>
    <w:rsid w:val="00C77E2E"/>
    <w:rsid w:val="00C83514"/>
    <w:rsid w:val="00C850DB"/>
    <w:rsid w:val="00C855CF"/>
    <w:rsid w:val="00C85945"/>
    <w:rsid w:val="00C86356"/>
    <w:rsid w:val="00C870E5"/>
    <w:rsid w:val="00C8719A"/>
    <w:rsid w:val="00C87712"/>
    <w:rsid w:val="00C87B3A"/>
    <w:rsid w:val="00C90ED8"/>
    <w:rsid w:val="00C9136D"/>
    <w:rsid w:val="00C91445"/>
    <w:rsid w:val="00C91727"/>
    <w:rsid w:val="00C91CE5"/>
    <w:rsid w:val="00C920B3"/>
    <w:rsid w:val="00C925F0"/>
    <w:rsid w:val="00C927E3"/>
    <w:rsid w:val="00C93375"/>
    <w:rsid w:val="00C93DBB"/>
    <w:rsid w:val="00C94385"/>
    <w:rsid w:val="00C95BC0"/>
    <w:rsid w:val="00C95C8E"/>
    <w:rsid w:val="00C96161"/>
    <w:rsid w:val="00C97C04"/>
    <w:rsid w:val="00CA028E"/>
    <w:rsid w:val="00CA0411"/>
    <w:rsid w:val="00CA04D9"/>
    <w:rsid w:val="00CA18FF"/>
    <w:rsid w:val="00CA2AAD"/>
    <w:rsid w:val="00CA2DE7"/>
    <w:rsid w:val="00CA40FA"/>
    <w:rsid w:val="00CA4658"/>
    <w:rsid w:val="00CA4A31"/>
    <w:rsid w:val="00CA4C11"/>
    <w:rsid w:val="00CA5E32"/>
    <w:rsid w:val="00CA5EC3"/>
    <w:rsid w:val="00CA6DF0"/>
    <w:rsid w:val="00CA6E4E"/>
    <w:rsid w:val="00CB0049"/>
    <w:rsid w:val="00CB0492"/>
    <w:rsid w:val="00CB0639"/>
    <w:rsid w:val="00CB0E22"/>
    <w:rsid w:val="00CB10E3"/>
    <w:rsid w:val="00CB1DEC"/>
    <w:rsid w:val="00CB22FE"/>
    <w:rsid w:val="00CB2D31"/>
    <w:rsid w:val="00CB2F9F"/>
    <w:rsid w:val="00CB35D9"/>
    <w:rsid w:val="00CB49E6"/>
    <w:rsid w:val="00CB513C"/>
    <w:rsid w:val="00CB5496"/>
    <w:rsid w:val="00CB5B7D"/>
    <w:rsid w:val="00CB6453"/>
    <w:rsid w:val="00CB6597"/>
    <w:rsid w:val="00CB65E0"/>
    <w:rsid w:val="00CC02B6"/>
    <w:rsid w:val="00CC15F0"/>
    <w:rsid w:val="00CC233D"/>
    <w:rsid w:val="00CC2EA8"/>
    <w:rsid w:val="00CC511B"/>
    <w:rsid w:val="00CC51B9"/>
    <w:rsid w:val="00CC5602"/>
    <w:rsid w:val="00CC66DF"/>
    <w:rsid w:val="00CC6CD1"/>
    <w:rsid w:val="00CC7CBC"/>
    <w:rsid w:val="00CD029B"/>
    <w:rsid w:val="00CD1DD4"/>
    <w:rsid w:val="00CD20E2"/>
    <w:rsid w:val="00CD24EE"/>
    <w:rsid w:val="00CD34A6"/>
    <w:rsid w:val="00CD388A"/>
    <w:rsid w:val="00CD42E4"/>
    <w:rsid w:val="00CD431E"/>
    <w:rsid w:val="00CD4472"/>
    <w:rsid w:val="00CD4857"/>
    <w:rsid w:val="00CD4BE9"/>
    <w:rsid w:val="00CD57B0"/>
    <w:rsid w:val="00CD59F0"/>
    <w:rsid w:val="00CD7628"/>
    <w:rsid w:val="00CD7673"/>
    <w:rsid w:val="00CD7F1C"/>
    <w:rsid w:val="00CE04C3"/>
    <w:rsid w:val="00CE167E"/>
    <w:rsid w:val="00CE1D61"/>
    <w:rsid w:val="00CE274F"/>
    <w:rsid w:val="00CE2858"/>
    <w:rsid w:val="00CE294A"/>
    <w:rsid w:val="00CE3191"/>
    <w:rsid w:val="00CE37F3"/>
    <w:rsid w:val="00CE3804"/>
    <w:rsid w:val="00CE3851"/>
    <w:rsid w:val="00CE3D71"/>
    <w:rsid w:val="00CE508B"/>
    <w:rsid w:val="00CE61F5"/>
    <w:rsid w:val="00CE68BD"/>
    <w:rsid w:val="00CE76BE"/>
    <w:rsid w:val="00CF0397"/>
    <w:rsid w:val="00CF0770"/>
    <w:rsid w:val="00CF0CFC"/>
    <w:rsid w:val="00CF0FA6"/>
    <w:rsid w:val="00CF3C2B"/>
    <w:rsid w:val="00CF3DC4"/>
    <w:rsid w:val="00CF50AB"/>
    <w:rsid w:val="00CF535D"/>
    <w:rsid w:val="00CF5B0F"/>
    <w:rsid w:val="00CF5E4A"/>
    <w:rsid w:val="00CF6411"/>
    <w:rsid w:val="00CF651D"/>
    <w:rsid w:val="00CF6CD1"/>
    <w:rsid w:val="00CF6D12"/>
    <w:rsid w:val="00CF73CE"/>
    <w:rsid w:val="00CF7680"/>
    <w:rsid w:val="00D00839"/>
    <w:rsid w:val="00D008EC"/>
    <w:rsid w:val="00D010FD"/>
    <w:rsid w:val="00D03787"/>
    <w:rsid w:val="00D038C8"/>
    <w:rsid w:val="00D03909"/>
    <w:rsid w:val="00D039A5"/>
    <w:rsid w:val="00D04571"/>
    <w:rsid w:val="00D04F64"/>
    <w:rsid w:val="00D063A5"/>
    <w:rsid w:val="00D07B05"/>
    <w:rsid w:val="00D07FF5"/>
    <w:rsid w:val="00D10969"/>
    <w:rsid w:val="00D11579"/>
    <w:rsid w:val="00D12196"/>
    <w:rsid w:val="00D13EC2"/>
    <w:rsid w:val="00D149C0"/>
    <w:rsid w:val="00D16636"/>
    <w:rsid w:val="00D20246"/>
    <w:rsid w:val="00D2101C"/>
    <w:rsid w:val="00D21174"/>
    <w:rsid w:val="00D21614"/>
    <w:rsid w:val="00D21B9F"/>
    <w:rsid w:val="00D220F4"/>
    <w:rsid w:val="00D244C6"/>
    <w:rsid w:val="00D24699"/>
    <w:rsid w:val="00D25842"/>
    <w:rsid w:val="00D25EA4"/>
    <w:rsid w:val="00D26F75"/>
    <w:rsid w:val="00D27062"/>
    <w:rsid w:val="00D27C37"/>
    <w:rsid w:val="00D27D33"/>
    <w:rsid w:val="00D27ED7"/>
    <w:rsid w:val="00D30230"/>
    <w:rsid w:val="00D30370"/>
    <w:rsid w:val="00D30A00"/>
    <w:rsid w:val="00D31FBA"/>
    <w:rsid w:val="00D32031"/>
    <w:rsid w:val="00D323AA"/>
    <w:rsid w:val="00D327B8"/>
    <w:rsid w:val="00D33371"/>
    <w:rsid w:val="00D351B0"/>
    <w:rsid w:val="00D35270"/>
    <w:rsid w:val="00D3694E"/>
    <w:rsid w:val="00D36BE3"/>
    <w:rsid w:val="00D37422"/>
    <w:rsid w:val="00D37F98"/>
    <w:rsid w:val="00D40835"/>
    <w:rsid w:val="00D4124A"/>
    <w:rsid w:val="00D435DE"/>
    <w:rsid w:val="00D436A2"/>
    <w:rsid w:val="00D438F3"/>
    <w:rsid w:val="00D4539F"/>
    <w:rsid w:val="00D45916"/>
    <w:rsid w:val="00D47103"/>
    <w:rsid w:val="00D4729F"/>
    <w:rsid w:val="00D478DC"/>
    <w:rsid w:val="00D47FAE"/>
    <w:rsid w:val="00D500E1"/>
    <w:rsid w:val="00D514E0"/>
    <w:rsid w:val="00D514F3"/>
    <w:rsid w:val="00D51CB0"/>
    <w:rsid w:val="00D52214"/>
    <w:rsid w:val="00D522C0"/>
    <w:rsid w:val="00D526DF"/>
    <w:rsid w:val="00D52718"/>
    <w:rsid w:val="00D5292F"/>
    <w:rsid w:val="00D529CA"/>
    <w:rsid w:val="00D53427"/>
    <w:rsid w:val="00D53DCB"/>
    <w:rsid w:val="00D53FB7"/>
    <w:rsid w:val="00D54A88"/>
    <w:rsid w:val="00D5537F"/>
    <w:rsid w:val="00D568E0"/>
    <w:rsid w:val="00D57695"/>
    <w:rsid w:val="00D579AC"/>
    <w:rsid w:val="00D579B7"/>
    <w:rsid w:val="00D57C40"/>
    <w:rsid w:val="00D60B11"/>
    <w:rsid w:val="00D61D0B"/>
    <w:rsid w:val="00D6360A"/>
    <w:rsid w:val="00D63672"/>
    <w:rsid w:val="00D63D4F"/>
    <w:rsid w:val="00D63E43"/>
    <w:rsid w:val="00D640E8"/>
    <w:rsid w:val="00D64F2E"/>
    <w:rsid w:val="00D65090"/>
    <w:rsid w:val="00D65E88"/>
    <w:rsid w:val="00D666C0"/>
    <w:rsid w:val="00D725EB"/>
    <w:rsid w:val="00D729E4"/>
    <w:rsid w:val="00D74ED1"/>
    <w:rsid w:val="00D75FEC"/>
    <w:rsid w:val="00D772FB"/>
    <w:rsid w:val="00D77664"/>
    <w:rsid w:val="00D84FF0"/>
    <w:rsid w:val="00D85607"/>
    <w:rsid w:val="00D8567C"/>
    <w:rsid w:val="00D85BF8"/>
    <w:rsid w:val="00D85E91"/>
    <w:rsid w:val="00D87C37"/>
    <w:rsid w:val="00D90153"/>
    <w:rsid w:val="00D90EA8"/>
    <w:rsid w:val="00D93A98"/>
    <w:rsid w:val="00D93F43"/>
    <w:rsid w:val="00D946DE"/>
    <w:rsid w:val="00D952DA"/>
    <w:rsid w:val="00D95E06"/>
    <w:rsid w:val="00D95E76"/>
    <w:rsid w:val="00D96436"/>
    <w:rsid w:val="00D964DE"/>
    <w:rsid w:val="00D9667A"/>
    <w:rsid w:val="00D96BF8"/>
    <w:rsid w:val="00D9739C"/>
    <w:rsid w:val="00DA0CF8"/>
    <w:rsid w:val="00DA0D04"/>
    <w:rsid w:val="00DA17AB"/>
    <w:rsid w:val="00DA1CDD"/>
    <w:rsid w:val="00DA2560"/>
    <w:rsid w:val="00DA2C27"/>
    <w:rsid w:val="00DA3D93"/>
    <w:rsid w:val="00DA46D7"/>
    <w:rsid w:val="00DA5215"/>
    <w:rsid w:val="00DA5FFB"/>
    <w:rsid w:val="00DA637E"/>
    <w:rsid w:val="00DA6EAC"/>
    <w:rsid w:val="00DA7273"/>
    <w:rsid w:val="00DA7344"/>
    <w:rsid w:val="00DA7EF8"/>
    <w:rsid w:val="00DB04E1"/>
    <w:rsid w:val="00DB07C4"/>
    <w:rsid w:val="00DB382B"/>
    <w:rsid w:val="00DB4C6B"/>
    <w:rsid w:val="00DB4D55"/>
    <w:rsid w:val="00DB4DDE"/>
    <w:rsid w:val="00DB59D8"/>
    <w:rsid w:val="00DB64F2"/>
    <w:rsid w:val="00DB66CE"/>
    <w:rsid w:val="00DB6D8A"/>
    <w:rsid w:val="00DB6E09"/>
    <w:rsid w:val="00DB788A"/>
    <w:rsid w:val="00DB7F19"/>
    <w:rsid w:val="00DC06C1"/>
    <w:rsid w:val="00DC12E9"/>
    <w:rsid w:val="00DC1E66"/>
    <w:rsid w:val="00DC24D4"/>
    <w:rsid w:val="00DC2ABF"/>
    <w:rsid w:val="00DC2C10"/>
    <w:rsid w:val="00DC367F"/>
    <w:rsid w:val="00DC3D62"/>
    <w:rsid w:val="00DC3E59"/>
    <w:rsid w:val="00DC4306"/>
    <w:rsid w:val="00DC51C4"/>
    <w:rsid w:val="00DC5CA0"/>
    <w:rsid w:val="00DC6491"/>
    <w:rsid w:val="00DC6EC9"/>
    <w:rsid w:val="00DC717A"/>
    <w:rsid w:val="00DC7270"/>
    <w:rsid w:val="00DC7AE0"/>
    <w:rsid w:val="00DD036D"/>
    <w:rsid w:val="00DD0EB8"/>
    <w:rsid w:val="00DD2459"/>
    <w:rsid w:val="00DD2BFF"/>
    <w:rsid w:val="00DD34D9"/>
    <w:rsid w:val="00DD3B5D"/>
    <w:rsid w:val="00DD403A"/>
    <w:rsid w:val="00DD422B"/>
    <w:rsid w:val="00DD48FA"/>
    <w:rsid w:val="00DD49F9"/>
    <w:rsid w:val="00DD60B5"/>
    <w:rsid w:val="00DE066B"/>
    <w:rsid w:val="00DE0774"/>
    <w:rsid w:val="00DE0FE4"/>
    <w:rsid w:val="00DE270D"/>
    <w:rsid w:val="00DE285E"/>
    <w:rsid w:val="00DE2D8A"/>
    <w:rsid w:val="00DE388A"/>
    <w:rsid w:val="00DE40E8"/>
    <w:rsid w:val="00DE4599"/>
    <w:rsid w:val="00DE4874"/>
    <w:rsid w:val="00DE4EDA"/>
    <w:rsid w:val="00DE51A6"/>
    <w:rsid w:val="00DE5C4E"/>
    <w:rsid w:val="00DE645D"/>
    <w:rsid w:val="00DE677D"/>
    <w:rsid w:val="00DE6D21"/>
    <w:rsid w:val="00DF07BE"/>
    <w:rsid w:val="00DF08E7"/>
    <w:rsid w:val="00DF13C6"/>
    <w:rsid w:val="00DF26D7"/>
    <w:rsid w:val="00DF2F82"/>
    <w:rsid w:val="00DF46F2"/>
    <w:rsid w:val="00DF49F5"/>
    <w:rsid w:val="00DF556D"/>
    <w:rsid w:val="00DF6511"/>
    <w:rsid w:val="00DF66CC"/>
    <w:rsid w:val="00DF7757"/>
    <w:rsid w:val="00DF7880"/>
    <w:rsid w:val="00E000FC"/>
    <w:rsid w:val="00E0011E"/>
    <w:rsid w:val="00E00168"/>
    <w:rsid w:val="00E005F9"/>
    <w:rsid w:val="00E00922"/>
    <w:rsid w:val="00E02CE2"/>
    <w:rsid w:val="00E03349"/>
    <w:rsid w:val="00E038AD"/>
    <w:rsid w:val="00E03DA2"/>
    <w:rsid w:val="00E04157"/>
    <w:rsid w:val="00E0418C"/>
    <w:rsid w:val="00E04286"/>
    <w:rsid w:val="00E059A8"/>
    <w:rsid w:val="00E05C19"/>
    <w:rsid w:val="00E0688A"/>
    <w:rsid w:val="00E06B97"/>
    <w:rsid w:val="00E10F13"/>
    <w:rsid w:val="00E11707"/>
    <w:rsid w:val="00E1199F"/>
    <w:rsid w:val="00E11E93"/>
    <w:rsid w:val="00E11E95"/>
    <w:rsid w:val="00E11FED"/>
    <w:rsid w:val="00E132E4"/>
    <w:rsid w:val="00E13546"/>
    <w:rsid w:val="00E13863"/>
    <w:rsid w:val="00E13A15"/>
    <w:rsid w:val="00E1496B"/>
    <w:rsid w:val="00E153E0"/>
    <w:rsid w:val="00E15ABF"/>
    <w:rsid w:val="00E15BAF"/>
    <w:rsid w:val="00E15E8F"/>
    <w:rsid w:val="00E168FF"/>
    <w:rsid w:val="00E1777F"/>
    <w:rsid w:val="00E1789C"/>
    <w:rsid w:val="00E178CF"/>
    <w:rsid w:val="00E21000"/>
    <w:rsid w:val="00E23623"/>
    <w:rsid w:val="00E23B24"/>
    <w:rsid w:val="00E23E77"/>
    <w:rsid w:val="00E23F2B"/>
    <w:rsid w:val="00E23F4F"/>
    <w:rsid w:val="00E2612C"/>
    <w:rsid w:val="00E26180"/>
    <w:rsid w:val="00E261ED"/>
    <w:rsid w:val="00E26401"/>
    <w:rsid w:val="00E271A3"/>
    <w:rsid w:val="00E30CBE"/>
    <w:rsid w:val="00E31284"/>
    <w:rsid w:val="00E31E45"/>
    <w:rsid w:val="00E32F4F"/>
    <w:rsid w:val="00E33901"/>
    <w:rsid w:val="00E33C40"/>
    <w:rsid w:val="00E34165"/>
    <w:rsid w:val="00E3587D"/>
    <w:rsid w:val="00E35FA1"/>
    <w:rsid w:val="00E404D2"/>
    <w:rsid w:val="00E404E7"/>
    <w:rsid w:val="00E40EF8"/>
    <w:rsid w:val="00E40FB0"/>
    <w:rsid w:val="00E41316"/>
    <w:rsid w:val="00E421E1"/>
    <w:rsid w:val="00E42353"/>
    <w:rsid w:val="00E4247B"/>
    <w:rsid w:val="00E42D55"/>
    <w:rsid w:val="00E43F38"/>
    <w:rsid w:val="00E4439C"/>
    <w:rsid w:val="00E44853"/>
    <w:rsid w:val="00E45628"/>
    <w:rsid w:val="00E45AA0"/>
    <w:rsid w:val="00E45E77"/>
    <w:rsid w:val="00E45F21"/>
    <w:rsid w:val="00E4716F"/>
    <w:rsid w:val="00E47689"/>
    <w:rsid w:val="00E507FC"/>
    <w:rsid w:val="00E51EAD"/>
    <w:rsid w:val="00E534FE"/>
    <w:rsid w:val="00E54DC4"/>
    <w:rsid w:val="00E556F3"/>
    <w:rsid w:val="00E56360"/>
    <w:rsid w:val="00E5786A"/>
    <w:rsid w:val="00E57BFF"/>
    <w:rsid w:val="00E61CDA"/>
    <w:rsid w:val="00E632B6"/>
    <w:rsid w:val="00E6331F"/>
    <w:rsid w:val="00E63484"/>
    <w:rsid w:val="00E63C79"/>
    <w:rsid w:val="00E63DE0"/>
    <w:rsid w:val="00E640A3"/>
    <w:rsid w:val="00E64964"/>
    <w:rsid w:val="00E65B76"/>
    <w:rsid w:val="00E66587"/>
    <w:rsid w:val="00E6658B"/>
    <w:rsid w:val="00E67B69"/>
    <w:rsid w:val="00E67BB2"/>
    <w:rsid w:val="00E71095"/>
    <w:rsid w:val="00E71FB0"/>
    <w:rsid w:val="00E72D4D"/>
    <w:rsid w:val="00E730A3"/>
    <w:rsid w:val="00E73465"/>
    <w:rsid w:val="00E734A7"/>
    <w:rsid w:val="00E73796"/>
    <w:rsid w:val="00E741DA"/>
    <w:rsid w:val="00E74752"/>
    <w:rsid w:val="00E7484E"/>
    <w:rsid w:val="00E7495E"/>
    <w:rsid w:val="00E74F47"/>
    <w:rsid w:val="00E75199"/>
    <w:rsid w:val="00E764AF"/>
    <w:rsid w:val="00E80E69"/>
    <w:rsid w:val="00E80F52"/>
    <w:rsid w:val="00E80FC0"/>
    <w:rsid w:val="00E814D7"/>
    <w:rsid w:val="00E81B1E"/>
    <w:rsid w:val="00E8226D"/>
    <w:rsid w:val="00E82637"/>
    <w:rsid w:val="00E83A6E"/>
    <w:rsid w:val="00E83E65"/>
    <w:rsid w:val="00E854FB"/>
    <w:rsid w:val="00E85E46"/>
    <w:rsid w:val="00E864C8"/>
    <w:rsid w:val="00E86BF0"/>
    <w:rsid w:val="00E870B5"/>
    <w:rsid w:val="00E873FE"/>
    <w:rsid w:val="00E876FD"/>
    <w:rsid w:val="00E90CA1"/>
    <w:rsid w:val="00E92591"/>
    <w:rsid w:val="00E93029"/>
    <w:rsid w:val="00E93551"/>
    <w:rsid w:val="00E93856"/>
    <w:rsid w:val="00E9468E"/>
    <w:rsid w:val="00E947A6"/>
    <w:rsid w:val="00E94875"/>
    <w:rsid w:val="00E96007"/>
    <w:rsid w:val="00E96835"/>
    <w:rsid w:val="00E9695F"/>
    <w:rsid w:val="00E96ADE"/>
    <w:rsid w:val="00E96EF8"/>
    <w:rsid w:val="00E96F16"/>
    <w:rsid w:val="00E97575"/>
    <w:rsid w:val="00EA0313"/>
    <w:rsid w:val="00EA08D0"/>
    <w:rsid w:val="00EA15FD"/>
    <w:rsid w:val="00EA1979"/>
    <w:rsid w:val="00EA1B70"/>
    <w:rsid w:val="00EA2750"/>
    <w:rsid w:val="00EA2F04"/>
    <w:rsid w:val="00EA2F35"/>
    <w:rsid w:val="00EA32AF"/>
    <w:rsid w:val="00EA3618"/>
    <w:rsid w:val="00EA567D"/>
    <w:rsid w:val="00EA5FE8"/>
    <w:rsid w:val="00EA60CD"/>
    <w:rsid w:val="00EA6FA7"/>
    <w:rsid w:val="00EB0403"/>
    <w:rsid w:val="00EB075D"/>
    <w:rsid w:val="00EB151B"/>
    <w:rsid w:val="00EB25AC"/>
    <w:rsid w:val="00EB2890"/>
    <w:rsid w:val="00EB37F7"/>
    <w:rsid w:val="00EB59E4"/>
    <w:rsid w:val="00EB656D"/>
    <w:rsid w:val="00EB68A8"/>
    <w:rsid w:val="00EC10AE"/>
    <w:rsid w:val="00EC198A"/>
    <w:rsid w:val="00EC19DF"/>
    <w:rsid w:val="00EC35C4"/>
    <w:rsid w:val="00EC3F75"/>
    <w:rsid w:val="00EC42D7"/>
    <w:rsid w:val="00EC504F"/>
    <w:rsid w:val="00EC51E0"/>
    <w:rsid w:val="00EC5238"/>
    <w:rsid w:val="00EC5B24"/>
    <w:rsid w:val="00ED0C01"/>
    <w:rsid w:val="00ED0D57"/>
    <w:rsid w:val="00ED1AE1"/>
    <w:rsid w:val="00ED283F"/>
    <w:rsid w:val="00ED2C73"/>
    <w:rsid w:val="00ED3F7E"/>
    <w:rsid w:val="00ED5CE9"/>
    <w:rsid w:val="00ED6032"/>
    <w:rsid w:val="00ED6E4A"/>
    <w:rsid w:val="00ED7227"/>
    <w:rsid w:val="00ED72B6"/>
    <w:rsid w:val="00ED73AD"/>
    <w:rsid w:val="00ED761E"/>
    <w:rsid w:val="00ED7924"/>
    <w:rsid w:val="00EE07CF"/>
    <w:rsid w:val="00EE09A4"/>
    <w:rsid w:val="00EE207B"/>
    <w:rsid w:val="00EE2C9E"/>
    <w:rsid w:val="00EE3124"/>
    <w:rsid w:val="00EE348A"/>
    <w:rsid w:val="00EE3E3C"/>
    <w:rsid w:val="00EE46AF"/>
    <w:rsid w:val="00EE4CE1"/>
    <w:rsid w:val="00EE545F"/>
    <w:rsid w:val="00EE583E"/>
    <w:rsid w:val="00EE691B"/>
    <w:rsid w:val="00EE6A42"/>
    <w:rsid w:val="00EE6C6C"/>
    <w:rsid w:val="00EE7782"/>
    <w:rsid w:val="00EF0E27"/>
    <w:rsid w:val="00EF118A"/>
    <w:rsid w:val="00EF1EC2"/>
    <w:rsid w:val="00EF25E0"/>
    <w:rsid w:val="00EF31A1"/>
    <w:rsid w:val="00EF3362"/>
    <w:rsid w:val="00EF381F"/>
    <w:rsid w:val="00EF3CE2"/>
    <w:rsid w:val="00EF4655"/>
    <w:rsid w:val="00EF493C"/>
    <w:rsid w:val="00EF5513"/>
    <w:rsid w:val="00EF66BF"/>
    <w:rsid w:val="00EF6EBF"/>
    <w:rsid w:val="00EF7493"/>
    <w:rsid w:val="00EF7EAE"/>
    <w:rsid w:val="00F02109"/>
    <w:rsid w:val="00F024B6"/>
    <w:rsid w:val="00F02A37"/>
    <w:rsid w:val="00F02A80"/>
    <w:rsid w:val="00F038EA"/>
    <w:rsid w:val="00F0485D"/>
    <w:rsid w:val="00F048ED"/>
    <w:rsid w:val="00F057F2"/>
    <w:rsid w:val="00F06D62"/>
    <w:rsid w:val="00F06E3B"/>
    <w:rsid w:val="00F10015"/>
    <w:rsid w:val="00F1020D"/>
    <w:rsid w:val="00F10485"/>
    <w:rsid w:val="00F106FA"/>
    <w:rsid w:val="00F10ACC"/>
    <w:rsid w:val="00F10F0A"/>
    <w:rsid w:val="00F10F96"/>
    <w:rsid w:val="00F11F4F"/>
    <w:rsid w:val="00F120BE"/>
    <w:rsid w:val="00F1265A"/>
    <w:rsid w:val="00F13A2A"/>
    <w:rsid w:val="00F14B90"/>
    <w:rsid w:val="00F155B2"/>
    <w:rsid w:val="00F156AB"/>
    <w:rsid w:val="00F15E45"/>
    <w:rsid w:val="00F16A2B"/>
    <w:rsid w:val="00F20DE0"/>
    <w:rsid w:val="00F210D0"/>
    <w:rsid w:val="00F21902"/>
    <w:rsid w:val="00F21CF9"/>
    <w:rsid w:val="00F22B61"/>
    <w:rsid w:val="00F22C66"/>
    <w:rsid w:val="00F235A0"/>
    <w:rsid w:val="00F236BF"/>
    <w:rsid w:val="00F245E2"/>
    <w:rsid w:val="00F24B5D"/>
    <w:rsid w:val="00F24C98"/>
    <w:rsid w:val="00F2501D"/>
    <w:rsid w:val="00F269B9"/>
    <w:rsid w:val="00F26CA5"/>
    <w:rsid w:val="00F26EB3"/>
    <w:rsid w:val="00F27103"/>
    <w:rsid w:val="00F2740D"/>
    <w:rsid w:val="00F27873"/>
    <w:rsid w:val="00F279B5"/>
    <w:rsid w:val="00F27A37"/>
    <w:rsid w:val="00F3044A"/>
    <w:rsid w:val="00F3075C"/>
    <w:rsid w:val="00F307F2"/>
    <w:rsid w:val="00F316C5"/>
    <w:rsid w:val="00F32B40"/>
    <w:rsid w:val="00F332D1"/>
    <w:rsid w:val="00F33501"/>
    <w:rsid w:val="00F3377D"/>
    <w:rsid w:val="00F337B4"/>
    <w:rsid w:val="00F343AF"/>
    <w:rsid w:val="00F3454C"/>
    <w:rsid w:val="00F347A3"/>
    <w:rsid w:val="00F356B3"/>
    <w:rsid w:val="00F364E1"/>
    <w:rsid w:val="00F3650A"/>
    <w:rsid w:val="00F36A38"/>
    <w:rsid w:val="00F36CD3"/>
    <w:rsid w:val="00F36E76"/>
    <w:rsid w:val="00F37382"/>
    <w:rsid w:val="00F40676"/>
    <w:rsid w:val="00F409AB"/>
    <w:rsid w:val="00F40D6E"/>
    <w:rsid w:val="00F41888"/>
    <w:rsid w:val="00F41E6A"/>
    <w:rsid w:val="00F425A9"/>
    <w:rsid w:val="00F4390E"/>
    <w:rsid w:val="00F43C1D"/>
    <w:rsid w:val="00F43EA4"/>
    <w:rsid w:val="00F44A43"/>
    <w:rsid w:val="00F4687C"/>
    <w:rsid w:val="00F46888"/>
    <w:rsid w:val="00F50667"/>
    <w:rsid w:val="00F5163D"/>
    <w:rsid w:val="00F5164F"/>
    <w:rsid w:val="00F52CEA"/>
    <w:rsid w:val="00F52EF7"/>
    <w:rsid w:val="00F533FD"/>
    <w:rsid w:val="00F550E3"/>
    <w:rsid w:val="00F552A7"/>
    <w:rsid w:val="00F5693E"/>
    <w:rsid w:val="00F56D63"/>
    <w:rsid w:val="00F579F0"/>
    <w:rsid w:val="00F609CA"/>
    <w:rsid w:val="00F61080"/>
    <w:rsid w:val="00F6193A"/>
    <w:rsid w:val="00F62A4B"/>
    <w:rsid w:val="00F62E47"/>
    <w:rsid w:val="00F6351E"/>
    <w:rsid w:val="00F63E28"/>
    <w:rsid w:val="00F647FA"/>
    <w:rsid w:val="00F64CAB"/>
    <w:rsid w:val="00F65629"/>
    <w:rsid w:val="00F66189"/>
    <w:rsid w:val="00F66596"/>
    <w:rsid w:val="00F67631"/>
    <w:rsid w:val="00F7007D"/>
    <w:rsid w:val="00F705D3"/>
    <w:rsid w:val="00F70E67"/>
    <w:rsid w:val="00F70E96"/>
    <w:rsid w:val="00F718F7"/>
    <w:rsid w:val="00F722DB"/>
    <w:rsid w:val="00F7365C"/>
    <w:rsid w:val="00F73C23"/>
    <w:rsid w:val="00F74769"/>
    <w:rsid w:val="00F7502F"/>
    <w:rsid w:val="00F758C7"/>
    <w:rsid w:val="00F76BA9"/>
    <w:rsid w:val="00F77825"/>
    <w:rsid w:val="00F77F78"/>
    <w:rsid w:val="00F82004"/>
    <w:rsid w:val="00F84667"/>
    <w:rsid w:val="00F85B96"/>
    <w:rsid w:val="00F8633B"/>
    <w:rsid w:val="00F86AF0"/>
    <w:rsid w:val="00F86B35"/>
    <w:rsid w:val="00F87366"/>
    <w:rsid w:val="00F87612"/>
    <w:rsid w:val="00F87C34"/>
    <w:rsid w:val="00F87F9E"/>
    <w:rsid w:val="00F900D8"/>
    <w:rsid w:val="00F90C07"/>
    <w:rsid w:val="00F913A2"/>
    <w:rsid w:val="00F913FB"/>
    <w:rsid w:val="00F91ABA"/>
    <w:rsid w:val="00F91D72"/>
    <w:rsid w:val="00F92A4C"/>
    <w:rsid w:val="00F92A67"/>
    <w:rsid w:val="00F94586"/>
    <w:rsid w:val="00F94BDC"/>
    <w:rsid w:val="00F96A5E"/>
    <w:rsid w:val="00F96B82"/>
    <w:rsid w:val="00F96C34"/>
    <w:rsid w:val="00F96CD1"/>
    <w:rsid w:val="00F96E81"/>
    <w:rsid w:val="00FA0A46"/>
    <w:rsid w:val="00FA19DD"/>
    <w:rsid w:val="00FA43A6"/>
    <w:rsid w:val="00FA4490"/>
    <w:rsid w:val="00FA4766"/>
    <w:rsid w:val="00FA4C60"/>
    <w:rsid w:val="00FA6EBD"/>
    <w:rsid w:val="00FA7459"/>
    <w:rsid w:val="00FA793D"/>
    <w:rsid w:val="00FA7CDB"/>
    <w:rsid w:val="00FB0DC5"/>
    <w:rsid w:val="00FB0F91"/>
    <w:rsid w:val="00FB1301"/>
    <w:rsid w:val="00FB1512"/>
    <w:rsid w:val="00FB15A7"/>
    <w:rsid w:val="00FB1B30"/>
    <w:rsid w:val="00FB2438"/>
    <w:rsid w:val="00FB3D24"/>
    <w:rsid w:val="00FB5F2E"/>
    <w:rsid w:val="00FB6BE9"/>
    <w:rsid w:val="00FB7B9E"/>
    <w:rsid w:val="00FC0519"/>
    <w:rsid w:val="00FC0A6A"/>
    <w:rsid w:val="00FC146C"/>
    <w:rsid w:val="00FC2498"/>
    <w:rsid w:val="00FC2583"/>
    <w:rsid w:val="00FC2873"/>
    <w:rsid w:val="00FC2994"/>
    <w:rsid w:val="00FC324A"/>
    <w:rsid w:val="00FC3E50"/>
    <w:rsid w:val="00FC4862"/>
    <w:rsid w:val="00FC4E5C"/>
    <w:rsid w:val="00FC5691"/>
    <w:rsid w:val="00FC6604"/>
    <w:rsid w:val="00FC7443"/>
    <w:rsid w:val="00FD03F3"/>
    <w:rsid w:val="00FD07EA"/>
    <w:rsid w:val="00FD0FA7"/>
    <w:rsid w:val="00FD1F81"/>
    <w:rsid w:val="00FD249C"/>
    <w:rsid w:val="00FD2724"/>
    <w:rsid w:val="00FD3BE9"/>
    <w:rsid w:val="00FD41CD"/>
    <w:rsid w:val="00FD47C8"/>
    <w:rsid w:val="00FD5058"/>
    <w:rsid w:val="00FD59E8"/>
    <w:rsid w:val="00FD5A46"/>
    <w:rsid w:val="00FD5E1D"/>
    <w:rsid w:val="00FD66CC"/>
    <w:rsid w:val="00FD6A80"/>
    <w:rsid w:val="00FD6D0A"/>
    <w:rsid w:val="00FD7B3D"/>
    <w:rsid w:val="00FE11FD"/>
    <w:rsid w:val="00FE19A8"/>
    <w:rsid w:val="00FE1FCA"/>
    <w:rsid w:val="00FE28AD"/>
    <w:rsid w:val="00FE3525"/>
    <w:rsid w:val="00FE352C"/>
    <w:rsid w:val="00FE36A7"/>
    <w:rsid w:val="00FE4364"/>
    <w:rsid w:val="00FE54C2"/>
    <w:rsid w:val="00FE58E2"/>
    <w:rsid w:val="00FE63A9"/>
    <w:rsid w:val="00FE6E13"/>
    <w:rsid w:val="00FE7342"/>
    <w:rsid w:val="00FE776B"/>
    <w:rsid w:val="00FF0DFD"/>
    <w:rsid w:val="00FF15BB"/>
    <w:rsid w:val="00FF18B1"/>
    <w:rsid w:val="00FF1C82"/>
    <w:rsid w:val="00FF2A2E"/>
    <w:rsid w:val="00FF2F5F"/>
    <w:rsid w:val="00FF3426"/>
    <w:rsid w:val="00FF4B34"/>
    <w:rsid w:val="00FF5265"/>
    <w:rsid w:val="00FF6156"/>
    <w:rsid w:val="00FF6A70"/>
    <w:rsid w:val="00FF6D12"/>
    <w:rsid w:val="00FF7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6">
    <w:name w:val="Normal"/>
    <w:aliases w:val="Мой"/>
    <w:qFormat/>
    <w:rsid w:val="00DC2ABF"/>
    <w:rPr>
      <w:rFonts w:ascii="Times New Roman" w:hAnsi="Times New Roman"/>
      <w:sz w:val="22"/>
      <w:szCs w:val="22"/>
      <w:lang w:eastAsia="en-US"/>
    </w:rPr>
  </w:style>
  <w:style w:type="paragraph" w:styleId="11">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6"/>
    <w:next w:val="a6"/>
    <w:link w:val="13"/>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6"/>
    <w:next w:val="a6"/>
    <w:link w:val="21"/>
    <w:uiPriority w:val="9"/>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
    <w:basedOn w:val="a6"/>
    <w:next w:val="a6"/>
    <w:link w:val="31"/>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6"/>
    <w:next w:val="a6"/>
    <w:link w:val="40"/>
    <w:uiPriority w:val="99"/>
    <w:qFormat/>
    <w:rsid w:val="0024584B"/>
    <w:pPr>
      <w:keepNext/>
      <w:ind w:left="57" w:right="57"/>
      <w:jc w:val="center"/>
      <w:outlineLvl w:val="3"/>
    </w:pPr>
    <w:rPr>
      <w:rFonts w:eastAsia="Times New Roman"/>
      <w:color w:val="000000"/>
      <w:sz w:val="28"/>
      <w:szCs w:val="28"/>
    </w:rPr>
  </w:style>
  <w:style w:type="paragraph" w:styleId="5">
    <w:name w:val="heading 5"/>
    <w:basedOn w:val="a6"/>
    <w:next w:val="a6"/>
    <w:link w:val="50"/>
    <w:uiPriority w:val="99"/>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6"/>
    <w:next w:val="a6"/>
    <w:link w:val="60"/>
    <w:uiPriority w:val="9"/>
    <w:qFormat/>
    <w:rsid w:val="00A71BC1"/>
    <w:pPr>
      <w:keepNext/>
      <w:jc w:val="both"/>
      <w:outlineLvl w:val="5"/>
    </w:pPr>
    <w:rPr>
      <w:rFonts w:eastAsia="Times New Roman"/>
      <w:b/>
      <w:sz w:val="24"/>
      <w:szCs w:val="20"/>
    </w:rPr>
  </w:style>
  <w:style w:type="paragraph" w:styleId="7">
    <w:name w:val="heading 7"/>
    <w:basedOn w:val="a6"/>
    <w:next w:val="a6"/>
    <w:link w:val="70"/>
    <w:uiPriority w:val="99"/>
    <w:qFormat/>
    <w:rsid w:val="00A71BC1"/>
    <w:pPr>
      <w:keepNext/>
      <w:jc w:val="both"/>
      <w:outlineLvl w:val="6"/>
    </w:pPr>
    <w:rPr>
      <w:rFonts w:eastAsia="Times New Roman"/>
      <w:sz w:val="24"/>
      <w:szCs w:val="20"/>
    </w:rPr>
  </w:style>
  <w:style w:type="paragraph" w:styleId="8">
    <w:name w:val="heading 8"/>
    <w:basedOn w:val="a6"/>
    <w:next w:val="a6"/>
    <w:link w:val="80"/>
    <w:uiPriority w:val="99"/>
    <w:qFormat/>
    <w:rsid w:val="00A71BC1"/>
    <w:pPr>
      <w:keepNext/>
      <w:outlineLvl w:val="7"/>
    </w:pPr>
    <w:rPr>
      <w:rFonts w:eastAsia="Times New Roman"/>
      <w:sz w:val="24"/>
      <w:szCs w:val="20"/>
    </w:rPr>
  </w:style>
  <w:style w:type="paragraph" w:styleId="9">
    <w:name w:val="heading 9"/>
    <w:basedOn w:val="a6"/>
    <w:next w:val="a6"/>
    <w:link w:val="90"/>
    <w:uiPriority w:val="99"/>
    <w:qFormat/>
    <w:rsid w:val="00A71BC1"/>
    <w:pPr>
      <w:keepNext/>
      <w:outlineLvl w:val="8"/>
    </w:pPr>
    <w:rPr>
      <w:rFonts w:eastAsia="Times New Roman"/>
      <w:b/>
      <w:sz w:val="24"/>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uiPriority w:val="5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6"/>
    <w:link w:val="ac"/>
    <w:uiPriority w:val="99"/>
    <w:unhideWhenUsed/>
    <w:rsid w:val="00913412"/>
    <w:rPr>
      <w:rFonts w:ascii="Tahoma" w:hAnsi="Tahoma"/>
      <w:sz w:val="16"/>
      <w:szCs w:val="16"/>
    </w:rPr>
  </w:style>
  <w:style w:type="character" w:customStyle="1" w:styleId="ac">
    <w:name w:val="Текст выноски Знак"/>
    <w:link w:val="ab"/>
    <w:uiPriority w:val="99"/>
    <w:rsid w:val="00913412"/>
    <w:rPr>
      <w:rFonts w:ascii="Tahoma" w:hAnsi="Tahoma" w:cs="Tahoma"/>
      <w:sz w:val="16"/>
      <w:szCs w:val="16"/>
      <w:lang w:eastAsia="en-US"/>
    </w:rPr>
  </w:style>
  <w:style w:type="paragraph" w:styleId="ad">
    <w:name w:val="header"/>
    <w:aliases w:val="ВерхКолонтитул, Знак1, Знак5"/>
    <w:basedOn w:val="a6"/>
    <w:link w:val="ae"/>
    <w:uiPriority w:val="99"/>
    <w:unhideWhenUsed/>
    <w:rsid w:val="005310A9"/>
    <w:pPr>
      <w:tabs>
        <w:tab w:val="center" w:pos="4677"/>
        <w:tab w:val="right" w:pos="9355"/>
      </w:tabs>
    </w:pPr>
  </w:style>
  <w:style w:type="character" w:customStyle="1" w:styleId="ae">
    <w:name w:val="Верхний колонтитул Знак"/>
    <w:aliases w:val="ВерхКолонтитул Знак, Знак1 Знак, Знак5 Знак"/>
    <w:link w:val="ad"/>
    <w:uiPriority w:val="99"/>
    <w:rsid w:val="005310A9"/>
    <w:rPr>
      <w:rFonts w:ascii="Times New Roman" w:hAnsi="Times New Roman"/>
      <w:sz w:val="22"/>
      <w:szCs w:val="22"/>
      <w:lang w:eastAsia="en-US"/>
    </w:rPr>
  </w:style>
  <w:style w:type="paragraph" w:styleId="af">
    <w:name w:val="footer"/>
    <w:basedOn w:val="a6"/>
    <w:link w:val="af0"/>
    <w:unhideWhenUsed/>
    <w:rsid w:val="005310A9"/>
    <w:pPr>
      <w:tabs>
        <w:tab w:val="center" w:pos="4677"/>
        <w:tab w:val="right" w:pos="9355"/>
      </w:tabs>
    </w:pPr>
  </w:style>
  <w:style w:type="character" w:customStyle="1" w:styleId="af0">
    <w:name w:val="Нижний колонтитул Знак"/>
    <w:link w:val="af"/>
    <w:rsid w:val="005310A9"/>
    <w:rPr>
      <w:rFonts w:ascii="Times New Roman" w:hAnsi="Times New Roman"/>
      <w:sz w:val="22"/>
      <w:szCs w:val="22"/>
      <w:lang w:eastAsia="en-US"/>
    </w:rPr>
  </w:style>
  <w:style w:type="character" w:styleId="af1">
    <w:name w:val="Hyperlink"/>
    <w:uiPriority w:val="99"/>
    <w:unhideWhenUsed/>
    <w:rsid w:val="00351857"/>
    <w:rPr>
      <w:color w:val="0000FF"/>
      <w:u w:val="single"/>
    </w:rPr>
  </w:style>
  <w:style w:type="paragraph" w:styleId="af2">
    <w:name w:val="Body Text"/>
    <w:aliases w:val="bt,Основной текст отчета,Body Text Char"/>
    <w:basedOn w:val="a6"/>
    <w:link w:val="af3"/>
    <w:qFormat/>
    <w:rsid w:val="00C034CC"/>
    <w:pPr>
      <w:tabs>
        <w:tab w:val="left" w:pos="3060"/>
      </w:tabs>
      <w:jc w:val="both"/>
    </w:pPr>
    <w:rPr>
      <w:rFonts w:eastAsia="Times New Roman"/>
      <w:sz w:val="28"/>
      <w:szCs w:val="20"/>
    </w:rPr>
  </w:style>
  <w:style w:type="character" w:customStyle="1" w:styleId="af3">
    <w:name w:val="Основной текст Знак"/>
    <w:aliases w:val="bt Знак1,Основной текст отчета Знак1,Body Text Char Знак1"/>
    <w:link w:val="af2"/>
    <w:rsid w:val="00C034CC"/>
    <w:rPr>
      <w:rFonts w:ascii="Times New Roman" w:eastAsia="Times New Roman" w:hAnsi="Times New Roman"/>
      <w:sz w:val="28"/>
    </w:rPr>
  </w:style>
  <w:style w:type="paragraph" w:styleId="32">
    <w:name w:val="Body Text Indent 3"/>
    <w:basedOn w:val="a6"/>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3">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1"/>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uiPriority w:val="9"/>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
    <w:link w:val="30"/>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uiPriority w:val="99"/>
    <w:rsid w:val="0024584B"/>
    <w:rPr>
      <w:rFonts w:ascii="Times New Roman" w:eastAsia="Times New Roman" w:hAnsi="Times New Roman"/>
      <w:color w:val="000000"/>
      <w:sz w:val="28"/>
      <w:szCs w:val="28"/>
    </w:rPr>
  </w:style>
  <w:style w:type="character" w:customStyle="1" w:styleId="50">
    <w:name w:val="Заголовок 5 Знак"/>
    <w:link w:val="5"/>
    <w:uiPriority w:val="99"/>
    <w:rsid w:val="0024584B"/>
    <w:rPr>
      <w:rFonts w:ascii="Cambria" w:eastAsia="Times New Roman" w:hAnsi="Cambria"/>
      <w:color w:val="243F60"/>
      <w:sz w:val="24"/>
      <w:szCs w:val="24"/>
    </w:rPr>
  </w:style>
  <w:style w:type="paragraph" w:customStyle="1" w:styleId="af4">
    <w:name w:val="подпись к объекту"/>
    <w:basedOn w:val="a6"/>
    <w:next w:val="a6"/>
    <w:rsid w:val="0024584B"/>
    <w:pPr>
      <w:tabs>
        <w:tab w:val="left" w:pos="3060"/>
      </w:tabs>
      <w:spacing w:line="240" w:lineRule="atLeast"/>
      <w:jc w:val="center"/>
    </w:pPr>
    <w:rPr>
      <w:rFonts w:eastAsia="Times New Roman"/>
      <w:b/>
      <w:caps/>
      <w:sz w:val="28"/>
      <w:szCs w:val="20"/>
      <w:lang w:eastAsia="ru-RU"/>
    </w:rPr>
  </w:style>
  <w:style w:type="paragraph" w:styleId="af5">
    <w:name w:val="Body Text Indent"/>
    <w:aliases w:val="Основной текст 1,Нумерованный список !!,Надин стиль"/>
    <w:basedOn w:val="a6"/>
    <w:link w:val="af6"/>
    <w:uiPriority w:val="99"/>
    <w:rsid w:val="0024584B"/>
    <w:pPr>
      <w:spacing w:after="120"/>
      <w:ind w:left="283"/>
    </w:pPr>
    <w:rPr>
      <w:rFonts w:eastAsia="Times New Roman"/>
      <w:sz w:val="20"/>
      <w:szCs w:val="20"/>
    </w:rPr>
  </w:style>
  <w:style w:type="character" w:customStyle="1" w:styleId="af6">
    <w:name w:val="Основной текст с отступом Знак"/>
    <w:aliases w:val="Основной текст 1 Знак1,Нумерованный список !! Знак1,Надин стиль Знак"/>
    <w:link w:val="af5"/>
    <w:uiPriority w:val="99"/>
    <w:rsid w:val="0024584B"/>
    <w:rPr>
      <w:rFonts w:ascii="Times New Roman" w:eastAsia="Times New Roman" w:hAnsi="Times New Roman"/>
    </w:rPr>
  </w:style>
  <w:style w:type="paragraph" w:styleId="22">
    <w:name w:val="Body Text 2"/>
    <w:basedOn w:val="a6"/>
    <w:link w:val="23"/>
    <w:rsid w:val="0024584B"/>
    <w:pPr>
      <w:spacing w:after="120" w:line="480" w:lineRule="auto"/>
    </w:pPr>
    <w:rPr>
      <w:rFonts w:eastAsia="Times New Roman"/>
      <w:sz w:val="20"/>
      <w:szCs w:val="20"/>
    </w:rPr>
  </w:style>
  <w:style w:type="character" w:customStyle="1" w:styleId="23">
    <w:name w:val="Основной текст 2 Знак"/>
    <w:link w:val="22"/>
    <w:rsid w:val="0024584B"/>
    <w:rPr>
      <w:rFonts w:ascii="Times New Roman" w:eastAsia="Times New Roman" w:hAnsi="Times New Roman"/>
    </w:rPr>
  </w:style>
  <w:style w:type="numbering" w:customStyle="1" w:styleId="14">
    <w:name w:val="Нет списка1"/>
    <w:next w:val="a9"/>
    <w:semiHidden/>
    <w:unhideWhenUsed/>
    <w:rsid w:val="0024584B"/>
  </w:style>
  <w:style w:type="paragraph" w:customStyle="1" w:styleId="af7">
    <w:name w:val="Знак Знак Знак Знак Знак Знак Знак"/>
    <w:basedOn w:val="a6"/>
    <w:rsid w:val="0024584B"/>
    <w:pPr>
      <w:spacing w:before="100" w:beforeAutospacing="1" w:after="100" w:afterAutospacing="1"/>
      <w:jc w:val="both"/>
    </w:pPr>
    <w:rPr>
      <w:rFonts w:ascii="Tahoma" w:eastAsia="Times New Roman" w:hAnsi="Tahoma"/>
      <w:sz w:val="20"/>
      <w:szCs w:val="20"/>
      <w:lang w:val="en-US"/>
    </w:rPr>
  </w:style>
  <w:style w:type="paragraph" w:styleId="af8">
    <w:name w:val="List Paragraph"/>
    <w:basedOn w:val="a6"/>
    <w:link w:val="af9"/>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5">
    <w:name w:val="Без интервала1"/>
    <w:rsid w:val="0024584B"/>
    <w:rPr>
      <w:rFonts w:eastAsia="Times New Roman"/>
      <w:sz w:val="22"/>
      <w:szCs w:val="22"/>
      <w:lang w:eastAsia="en-US"/>
    </w:rPr>
  </w:style>
  <w:style w:type="paragraph" w:customStyle="1" w:styleId="16">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7">
    <w:name w:val="Сетка таблицы1"/>
    <w:basedOn w:val="a8"/>
    <w:next w:val="aa"/>
    <w:uiPriority w:val="59"/>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6"/>
    <w:link w:val="HTML0"/>
    <w:uiPriority w:val="99"/>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8">
    <w:name w:val="1 Обычный"/>
    <w:basedOn w:val="a6"/>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uiPriority w:val="9"/>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uiPriority w:val="99"/>
    <w:rsid w:val="00A71BC1"/>
    <w:rPr>
      <w:rFonts w:ascii="Times New Roman" w:eastAsia="Times New Roman" w:hAnsi="Times New Roman"/>
      <w:b/>
      <w:sz w:val="24"/>
    </w:rPr>
  </w:style>
  <w:style w:type="paragraph" w:styleId="afa">
    <w:name w:val="Title"/>
    <w:basedOn w:val="a6"/>
    <w:link w:val="afb"/>
    <w:qFormat/>
    <w:rsid w:val="00A71BC1"/>
    <w:pPr>
      <w:ind w:firstLine="284"/>
      <w:jc w:val="center"/>
    </w:pPr>
    <w:rPr>
      <w:rFonts w:eastAsia="Times New Roman"/>
      <w:b/>
      <w:sz w:val="28"/>
      <w:szCs w:val="20"/>
    </w:rPr>
  </w:style>
  <w:style w:type="character" w:customStyle="1" w:styleId="afb">
    <w:name w:val="Название Знак"/>
    <w:link w:val="afa"/>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
    <w:basedOn w:val="a6"/>
    <w:link w:val="25"/>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
    <w:link w:val="24"/>
    <w:rsid w:val="00A71BC1"/>
    <w:rPr>
      <w:rFonts w:ascii="Times New Roman" w:eastAsia="Times New Roman" w:hAnsi="Times New Roman"/>
      <w:b/>
      <w:sz w:val="40"/>
    </w:rPr>
  </w:style>
  <w:style w:type="paragraph" w:styleId="afc">
    <w:name w:val="Document Map"/>
    <w:basedOn w:val="a6"/>
    <w:link w:val="afd"/>
    <w:rsid w:val="00A71BC1"/>
    <w:pPr>
      <w:shd w:val="clear" w:color="auto" w:fill="000080"/>
    </w:pPr>
    <w:rPr>
      <w:rFonts w:ascii="Tahoma" w:eastAsia="Times New Roman" w:hAnsi="Tahoma"/>
      <w:sz w:val="20"/>
      <w:szCs w:val="20"/>
    </w:rPr>
  </w:style>
  <w:style w:type="character" w:customStyle="1" w:styleId="afd">
    <w:name w:val="Схема документа Знак"/>
    <w:link w:val="afc"/>
    <w:rsid w:val="00A71BC1"/>
    <w:rPr>
      <w:rFonts w:ascii="Tahoma" w:eastAsia="Times New Roman" w:hAnsi="Tahoma" w:cs="Tahoma"/>
      <w:shd w:val="clear" w:color="auto" w:fill="000080"/>
    </w:rPr>
  </w:style>
  <w:style w:type="paragraph" w:styleId="34">
    <w:name w:val="Body Text 3"/>
    <w:basedOn w:val="a6"/>
    <w:link w:val="310"/>
    <w:uiPriority w:val="99"/>
    <w:rsid w:val="00A71BC1"/>
    <w:pPr>
      <w:spacing w:after="120"/>
    </w:pPr>
    <w:rPr>
      <w:rFonts w:eastAsia="Times New Roman"/>
      <w:sz w:val="16"/>
      <w:szCs w:val="16"/>
    </w:rPr>
  </w:style>
  <w:style w:type="character" w:customStyle="1" w:styleId="35">
    <w:name w:val="Основной текст 3 Знак"/>
    <w:uiPriority w:val="99"/>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e">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6"/>
    <w:link w:val="aff"/>
    <w:qFormat/>
    <w:rsid w:val="00A71BC1"/>
    <w:pPr>
      <w:spacing w:before="100" w:beforeAutospacing="1" w:after="100" w:afterAutospacing="1"/>
    </w:pPr>
    <w:rPr>
      <w:rFonts w:eastAsia="Times New Roman"/>
      <w:sz w:val="24"/>
      <w:szCs w:val="24"/>
    </w:rPr>
  </w:style>
  <w:style w:type="paragraph" w:customStyle="1" w:styleId="aff0">
    <w:name w:val="Знак"/>
    <w:basedOn w:val="a6"/>
    <w:uiPriority w:val="99"/>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6"/>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rsid w:val="00A71BC1"/>
    <w:pPr>
      <w:widowControl w:val="0"/>
      <w:autoSpaceDE w:val="0"/>
      <w:autoSpaceDN w:val="0"/>
      <w:adjustRightInd w:val="0"/>
    </w:pPr>
    <w:rPr>
      <w:rFonts w:ascii="Arial" w:eastAsia="Times New Roman" w:hAnsi="Arial" w:cs="Arial"/>
    </w:rPr>
  </w:style>
  <w:style w:type="paragraph" w:customStyle="1" w:styleId="aff1">
    <w:name w:val="Знак Знак Знак Знак Знак Знак Знак Знак"/>
    <w:basedOn w:val="a6"/>
    <w:rsid w:val="00A71BC1"/>
    <w:pPr>
      <w:spacing w:before="100" w:beforeAutospacing="1" w:after="100" w:afterAutospacing="1"/>
    </w:pPr>
    <w:rPr>
      <w:rFonts w:ascii="Tahoma" w:eastAsia="Times New Roman" w:hAnsi="Tahoma" w:cs="Tahoma"/>
      <w:sz w:val="20"/>
      <w:szCs w:val="20"/>
      <w:lang w:val="en-US"/>
    </w:rPr>
  </w:style>
  <w:style w:type="paragraph" w:customStyle="1" w:styleId="aff2">
    <w:name w:val="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character" w:styleId="aff3">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aff4">
    <w:name w:val="Знак Знак Знак Знак 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5">
    <w:name w:val="List"/>
    <w:basedOn w:val="af2"/>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aff6">
    <w:name w:val="Заголовок"/>
    <w:basedOn w:val="a6"/>
    <w:next w:val="af2"/>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9">
    <w:name w:val="Название1"/>
    <w:basedOn w:val="a6"/>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a">
    <w:name w:val="Указатель1"/>
    <w:basedOn w:val="a6"/>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6"/>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7">
    <w:name w:val="Содержимое таблицы"/>
    <w:basedOn w:val="a6"/>
    <w:rsid w:val="00A71BC1"/>
    <w:pPr>
      <w:suppressLineNumbers/>
      <w:ind w:firstLine="539"/>
      <w:jc w:val="both"/>
    </w:pPr>
    <w:rPr>
      <w:rFonts w:eastAsia="Lucida Sans Unicode" w:cs="Tahoma"/>
      <w:color w:val="000000"/>
      <w:sz w:val="24"/>
      <w:szCs w:val="24"/>
      <w:lang w:val="en-US" w:bidi="en-US"/>
    </w:rPr>
  </w:style>
  <w:style w:type="paragraph" w:customStyle="1" w:styleId="aff8">
    <w:name w:val="Заголовок таблицы"/>
    <w:basedOn w:val="aff7"/>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b">
    <w:name w:val="Основной шрифт абзаца1"/>
    <w:rsid w:val="00A71BC1"/>
  </w:style>
  <w:style w:type="character" w:customStyle="1" w:styleId="aff9">
    <w:name w:val="Символ нумерации"/>
    <w:rsid w:val="00A71BC1"/>
  </w:style>
  <w:style w:type="character" w:customStyle="1" w:styleId="26">
    <w:name w:val="Основной шрифт абзаца2"/>
    <w:rsid w:val="00A71BC1"/>
  </w:style>
  <w:style w:type="paragraph" w:customStyle="1" w:styleId="affa">
    <w:name w:val="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c">
    <w:name w:val="Знак Знак1 Знак Знак Знак 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rsid w:val="00A71BC1"/>
    <w:rPr>
      <w:rFonts w:eastAsia="Times New Roman"/>
      <w:sz w:val="22"/>
      <w:szCs w:val="22"/>
      <w:lang w:eastAsia="en-US"/>
    </w:rPr>
  </w:style>
  <w:style w:type="paragraph" w:customStyle="1" w:styleId="ConsTitle">
    <w:name w:val="ConsTitle"/>
    <w:rsid w:val="00A71BC1"/>
    <w:pPr>
      <w:autoSpaceDE w:val="0"/>
      <w:autoSpaceDN w:val="0"/>
      <w:adjustRightInd w:val="0"/>
      <w:ind w:right="19772"/>
    </w:pPr>
    <w:rPr>
      <w:rFonts w:ascii="Arial" w:eastAsia="Times New Roman" w:hAnsi="Arial" w:cs="Arial"/>
      <w:b/>
      <w:bCs/>
    </w:rPr>
  </w:style>
  <w:style w:type="character" w:customStyle="1" w:styleId="affb">
    <w:name w:val="Основной текст_"/>
    <w:link w:val="1d"/>
    <w:locked/>
    <w:rsid w:val="00FA19DD"/>
    <w:rPr>
      <w:sz w:val="25"/>
      <w:szCs w:val="25"/>
      <w:shd w:val="clear" w:color="auto" w:fill="FFFFFF"/>
    </w:rPr>
  </w:style>
  <w:style w:type="paragraph" w:customStyle="1" w:styleId="1d">
    <w:name w:val="Основной текст1"/>
    <w:basedOn w:val="a6"/>
    <w:link w:val="affb"/>
    <w:rsid w:val="00FA19DD"/>
    <w:pPr>
      <w:shd w:val="clear" w:color="auto" w:fill="FFFFFF"/>
      <w:spacing w:after="420" w:line="0" w:lineRule="atLeast"/>
    </w:pPr>
    <w:rPr>
      <w:rFonts w:ascii="Calibri" w:hAnsi="Calibri"/>
      <w:sz w:val="25"/>
      <w:szCs w:val="25"/>
    </w:rPr>
  </w:style>
  <w:style w:type="paragraph" w:styleId="affc">
    <w:name w:val="No Spacing"/>
    <w:basedOn w:val="a6"/>
    <w:link w:val="affd"/>
    <w:uiPriority w:val="99"/>
    <w:qFormat/>
    <w:rsid w:val="00FA19DD"/>
    <w:rPr>
      <w:rFonts w:ascii="Calibri" w:eastAsia="Times New Roman" w:hAnsi="Calibri"/>
    </w:rPr>
  </w:style>
  <w:style w:type="character" w:customStyle="1" w:styleId="affd">
    <w:name w:val="Без интервала Знак"/>
    <w:link w:val="affc"/>
    <w:uiPriority w:val="99"/>
    <w:rsid w:val="00FA19DD"/>
    <w:rPr>
      <w:rFonts w:eastAsia="Times New Roman" w:cs="Calibri"/>
      <w:sz w:val="22"/>
      <w:szCs w:val="22"/>
      <w:lang w:eastAsia="en-US"/>
    </w:rPr>
  </w:style>
  <w:style w:type="character" w:customStyle="1" w:styleId="aff">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e"/>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rsid w:val="00FA19DD"/>
    <w:rPr>
      <w:rFonts w:ascii="Symbol" w:hAnsi="Symbol" w:cs="Symbol"/>
    </w:rPr>
  </w:style>
  <w:style w:type="character" w:customStyle="1" w:styleId="WW8Num35z1">
    <w:name w:val="WW8Num35z1"/>
    <w:rsid w:val="00FA19DD"/>
    <w:rPr>
      <w:rFonts w:ascii="Courier New" w:hAnsi="Courier New" w:cs="Courier New"/>
    </w:rPr>
  </w:style>
  <w:style w:type="character" w:customStyle="1" w:styleId="WW8Num35z2">
    <w:name w:val="WW8Num35z2"/>
    <w:rsid w:val="00FA19DD"/>
    <w:rPr>
      <w:rFonts w:ascii="Wingdings" w:hAnsi="Wingdings" w:cs="Wingdings"/>
    </w:rPr>
  </w:style>
  <w:style w:type="character" w:customStyle="1" w:styleId="WW8Num37z0">
    <w:name w:val="WW8Num37z0"/>
    <w:rsid w:val="00FA19DD"/>
    <w:rPr>
      <w:b/>
      <w:sz w:val="28"/>
    </w:rPr>
  </w:style>
  <w:style w:type="character" w:customStyle="1" w:styleId="WW8Num41z0">
    <w:name w:val="WW8Num41z0"/>
    <w:rsid w:val="00FA19DD"/>
    <w:rPr>
      <w:rFonts w:ascii="Symbol" w:eastAsia="Times New Roman" w:hAnsi="Symbol" w:cs="Times New Roman"/>
    </w:rPr>
  </w:style>
  <w:style w:type="character" w:customStyle="1" w:styleId="WW8Num41z1">
    <w:name w:val="WW8Num41z1"/>
    <w:rsid w:val="00FA19DD"/>
    <w:rPr>
      <w:rFonts w:ascii="Courier New" w:hAnsi="Courier New" w:cs="Courier New"/>
    </w:rPr>
  </w:style>
  <w:style w:type="character" w:customStyle="1" w:styleId="WW8Num41z2">
    <w:name w:val="WW8Num41z2"/>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e">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rsid w:val="00FA19DD"/>
    <w:rPr>
      <w:rFonts w:ascii="Arial" w:hAnsi="Arial" w:cs="Arial"/>
      <w:b/>
      <w:bCs/>
      <w:sz w:val="26"/>
      <w:szCs w:val="26"/>
      <w:lang w:val="ru-RU" w:bidi="ar-SA"/>
    </w:rPr>
  </w:style>
  <w:style w:type="character" w:styleId="afff">
    <w:name w:val="FollowedHyperlink"/>
    <w:uiPriority w:val="99"/>
    <w:rsid w:val="00FA19DD"/>
    <w:rPr>
      <w:color w:val="800080"/>
      <w:u w:val="single"/>
    </w:rPr>
  </w:style>
  <w:style w:type="character" w:customStyle="1" w:styleId="afff0">
    <w:name w:val="Центр Знак"/>
    <w:rsid w:val="00FA19DD"/>
    <w:rPr>
      <w:sz w:val="28"/>
      <w:lang w:val="ru-RU" w:bidi="ar-SA"/>
    </w:rPr>
  </w:style>
  <w:style w:type="character" w:customStyle="1" w:styleId="afff1">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e">
    <w:name w:val="Знак Знак1"/>
    <w:rsid w:val="00FA19DD"/>
    <w:rPr>
      <w:rFonts w:ascii="Times New Roman CYR" w:hAnsi="Times New Roman CYR" w:cs="Times New Roman CYR"/>
    </w:rPr>
  </w:style>
  <w:style w:type="character" w:styleId="afff2">
    <w:name w:val="Strong"/>
    <w:qFormat/>
    <w:rsid w:val="00FA19DD"/>
    <w:rPr>
      <w:b/>
      <w:bCs/>
    </w:rPr>
  </w:style>
  <w:style w:type="paragraph" w:styleId="afff3">
    <w:name w:val="caption"/>
    <w:basedOn w:val="a6"/>
    <w:uiPriority w:val="35"/>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1f">
    <w:name w:val="Название объекта1"/>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1">
    <w:name w:val="Пункт"/>
    <w:basedOn w:val="a6"/>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2">
    <w:name w:val="Подпункт"/>
    <w:basedOn w:val="a6"/>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0">
    <w:name w:val="Знак Знак1 Знак Знак Знак Знак"/>
    <w:basedOn w:val="a6"/>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6"/>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6"/>
    <w:rsid w:val="00FA19DD"/>
    <w:pPr>
      <w:suppressAutoHyphens/>
      <w:ind w:firstLine="720"/>
      <w:jc w:val="both"/>
    </w:pPr>
    <w:rPr>
      <w:rFonts w:eastAsia="Times New Roman"/>
      <w:sz w:val="24"/>
      <w:szCs w:val="20"/>
      <w:lang w:eastAsia="zh-CN"/>
    </w:rPr>
  </w:style>
  <w:style w:type="paragraph" w:customStyle="1" w:styleId="afff4">
    <w:name w:val="Центр"/>
    <w:basedOn w:val="a6"/>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6"/>
    <w:uiPriority w:val="99"/>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6"/>
    <w:uiPriority w:val="99"/>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6"/>
    <w:rsid w:val="00FA19DD"/>
    <w:pPr>
      <w:suppressAutoHyphens/>
      <w:spacing w:before="280" w:after="280"/>
    </w:pPr>
    <w:rPr>
      <w:rFonts w:eastAsia="Times New Roman"/>
      <w:sz w:val="24"/>
      <w:szCs w:val="24"/>
      <w:lang w:eastAsia="zh-CN"/>
    </w:rPr>
  </w:style>
  <w:style w:type="paragraph" w:customStyle="1" w:styleId="1f1">
    <w:name w:val="Схема документа1"/>
    <w:basedOn w:val="a6"/>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6"/>
    <w:next w:val="af2"/>
    <w:rsid w:val="00FA19DD"/>
    <w:pPr>
      <w:suppressAutoHyphens/>
      <w:ind w:left="-567"/>
      <w:jc w:val="center"/>
    </w:pPr>
    <w:rPr>
      <w:rFonts w:eastAsia="Times New Roman"/>
      <w:sz w:val="28"/>
      <w:szCs w:val="20"/>
      <w:lang w:eastAsia="zh-CN"/>
    </w:rPr>
  </w:style>
  <w:style w:type="paragraph" w:customStyle="1" w:styleId="211">
    <w:name w:val="Основной текст 21"/>
    <w:basedOn w:val="a6"/>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6"/>
    <w:rsid w:val="00FA19DD"/>
    <w:pPr>
      <w:suppressAutoHyphens/>
      <w:spacing w:after="120"/>
    </w:pPr>
    <w:rPr>
      <w:rFonts w:eastAsia="Times New Roman"/>
      <w:sz w:val="16"/>
      <w:szCs w:val="16"/>
      <w:lang w:eastAsia="zh-CN"/>
    </w:rPr>
  </w:style>
  <w:style w:type="paragraph" w:customStyle="1" w:styleId="313">
    <w:name w:val="Список 31"/>
    <w:basedOn w:val="a6"/>
    <w:rsid w:val="00FA19DD"/>
    <w:pPr>
      <w:suppressAutoHyphens/>
      <w:ind w:left="849" w:hanging="283"/>
    </w:pPr>
    <w:rPr>
      <w:rFonts w:eastAsia="Times New Roman"/>
      <w:sz w:val="24"/>
      <w:szCs w:val="24"/>
      <w:lang w:eastAsia="zh-CN"/>
    </w:rPr>
  </w:style>
  <w:style w:type="paragraph" w:customStyle="1" w:styleId="afff5">
    <w:name w:val="Содержимое врезки"/>
    <w:basedOn w:val="af2"/>
    <w:rsid w:val="00FA19DD"/>
    <w:pPr>
      <w:tabs>
        <w:tab w:val="clear" w:pos="3060"/>
      </w:tabs>
      <w:suppressAutoHyphens/>
    </w:pPr>
    <w:rPr>
      <w:sz w:val="24"/>
      <w:lang w:eastAsia="zh-CN"/>
    </w:rPr>
  </w:style>
  <w:style w:type="paragraph" w:customStyle="1" w:styleId="ConsPlusDocList2">
    <w:name w:val="ConsPlusDocList2"/>
    <w:next w:val="a6"/>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6"/>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6"/>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6"/>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6"/>
    <w:uiPriority w:val="99"/>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6"/>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6"/>
    <w:link w:val="41"/>
    <w:rsid w:val="00F87F9E"/>
    <w:pPr>
      <w:shd w:val="clear" w:color="auto" w:fill="FFFFFF"/>
      <w:spacing w:before="240" w:line="274" w:lineRule="exact"/>
      <w:jc w:val="both"/>
    </w:pPr>
    <w:rPr>
      <w:rFonts w:ascii="Calibri" w:hAnsi="Calibri"/>
      <w:sz w:val="21"/>
      <w:szCs w:val="21"/>
    </w:rPr>
  </w:style>
  <w:style w:type="character" w:styleId="afff6">
    <w:name w:val="Emphasis"/>
    <w:uiPriority w:val="20"/>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7">
    <w:name w:val="Маркеры списка"/>
    <w:rsid w:val="00F87F9E"/>
    <w:rPr>
      <w:rFonts w:ascii="OpenSymbol" w:eastAsia="OpenSymbol" w:hAnsi="OpenSymbol" w:cs="OpenSymbol"/>
    </w:rPr>
  </w:style>
  <w:style w:type="paragraph" w:customStyle="1" w:styleId="43">
    <w:name w:val="Указатель4"/>
    <w:basedOn w:val="a6"/>
    <w:rsid w:val="00F87F9E"/>
    <w:pPr>
      <w:suppressLineNumbers/>
    </w:pPr>
    <w:rPr>
      <w:rFonts w:eastAsia="Times New Roman" w:cs="Mangal"/>
      <w:sz w:val="24"/>
      <w:szCs w:val="24"/>
      <w:lang w:eastAsia="zh-CN"/>
    </w:rPr>
  </w:style>
  <w:style w:type="paragraph" w:customStyle="1" w:styleId="38">
    <w:name w:val="Название3"/>
    <w:basedOn w:val="a6"/>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6"/>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6"/>
    <w:rsid w:val="00F87F9E"/>
    <w:pPr>
      <w:spacing w:before="280" w:after="280"/>
    </w:pPr>
    <w:rPr>
      <w:rFonts w:eastAsia="SimSun"/>
      <w:sz w:val="24"/>
      <w:szCs w:val="24"/>
      <w:lang w:eastAsia="zh-CN"/>
    </w:rPr>
  </w:style>
  <w:style w:type="paragraph" w:customStyle="1" w:styleId="afff8">
    <w:name w:val="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9">
    <w:name w:val="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1"/>
    <w:basedOn w:val="a6"/>
    <w:rsid w:val="00F87F9E"/>
    <w:pPr>
      <w:spacing w:after="160" w:line="240" w:lineRule="exact"/>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6"/>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b">
    <w:name w:val="Знак Знак Знак Знак Знак 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6"/>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locked/>
    <w:rsid w:val="00C458EF"/>
    <w:rPr>
      <w:b/>
      <w:bCs/>
      <w:sz w:val="22"/>
      <w:szCs w:val="22"/>
      <w:shd w:val="clear" w:color="auto" w:fill="FFFFFF"/>
    </w:rPr>
  </w:style>
  <w:style w:type="character" w:customStyle="1" w:styleId="1f3">
    <w:name w:val="Основной текст Знак1"/>
    <w:aliases w:val="bt Знак,Основной текст1 Знак,Основной текст отчета Знак,Body Text Char Знак,Основной текст Знак Знак"/>
    <w:uiPriority w:val="99"/>
    <w:locked/>
    <w:rsid w:val="00C458EF"/>
    <w:rPr>
      <w:rFonts w:ascii="Times New Roman" w:hAnsi="Times New Roman"/>
      <w:sz w:val="22"/>
      <w:szCs w:val="22"/>
      <w:shd w:val="clear" w:color="auto" w:fill="FFFFFF"/>
    </w:rPr>
  </w:style>
  <w:style w:type="paragraph" w:customStyle="1" w:styleId="2f1">
    <w:name w:val="Основной текст (2)"/>
    <w:basedOn w:val="a6"/>
    <w:link w:val="2f0"/>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6"/>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c">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4">
    <w:name w:val="Заголовок №1_"/>
    <w:link w:val="1f5"/>
    <w:rsid w:val="007E2D5E"/>
    <w:rPr>
      <w:sz w:val="27"/>
      <w:szCs w:val="27"/>
      <w:shd w:val="clear" w:color="auto" w:fill="FFFFFF"/>
    </w:rPr>
  </w:style>
  <w:style w:type="paragraph" w:customStyle="1" w:styleId="1f5">
    <w:name w:val="Заголовок №1"/>
    <w:basedOn w:val="a6"/>
    <w:link w:val="1f4"/>
    <w:rsid w:val="007E2D5E"/>
    <w:pPr>
      <w:shd w:val="clear" w:color="auto" w:fill="FFFFFF"/>
      <w:spacing w:after="600" w:line="326" w:lineRule="exact"/>
      <w:jc w:val="center"/>
      <w:outlineLvl w:val="0"/>
    </w:pPr>
    <w:rPr>
      <w:rFonts w:ascii="Calibri" w:hAnsi="Calibri"/>
      <w:sz w:val="27"/>
      <w:szCs w:val="27"/>
    </w:rPr>
  </w:style>
  <w:style w:type="paragraph" w:customStyle="1" w:styleId="1f6">
    <w:name w:val="Основной текст с отступом.Основной текст 1.Нумерованный список !!.Надин стиль"/>
    <w:basedOn w:val="a6"/>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6"/>
    <w:rsid w:val="00AE6079"/>
    <w:pPr>
      <w:suppressAutoHyphens/>
    </w:pPr>
    <w:rPr>
      <w:rFonts w:eastAsia="Times New Roman"/>
      <w:b/>
      <w:bCs/>
      <w:sz w:val="28"/>
      <w:szCs w:val="28"/>
      <w:lang w:eastAsia="ar-SA"/>
    </w:rPr>
  </w:style>
  <w:style w:type="paragraph" w:styleId="aff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
    <w:basedOn w:val="a6"/>
    <w:link w:val="afffe"/>
    <w:rsid w:val="00AE6079"/>
    <w:rPr>
      <w:rFonts w:eastAsia="Times New Roman"/>
      <w:sz w:val="20"/>
      <w:szCs w:val="20"/>
    </w:rPr>
  </w:style>
  <w:style w:type="character" w:customStyle="1" w:styleId="afffe">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d"/>
    <w:rsid w:val="00AE6079"/>
    <w:rPr>
      <w:rFonts w:ascii="Times New Roman" w:eastAsia="Times New Roman" w:hAnsi="Times New Roman"/>
    </w:rPr>
  </w:style>
  <w:style w:type="character" w:styleId="affff">
    <w:name w:val="footnote reference"/>
    <w:aliases w:val="Знак сноски 1,Знак сноски-FN,Ciae niinee-FN"/>
    <w:rsid w:val="00AE6079"/>
    <w:rPr>
      <w:vertAlign w:val="superscript"/>
    </w:rPr>
  </w:style>
  <w:style w:type="paragraph" w:customStyle="1" w:styleId="affff0">
    <w:name w:val="Знак Знак Знак Знак"/>
    <w:basedOn w:val="a6"/>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6"/>
    <w:rsid w:val="00AE6079"/>
    <w:pPr>
      <w:suppressAutoHyphens/>
      <w:spacing w:after="120"/>
      <w:ind w:firstLine="709"/>
      <w:jc w:val="both"/>
    </w:pPr>
    <w:rPr>
      <w:rFonts w:ascii="Arial" w:eastAsia="Times New Roman" w:hAnsi="Arial" w:cs="Arial"/>
      <w:sz w:val="26"/>
      <w:szCs w:val="24"/>
      <w:lang w:eastAsia="ar-SA"/>
    </w:rPr>
  </w:style>
  <w:style w:type="character" w:customStyle="1" w:styleId="1f7">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1">
    <w:name w:val="Гипертекстовая ссылка"/>
    <w:rsid w:val="00AE6079"/>
    <w:rPr>
      <w:color w:val="008000"/>
    </w:rPr>
  </w:style>
  <w:style w:type="paragraph" w:styleId="affff2">
    <w:name w:val="Subtitle"/>
    <w:basedOn w:val="a6"/>
    <w:link w:val="affff3"/>
    <w:uiPriority w:val="11"/>
    <w:qFormat/>
    <w:rsid w:val="00AE6079"/>
    <w:pPr>
      <w:spacing w:after="60"/>
      <w:jc w:val="center"/>
      <w:outlineLvl w:val="1"/>
    </w:pPr>
    <w:rPr>
      <w:rFonts w:ascii="Arial" w:eastAsia="Times New Roman" w:hAnsi="Arial"/>
      <w:sz w:val="24"/>
      <w:szCs w:val="24"/>
    </w:rPr>
  </w:style>
  <w:style w:type="character" w:customStyle="1" w:styleId="affff3">
    <w:name w:val="Подзаголовок Знак"/>
    <w:link w:val="affff2"/>
    <w:uiPriority w:val="11"/>
    <w:rsid w:val="00AE6079"/>
    <w:rPr>
      <w:rFonts w:ascii="Arial" w:eastAsia="Times New Roman" w:hAnsi="Arial" w:cs="Arial"/>
      <w:sz w:val="24"/>
      <w:szCs w:val="24"/>
    </w:rPr>
  </w:style>
  <w:style w:type="paragraph" w:customStyle="1" w:styleId="1f8">
    <w:name w:val="Список маркированный 1"/>
    <w:basedOn w:val="a6"/>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6"/>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6"/>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6"/>
    <w:rsid w:val="00AE6079"/>
    <w:pPr>
      <w:ind w:left="-113" w:right="-113"/>
      <w:jc w:val="center"/>
    </w:pPr>
    <w:rPr>
      <w:rFonts w:eastAsia="Times New Roman"/>
      <w:b/>
      <w:bCs/>
      <w:sz w:val="20"/>
      <w:szCs w:val="20"/>
      <w:lang w:eastAsia="ru-RU"/>
    </w:rPr>
  </w:style>
  <w:style w:type="character" w:customStyle="1" w:styleId="Normal">
    <w:name w:val="Normal Знак"/>
    <w:link w:val="2b"/>
    <w:rsid w:val="00AE6079"/>
    <w:rPr>
      <w:rFonts w:ascii="Times New Roman" w:eastAsia="Arial" w:hAnsi="Times New Roman"/>
      <w:color w:val="000000"/>
      <w:sz w:val="24"/>
      <w:szCs w:val="24"/>
      <w:lang w:eastAsia="zh-CN" w:bidi="ar-SA"/>
    </w:rPr>
  </w:style>
  <w:style w:type="paragraph" w:styleId="a">
    <w:name w:val="List Bullet"/>
    <w:aliases w:val="Маркированный список Знак1,Маркированный список Знак Знак,EIA Bullet 1,Маркированный Знак Знак"/>
    <w:basedOn w:val="a6"/>
    <w:link w:val="affff4"/>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5">
    <w:name w:val="TOC Heading"/>
    <w:basedOn w:val="11"/>
    <w:next w:val="a6"/>
    <w:uiPriority w:val="99"/>
    <w:unhideWhenUsed/>
    <w:qFormat/>
    <w:rsid w:val="00AE6079"/>
    <w:pPr>
      <w:keepLines/>
      <w:spacing w:before="480" w:after="0" w:line="276" w:lineRule="auto"/>
      <w:outlineLvl w:val="9"/>
    </w:pPr>
    <w:rPr>
      <w:rFonts w:ascii="Cambria" w:hAnsi="Cambria"/>
      <w:color w:val="365F91"/>
      <w:kern w:val="0"/>
      <w:sz w:val="28"/>
      <w:szCs w:val="28"/>
    </w:rPr>
  </w:style>
  <w:style w:type="paragraph" w:styleId="1f9">
    <w:name w:val="toc 1"/>
    <w:basedOn w:val="a6"/>
    <w:next w:val="a6"/>
    <w:autoRedefine/>
    <w:uiPriority w:val="39"/>
    <w:rsid w:val="00AE6079"/>
    <w:rPr>
      <w:rFonts w:eastAsia="Times New Roman"/>
      <w:sz w:val="24"/>
      <w:szCs w:val="24"/>
      <w:lang w:eastAsia="ru-RU"/>
    </w:rPr>
  </w:style>
  <w:style w:type="paragraph" w:styleId="2f3">
    <w:name w:val="toc 2"/>
    <w:basedOn w:val="a6"/>
    <w:next w:val="a6"/>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6"/>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6">
    <w:name w:val="отчет"/>
    <w:basedOn w:val="a6"/>
    <w:link w:val="affff7"/>
    <w:qFormat/>
    <w:rsid w:val="00AE6079"/>
    <w:pPr>
      <w:spacing w:line="276" w:lineRule="auto"/>
      <w:ind w:firstLine="709"/>
      <w:jc w:val="both"/>
    </w:pPr>
    <w:rPr>
      <w:rFonts w:eastAsia="Times New Roman"/>
      <w:sz w:val="28"/>
    </w:rPr>
  </w:style>
  <w:style w:type="character" w:customStyle="1" w:styleId="affff7">
    <w:name w:val="отчет Знак"/>
    <w:link w:val="affff6"/>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8">
    <w:name w:val="Табличный"/>
    <w:basedOn w:val="a6"/>
    <w:link w:val="affff9"/>
    <w:rsid w:val="00AE6079"/>
    <w:pPr>
      <w:jc w:val="center"/>
    </w:pPr>
    <w:rPr>
      <w:rFonts w:eastAsia="Times New Roman"/>
      <w:sz w:val="24"/>
      <w:szCs w:val="24"/>
    </w:rPr>
  </w:style>
  <w:style w:type="character" w:customStyle="1" w:styleId="affff9">
    <w:name w:val="Табличный Знак"/>
    <w:link w:val="affff8"/>
    <w:rsid w:val="00AE6079"/>
    <w:rPr>
      <w:rFonts w:ascii="Times New Roman" w:eastAsia="Times New Roman" w:hAnsi="Times New Roman"/>
      <w:sz w:val="24"/>
      <w:szCs w:val="24"/>
    </w:rPr>
  </w:style>
  <w:style w:type="paragraph" w:customStyle="1" w:styleId="2f4">
    <w:name w:val="Знак2"/>
    <w:basedOn w:val="a6"/>
    <w:rsid w:val="00AE6079"/>
    <w:pPr>
      <w:spacing w:after="160" w:line="240" w:lineRule="exact"/>
      <w:jc w:val="both"/>
    </w:pPr>
    <w:rPr>
      <w:rFonts w:ascii="Verdana" w:eastAsia="Times New Roman" w:hAnsi="Verdana"/>
      <w:sz w:val="24"/>
      <w:szCs w:val="24"/>
      <w:lang w:val="en-US"/>
    </w:rPr>
  </w:style>
  <w:style w:type="paragraph" w:customStyle="1" w:styleId="affffa">
    <w:name w:val="Таблица"/>
    <w:basedOn w:val="a6"/>
    <w:rsid w:val="00AE6079"/>
    <w:rPr>
      <w:rFonts w:eastAsia="Times New Roman"/>
      <w:sz w:val="28"/>
      <w:szCs w:val="28"/>
      <w:lang w:eastAsia="ru-RU"/>
    </w:rPr>
  </w:style>
  <w:style w:type="character" w:customStyle="1" w:styleId="1fa">
    <w:name w:val="Название Знак1"/>
    <w:uiPriority w:val="10"/>
    <w:rsid w:val="00AE6079"/>
    <w:rPr>
      <w:b/>
      <w:bCs/>
      <w:sz w:val="24"/>
      <w:szCs w:val="24"/>
      <w:lang w:val="ru-RU" w:eastAsia="ru-RU" w:bidi="ar-SA"/>
    </w:rPr>
  </w:style>
  <w:style w:type="paragraph" w:customStyle="1" w:styleId="1fb">
    <w:name w:val="Знак1 Знак Знак Знак"/>
    <w:basedOn w:val="a6"/>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6"/>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locked/>
    <w:rsid w:val="00AE6079"/>
    <w:rPr>
      <w:sz w:val="26"/>
      <w:szCs w:val="26"/>
    </w:rPr>
  </w:style>
  <w:style w:type="paragraph" w:customStyle="1" w:styleId="S0">
    <w:name w:val="S_Обычный"/>
    <w:basedOn w:val="a6"/>
    <w:link w:val="S"/>
    <w:autoRedefine/>
    <w:qFormat/>
    <w:rsid w:val="00AE6079"/>
    <w:pPr>
      <w:spacing w:line="276" w:lineRule="auto"/>
      <w:ind w:firstLine="709"/>
      <w:jc w:val="both"/>
    </w:pPr>
    <w:rPr>
      <w:rFonts w:ascii="Calibri" w:hAnsi="Calibri"/>
      <w:sz w:val="26"/>
      <w:szCs w:val="26"/>
    </w:rPr>
  </w:style>
  <w:style w:type="paragraph" w:customStyle="1" w:styleId="affffb">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6"/>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c">
    <w:name w:val="Знак1 Знак"/>
    <w:basedOn w:val="a6"/>
    <w:rsid w:val="00393592"/>
    <w:pPr>
      <w:spacing w:after="160" w:line="240" w:lineRule="exact"/>
      <w:jc w:val="both"/>
    </w:pPr>
    <w:rPr>
      <w:rFonts w:eastAsia="Times New Roman"/>
      <w:sz w:val="24"/>
      <w:szCs w:val="24"/>
      <w:lang w:val="en-US"/>
    </w:rPr>
  </w:style>
  <w:style w:type="paragraph" w:customStyle="1" w:styleId="1fd">
    <w:name w:val="Абзац списка1"/>
    <w:basedOn w:val="a6"/>
    <w:uiPriority w:val="99"/>
    <w:rsid w:val="00393592"/>
    <w:pPr>
      <w:spacing w:after="200" w:line="276" w:lineRule="auto"/>
      <w:ind w:left="720"/>
    </w:pPr>
    <w:rPr>
      <w:rFonts w:ascii="Calibri" w:hAnsi="Calibri" w:cs="Calibri"/>
    </w:rPr>
  </w:style>
  <w:style w:type="paragraph" w:customStyle="1" w:styleId="3a">
    <w:name w:val="Основной текст3"/>
    <w:basedOn w:val="a6"/>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6"/>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c">
    <w:name w:val="Знак Знак Знак Знак Знак Знак"/>
    <w:basedOn w:val="a6"/>
    <w:rsid w:val="00393592"/>
    <w:pPr>
      <w:spacing w:before="100" w:beforeAutospacing="1" w:after="100" w:afterAutospacing="1"/>
      <w:jc w:val="both"/>
    </w:pPr>
    <w:rPr>
      <w:rFonts w:ascii="Tahoma" w:eastAsia="Times New Roman" w:hAnsi="Tahoma"/>
      <w:sz w:val="20"/>
      <w:szCs w:val="20"/>
      <w:lang w:val="en-US"/>
    </w:rPr>
  </w:style>
  <w:style w:type="paragraph" w:styleId="affffd">
    <w:name w:val="endnote text"/>
    <w:basedOn w:val="a6"/>
    <w:link w:val="affffe"/>
    <w:uiPriority w:val="99"/>
    <w:rsid w:val="00393592"/>
    <w:rPr>
      <w:rFonts w:eastAsia="Times New Roman"/>
      <w:sz w:val="20"/>
      <w:szCs w:val="20"/>
    </w:rPr>
  </w:style>
  <w:style w:type="character" w:customStyle="1" w:styleId="affffe">
    <w:name w:val="Текст концевой сноски Знак"/>
    <w:link w:val="affffd"/>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6"/>
    <w:rsid w:val="00393592"/>
    <w:pPr>
      <w:spacing w:before="100" w:beforeAutospacing="1" w:after="100" w:afterAutospacing="1"/>
    </w:pPr>
    <w:rPr>
      <w:rFonts w:ascii="Tahoma" w:eastAsia="Times New Roman" w:hAnsi="Tahoma"/>
      <w:sz w:val="20"/>
      <w:szCs w:val="20"/>
      <w:lang w:val="en-US"/>
    </w:rPr>
  </w:style>
  <w:style w:type="paragraph" w:customStyle="1" w:styleId="1fe">
    <w:name w:val="Текст выноски1"/>
    <w:basedOn w:val="a6"/>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6"/>
    <w:rsid w:val="00393592"/>
    <w:pPr>
      <w:spacing w:before="100" w:beforeAutospacing="1" w:after="100" w:afterAutospacing="1"/>
    </w:pPr>
    <w:rPr>
      <w:rFonts w:eastAsia="Times New Roman"/>
      <w:sz w:val="26"/>
      <w:szCs w:val="26"/>
      <w:lang w:eastAsia="ru-RU"/>
    </w:rPr>
  </w:style>
  <w:style w:type="paragraph" w:customStyle="1" w:styleId="xl66">
    <w:name w:val="xl66"/>
    <w:basedOn w:val="a6"/>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6"/>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6"/>
    <w:rsid w:val="00393592"/>
    <w:pPr>
      <w:spacing w:before="100" w:beforeAutospacing="1" w:after="100" w:afterAutospacing="1"/>
    </w:pPr>
    <w:rPr>
      <w:rFonts w:eastAsia="Times New Roman"/>
      <w:sz w:val="24"/>
      <w:szCs w:val="24"/>
      <w:lang w:eastAsia="ru-RU"/>
    </w:rPr>
  </w:style>
  <w:style w:type="paragraph" w:customStyle="1" w:styleId="xl75">
    <w:name w:val="xl75"/>
    <w:basedOn w:val="a6"/>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6"/>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6"/>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6"/>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6"/>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6"/>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6"/>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6"/>
    <w:rsid w:val="00393592"/>
    <w:pPr>
      <w:spacing w:before="100" w:beforeAutospacing="1" w:after="100" w:afterAutospacing="1"/>
    </w:pPr>
    <w:rPr>
      <w:rFonts w:eastAsia="Times New Roman"/>
      <w:sz w:val="26"/>
      <w:szCs w:val="26"/>
      <w:lang w:eastAsia="ru-RU"/>
    </w:rPr>
  </w:style>
  <w:style w:type="paragraph" w:customStyle="1" w:styleId="xl105">
    <w:name w:val="xl105"/>
    <w:basedOn w:val="a6"/>
    <w:rsid w:val="00393592"/>
    <w:pPr>
      <w:spacing w:before="100" w:beforeAutospacing="1" w:after="100" w:afterAutospacing="1"/>
      <w:jc w:val="center"/>
    </w:pPr>
    <w:rPr>
      <w:rFonts w:eastAsia="Times New Roman"/>
      <w:b/>
      <w:bCs/>
      <w:lang w:eastAsia="ru-RU"/>
    </w:rPr>
  </w:style>
  <w:style w:type="paragraph" w:customStyle="1" w:styleId="xl106">
    <w:name w:val="xl106"/>
    <w:basedOn w:val="a6"/>
    <w:rsid w:val="00393592"/>
    <w:pPr>
      <w:spacing w:before="100" w:beforeAutospacing="1" w:after="100" w:afterAutospacing="1"/>
    </w:pPr>
    <w:rPr>
      <w:rFonts w:eastAsia="Times New Roman"/>
      <w:lang w:eastAsia="ru-RU"/>
    </w:rPr>
  </w:style>
  <w:style w:type="paragraph" w:customStyle="1" w:styleId="xl107">
    <w:name w:val="xl107"/>
    <w:basedOn w:val="a6"/>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6"/>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6"/>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6"/>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6"/>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6"/>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6"/>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6"/>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6"/>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6"/>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6"/>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6"/>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6"/>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6"/>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6"/>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6"/>
    <w:rsid w:val="00393592"/>
    <w:pPr>
      <w:spacing w:before="100" w:beforeAutospacing="1" w:after="100" w:afterAutospacing="1"/>
    </w:pPr>
    <w:rPr>
      <w:rFonts w:eastAsia="Times New Roman"/>
      <w:sz w:val="24"/>
      <w:szCs w:val="24"/>
      <w:lang w:eastAsia="ru-RU"/>
    </w:rPr>
  </w:style>
  <w:style w:type="paragraph" w:customStyle="1" w:styleId="xl178">
    <w:name w:val="xl17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6"/>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6"/>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6"/>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6"/>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6"/>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6"/>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6"/>
    <w:rsid w:val="00393592"/>
    <w:pPr>
      <w:spacing w:before="100" w:beforeAutospacing="1" w:after="100" w:afterAutospacing="1"/>
    </w:pPr>
    <w:rPr>
      <w:rFonts w:eastAsia="Times New Roman"/>
      <w:sz w:val="24"/>
      <w:szCs w:val="24"/>
      <w:lang w:eastAsia="ru-RU"/>
    </w:rPr>
  </w:style>
  <w:style w:type="paragraph" w:customStyle="1" w:styleId="xl199">
    <w:name w:val="xl199"/>
    <w:basedOn w:val="a6"/>
    <w:rsid w:val="00393592"/>
    <w:pPr>
      <w:spacing w:before="100" w:beforeAutospacing="1" w:after="100" w:afterAutospacing="1"/>
    </w:pPr>
    <w:rPr>
      <w:rFonts w:eastAsia="Times New Roman"/>
      <w:lang w:eastAsia="ru-RU"/>
    </w:rPr>
  </w:style>
  <w:style w:type="paragraph" w:customStyle="1" w:styleId="xl200">
    <w:name w:val="xl200"/>
    <w:basedOn w:val="a6"/>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6"/>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6"/>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6"/>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6"/>
    <w:rsid w:val="00393592"/>
    <w:pPr>
      <w:spacing w:before="100" w:beforeAutospacing="1" w:after="100" w:afterAutospacing="1"/>
      <w:jc w:val="right"/>
    </w:pPr>
    <w:rPr>
      <w:rFonts w:eastAsia="Times New Roman"/>
      <w:lang w:eastAsia="ru-RU"/>
    </w:rPr>
  </w:style>
  <w:style w:type="paragraph" w:customStyle="1" w:styleId="xl207">
    <w:name w:val="xl207"/>
    <w:basedOn w:val="a6"/>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6"/>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6"/>
    <w:rsid w:val="00393592"/>
    <w:pPr>
      <w:spacing w:before="100" w:beforeAutospacing="1" w:after="100" w:afterAutospacing="1"/>
    </w:pPr>
    <w:rPr>
      <w:rFonts w:eastAsia="Times New Roman"/>
      <w:lang w:eastAsia="ru-RU"/>
    </w:rPr>
  </w:style>
  <w:style w:type="paragraph" w:customStyle="1" w:styleId="xl210">
    <w:name w:val="xl210"/>
    <w:basedOn w:val="a6"/>
    <w:rsid w:val="00393592"/>
    <w:pPr>
      <w:spacing w:before="100" w:beforeAutospacing="1" w:after="100" w:afterAutospacing="1"/>
    </w:pPr>
    <w:rPr>
      <w:rFonts w:eastAsia="Times New Roman"/>
      <w:lang w:eastAsia="ru-RU"/>
    </w:rPr>
  </w:style>
  <w:style w:type="paragraph" w:customStyle="1" w:styleId="xl211">
    <w:name w:val="xl211"/>
    <w:basedOn w:val="a6"/>
    <w:rsid w:val="00393592"/>
    <w:pPr>
      <w:spacing w:before="100" w:beforeAutospacing="1" w:after="100" w:afterAutospacing="1"/>
    </w:pPr>
    <w:rPr>
      <w:rFonts w:eastAsia="Times New Roman"/>
      <w:lang w:eastAsia="ru-RU"/>
    </w:rPr>
  </w:style>
  <w:style w:type="paragraph" w:customStyle="1" w:styleId="xl212">
    <w:name w:val="xl212"/>
    <w:basedOn w:val="a6"/>
    <w:rsid w:val="00393592"/>
    <w:pPr>
      <w:spacing w:before="100" w:beforeAutospacing="1" w:after="100" w:afterAutospacing="1"/>
    </w:pPr>
    <w:rPr>
      <w:rFonts w:eastAsia="Times New Roman"/>
      <w:lang w:eastAsia="ru-RU"/>
    </w:rPr>
  </w:style>
  <w:style w:type="paragraph" w:customStyle="1" w:styleId="xl213">
    <w:name w:val="xl213"/>
    <w:basedOn w:val="a6"/>
    <w:rsid w:val="00393592"/>
    <w:pPr>
      <w:spacing w:before="100" w:beforeAutospacing="1" w:after="100" w:afterAutospacing="1"/>
    </w:pPr>
    <w:rPr>
      <w:rFonts w:eastAsia="Times New Roman"/>
      <w:sz w:val="26"/>
      <w:szCs w:val="26"/>
      <w:lang w:eastAsia="ru-RU"/>
    </w:rPr>
  </w:style>
  <w:style w:type="paragraph" w:customStyle="1" w:styleId="xl214">
    <w:name w:val="xl214"/>
    <w:basedOn w:val="a6"/>
    <w:rsid w:val="00393592"/>
    <w:pPr>
      <w:spacing w:before="100" w:beforeAutospacing="1" w:after="100" w:afterAutospacing="1"/>
    </w:pPr>
    <w:rPr>
      <w:rFonts w:eastAsia="Times New Roman"/>
      <w:sz w:val="26"/>
      <w:szCs w:val="26"/>
      <w:lang w:eastAsia="ru-RU"/>
    </w:rPr>
  </w:style>
  <w:style w:type="paragraph" w:customStyle="1" w:styleId="xl215">
    <w:name w:val="xl21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6"/>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6"/>
    <w:rsid w:val="00393592"/>
    <w:pPr>
      <w:spacing w:before="100" w:beforeAutospacing="1" w:after="100" w:afterAutospacing="1"/>
    </w:pPr>
    <w:rPr>
      <w:rFonts w:eastAsia="Times New Roman"/>
      <w:sz w:val="24"/>
      <w:szCs w:val="24"/>
      <w:lang w:eastAsia="ru-RU"/>
    </w:rPr>
  </w:style>
  <w:style w:type="paragraph" w:customStyle="1" w:styleId="xl225">
    <w:name w:val="xl22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6"/>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6"/>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6"/>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6"/>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6"/>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6"/>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6"/>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6"/>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6"/>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6"/>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6"/>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6"/>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6"/>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6"/>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6"/>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6"/>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6"/>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6"/>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6"/>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6"/>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6"/>
    <w:rsid w:val="00BF3EED"/>
    <w:pPr>
      <w:spacing w:before="100" w:beforeAutospacing="1" w:after="100" w:afterAutospacing="1"/>
    </w:pPr>
    <w:rPr>
      <w:rFonts w:eastAsia="Times New Roman"/>
      <w:sz w:val="24"/>
      <w:szCs w:val="24"/>
      <w:lang w:eastAsia="ru-RU"/>
    </w:rPr>
  </w:style>
  <w:style w:type="paragraph" w:customStyle="1" w:styleId="xl307">
    <w:name w:val="xl30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6"/>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6"/>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6"/>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6"/>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6"/>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6"/>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6"/>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6"/>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6"/>
    <w:rsid w:val="00BF3EED"/>
    <w:pPr>
      <w:spacing w:before="100" w:beforeAutospacing="1" w:after="100" w:afterAutospacing="1"/>
      <w:jc w:val="right"/>
    </w:pPr>
    <w:rPr>
      <w:rFonts w:eastAsia="Times New Roman"/>
      <w:lang w:eastAsia="ru-RU"/>
    </w:rPr>
  </w:style>
  <w:style w:type="paragraph" w:customStyle="1" w:styleId="xl322">
    <w:name w:val="xl322"/>
    <w:basedOn w:val="a6"/>
    <w:rsid w:val="00BF3EED"/>
    <w:pPr>
      <w:spacing w:before="100" w:beforeAutospacing="1" w:after="100" w:afterAutospacing="1"/>
      <w:jc w:val="right"/>
    </w:pPr>
    <w:rPr>
      <w:rFonts w:eastAsia="Times New Roman"/>
      <w:lang w:eastAsia="ru-RU"/>
    </w:rPr>
  </w:style>
  <w:style w:type="paragraph" w:customStyle="1" w:styleId="xl323">
    <w:name w:val="xl323"/>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6"/>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6"/>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6"/>
    <w:rsid w:val="00BF3EED"/>
    <w:pPr>
      <w:spacing w:before="100" w:beforeAutospacing="1" w:after="100" w:afterAutospacing="1"/>
      <w:jc w:val="right"/>
    </w:pPr>
    <w:rPr>
      <w:rFonts w:eastAsia="Times New Roman"/>
      <w:lang w:eastAsia="ru-RU"/>
    </w:rPr>
  </w:style>
  <w:style w:type="paragraph" w:customStyle="1" w:styleId="xl329">
    <w:name w:val="xl329"/>
    <w:basedOn w:val="a6"/>
    <w:rsid w:val="00BF3EED"/>
    <w:pPr>
      <w:spacing w:before="100" w:beforeAutospacing="1" w:after="100" w:afterAutospacing="1"/>
      <w:jc w:val="right"/>
    </w:pPr>
    <w:rPr>
      <w:rFonts w:eastAsia="Times New Roman"/>
      <w:lang w:eastAsia="ru-RU"/>
    </w:rPr>
  </w:style>
  <w:style w:type="paragraph" w:customStyle="1" w:styleId="afffff">
    <w:name w:val="Прижатый влево"/>
    <w:basedOn w:val="a6"/>
    <w:next w:val="a6"/>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0">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6"/>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1">
    <w:name w:val="Plain Text"/>
    <w:basedOn w:val="a6"/>
    <w:link w:val="afffff2"/>
    <w:rsid w:val="00794F1D"/>
    <w:rPr>
      <w:rFonts w:ascii="Courier New" w:eastAsia="Times New Roman" w:hAnsi="Courier New"/>
      <w:sz w:val="20"/>
      <w:szCs w:val="20"/>
    </w:rPr>
  </w:style>
  <w:style w:type="character" w:customStyle="1" w:styleId="afffff2">
    <w:name w:val="Текст Знак"/>
    <w:link w:val="afffff1"/>
    <w:rsid w:val="00794F1D"/>
    <w:rPr>
      <w:rFonts w:ascii="Courier New" w:eastAsia="Times New Roman" w:hAnsi="Courier New" w:cs="Courier New"/>
    </w:rPr>
  </w:style>
  <w:style w:type="paragraph" w:customStyle="1" w:styleId="1ff">
    <w:name w:val="Стиль1"/>
    <w:basedOn w:val="a6"/>
    <w:next w:val="52"/>
    <w:autoRedefine/>
    <w:rsid w:val="00794F1D"/>
    <w:pPr>
      <w:ind w:left="360"/>
      <w:jc w:val="both"/>
    </w:pPr>
    <w:rPr>
      <w:rFonts w:eastAsia="Times New Roman"/>
      <w:sz w:val="28"/>
      <w:szCs w:val="24"/>
      <w:lang w:eastAsia="ru-RU"/>
    </w:rPr>
  </w:style>
  <w:style w:type="paragraph" w:styleId="52">
    <w:name w:val="List 5"/>
    <w:basedOn w:val="a6"/>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6"/>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6"/>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6"/>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6"/>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uiPriority w:val="99"/>
    <w:rsid w:val="00794F1D"/>
    <w:rPr>
      <w:rFonts w:ascii="Times New Roman" w:hAnsi="Times New Roman" w:cs="Times New Roman"/>
      <w:sz w:val="26"/>
      <w:szCs w:val="26"/>
    </w:rPr>
  </w:style>
  <w:style w:type="paragraph" w:customStyle="1" w:styleId="afffff3">
    <w:name w:val="Знак Знак Знак Знак Знак Знак Знак Знак Знак Знак"/>
    <w:basedOn w:val="a6"/>
    <w:rsid w:val="00794F1D"/>
    <w:pPr>
      <w:widowControl w:val="0"/>
      <w:adjustRightInd w:val="0"/>
      <w:spacing w:after="160" w:line="240" w:lineRule="exact"/>
      <w:jc w:val="right"/>
    </w:pPr>
    <w:rPr>
      <w:rFonts w:eastAsia="Times New Roman"/>
      <w:sz w:val="20"/>
      <w:szCs w:val="20"/>
      <w:lang w:val="en-GB"/>
    </w:rPr>
  </w:style>
  <w:style w:type="paragraph" w:customStyle="1" w:styleId="1ff0">
    <w:name w:val="1"/>
    <w:basedOn w:val="a6"/>
    <w:uiPriority w:val="99"/>
    <w:rsid w:val="00794F1D"/>
    <w:pPr>
      <w:spacing w:after="160" w:line="240" w:lineRule="exact"/>
    </w:pPr>
    <w:rPr>
      <w:rFonts w:ascii="Verdana" w:eastAsia="Times New Roman" w:hAnsi="Verdana"/>
      <w:sz w:val="24"/>
      <w:szCs w:val="24"/>
      <w:lang w:val="en-US"/>
    </w:rPr>
  </w:style>
  <w:style w:type="paragraph" w:customStyle="1" w:styleId="1ff1">
    <w:name w:val="Цитата1"/>
    <w:basedOn w:val="a6"/>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4">
    <w:name w:val="Таблицы (моноширинный)"/>
    <w:basedOn w:val="a6"/>
    <w:next w:val="a6"/>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6"/>
    <w:rsid w:val="00794F1D"/>
    <w:pPr>
      <w:ind w:firstLine="709"/>
      <w:jc w:val="both"/>
    </w:pPr>
    <w:rPr>
      <w:rFonts w:eastAsia="Times New Roman"/>
      <w:sz w:val="24"/>
      <w:szCs w:val="20"/>
      <w:lang w:eastAsia="ru-RU"/>
    </w:rPr>
  </w:style>
  <w:style w:type="paragraph" w:customStyle="1" w:styleId="Point">
    <w:name w:val="Point"/>
    <w:basedOn w:val="a6"/>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6"/>
    <w:rsid w:val="00794F1D"/>
    <w:pPr>
      <w:ind w:firstLine="720"/>
      <w:jc w:val="both"/>
    </w:pPr>
    <w:rPr>
      <w:rFonts w:eastAsia="Times New Roman"/>
      <w:sz w:val="28"/>
      <w:szCs w:val="20"/>
      <w:lang w:eastAsia="ru-RU"/>
    </w:rPr>
  </w:style>
  <w:style w:type="paragraph" w:customStyle="1" w:styleId="afffff5">
    <w:name w:val="Скобки буквы"/>
    <w:basedOn w:val="a6"/>
    <w:rsid w:val="00794F1D"/>
    <w:pPr>
      <w:tabs>
        <w:tab w:val="num" w:pos="360"/>
      </w:tabs>
      <w:ind w:left="360" w:hanging="360"/>
    </w:pPr>
    <w:rPr>
      <w:rFonts w:eastAsia="Times New Roman"/>
      <w:sz w:val="20"/>
      <w:szCs w:val="20"/>
    </w:rPr>
  </w:style>
  <w:style w:type="paragraph" w:customStyle="1" w:styleId="afffff6">
    <w:name w:val="Заголовок текста"/>
    <w:rsid w:val="00794F1D"/>
    <w:pPr>
      <w:spacing w:after="240"/>
      <w:jc w:val="center"/>
    </w:pPr>
    <w:rPr>
      <w:rFonts w:ascii="Times New Roman" w:eastAsia="Times New Roman" w:hAnsi="Times New Roman"/>
      <w:b/>
      <w:noProof/>
      <w:sz w:val="27"/>
    </w:rPr>
  </w:style>
  <w:style w:type="paragraph" w:customStyle="1" w:styleId="afffff7">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8">
    <w:name w:val="endnote reference"/>
    <w:uiPriority w:val="99"/>
    <w:rsid w:val="00794F1D"/>
    <w:rPr>
      <w:vertAlign w:val="superscript"/>
    </w:rPr>
  </w:style>
  <w:style w:type="character" w:styleId="afffff9">
    <w:name w:val="annotation reference"/>
    <w:uiPriority w:val="99"/>
    <w:rsid w:val="00794F1D"/>
    <w:rPr>
      <w:sz w:val="16"/>
      <w:szCs w:val="16"/>
    </w:rPr>
  </w:style>
  <w:style w:type="paragraph" w:styleId="afffffa">
    <w:name w:val="annotation text"/>
    <w:basedOn w:val="a6"/>
    <w:link w:val="afffffb"/>
    <w:uiPriority w:val="99"/>
    <w:rsid w:val="00794F1D"/>
    <w:rPr>
      <w:rFonts w:eastAsia="Times New Roman"/>
      <w:sz w:val="20"/>
      <w:szCs w:val="20"/>
    </w:rPr>
  </w:style>
  <w:style w:type="character" w:customStyle="1" w:styleId="afffffb">
    <w:name w:val="Текст примечания Знак"/>
    <w:link w:val="afffffa"/>
    <w:uiPriority w:val="99"/>
    <w:rsid w:val="00794F1D"/>
    <w:rPr>
      <w:rFonts w:ascii="Times New Roman" w:eastAsia="Times New Roman" w:hAnsi="Times New Roman"/>
    </w:rPr>
  </w:style>
  <w:style w:type="paragraph" w:styleId="afffffc">
    <w:name w:val="annotation subject"/>
    <w:basedOn w:val="afffffa"/>
    <w:next w:val="afffffa"/>
    <w:link w:val="afffffd"/>
    <w:uiPriority w:val="99"/>
    <w:rsid w:val="00794F1D"/>
    <w:rPr>
      <w:b/>
      <w:bCs/>
    </w:rPr>
  </w:style>
  <w:style w:type="character" w:customStyle="1" w:styleId="afffffd">
    <w:name w:val="Тема примечания Знак"/>
    <w:link w:val="afffffc"/>
    <w:uiPriority w:val="99"/>
    <w:rsid w:val="00794F1D"/>
    <w:rPr>
      <w:rFonts w:ascii="Times New Roman" w:eastAsia="Times New Roman" w:hAnsi="Times New Roman"/>
      <w:b/>
      <w:bCs/>
    </w:rPr>
  </w:style>
  <w:style w:type="paragraph" w:customStyle="1" w:styleId="afffffe">
    <w:name w:val="Нормальный (таблица)"/>
    <w:basedOn w:val="a6"/>
    <w:next w:val="a6"/>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6"/>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6"/>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2">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6"/>
    <w:link w:val="3b"/>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6"/>
    <w:link w:val="61"/>
    <w:rsid w:val="00A811AD"/>
    <w:pPr>
      <w:shd w:val="clear" w:color="auto" w:fill="FFFFFF"/>
      <w:spacing w:before="420" w:after="720" w:line="0" w:lineRule="atLeast"/>
      <w:jc w:val="both"/>
    </w:pPr>
    <w:rPr>
      <w:rFonts w:ascii="Calibri" w:hAnsi="Calibri"/>
      <w:spacing w:val="-10"/>
      <w:sz w:val="23"/>
      <w:szCs w:val="23"/>
    </w:rPr>
  </w:style>
  <w:style w:type="character" w:customStyle="1" w:styleId="affffff">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6"/>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6"/>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6"/>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6"/>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6"/>
    <w:uiPriority w:val="99"/>
    <w:rsid w:val="00C65EDD"/>
    <w:pPr>
      <w:ind w:left="720"/>
    </w:pPr>
    <w:rPr>
      <w:sz w:val="24"/>
      <w:szCs w:val="24"/>
      <w:lang w:eastAsia="ru-RU"/>
    </w:rPr>
  </w:style>
  <w:style w:type="paragraph" w:customStyle="1" w:styleId="righttxt2">
    <w:name w:val="righttxt2"/>
    <w:basedOn w:val="a6"/>
    <w:rsid w:val="00DF49F5"/>
    <w:pPr>
      <w:spacing w:before="100" w:beforeAutospacing="1" w:after="100" w:afterAutospacing="1"/>
    </w:pPr>
    <w:rPr>
      <w:rFonts w:eastAsia="Times New Roman"/>
      <w:sz w:val="24"/>
      <w:szCs w:val="24"/>
      <w:lang w:eastAsia="ru-RU"/>
    </w:rPr>
  </w:style>
  <w:style w:type="paragraph" w:customStyle="1" w:styleId="1ff3">
    <w:name w:val="Знак1"/>
    <w:basedOn w:val="a6"/>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uiPriority w:val="99"/>
    <w:rsid w:val="00C40419"/>
  </w:style>
  <w:style w:type="paragraph" w:customStyle="1" w:styleId="affffff0">
    <w:name w:val="Стиль Знак Знак Знак Знак"/>
    <w:basedOn w:val="a6"/>
    <w:uiPriority w:val="99"/>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6"/>
    <w:uiPriority w:val="99"/>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6"/>
    <w:rsid w:val="00AA193F"/>
    <w:pPr>
      <w:spacing w:before="100" w:beforeAutospacing="1" w:after="100" w:afterAutospacing="1"/>
    </w:pPr>
    <w:rPr>
      <w:sz w:val="24"/>
      <w:szCs w:val="24"/>
      <w:lang w:eastAsia="ru-RU"/>
    </w:rPr>
  </w:style>
  <w:style w:type="paragraph" w:styleId="HTML1">
    <w:name w:val="HTML Address"/>
    <w:basedOn w:val="a6"/>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3">
    <w:name w:val="ГОСТ"/>
    <w:rsid w:val="003E27FA"/>
    <w:pPr>
      <w:numPr>
        <w:numId w:val="3"/>
      </w:numPr>
    </w:pPr>
  </w:style>
  <w:style w:type="paragraph" w:customStyle="1" w:styleId="affffff1">
    <w:name w:val="Знак Знак Знак Знак Знак Знак Знак Знак Знак Знак Знак Знак Знак Знак Знак Знак"/>
    <w:basedOn w:val="a6"/>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6"/>
    <w:next w:val="a6"/>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2">
    <w:name w:val="Цветовое выделение"/>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6"/>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6"/>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6"/>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6"/>
    <w:next w:val="a6"/>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3">
    <w:name w:val="Колонтитул_"/>
    <w:link w:val="1ff4"/>
    <w:locked/>
    <w:rsid w:val="00475A49"/>
    <w:rPr>
      <w:sz w:val="22"/>
      <w:szCs w:val="22"/>
      <w:shd w:val="clear" w:color="auto" w:fill="FFFFFF"/>
    </w:rPr>
  </w:style>
  <w:style w:type="character" w:customStyle="1" w:styleId="affffff4">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5">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uiPriority w:val="99"/>
    <w:locked/>
    <w:rsid w:val="00475A49"/>
    <w:rPr>
      <w:sz w:val="16"/>
      <w:szCs w:val="16"/>
      <w:shd w:val="clear" w:color="auto" w:fill="FFFFFF"/>
    </w:rPr>
  </w:style>
  <w:style w:type="paragraph" w:customStyle="1" w:styleId="3f1">
    <w:name w:val="Заголовок №3"/>
    <w:basedOn w:val="a6"/>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4">
    <w:name w:val="Колонтитул1"/>
    <w:basedOn w:val="a6"/>
    <w:link w:val="affffff3"/>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6"/>
    <w:link w:val="53"/>
    <w:uiPriority w:val="99"/>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6"/>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9"/>
    <w:semiHidden/>
    <w:unhideWhenUsed/>
    <w:rsid w:val="00475A49"/>
  </w:style>
  <w:style w:type="paragraph" w:styleId="affffff6">
    <w:name w:val="Block Text"/>
    <w:basedOn w:val="a6"/>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6"/>
    <w:uiPriority w:val="99"/>
    <w:rsid w:val="00E21000"/>
    <w:pPr>
      <w:spacing w:before="100" w:beforeAutospacing="1" w:after="100" w:afterAutospacing="1"/>
    </w:pPr>
    <w:rPr>
      <w:rFonts w:eastAsia="Times New Roman"/>
      <w:sz w:val="24"/>
      <w:szCs w:val="24"/>
      <w:lang w:eastAsia="ru-RU"/>
    </w:rPr>
  </w:style>
  <w:style w:type="paragraph" w:customStyle="1" w:styleId="1ff5">
    <w:name w:val="Основной текст с отступом1"/>
    <w:basedOn w:val="a6"/>
    <w:link w:val="BodyTextIndentChar"/>
    <w:rsid w:val="00076FC8"/>
    <w:pPr>
      <w:spacing w:after="120" w:line="480" w:lineRule="auto"/>
    </w:pPr>
    <w:rPr>
      <w:rFonts w:eastAsia="Times New Roman"/>
      <w:sz w:val="24"/>
      <w:szCs w:val="24"/>
      <w:lang w:eastAsia="ru-RU"/>
    </w:rPr>
  </w:style>
  <w:style w:type="character" w:customStyle="1" w:styleId="BodyTextIndentChar">
    <w:name w:val="Body Text Indent Char"/>
    <w:link w:val="1ff5"/>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6"/>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6"/>
    <w:unhideWhenUsed/>
    <w:rsid w:val="00B013AB"/>
    <w:pPr>
      <w:ind w:left="849" w:hanging="283"/>
      <w:contextualSpacing/>
    </w:pPr>
  </w:style>
  <w:style w:type="character" w:customStyle="1" w:styleId="314">
    <w:name w:val="Заголовок 3 Знак1"/>
    <w:rsid w:val="00B013AB"/>
    <w:rPr>
      <w:rFonts w:ascii="Cambria" w:eastAsia="Times New Roman" w:hAnsi="Cambria" w:cs="Times New Roman"/>
      <w:b/>
      <w:bCs/>
      <w:sz w:val="26"/>
      <w:szCs w:val="26"/>
    </w:rPr>
  </w:style>
  <w:style w:type="paragraph" w:customStyle="1" w:styleId="2fa">
    <w:name w:val="Основной текст с отступом2"/>
    <w:basedOn w:val="a6"/>
    <w:rsid w:val="00B013AB"/>
    <w:pPr>
      <w:spacing w:after="120" w:line="480" w:lineRule="auto"/>
    </w:pPr>
    <w:rPr>
      <w:rFonts w:eastAsia="Times New Roman"/>
      <w:sz w:val="24"/>
      <w:szCs w:val="24"/>
      <w:lang w:eastAsia="ru-RU"/>
    </w:rPr>
  </w:style>
  <w:style w:type="paragraph" w:styleId="affffff7">
    <w:name w:val="Revision"/>
    <w:hidden/>
    <w:uiPriority w:val="99"/>
    <w:semiHidden/>
    <w:rsid w:val="001D7A5E"/>
    <w:rPr>
      <w:rFonts w:ascii="Times New Roman" w:hAnsi="Times New Roman"/>
      <w:sz w:val="22"/>
      <w:szCs w:val="22"/>
      <w:lang w:eastAsia="en-US"/>
    </w:rPr>
  </w:style>
  <w:style w:type="paragraph" w:customStyle="1" w:styleId="1">
    <w:name w:val="нум список 1"/>
    <w:basedOn w:val="a6"/>
    <w:rsid w:val="00B4506A"/>
    <w:pPr>
      <w:numPr>
        <w:numId w:val="4"/>
      </w:numPr>
      <w:spacing w:before="120" w:after="120"/>
      <w:ind w:left="-720"/>
      <w:jc w:val="both"/>
    </w:pPr>
    <w:rPr>
      <w:rFonts w:eastAsia="Times New Roman"/>
      <w:sz w:val="24"/>
      <w:szCs w:val="20"/>
      <w:lang w:eastAsia="ar-SA"/>
    </w:rPr>
  </w:style>
  <w:style w:type="paragraph" w:customStyle="1" w:styleId="1ff6">
    <w:name w:val="марк список 1"/>
    <w:basedOn w:val="a6"/>
    <w:rsid w:val="00B4506A"/>
    <w:pPr>
      <w:tabs>
        <w:tab w:val="left" w:pos="360"/>
      </w:tabs>
      <w:spacing w:before="120" w:after="120"/>
      <w:jc w:val="both"/>
    </w:pPr>
    <w:rPr>
      <w:rFonts w:eastAsia="Times New Roman"/>
      <w:sz w:val="24"/>
      <w:szCs w:val="24"/>
      <w:lang w:eastAsia="ar-SA"/>
    </w:rPr>
  </w:style>
  <w:style w:type="paragraph" w:customStyle="1" w:styleId="affffff8">
    <w:name w:val="основной текст документа"/>
    <w:basedOn w:val="a6"/>
    <w:rsid w:val="00B4506A"/>
    <w:pPr>
      <w:spacing w:before="120" w:after="120"/>
      <w:jc w:val="both"/>
    </w:pPr>
    <w:rPr>
      <w:rFonts w:eastAsia="Times New Roman"/>
      <w:sz w:val="24"/>
      <w:szCs w:val="20"/>
    </w:rPr>
  </w:style>
  <w:style w:type="paragraph" w:customStyle="1" w:styleId="p9">
    <w:name w:val="p9"/>
    <w:basedOn w:val="a6"/>
    <w:rsid w:val="00520867"/>
    <w:pPr>
      <w:spacing w:before="100" w:beforeAutospacing="1" w:after="100" w:afterAutospacing="1"/>
    </w:pPr>
    <w:rPr>
      <w:rFonts w:eastAsia="Times New Roman"/>
      <w:sz w:val="24"/>
      <w:szCs w:val="24"/>
      <w:lang w:eastAsia="ru-RU"/>
    </w:rPr>
  </w:style>
  <w:style w:type="paragraph" w:customStyle="1" w:styleId="p10">
    <w:name w:val="p10"/>
    <w:basedOn w:val="a6"/>
    <w:rsid w:val="00520867"/>
    <w:pPr>
      <w:spacing w:before="100" w:beforeAutospacing="1" w:after="100" w:afterAutospacing="1"/>
    </w:pPr>
    <w:rPr>
      <w:rFonts w:eastAsia="Times New Roman"/>
      <w:sz w:val="24"/>
      <w:szCs w:val="24"/>
      <w:lang w:eastAsia="ru-RU"/>
    </w:rPr>
  </w:style>
  <w:style w:type="paragraph" w:customStyle="1" w:styleId="p5">
    <w:name w:val="p5"/>
    <w:basedOn w:val="a6"/>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6"/>
    <w:rsid w:val="007F6963"/>
    <w:pPr>
      <w:spacing w:before="100" w:beforeAutospacing="1" w:after="100" w:afterAutospacing="1"/>
    </w:pPr>
    <w:rPr>
      <w:rFonts w:eastAsia="Times New Roman"/>
      <w:sz w:val="24"/>
      <w:szCs w:val="24"/>
      <w:lang w:eastAsia="ru-RU"/>
    </w:rPr>
  </w:style>
  <w:style w:type="paragraph" w:customStyle="1" w:styleId="p3">
    <w:name w:val="p3"/>
    <w:basedOn w:val="a6"/>
    <w:rsid w:val="007F6963"/>
    <w:pPr>
      <w:spacing w:before="100" w:beforeAutospacing="1" w:after="100" w:afterAutospacing="1"/>
    </w:pPr>
    <w:rPr>
      <w:rFonts w:eastAsia="Times New Roman"/>
      <w:sz w:val="24"/>
      <w:szCs w:val="24"/>
      <w:lang w:eastAsia="ru-RU"/>
    </w:rPr>
  </w:style>
  <w:style w:type="paragraph" w:customStyle="1" w:styleId="p4">
    <w:name w:val="p4"/>
    <w:basedOn w:val="a6"/>
    <w:rsid w:val="007F6963"/>
    <w:pPr>
      <w:spacing w:before="100" w:beforeAutospacing="1" w:after="100" w:afterAutospacing="1"/>
    </w:pPr>
    <w:rPr>
      <w:rFonts w:eastAsia="Times New Roman"/>
      <w:sz w:val="24"/>
      <w:szCs w:val="24"/>
      <w:lang w:eastAsia="ru-RU"/>
    </w:rPr>
  </w:style>
  <w:style w:type="paragraph" w:customStyle="1" w:styleId="p6">
    <w:name w:val="p6"/>
    <w:basedOn w:val="a6"/>
    <w:rsid w:val="007F6963"/>
    <w:pPr>
      <w:spacing w:before="100" w:beforeAutospacing="1" w:after="100" w:afterAutospacing="1"/>
    </w:pPr>
    <w:rPr>
      <w:rFonts w:eastAsia="Times New Roman"/>
      <w:sz w:val="24"/>
      <w:szCs w:val="24"/>
      <w:lang w:eastAsia="ru-RU"/>
    </w:rPr>
  </w:style>
  <w:style w:type="paragraph" w:customStyle="1" w:styleId="p7">
    <w:name w:val="p7"/>
    <w:basedOn w:val="a6"/>
    <w:rsid w:val="007F6963"/>
    <w:pPr>
      <w:spacing w:before="100" w:beforeAutospacing="1" w:after="100" w:afterAutospacing="1"/>
    </w:pPr>
    <w:rPr>
      <w:rFonts w:eastAsia="Times New Roman"/>
      <w:sz w:val="24"/>
      <w:szCs w:val="24"/>
      <w:lang w:eastAsia="ru-RU"/>
    </w:rPr>
  </w:style>
  <w:style w:type="paragraph" w:customStyle="1" w:styleId="p8">
    <w:name w:val="p8"/>
    <w:basedOn w:val="a6"/>
    <w:rsid w:val="007F6963"/>
    <w:pPr>
      <w:spacing w:before="100" w:beforeAutospacing="1" w:after="100" w:afterAutospacing="1"/>
    </w:pPr>
    <w:rPr>
      <w:rFonts w:eastAsia="Times New Roman"/>
      <w:sz w:val="24"/>
      <w:szCs w:val="24"/>
      <w:lang w:eastAsia="ru-RU"/>
    </w:rPr>
  </w:style>
  <w:style w:type="paragraph" w:customStyle="1" w:styleId="p12">
    <w:name w:val="p12"/>
    <w:basedOn w:val="a6"/>
    <w:rsid w:val="007F6963"/>
    <w:pPr>
      <w:spacing w:before="100" w:beforeAutospacing="1" w:after="100" w:afterAutospacing="1"/>
    </w:pPr>
    <w:rPr>
      <w:rFonts w:eastAsia="Times New Roman"/>
      <w:sz w:val="24"/>
      <w:szCs w:val="24"/>
      <w:lang w:eastAsia="ru-RU"/>
    </w:rPr>
  </w:style>
  <w:style w:type="paragraph" w:customStyle="1" w:styleId="p13">
    <w:name w:val="p13"/>
    <w:basedOn w:val="a6"/>
    <w:rsid w:val="007F6963"/>
    <w:pPr>
      <w:spacing w:before="100" w:beforeAutospacing="1" w:after="100" w:afterAutospacing="1"/>
    </w:pPr>
    <w:rPr>
      <w:rFonts w:eastAsia="Times New Roman"/>
      <w:sz w:val="24"/>
      <w:szCs w:val="24"/>
      <w:lang w:eastAsia="ru-RU"/>
    </w:rPr>
  </w:style>
  <w:style w:type="paragraph" w:customStyle="1" w:styleId="p14">
    <w:name w:val="p14"/>
    <w:basedOn w:val="a6"/>
    <w:rsid w:val="007F6963"/>
    <w:pPr>
      <w:spacing w:before="100" w:beforeAutospacing="1" w:after="100" w:afterAutospacing="1"/>
    </w:pPr>
    <w:rPr>
      <w:rFonts w:eastAsia="Times New Roman"/>
      <w:sz w:val="24"/>
      <w:szCs w:val="24"/>
      <w:lang w:eastAsia="ru-RU"/>
    </w:rPr>
  </w:style>
  <w:style w:type="paragraph" w:customStyle="1" w:styleId="p15">
    <w:name w:val="p15"/>
    <w:basedOn w:val="a6"/>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6"/>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6"/>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6"/>
    <w:rsid w:val="007F6963"/>
    <w:pPr>
      <w:spacing w:before="100" w:beforeAutospacing="1" w:after="100" w:afterAutospacing="1"/>
    </w:pPr>
    <w:rPr>
      <w:rFonts w:eastAsia="Times New Roman"/>
      <w:sz w:val="24"/>
      <w:szCs w:val="24"/>
      <w:lang w:eastAsia="ru-RU"/>
    </w:rPr>
  </w:style>
  <w:style w:type="paragraph" w:customStyle="1" w:styleId="affffff9">
    <w:name w:val="Для внутренних документов ПНР"/>
    <w:basedOn w:val="11"/>
    <w:link w:val="affffffa"/>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a">
    <w:name w:val="Для внутренних документов ПНР Знак"/>
    <w:link w:val="affffff9"/>
    <w:rsid w:val="00D039A5"/>
    <w:rPr>
      <w:rFonts w:ascii="Arial Black" w:eastAsia="Times New Roman" w:hAnsi="Arial Black"/>
      <w:b/>
      <w:bCs/>
      <w:color w:val="365F91"/>
      <w:kern w:val="28"/>
      <w:sz w:val="52"/>
      <w:szCs w:val="24"/>
    </w:rPr>
  </w:style>
  <w:style w:type="paragraph" w:customStyle="1" w:styleId="1ff7">
    <w:name w:val="Номер1"/>
    <w:basedOn w:val="aff5"/>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6"/>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b">
    <w:name w:val="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c">
    <w:name w:val="Отчет Знак"/>
    <w:basedOn w:val="a6"/>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8">
    <w:name w:val="Знак Знак Знак Знак Знак Знак1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4">
    <w:name w:val="Город и год разработки"/>
    <w:basedOn w:val="a6"/>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d">
    <w:name w:val="Знак Знак Знак Знак Знак Знак 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9">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9"/>
    <w:uiPriority w:val="99"/>
    <w:semiHidden/>
    <w:unhideWhenUsed/>
    <w:rsid w:val="00D039A5"/>
  </w:style>
  <w:style w:type="table" w:customStyle="1" w:styleId="47">
    <w:name w:val="Сетка таблицы4"/>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9"/>
    <w:uiPriority w:val="99"/>
    <w:semiHidden/>
    <w:unhideWhenUsed/>
    <w:rsid w:val="00D039A5"/>
  </w:style>
  <w:style w:type="table" w:customStyle="1" w:styleId="55">
    <w:name w:val="Сетка таблицы5"/>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9"/>
    <w:semiHidden/>
    <w:rsid w:val="00D039A5"/>
  </w:style>
  <w:style w:type="numbering" w:customStyle="1" w:styleId="56">
    <w:name w:val="Нет списка5"/>
    <w:next w:val="a9"/>
    <w:semiHidden/>
    <w:rsid w:val="00D039A5"/>
  </w:style>
  <w:style w:type="paragraph" w:customStyle="1" w:styleId="affffffe">
    <w:name w:val="Постановление"/>
    <w:basedOn w:val="a6"/>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6"/>
    <w:rsid w:val="00D039A5"/>
    <w:pPr>
      <w:jc w:val="center"/>
    </w:pPr>
    <w:rPr>
      <w:rFonts w:eastAsia="Times New Roman"/>
      <w:b/>
      <w:sz w:val="32"/>
      <w:szCs w:val="20"/>
      <w:lang w:eastAsia="ru-RU"/>
    </w:rPr>
  </w:style>
  <w:style w:type="paragraph" w:customStyle="1" w:styleId="1ffa">
    <w:name w:val="Вертикальный отступ 1"/>
    <w:basedOn w:val="a6"/>
    <w:rsid w:val="00D039A5"/>
    <w:pPr>
      <w:jc w:val="center"/>
    </w:pPr>
    <w:rPr>
      <w:rFonts w:eastAsia="Times New Roman"/>
      <w:sz w:val="28"/>
      <w:szCs w:val="20"/>
      <w:lang w:val="en-US" w:eastAsia="ru-RU"/>
    </w:rPr>
  </w:style>
  <w:style w:type="paragraph" w:customStyle="1" w:styleId="afffffff">
    <w:name w:val="Номер"/>
    <w:basedOn w:val="a6"/>
    <w:rsid w:val="00D039A5"/>
    <w:pPr>
      <w:spacing w:before="60" w:after="60"/>
      <w:jc w:val="center"/>
    </w:pPr>
    <w:rPr>
      <w:rFonts w:eastAsia="Times New Roman"/>
      <w:sz w:val="28"/>
      <w:szCs w:val="20"/>
      <w:lang w:eastAsia="ru-RU"/>
    </w:rPr>
  </w:style>
  <w:style w:type="numbering" w:customStyle="1" w:styleId="63">
    <w:name w:val="Нет списка6"/>
    <w:next w:val="a9"/>
    <w:semiHidden/>
    <w:rsid w:val="00D039A5"/>
  </w:style>
  <w:style w:type="paragraph" w:styleId="49">
    <w:name w:val="toc 4"/>
    <w:basedOn w:val="a6"/>
    <w:next w:val="a6"/>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6"/>
    <w:next w:val="a6"/>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6"/>
    <w:next w:val="a6"/>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6"/>
    <w:next w:val="a6"/>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6"/>
    <w:next w:val="a6"/>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6"/>
    <w:next w:val="a6"/>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6"/>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6"/>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6"/>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6"/>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6"/>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6"/>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9"/>
    <w:uiPriority w:val="99"/>
    <w:semiHidden/>
    <w:unhideWhenUsed/>
    <w:rsid w:val="00D039A5"/>
  </w:style>
  <w:style w:type="numbering" w:customStyle="1" w:styleId="82">
    <w:name w:val="Нет списка8"/>
    <w:next w:val="a9"/>
    <w:uiPriority w:val="99"/>
    <w:semiHidden/>
    <w:unhideWhenUsed/>
    <w:rsid w:val="00D039A5"/>
  </w:style>
  <w:style w:type="table" w:customStyle="1" w:styleId="65">
    <w:name w:val="Сетка таблицы6"/>
    <w:basedOn w:val="a8"/>
    <w:next w:val="aa"/>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6"/>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6"/>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6"/>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6"/>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b">
    <w:name w:val="Знак Знак1 Знак Знак Знак Знак Знак Знак"/>
    <w:basedOn w:val="a6"/>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6"/>
    <w:rsid w:val="00D039A5"/>
    <w:pPr>
      <w:spacing w:before="100" w:beforeAutospacing="1" w:after="100" w:afterAutospacing="1"/>
    </w:pPr>
    <w:rPr>
      <w:rFonts w:eastAsia="Times New Roman"/>
      <w:sz w:val="24"/>
      <w:szCs w:val="24"/>
      <w:lang w:eastAsia="ru-RU"/>
    </w:rPr>
  </w:style>
  <w:style w:type="paragraph" w:customStyle="1" w:styleId="conscell">
    <w:name w:val="conscell"/>
    <w:basedOn w:val="a6"/>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9"/>
    <w:uiPriority w:val="99"/>
    <w:semiHidden/>
    <w:unhideWhenUsed/>
    <w:rsid w:val="00D039A5"/>
  </w:style>
  <w:style w:type="table" w:customStyle="1" w:styleId="75">
    <w:name w:val="Сетка таблицы7"/>
    <w:basedOn w:val="a8"/>
    <w:next w:val="aa"/>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c">
    <w:name w:val="Заголовок оглавления1"/>
    <w:basedOn w:val="11"/>
    <w:next w:val="a6"/>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8"/>
    <w:next w:val="aa"/>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9"/>
    <w:uiPriority w:val="99"/>
    <w:semiHidden/>
    <w:unhideWhenUsed/>
    <w:rsid w:val="00D039A5"/>
  </w:style>
  <w:style w:type="paragraph" w:customStyle="1" w:styleId="afffffff0">
    <w:name w:val="Обычный (паспорт)"/>
    <w:basedOn w:val="a6"/>
    <w:rsid w:val="00D039A5"/>
    <w:pPr>
      <w:spacing w:before="120"/>
      <w:jc w:val="both"/>
    </w:pPr>
    <w:rPr>
      <w:rFonts w:eastAsia="Times New Roman"/>
      <w:sz w:val="28"/>
      <w:szCs w:val="28"/>
      <w:lang w:eastAsia="ru-RU"/>
    </w:rPr>
  </w:style>
  <w:style w:type="paragraph" w:customStyle="1" w:styleId="afffffff1">
    <w:name w:val="Обычный в таблице"/>
    <w:basedOn w:val="a6"/>
    <w:rsid w:val="00D039A5"/>
    <w:rPr>
      <w:rFonts w:eastAsia="Times New Roman"/>
      <w:lang w:eastAsia="ru-RU"/>
    </w:rPr>
  </w:style>
  <w:style w:type="paragraph" w:customStyle="1" w:styleId="1ffd">
    <w:name w:val="Знак Знак Знак Знак Знак Знак1"/>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uiPriority w:val="99"/>
    <w:rsid w:val="00D039A5"/>
    <w:rPr>
      <w:rFonts w:ascii="Times New Roman" w:hAnsi="Times New Roman" w:cs="Times New Roman"/>
      <w:sz w:val="26"/>
      <w:szCs w:val="26"/>
    </w:rPr>
  </w:style>
  <w:style w:type="paragraph" w:customStyle="1" w:styleId="3f6">
    <w:name w:val="Знак3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6"/>
    <w:uiPriority w:val="99"/>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6"/>
    <w:uiPriority w:val="99"/>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6"/>
    <w:uiPriority w:val="99"/>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6"/>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e">
    <w:name w:val="Знак Знак Знак Знак Знак Знак Знак Знак Знак1 Знак"/>
    <w:basedOn w:val="a6"/>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
    <w:name w:val="Верхний колонтитул Знак1"/>
    <w:basedOn w:val="a7"/>
    <w:uiPriority w:val="99"/>
    <w:rsid w:val="00D039A5"/>
    <w:rPr>
      <w:sz w:val="24"/>
      <w:szCs w:val="24"/>
    </w:rPr>
  </w:style>
  <w:style w:type="paragraph" w:customStyle="1" w:styleId="1fff0">
    <w:name w:val="Знак Знак Знак Знак Знак Знак Знак Знак Знак Знак Знак1 Знак"/>
    <w:basedOn w:val="a6"/>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1fff1">
    <w:name w:val="Нижний колонтитул Знак1"/>
    <w:basedOn w:val="a7"/>
    <w:rsid w:val="00D039A5"/>
    <w:rPr>
      <w:rFonts w:ascii="Times New Roman CYR" w:hAnsi="Times New Roman CYR"/>
    </w:rPr>
  </w:style>
  <w:style w:type="character" w:customStyle="1" w:styleId="s40">
    <w:name w:val="s4"/>
    <w:basedOn w:val="a7"/>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2">
    <w:name w:val="Оглавление_"/>
    <w:link w:val="afffffff3"/>
    <w:rsid w:val="00796097"/>
    <w:rPr>
      <w:sz w:val="28"/>
      <w:szCs w:val="28"/>
      <w:shd w:val="clear" w:color="auto" w:fill="FFFFFF"/>
    </w:rPr>
  </w:style>
  <w:style w:type="paragraph" w:customStyle="1" w:styleId="afffffff3">
    <w:name w:val="Оглавление"/>
    <w:basedOn w:val="a6"/>
    <w:link w:val="afffffff2"/>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6"/>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6"/>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4">
    <w:name w:val="Основной"/>
    <w:basedOn w:val="a6"/>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6"/>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6"/>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6"/>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uiPriority w:val="99"/>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5">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6"/>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6"/>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6"/>
    <w:uiPriority w:val="99"/>
    <w:rsid w:val="00B35823"/>
    <w:pPr>
      <w:spacing w:before="100" w:beforeAutospacing="1" w:after="100" w:afterAutospacing="1"/>
    </w:pPr>
    <w:rPr>
      <w:sz w:val="24"/>
      <w:szCs w:val="24"/>
      <w:lang w:eastAsia="ru-RU"/>
    </w:rPr>
  </w:style>
  <w:style w:type="paragraph" w:customStyle="1" w:styleId="formattext0">
    <w:name w:val="formattext"/>
    <w:basedOn w:val="a6"/>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2">
    <w:name w:val="Текст выноски Знак1"/>
    <w:uiPriority w:val="99"/>
    <w:semiHidden/>
    <w:rsid w:val="00724C7F"/>
    <w:rPr>
      <w:rFonts w:ascii="Tahoma" w:eastAsia="Times New Roman" w:hAnsi="Tahoma" w:cs="Tahoma"/>
      <w:sz w:val="16"/>
      <w:szCs w:val="16"/>
      <w:lang w:eastAsia="ru-RU"/>
    </w:rPr>
  </w:style>
  <w:style w:type="paragraph" w:customStyle="1" w:styleId="CharChar">
    <w:name w:val="Char Char"/>
    <w:basedOn w:val="a6"/>
    <w:rsid w:val="00724C7F"/>
    <w:pPr>
      <w:spacing w:after="160" w:line="240" w:lineRule="exact"/>
    </w:pPr>
    <w:rPr>
      <w:rFonts w:ascii="Verdana" w:eastAsia="Times New Roman" w:hAnsi="Verdana"/>
      <w:sz w:val="20"/>
      <w:szCs w:val="20"/>
      <w:lang w:val="en-US"/>
    </w:rPr>
  </w:style>
  <w:style w:type="paragraph" w:customStyle="1" w:styleId="122">
    <w:name w:val="12 пт"/>
    <w:basedOn w:val="a6"/>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6">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6"/>
    <w:rsid w:val="002F5A68"/>
    <w:pPr>
      <w:spacing w:after="200" w:line="276" w:lineRule="auto"/>
      <w:ind w:left="720"/>
      <w:contextualSpacing/>
    </w:pPr>
    <w:rPr>
      <w:rFonts w:ascii="Calibri" w:eastAsia="Times New Roman" w:hAnsi="Calibri"/>
    </w:rPr>
  </w:style>
  <w:style w:type="paragraph" w:customStyle="1" w:styleId="3f9">
    <w:name w:val="Знак3"/>
    <w:basedOn w:val="a6"/>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6"/>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6"/>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6"/>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6"/>
    <w:rsid w:val="00B173F2"/>
    <w:pPr>
      <w:widowControl w:val="0"/>
      <w:suppressAutoHyphens/>
      <w:autoSpaceDE w:val="0"/>
    </w:pPr>
    <w:rPr>
      <w:rFonts w:ascii="Arial" w:eastAsia="Arial" w:hAnsi="Arial" w:cs="Arial"/>
      <w:b/>
      <w:bCs/>
      <w:lang w:eastAsia="zh-CN" w:bidi="hi-IN"/>
    </w:rPr>
  </w:style>
  <w:style w:type="paragraph" w:customStyle="1" w:styleId="1fff3">
    <w:name w:val="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6"/>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6"/>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6"/>
    <w:rsid w:val="00B173F2"/>
    <w:pPr>
      <w:spacing w:after="160" w:line="240" w:lineRule="exact"/>
    </w:pPr>
    <w:rPr>
      <w:rFonts w:ascii="Verdana" w:eastAsia="Times New Roman" w:hAnsi="Verdana"/>
      <w:sz w:val="20"/>
      <w:szCs w:val="20"/>
      <w:lang w:val="en-US"/>
    </w:rPr>
  </w:style>
  <w:style w:type="paragraph" w:customStyle="1" w:styleId="412">
    <w:name w:val="Знак41"/>
    <w:basedOn w:val="a6"/>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6"/>
    <w:rsid w:val="00B173F2"/>
    <w:pPr>
      <w:spacing w:after="160" w:line="240" w:lineRule="exact"/>
    </w:pPr>
    <w:rPr>
      <w:rFonts w:ascii="Verdana" w:eastAsia="Times New Roman" w:hAnsi="Verdana"/>
      <w:sz w:val="20"/>
      <w:szCs w:val="20"/>
      <w:lang w:val="en-US"/>
    </w:rPr>
  </w:style>
  <w:style w:type="paragraph" w:customStyle="1" w:styleId="1fff4">
    <w:name w:val="Знак Знак Знак Знак Знак Знак Знак Знак Знак Знак Знак Знак Знак Знак Знак Знак Знак Знак Знак1"/>
    <w:basedOn w:val="a6"/>
    <w:rsid w:val="00B173F2"/>
    <w:pPr>
      <w:spacing w:after="160" w:line="240" w:lineRule="exact"/>
    </w:pPr>
    <w:rPr>
      <w:rFonts w:ascii="Verdana" w:eastAsia="Times New Roman" w:hAnsi="Verdana"/>
      <w:sz w:val="20"/>
      <w:szCs w:val="20"/>
      <w:lang w:val="en-US"/>
    </w:rPr>
  </w:style>
  <w:style w:type="paragraph" w:customStyle="1" w:styleId="1fff5">
    <w:name w:val="Знак 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5">
    <w:name w:val="Текст статьи маркированный"/>
    <w:basedOn w:val="a6"/>
    <w:link w:val="afffffff7"/>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0">
    <w:name w:val="Текст статьми нумерованный"/>
    <w:basedOn w:val="a6"/>
    <w:link w:val="afffffff8"/>
    <w:qFormat/>
    <w:rsid w:val="00B173F2"/>
    <w:pPr>
      <w:numPr>
        <w:numId w:val="10"/>
      </w:numPr>
      <w:spacing w:line="360" w:lineRule="auto"/>
      <w:jc w:val="both"/>
    </w:pPr>
    <w:rPr>
      <w:rFonts w:eastAsia="Times New Roman"/>
      <w:sz w:val="24"/>
      <w:szCs w:val="20"/>
    </w:rPr>
  </w:style>
  <w:style w:type="character" w:customStyle="1" w:styleId="afffffff7">
    <w:name w:val="Текст статьи маркированный Знак"/>
    <w:link w:val="a5"/>
    <w:locked/>
    <w:rsid w:val="00B173F2"/>
    <w:rPr>
      <w:rFonts w:ascii="Times New Roman" w:eastAsia="Times New Roman" w:hAnsi="Times New Roman"/>
      <w:sz w:val="24"/>
    </w:rPr>
  </w:style>
  <w:style w:type="character" w:customStyle="1" w:styleId="afffffff8">
    <w:name w:val="Текст статьми нумерованный Знак"/>
    <w:link w:val="a0"/>
    <w:locked/>
    <w:rsid w:val="00B173F2"/>
    <w:rPr>
      <w:rFonts w:ascii="Times New Roman" w:eastAsia="Times New Roman" w:hAnsi="Times New Roman"/>
      <w:sz w:val="24"/>
    </w:rPr>
  </w:style>
  <w:style w:type="paragraph" w:customStyle="1" w:styleId="afffffff9">
    <w:name w:val="Текст статьи"/>
    <w:basedOn w:val="a6"/>
    <w:link w:val="afffffffa"/>
    <w:qFormat/>
    <w:rsid w:val="00B173F2"/>
    <w:pPr>
      <w:spacing w:line="360" w:lineRule="auto"/>
      <w:ind w:firstLine="567"/>
      <w:jc w:val="both"/>
    </w:pPr>
    <w:rPr>
      <w:rFonts w:eastAsia="Times New Roman"/>
      <w:sz w:val="24"/>
      <w:szCs w:val="20"/>
    </w:rPr>
  </w:style>
  <w:style w:type="character" w:customStyle="1" w:styleId="afffffffa">
    <w:name w:val="Текст статьи Знак"/>
    <w:link w:val="afffffff9"/>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b"/>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b">
    <w:name w:val="Подпись к картинке_"/>
    <w:link w:val="afffffffc"/>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c">
    <w:name w:val="Подпись к картинке"/>
    <w:basedOn w:val="a6"/>
    <w:link w:val="afffffffb"/>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6"/>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6"/>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6"/>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6"/>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6"/>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6"/>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6"/>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6"/>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6"/>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6"/>
    <w:next w:val="a6"/>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7"/>
    <w:link w:val="2ff7"/>
    <w:uiPriority w:val="99"/>
    <w:rsid w:val="004722ED"/>
    <w:rPr>
      <w:rFonts w:eastAsia="Times New Roman"/>
      <w:i/>
      <w:iCs/>
      <w:sz w:val="22"/>
      <w:szCs w:val="22"/>
      <w:lang w:eastAsia="en-US"/>
    </w:rPr>
  </w:style>
  <w:style w:type="paragraph" w:styleId="afffffffd">
    <w:name w:val="Intense Quote"/>
    <w:basedOn w:val="a6"/>
    <w:next w:val="a6"/>
    <w:link w:val="afffffffe"/>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e">
    <w:name w:val="Выделенная цитата Знак"/>
    <w:basedOn w:val="a7"/>
    <w:link w:val="afffffffd"/>
    <w:uiPriority w:val="99"/>
    <w:rsid w:val="004722ED"/>
    <w:rPr>
      <w:rFonts w:eastAsia="Times New Roman"/>
      <w:i/>
      <w:iCs/>
      <w:sz w:val="22"/>
      <w:szCs w:val="22"/>
      <w:lang w:eastAsia="en-US"/>
    </w:rPr>
  </w:style>
  <w:style w:type="character" w:styleId="affffffff">
    <w:name w:val="Subtle Emphasis"/>
    <w:uiPriority w:val="99"/>
    <w:qFormat/>
    <w:rsid w:val="004722ED"/>
    <w:rPr>
      <w:i/>
      <w:iCs/>
    </w:rPr>
  </w:style>
  <w:style w:type="character" w:styleId="affffffff0">
    <w:name w:val="Intense Emphasis"/>
    <w:uiPriority w:val="99"/>
    <w:qFormat/>
    <w:rsid w:val="004722ED"/>
    <w:rPr>
      <w:b/>
      <w:bCs/>
      <w:i/>
      <w:iCs/>
    </w:rPr>
  </w:style>
  <w:style w:type="character" w:styleId="affffffff1">
    <w:name w:val="Subtle Reference"/>
    <w:uiPriority w:val="99"/>
    <w:qFormat/>
    <w:rsid w:val="004722ED"/>
    <w:rPr>
      <w:smallCaps/>
    </w:rPr>
  </w:style>
  <w:style w:type="character" w:styleId="affffffff2">
    <w:name w:val="Intense Reference"/>
    <w:uiPriority w:val="99"/>
    <w:qFormat/>
    <w:rsid w:val="004722ED"/>
    <w:rPr>
      <w:b/>
      <w:bCs/>
      <w:smallCaps/>
    </w:rPr>
  </w:style>
  <w:style w:type="character" w:styleId="affffffff3">
    <w:name w:val="Book Title"/>
    <w:uiPriority w:val="99"/>
    <w:qFormat/>
    <w:rsid w:val="004722ED"/>
    <w:rPr>
      <w:i/>
      <w:iCs/>
      <w:smallCaps/>
      <w:spacing w:val="5"/>
    </w:rPr>
  </w:style>
  <w:style w:type="paragraph" w:customStyle="1" w:styleId="s13">
    <w:name w:val="s_13"/>
    <w:basedOn w:val="a6"/>
    <w:uiPriority w:val="99"/>
    <w:rsid w:val="004722ED"/>
    <w:pPr>
      <w:ind w:firstLine="720"/>
    </w:pPr>
    <w:rPr>
      <w:rFonts w:ascii="Calibri" w:eastAsia="Times New Roman" w:hAnsi="Calibri" w:cs="Calibri"/>
      <w:sz w:val="20"/>
      <w:szCs w:val="20"/>
      <w:lang w:eastAsia="ru-RU"/>
    </w:rPr>
  </w:style>
  <w:style w:type="paragraph" w:customStyle="1" w:styleId="1fff6">
    <w:name w:val="Знак1 Знак Знак Знак Знак Знак Знак Знак Знак Знак Знак Знак Знак Знак"/>
    <w:basedOn w:val="a6"/>
    <w:uiPriority w:val="99"/>
    <w:rsid w:val="004722ED"/>
    <w:pPr>
      <w:spacing w:after="160" w:line="240" w:lineRule="exact"/>
    </w:pPr>
    <w:rPr>
      <w:rFonts w:ascii="Verdana" w:eastAsia="Times New Roman" w:hAnsi="Verdana" w:cs="Verdana"/>
      <w:sz w:val="20"/>
      <w:szCs w:val="20"/>
      <w:lang w:val="en-US"/>
    </w:rPr>
  </w:style>
  <w:style w:type="paragraph" w:customStyle="1" w:styleId="1fff7">
    <w:name w:val="Знак Знак Знак1 Знак"/>
    <w:basedOn w:val="a6"/>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6"/>
    <w:uiPriority w:val="99"/>
    <w:rsid w:val="004722ED"/>
    <w:pPr>
      <w:spacing w:after="160" w:line="240" w:lineRule="exact"/>
    </w:pPr>
    <w:rPr>
      <w:rFonts w:ascii="Verdana" w:eastAsia="Times New Roman" w:hAnsi="Verdana" w:cs="Verdana"/>
      <w:sz w:val="20"/>
      <w:szCs w:val="20"/>
      <w:lang w:val="en-US"/>
    </w:rPr>
  </w:style>
  <w:style w:type="character" w:styleId="affffffff4">
    <w:name w:val="line number"/>
    <w:uiPriority w:val="99"/>
    <w:rsid w:val="004722ED"/>
  </w:style>
  <w:style w:type="character" w:customStyle="1" w:styleId="59">
    <w:name w:val="Знак Знак5"/>
    <w:locked/>
    <w:rsid w:val="004722ED"/>
    <w:rPr>
      <w:sz w:val="24"/>
      <w:szCs w:val="24"/>
      <w:lang w:bidi="ar-SA"/>
    </w:rPr>
  </w:style>
  <w:style w:type="paragraph" w:customStyle="1" w:styleId="FR1">
    <w:name w:val="FR1"/>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8">
    <w:name w:val="Верхний колонтитул1"/>
    <w:basedOn w:val="a6"/>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9">
    <w:name w:val="Обычный 1"/>
    <w:basedOn w:val="a6"/>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6"/>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6"/>
    <w:rsid w:val="00773008"/>
    <w:pPr>
      <w:keepLines w:val="0"/>
      <w:spacing w:before="240" w:after="120"/>
    </w:pPr>
    <w:rPr>
      <w:rFonts w:ascii="Times New Roman" w:hAnsi="Times New Roman"/>
      <w:iCs/>
      <w:color w:val="auto"/>
      <w:sz w:val="28"/>
      <w:szCs w:val="28"/>
      <w:lang w:eastAsia="zh-CN"/>
    </w:rPr>
  </w:style>
  <w:style w:type="paragraph" w:customStyle="1" w:styleId="affffffff5">
    <w:name w:val="Таблица_Текст слева"/>
    <w:basedOn w:val="a6"/>
    <w:link w:val="affffffff6"/>
    <w:rsid w:val="00773008"/>
    <w:rPr>
      <w:rFonts w:eastAsia="Times New Roman"/>
      <w:lang w:eastAsia="zh-CN"/>
    </w:rPr>
  </w:style>
  <w:style w:type="character" w:customStyle="1" w:styleId="affffffff6">
    <w:name w:val="Таблица_Текст слева Знак"/>
    <w:link w:val="affffffff5"/>
    <w:rsid w:val="00773008"/>
    <w:rPr>
      <w:rFonts w:ascii="Times New Roman" w:eastAsia="Times New Roman" w:hAnsi="Times New Roman"/>
      <w:sz w:val="22"/>
      <w:szCs w:val="22"/>
      <w:lang w:eastAsia="zh-CN"/>
    </w:rPr>
  </w:style>
  <w:style w:type="paragraph" w:customStyle="1" w:styleId="affffffff7">
    <w:name w:val="Таблица_Текст по центру + полужирный"/>
    <w:basedOn w:val="a6"/>
    <w:next w:val="1fff9"/>
    <w:rsid w:val="00773008"/>
    <w:pPr>
      <w:jc w:val="center"/>
    </w:pPr>
    <w:rPr>
      <w:rFonts w:eastAsia="Times New Roman"/>
      <w:b/>
      <w:bCs/>
      <w:szCs w:val="20"/>
      <w:lang w:eastAsia="zh-CN"/>
    </w:rPr>
  </w:style>
  <w:style w:type="paragraph" w:customStyle="1" w:styleId="affffffff8">
    <w:name w:val="Таблица_Текст слева + полужирный"/>
    <w:basedOn w:val="affffffff5"/>
    <w:next w:val="1fff9"/>
    <w:rsid w:val="00773008"/>
    <w:rPr>
      <w:b/>
      <w:bCs/>
    </w:rPr>
  </w:style>
  <w:style w:type="paragraph" w:customStyle="1" w:styleId="117">
    <w:name w:val="Заголовок 1_1"/>
    <w:basedOn w:val="11"/>
    <w:next w:val="a6"/>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6"/>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6"/>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9">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6"/>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6"/>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6"/>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6"/>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6"/>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6"/>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6"/>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7"/>
    <w:uiPriority w:val="99"/>
    <w:rsid w:val="0015412F"/>
  </w:style>
  <w:style w:type="paragraph" w:customStyle="1" w:styleId="affffffffa">
    <w:name w:val="СТАТЬЯ"/>
    <w:basedOn w:val="a6"/>
    <w:link w:val="affffffffb"/>
    <w:uiPriority w:val="99"/>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c">
    <w:name w:val="ТЕКСТ"/>
    <w:basedOn w:val="a6"/>
    <w:link w:val="affffffffd"/>
    <w:uiPriority w:val="99"/>
    <w:qFormat/>
    <w:rsid w:val="0015412F"/>
    <w:pPr>
      <w:autoSpaceDE w:val="0"/>
      <w:autoSpaceDN w:val="0"/>
      <w:ind w:firstLine="709"/>
      <w:jc w:val="both"/>
    </w:pPr>
    <w:rPr>
      <w:rFonts w:eastAsia="Times New Roman"/>
      <w:sz w:val="24"/>
      <w:szCs w:val="24"/>
      <w:lang w:eastAsia="ru-RU"/>
    </w:rPr>
  </w:style>
  <w:style w:type="character" w:customStyle="1" w:styleId="affffffffb">
    <w:name w:val="СТАТЬЯ Знак"/>
    <w:link w:val="affffffffa"/>
    <w:uiPriority w:val="99"/>
    <w:rsid w:val="0015412F"/>
    <w:rPr>
      <w:rFonts w:ascii="Times New Roman" w:eastAsia="Times New Roman" w:hAnsi="Times New Roman"/>
      <w:b/>
      <w:sz w:val="24"/>
      <w:szCs w:val="24"/>
    </w:rPr>
  </w:style>
  <w:style w:type="character" w:customStyle="1" w:styleId="affffffffd">
    <w:name w:val="ТЕКСТ Знак"/>
    <w:link w:val="affffffffc"/>
    <w:uiPriority w:val="99"/>
    <w:rsid w:val="0015412F"/>
    <w:rPr>
      <w:rFonts w:ascii="Times New Roman" w:eastAsia="Times New Roman" w:hAnsi="Times New Roman"/>
      <w:sz w:val="24"/>
      <w:szCs w:val="24"/>
    </w:rPr>
  </w:style>
  <w:style w:type="paragraph" w:customStyle="1" w:styleId="4c">
    <w:name w:val="Абзац списка4"/>
    <w:basedOn w:val="a6"/>
    <w:rsid w:val="00DB6D8A"/>
    <w:pPr>
      <w:ind w:left="720"/>
    </w:pPr>
    <w:rPr>
      <w:rFonts w:eastAsia="Times New Roman"/>
      <w:sz w:val="20"/>
      <w:szCs w:val="20"/>
      <w:lang w:eastAsia="ru-RU"/>
    </w:rPr>
  </w:style>
  <w:style w:type="paragraph" w:customStyle="1" w:styleId="5a">
    <w:name w:val="Абзац списка5"/>
    <w:basedOn w:val="a6"/>
    <w:rsid w:val="00F66596"/>
    <w:pPr>
      <w:ind w:left="720"/>
    </w:pPr>
    <w:rPr>
      <w:sz w:val="24"/>
      <w:szCs w:val="24"/>
      <w:lang w:eastAsia="ru-RU"/>
    </w:rPr>
  </w:style>
  <w:style w:type="paragraph" w:customStyle="1" w:styleId="printr">
    <w:name w:val="printr"/>
    <w:basedOn w:val="a6"/>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e">
    <w:name w:val="Стиль"/>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9"/>
    <w:uiPriority w:val="99"/>
    <w:semiHidden/>
    <w:unhideWhenUsed/>
    <w:rsid w:val="001463C5"/>
  </w:style>
  <w:style w:type="table" w:customStyle="1" w:styleId="94">
    <w:name w:val="Сетка таблицы9"/>
    <w:basedOn w:val="a8"/>
    <w:next w:val="aa"/>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9"/>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463C5"/>
    <w:pPr>
      <w:widowControl w:val="0"/>
    </w:pPr>
    <w:rPr>
      <w:rFonts w:ascii="Calibri" w:hAnsi="Calibri"/>
      <w:lang w:val="en-US"/>
    </w:rPr>
  </w:style>
  <w:style w:type="table" w:customStyle="1" w:styleId="TableNormal1">
    <w:name w:val="Table Normal1"/>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6"/>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9"/>
    <w:uiPriority w:val="99"/>
    <w:semiHidden/>
    <w:unhideWhenUsed/>
    <w:rsid w:val="004C26AF"/>
  </w:style>
  <w:style w:type="table" w:customStyle="1" w:styleId="102">
    <w:name w:val="Сетка таблицы10"/>
    <w:basedOn w:val="a8"/>
    <w:next w:val="aa"/>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9"/>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6"/>
    <w:next w:val="16"/>
    <w:rsid w:val="006D681C"/>
    <w:pPr>
      <w:keepNext/>
      <w:ind w:firstLine="0"/>
      <w:jc w:val="left"/>
    </w:pPr>
    <w:rPr>
      <w:rFonts w:ascii="Times New Roman" w:hAnsi="Times New Roman"/>
      <w:szCs w:val="20"/>
    </w:rPr>
  </w:style>
  <w:style w:type="paragraph" w:customStyle="1" w:styleId="afffffffff">
    <w:name w:val="Текст список"/>
    <w:basedOn w:val="a6"/>
    <w:rsid w:val="00784CAC"/>
    <w:pPr>
      <w:spacing w:after="60"/>
      <w:ind w:left="907" w:hanging="340"/>
      <w:jc w:val="both"/>
    </w:pPr>
    <w:rPr>
      <w:rFonts w:eastAsia="Times New Roman"/>
      <w:sz w:val="24"/>
      <w:szCs w:val="20"/>
      <w:lang w:eastAsia="ru-RU"/>
    </w:rPr>
  </w:style>
  <w:style w:type="paragraph" w:customStyle="1" w:styleId="afffffffff0">
    <w:name w:val="А_табл"/>
    <w:link w:val="afffffffff1"/>
    <w:autoRedefine/>
    <w:rsid w:val="009F00C4"/>
    <w:rPr>
      <w:rFonts w:ascii="Times New Roman" w:eastAsia="Times New Roman" w:hAnsi="Times New Roman"/>
      <w:sz w:val="24"/>
      <w:szCs w:val="24"/>
    </w:rPr>
  </w:style>
  <w:style w:type="character" w:customStyle="1" w:styleId="afffffffff1">
    <w:name w:val="А_табл Знак"/>
    <w:link w:val="afffffffff0"/>
    <w:rsid w:val="009F00C4"/>
    <w:rPr>
      <w:rFonts w:ascii="Times New Roman" w:eastAsia="Times New Roman" w:hAnsi="Times New Roman"/>
      <w:sz w:val="24"/>
      <w:szCs w:val="24"/>
    </w:rPr>
  </w:style>
  <w:style w:type="paragraph" w:customStyle="1" w:styleId="10">
    <w:name w:val="А_заг_1"/>
    <w:basedOn w:val="a6"/>
    <w:next w:val="a6"/>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0"/>
    <w:next w:val="a6"/>
    <w:autoRedefine/>
    <w:rsid w:val="002732B6"/>
    <w:pPr>
      <w:numPr>
        <w:ilvl w:val="3"/>
      </w:numPr>
      <w:tabs>
        <w:tab w:val="clear" w:pos="2880"/>
        <w:tab w:val="num" w:pos="1440"/>
      </w:tabs>
      <w:ind w:left="792" w:hanging="432"/>
    </w:pPr>
  </w:style>
  <w:style w:type="paragraph" w:customStyle="1" w:styleId="3">
    <w:name w:val="А_заг_3"/>
    <w:basedOn w:val="2"/>
    <w:next w:val="a6"/>
    <w:autoRedefine/>
    <w:rsid w:val="002732B6"/>
    <w:pPr>
      <w:numPr>
        <w:ilvl w:val="4"/>
      </w:numPr>
      <w:tabs>
        <w:tab w:val="clear" w:pos="3600"/>
        <w:tab w:val="num" w:pos="2858"/>
      </w:tabs>
      <w:ind w:left="1922" w:hanging="504"/>
    </w:pPr>
  </w:style>
  <w:style w:type="paragraph" w:customStyle="1" w:styleId="124">
    <w:name w:val="Знак1 Знак Знак Знак2"/>
    <w:basedOn w:val="a6"/>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6"/>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2"/>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4">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
    <w:rsid w:val="00861504"/>
    <w:rPr>
      <w:rFonts w:ascii="Times New Roman" w:eastAsia="Times New Roman" w:hAnsi="Times New Roman"/>
      <w:sz w:val="26"/>
    </w:rPr>
  </w:style>
  <w:style w:type="numbering" w:customStyle="1" w:styleId="160">
    <w:name w:val="Нет списка16"/>
    <w:next w:val="a9"/>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2">
    <w:name w:val="+таб"/>
    <w:basedOn w:val="a6"/>
    <w:link w:val="afffffffff3"/>
    <w:qFormat/>
    <w:rsid w:val="00461C80"/>
    <w:pPr>
      <w:widowControl w:val="0"/>
      <w:jc w:val="center"/>
    </w:pPr>
    <w:rPr>
      <w:rFonts w:ascii="Bookman Old Style" w:eastAsia="Times New Roman" w:hAnsi="Bookman Old Style"/>
      <w:sz w:val="24"/>
      <w:szCs w:val="20"/>
      <w:lang w:eastAsia="ru-RU"/>
    </w:rPr>
  </w:style>
  <w:style w:type="character" w:customStyle="1" w:styleId="afffffffff3">
    <w:name w:val="+таб Знак"/>
    <w:link w:val="afffffffff2"/>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rPr>
  </w:style>
  <w:style w:type="paragraph" w:customStyle="1" w:styleId="S1">
    <w:name w:val="S_Заголовок 1"/>
    <w:basedOn w:val="11"/>
    <w:qFormat/>
    <w:rsid w:val="00461C80"/>
    <w:pPr>
      <w:keepLines/>
      <w:pageBreakBefore/>
      <w:numPr>
        <w:numId w:val="17"/>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9"/>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7"/>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7"/>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9">
    <w:name w:val="Абзац списка Знак"/>
    <w:link w:val="af8"/>
    <w:uiPriority w:val="34"/>
    <w:locked/>
    <w:rsid w:val="00142AE3"/>
    <w:rPr>
      <w:rFonts w:ascii="Times New Roman" w:eastAsia="Times New Roman" w:hAnsi="Times New Roman"/>
      <w:sz w:val="24"/>
      <w:szCs w:val="24"/>
    </w:rPr>
  </w:style>
  <w:style w:type="paragraph" w:customStyle="1" w:styleId="afffffffff4">
    <w:name w:val="Текст таблиц"/>
    <w:basedOn w:val="afffffffff2"/>
    <w:qFormat/>
    <w:rsid w:val="000B7923"/>
    <w:pPr>
      <w:tabs>
        <w:tab w:val="left" w:pos="690"/>
      </w:tabs>
      <w:jc w:val="left"/>
    </w:pPr>
    <w:rPr>
      <w:sz w:val="20"/>
    </w:rPr>
  </w:style>
  <w:style w:type="paragraph" w:customStyle="1" w:styleId="216">
    <w:name w:val="Основной текст (2)1"/>
    <w:basedOn w:val="a6"/>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6"/>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6"/>
    <w:rsid w:val="004D4336"/>
    <w:pPr>
      <w:spacing w:before="100" w:beforeAutospacing="1" w:after="100" w:afterAutospacing="1"/>
    </w:pPr>
    <w:rPr>
      <w:rFonts w:eastAsia="Times New Roman"/>
      <w:sz w:val="24"/>
      <w:szCs w:val="24"/>
      <w:lang w:eastAsia="ru-RU"/>
    </w:rPr>
  </w:style>
  <w:style w:type="paragraph" w:customStyle="1" w:styleId="rteright">
    <w:name w:val="rteright"/>
    <w:basedOn w:val="a6"/>
    <w:rsid w:val="0077387B"/>
    <w:pPr>
      <w:spacing w:before="120" w:after="216"/>
      <w:jc w:val="right"/>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6">
    <w:name w:val="Normal"/>
    <w:aliases w:val="Мой"/>
    <w:qFormat/>
    <w:rsid w:val="00DC2ABF"/>
    <w:rPr>
      <w:rFonts w:ascii="Times New Roman" w:hAnsi="Times New Roman"/>
      <w:sz w:val="22"/>
      <w:szCs w:val="22"/>
      <w:lang w:eastAsia="en-US"/>
    </w:rPr>
  </w:style>
  <w:style w:type="paragraph" w:styleId="11">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6"/>
    <w:next w:val="a6"/>
    <w:link w:val="13"/>
    <w:qFormat/>
    <w:rsid w:val="0024584B"/>
    <w:pPr>
      <w:keepNext/>
      <w:spacing w:before="240" w:after="60"/>
      <w:outlineLvl w:val="0"/>
    </w:pPr>
    <w:rPr>
      <w:rFonts w:ascii="Arial" w:eastAsia="Times New Roman" w:hAnsi="Arial"/>
      <w:b/>
      <w:bCs/>
      <w:kern w:val="32"/>
      <w:sz w:val="32"/>
      <w:szCs w:val="32"/>
      <w:lang w:val="x-none" w:eastAsia="x-none"/>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6"/>
    <w:next w:val="a6"/>
    <w:link w:val="21"/>
    <w:uiPriority w:val="9"/>
    <w:unhideWhenUsed/>
    <w:qFormat/>
    <w:rsid w:val="0024584B"/>
    <w:pPr>
      <w:keepNext/>
      <w:keepLines/>
      <w:spacing w:before="200"/>
      <w:outlineLvl w:val="1"/>
    </w:pPr>
    <w:rPr>
      <w:rFonts w:ascii="Cambria" w:eastAsia="Times New Roman" w:hAnsi="Cambria"/>
      <w:b/>
      <w:bCs/>
      <w:color w:val="4F81BD"/>
      <w:sz w:val="26"/>
      <w:szCs w:val="26"/>
      <w:lang w:val="x-none" w:eastAsia="x-none"/>
    </w:rPr>
  </w:style>
  <w:style w:type="paragraph" w:styleId="30">
    <w:name w:val="heading 3"/>
    <w:aliases w:val="H3,&quot;Сапфир&quot;,Подраздел"/>
    <w:basedOn w:val="a6"/>
    <w:next w:val="a6"/>
    <w:link w:val="31"/>
    <w:unhideWhenUsed/>
    <w:qFormat/>
    <w:rsid w:val="0024584B"/>
    <w:pPr>
      <w:keepNext/>
      <w:keepLines/>
      <w:spacing w:before="200"/>
      <w:outlineLvl w:val="2"/>
    </w:pPr>
    <w:rPr>
      <w:rFonts w:ascii="Cambria" w:eastAsia="Times New Roman" w:hAnsi="Cambria"/>
      <w:b/>
      <w:bCs/>
      <w:color w:val="4F81BD"/>
      <w:sz w:val="24"/>
      <w:szCs w:val="24"/>
      <w:lang w:val="x-none" w:eastAsia="x-none"/>
    </w:rPr>
  </w:style>
  <w:style w:type="paragraph" w:styleId="4">
    <w:name w:val="heading 4"/>
    <w:aliases w:val="Параграф,!Параграфы/Статьи документа"/>
    <w:basedOn w:val="a6"/>
    <w:next w:val="a6"/>
    <w:link w:val="40"/>
    <w:uiPriority w:val="99"/>
    <w:qFormat/>
    <w:rsid w:val="0024584B"/>
    <w:pPr>
      <w:keepNext/>
      <w:ind w:left="57" w:right="57"/>
      <w:jc w:val="center"/>
      <w:outlineLvl w:val="3"/>
    </w:pPr>
    <w:rPr>
      <w:rFonts w:eastAsia="Times New Roman"/>
      <w:color w:val="000000"/>
      <w:sz w:val="28"/>
      <w:szCs w:val="28"/>
      <w:lang w:val="x-none" w:eastAsia="x-none"/>
    </w:rPr>
  </w:style>
  <w:style w:type="paragraph" w:styleId="5">
    <w:name w:val="heading 5"/>
    <w:basedOn w:val="a6"/>
    <w:next w:val="a6"/>
    <w:link w:val="50"/>
    <w:uiPriority w:val="99"/>
    <w:unhideWhenUsed/>
    <w:qFormat/>
    <w:rsid w:val="0024584B"/>
    <w:pPr>
      <w:keepNext/>
      <w:keepLines/>
      <w:spacing w:before="200"/>
      <w:outlineLvl w:val="4"/>
    </w:pPr>
    <w:rPr>
      <w:rFonts w:ascii="Cambria" w:eastAsia="Times New Roman" w:hAnsi="Cambria"/>
      <w:color w:val="243F60"/>
      <w:sz w:val="24"/>
      <w:szCs w:val="24"/>
      <w:lang w:val="x-none" w:eastAsia="x-none"/>
    </w:rPr>
  </w:style>
  <w:style w:type="paragraph" w:styleId="6">
    <w:name w:val="heading 6"/>
    <w:aliases w:val="H6"/>
    <w:basedOn w:val="a6"/>
    <w:next w:val="a6"/>
    <w:link w:val="60"/>
    <w:uiPriority w:val="9"/>
    <w:qFormat/>
    <w:rsid w:val="00A71BC1"/>
    <w:pPr>
      <w:keepNext/>
      <w:jc w:val="both"/>
      <w:outlineLvl w:val="5"/>
    </w:pPr>
    <w:rPr>
      <w:rFonts w:eastAsia="Times New Roman"/>
      <w:b/>
      <w:sz w:val="24"/>
      <w:szCs w:val="20"/>
      <w:lang w:val="x-none" w:eastAsia="x-none"/>
    </w:rPr>
  </w:style>
  <w:style w:type="paragraph" w:styleId="7">
    <w:name w:val="heading 7"/>
    <w:basedOn w:val="a6"/>
    <w:next w:val="a6"/>
    <w:link w:val="70"/>
    <w:uiPriority w:val="99"/>
    <w:qFormat/>
    <w:rsid w:val="00A71BC1"/>
    <w:pPr>
      <w:keepNext/>
      <w:jc w:val="both"/>
      <w:outlineLvl w:val="6"/>
    </w:pPr>
    <w:rPr>
      <w:rFonts w:eastAsia="Times New Roman"/>
      <w:sz w:val="24"/>
      <w:szCs w:val="20"/>
      <w:lang w:val="x-none" w:eastAsia="x-none"/>
    </w:rPr>
  </w:style>
  <w:style w:type="paragraph" w:styleId="8">
    <w:name w:val="heading 8"/>
    <w:basedOn w:val="a6"/>
    <w:next w:val="a6"/>
    <w:link w:val="80"/>
    <w:uiPriority w:val="99"/>
    <w:qFormat/>
    <w:rsid w:val="00A71BC1"/>
    <w:pPr>
      <w:keepNext/>
      <w:outlineLvl w:val="7"/>
    </w:pPr>
    <w:rPr>
      <w:rFonts w:eastAsia="Times New Roman"/>
      <w:sz w:val="24"/>
      <w:szCs w:val="20"/>
      <w:lang w:val="x-none" w:eastAsia="x-none"/>
    </w:rPr>
  </w:style>
  <w:style w:type="paragraph" w:styleId="9">
    <w:name w:val="heading 9"/>
    <w:basedOn w:val="a6"/>
    <w:next w:val="a6"/>
    <w:link w:val="90"/>
    <w:uiPriority w:val="99"/>
    <w:qFormat/>
    <w:rsid w:val="00A71BC1"/>
    <w:pPr>
      <w:keepNext/>
      <w:outlineLvl w:val="8"/>
    </w:pPr>
    <w:rPr>
      <w:rFonts w:eastAsia="Times New Roman"/>
      <w:b/>
      <w:sz w:val="24"/>
      <w:szCs w:val="20"/>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uiPriority w:val="5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6"/>
    <w:link w:val="ac"/>
    <w:uiPriority w:val="99"/>
    <w:unhideWhenUsed/>
    <w:rsid w:val="00913412"/>
    <w:rPr>
      <w:rFonts w:ascii="Tahoma" w:hAnsi="Tahoma"/>
      <w:sz w:val="16"/>
      <w:szCs w:val="16"/>
      <w:lang w:val="x-none"/>
    </w:rPr>
  </w:style>
  <w:style w:type="character" w:customStyle="1" w:styleId="ac">
    <w:name w:val="Текст выноски Знак"/>
    <w:link w:val="ab"/>
    <w:uiPriority w:val="99"/>
    <w:rsid w:val="00913412"/>
    <w:rPr>
      <w:rFonts w:ascii="Tahoma" w:hAnsi="Tahoma" w:cs="Tahoma"/>
      <w:sz w:val="16"/>
      <w:szCs w:val="16"/>
      <w:lang w:eastAsia="en-US"/>
    </w:rPr>
  </w:style>
  <w:style w:type="paragraph" w:styleId="ad">
    <w:name w:val="header"/>
    <w:aliases w:val="ВерхКолонтитул, Знак1, Знак5"/>
    <w:basedOn w:val="a6"/>
    <w:link w:val="ae"/>
    <w:uiPriority w:val="99"/>
    <w:unhideWhenUsed/>
    <w:rsid w:val="005310A9"/>
    <w:pPr>
      <w:tabs>
        <w:tab w:val="center" w:pos="4677"/>
        <w:tab w:val="right" w:pos="9355"/>
      </w:tabs>
    </w:pPr>
    <w:rPr>
      <w:lang w:val="x-none"/>
    </w:rPr>
  </w:style>
  <w:style w:type="character" w:customStyle="1" w:styleId="ae">
    <w:name w:val="Верхний колонтитул Знак"/>
    <w:aliases w:val="ВерхКолонтитул Знак, Знак1 Знак, Знак5 Знак"/>
    <w:link w:val="ad"/>
    <w:uiPriority w:val="99"/>
    <w:rsid w:val="005310A9"/>
    <w:rPr>
      <w:rFonts w:ascii="Times New Roman" w:hAnsi="Times New Roman"/>
      <w:sz w:val="22"/>
      <w:szCs w:val="22"/>
      <w:lang w:eastAsia="en-US"/>
    </w:rPr>
  </w:style>
  <w:style w:type="paragraph" w:styleId="af">
    <w:name w:val="footer"/>
    <w:basedOn w:val="a6"/>
    <w:link w:val="af0"/>
    <w:unhideWhenUsed/>
    <w:rsid w:val="005310A9"/>
    <w:pPr>
      <w:tabs>
        <w:tab w:val="center" w:pos="4677"/>
        <w:tab w:val="right" w:pos="9355"/>
      </w:tabs>
    </w:pPr>
    <w:rPr>
      <w:lang w:val="x-none"/>
    </w:rPr>
  </w:style>
  <w:style w:type="character" w:customStyle="1" w:styleId="af0">
    <w:name w:val="Нижний колонтитул Знак"/>
    <w:link w:val="af"/>
    <w:rsid w:val="005310A9"/>
    <w:rPr>
      <w:rFonts w:ascii="Times New Roman" w:hAnsi="Times New Roman"/>
      <w:sz w:val="22"/>
      <w:szCs w:val="22"/>
      <w:lang w:eastAsia="en-US"/>
    </w:rPr>
  </w:style>
  <w:style w:type="character" w:styleId="af1">
    <w:name w:val="Hyperlink"/>
    <w:uiPriority w:val="99"/>
    <w:unhideWhenUsed/>
    <w:rsid w:val="00351857"/>
    <w:rPr>
      <w:color w:val="0000FF"/>
      <w:u w:val="single"/>
    </w:rPr>
  </w:style>
  <w:style w:type="paragraph" w:styleId="af2">
    <w:name w:val="Body Text"/>
    <w:aliases w:val="bt,Основной текст отчета,Body Text Char"/>
    <w:basedOn w:val="a6"/>
    <w:link w:val="af3"/>
    <w:qFormat/>
    <w:rsid w:val="00C034CC"/>
    <w:pPr>
      <w:tabs>
        <w:tab w:val="left" w:pos="3060"/>
      </w:tabs>
      <w:jc w:val="both"/>
    </w:pPr>
    <w:rPr>
      <w:rFonts w:eastAsia="Times New Roman"/>
      <w:sz w:val="28"/>
      <w:szCs w:val="20"/>
      <w:lang w:val="x-none" w:eastAsia="x-none"/>
    </w:rPr>
  </w:style>
  <w:style w:type="character" w:customStyle="1" w:styleId="af3">
    <w:name w:val="Основной текст Знак"/>
    <w:aliases w:val="bt Знак1,Основной текст отчета Знак1,Body Text Char Знак1"/>
    <w:link w:val="af2"/>
    <w:rsid w:val="00C034CC"/>
    <w:rPr>
      <w:rFonts w:ascii="Times New Roman" w:eastAsia="Times New Roman" w:hAnsi="Times New Roman"/>
      <w:sz w:val="28"/>
    </w:rPr>
  </w:style>
  <w:style w:type="paragraph" w:styleId="32">
    <w:name w:val="Body Text Indent 3"/>
    <w:basedOn w:val="a6"/>
    <w:link w:val="33"/>
    <w:rsid w:val="00C034CC"/>
    <w:pPr>
      <w:spacing w:after="120"/>
      <w:ind w:left="283"/>
    </w:pPr>
    <w:rPr>
      <w:rFonts w:eastAsia="Times New Roman"/>
      <w:sz w:val="16"/>
      <w:szCs w:val="16"/>
      <w:lang w:val="x-none" w:eastAsia="x-none"/>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3">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1"/>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uiPriority w:val="9"/>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
    <w:link w:val="30"/>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uiPriority w:val="99"/>
    <w:rsid w:val="0024584B"/>
    <w:rPr>
      <w:rFonts w:ascii="Times New Roman" w:eastAsia="Times New Roman" w:hAnsi="Times New Roman"/>
      <w:color w:val="000000"/>
      <w:sz w:val="28"/>
      <w:szCs w:val="28"/>
    </w:rPr>
  </w:style>
  <w:style w:type="character" w:customStyle="1" w:styleId="50">
    <w:name w:val="Заголовок 5 Знак"/>
    <w:link w:val="5"/>
    <w:uiPriority w:val="99"/>
    <w:rsid w:val="0024584B"/>
    <w:rPr>
      <w:rFonts w:ascii="Cambria" w:eastAsia="Times New Roman" w:hAnsi="Cambria"/>
      <w:color w:val="243F60"/>
      <w:sz w:val="24"/>
      <w:szCs w:val="24"/>
    </w:rPr>
  </w:style>
  <w:style w:type="paragraph" w:customStyle="1" w:styleId="af4">
    <w:name w:val="подпись к объекту"/>
    <w:basedOn w:val="a6"/>
    <w:next w:val="a6"/>
    <w:rsid w:val="0024584B"/>
    <w:pPr>
      <w:tabs>
        <w:tab w:val="left" w:pos="3060"/>
      </w:tabs>
      <w:spacing w:line="240" w:lineRule="atLeast"/>
      <w:jc w:val="center"/>
    </w:pPr>
    <w:rPr>
      <w:rFonts w:eastAsia="Times New Roman"/>
      <w:b/>
      <w:caps/>
      <w:sz w:val="28"/>
      <w:szCs w:val="20"/>
      <w:lang w:eastAsia="ru-RU"/>
    </w:rPr>
  </w:style>
  <w:style w:type="paragraph" w:styleId="af5">
    <w:name w:val="Body Text Indent"/>
    <w:aliases w:val="Основной текст 1,Нумерованный список !!,Надин стиль"/>
    <w:basedOn w:val="a6"/>
    <w:link w:val="af6"/>
    <w:uiPriority w:val="99"/>
    <w:rsid w:val="0024584B"/>
    <w:pPr>
      <w:spacing w:after="120"/>
      <w:ind w:left="283"/>
    </w:pPr>
    <w:rPr>
      <w:rFonts w:eastAsia="Times New Roman"/>
      <w:sz w:val="20"/>
      <w:szCs w:val="20"/>
      <w:lang w:val="x-none" w:eastAsia="x-none"/>
    </w:rPr>
  </w:style>
  <w:style w:type="character" w:customStyle="1" w:styleId="af6">
    <w:name w:val="Основной текст с отступом Знак"/>
    <w:aliases w:val="Основной текст 1 Знак1,Нумерованный список !! Знак1,Надин стиль Знак"/>
    <w:link w:val="af5"/>
    <w:uiPriority w:val="99"/>
    <w:rsid w:val="0024584B"/>
    <w:rPr>
      <w:rFonts w:ascii="Times New Roman" w:eastAsia="Times New Roman" w:hAnsi="Times New Roman"/>
    </w:rPr>
  </w:style>
  <w:style w:type="paragraph" w:styleId="22">
    <w:name w:val="Body Text 2"/>
    <w:basedOn w:val="a6"/>
    <w:link w:val="23"/>
    <w:rsid w:val="0024584B"/>
    <w:pPr>
      <w:spacing w:after="120" w:line="480" w:lineRule="auto"/>
    </w:pPr>
    <w:rPr>
      <w:rFonts w:eastAsia="Times New Roman"/>
      <w:sz w:val="20"/>
      <w:szCs w:val="20"/>
      <w:lang w:val="x-none" w:eastAsia="x-none"/>
    </w:rPr>
  </w:style>
  <w:style w:type="character" w:customStyle="1" w:styleId="23">
    <w:name w:val="Основной текст 2 Знак"/>
    <w:link w:val="22"/>
    <w:rsid w:val="0024584B"/>
    <w:rPr>
      <w:rFonts w:ascii="Times New Roman" w:eastAsia="Times New Roman" w:hAnsi="Times New Roman"/>
    </w:rPr>
  </w:style>
  <w:style w:type="numbering" w:customStyle="1" w:styleId="14">
    <w:name w:val="Нет списка1"/>
    <w:next w:val="a9"/>
    <w:semiHidden/>
    <w:unhideWhenUsed/>
    <w:rsid w:val="0024584B"/>
  </w:style>
  <w:style w:type="paragraph" w:customStyle="1" w:styleId="af7">
    <w:name w:val="Знак Знак Знак Знак Знак Знак Знак"/>
    <w:basedOn w:val="a6"/>
    <w:rsid w:val="0024584B"/>
    <w:pPr>
      <w:spacing w:before="100" w:beforeAutospacing="1" w:after="100" w:afterAutospacing="1"/>
      <w:jc w:val="both"/>
    </w:pPr>
    <w:rPr>
      <w:rFonts w:ascii="Tahoma" w:eastAsia="Times New Roman" w:hAnsi="Tahoma"/>
      <w:sz w:val="20"/>
      <w:szCs w:val="20"/>
      <w:lang w:val="en-US"/>
    </w:rPr>
  </w:style>
  <w:style w:type="paragraph" w:styleId="af8">
    <w:name w:val="List Paragraph"/>
    <w:basedOn w:val="a6"/>
    <w:link w:val="af9"/>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5">
    <w:name w:val="Без интервала1"/>
    <w:rsid w:val="0024584B"/>
    <w:rPr>
      <w:rFonts w:eastAsia="Times New Roman"/>
      <w:sz w:val="22"/>
      <w:szCs w:val="22"/>
      <w:lang w:eastAsia="en-US"/>
    </w:rPr>
  </w:style>
  <w:style w:type="paragraph" w:customStyle="1" w:styleId="16">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7">
    <w:name w:val="Сетка таблицы1"/>
    <w:basedOn w:val="a8"/>
    <w:next w:val="aa"/>
    <w:uiPriority w:val="59"/>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uiPriority w:val="99"/>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6"/>
    <w:link w:val="HTML0"/>
    <w:uiPriority w:val="99"/>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link w:val="HTML"/>
    <w:uiPriority w:val="99"/>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8">
    <w:name w:val="1 Обычный"/>
    <w:basedOn w:val="a6"/>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uiPriority w:val="9"/>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uiPriority w:val="99"/>
    <w:rsid w:val="00A71BC1"/>
    <w:rPr>
      <w:rFonts w:ascii="Times New Roman" w:eastAsia="Times New Roman" w:hAnsi="Times New Roman"/>
      <w:b/>
      <w:sz w:val="24"/>
    </w:rPr>
  </w:style>
  <w:style w:type="paragraph" w:styleId="afa">
    <w:name w:val="Title"/>
    <w:basedOn w:val="a6"/>
    <w:link w:val="afb"/>
    <w:qFormat/>
    <w:rsid w:val="00A71BC1"/>
    <w:pPr>
      <w:ind w:firstLine="284"/>
      <w:jc w:val="center"/>
    </w:pPr>
    <w:rPr>
      <w:rFonts w:eastAsia="Times New Roman"/>
      <w:b/>
      <w:sz w:val="28"/>
      <w:szCs w:val="20"/>
      <w:lang w:val="x-none" w:eastAsia="x-none"/>
    </w:rPr>
  </w:style>
  <w:style w:type="character" w:customStyle="1" w:styleId="afb">
    <w:name w:val="Название Знак"/>
    <w:link w:val="afa"/>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
    <w:basedOn w:val="a6"/>
    <w:link w:val="25"/>
    <w:rsid w:val="00A71BC1"/>
    <w:pPr>
      <w:ind w:firstLine="284"/>
      <w:jc w:val="center"/>
    </w:pPr>
    <w:rPr>
      <w:rFonts w:eastAsia="Times New Roman"/>
      <w:b/>
      <w:sz w:val="40"/>
      <w:szCs w:val="20"/>
      <w:lang w:val="x-none" w:eastAsia="x-none"/>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
    <w:link w:val="24"/>
    <w:rsid w:val="00A71BC1"/>
    <w:rPr>
      <w:rFonts w:ascii="Times New Roman" w:eastAsia="Times New Roman" w:hAnsi="Times New Roman"/>
      <w:b/>
      <w:sz w:val="40"/>
    </w:rPr>
  </w:style>
  <w:style w:type="paragraph" w:styleId="afc">
    <w:name w:val="Document Map"/>
    <w:basedOn w:val="a6"/>
    <w:link w:val="afd"/>
    <w:rsid w:val="00A71BC1"/>
    <w:pPr>
      <w:shd w:val="clear" w:color="auto" w:fill="000080"/>
    </w:pPr>
    <w:rPr>
      <w:rFonts w:ascii="Tahoma" w:eastAsia="Times New Roman" w:hAnsi="Tahoma"/>
      <w:sz w:val="20"/>
      <w:szCs w:val="20"/>
      <w:lang w:val="x-none" w:eastAsia="x-none"/>
    </w:rPr>
  </w:style>
  <w:style w:type="character" w:customStyle="1" w:styleId="afd">
    <w:name w:val="Схема документа Знак"/>
    <w:link w:val="afc"/>
    <w:rsid w:val="00A71BC1"/>
    <w:rPr>
      <w:rFonts w:ascii="Tahoma" w:eastAsia="Times New Roman" w:hAnsi="Tahoma" w:cs="Tahoma"/>
      <w:shd w:val="clear" w:color="auto" w:fill="000080"/>
    </w:rPr>
  </w:style>
  <w:style w:type="paragraph" w:styleId="34">
    <w:name w:val="Body Text 3"/>
    <w:basedOn w:val="a6"/>
    <w:link w:val="310"/>
    <w:uiPriority w:val="99"/>
    <w:rsid w:val="00A71BC1"/>
    <w:pPr>
      <w:spacing w:after="120"/>
    </w:pPr>
    <w:rPr>
      <w:rFonts w:eastAsia="Times New Roman"/>
      <w:sz w:val="16"/>
      <w:szCs w:val="16"/>
      <w:lang w:val="x-none" w:eastAsia="x-none"/>
    </w:rPr>
  </w:style>
  <w:style w:type="character" w:customStyle="1" w:styleId="35">
    <w:name w:val="Основной текст 3 Знак"/>
    <w:uiPriority w:val="99"/>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e">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6"/>
    <w:link w:val="aff"/>
    <w:qFormat/>
    <w:rsid w:val="00A71BC1"/>
    <w:pPr>
      <w:spacing w:before="100" w:beforeAutospacing="1" w:after="100" w:afterAutospacing="1"/>
    </w:pPr>
    <w:rPr>
      <w:rFonts w:eastAsia="Times New Roman"/>
      <w:sz w:val="24"/>
      <w:szCs w:val="24"/>
      <w:lang w:val="x-none" w:eastAsia="x-none"/>
    </w:rPr>
  </w:style>
  <w:style w:type="paragraph" w:customStyle="1" w:styleId="aff0">
    <w:name w:val="Знак"/>
    <w:basedOn w:val="a6"/>
    <w:uiPriority w:val="99"/>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6"/>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rsid w:val="00A71BC1"/>
    <w:pPr>
      <w:widowControl w:val="0"/>
      <w:autoSpaceDE w:val="0"/>
      <w:autoSpaceDN w:val="0"/>
      <w:adjustRightInd w:val="0"/>
    </w:pPr>
    <w:rPr>
      <w:rFonts w:ascii="Arial" w:eastAsia="Times New Roman" w:hAnsi="Arial" w:cs="Arial"/>
    </w:rPr>
  </w:style>
  <w:style w:type="paragraph" w:customStyle="1" w:styleId="aff1">
    <w:name w:val="Знак Знак Знак Знак Знак Знак Знак Знак"/>
    <w:basedOn w:val="a6"/>
    <w:rsid w:val="00A71BC1"/>
    <w:pPr>
      <w:spacing w:before="100" w:beforeAutospacing="1" w:after="100" w:afterAutospacing="1"/>
    </w:pPr>
    <w:rPr>
      <w:rFonts w:ascii="Tahoma" w:eastAsia="Times New Roman" w:hAnsi="Tahoma" w:cs="Tahoma"/>
      <w:sz w:val="20"/>
      <w:szCs w:val="20"/>
      <w:lang w:val="en-US"/>
    </w:rPr>
  </w:style>
  <w:style w:type="paragraph" w:customStyle="1" w:styleId="aff2">
    <w:name w:val="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character" w:styleId="aff3">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aff4">
    <w:name w:val="Знак Знак Знак Знак 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5">
    <w:name w:val="List"/>
    <w:basedOn w:val="af2"/>
    <w:unhideWhenUsed/>
    <w:rsid w:val="00A71BC1"/>
    <w:pPr>
      <w:tabs>
        <w:tab w:val="clear" w:pos="3060"/>
      </w:tabs>
      <w:spacing w:after="120"/>
      <w:ind w:firstLine="539"/>
    </w:pPr>
    <w:rPr>
      <w:rFonts w:eastAsia="Lucida Sans Unicode" w:cs="Tahoma"/>
      <w:color w:val="000000"/>
      <w:sz w:val="24"/>
      <w:szCs w:val="24"/>
      <w:lang w:val="en-US" w:eastAsia="en-US" w:bidi="en-US"/>
    </w:rPr>
  </w:style>
  <w:style w:type="paragraph" w:customStyle="1" w:styleId="aff6">
    <w:name w:val="Заголовок"/>
    <w:basedOn w:val="a6"/>
    <w:next w:val="af2"/>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9">
    <w:name w:val="Название1"/>
    <w:basedOn w:val="a6"/>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a">
    <w:name w:val="Указатель1"/>
    <w:basedOn w:val="a6"/>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6"/>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7">
    <w:name w:val="Содержимое таблицы"/>
    <w:basedOn w:val="a6"/>
    <w:rsid w:val="00A71BC1"/>
    <w:pPr>
      <w:suppressLineNumbers/>
      <w:ind w:firstLine="539"/>
      <w:jc w:val="both"/>
    </w:pPr>
    <w:rPr>
      <w:rFonts w:eastAsia="Lucida Sans Unicode" w:cs="Tahoma"/>
      <w:color w:val="000000"/>
      <w:sz w:val="24"/>
      <w:szCs w:val="24"/>
      <w:lang w:val="en-US" w:bidi="en-US"/>
    </w:rPr>
  </w:style>
  <w:style w:type="paragraph" w:customStyle="1" w:styleId="aff8">
    <w:name w:val="Заголовок таблицы"/>
    <w:basedOn w:val="aff7"/>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b">
    <w:name w:val="Основной шрифт абзаца1"/>
    <w:rsid w:val="00A71BC1"/>
  </w:style>
  <w:style w:type="character" w:customStyle="1" w:styleId="aff9">
    <w:name w:val="Символ нумерации"/>
    <w:rsid w:val="00A71BC1"/>
  </w:style>
  <w:style w:type="character" w:customStyle="1" w:styleId="26">
    <w:name w:val="Основной шрифт абзаца2"/>
    <w:rsid w:val="00A71BC1"/>
  </w:style>
  <w:style w:type="paragraph" w:customStyle="1" w:styleId="affa">
    <w:name w:val="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c">
    <w:name w:val="Знак Знак1 Знак Знак Знак 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rsid w:val="00A71BC1"/>
    <w:rPr>
      <w:rFonts w:eastAsia="Times New Roman"/>
      <w:sz w:val="22"/>
      <w:szCs w:val="22"/>
      <w:lang w:eastAsia="en-US"/>
    </w:rPr>
  </w:style>
  <w:style w:type="paragraph" w:customStyle="1" w:styleId="ConsTitle">
    <w:name w:val="ConsTitle"/>
    <w:rsid w:val="00A71BC1"/>
    <w:pPr>
      <w:autoSpaceDE w:val="0"/>
      <w:autoSpaceDN w:val="0"/>
      <w:adjustRightInd w:val="0"/>
      <w:ind w:right="19772"/>
    </w:pPr>
    <w:rPr>
      <w:rFonts w:ascii="Arial" w:eastAsia="Times New Roman" w:hAnsi="Arial" w:cs="Arial"/>
      <w:b/>
      <w:bCs/>
    </w:rPr>
  </w:style>
  <w:style w:type="character" w:customStyle="1" w:styleId="affb">
    <w:name w:val="Основной текст_"/>
    <w:link w:val="1d"/>
    <w:locked/>
    <w:rsid w:val="00FA19DD"/>
    <w:rPr>
      <w:sz w:val="25"/>
      <w:szCs w:val="25"/>
      <w:shd w:val="clear" w:color="auto" w:fill="FFFFFF"/>
    </w:rPr>
  </w:style>
  <w:style w:type="paragraph" w:customStyle="1" w:styleId="1d">
    <w:name w:val="Основной текст1"/>
    <w:basedOn w:val="a6"/>
    <w:link w:val="affb"/>
    <w:rsid w:val="00FA19DD"/>
    <w:pPr>
      <w:shd w:val="clear" w:color="auto" w:fill="FFFFFF"/>
      <w:spacing w:after="420" w:line="0" w:lineRule="atLeast"/>
    </w:pPr>
    <w:rPr>
      <w:rFonts w:ascii="Calibri" w:hAnsi="Calibri"/>
      <w:sz w:val="25"/>
      <w:szCs w:val="25"/>
      <w:lang w:val="x-none" w:eastAsia="x-none"/>
    </w:rPr>
  </w:style>
  <w:style w:type="paragraph" w:styleId="affc">
    <w:name w:val="No Spacing"/>
    <w:basedOn w:val="a6"/>
    <w:link w:val="affd"/>
    <w:uiPriority w:val="99"/>
    <w:qFormat/>
    <w:rsid w:val="00FA19DD"/>
    <w:rPr>
      <w:rFonts w:ascii="Calibri" w:eastAsia="Times New Roman" w:hAnsi="Calibri"/>
      <w:lang w:val="x-none"/>
    </w:rPr>
  </w:style>
  <w:style w:type="character" w:customStyle="1" w:styleId="affd">
    <w:name w:val="Без интервала Знак"/>
    <w:link w:val="affc"/>
    <w:uiPriority w:val="99"/>
    <w:rsid w:val="00FA19DD"/>
    <w:rPr>
      <w:rFonts w:eastAsia="Times New Roman" w:cs="Calibri"/>
      <w:sz w:val="22"/>
      <w:szCs w:val="22"/>
      <w:lang w:eastAsia="en-US"/>
    </w:rPr>
  </w:style>
  <w:style w:type="character" w:customStyle="1" w:styleId="aff">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e"/>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rsid w:val="00FA19DD"/>
    <w:rPr>
      <w:rFonts w:ascii="Symbol" w:hAnsi="Symbol" w:cs="Symbol"/>
    </w:rPr>
  </w:style>
  <w:style w:type="character" w:customStyle="1" w:styleId="WW8Num35z1">
    <w:name w:val="WW8Num35z1"/>
    <w:rsid w:val="00FA19DD"/>
    <w:rPr>
      <w:rFonts w:ascii="Courier New" w:hAnsi="Courier New" w:cs="Courier New"/>
    </w:rPr>
  </w:style>
  <w:style w:type="character" w:customStyle="1" w:styleId="WW8Num35z2">
    <w:name w:val="WW8Num35z2"/>
    <w:rsid w:val="00FA19DD"/>
    <w:rPr>
      <w:rFonts w:ascii="Wingdings" w:hAnsi="Wingdings" w:cs="Wingdings"/>
    </w:rPr>
  </w:style>
  <w:style w:type="character" w:customStyle="1" w:styleId="WW8Num37z0">
    <w:name w:val="WW8Num37z0"/>
    <w:rsid w:val="00FA19DD"/>
    <w:rPr>
      <w:b/>
      <w:sz w:val="28"/>
    </w:rPr>
  </w:style>
  <w:style w:type="character" w:customStyle="1" w:styleId="WW8Num41z0">
    <w:name w:val="WW8Num41z0"/>
    <w:rsid w:val="00FA19DD"/>
    <w:rPr>
      <w:rFonts w:ascii="Symbol" w:eastAsia="Times New Roman" w:hAnsi="Symbol" w:cs="Times New Roman"/>
    </w:rPr>
  </w:style>
  <w:style w:type="character" w:customStyle="1" w:styleId="WW8Num41z1">
    <w:name w:val="WW8Num41z1"/>
    <w:rsid w:val="00FA19DD"/>
    <w:rPr>
      <w:rFonts w:ascii="Courier New" w:hAnsi="Courier New" w:cs="Courier New"/>
    </w:rPr>
  </w:style>
  <w:style w:type="character" w:customStyle="1" w:styleId="WW8Num41z2">
    <w:name w:val="WW8Num41z2"/>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e">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rsid w:val="00FA19DD"/>
    <w:rPr>
      <w:rFonts w:ascii="Arial" w:hAnsi="Arial" w:cs="Arial"/>
      <w:b/>
      <w:bCs/>
      <w:sz w:val="26"/>
      <w:szCs w:val="26"/>
      <w:lang w:val="ru-RU" w:bidi="ar-SA"/>
    </w:rPr>
  </w:style>
  <w:style w:type="character" w:styleId="afff">
    <w:name w:val="FollowedHyperlink"/>
    <w:uiPriority w:val="99"/>
    <w:rsid w:val="00FA19DD"/>
    <w:rPr>
      <w:color w:val="800080"/>
      <w:u w:val="single"/>
    </w:rPr>
  </w:style>
  <w:style w:type="character" w:customStyle="1" w:styleId="afff0">
    <w:name w:val="Центр Знак"/>
    <w:rsid w:val="00FA19DD"/>
    <w:rPr>
      <w:sz w:val="28"/>
      <w:lang w:val="ru-RU" w:bidi="ar-SA"/>
    </w:rPr>
  </w:style>
  <w:style w:type="character" w:customStyle="1" w:styleId="afff1">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e">
    <w:name w:val="Знак Знак1"/>
    <w:rsid w:val="00FA19DD"/>
    <w:rPr>
      <w:rFonts w:ascii="Times New Roman CYR" w:hAnsi="Times New Roman CYR" w:cs="Times New Roman CYR"/>
    </w:rPr>
  </w:style>
  <w:style w:type="character" w:styleId="afff2">
    <w:name w:val="Strong"/>
    <w:qFormat/>
    <w:rsid w:val="00FA19DD"/>
    <w:rPr>
      <w:b/>
      <w:bCs/>
    </w:rPr>
  </w:style>
  <w:style w:type="paragraph" w:styleId="afff3">
    <w:name w:val="caption"/>
    <w:basedOn w:val="a6"/>
    <w:uiPriority w:val="35"/>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1f">
    <w:name w:val="Название объекта1"/>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1">
    <w:name w:val="Пункт"/>
    <w:basedOn w:val="a6"/>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2">
    <w:name w:val="Подпункт"/>
    <w:basedOn w:val="a6"/>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0">
    <w:name w:val="Знак Знак1 Знак Знак Знак Знак"/>
    <w:basedOn w:val="a6"/>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6"/>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6"/>
    <w:rsid w:val="00FA19DD"/>
    <w:pPr>
      <w:suppressAutoHyphens/>
      <w:ind w:firstLine="720"/>
      <w:jc w:val="both"/>
    </w:pPr>
    <w:rPr>
      <w:rFonts w:eastAsia="Times New Roman"/>
      <w:sz w:val="24"/>
      <w:szCs w:val="20"/>
      <w:lang w:eastAsia="zh-CN"/>
    </w:rPr>
  </w:style>
  <w:style w:type="paragraph" w:customStyle="1" w:styleId="afff4">
    <w:name w:val="Центр"/>
    <w:basedOn w:val="a6"/>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6"/>
    <w:uiPriority w:val="99"/>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6"/>
    <w:uiPriority w:val="99"/>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6"/>
    <w:rsid w:val="00FA19DD"/>
    <w:pPr>
      <w:suppressAutoHyphens/>
      <w:spacing w:before="280" w:after="280"/>
    </w:pPr>
    <w:rPr>
      <w:rFonts w:eastAsia="Times New Roman"/>
      <w:sz w:val="24"/>
      <w:szCs w:val="24"/>
      <w:lang w:eastAsia="zh-CN"/>
    </w:rPr>
  </w:style>
  <w:style w:type="paragraph" w:customStyle="1" w:styleId="1f1">
    <w:name w:val="Схема документа1"/>
    <w:basedOn w:val="a6"/>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6"/>
    <w:next w:val="af2"/>
    <w:rsid w:val="00FA19DD"/>
    <w:pPr>
      <w:suppressAutoHyphens/>
      <w:ind w:left="-567"/>
      <w:jc w:val="center"/>
    </w:pPr>
    <w:rPr>
      <w:rFonts w:eastAsia="Times New Roman"/>
      <w:sz w:val="28"/>
      <w:szCs w:val="20"/>
      <w:lang w:eastAsia="zh-CN"/>
    </w:rPr>
  </w:style>
  <w:style w:type="paragraph" w:customStyle="1" w:styleId="211">
    <w:name w:val="Основной текст 21"/>
    <w:basedOn w:val="a6"/>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6"/>
    <w:rsid w:val="00FA19DD"/>
    <w:pPr>
      <w:suppressAutoHyphens/>
      <w:spacing w:after="120"/>
    </w:pPr>
    <w:rPr>
      <w:rFonts w:eastAsia="Times New Roman"/>
      <w:sz w:val="16"/>
      <w:szCs w:val="16"/>
      <w:lang w:eastAsia="zh-CN"/>
    </w:rPr>
  </w:style>
  <w:style w:type="paragraph" w:customStyle="1" w:styleId="313">
    <w:name w:val="Список 31"/>
    <w:basedOn w:val="a6"/>
    <w:rsid w:val="00FA19DD"/>
    <w:pPr>
      <w:suppressAutoHyphens/>
      <w:ind w:left="849" w:hanging="283"/>
    </w:pPr>
    <w:rPr>
      <w:rFonts w:eastAsia="Times New Roman"/>
      <w:sz w:val="24"/>
      <w:szCs w:val="24"/>
      <w:lang w:eastAsia="zh-CN"/>
    </w:rPr>
  </w:style>
  <w:style w:type="paragraph" w:customStyle="1" w:styleId="afff5">
    <w:name w:val="Содержимое врезки"/>
    <w:basedOn w:val="af2"/>
    <w:rsid w:val="00FA19DD"/>
    <w:pPr>
      <w:tabs>
        <w:tab w:val="clear" w:pos="3060"/>
      </w:tabs>
      <w:suppressAutoHyphens/>
    </w:pPr>
    <w:rPr>
      <w:sz w:val="24"/>
      <w:lang w:eastAsia="zh-CN"/>
    </w:rPr>
  </w:style>
  <w:style w:type="paragraph" w:customStyle="1" w:styleId="ConsPlusDocList2">
    <w:name w:val="ConsPlusDocList2"/>
    <w:next w:val="a6"/>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6"/>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6"/>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6"/>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6"/>
    <w:uiPriority w:val="99"/>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6"/>
    <w:link w:val="71"/>
    <w:rsid w:val="00F87F9E"/>
    <w:pPr>
      <w:shd w:val="clear" w:color="auto" w:fill="FFFFFF"/>
      <w:spacing w:line="0" w:lineRule="atLeast"/>
    </w:pPr>
    <w:rPr>
      <w:rFonts w:ascii="Calibri" w:hAnsi="Calibri"/>
      <w:sz w:val="208"/>
      <w:szCs w:val="208"/>
      <w:lang w:val="x-none" w:eastAsia="x-none"/>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6"/>
    <w:link w:val="41"/>
    <w:rsid w:val="00F87F9E"/>
    <w:pPr>
      <w:shd w:val="clear" w:color="auto" w:fill="FFFFFF"/>
      <w:spacing w:before="240" w:line="274" w:lineRule="exact"/>
      <w:jc w:val="both"/>
    </w:pPr>
    <w:rPr>
      <w:rFonts w:ascii="Calibri" w:hAnsi="Calibri"/>
      <w:sz w:val="21"/>
      <w:szCs w:val="21"/>
      <w:lang w:val="x-none" w:eastAsia="x-none"/>
    </w:rPr>
  </w:style>
  <w:style w:type="character" w:styleId="afff6">
    <w:name w:val="Emphasis"/>
    <w:uiPriority w:val="20"/>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7">
    <w:name w:val="Маркеры списка"/>
    <w:rsid w:val="00F87F9E"/>
    <w:rPr>
      <w:rFonts w:ascii="OpenSymbol" w:eastAsia="OpenSymbol" w:hAnsi="OpenSymbol" w:cs="OpenSymbol"/>
    </w:rPr>
  </w:style>
  <w:style w:type="paragraph" w:customStyle="1" w:styleId="43">
    <w:name w:val="Указатель4"/>
    <w:basedOn w:val="a6"/>
    <w:rsid w:val="00F87F9E"/>
    <w:pPr>
      <w:suppressLineNumbers/>
    </w:pPr>
    <w:rPr>
      <w:rFonts w:eastAsia="Times New Roman" w:cs="Mangal"/>
      <w:sz w:val="24"/>
      <w:szCs w:val="24"/>
      <w:lang w:eastAsia="zh-CN"/>
    </w:rPr>
  </w:style>
  <w:style w:type="paragraph" w:customStyle="1" w:styleId="38">
    <w:name w:val="Название3"/>
    <w:basedOn w:val="a6"/>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6"/>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6"/>
    <w:rsid w:val="00F87F9E"/>
    <w:pPr>
      <w:spacing w:before="280" w:after="280"/>
    </w:pPr>
    <w:rPr>
      <w:rFonts w:eastAsia="SimSun"/>
      <w:sz w:val="24"/>
      <w:szCs w:val="24"/>
      <w:lang w:eastAsia="zh-CN"/>
    </w:rPr>
  </w:style>
  <w:style w:type="paragraph" w:customStyle="1" w:styleId="afff8">
    <w:name w:val="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9">
    <w:name w:val="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1"/>
    <w:basedOn w:val="a6"/>
    <w:rsid w:val="00F87F9E"/>
    <w:pPr>
      <w:spacing w:after="160" w:line="240" w:lineRule="exact"/>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6"/>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b">
    <w:name w:val="Знак Знак Знак Знак Знак 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6"/>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locked/>
    <w:rsid w:val="00C458EF"/>
    <w:rPr>
      <w:b/>
      <w:bCs/>
      <w:sz w:val="22"/>
      <w:szCs w:val="22"/>
      <w:shd w:val="clear" w:color="auto" w:fill="FFFFFF"/>
    </w:rPr>
  </w:style>
  <w:style w:type="character" w:customStyle="1" w:styleId="1f3">
    <w:name w:val="Основной текст Знак1"/>
    <w:aliases w:val="bt Знак,Основной текст1 Знак,Основной текст отчета Знак,Body Text Char Знак,Основной текст Знак Знак"/>
    <w:uiPriority w:val="99"/>
    <w:locked/>
    <w:rsid w:val="00C458EF"/>
    <w:rPr>
      <w:rFonts w:ascii="Times New Roman" w:hAnsi="Times New Roman"/>
      <w:sz w:val="22"/>
      <w:szCs w:val="22"/>
      <w:shd w:val="clear" w:color="auto" w:fill="FFFFFF"/>
    </w:rPr>
  </w:style>
  <w:style w:type="paragraph" w:customStyle="1" w:styleId="2f1">
    <w:name w:val="Основной текст (2)"/>
    <w:basedOn w:val="a6"/>
    <w:link w:val="2f0"/>
    <w:rsid w:val="00C458EF"/>
    <w:pPr>
      <w:widowControl w:val="0"/>
      <w:shd w:val="clear" w:color="auto" w:fill="FFFFFF"/>
      <w:spacing w:after="240" w:line="274" w:lineRule="exact"/>
      <w:ind w:hanging="340"/>
      <w:jc w:val="center"/>
    </w:pPr>
    <w:rPr>
      <w:rFonts w:ascii="Calibri" w:hAnsi="Calibri"/>
      <w:b/>
      <w:bCs/>
      <w:lang w:val="x-none" w:eastAsia="x-none"/>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6"/>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c">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4">
    <w:name w:val="Заголовок №1_"/>
    <w:link w:val="1f5"/>
    <w:rsid w:val="007E2D5E"/>
    <w:rPr>
      <w:sz w:val="27"/>
      <w:szCs w:val="27"/>
      <w:shd w:val="clear" w:color="auto" w:fill="FFFFFF"/>
    </w:rPr>
  </w:style>
  <w:style w:type="paragraph" w:customStyle="1" w:styleId="1f5">
    <w:name w:val="Заголовок №1"/>
    <w:basedOn w:val="a6"/>
    <w:link w:val="1f4"/>
    <w:rsid w:val="007E2D5E"/>
    <w:pPr>
      <w:shd w:val="clear" w:color="auto" w:fill="FFFFFF"/>
      <w:spacing w:after="600" w:line="326" w:lineRule="exact"/>
      <w:jc w:val="center"/>
      <w:outlineLvl w:val="0"/>
    </w:pPr>
    <w:rPr>
      <w:rFonts w:ascii="Calibri" w:hAnsi="Calibri"/>
      <w:sz w:val="27"/>
      <w:szCs w:val="27"/>
      <w:lang w:val="x-none" w:eastAsia="x-none"/>
    </w:rPr>
  </w:style>
  <w:style w:type="paragraph" w:customStyle="1" w:styleId="1f6">
    <w:name w:val="Основной текст с отступом.Основной текст 1.Нумерованный список !!.Надин стиль"/>
    <w:basedOn w:val="a6"/>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6"/>
    <w:rsid w:val="00AE6079"/>
    <w:pPr>
      <w:suppressAutoHyphens/>
    </w:pPr>
    <w:rPr>
      <w:rFonts w:eastAsia="Times New Roman"/>
      <w:b/>
      <w:bCs/>
      <w:sz w:val="28"/>
      <w:szCs w:val="28"/>
      <w:lang w:eastAsia="ar-SA"/>
    </w:rPr>
  </w:style>
  <w:style w:type="paragraph" w:styleId="aff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
    <w:basedOn w:val="a6"/>
    <w:link w:val="afffe"/>
    <w:rsid w:val="00AE6079"/>
    <w:rPr>
      <w:rFonts w:eastAsia="Times New Roman"/>
      <w:sz w:val="20"/>
      <w:szCs w:val="20"/>
      <w:lang w:val="x-none" w:eastAsia="x-none"/>
    </w:rPr>
  </w:style>
  <w:style w:type="character" w:customStyle="1" w:styleId="afffe">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d"/>
    <w:rsid w:val="00AE6079"/>
    <w:rPr>
      <w:rFonts w:ascii="Times New Roman" w:eastAsia="Times New Roman" w:hAnsi="Times New Roman"/>
    </w:rPr>
  </w:style>
  <w:style w:type="character" w:styleId="affff">
    <w:name w:val="footnote reference"/>
    <w:aliases w:val="Знак сноски 1,Знак сноски-FN,Ciae niinee-FN"/>
    <w:rsid w:val="00AE6079"/>
    <w:rPr>
      <w:vertAlign w:val="superscript"/>
    </w:rPr>
  </w:style>
  <w:style w:type="paragraph" w:customStyle="1" w:styleId="affff0">
    <w:name w:val="Знак Знак Знак Знак"/>
    <w:basedOn w:val="a6"/>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6"/>
    <w:rsid w:val="00AE6079"/>
    <w:pPr>
      <w:suppressAutoHyphens/>
      <w:spacing w:after="120"/>
      <w:ind w:firstLine="709"/>
      <w:jc w:val="both"/>
    </w:pPr>
    <w:rPr>
      <w:rFonts w:ascii="Arial" w:eastAsia="Times New Roman" w:hAnsi="Arial" w:cs="Arial"/>
      <w:sz w:val="26"/>
      <w:szCs w:val="24"/>
      <w:lang w:eastAsia="ar-SA"/>
    </w:rPr>
  </w:style>
  <w:style w:type="character" w:customStyle="1" w:styleId="1f7">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1">
    <w:name w:val="Гипертекстовая ссылка"/>
    <w:rsid w:val="00AE6079"/>
    <w:rPr>
      <w:color w:val="008000"/>
    </w:rPr>
  </w:style>
  <w:style w:type="paragraph" w:styleId="affff2">
    <w:name w:val="Subtitle"/>
    <w:basedOn w:val="a6"/>
    <w:link w:val="affff3"/>
    <w:uiPriority w:val="11"/>
    <w:qFormat/>
    <w:rsid w:val="00AE6079"/>
    <w:pPr>
      <w:spacing w:after="60"/>
      <w:jc w:val="center"/>
      <w:outlineLvl w:val="1"/>
    </w:pPr>
    <w:rPr>
      <w:rFonts w:ascii="Arial" w:eastAsia="Times New Roman" w:hAnsi="Arial"/>
      <w:sz w:val="24"/>
      <w:szCs w:val="24"/>
      <w:lang w:val="x-none" w:eastAsia="x-none"/>
    </w:rPr>
  </w:style>
  <w:style w:type="character" w:customStyle="1" w:styleId="affff3">
    <w:name w:val="Подзаголовок Знак"/>
    <w:link w:val="affff2"/>
    <w:uiPriority w:val="11"/>
    <w:rsid w:val="00AE6079"/>
    <w:rPr>
      <w:rFonts w:ascii="Arial" w:eastAsia="Times New Roman" w:hAnsi="Arial" w:cs="Arial"/>
      <w:sz w:val="24"/>
      <w:szCs w:val="24"/>
    </w:rPr>
  </w:style>
  <w:style w:type="paragraph" w:customStyle="1" w:styleId="1f8">
    <w:name w:val="Список маркированный 1"/>
    <w:basedOn w:val="a6"/>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6"/>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6"/>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6"/>
    <w:rsid w:val="00AE6079"/>
    <w:pPr>
      <w:ind w:left="-113" w:right="-113"/>
      <w:jc w:val="center"/>
    </w:pPr>
    <w:rPr>
      <w:rFonts w:eastAsia="Times New Roman"/>
      <w:b/>
      <w:bCs/>
      <w:sz w:val="20"/>
      <w:szCs w:val="20"/>
      <w:lang w:eastAsia="ru-RU"/>
    </w:rPr>
  </w:style>
  <w:style w:type="character" w:customStyle="1" w:styleId="Normal">
    <w:name w:val="Normal Знак"/>
    <w:link w:val="2b"/>
    <w:rsid w:val="00AE6079"/>
    <w:rPr>
      <w:rFonts w:ascii="Times New Roman" w:eastAsia="Arial" w:hAnsi="Times New Roman"/>
      <w:color w:val="000000"/>
      <w:sz w:val="24"/>
      <w:szCs w:val="24"/>
      <w:lang w:eastAsia="zh-CN" w:bidi="ar-SA"/>
    </w:rPr>
  </w:style>
  <w:style w:type="paragraph" w:styleId="a">
    <w:name w:val="List Bullet"/>
    <w:aliases w:val="Маркированный список Знак1,Маркированный список Знак Знак,EIA Bullet 1,Маркированный Знак Знак"/>
    <w:basedOn w:val="a6"/>
    <w:link w:val="affff4"/>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5">
    <w:name w:val="TOC Heading"/>
    <w:basedOn w:val="11"/>
    <w:next w:val="a6"/>
    <w:uiPriority w:val="99"/>
    <w:unhideWhenUsed/>
    <w:qFormat/>
    <w:rsid w:val="00AE6079"/>
    <w:pPr>
      <w:keepLines/>
      <w:spacing w:before="480" w:after="0" w:line="276" w:lineRule="auto"/>
      <w:outlineLvl w:val="9"/>
    </w:pPr>
    <w:rPr>
      <w:rFonts w:ascii="Cambria" w:hAnsi="Cambria"/>
      <w:color w:val="365F91"/>
      <w:kern w:val="0"/>
      <w:sz w:val="28"/>
      <w:szCs w:val="28"/>
      <w:lang w:eastAsia="en-US"/>
    </w:rPr>
  </w:style>
  <w:style w:type="paragraph" w:styleId="1f9">
    <w:name w:val="toc 1"/>
    <w:basedOn w:val="a6"/>
    <w:next w:val="a6"/>
    <w:autoRedefine/>
    <w:uiPriority w:val="39"/>
    <w:rsid w:val="00AE6079"/>
    <w:rPr>
      <w:rFonts w:eastAsia="Times New Roman"/>
      <w:sz w:val="24"/>
      <w:szCs w:val="24"/>
      <w:lang w:eastAsia="ru-RU"/>
    </w:rPr>
  </w:style>
  <w:style w:type="paragraph" w:styleId="2f3">
    <w:name w:val="toc 2"/>
    <w:basedOn w:val="a6"/>
    <w:next w:val="a6"/>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6"/>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6">
    <w:name w:val="отчет"/>
    <w:basedOn w:val="a6"/>
    <w:link w:val="affff7"/>
    <w:qFormat/>
    <w:rsid w:val="00AE6079"/>
    <w:pPr>
      <w:spacing w:line="276" w:lineRule="auto"/>
      <w:ind w:firstLine="709"/>
      <w:jc w:val="both"/>
    </w:pPr>
    <w:rPr>
      <w:rFonts w:eastAsia="Times New Roman"/>
      <w:sz w:val="28"/>
      <w:lang w:val="x-none" w:eastAsia="x-none"/>
    </w:rPr>
  </w:style>
  <w:style w:type="character" w:customStyle="1" w:styleId="affff7">
    <w:name w:val="отчет Знак"/>
    <w:link w:val="affff6"/>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8">
    <w:name w:val="Табличный"/>
    <w:basedOn w:val="a6"/>
    <w:link w:val="affff9"/>
    <w:rsid w:val="00AE6079"/>
    <w:pPr>
      <w:jc w:val="center"/>
    </w:pPr>
    <w:rPr>
      <w:rFonts w:eastAsia="Times New Roman"/>
      <w:sz w:val="24"/>
      <w:szCs w:val="24"/>
      <w:lang w:val="x-none" w:eastAsia="x-none"/>
    </w:rPr>
  </w:style>
  <w:style w:type="character" w:customStyle="1" w:styleId="affff9">
    <w:name w:val="Табличный Знак"/>
    <w:link w:val="affff8"/>
    <w:rsid w:val="00AE6079"/>
    <w:rPr>
      <w:rFonts w:ascii="Times New Roman" w:eastAsia="Times New Roman" w:hAnsi="Times New Roman"/>
      <w:sz w:val="24"/>
      <w:szCs w:val="24"/>
    </w:rPr>
  </w:style>
  <w:style w:type="paragraph" w:customStyle="1" w:styleId="2f4">
    <w:name w:val="Знак2"/>
    <w:basedOn w:val="a6"/>
    <w:rsid w:val="00AE6079"/>
    <w:pPr>
      <w:spacing w:after="160" w:line="240" w:lineRule="exact"/>
      <w:jc w:val="both"/>
    </w:pPr>
    <w:rPr>
      <w:rFonts w:ascii="Verdana" w:eastAsia="Times New Roman" w:hAnsi="Verdana"/>
      <w:sz w:val="24"/>
      <w:szCs w:val="24"/>
      <w:lang w:val="en-US"/>
    </w:rPr>
  </w:style>
  <w:style w:type="paragraph" w:customStyle="1" w:styleId="affffa">
    <w:name w:val="Таблица"/>
    <w:basedOn w:val="a6"/>
    <w:rsid w:val="00AE6079"/>
    <w:rPr>
      <w:rFonts w:eastAsia="Times New Roman"/>
      <w:sz w:val="28"/>
      <w:szCs w:val="28"/>
      <w:lang w:eastAsia="ru-RU"/>
    </w:rPr>
  </w:style>
  <w:style w:type="character" w:customStyle="1" w:styleId="1fa">
    <w:name w:val="Название Знак1"/>
    <w:uiPriority w:val="10"/>
    <w:rsid w:val="00AE6079"/>
    <w:rPr>
      <w:b/>
      <w:bCs/>
      <w:sz w:val="24"/>
      <w:szCs w:val="24"/>
      <w:lang w:val="ru-RU" w:eastAsia="ru-RU" w:bidi="ar-SA"/>
    </w:rPr>
  </w:style>
  <w:style w:type="paragraph" w:customStyle="1" w:styleId="1fb">
    <w:name w:val="Знак1 Знак Знак Знак"/>
    <w:basedOn w:val="a6"/>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6"/>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locked/>
    <w:rsid w:val="00AE6079"/>
    <w:rPr>
      <w:sz w:val="26"/>
      <w:szCs w:val="26"/>
    </w:rPr>
  </w:style>
  <w:style w:type="paragraph" w:customStyle="1" w:styleId="S0">
    <w:name w:val="S_Обычный"/>
    <w:basedOn w:val="a6"/>
    <w:link w:val="S"/>
    <w:autoRedefine/>
    <w:qFormat/>
    <w:rsid w:val="00AE6079"/>
    <w:pPr>
      <w:spacing w:line="276" w:lineRule="auto"/>
      <w:ind w:firstLine="709"/>
      <w:jc w:val="both"/>
    </w:pPr>
    <w:rPr>
      <w:rFonts w:ascii="Calibri" w:hAnsi="Calibri"/>
      <w:sz w:val="26"/>
      <w:szCs w:val="26"/>
      <w:lang w:val="x-none" w:eastAsia="x-none"/>
    </w:rPr>
  </w:style>
  <w:style w:type="paragraph" w:customStyle="1" w:styleId="affffb">
    <w:name w:val="глава МНГП"/>
    <w:basedOn w:val="20"/>
    <w:autoRedefine/>
    <w:qFormat/>
    <w:rsid w:val="00AE6079"/>
    <w:pPr>
      <w:spacing w:before="0" w:line="276" w:lineRule="auto"/>
      <w:jc w:val="both"/>
    </w:pPr>
    <w:rPr>
      <w:rFonts w:ascii="Times New Roman" w:hAnsi="Times New Roman"/>
      <w:color w:val="auto"/>
      <w:u w:val="single"/>
      <w:lang w:eastAsia="en-US"/>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6"/>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c">
    <w:name w:val="Знак1 Знак"/>
    <w:basedOn w:val="a6"/>
    <w:rsid w:val="00393592"/>
    <w:pPr>
      <w:spacing w:after="160" w:line="240" w:lineRule="exact"/>
      <w:jc w:val="both"/>
    </w:pPr>
    <w:rPr>
      <w:rFonts w:eastAsia="Times New Roman"/>
      <w:sz w:val="24"/>
      <w:szCs w:val="24"/>
      <w:lang w:val="en-US"/>
    </w:rPr>
  </w:style>
  <w:style w:type="paragraph" w:customStyle="1" w:styleId="1fd">
    <w:name w:val="Абзац списка1"/>
    <w:basedOn w:val="a6"/>
    <w:uiPriority w:val="99"/>
    <w:rsid w:val="00393592"/>
    <w:pPr>
      <w:spacing w:after="200" w:line="276" w:lineRule="auto"/>
      <w:ind w:left="720"/>
    </w:pPr>
    <w:rPr>
      <w:rFonts w:ascii="Calibri" w:hAnsi="Calibri" w:cs="Calibri"/>
    </w:rPr>
  </w:style>
  <w:style w:type="paragraph" w:customStyle="1" w:styleId="3a">
    <w:name w:val="Основной текст3"/>
    <w:basedOn w:val="a6"/>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6"/>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c">
    <w:name w:val="Знак Знак Знак Знак Знак Знак"/>
    <w:basedOn w:val="a6"/>
    <w:rsid w:val="00393592"/>
    <w:pPr>
      <w:spacing w:before="100" w:beforeAutospacing="1" w:after="100" w:afterAutospacing="1"/>
      <w:jc w:val="both"/>
    </w:pPr>
    <w:rPr>
      <w:rFonts w:ascii="Tahoma" w:eastAsia="Times New Roman" w:hAnsi="Tahoma"/>
      <w:sz w:val="20"/>
      <w:szCs w:val="20"/>
      <w:lang w:val="en-US"/>
    </w:rPr>
  </w:style>
  <w:style w:type="paragraph" w:styleId="affffd">
    <w:name w:val="endnote text"/>
    <w:basedOn w:val="a6"/>
    <w:link w:val="affffe"/>
    <w:uiPriority w:val="99"/>
    <w:rsid w:val="00393592"/>
    <w:rPr>
      <w:rFonts w:eastAsia="Times New Roman"/>
      <w:sz w:val="20"/>
      <w:szCs w:val="20"/>
      <w:lang w:val="x-none" w:eastAsia="x-none"/>
    </w:rPr>
  </w:style>
  <w:style w:type="character" w:customStyle="1" w:styleId="affffe">
    <w:name w:val="Текст концевой сноски Знак"/>
    <w:link w:val="affffd"/>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6"/>
    <w:rsid w:val="00393592"/>
    <w:pPr>
      <w:spacing w:before="100" w:beforeAutospacing="1" w:after="100" w:afterAutospacing="1"/>
    </w:pPr>
    <w:rPr>
      <w:rFonts w:ascii="Tahoma" w:eastAsia="Times New Roman" w:hAnsi="Tahoma"/>
      <w:sz w:val="20"/>
      <w:szCs w:val="20"/>
      <w:lang w:val="en-US"/>
    </w:rPr>
  </w:style>
  <w:style w:type="paragraph" w:customStyle="1" w:styleId="1fe">
    <w:name w:val="Текст выноски1"/>
    <w:basedOn w:val="a6"/>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6"/>
    <w:rsid w:val="00393592"/>
    <w:pPr>
      <w:spacing w:before="100" w:beforeAutospacing="1" w:after="100" w:afterAutospacing="1"/>
    </w:pPr>
    <w:rPr>
      <w:rFonts w:eastAsia="Times New Roman"/>
      <w:sz w:val="26"/>
      <w:szCs w:val="26"/>
      <w:lang w:eastAsia="ru-RU"/>
    </w:rPr>
  </w:style>
  <w:style w:type="paragraph" w:customStyle="1" w:styleId="xl66">
    <w:name w:val="xl66"/>
    <w:basedOn w:val="a6"/>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6"/>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6"/>
    <w:rsid w:val="00393592"/>
    <w:pPr>
      <w:spacing w:before="100" w:beforeAutospacing="1" w:after="100" w:afterAutospacing="1"/>
    </w:pPr>
    <w:rPr>
      <w:rFonts w:eastAsia="Times New Roman"/>
      <w:sz w:val="24"/>
      <w:szCs w:val="24"/>
      <w:lang w:eastAsia="ru-RU"/>
    </w:rPr>
  </w:style>
  <w:style w:type="paragraph" w:customStyle="1" w:styleId="xl75">
    <w:name w:val="xl75"/>
    <w:basedOn w:val="a6"/>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6"/>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6"/>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6"/>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6"/>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6"/>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6"/>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6"/>
    <w:rsid w:val="00393592"/>
    <w:pPr>
      <w:spacing w:before="100" w:beforeAutospacing="1" w:after="100" w:afterAutospacing="1"/>
    </w:pPr>
    <w:rPr>
      <w:rFonts w:eastAsia="Times New Roman"/>
      <w:sz w:val="26"/>
      <w:szCs w:val="26"/>
      <w:lang w:eastAsia="ru-RU"/>
    </w:rPr>
  </w:style>
  <w:style w:type="paragraph" w:customStyle="1" w:styleId="xl105">
    <w:name w:val="xl105"/>
    <w:basedOn w:val="a6"/>
    <w:rsid w:val="00393592"/>
    <w:pPr>
      <w:spacing w:before="100" w:beforeAutospacing="1" w:after="100" w:afterAutospacing="1"/>
      <w:jc w:val="center"/>
    </w:pPr>
    <w:rPr>
      <w:rFonts w:eastAsia="Times New Roman"/>
      <w:b/>
      <w:bCs/>
      <w:lang w:eastAsia="ru-RU"/>
    </w:rPr>
  </w:style>
  <w:style w:type="paragraph" w:customStyle="1" w:styleId="xl106">
    <w:name w:val="xl106"/>
    <w:basedOn w:val="a6"/>
    <w:rsid w:val="00393592"/>
    <w:pPr>
      <w:spacing w:before="100" w:beforeAutospacing="1" w:after="100" w:afterAutospacing="1"/>
    </w:pPr>
    <w:rPr>
      <w:rFonts w:eastAsia="Times New Roman"/>
      <w:lang w:eastAsia="ru-RU"/>
    </w:rPr>
  </w:style>
  <w:style w:type="paragraph" w:customStyle="1" w:styleId="xl107">
    <w:name w:val="xl107"/>
    <w:basedOn w:val="a6"/>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6"/>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6"/>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6"/>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6"/>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6"/>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6"/>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6"/>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6"/>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6"/>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6"/>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6"/>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6"/>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6"/>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6"/>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6"/>
    <w:rsid w:val="00393592"/>
    <w:pPr>
      <w:spacing w:before="100" w:beforeAutospacing="1" w:after="100" w:afterAutospacing="1"/>
    </w:pPr>
    <w:rPr>
      <w:rFonts w:eastAsia="Times New Roman"/>
      <w:sz w:val="24"/>
      <w:szCs w:val="24"/>
      <w:lang w:eastAsia="ru-RU"/>
    </w:rPr>
  </w:style>
  <w:style w:type="paragraph" w:customStyle="1" w:styleId="xl178">
    <w:name w:val="xl17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6"/>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6"/>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6"/>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6"/>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6"/>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6"/>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6"/>
    <w:rsid w:val="00393592"/>
    <w:pPr>
      <w:spacing w:before="100" w:beforeAutospacing="1" w:after="100" w:afterAutospacing="1"/>
    </w:pPr>
    <w:rPr>
      <w:rFonts w:eastAsia="Times New Roman"/>
      <w:sz w:val="24"/>
      <w:szCs w:val="24"/>
      <w:lang w:eastAsia="ru-RU"/>
    </w:rPr>
  </w:style>
  <w:style w:type="paragraph" w:customStyle="1" w:styleId="xl199">
    <w:name w:val="xl199"/>
    <w:basedOn w:val="a6"/>
    <w:rsid w:val="00393592"/>
    <w:pPr>
      <w:spacing w:before="100" w:beforeAutospacing="1" w:after="100" w:afterAutospacing="1"/>
    </w:pPr>
    <w:rPr>
      <w:rFonts w:eastAsia="Times New Roman"/>
      <w:lang w:eastAsia="ru-RU"/>
    </w:rPr>
  </w:style>
  <w:style w:type="paragraph" w:customStyle="1" w:styleId="xl200">
    <w:name w:val="xl200"/>
    <w:basedOn w:val="a6"/>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6"/>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6"/>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6"/>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6"/>
    <w:rsid w:val="00393592"/>
    <w:pPr>
      <w:spacing w:before="100" w:beforeAutospacing="1" w:after="100" w:afterAutospacing="1"/>
      <w:jc w:val="right"/>
    </w:pPr>
    <w:rPr>
      <w:rFonts w:eastAsia="Times New Roman"/>
      <w:lang w:eastAsia="ru-RU"/>
    </w:rPr>
  </w:style>
  <w:style w:type="paragraph" w:customStyle="1" w:styleId="xl207">
    <w:name w:val="xl207"/>
    <w:basedOn w:val="a6"/>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6"/>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6"/>
    <w:rsid w:val="00393592"/>
    <w:pPr>
      <w:spacing w:before="100" w:beforeAutospacing="1" w:after="100" w:afterAutospacing="1"/>
    </w:pPr>
    <w:rPr>
      <w:rFonts w:eastAsia="Times New Roman"/>
      <w:lang w:eastAsia="ru-RU"/>
    </w:rPr>
  </w:style>
  <w:style w:type="paragraph" w:customStyle="1" w:styleId="xl210">
    <w:name w:val="xl210"/>
    <w:basedOn w:val="a6"/>
    <w:rsid w:val="00393592"/>
    <w:pPr>
      <w:spacing w:before="100" w:beforeAutospacing="1" w:after="100" w:afterAutospacing="1"/>
    </w:pPr>
    <w:rPr>
      <w:rFonts w:eastAsia="Times New Roman"/>
      <w:lang w:eastAsia="ru-RU"/>
    </w:rPr>
  </w:style>
  <w:style w:type="paragraph" w:customStyle="1" w:styleId="xl211">
    <w:name w:val="xl211"/>
    <w:basedOn w:val="a6"/>
    <w:rsid w:val="00393592"/>
    <w:pPr>
      <w:spacing w:before="100" w:beforeAutospacing="1" w:after="100" w:afterAutospacing="1"/>
    </w:pPr>
    <w:rPr>
      <w:rFonts w:eastAsia="Times New Roman"/>
      <w:lang w:eastAsia="ru-RU"/>
    </w:rPr>
  </w:style>
  <w:style w:type="paragraph" w:customStyle="1" w:styleId="xl212">
    <w:name w:val="xl212"/>
    <w:basedOn w:val="a6"/>
    <w:rsid w:val="00393592"/>
    <w:pPr>
      <w:spacing w:before="100" w:beforeAutospacing="1" w:after="100" w:afterAutospacing="1"/>
    </w:pPr>
    <w:rPr>
      <w:rFonts w:eastAsia="Times New Roman"/>
      <w:lang w:eastAsia="ru-RU"/>
    </w:rPr>
  </w:style>
  <w:style w:type="paragraph" w:customStyle="1" w:styleId="xl213">
    <w:name w:val="xl213"/>
    <w:basedOn w:val="a6"/>
    <w:rsid w:val="00393592"/>
    <w:pPr>
      <w:spacing w:before="100" w:beforeAutospacing="1" w:after="100" w:afterAutospacing="1"/>
    </w:pPr>
    <w:rPr>
      <w:rFonts w:eastAsia="Times New Roman"/>
      <w:sz w:val="26"/>
      <w:szCs w:val="26"/>
      <w:lang w:eastAsia="ru-RU"/>
    </w:rPr>
  </w:style>
  <w:style w:type="paragraph" w:customStyle="1" w:styleId="xl214">
    <w:name w:val="xl214"/>
    <w:basedOn w:val="a6"/>
    <w:rsid w:val="00393592"/>
    <w:pPr>
      <w:spacing w:before="100" w:beforeAutospacing="1" w:after="100" w:afterAutospacing="1"/>
    </w:pPr>
    <w:rPr>
      <w:rFonts w:eastAsia="Times New Roman"/>
      <w:sz w:val="26"/>
      <w:szCs w:val="26"/>
      <w:lang w:eastAsia="ru-RU"/>
    </w:rPr>
  </w:style>
  <w:style w:type="paragraph" w:customStyle="1" w:styleId="xl215">
    <w:name w:val="xl21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6"/>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6"/>
    <w:rsid w:val="00393592"/>
    <w:pPr>
      <w:spacing w:before="100" w:beforeAutospacing="1" w:after="100" w:afterAutospacing="1"/>
    </w:pPr>
    <w:rPr>
      <w:rFonts w:eastAsia="Times New Roman"/>
      <w:sz w:val="24"/>
      <w:szCs w:val="24"/>
      <w:lang w:eastAsia="ru-RU"/>
    </w:rPr>
  </w:style>
  <w:style w:type="paragraph" w:customStyle="1" w:styleId="xl225">
    <w:name w:val="xl22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6"/>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6"/>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6"/>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6"/>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6"/>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6"/>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6"/>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6"/>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6"/>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6"/>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6"/>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6"/>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6"/>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6"/>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6"/>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6"/>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6"/>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6"/>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6"/>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6"/>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6"/>
    <w:rsid w:val="00BF3EED"/>
    <w:pPr>
      <w:spacing w:before="100" w:beforeAutospacing="1" w:after="100" w:afterAutospacing="1"/>
    </w:pPr>
    <w:rPr>
      <w:rFonts w:eastAsia="Times New Roman"/>
      <w:sz w:val="24"/>
      <w:szCs w:val="24"/>
      <w:lang w:eastAsia="ru-RU"/>
    </w:rPr>
  </w:style>
  <w:style w:type="paragraph" w:customStyle="1" w:styleId="xl307">
    <w:name w:val="xl30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6"/>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6"/>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6"/>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6"/>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6"/>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6"/>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6"/>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6"/>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6"/>
    <w:rsid w:val="00BF3EED"/>
    <w:pPr>
      <w:spacing w:before="100" w:beforeAutospacing="1" w:after="100" w:afterAutospacing="1"/>
      <w:jc w:val="right"/>
    </w:pPr>
    <w:rPr>
      <w:rFonts w:eastAsia="Times New Roman"/>
      <w:lang w:eastAsia="ru-RU"/>
    </w:rPr>
  </w:style>
  <w:style w:type="paragraph" w:customStyle="1" w:styleId="xl322">
    <w:name w:val="xl322"/>
    <w:basedOn w:val="a6"/>
    <w:rsid w:val="00BF3EED"/>
    <w:pPr>
      <w:spacing w:before="100" w:beforeAutospacing="1" w:after="100" w:afterAutospacing="1"/>
      <w:jc w:val="right"/>
    </w:pPr>
    <w:rPr>
      <w:rFonts w:eastAsia="Times New Roman"/>
      <w:lang w:eastAsia="ru-RU"/>
    </w:rPr>
  </w:style>
  <w:style w:type="paragraph" w:customStyle="1" w:styleId="xl323">
    <w:name w:val="xl323"/>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6"/>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6"/>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6"/>
    <w:rsid w:val="00BF3EED"/>
    <w:pPr>
      <w:spacing w:before="100" w:beforeAutospacing="1" w:after="100" w:afterAutospacing="1"/>
      <w:jc w:val="right"/>
    </w:pPr>
    <w:rPr>
      <w:rFonts w:eastAsia="Times New Roman"/>
      <w:lang w:eastAsia="ru-RU"/>
    </w:rPr>
  </w:style>
  <w:style w:type="paragraph" w:customStyle="1" w:styleId="xl329">
    <w:name w:val="xl329"/>
    <w:basedOn w:val="a6"/>
    <w:rsid w:val="00BF3EED"/>
    <w:pPr>
      <w:spacing w:before="100" w:beforeAutospacing="1" w:after="100" w:afterAutospacing="1"/>
      <w:jc w:val="right"/>
    </w:pPr>
    <w:rPr>
      <w:rFonts w:eastAsia="Times New Roman"/>
      <w:lang w:eastAsia="ru-RU"/>
    </w:rPr>
  </w:style>
  <w:style w:type="paragraph" w:customStyle="1" w:styleId="afffff">
    <w:name w:val="Прижатый влево"/>
    <w:basedOn w:val="a6"/>
    <w:next w:val="a6"/>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0">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6"/>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1">
    <w:name w:val="Plain Text"/>
    <w:basedOn w:val="a6"/>
    <w:link w:val="afffff2"/>
    <w:rsid w:val="00794F1D"/>
    <w:rPr>
      <w:rFonts w:ascii="Courier New" w:eastAsia="Times New Roman" w:hAnsi="Courier New"/>
      <w:sz w:val="20"/>
      <w:szCs w:val="20"/>
      <w:lang w:val="x-none" w:eastAsia="x-none"/>
    </w:rPr>
  </w:style>
  <w:style w:type="character" w:customStyle="1" w:styleId="afffff2">
    <w:name w:val="Текст Знак"/>
    <w:link w:val="afffff1"/>
    <w:rsid w:val="00794F1D"/>
    <w:rPr>
      <w:rFonts w:ascii="Courier New" w:eastAsia="Times New Roman" w:hAnsi="Courier New" w:cs="Courier New"/>
    </w:rPr>
  </w:style>
  <w:style w:type="paragraph" w:customStyle="1" w:styleId="1ff">
    <w:name w:val="Стиль1"/>
    <w:basedOn w:val="a6"/>
    <w:next w:val="52"/>
    <w:autoRedefine/>
    <w:rsid w:val="00794F1D"/>
    <w:pPr>
      <w:ind w:left="360"/>
      <w:jc w:val="both"/>
    </w:pPr>
    <w:rPr>
      <w:rFonts w:eastAsia="Times New Roman"/>
      <w:sz w:val="28"/>
      <w:szCs w:val="24"/>
      <w:lang w:eastAsia="ru-RU"/>
    </w:rPr>
  </w:style>
  <w:style w:type="paragraph" w:styleId="52">
    <w:name w:val="List 5"/>
    <w:basedOn w:val="a6"/>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6"/>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6"/>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6"/>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6"/>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uiPriority w:val="99"/>
    <w:rsid w:val="00794F1D"/>
    <w:rPr>
      <w:rFonts w:ascii="Times New Roman" w:hAnsi="Times New Roman" w:cs="Times New Roman"/>
      <w:sz w:val="26"/>
      <w:szCs w:val="26"/>
    </w:rPr>
  </w:style>
  <w:style w:type="paragraph" w:customStyle="1" w:styleId="afffff3">
    <w:name w:val="Знак Знак Знак Знак Знак Знак Знак Знак Знак Знак"/>
    <w:basedOn w:val="a6"/>
    <w:rsid w:val="00794F1D"/>
    <w:pPr>
      <w:widowControl w:val="0"/>
      <w:adjustRightInd w:val="0"/>
      <w:spacing w:after="160" w:line="240" w:lineRule="exact"/>
      <w:jc w:val="right"/>
    </w:pPr>
    <w:rPr>
      <w:rFonts w:eastAsia="Times New Roman"/>
      <w:sz w:val="20"/>
      <w:szCs w:val="20"/>
      <w:lang w:val="en-GB"/>
    </w:rPr>
  </w:style>
  <w:style w:type="paragraph" w:customStyle="1" w:styleId="1ff0">
    <w:name w:val="1"/>
    <w:basedOn w:val="a6"/>
    <w:uiPriority w:val="99"/>
    <w:rsid w:val="00794F1D"/>
    <w:pPr>
      <w:spacing w:after="160" w:line="240" w:lineRule="exact"/>
    </w:pPr>
    <w:rPr>
      <w:rFonts w:ascii="Verdana" w:eastAsia="Times New Roman" w:hAnsi="Verdana"/>
      <w:sz w:val="24"/>
      <w:szCs w:val="24"/>
      <w:lang w:val="en-US"/>
    </w:rPr>
  </w:style>
  <w:style w:type="paragraph" w:customStyle="1" w:styleId="1ff1">
    <w:name w:val="Цитата1"/>
    <w:basedOn w:val="a6"/>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4">
    <w:name w:val="Таблицы (моноширинный)"/>
    <w:basedOn w:val="a6"/>
    <w:next w:val="a6"/>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6"/>
    <w:rsid w:val="00794F1D"/>
    <w:pPr>
      <w:ind w:firstLine="709"/>
      <w:jc w:val="both"/>
    </w:pPr>
    <w:rPr>
      <w:rFonts w:eastAsia="Times New Roman"/>
      <w:sz w:val="24"/>
      <w:szCs w:val="20"/>
      <w:lang w:eastAsia="ru-RU"/>
    </w:rPr>
  </w:style>
  <w:style w:type="paragraph" w:customStyle="1" w:styleId="Point">
    <w:name w:val="Point"/>
    <w:basedOn w:val="a6"/>
    <w:link w:val="PointChar"/>
    <w:rsid w:val="00794F1D"/>
    <w:pPr>
      <w:spacing w:before="120" w:line="288" w:lineRule="auto"/>
      <w:ind w:firstLine="720"/>
      <w:jc w:val="both"/>
    </w:pPr>
    <w:rPr>
      <w:rFonts w:eastAsia="Batang"/>
      <w:sz w:val="24"/>
      <w:szCs w:val="24"/>
      <w:lang w:val="x-none" w:eastAsia="x-none"/>
    </w:rPr>
  </w:style>
  <w:style w:type="character" w:customStyle="1" w:styleId="PointChar">
    <w:name w:val="Point Char"/>
    <w:link w:val="Point"/>
    <w:rsid w:val="00794F1D"/>
    <w:rPr>
      <w:rFonts w:ascii="Times New Roman" w:eastAsia="Batang" w:hAnsi="Times New Roman"/>
      <w:sz w:val="24"/>
      <w:szCs w:val="24"/>
      <w:lang w:val="x-none" w:eastAsia="x-none"/>
    </w:rPr>
  </w:style>
  <w:style w:type="paragraph" w:customStyle="1" w:styleId="BodyText21">
    <w:name w:val="Body Text 2.Основной текст 1"/>
    <w:basedOn w:val="a6"/>
    <w:rsid w:val="00794F1D"/>
    <w:pPr>
      <w:ind w:firstLine="720"/>
      <w:jc w:val="both"/>
    </w:pPr>
    <w:rPr>
      <w:rFonts w:eastAsia="Times New Roman"/>
      <w:sz w:val="28"/>
      <w:szCs w:val="20"/>
      <w:lang w:eastAsia="ru-RU"/>
    </w:rPr>
  </w:style>
  <w:style w:type="paragraph" w:customStyle="1" w:styleId="afffff5">
    <w:name w:val="Скобки буквы"/>
    <w:basedOn w:val="a6"/>
    <w:rsid w:val="00794F1D"/>
    <w:pPr>
      <w:tabs>
        <w:tab w:val="num" w:pos="360"/>
      </w:tabs>
      <w:ind w:left="360" w:hanging="360"/>
    </w:pPr>
    <w:rPr>
      <w:rFonts w:eastAsia="Times New Roman"/>
      <w:sz w:val="20"/>
      <w:szCs w:val="20"/>
    </w:rPr>
  </w:style>
  <w:style w:type="paragraph" w:customStyle="1" w:styleId="afffff6">
    <w:name w:val="Заголовок текста"/>
    <w:rsid w:val="00794F1D"/>
    <w:pPr>
      <w:spacing w:after="240"/>
      <w:jc w:val="center"/>
    </w:pPr>
    <w:rPr>
      <w:rFonts w:ascii="Times New Roman" w:eastAsia="Times New Roman" w:hAnsi="Times New Roman"/>
      <w:b/>
      <w:noProof/>
      <w:sz w:val="27"/>
    </w:rPr>
  </w:style>
  <w:style w:type="paragraph" w:customStyle="1" w:styleId="afffff7">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8">
    <w:name w:val="endnote reference"/>
    <w:uiPriority w:val="99"/>
    <w:rsid w:val="00794F1D"/>
    <w:rPr>
      <w:vertAlign w:val="superscript"/>
    </w:rPr>
  </w:style>
  <w:style w:type="character" w:styleId="afffff9">
    <w:name w:val="annotation reference"/>
    <w:uiPriority w:val="99"/>
    <w:rsid w:val="00794F1D"/>
    <w:rPr>
      <w:sz w:val="16"/>
      <w:szCs w:val="16"/>
    </w:rPr>
  </w:style>
  <w:style w:type="paragraph" w:styleId="afffffa">
    <w:name w:val="annotation text"/>
    <w:basedOn w:val="a6"/>
    <w:link w:val="afffffb"/>
    <w:uiPriority w:val="99"/>
    <w:rsid w:val="00794F1D"/>
    <w:rPr>
      <w:rFonts w:eastAsia="Times New Roman"/>
      <w:sz w:val="20"/>
      <w:szCs w:val="20"/>
      <w:lang w:val="x-none" w:eastAsia="x-none"/>
    </w:rPr>
  </w:style>
  <w:style w:type="character" w:customStyle="1" w:styleId="afffffb">
    <w:name w:val="Текст примечания Знак"/>
    <w:link w:val="afffffa"/>
    <w:uiPriority w:val="99"/>
    <w:rsid w:val="00794F1D"/>
    <w:rPr>
      <w:rFonts w:ascii="Times New Roman" w:eastAsia="Times New Roman" w:hAnsi="Times New Roman"/>
    </w:rPr>
  </w:style>
  <w:style w:type="paragraph" w:styleId="afffffc">
    <w:name w:val="annotation subject"/>
    <w:basedOn w:val="afffffa"/>
    <w:next w:val="afffffa"/>
    <w:link w:val="afffffd"/>
    <w:uiPriority w:val="99"/>
    <w:rsid w:val="00794F1D"/>
    <w:rPr>
      <w:b/>
      <w:bCs/>
    </w:rPr>
  </w:style>
  <w:style w:type="character" w:customStyle="1" w:styleId="afffffd">
    <w:name w:val="Тема примечания Знак"/>
    <w:link w:val="afffffc"/>
    <w:uiPriority w:val="99"/>
    <w:rsid w:val="00794F1D"/>
    <w:rPr>
      <w:rFonts w:ascii="Times New Roman" w:eastAsia="Times New Roman" w:hAnsi="Times New Roman"/>
      <w:b/>
      <w:bCs/>
      <w:lang w:val="x-none" w:eastAsia="x-none"/>
    </w:rPr>
  </w:style>
  <w:style w:type="paragraph" w:customStyle="1" w:styleId="afffffe">
    <w:name w:val="Нормальный (таблица)"/>
    <w:basedOn w:val="a6"/>
    <w:next w:val="a6"/>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6"/>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6"/>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2">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6"/>
    <w:link w:val="3b"/>
    <w:rsid w:val="00A811AD"/>
    <w:pPr>
      <w:shd w:val="clear" w:color="auto" w:fill="FFFFFF"/>
      <w:spacing w:before="360" w:line="346" w:lineRule="exact"/>
      <w:jc w:val="center"/>
    </w:pPr>
    <w:rPr>
      <w:rFonts w:ascii="Calibri" w:hAnsi="Calibri"/>
      <w:sz w:val="27"/>
      <w:szCs w:val="27"/>
      <w:lang w:val="x-none" w:eastAsia="x-none"/>
    </w:rPr>
  </w:style>
  <w:style w:type="paragraph" w:customStyle="1" w:styleId="62">
    <w:name w:val="Основной текст (6)"/>
    <w:basedOn w:val="a6"/>
    <w:link w:val="61"/>
    <w:rsid w:val="00A811AD"/>
    <w:pPr>
      <w:shd w:val="clear" w:color="auto" w:fill="FFFFFF"/>
      <w:spacing w:before="420" w:after="720" w:line="0" w:lineRule="atLeast"/>
      <w:jc w:val="both"/>
    </w:pPr>
    <w:rPr>
      <w:rFonts w:ascii="Calibri" w:hAnsi="Calibri"/>
      <w:spacing w:val="-10"/>
      <w:sz w:val="23"/>
      <w:szCs w:val="23"/>
      <w:lang w:val="x-none" w:eastAsia="x-none"/>
    </w:rPr>
  </w:style>
  <w:style w:type="character" w:customStyle="1" w:styleId="affffff">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6"/>
    <w:link w:val="2f7"/>
    <w:rsid w:val="00DF6511"/>
    <w:pPr>
      <w:shd w:val="clear" w:color="auto" w:fill="FFFFFF"/>
      <w:spacing w:before="420" w:after="720" w:line="322" w:lineRule="exact"/>
      <w:jc w:val="center"/>
      <w:outlineLvl w:val="1"/>
    </w:pPr>
    <w:rPr>
      <w:rFonts w:ascii="Calibri" w:hAnsi="Calibri"/>
      <w:sz w:val="26"/>
      <w:szCs w:val="26"/>
      <w:lang w:val="x-none" w:eastAsia="x-none"/>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6"/>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6"/>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6"/>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6"/>
    <w:uiPriority w:val="99"/>
    <w:rsid w:val="00C65EDD"/>
    <w:pPr>
      <w:ind w:left="720"/>
    </w:pPr>
    <w:rPr>
      <w:sz w:val="24"/>
      <w:szCs w:val="24"/>
      <w:lang w:eastAsia="ru-RU"/>
    </w:rPr>
  </w:style>
  <w:style w:type="paragraph" w:customStyle="1" w:styleId="righttxt2">
    <w:name w:val="righttxt2"/>
    <w:basedOn w:val="a6"/>
    <w:rsid w:val="00DF49F5"/>
    <w:pPr>
      <w:spacing w:before="100" w:beforeAutospacing="1" w:after="100" w:afterAutospacing="1"/>
    </w:pPr>
    <w:rPr>
      <w:rFonts w:eastAsia="Times New Roman"/>
      <w:sz w:val="24"/>
      <w:szCs w:val="24"/>
      <w:lang w:eastAsia="ru-RU"/>
    </w:rPr>
  </w:style>
  <w:style w:type="paragraph" w:customStyle="1" w:styleId="1ff3">
    <w:name w:val="Знак1"/>
    <w:basedOn w:val="a6"/>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uiPriority w:val="99"/>
    <w:rsid w:val="00C40419"/>
  </w:style>
  <w:style w:type="paragraph" w:customStyle="1" w:styleId="affffff0">
    <w:name w:val="Стиль Знак Знак Знак Знак"/>
    <w:basedOn w:val="a6"/>
    <w:uiPriority w:val="99"/>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6"/>
    <w:uiPriority w:val="99"/>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6"/>
    <w:rsid w:val="00AA193F"/>
    <w:pPr>
      <w:spacing w:before="100" w:beforeAutospacing="1" w:after="100" w:afterAutospacing="1"/>
    </w:pPr>
    <w:rPr>
      <w:sz w:val="24"/>
      <w:szCs w:val="24"/>
      <w:lang w:eastAsia="ru-RU"/>
    </w:rPr>
  </w:style>
  <w:style w:type="paragraph" w:styleId="HTML1">
    <w:name w:val="HTML Address"/>
    <w:basedOn w:val="a6"/>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3">
    <w:name w:val="ГОСТ"/>
    <w:rsid w:val="003E27FA"/>
    <w:pPr>
      <w:numPr>
        <w:numId w:val="3"/>
      </w:numPr>
    </w:pPr>
  </w:style>
  <w:style w:type="paragraph" w:customStyle="1" w:styleId="affffff1">
    <w:name w:val="Знак Знак Знак Знак Знак Знак Знак Знак Знак Знак Знак Знак Знак Знак Знак Знак"/>
    <w:basedOn w:val="a6"/>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6"/>
    <w:next w:val="a6"/>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2">
    <w:name w:val="Цветовое выделение"/>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6"/>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6"/>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6"/>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6"/>
    <w:next w:val="a6"/>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3">
    <w:name w:val="Колонтитул_"/>
    <w:link w:val="1ff4"/>
    <w:locked/>
    <w:rsid w:val="00475A49"/>
    <w:rPr>
      <w:sz w:val="22"/>
      <w:szCs w:val="22"/>
      <w:shd w:val="clear" w:color="auto" w:fill="FFFFFF"/>
    </w:rPr>
  </w:style>
  <w:style w:type="character" w:customStyle="1" w:styleId="affffff4">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5">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uiPriority w:val="99"/>
    <w:locked/>
    <w:rsid w:val="00475A49"/>
    <w:rPr>
      <w:sz w:val="16"/>
      <w:szCs w:val="16"/>
      <w:shd w:val="clear" w:color="auto" w:fill="FFFFFF"/>
    </w:rPr>
  </w:style>
  <w:style w:type="paragraph" w:customStyle="1" w:styleId="3f1">
    <w:name w:val="Заголовок №3"/>
    <w:basedOn w:val="a6"/>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4">
    <w:name w:val="Колонтитул1"/>
    <w:basedOn w:val="a6"/>
    <w:link w:val="affffff3"/>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6"/>
    <w:link w:val="53"/>
    <w:uiPriority w:val="99"/>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6"/>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9"/>
    <w:semiHidden/>
    <w:unhideWhenUsed/>
    <w:rsid w:val="00475A49"/>
  </w:style>
  <w:style w:type="paragraph" w:styleId="affffff6">
    <w:name w:val="Block Text"/>
    <w:basedOn w:val="a6"/>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6"/>
    <w:uiPriority w:val="99"/>
    <w:rsid w:val="00E21000"/>
    <w:pPr>
      <w:spacing w:before="100" w:beforeAutospacing="1" w:after="100" w:afterAutospacing="1"/>
    </w:pPr>
    <w:rPr>
      <w:rFonts w:eastAsia="Times New Roman"/>
      <w:sz w:val="24"/>
      <w:szCs w:val="24"/>
      <w:lang w:eastAsia="ru-RU"/>
    </w:rPr>
  </w:style>
  <w:style w:type="paragraph" w:customStyle="1" w:styleId="1ff5">
    <w:name w:val="Основной текст с отступом1"/>
    <w:basedOn w:val="a6"/>
    <w:link w:val="BodyTextIndentChar"/>
    <w:rsid w:val="00076FC8"/>
    <w:pPr>
      <w:spacing w:after="120" w:line="480" w:lineRule="auto"/>
    </w:pPr>
    <w:rPr>
      <w:rFonts w:eastAsia="Times New Roman"/>
      <w:sz w:val="24"/>
      <w:szCs w:val="24"/>
      <w:lang w:eastAsia="ru-RU"/>
    </w:rPr>
  </w:style>
  <w:style w:type="character" w:customStyle="1" w:styleId="BodyTextIndentChar">
    <w:name w:val="Body Text Indent Char"/>
    <w:link w:val="1ff5"/>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6"/>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6"/>
    <w:unhideWhenUsed/>
    <w:rsid w:val="00B013AB"/>
    <w:pPr>
      <w:ind w:left="849" w:hanging="283"/>
      <w:contextualSpacing/>
    </w:pPr>
  </w:style>
  <w:style w:type="character" w:customStyle="1" w:styleId="314">
    <w:name w:val="Заголовок 3 Знак1"/>
    <w:rsid w:val="00B013AB"/>
    <w:rPr>
      <w:rFonts w:ascii="Cambria" w:eastAsia="Times New Roman" w:hAnsi="Cambria" w:cs="Times New Roman"/>
      <w:b/>
      <w:bCs/>
      <w:sz w:val="26"/>
      <w:szCs w:val="26"/>
    </w:rPr>
  </w:style>
  <w:style w:type="paragraph" w:customStyle="1" w:styleId="2fa">
    <w:name w:val="Основной текст с отступом2"/>
    <w:basedOn w:val="a6"/>
    <w:rsid w:val="00B013AB"/>
    <w:pPr>
      <w:spacing w:after="120" w:line="480" w:lineRule="auto"/>
    </w:pPr>
    <w:rPr>
      <w:rFonts w:eastAsia="Times New Roman"/>
      <w:sz w:val="24"/>
      <w:szCs w:val="24"/>
      <w:lang w:eastAsia="ru-RU"/>
    </w:rPr>
  </w:style>
  <w:style w:type="paragraph" w:styleId="affffff7">
    <w:name w:val="Revision"/>
    <w:hidden/>
    <w:uiPriority w:val="99"/>
    <w:semiHidden/>
    <w:rsid w:val="001D7A5E"/>
    <w:rPr>
      <w:rFonts w:ascii="Times New Roman" w:hAnsi="Times New Roman"/>
      <w:sz w:val="22"/>
      <w:szCs w:val="22"/>
      <w:lang w:eastAsia="en-US"/>
    </w:rPr>
  </w:style>
  <w:style w:type="paragraph" w:customStyle="1" w:styleId="1">
    <w:name w:val="нум список 1"/>
    <w:basedOn w:val="a6"/>
    <w:rsid w:val="00B4506A"/>
    <w:pPr>
      <w:numPr>
        <w:numId w:val="4"/>
      </w:numPr>
      <w:spacing w:before="120" w:after="120"/>
      <w:ind w:left="-720"/>
      <w:jc w:val="both"/>
    </w:pPr>
    <w:rPr>
      <w:rFonts w:eastAsia="Times New Roman"/>
      <w:sz w:val="24"/>
      <w:szCs w:val="20"/>
      <w:lang w:eastAsia="ar-SA"/>
    </w:rPr>
  </w:style>
  <w:style w:type="paragraph" w:customStyle="1" w:styleId="1ff6">
    <w:name w:val="марк список 1"/>
    <w:basedOn w:val="a6"/>
    <w:rsid w:val="00B4506A"/>
    <w:pPr>
      <w:tabs>
        <w:tab w:val="left" w:pos="360"/>
      </w:tabs>
      <w:spacing w:before="120" w:after="120"/>
      <w:jc w:val="both"/>
    </w:pPr>
    <w:rPr>
      <w:rFonts w:eastAsia="Times New Roman"/>
      <w:sz w:val="24"/>
      <w:szCs w:val="24"/>
      <w:lang w:eastAsia="ar-SA"/>
    </w:rPr>
  </w:style>
  <w:style w:type="paragraph" w:customStyle="1" w:styleId="affffff8">
    <w:name w:val="основной текст документа"/>
    <w:basedOn w:val="a6"/>
    <w:rsid w:val="00B4506A"/>
    <w:pPr>
      <w:spacing w:before="120" w:after="120"/>
      <w:jc w:val="both"/>
    </w:pPr>
    <w:rPr>
      <w:rFonts w:eastAsia="Times New Roman"/>
      <w:sz w:val="24"/>
      <w:szCs w:val="20"/>
    </w:rPr>
  </w:style>
  <w:style w:type="paragraph" w:customStyle="1" w:styleId="p9">
    <w:name w:val="p9"/>
    <w:basedOn w:val="a6"/>
    <w:rsid w:val="00520867"/>
    <w:pPr>
      <w:spacing w:before="100" w:beforeAutospacing="1" w:after="100" w:afterAutospacing="1"/>
    </w:pPr>
    <w:rPr>
      <w:rFonts w:eastAsia="Times New Roman"/>
      <w:sz w:val="24"/>
      <w:szCs w:val="24"/>
      <w:lang w:eastAsia="ru-RU"/>
    </w:rPr>
  </w:style>
  <w:style w:type="paragraph" w:customStyle="1" w:styleId="p10">
    <w:name w:val="p10"/>
    <w:basedOn w:val="a6"/>
    <w:rsid w:val="00520867"/>
    <w:pPr>
      <w:spacing w:before="100" w:beforeAutospacing="1" w:after="100" w:afterAutospacing="1"/>
    </w:pPr>
    <w:rPr>
      <w:rFonts w:eastAsia="Times New Roman"/>
      <w:sz w:val="24"/>
      <w:szCs w:val="24"/>
      <w:lang w:eastAsia="ru-RU"/>
    </w:rPr>
  </w:style>
  <w:style w:type="paragraph" w:customStyle="1" w:styleId="p5">
    <w:name w:val="p5"/>
    <w:basedOn w:val="a6"/>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6"/>
    <w:rsid w:val="007F6963"/>
    <w:pPr>
      <w:spacing w:before="100" w:beforeAutospacing="1" w:after="100" w:afterAutospacing="1"/>
    </w:pPr>
    <w:rPr>
      <w:rFonts w:eastAsia="Times New Roman"/>
      <w:sz w:val="24"/>
      <w:szCs w:val="24"/>
      <w:lang w:eastAsia="ru-RU"/>
    </w:rPr>
  </w:style>
  <w:style w:type="paragraph" w:customStyle="1" w:styleId="p3">
    <w:name w:val="p3"/>
    <w:basedOn w:val="a6"/>
    <w:rsid w:val="007F6963"/>
    <w:pPr>
      <w:spacing w:before="100" w:beforeAutospacing="1" w:after="100" w:afterAutospacing="1"/>
    </w:pPr>
    <w:rPr>
      <w:rFonts w:eastAsia="Times New Roman"/>
      <w:sz w:val="24"/>
      <w:szCs w:val="24"/>
      <w:lang w:eastAsia="ru-RU"/>
    </w:rPr>
  </w:style>
  <w:style w:type="paragraph" w:customStyle="1" w:styleId="p4">
    <w:name w:val="p4"/>
    <w:basedOn w:val="a6"/>
    <w:rsid w:val="007F6963"/>
    <w:pPr>
      <w:spacing w:before="100" w:beforeAutospacing="1" w:after="100" w:afterAutospacing="1"/>
    </w:pPr>
    <w:rPr>
      <w:rFonts w:eastAsia="Times New Roman"/>
      <w:sz w:val="24"/>
      <w:szCs w:val="24"/>
      <w:lang w:eastAsia="ru-RU"/>
    </w:rPr>
  </w:style>
  <w:style w:type="paragraph" w:customStyle="1" w:styleId="p6">
    <w:name w:val="p6"/>
    <w:basedOn w:val="a6"/>
    <w:rsid w:val="007F6963"/>
    <w:pPr>
      <w:spacing w:before="100" w:beforeAutospacing="1" w:after="100" w:afterAutospacing="1"/>
    </w:pPr>
    <w:rPr>
      <w:rFonts w:eastAsia="Times New Roman"/>
      <w:sz w:val="24"/>
      <w:szCs w:val="24"/>
      <w:lang w:eastAsia="ru-RU"/>
    </w:rPr>
  </w:style>
  <w:style w:type="paragraph" w:customStyle="1" w:styleId="p7">
    <w:name w:val="p7"/>
    <w:basedOn w:val="a6"/>
    <w:rsid w:val="007F6963"/>
    <w:pPr>
      <w:spacing w:before="100" w:beforeAutospacing="1" w:after="100" w:afterAutospacing="1"/>
    </w:pPr>
    <w:rPr>
      <w:rFonts w:eastAsia="Times New Roman"/>
      <w:sz w:val="24"/>
      <w:szCs w:val="24"/>
      <w:lang w:eastAsia="ru-RU"/>
    </w:rPr>
  </w:style>
  <w:style w:type="paragraph" w:customStyle="1" w:styleId="p8">
    <w:name w:val="p8"/>
    <w:basedOn w:val="a6"/>
    <w:rsid w:val="007F6963"/>
    <w:pPr>
      <w:spacing w:before="100" w:beforeAutospacing="1" w:after="100" w:afterAutospacing="1"/>
    </w:pPr>
    <w:rPr>
      <w:rFonts w:eastAsia="Times New Roman"/>
      <w:sz w:val="24"/>
      <w:szCs w:val="24"/>
      <w:lang w:eastAsia="ru-RU"/>
    </w:rPr>
  </w:style>
  <w:style w:type="paragraph" w:customStyle="1" w:styleId="p12">
    <w:name w:val="p12"/>
    <w:basedOn w:val="a6"/>
    <w:rsid w:val="007F6963"/>
    <w:pPr>
      <w:spacing w:before="100" w:beforeAutospacing="1" w:after="100" w:afterAutospacing="1"/>
    </w:pPr>
    <w:rPr>
      <w:rFonts w:eastAsia="Times New Roman"/>
      <w:sz w:val="24"/>
      <w:szCs w:val="24"/>
      <w:lang w:eastAsia="ru-RU"/>
    </w:rPr>
  </w:style>
  <w:style w:type="paragraph" w:customStyle="1" w:styleId="p13">
    <w:name w:val="p13"/>
    <w:basedOn w:val="a6"/>
    <w:rsid w:val="007F6963"/>
    <w:pPr>
      <w:spacing w:before="100" w:beforeAutospacing="1" w:after="100" w:afterAutospacing="1"/>
    </w:pPr>
    <w:rPr>
      <w:rFonts w:eastAsia="Times New Roman"/>
      <w:sz w:val="24"/>
      <w:szCs w:val="24"/>
      <w:lang w:eastAsia="ru-RU"/>
    </w:rPr>
  </w:style>
  <w:style w:type="paragraph" w:customStyle="1" w:styleId="p14">
    <w:name w:val="p14"/>
    <w:basedOn w:val="a6"/>
    <w:rsid w:val="007F6963"/>
    <w:pPr>
      <w:spacing w:before="100" w:beforeAutospacing="1" w:after="100" w:afterAutospacing="1"/>
    </w:pPr>
    <w:rPr>
      <w:rFonts w:eastAsia="Times New Roman"/>
      <w:sz w:val="24"/>
      <w:szCs w:val="24"/>
      <w:lang w:eastAsia="ru-RU"/>
    </w:rPr>
  </w:style>
  <w:style w:type="paragraph" w:customStyle="1" w:styleId="p15">
    <w:name w:val="p15"/>
    <w:basedOn w:val="a6"/>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6"/>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6"/>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6"/>
    <w:rsid w:val="007F6963"/>
    <w:pPr>
      <w:spacing w:before="100" w:beforeAutospacing="1" w:after="100" w:afterAutospacing="1"/>
    </w:pPr>
    <w:rPr>
      <w:rFonts w:eastAsia="Times New Roman"/>
      <w:sz w:val="24"/>
      <w:szCs w:val="24"/>
      <w:lang w:eastAsia="ru-RU"/>
    </w:rPr>
  </w:style>
  <w:style w:type="paragraph" w:customStyle="1" w:styleId="affffff9">
    <w:name w:val="Для внутренних документов ПНР"/>
    <w:basedOn w:val="11"/>
    <w:link w:val="affffffa"/>
    <w:qFormat/>
    <w:rsid w:val="00D039A5"/>
    <w:pPr>
      <w:keepLines/>
      <w:spacing w:before="480" w:after="0" w:line="276" w:lineRule="auto"/>
      <w:ind w:left="1134"/>
    </w:pPr>
    <w:rPr>
      <w:rFonts w:ascii="Arial Black" w:hAnsi="Arial Black"/>
      <w:color w:val="365F91"/>
      <w:kern w:val="28"/>
      <w:sz w:val="52"/>
      <w:szCs w:val="24"/>
      <w:lang w:val="ru-RU" w:eastAsia="ru-RU"/>
    </w:rPr>
  </w:style>
  <w:style w:type="character" w:customStyle="1" w:styleId="affffffa">
    <w:name w:val="Для внутренних документов ПНР Знак"/>
    <w:link w:val="affffff9"/>
    <w:rsid w:val="00D039A5"/>
    <w:rPr>
      <w:rFonts w:ascii="Arial Black" w:eastAsia="Times New Roman" w:hAnsi="Arial Black"/>
      <w:b/>
      <w:bCs/>
      <w:color w:val="365F91"/>
      <w:kern w:val="28"/>
      <w:sz w:val="52"/>
      <w:szCs w:val="24"/>
    </w:rPr>
  </w:style>
  <w:style w:type="paragraph" w:customStyle="1" w:styleId="1ff7">
    <w:name w:val="Номер1"/>
    <w:basedOn w:val="aff5"/>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6"/>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b">
    <w:name w:val="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c">
    <w:name w:val="Отчет Знак"/>
    <w:basedOn w:val="a6"/>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8">
    <w:name w:val="Знак Знак Знак Знак Знак Знак1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4">
    <w:name w:val="Город и год разработки"/>
    <w:basedOn w:val="a6"/>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d">
    <w:name w:val="Знак Знак Знак Знак Знак Знак 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9">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9"/>
    <w:uiPriority w:val="99"/>
    <w:semiHidden/>
    <w:unhideWhenUsed/>
    <w:rsid w:val="00D039A5"/>
  </w:style>
  <w:style w:type="table" w:customStyle="1" w:styleId="47">
    <w:name w:val="Сетка таблицы4"/>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9"/>
    <w:uiPriority w:val="99"/>
    <w:semiHidden/>
    <w:unhideWhenUsed/>
    <w:rsid w:val="00D039A5"/>
  </w:style>
  <w:style w:type="table" w:customStyle="1" w:styleId="55">
    <w:name w:val="Сетка таблицы5"/>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9"/>
    <w:semiHidden/>
    <w:rsid w:val="00D039A5"/>
  </w:style>
  <w:style w:type="numbering" w:customStyle="1" w:styleId="56">
    <w:name w:val="Нет списка5"/>
    <w:next w:val="a9"/>
    <w:semiHidden/>
    <w:rsid w:val="00D039A5"/>
  </w:style>
  <w:style w:type="paragraph" w:customStyle="1" w:styleId="affffffe">
    <w:name w:val="Постановление"/>
    <w:basedOn w:val="a6"/>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6"/>
    <w:rsid w:val="00D039A5"/>
    <w:pPr>
      <w:jc w:val="center"/>
    </w:pPr>
    <w:rPr>
      <w:rFonts w:eastAsia="Times New Roman"/>
      <w:b/>
      <w:sz w:val="32"/>
      <w:szCs w:val="20"/>
      <w:lang w:eastAsia="ru-RU"/>
    </w:rPr>
  </w:style>
  <w:style w:type="paragraph" w:customStyle="1" w:styleId="1ffa">
    <w:name w:val="Вертикальный отступ 1"/>
    <w:basedOn w:val="a6"/>
    <w:rsid w:val="00D039A5"/>
    <w:pPr>
      <w:jc w:val="center"/>
    </w:pPr>
    <w:rPr>
      <w:rFonts w:eastAsia="Times New Roman"/>
      <w:sz w:val="28"/>
      <w:szCs w:val="20"/>
      <w:lang w:val="en-US" w:eastAsia="ru-RU"/>
    </w:rPr>
  </w:style>
  <w:style w:type="paragraph" w:customStyle="1" w:styleId="afffffff">
    <w:name w:val="Номер"/>
    <w:basedOn w:val="a6"/>
    <w:rsid w:val="00D039A5"/>
    <w:pPr>
      <w:spacing w:before="60" w:after="60"/>
      <w:jc w:val="center"/>
    </w:pPr>
    <w:rPr>
      <w:rFonts w:eastAsia="Times New Roman"/>
      <w:sz w:val="28"/>
      <w:szCs w:val="20"/>
      <w:lang w:eastAsia="ru-RU"/>
    </w:rPr>
  </w:style>
  <w:style w:type="numbering" w:customStyle="1" w:styleId="63">
    <w:name w:val="Нет списка6"/>
    <w:next w:val="a9"/>
    <w:semiHidden/>
    <w:rsid w:val="00D039A5"/>
  </w:style>
  <w:style w:type="paragraph" w:styleId="49">
    <w:name w:val="toc 4"/>
    <w:basedOn w:val="a6"/>
    <w:next w:val="a6"/>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6"/>
    <w:next w:val="a6"/>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6"/>
    <w:next w:val="a6"/>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6"/>
    <w:next w:val="a6"/>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6"/>
    <w:next w:val="a6"/>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6"/>
    <w:next w:val="a6"/>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6"/>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6"/>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6"/>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6"/>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6"/>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6"/>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9"/>
    <w:uiPriority w:val="99"/>
    <w:semiHidden/>
    <w:unhideWhenUsed/>
    <w:rsid w:val="00D039A5"/>
  </w:style>
  <w:style w:type="numbering" w:customStyle="1" w:styleId="82">
    <w:name w:val="Нет списка8"/>
    <w:next w:val="a9"/>
    <w:uiPriority w:val="99"/>
    <w:semiHidden/>
    <w:unhideWhenUsed/>
    <w:rsid w:val="00D039A5"/>
  </w:style>
  <w:style w:type="table" w:customStyle="1" w:styleId="65">
    <w:name w:val="Сетка таблицы6"/>
    <w:basedOn w:val="a8"/>
    <w:next w:val="aa"/>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6"/>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6"/>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6"/>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6"/>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b">
    <w:name w:val="Знак Знак1 Знак Знак Знак Знак Знак Знак"/>
    <w:basedOn w:val="a6"/>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6"/>
    <w:rsid w:val="00D039A5"/>
    <w:pPr>
      <w:spacing w:before="100" w:beforeAutospacing="1" w:after="100" w:afterAutospacing="1"/>
    </w:pPr>
    <w:rPr>
      <w:rFonts w:eastAsia="Times New Roman"/>
      <w:sz w:val="24"/>
      <w:szCs w:val="24"/>
      <w:lang w:eastAsia="ru-RU"/>
    </w:rPr>
  </w:style>
  <w:style w:type="paragraph" w:customStyle="1" w:styleId="conscell">
    <w:name w:val="conscell"/>
    <w:basedOn w:val="a6"/>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9"/>
    <w:uiPriority w:val="99"/>
    <w:semiHidden/>
    <w:unhideWhenUsed/>
    <w:rsid w:val="00D039A5"/>
  </w:style>
  <w:style w:type="table" w:customStyle="1" w:styleId="75">
    <w:name w:val="Сетка таблицы7"/>
    <w:basedOn w:val="a8"/>
    <w:next w:val="aa"/>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c">
    <w:name w:val="Заголовок оглавления1"/>
    <w:basedOn w:val="11"/>
    <w:next w:val="a6"/>
    <w:semiHidden/>
    <w:rsid w:val="00D039A5"/>
    <w:pPr>
      <w:keepLines/>
      <w:spacing w:before="480" w:after="0" w:line="276" w:lineRule="auto"/>
      <w:outlineLvl w:val="9"/>
    </w:pPr>
    <w:rPr>
      <w:rFonts w:ascii="Cambria" w:eastAsia="Calibri" w:hAnsi="Cambria"/>
      <w:color w:val="365F91"/>
      <w:kern w:val="0"/>
      <w:sz w:val="28"/>
      <w:szCs w:val="28"/>
      <w:lang w:val="ru-RU" w:eastAsia="ru-RU"/>
    </w:rPr>
  </w:style>
  <w:style w:type="table" w:customStyle="1" w:styleId="83">
    <w:name w:val="Сетка таблицы8"/>
    <w:basedOn w:val="a8"/>
    <w:next w:val="aa"/>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9"/>
    <w:uiPriority w:val="99"/>
    <w:semiHidden/>
    <w:unhideWhenUsed/>
    <w:rsid w:val="00D039A5"/>
  </w:style>
  <w:style w:type="paragraph" w:customStyle="1" w:styleId="afffffff0">
    <w:name w:val="Обычный (паспорт)"/>
    <w:basedOn w:val="a6"/>
    <w:rsid w:val="00D039A5"/>
    <w:pPr>
      <w:spacing w:before="120"/>
      <w:jc w:val="both"/>
    </w:pPr>
    <w:rPr>
      <w:rFonts w:eastAsia="Times New Roman"/>
      <w:sz w:val="28"/>
      <w:szCs w:val="28"/>
      <w:lang w:eastAsia="ru-RU"/>
    </w:rPr>
  </w:style>
  <w:style w:type="paragraph" w:customStyle="1" w:styleId="afffffff1">
    <w:name w:val="Обычный в таблице"/>
    <w:basedOn w:val="a6"/>
    <w:rsid w:val="00D039A5"/>
    <w:rPr>
      <w:rFonts w:eastAsia="Times New Roman"/>
      <w:lang w:eastAsia="ru-RU"/>
    </w:rPr>
  </w:style>
  <w:style w:type="paragraph" w:customStyle="1" w:styleId="1ffd">
    <w:name w:val="Знак Знак Знак Знак Знак Знак1"/>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uiPriority w:val="99"/>
    <w:rsid w:val="00D039A5"/>
    <w:rPr>
      <w:rFonts w:ascii="Times New Roman" w:hAnsi="Times New Roman" w:cs="Times New Roman"/>
      <w:sz w:val="26"/>
      <w:szCs w:val="26"/>
    </w:rPr>
  </w:style>
  <w:style w:type="paragraph" w:customStyle="1" w:styleId="3f6">
    <w:name w:val="Знак3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6"/>
    <w:uiPriority w:val="99"/>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6"/>
    <w:uiPriority w:val="99"/>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6"/>
    <w:uiPriority w:val="99"/>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6"/>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e">
    <w:name w:val="Знак Знак Знак Знак Знак Знак Знак Знак Знак1 Знак"/>
    <w:basedOn w:val="a6"/>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
    <w:name w:val="Верхний колонтитул Знак1"/>
    <w:basedOn w:val="a7"/>
    <w:uiPriority w:val="99"/>
    <w:rsid w:val="00D039A5"/>
    <w:rPr>
      <w:sz w:val="24"/>
      <w:szCs w:val="24"/>
    </w:rPr>
  </w:style>
  <w:style w:type="paragraph" w:customStyle="1" w:styleId="1fff0">
    <w:name w:val="Знак Знак Знак Знак Знак Знак Знак Знак Знак Знак Знак1 Знак"/>
    <w:basedOn w:val="a6"/>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1fff1">
    <w:name w:val="Нижний колонтитул Знак1"/>
    <w:basedOn w:val="a7"/>
    <w:rsid w:val="00D039A5"/>
    <w:rPr>
      <w:rFonts w:ascii="Times New Roman CYR" w:hAnsi="Times New Roman CYR"/>
    </w:rPr>
  </w:style>
  <w:style w:type="character" w:customStyle="1" w:styleId="s40">
    <w:name w:val="s4"/>
    <w:basedOn w:val="a7"/>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2">
    <w:name w:val="Оглавление_"/>
    <w:link w:val="afffffff3"/>
    <w:rsid w:val="00796097"/>
    <w:rPr>
      <w:sz w:val="28"/>
      <w:szCs w:val="28"/>
      <w:shd w:val="clear" w:color="auto" w:fill="FFFFFF"/>
    </w:rPr>
  </w:style>
  <w:style w:type="paragraph" w:customStyle="1" w:styleId="afffffff3">
    <w:name w:val="Оглавление"/>
    <w:basedOn w:val="a6"/>
    <w:link w:val="afffffff2"/>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6"/>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6"/>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4">
    <w:name w:val="Основной"/>
    <w:basedOn w:val="a6"/>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6"/>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6"/>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6"/>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uiPriority w:val="99"/>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5">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6"/>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6"/>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6"/>
    <w:uiPriority w:val="99"/>
    <w:rsid w:val="00B35823"/>
    <w:pPr>
      <w:spacing w:before="100" w:beforeAutospacing="1" w:after="100" w:afterAutospacing="1"/>
    </w:pPr>
    <w:rPr>
      <w:sz w:val="24"/>
      <w:szCs w:val="24"/>
      <w:lang w:eastAsia="ru-RU"/>
    </w:rPr>
  </w:style>
  <w:style w:type="paragraph" w:customStyle="1" w:styleId="formattext0">
    <w:name w:val="formattext"/>
    <w:basedOn w:val="a6"/>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2">
    <w:name w:val="Текст выноски Знак1"/>
    <w:uiPriority w:val="99"/>
    <w:semiHidden/>
    <w:rsid w:val="00724C7F"/>
    <w:rPr>
      <w:rFonts w:ascii="Tahoma" w:eastAsia="Times New Roman" w:hAnsi="Tahoma" w:cs="Tahoma"/>
      <w:sz w:val="16"/>
      <w:szCs w:val="16"/>
      <w:lang w:eastAsia="ru-RU"/>
    </w:rPr>
  </w:style>
  <w:style w:type="paragraph" w:customStyle="1" w:styleId="CharChar">
    <w:name w:val="Char Char"/>
    <w:basedOn w:val="a6"/>
    <w:rsid w:val="00724C7F"/>
    <w:pPr>
      <w:spacing w:after="160" w:line="240" w:lineRule="exact"/>
    </w:pPr>
    <w:rPr>
      <w:rFonts w:ascii="Verdana" w:eastAsia="Times New Roman" w:hAnsi="Verdana"/>
      <w:sz w:val="20"/>
      <w:szCs w:val="20"/>
      <w:lang w:val="en-US"/>
    </w:rPr>
  </w:style>
  <w:style w:type="paragraph" w:customStyle="1" w:styleId="122">
    <w:name w:val="12 пт"/>
    <w:basedOn w:val="a6"/>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6">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6"/>
    <w:rsid w:val="002F5A68"/>
    <w:pPr>
      <w:spacing w:after="200" w:line="276" w:lineRule="auto"/>
      <w:ind w:left="720"/>
      <w:contextualSpacing/>
    </w:pPr>
    <w:rPr>
      <w:rFonts w:ascii="Calibri" w:eastAsia="Times New Roman" w:hAnsi="Calibri"/>
    </w:rPr>
  </w:style>
  <w:style w:type="paragraph" w:customStyle="1" w:styleId="3f9">
    <w:name w:val="Знак3"/>
    <w:basedOn w:val="a6"/>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6"/>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6"/>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6"/>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6"/>
    <w:rsid w:val="00B173F2"/>
    <w:pPr>
      <w:widowControl w:val="0"/>
      <w:suppressAutoHyphens/>
      <w:autoSpaceDE w:val="0"/>
    </w:pPr>
    <w:rPr>
      <w:rFonts w:ascii="Arial" w:eastAsia="Arial" w:hAnsi="Arial" w:cs="Arial"/>
      <w:b/>
      <w:bCs/>
      <w:lang w:eastAsia="zh-CN" w:bidi="hi-IN"/>
    </w:rPr>
  </w:style>
  <w:style w:type="paragraph" w:customStyle="1" w:styleId="1fff3">
    <w:name w:val="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6"/>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6"/>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6"/>
    <w:rsid w:val="00B173F2"/>
    <w:pPr>
      <w:spacing w:after="160" w:line="240" w:lineRule="exact"/>
    </w:pPr>
    <w:rPr>
      <w:rFonts w:ascii="Verdana" w:eastAsia="Times New Roman" w:hAnsi="Verdana"/>
      <w:sz w:val="20"/>
      <w:szCs w:val="20"/>
      <w:lang w:val="en-US"/>
    </w:rPr>
  </w:style>
  <w:style w:type="paragraph" w:customStyle="1" w:styleId="412">
    <w:name w:val="Знак41"/>
    <w:basedOn w:val="a6"/>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6"/>
    <w:rsid w:val="00B173F2"/>
    <w:pPr>
      <w:spacing w:after="160" w:line="240" w:lineRule="exact"/>
    </w:pPr>
    <w:rPr>
      <w:rFonts w:ascii="Verdana" w:eastAsia="Times New Roman" w:hAnsi="Verdana"/>
      <w:sz w:val="20"/>
      <w:szCs w:val="20"/>
      <w:lang w:val="en-US"/>
    </w:rPr>
  </w:style>
  <w:style w:type="paragraph" w:customStyle="1" w:styleId="1fff4">
    <w:name w:val="Знак Знак Знак Знак Знак Знак Знак Знак Знак Знак Знак Знак Знак Знак Знак Знак Знак Знак Знак1"/>
    <w:basedOn w:val="a6"/>
    <w:rsid w:val="00B173F2"/>
    <w:pPr>
      <w:spacing w:after="160" w:line="240" w:lineRule="exact"/>
    </w:pPr>
    <w:rPr>
      <w:rFonts w:ascii="Verdana" w:eastAsia="Times New Roman" w:hAnsi="Verdana"/>
      <w:sz w:val="20"/>
      <w:szCs w:val="20"/>
      <w:lang w:val="en-US"/>
    </w:rPr>
  </w:style>
  <w:style w:type="paragraph" w:customStyle="1" w:styleId="1fff5">
    <w:name w:val="Знак 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5">
    <w:name w:val="Текст статьи маркированный"/>
    <w:basedOn w:val="a6"/>
    <w:link w:val="afffffff7"/>
    <w:qFormat/>
    <w:rsid w:val="00B173F2"/>
    <w:pPr>
      <w:numPr>
        <w:numId w:val="9"/>
      </w:numPr>
      <w:tabs>
        <w:tab w:val="left" w:pos="851"/>
      </w:tabs>
      <w:spacing w:line="360" w:lineRule="auto"/>
      <w:ind w:firstLine="567"/>
      <w:jc w:val="both"/>
    </w:pPr>
    <w:rPr>
      <w:rFonts w:eastAsia="Times New Roman"/>
      <w:sz w:val="24"/>
      <w:szCs w:val="20"/>
      <w:lang w:val="x-none" w:eastAsia="x-none"/>
    </w:rPr>
  </w:style>
  <w:style w:type="paragraph" w:customStyle="1" w:styleId="a0">
    <w:name w:val="Текст статьми нумерованный"/>
    <w:basedOn w:val="a6"/>
    <w:link w:val="afffffff8"/>
    <w:qFormat/>
    <w:rsid w:val="00B173F2"/>
    <w:pPr>
      <w:numPr>
        <w:numId w:val="10"/>
      </w:numPr>
      <w:spacing w:line="360" w:lineRule="auto"/>
      <w:jc w:val="both"/>
    </w:pPr>
    <w:rPr>
      <w:rFonts w:eastAsia="Times New Roman"/>
      <w:sz w:val="24"/>
      <w:szCs w:val="20"/>
      <w:lang w:val="x-none" w:eastAsia="x-none"/>
    </w:rPr>
  </w:style>
  <w:style w:type="character" w:customStyle="1" w:styleId="afffffff7">
    <w:name w:val="Текст статьи маркированный Знак"/>
    <w:link w:val="a5"/>
    <w:locked/>
    <w:rsid w:val="00B173F2"/>
    <w:rPr>
      <w:rFonts w:ascii="Times New Roman" w:eastAsia="Times New Roman" w:hAnsi="Times New Roman"/>
      <w:sz w:val="24"/>
      <w:lang w:val="x-none" w:eastAsia="x-none"/>
    </w:rPr>
  </w:style>
  <w:style w:type="character" w:customStyle="1" w:styleId="afffffff8">
    <w:name w:val="Текст статьми нумерованный Знак"/>
    <w:link w:val="a0"/>
    <w:locked/>
    <w:rsid w:val="00B173F2"/>
    <w:rPr>
      <w:rFonts w:ascii="Times New Roman" w:eastAsia="Times New Roman" w:hAnsi="Times New Roman"/>
      <w:sz w:val="24"/>
      <w:lang w:val="x-none" w:eastAsia="x-none"/>
    </w:rPr>
  </w:style>
  <w:style w:type="paragraph" w:customStyle="1" w:styleId="afffffff9">
    <w:name w:val="Текст статьи"/>
    <w:basedOn w:val="a6"/>
    <w:link w:val="afffffffa"/>
    <w:qFormat/>
    <w:rsid w:val="00B173F2"/>
    <w:pPr>
      <w:spacing w:line="360" w:lineRule="auto"/>
      <w:ind w:firstLine="567"/>
      <w:jc w:val="both"/>
    </w:pPr>
    <w:rPr>
      <w:rFonts w:eastAsia="Times New Roman"/>
      <w:sz w:val="24"/>
      <w:szCs w:val="20"/>
      <w:lang w:val="x-none" w:eastAsia="x-none"/>
    </w:rPr>
  </w:style>
  <w:style w:type="character" w:customStyle="1" w:styleId="afffffffa">
    <w:name w:val="Текст статьи Знак"/>
    <w:link w:val="afffffff9"/>
    <w:locked/>
    <w:rsid w:val="00B173F2"/>
    <w:rPr>
      <w:rFonts w:ascii="Times New Roman" w:eastAsia="Times New Roman" w:hAnsi="Times New Roman"/>
      <w:sz w:val="24"/>
      <w:lang w:val="x-none" w:eastAsia="x-none"/>
    </w:rPr>
  </w:style>
  <w:style w:type="character" w:customStyle="1" w:styleId="s100">
    <w:name w:val="s_10"/>
    <w:rsid w:val="00B173F2"/>
  </w:style>
  <w:style w:type="character" w:customStyle="1" w:styleId="Consolas105pt0pt">
    <w:name w:val="Основной текст + Consolas;10;5 pt;Курсив;Интервал 0 pt"/>
    <w:basedOn w:val="affb"/>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b">
    <w:name w:val="Подпись к картинке_"/>
    <w:link w:val="afffffffc"/>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c">
    <w:name w:val="Подпись к картинке"/>
    <w:basedOn w:val="a6"/>
    <w:link w:val="afffffffb"/>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6"/>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6"/>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6"/>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6"/>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6"/>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6"/>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6"/>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6"/>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6"/>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6"/>
    <w:next w:val="a6"/>
    <w:link w:val="2ff8"/>
    <w:uiPriority w:val="99"/>
    <w:qFormat/>
    <w:rsid w:val="004722ED"/>
    <w:pPr>
      <w:spacing w:after="200" w:line="276" w:lineRule="auto"/>
    </w:pPr>
    <w:rPr>
      <w:rFonts w:ascii="Calibri" w:eastAsia="Times New Roman" w:hAnsi="Calibri"/>
      <w:i/>
      <w:iCs/>
      <w:lang w:val="x-none"/>
    </w:rPr>
  </w:style>
  <w:style w:type="character" w:customStyle="1" w:styleId="2ff8">
    <w:name w:val="Цитата 2 Знак"/>
    <w:basedOn w:val="a7"/>
    <w:link w:val="2ff7"/>
    <w:uiPriority w:val="99"/>
    <w:rsid w:val="004722ED"/>
    <w:rPr>
      <w:rFonts w:eastAsia="Times New Roman"/>
      <w:i/>
      <w:iCs/>
      <w:sz w:val="22"/>
      <w:szCs w:val="22"/>
      <w:lang w:val="x-none" w:eastAsia="en-US"/>
    </w:rPr>
  </w:style>
  <w:style w:type="paragraph" w:styleId="afffffffd">
    <w:name w:val="Intense Quote"/>
    <w:basedOn w:val="a6"/>
    <w:next w:val="a6"/>
    <w:link w:val="afffffffe"/>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lang w:val="x-none"/>
    </w:rPr>
  </w:style>
  <w:style w:type="character" w:customStyle="1" w:styleId="afffffffe">
    <w:name w:val="Выделенная цитата Знак"/>
    <w:basedOn w:val="a7"/>
    <w:link w:val="afffffffd"/>
    <w:uiPriority w:val="99"/>
    <w:rsid w:val="004722ED"/>
    <w:rPr>
      <w:rFonts w:eastAsia="Times New Roman"/>
      <w:i/>
      <w:iCs/>
      <w:sz w:val="22"/>
      <w:szCs w:val="22"/>
      <w:lang w:val="x-none" w:eastAsia="en-US"/>
    </w:rPr>
  </w:style>
  <w:style w:type="character" w:styleId="affffffff">
    <w:name w:val="Subtle Emphasis"/>
    <w:uiPriority w:val="99"/>
    <w:qFormat/>
    <w:rsid w:val="004722ED"/>
    <w:rPr>
      <w:i/>
      <w:iCs/>
    </w:rPr>
  </w:style>
  <w:style w:type="character" w:styleId="affffffff0">
    <w:name w:val="Intense Emphasis"/>
    <w:uiPriority w:val="99"/>
    <w:qFormat/>
    <w:rsid w:val="004722ED"/>
    <w:rPr>
      <w:b/>
      <w:bCs/>
      <w:i/>
      <w:iCs/>
    </w:rPr>
  </w:style>
  <w:style w:type="character" w:styleId="affffffff1">
    <w:name w:val="Subtle Reference"/>
    <w:uiPriority w:val="99"/>
    <w:qFormat/>
    <w:rsid w:val="004722ED"/>
    <w:rPr>
      <w:smallCaps/>
    </w:rPr>
  </w:style>
  <w:style w:type="character" w:styleId="affffffff2">
    <w:name w:val="Intense Reference"/>
    <w:uiPriority w:val="99"/>
    <w:qFormat/>
    <w:rsid w:val="004722ED"/>
    <w:rPr>
      <w:b/>
      <w:bCs/>
      <w:smallCaps/>
    </w:rPr>
  </w:style>
  <w:style w:type="character" w:styleId="affffffff3">
    <w:name w:val="Book Title"/>
    <w:uiPriority w:val="99"/>
    <w:qFormat/>
    <w:rsid w:val="004722ED"/>
    <w:rPr>
      <w:i/>
      <w:iCs/>
      <w:smallCaps/>
      <w:spacing w:val="5"/>
    </w:rPr>
  </w:style>
  <w:style w:type="paragraph" w:customStyle="1" w:styleId="s13">
    <w:name w:val="s_13"/>
    <w:basedOn w:val="a6"/>
    <w:uiPriority w:val="99"/>
    <w:rsid w:val="004722ED"/>
    <w:pPr>
      <w:ind w:firstLine="720"/>
    </w:pPr>
    <w:rPr>
      <w:rFonts w:ascii="Calibri" w:eastAsia="Times New Roman" w:hAnsi="Calibri" w:cs="Calibri"/>
      <w:sz w:val="20"/>
      <w:szCs w:val="20"/>
      <w:lang w:eastAsia="ru-RU"/>
    </w:rPr>
  </w:style>
  <w:style w:type="paragraph" w:customStyle="1" w:styleId="1fff6">
    <w:name w:val="Знак1 Знак Знак Знак Знак Знак Знак Знак Знак Знак Знак Знак Знак Знак"/>
    <w:basedOn w:val="a6"/>
    <w:uiPriority w:val="99"/>
    <w:rsid w:val="004722ED"/>
    <w:pPr>
      <w:spacing w:after="160" w:line="240" w:lineRule="exact"/>
    </w:pPr>
    <w:rPr>
      <w:rFonts w:ascii="Verdana" w:eastAsia="Times New Roman" w:hAnsi="Verdana" w:cs="Verdana"/>
      <w:sz w:val="20"/>
      <w:szCs w:val="20"/>
      <w:lang w:val="en-US"/>
    </w:rPr>
  </w:style>
  <w:style w:type="paragraph" w:customStyle="1" w:styleId="1fff7">
    <w:name w:val="Знак Знак Знак1 Знак"/>
    <w:basedOn w:val="a6"/>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6"/>
    <w:uiPriority w:val="99"/>
    <w:rsid w:val="004722ED"/>
    <w:pPr>
      <w:spacing w:after="160" w:line="240" w:lineRule="exact"/>
    </w:pPr>
    <w:rPr>
      <w:rFonts w:ascii="Verdana" w:eastAsia="Times New Roman" w:hAnsi="Verdana" w:cs="Verdana"/>
      <w:sz w:val="20"/>
      <w:szCs w:val="20"/>
      <w:lang w:val="en-US"/>
    </w:rPr>
  </w:style>
  <w:style w:type="character" w:styleId="affffffff4">
    <w:name w:val="line number"/>
    <w:uiPriority w:val="99"/>
    <w:rsid w:val="004722ED"/>
  </w:style>
  <w:style w:type="character" w:customStyle="1" w:styleId="59">
    <w:name w:val="Знак Знак5"/>
    <w:locked/>
    <w:rsid w:val="004722ED"/>
    <w:rPr>
      <w:sz w:val="24"/>
      <w:szCs w:val="24"/>
      <w:lang w:val="x-none" w:eastAsia="x-none" w:bidi="ar-SA"/>
    </w:rPr>
  </w:style>
  <w:style w:type="paragraph" w:customStyle="1" w:styleId="FR1">
    <w:name w:val="FR1"/>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8">
    <w:name w:val="Верхний колонтитул1"/>
    <w:basedOn w:val="a6"/>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9">
    <w:name w:val="Обычный 1"/>
    <w:basedOn w:val="a6"/>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6"/>
    <w:rsid w:val="00773008"/>
    <w:pPr>
      <w:keepLines w:val="0"/>
      <w:spacing w:before="240" w:after="120"/>
    </w:pPr>
    <w:rPr>
      <w:rFonts w:ascii="Times New Roman" w:hAnsi="Times New Roman"/>
      <w:color w:val="auto"/>
      <w:szCs w:val="26"/>
      <w:lang w:val="ru-RU" w:eastAsia="zh-CN"/>
    </w:rPr>
  </w:style>
  <w:style w:type="paragraph" w:customStyle="1" w:styleId="214">
    <w:name w:val="Заголовок 2_1"/>
    <w:basedOn w:val="20"/>
    <w:next w:val="a6"/>
    <w:rsid w:val="00773008"/>
    <w:pPr>
      <w:keepLines w:val="0"/>
      <w:spacing w:before="240" w:after="120"/>
    </w:pPr>
    <w:rPr>
      <w:rFonts w:ascii="Times New Roman" w:hAnsi="Times New Roman"/>
      <w:iCs/>
      <w:color w:val="auto"/>
      <w:sz w:val="28"/>
      <w:szCs w:val="28"/>
      <w:lang w:val="ru-RU" w:eastAsia="zh-CN"/>
    </w:rPr>
  </w:style>
  <w:style w:type="paragraph" w:customStyle="1" w:styleId="affffffff5">
    <w:name w:val="Таблица_Текст слева"/>
    <w:basedOn w:val="a6"/>
    <w:link w:val="affffffff6"/>
    <w:rsid w:val="00773008"/>
    <w:rPr>
      <w:rFonts w:eastAsia="Times New Roman"/>
      <w:lang w:val="x-none" w:eastAsia="zh-CN"/>
    </w:rPr>
  </w:style>
  <w:style w:type="character" w:customStyle="1" w:styleId="affffffff6">
    <w:name w:val="Таблица_Текст слева Знак"/>
    <w:link w:val="affffffff5"/>
    <w:rsid w:val="00773008"/>
    <w:rPr>
      <w:rFonts w:ascii="Times New Roman" w:eastAsia="Times New Roman" w:hAnsi="Times New Roman"/>
      <w:sz w:val="22"/>
      <w:szCs w:val="22"/>
      <w:lang w:val="x-none" w:eastAsia="zh-CN"/>
    </w:rPr>
  </w:style>
  <w:style w:type="paragraph" w:customStyle="1" w:styleId="affffffff7">
    <w:name w:val="Таблица_Текст по центру + полужирный"/>
    <w:basedOn w:val="a6"/>
    <w:next w:val="1fff9"/>
    <w:rsid w:val="00773008"/>
    <w:pPr>
      <w:jc w:val="center"/>
    </w:pPr>
    <w:rPr>
      <w:rFonts w:eastAsia="Times New Roman"/>
      <w:b/>
      <w:bCs/>
      <w:szCs w:val="20"/>
      <w:lang w:eastAsia="zh-CN"/>
    </w:rPr>
  </w:style>
  <w:style w:type="paragraph" w:customStyle="1" w:styleId="affffffff8">
    <w:name w:val="Таблица_Текст слева + полужирный"/>
    <w:basedOn w:val="affffffff5"/>
    <w:next w:val="1fff9"/>
    <w:rsid w:val="00773008"/>
    <w:rPr>
      <w:b/>
      <w:bCs/>
    </w:rPr>
  </w:style>
  <w:style w:type="paragraph" w:customStyle="1" w:styleId="117">
    <w:name w:val="Заголовок 1_1"/>
    <w:basedOn w:val="11"/>
    <w:next w:val="a6"/>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6"/>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6"/>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9">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6"/>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6"/>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6"/>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6"/>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6"/>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6"/>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6"/>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7"/>
    <w:uiPriority w:val="99"/>
    <w:rsid w:val="0015412F"/>
  </w:style>
  <w:style w:type="paragraph" w:customStyle="1" w:styleId="affffffffa">
    <w:name w:val="СТАТЬЯ"/>
    <w:basedOn w:val="a6"/>
    <w:link w:val="affffffffb"/>
    <w:uiPriority w:val="99"/>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c">
    <w:name w:val="ТЕКСТ"/>
    <w:basedOn w:val="a6"/>
    <w:link w:val="affffffffd"/>
    <w:uiPriority w:val="99"/>
    <w:qFormat/>
    <w:rsid w:val="0015412F"/>
    <w:pPr>
      <w:autoSpaceDE w:val="0"/>
      <w:autoSpaceDN w:val="0"/>
      <w:ind w:firstLine="709"/>
      <w:jc w:val="both"/>
    </w:pPr>
    <w:rPr>
      <w:rFonts w:eastAsia="Times New Roman"/>
      <w:sz w:val="24"/>
      <w:szCs w:val="24"/>
      <w:lang w:eastAsia="ru-RU"/>
    </w:rPr>
  </w:style>
  <w:style w:type="character" w:customStyle="1" w:styleId="affffffffb">
    <w:name w:val="СТАТЬЯ Знак"/>
    <w:link w:val="affffffffa"/>
    <w:uiPriority w:val="99"/>
    <w:rsid w:val="0015412F"/>
    <w:rPr>
      <w:rFonts w:ascii="Times New Roman" w:eastAsia="Times New Roman" w:hAnsi="Times New Roman"/>
      <w:b/>
      <w:sz w:val="24"/>
      <w:szCs w:val="24"/>
    </w:rPr>
  </w:style>
  <w:style w:type="character" w:customStyle="1" w:styleId="affffffffd">
    <w:name w:val="ТЕКСТ Знак"/>
    <w:link w:val="affffffffc"/>
    <w:uiPriority w:val="99"/>
    <w:rsid w:val="0015412F"/>
    <w:rPr>
      <w:rFonts w:ascii="Times New Roman" w:eastAsia="Times New Roman" w:hAnsi="Times New Roman"/>
      <w:sz w:val="24"/>
      <w:szCs w:val="24"/>
    </w:rPr>
  </w:style>
  <w:style w:type="paragraph" w:customStyle="1" w:styleId="4c">
    <w:name w:val="Абзац списка4"/>
    <w:basedOn w:val="a6"/>
    <w:rsid w:val="00DB6D8A"/>
    <w:pPr>
      <w:ind w:left="720"/>
    </w:pPr>
    <w:rPr>
      <w:rFonts w:eastAsia="Times New Roman"/>
      <w:sz w:val="20"/>
      <w:szCs w:val="20"/>
      <w:lang w:eastAsia="ru-RU"/>
    </w:rPr>
  </w:style>
  <w:style w:type="paragraph" w:customStyle="1" w:styleId="5a">
    <w:name w:val="Абзац списка5"/>
    <w:basedOn w:val="a6"/>
    <w:rsid w:val="00F66596"/>
    <w:pPr>
      <w:ind w:left="720"/>
    </w:pPr>
    <w:rPr>
      <w:sz w:val="24"/>
      <w:szCs w:val="24"/>
      <w:lang w:eastAsia="ru-RU"/>
    </w:rPr>
  </w:style>
  <w:style w:type="paragraph" w:customStyle="1" w:styleId="printr">
    <w:name w:val="printr"/>
    <w:basedOn w:val="a6"/>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e">
    <w:name w:val="Стиль"/>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9"/>
    <w:uiPriority w:val="99"/>
    <w:semiHidden/>
    <w:unhideWhenUsed/>
    <w:rsid w:val="001463C5"/>
  </w:style>
  <w:style w:type="table" w:customStyle="1" w:styleId="94">
    <w:name w:val="Сетка таблицы9"/>
    <w:basedOn w:val="a8"/>
    <w:next w:val="aa"/>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9"/>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463C5"/>
    <w:pPr>
      <w:widowControl w:val="0"/>
    </w:pPr>
    <w:rPr>
      <w:rFonts w:ascii="Calibri" w:hAnsi="Calibri"/>
      <w:lang w:val="en-US"/>
    </w:rPr>
  </w:style>
  <w:style w:type="table" w:customStyle="1" w:styleId="TableNormal1">
    <w:name w:val="Table Normal1"/>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6"/>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9"/>
    <w:uiPriority w:val="99"/>
    <w:semiHidden/>
    <w:unhideWhenUsed/>
    <w:rsid w:val="004C26AF"/>
  </w:style>
  <w:style w:type="table" w:customStyle="1" w:styleId="102">
    <w:name w:val="Сетка таблицы10"/>
    <w:basedOn w:val="a8"/>
    <w:next w:val="aa"/>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9"/>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6"/>
    <w:next w:val="16"/>
    <w:rsid w:val="006D681C"/>
    <w:pPr>
      <w:keepNext/>
      <w:ind w:firstLine="0"/>
      <w:jc w:val="left"/>
    </w:pPr>
    <w:rPr>
      <w:rFonts w:ascii="Times New Roman" w:hAnsi="Times New Roman"/>
      <w:szCs w:val="20"/>
    </w:rPr>
  </w:style>
  <w:style w:type="paragraph" w:customStyle="1" w:styleId="afffffffff">
    <w:name w:val="Текст список"/>
    <w:basedOn w:val="a6"/>
    <w:rsid w:val="00784CAC"/>
    <w:pPr>
      <w:spacing w:after="60"/>
      <w:ind w:left="907" w:hanging="340"/>
      <w:jc w:val="both"/>
    </w:pPr>
    <w:rPr>
      <w:rFonts w:eastAsia="Times New Roman"/>
      <w:sz w:val="24"/>
      <w:szCs w:val="20"/>
      <w:lang w:eastAsia="ru-RU"/>
    </w:rPr>
  </w:style>
  <w:style w:type="paragraph" w:customStyle="1" w:styleId="afffffffff0">
    <w:name w:val="А_табл"/>
    <w:link w:val="afffffffff1"/>
    <w:autoRedefine/>
    <w:rsid w:val="009F00C4"/>
    <w:rPr>
      <w:rFonts w:ascii="Times New Roman" w:eastAsia="Times New Roman" w:hAnsi="Times New Roman"/>
      <w:sz w:val="24"/>
      <w:szCs w:val="24"/>
    </w:rPr>
  </w:style>
  <w:style w:type="character" w:customStyle="1" w:styleId="afffffffff1">
    <w:name w:val="А_табл Знак"/>
    <w:link w:val="afffffffff0"/>
    <w:rsid w:val="009F00C4"/>
    <w:rPr>
      <w:rFonts w:ascii="Times New Roman" w:eastAsia="Times New Roman" w:hAnsi="Times New Roman"/>
      <w:sz w:val="24"/>
      <w:szCs w:val="24"/>
    </w:rPr>
  </w:style>
  <w:style w:type="paragraph" w:customStyle="1" w:styleId="10">
    <w:name w:val="А_заг_1"/>
    <w:basedOn w:val="a6"/>
    <w:next w:val="a6"/>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0"/>
    <w:next w:val="a6"/>
    <w:autoRedefine/>
    <w:rsid w:val="002732B6"/>
    <w:pPr>
      <w:numPr>
        <w:ilvl w:val="3"/>
      </w:numPr>
      <w:tabs>
        <w:tab w:val="clear" w:pos="2880"/>
        <w:tab w:val="num" w:pos="1440"/>
      </w:tabs>
      <w:ind w:left="792" w:hanging="432"/>
    </w:pPr>
  </w:style>
  <w:style w:type="paragraph" w:customStyle="1" w:styleId="3">
    <w:name w:val="А_заг_3"/>
    <w:basedOn w:val="2"/>
    <w:next w:val="a6"/>
    <w:autoRedefine/>
    <w:rsid w:val="002732B6"/>
    <w:pPr>
      <w:numPr>
        <w:ilvl w:val="4"/>
      </w:numPr>
      <w:tabs>
        <w:tab w:val="clear" w:pos="3600"/>
        <w:tab w:val="num" w:pos="2858"/>
      </w:tabs>
      <w:ind w:left="1922" w:hanging="504"/>
    </w:pPr>
  </w:style>
  <w:style w:type="paragraph" w:customStyle="1" w:styleId="124">
    <w:name w:val="Знак1 Знак Знак Знак2"/>
    <w:basedOn w:val="a6"/>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6"/>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2"/>
    <w:rsid w:val="00861504"/>
    <w:pPr>
      <w:tabs>
        <w:tab w:val="clear" w:pos="3060"/>
      </w:tabs>
      <w:suppressAutoHyphens/>
      <w:spacing w:line="100" w:lineRule="atLeast"/>
      <w:ind w:firstLine="709"/>
    </w:pPr>
    <w:rPr>
      <w:rFonts w:cs="Arial"/>
      <w:color w:val="000000"/>
      <w:sz w:val="24"/>
      <w:szCs w:val="26"/>
      <w:lang w:val="ru-RU" w:eastAsia="ar-SA"/>
    </w:rPr>
  </w:style>
  <w:style w:type="character" w:customStyle="1" w:styleId="affff4">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
    <w:rsid w:val="00861504"/>
    <w:rPr>
      <w:rFonts w:ascii="Times New Roman" w:eastAsia="Times New Roman" w:hAnsi="Times New Roman"/>
      <w:sz w:val="26"/>
    </w:rPr>
  </w:style>
  <w:style w:type="numbering" w:customStyle="1" w:styleId="160">
    <w:name w:val="Нет списка16"/>
    <w:next w:val="a9"/>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2">
    <w:name w:val="+таб"/>
    <w:basedOn w:val="a6"/>
    <w:link w:val="afffffffff3"/>
    <w:qFormat/>
    <w:rsid w:val="00461C80"/>
    <w:pPr>
      <w:widowControl w:val="0"/>
      <w:jc w:val="center"/>
    </w:pPr>
    <w:rPr>
      <w:rFonts w:ascii="Bookman Old Style" w:eastAsia="Times New Roman" w:hAnsi="Bookman Old Style"/>
      <w:sz w:val="24"/>
      <w:szCs w:val="20"/>
      <w:lang w:val="x-none" w:eastAsia="ru-RU"/>
    </w:rPr>
  </w:style>
  <w:style w:type="character" w:customStyle="1" w:styleId="afffffffff3">
    <w:name w:val="+таб Знак"/>
    <w:link w:val="afffffffff2"/>
    <w:rsid w:val="00461C80"/>
    <w:rPr>
      <w:rFonts w:ascii="Bookman Old Style" w:eastAsia="Times New Roman" w:hAnsi="Bookman Old Style"/>
      <w:sz w:val="24"/>
      <w:lang w:val="x-none"/>
    </w:rPr>
  </w:style>
  <w:style w:type="character" w:customStyle="1" w:styleId="S21">
    <w:name w:val="S_Заголовок 2 Знак"/>
    <w:link w:val="S2"/>
    <w:rsid w:val="00461C80"/>
    <w:rPr>
      <w:rFonts w:ascii="Times New Roman" w:hAnsi="Times New Roman"/>
      <w:b/>
      <w:color w:val="000000"/>
      <w:sz w:val="23"/>
      <w:szCs w:val="23"/>
      <w:lang w:val="x-none" w:eastAsia="x-none"/>
    </w:rPr>
  </w:style>
  <w:style w:type="paragraph" w:customStyle="1" w:styleId="S1">
    <w:name w:val="S_Заголовок 1"/>
    <w:basedOn w:val="11"/>
    <w:qFormat/>
    <w:rsid w:val="00461C80"/>
    <w:pPr>
      <w:keepLines/>
      <w:pageBreakBefore/>
      <w:numPr>
        <w:numId w:val="17"/>
      </w:numPr>
      <w:spacing w:before="0" w:after="120" w:line="276" w:lineRule="auto"/>
    </w:pPr>
    <w:rPr>
      <w:rFonts w:ascii="Bookman Old Style" w:hAnsi="Bookman Old Style"/>
      <w:caps/>
      <w:kern w:val="0"/>
      <w:sz w:val="24"/>
      <w:szCs w:val="28"/>
      <w:lang w:eastAsia="en-US"/>
    </w:rPr>
  </w:style>
  <w:style w:type="paragraph" w:customStyle="1" w:styleId="S2">
    <w:name w:val="S_Заголовок 2"/>
    <w:basedOn w:val="20"/>
    <w:link w:val="S21"/>
    <w:autoRedefine/>
    <w:qFormat/>
    <w:rsid w:val="00461C80"/>
    <w:pPr>
      <w:numPr>
        <w:ilvl w:val="1"/>
        <w:numId w:val="19"/>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7"/>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7"/>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val="x-none" w:eastAsia="x-none"/>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9">
    <w:name w:val="Абзац списка Знак"/>
    <w:link w:val="af8"/>
    <w:uiPriority w:val="34"/>
    <w:locked/>
    <w:rsid w:val="00142AE3"/>
    <w:rPr>
      <w:rFonts w:ascii="Times New Roman" w:eastAsia="Times New Roman" w:hAnsi="Times New Roman"/>
      <w:sz w:val="24"/>
      <w:szCs w:val="24"/>
    </w:rPr>
  </w:style>
  <w:style w:type="paragraph" w:customStyle="1" w:styleId="afffffffff4">
    <w:name w:val="Текст таблиц"/>
    <w:basedOn w:val="afffffffff2"/>
    <w:qFormat/>
    <w:rsid w:val="000B7923"/>
    <w:pPr>
      <w:tabs>
        <w:tab w:val="left" w:pos="690"/>
      </w:tabs>
      <w:jc w:val="left"/>
    </w:pPr>
    <w:rPr>
      <w:sz w:val="20"/>
    </w:rPr>
  </w:style>
  <w:style w:type="paragraph" w:customStyle="1" w:styleId="216">
    <w:name w:val="Основной текст (2)1"/>
    <w:basedOn w:val="a6"/>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6"/>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6"/>
    <w:rsid w:val="004D4336"/>
    <w:pPr>
      <w:spacing w:before="100" w:beforeAutospacing="1" w:after="100" w:afterAutospacing="1"/>
    </w:pPr>
    <w:rPr>
      <w:rFonts w:eastAsia="Times New Roman"/>
      <w:sz w:val="24"/>
      <w:szCs w:val="24"/>
      <w:lang w:eastAsia="ru-RU"/>
    </w:rPr>
  </w:style>
  <w:style w:type="paragraph" w:customStyle="1" w:styleId="rteright">
    <w:name w:val="rteright"/>
    <w:basedOn w:val="a6"/>
    <w:rsid w:val="0077387B"/>
    <w:pPr>
      <w:spacing w:before="120" w:after="216"/>
      <w:jc w:val="righ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212">
      <w:bodyDiv w:val="1"/>
      <w:marLeft w:val="0"/>
      <w:marRight w:val="0"/>
      <w:marTop w:val="0"/>
      <w:marBottom w:val="0"/>
      <w:divBdr>
        <w:top w:val="none" w:sz="0" w:space="0" w:color="auto"/>
        <w:left w:val="none" w:sz="0" w:space="0" w:color="auto"/>
        <w:bottom w:val="none" w:sz="0" w:space="0" w:color="auto"/>
        <w:right w:val="none" w:sz="0" w:space="0" w:color="auto"/>
      </w:divBdr>
    </w:div>
    <w:div w:id="4066107">
      <w:bodyDiv w:val="1"/>
      <w:marLeft w:val="0"/>
      <w:marRight w:val="0"/>
      <w:marTop w:val="0"/>
      <w:marBottom w:val="0"/>
      <w:divBdr>
        <w:top w:val="none" w:sz="0" w:space="0" w:color="auto"/>
        <w:left w:val="none" w:sz="0" w:space="0" w:color="auto"/>
        <w:bottom w:val="none" w:sz="0" w:space="0" w:color="auto"/>
        <w:right w:val="none" w:sz="0" w:space="0" w:color="auto"/>
      </w:divBdr>
    </w:div>
    <w:div w:id="67925768">
      <w:bodyDiv w:val="1"/>
      <w:marLeft w:val="0"/>
      <w:marRight w:val="0"/>
      <w:marTop w:val="0"/>
      <w:marBottom w:val="0"/>
      <w:divBdr>
        <w:top w:val="none" w:sz="0" w:space="0" w:color="auto"/>
        <w:left w:val="none" w:sz="0" w:space="0" w:color="auto"/>
        <w:bottom w:val="none" w:sz="0" w:space="0" w:color="auto"/>
        <w:right w:val="none" w:sz="0" w:space="0" w:color="auto"/>
      </w:divBdr>
    </w:div>
    <w:div w:id="68817987">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128402585">
      <w:bodyDiv w:val="1"/>
      <w:marLeft w:val="0"/>
      <w:marRight w:val="0"/>
      <w:marTop w:val="0"/>
      <w:marBottom w:val="0"/>
      <w:divBdr>
        <w:top w:val="none" w:sz="0" w:space="0" w:color="auto"/>
        <w:left w:val="none" w:sz="0" w:space="0" w:color="auto"/>
        <w:bottom w:val="none" w:sz="0" w:space="0" w:color="auto"/>
        <w:right w:val="none" w:sz="0" w:space="0" w:color="auto"/>
      </w:divBdr>
    </w:div>
    <w:div w:id="226844171">
      <w:bodyDiv w:val="1"/>
      <w:marLeft w:val="0"/>
      <w:marRight w:val="0"/>
      <w:marTop w:val="0"/>
      <w:marBottom w:val="0"/>
      <w:divBdr>
        <w:top w:val="none" w:sz="0" w:space="0" w:color="auto"/>
        <w:left w:val="none" w:sz="0" w:space="0" w:color="auto"/>
        <w:bottom w:val="none" w:sz="0" w:space="0" w:color="auto"/>
        <w:right w:val="none" w:sz="0" w:space="0" w:color="auto"/>
      </w:divBdr>
    </w:div>
    <w:div w:id="227881686">
      <w:bodyDiv w:val="1"/>
      <w:marLeft w:val="0"/>
      <w:marRight w:val="0"/>
      <w:marTop w:val="0"/>
      <w:marBottom w:val="0"/>
      <w:divBdr>
        <w:top w:val="none" w:sz="0" w:space="0" w:color="auto"/>
        <w:left w:val="none" w:sz="0" w:space="0" w:color="auto"/>
        <w:bottom w:val="none" w:sz="0" w:space="0" w:color="auto"/>
        <w:right w:val="none" w:sz="0" w:space="0" w:color="auto"/>
      </w:divBdr>
    </w:div>
    <w:div w:id="235172179">
      <w:bodyDiv w:val="1"/>
      <w:marLeft w:val="0"/>
      <w:marRight w:val="0"/>
      <w:marTop w:val="0"/>
      <w:marBottom w:val="0"/>
      <w:divBdr>
        <w:top w:val="none" w:sz="0" w:space="0" w:color="auto"/>
        <w:left w:val="none" w:sz="0" w:space="0" w:color="auto"/>
        <w:bottom w:val="none" w:sz="0" w:space="0" w:color="auto"/>
        <w:right w:val="none" w:sz="0" w:space="0" w:color="auto"/>
      </w:divBdr>
    </w:div>
    <w:div w:id="242422470">
      <w:bodyDiv w:val="1"/>
      <w:marLeft w:val="0"/>
      <w:marRight w:val="0"/>
      <w:marTop w:val="0"/>
      <w:marBottom w:val="0"/>
      <w:divBdr>
        <w:top w:val="none" w:sz="0" w:space="0" w:color="auto"/>
        <w:left w:val="none" w:sz="0" w:space="0" w:color="auto"/>
        <w:bottom w:val="none" w:sz="0" w:space="0" w:color="auto"/>
        <w:right w:val="none" w:sz="0" w:space="0" w:color="auto"/>
      </w:divBdr>
    </w:div>
    <w:div w:id="277220938">
      <w:bodyDiv w:val="1"/>
      <w:marLeft w:val="0"/>
      <w:marRight w:val="0"/>
      <w:marTop w:val="0"/>
      <w:marBottom w:val="0"/>
      <w:divBdr>
        <w:top w:val="none" w:sz="0" w:space="0" w:color="auto"/>
        <w:left w:val="none" w:sz="0" w:space="0" w:color="auto"/>
        <w:bottom w:val="none" w:sz="0" w:space="0" w:color="auto"/>
        <w:right w:val="none" w:sz="0" w:space="0" w:color="auto"/>
      </w:divBdr>
    </w:div>
    <w:div w:id="291248410">
      <w:bodyDiv w:val="1"/>
      <w:marLeft w:val="0"/>
      <w:marRight w:val="0"/>
      <w:marTop w:val="0"/>
      <w:marBottom w:val="0"/>
      <w:divBdr>
        <w:top w:val="none" w:sz="0" w:space="0" w:color="auto"/>
        <w:left w:val="none" w:sz="0" w:space="0" w:color="auto"/>
        <w:bottom w:val="none" w:sz="0" w:space="0" w:color="auto"/>
        <w:right w:val="none" w:sz="0" w:space="0" w:color="auto"/>
      </w:divBdr>
    </w:div>
    <w:div w:id="294067150">
      <w:bodyDiv w:val="1"/>
      <w:marLeft w:val="0"/>
      <w:marRight w:val="0"/>
      <w:marTop w:val="0"/>
      <w:marBottom w:val="0"/>
      <w:divBdr>
        <w:top w:val="none" w:sz="0" w:space="0" w:color="auto"/>
        <w:left w:val="none" w:sz="0" w:space="0" w:color="auto"/>
        <w:bottom w:val="none" w:sz="0" w:space="0" w:color="auto"/>
        <w:right w:val="none" w:sz="0" w:space="0" w:color="auto"/>
      </w:divBdr>
    </w:div>
    <w:div w:id="306672261">
      <w:bodyDiv w:val="1"/>
      <w:marLeft w:val="0"/>
      <w:marRight w:val="0"/>
      <w:marTop w:val="0"/>
      <w:marBottom w:val="0"/>
      <w:divBdr>
        <w:top w:val="none" w:sz="0" w:space="0" w:color="auto"/>
        <w:left w:val="none" w:sz="0" w:space="0" w:color="auto"/>
        <w:bottom w:val="none" w:sz="0" w:space="0" w:color="auto"/>
        <w:right w:val="none" w:sz="0" w:space="0" w:color="auto"/>
      </w:divBdr>
    </w:div>
    <w:div w:id="365567333">
      <w:bodyDiv w:val="1"/>
      <w:marLeft w:val="0"/>
      <w:marRight w:val="0"/>
      <w:marTop w:val="0"/>
      <w:marBottom w:val="0"/>
      <w:divBdr>
        <w:top w:val="none" w:sz="0" w:space="0" w:color="auto"/>
        <w:left w:val="none" w:sz="0" w:space="0" w:color="auto"/>
        <w:bottom w:val="none" w:sz="0" w:space="0" w:color="auto"/>
        <w:right w:val="none" w:sz="0" w:space="0" w:color="auto"/>
      </w:divBdr>
    </w:div>
    <w:div w:id="372657399">
      <w:bodyDiv w:val="1"/>
      <w:marLeft w:val="0"/>
      <w:marRight w:val="0"/>
      <w:marTop w:val="0"/>
      <w:marBottom w:val="0"/>
      <w:divBdr>
        <w:top w:val="none" w:sz="0" w:space="0" w:color="auto"/>
        <w:left w:val="none" w:sz="0" w:space="0" w:color="auto"/>
        <w:bottom w:val="none" w:sz="0" w:space="0" w:color="auto"/>
        <w:right w:val="none" w:sz="0" w:space="0" w:color="auto"/>
      </w:divBdr>
    </w:div>
    <w:div w:id="404843921">
      <w:bodyDiv w:val="1"/>
      <w:marLeft w:val="0"/>
      <w:marRight w:val="0"/>
      <w:marTop w:val="0"/>
      <w:marBottom w:val="0"/>
      <w:divBdr>
        <w:top w:val="none" w:sz="0" w:space="0" w:color="auto"/>
        <w:left w:val="none" w:sz="0" w:space="0" w:color="auto"/>
        <w:bottom w:val="none" w:sz="0" w:space="0" w:color="auto"/>
        <w:right w:val="none" w:sz="0" w:space="0" w:color="auto"/>
      </w:divBdr>
    </w:div>
    <w:div w:id="415445264">
      <w:bodyDiv w:val="1"/>
      <w:marLeft w:val="0"/>
      <w:marRight w:val="0"/>
      <w:marTop w:val="0"/>
      <w:marBottom w:val="0"/>
      <w:divBdr>
        <w:top w:val="none" w:sz="0" w:space="0" w:color="auto"/>
        <w:left w:val="none" w:sz="0" w:space="0" w:color="auto"/>
        <w:bottom w:val="none" w:sz="0" w:space="0" w:color="auto"/>
        <w:right w:val="none" w:sz="0" w:space="0" w:color="auto"/>
      </w:divBdr>
    </w:div>
    <w:div w:id="469439805">
      <w:bodyDiv w:val="1"/>
      <w:marLeft w:val="0"/>
      <w:marRight w:val="0"/>
      <w:marTop w:val="0"/>
      <w:marBottom w:val="0"/>
      <w:divBdr>
        <w:top w:val="none" w:sz="0" w:space="0" w:color="auto"/>
        <w:left w:val="none" w:sz="0" w:space="0" w:color="auto"/>
        <w:bottom w:val="none" w:sz="0" w:space="0" w:color="auto"/>
        <w:right w:val="none" w:sz="0" w:space="0" w:color="auto"/>
      </w:divBdr>
    </w:div>
    <w:div w:id="541671976">
      <w:bodyDiv w:val="1"/>
      <w:marLeft w:val="0"/>
      <w:marRight w:val="0"/>
      <w:marTop w:val="0"/>
      <w:marBottom w:val="0"/>
      <w:divBdr>
        <w:top w:val="none" w:sz="0" w:space="0" w:color="auto"/>
        <w:left w:val="none" w:sz="0" w:space="0" w:color="auto"/>
        <w:bottom w:val="none" w:sz="0" w:space="0" w:color="auto"/>
        <w:right w:val="none" w:sz="0" w:space="0" w:color="auto"/>
      </w:divBdr>
    </w:div>
    <w:div w:id="592323452">
      <w:bodyDiv w:val="1"/>
      <w:marLeft w:val="0"/>
      <w:marRight w:val="0"/>
      <w:marTop w:val="0"/>
      <w:marBottom w:val="0"/>
      <w:divBdr>
        <w:top w:val="none" w:sz="0" w:space="0" w:color="auto"/>
        <w:left w:val="none" w:sz="0" w:space="0" w:color="auto"/>
        <w:bottom w:val="none" w:sz="0" w:space="0" w:color="auto"/>
        <w:right w:val="none" w:sz="0" w:space="0" w:color="auto"/>
      </w:divBdr>
    </w:div>
    <w:div w:id="594173452">
      <w:bodyDiv w:val="1"/>
      <w:marLeft w:val="0"/>
      <w:marRight w:val="0"/>
      <w:marTop w:val="0"/>
      <w:marBottom w:val="0"/>
      <w:divBdr>
        <w:top w:val="none" w:sz="0" w:space="0" w:color="auto"/>
        <w:left w:val="none" w:sz="0" w:space="0" w:color="auto"/>
        <w:bottom w:val="none" w:sz="0" w:space="0" w:color="auto"/>
        <w:right w:val="none" w:sz="0" w:space="0" w:color="auto"/>
      </w:divBdr>
    </w:div>
    <w:div w:id="608241128">
      <w:bodyDiv w:val="1"/>
      <w:marLeft w:val="0"/>
      <w:marRight w:val="0"/>
      <w:marTop w:val="0"/>
      <w:marBottom w:val="0"/>
      <w:divBdr>
        <w:top w:val="none" w:sz="0" w:space="0" w:color="auto"/>
        <w:left w:val="none" w:sz="0" w:space="0" w:color="auto"/>
        <w:bottom w:val="none" w:sz="0" w:space="0" w:color="auto"/>
        <w:right w:val="none" w:sz="0" w:space="0" w:color="auto"/>
      </w:divBdr>
    </w:div>
    <w:div w:id="615867262">
      <w:bodyDiv w:val="1"/>
      <w:marLeft w:val="0"/>
      <w:marRight w:val="0"/>
      <w:marTop w:val="0"/>
      <w:marBottom w:val="0"/>
      <w:divBdr>
        <w:top w:val="none" w:sz="0" w:space="0" w:color="auto"/>
        <w:left w:val="none" w:sz="0" w:space="0" w:color="auto"/>
        <w:bottom w:val="none" w:sz="0" w:space="0" w:color="auto"/>
        <w:right w:val="none" w:sz="0" w:space="0" w:color="auto"/>
      </w:divBdr>
    </w:div>
    <w:div w:id="622080745">
      <w:bodyDiv w:val="1"/>
      <w:marLeft w:val="0"/>
      <w:marRight w:val="0"/>
      <w:marTop w:val="0"/>
      <w:marBottom w:val="0"/>
      <w:divBdr>
        <w:top w:val="none" w:sz="0" w:space="0" w:color="auto"/>
        <w:left w:val="none" w:sz="0" w:space="0" w:color="auto"/>
        <w:bottom w:val="none" w:sz="0" w:space="0" w:color="auto"/>
        <w:right w:val="none" w:sz="0" w:space="0" w:color="auto"/>
      </w:divBdr>
    </w:div>
    <w:div w:id="638807905">
      <w:bodyDiv w:val="1"/>
      <w:marLeft w:val="0"/>
      <w:marRight w:val="0"/>
      <w:marTop w:val="0"/>
      <w:marBottom w:val="0"/>
      <w:divBdr>
        <w:top w:val="none" w:sz="0" w:space="0" w:color="auto"/>
        <w:left w:val="none" w:sz="0" w:space="0" w:color="auto"/>
        <w:bottom w:val="none" w:sz="0" w:space="0" w:color="auto"/>
        <w:right w:val="none" w:sz="0" w:space="0" w:color="auto"/>
      </w:divBdr>
    </w:div>
    <w:div w:id="656809927">
      <w:bodyDiv w:val="1"/>
      <w:marLeft w:val="0"/>
      <w:marRight w:val="0"/>
      <w:marTop w:val="0"/>
      <w:marBottom w:val="0"/>
      <w:divBdr>
        <w:top w:val="none" w:sz="0" w:space="0" w:color="auto"/>
        <w:left w:val="none" w:sz="0" w:space="0" w:color="auto"/>
        <w:bottom w:val="none" w:sz="0" w:space="0" w:color="auto"/>
        <w:right w:val="none" w:sz="0" w:space="0" w:color="auto"/>
      </w:divBdr>
    </w:div>
    <w:div w:id="657001566">
      <w:bodyDiv w:val="1"/>
      <w:marLeft w:val="0"/>
      <w:marRight w:val="0"/>
      <w:marTop w:val="0"/>
      <w:marBottom w:val="0"/>
      <w:divBdr>
        <w:top w:val="none" w:sz="0" w:space="0" w:color="auto"/>
        <w:left w:val="none" w:sz="0" w:space="0" w:color="auto"/>
        <w:bottom w:val="none" w:sz="0" w:space="0" w:color="auto"/>
        <w:right w:val="none" w:sz="0" w:space="0" w:color="auto"/>
      </w:divBdr>
    </w:div>
    <w:div w:id="665523930">
      <w:bodyDiv w:val="1"/>
      <w:marLeft w:val="0"/>
      <w:marRight w:val="0"/>
      <w:marTop w:val="0"/>
      <w:marBottom w:val="0"/>
      <w:divBdr>
        <w:top w:val="none" w:sz="0" w:space="0" w:color="auto"/>
        <w:left w:val="none" w:sz="0" w:space="0" w:color="auto"/>
        <w:bottom w:val="none" w:sz="0" w:space="0" w:color="auto"/>
        <w:right w:val="none" w:sz="0" w:space="0" w:color="auto"/>
      </w:divBdr>
    </w:div>
    <w:div w:id="677578970">
      <w:bodyDiv w:val="1"/>
      <w:marLeft w:val="0"/>
      <w:marRight w:val="0"/>
      <w:marTop w:val="0"/>
      <w:marBottom w:val="0"/>
      <w:divBdr>
        <w:top w:val="none" w:sz="0" w:space="0" w:color="auto"/>
        <w:left w:val="none" w:sz="0" w:space="0" w:color="auto"/>
        <w:bottom w:val="none" w:sz="0" w:space="0" w:color="auto"/>
        <w:right w:val="none" w:sz="0" w:space="0" w:color="auto"/>
      </w:divBdr>
    </w:div>
    <w:div w:id="701788352">
      <w:bodyDiv w:val="1"/>
      <w:marLeft w:val="0"/>
      <w:marRight w:val="0"/>
      <w:marTop w:val="0"/>
      <w:marBottom w:val="0"/>
      <w:divBdr>
        <w:top w:val="none" w:sz="0" w:space="0" w:color="auto"/>
        <w:left w:val="none" w:sz="0" w:space="0" w:color="auto"/>
        <w:bottom w:val="none" w:sz="0" w:space="0" w:color="auto"/>
        <w:right w:val="none" w:sz="0" w:space="0" w:color="auto"/>
      </w:divBdr>
    </w:div>
    <w:div w:id="720514876">
      <w:bodyDiv w:val="1"/>
      <w:marLeft w:val="0"/>
      <w:marRight w:val="0"/>
      <w:marTop w:val="0"/>
      <w:marBottom w:val="0"/>
      <w:divBdr>
        <w:top w:val="none" w:sz="0" w:space="0" w:color="auto"/>
        <w:left w:val="none" w:sz="0" w:space="0" w:color="auto"/>
        <w:bottom w:val="none" w:sz="0" w:space="0" w:color="auto"/>
        <w:right w:val="none" w:sz="0" w:space="0" w:color="auto"/>
      </w:divBdr>
    </w:div>
    <w:div w:id="734471462">
      <w:bodyDiv w:val="1"/>
      <w:marLeft w:val="0"/>
      <w:marRight w:val="0"/>
      <w:marTop w:val="0"/>
      <w:marBottom w:val="0"/>
      <w:divBdr>
        <w:top w:val="none" w:sz="0" w:space="0" w:color="auto"/>
        <w:left w:val="none" w:sz="0" w:space="0" w:color="auto"/>
        <w:bottom w:val="none" w:sz="0" w:space="0" w:color="auto"/>
        <w:right w:val="none" w:sz="0" w:space="0" w:color="auto"/>
      </w:divBdr>
    </w:div>
    <w:div w:id="821237381">
      <w:bodyDiv w:val="1"/>
      <w:marLeft w:val="0"/>
      <w:marRight w:val="0"/>
      <w:marTop w:val="0"/>
      <w:marBottom w:val="0"/>
      <w:divBdr>
        <w:top w:val="none" w:sz="0" w:space="0" w:color="auto"/>
        <w:left w:val="none" w:sz="0" w:space="0" w:color="auto"/>
        <w:bottom w:val="none" w:sz="0" w:space="0" w:color="auto"/>
        <w:right w:val="none" w:sz="0" w:space="0" w:color="auto"/>
      </w:divBdr>
    </w:div>
    <w:div w:id="911934357">
      <w:bodyDiv w:val="1"/>
      <w:marLeft w:val="0"/>
      <w:marRight w:val="0"/>
      <w:marTop w:val="0"/>
      <w:marBottom w:val="0"/>
      <w:divBdr>
        <w:top w:val="none" w:sz="0" w:space="0" w:color="auto"/>
        <w:left w:val="none" w:sz="0" w:space="0" w:color="auto"/>
        <w:bottom w:val="none" w:sz="0" w:space="0" w:color="auto"/>
        <w:right w:val="none" w:sz="0" w:space="0" w:color="auto"/>
      </w:divBdr>
    </w:div>
    <w:div w:id="988636370">
      <w:bodyDiv w:val="1"/>
      <w:marLeft w:val="0"/>
      <w:marRight w:val="0"/>
      <w:marTop w:val="0"/>
      <w:marBottom w:val="0"/>
      <w:divBdr>
        <w:top w:val="none" w:sz="0" w:space="0" w:color="auto"/>
        <w:left w:val="none" w:sz="0" w:space="0" w:color="auto"/>
        <w:bottom w:val="none" w:sz="0" w:space="0" w:color="auto"/>
        <w:right w:val="none" w:sz="0" w:space="0" w:color="auto"/>
      </w:divBdr>
    </w:div>
    <w:div w:id="994648269">
      <w:bodyDiv w:val="1"/>
      <w:marLeft w:val="0"/>
      <w:marRight w:val="0"/>
      <w:marTop w:val="0"/>
      <w:marBottom w:val="0"/>
      <w:divBdr>
        <w:top w:val="none" w:sz="0" w:space="0" w:color="auto"/>
        <w:left w:val="none" w:sz="0" w:space="0" w:color="auto"/>
        <w:bottom w:val="none" w:sz="0" w:space="0" w:color="auto"/>
        <w:right w:val="none" w:sz="0" w:space="0" w:color="auto"/>
      </w:divBdr>
    </w:div>
    <w:div w:id="1002701177">
      <w:bodyDiv w:val="1"/>
      <w:marLeft w:val="0"/>
      <w:marRight w:val="0"/>
      <w:marTop w:val="0"/>
      <w:marBottom w:val="0"/>
      <w:divBdr>
        <w:top w:val="none" w:sz="0" w:space="0" w:color="auto"/>
        <w:left w:val="none" w:sz="0" w:space="0" w:color="auto"/>
        <w:bottom w:val="none" w:sz="0" w:space="0" w:color="auto"/>
        <w:right w:val="none" w:sz="0" w:space="0" w:color="auto"/>
      </w:divBdr>
    </w:div>
    <w:div w:id="1013532127">
      <w:bodyDiv w:val="1"/>
      <w:marLeft w:val="0"/>
      <w:marRight w:val="0"/>
      <w:marTop w:val="0"/>
      <w:marBottom w:val="0"/>
      <w:divBdr>
        <w:top w:val="none" w:sz="0" w:space="0" w:color="auto"/>
        <w:left w:val="none" w:sz="0" w:space="0" w:color="auto"/>
        <w:bottom w:val="none" w:sz="0" w:space="0" w:color="auto"/>
        <w:right w:val="none" w:sz="0" w:space="0" w:color="auto"/>
      </w:divBdr>
    </w:div>
    <w:div w:id="1061976719">
      <w:bodyDiv w:val="1"/>
      <w:marLeft w:val="0"/>
      <w:marRight w:val="0"/>
      <w:marTop w:val="0"/>
      <w:marBottom w:val="0"/>
      <w:divBdr>
        <w:top w:val="none" w:sz="0" w:space="0" w:color="auto"/>
        <w:left w:val="none" w:sz="0" w:space="0" w:color="auto"/>
        <w:bottom w:val="none" w:sz="0" w:space="0" w:color="auto"/>
        <w:right w:val="none" w:sz="0" w:space="0" w:color="auto"/>
      </w:divBdr>
    </w:div>
    <w:div w:id="1076054798">
      <w:bodyDiv w:val="1"/>
      <w:marLeft w:val="0"/>
      <w:marRight w:val="0"/>
      <w:marTop w:val="0"/>
      <w:marBottom w:val="0"/>
      <w:divBdr>
        <w:top w:val="none" w:sz="0" w:space="0" w:color="auto"/>
        <w:left w:val="none" w:sz="0" w:space="0" w:color="auto"/>
        <w:bottom w:val="none" w:sz="0" w:space="0" w:color="auto"/>
        <w:right w:val="none" w:sz="0" w:space="0" w:color="auto"/>
      </w:divBdr>
    </w:div>
    <w:div w:id="1095401437">
      <w:bodyDiv w:val="1"/>
      <w:marLeft w:val="0"/>
      <w:marRight w:val="0"/>
      <w:marTop w:val="0"/>
      <w:marBottom w:val="0"/>
      <w:divBdr>
        <w:top w:val="none" w:sz="0" w:space="0" w:color="auto"/>
        <w:left w:val="none" w:sz="0" w:space="0" w:color="auto"/>
        <w:bottom w:val="none" w:sz="0" w:space="0" w:color="auto"/>
        <w:right w:val="none" w:sz="0" w:space="0" w:color="auto"/>
      </w:divBdr>
    </w:div>
    <w:div w:id="1120999368">
      <w:bodyDiv w:val="1"/>
      <w:marLeft w:val="0"/>
      <w:marRight w:val="0"/>
      <w:marTop w:val="0"/>
      <w:marBottom w:val="0"/>
      <w:divBdr>
        <w:top w:val="none" w:sz="0" w:space="0" w:color="auto"/>
        <w:left w:val="none" w:sz="0" w:space="0" w:color="auto"/>
        <w:bottom w:val="none" w:sz="0" w:space="0" w:color="auto"/>
        <w:right w:val="none" w:sz="0" w:space="0" w:color="auto"/>
      </w:divBdr>
    </w:div>
    <w:div w:id="1138494390">
      <w:bodyDiv w:val="1"/>
      <w:marLeft w:val="0"/>
      <w:marRight w:val="0"/>
      <w:marTop w:val="0"/>
      <w:marBottom w:val="0"/>
      <w:divBdr>
        <w:top w:val="none" w:sz="0" w:space="0" w:color="auto"/>
        <w:left w:val="none" w:sz="0" w:space="0" w:color="auto"/>
        <w:bottom w:val="none" w:sz="0" w:space="0" w:color="auto"/>
        <w:right w:val="none" w:sz="0" w:space="0" w:color="auto"/>
      </w:divBdr>
    </w:div>
    <w:div w:id="1139149688">
      <w:bodyDiv w:val="1"/>
      <w:marLeft w:val="0"/>
      <w:marRight w:val="0"/>
      <w:marTop w:val="0"/>
      <w:marBottom w:val="0"/>
      <w:divBdr>
        <w:top w:val="none" w:sz="0" w:space="0" w:color="auto"/>
        <w:left w:val="none" w:sz="0" w:space="0" w:color="auto"/>
        <w:bottom w:val="none" w:sz="0" w:space="0" w:color="auto"/>
        <w:right w:val="none" w:sz="0" w:space="0" w:color="auto"/>
      </w:divBdr>
    </w:div>
    <w:div w:id="1148937603">
      <w:bodyDiv w:val="1"/>
      <w:marLeft w:val="0"/>
      <w:marRight w:val="0"/>
      <w:marTop w:val="0"/>
      <w:marBottom w:val="0"/>
      <w:divBdr>
        <w:top w:val="none" w:sz="0" w:space="0" w:color="auto"/>
        <w:left w:val="none" w:sz="0" w:space="0" w:color="auto"/>
        <w:bottom w:val="none" w:sz="0" w:space="0" w:color="auto"/>
        <w:right w:val="none" w:sz="0" w:space="0" w:color="auto"/>
      </w:divBdr>
    </w:div>
    <w:div w:id="1150173517">
      <w:bodyDiv w:val="1"/>
      <w:marLeft w:val="0"/>
      <w:marRight w:val="0"/>
      <w:marTop w:val="0"/>
      <w:marBottom w:val="0"/>
      <w:divBdr>
        <w:top w:val="none" w:sz="0" w:space="0" w:color="auto"/>
        <w:left w:val="none" w:sz="0" w:space="0" w:color="auto"/>
        <w:bottom w:val="none" w:sz="0" w:space="0" w:color="auto"/>
        <w:right w:val="none" w:sz="0" w:space="0" w:color="auto"/>
      </w:divBdr>
    </w:div>
    <w:div w:id="1177964227">
      <w:bodyDiv w:val="1"/>
      <w:marLeft w:val="0"/>
      <w:marRight w:val="0"/>
      <w:marTop w:val="0"/>
      <w:marBottom w:val="0"/>
      <w:divBdr>
        <w:top w:val="none" w:sz="0" w:space="0" w:color="auto"/>
        <w:left w:val="none" w:sz="0" w:space="0" w:color="auto"/>
        <w:bottom w:val="none" w:sz="0" w:space="0" w:color="auto"/>
        <w:right w:val="none" w:sz="0" w:space="0" w:color="auto"/>
      </w:divBdr>
    </w:div>
    <w:div w:id="1206139183">
      <w:bodyDiv w:val="1"/>
      <w:marLeft w:val="0"/>
      <w:marRight w:val="0"/>
      <w:marTop w:val="0"/>
      <w:marBottom w:val="0"/>
      <w:divBdr>
        <w:top w:val="none" w:sz="0" w:space="0" w:color="auto"/>
        <w:left w:val="none" w:sz="0" w:space="0" w:color="auto"/>
        <w:bottom w:val="none" w:sz="0" w:space="0" w:color="auto"/>
        <w:right w:val="none" w:sz="0" w:space="0" w:color="auto"/>
      </w:divBdr>
    </w:div>
    <w:div w:id="1239091951">
      <w:bodyDiv w:val="1"/>
      <w:marLeft w:val="0"/>
      <w:marRight w:val="0"/>
      <w:marTop w:val="0"/>
      <w:marBottom w:val="0"/>
      <w:divBdr>
        <w:top w:val="none" w:sz="0" w:space="0" w:color="auto"/>
        <w:left w:val="none" w:sz="0" w:space="0" w:color="auto"/>
        <w:bottom w:val="none" w:sz="0" w:space="0" w:color="auto"/>
        <w:right w:val="none" w:sz="0" w:space="0" w:color="auto"/>
      </w:divBdr>
    </w:div>
    <w:div w:id="1284461848">
      <w:bodyDiv w:val="1"/>
      <w:marLeft w:val="0"/>
      <w:marRight w:val="0"/>
      <w:marTop w:val="0"/>
      <w:marBottom w:val="0"/>
      <w:divBdr>
        <w:top w:val="none" w:sz="0" w:space="0" w:color="auto"/>
        <w:left w:val="none" w:sz="0" w:space="0" w:color="auto"/>
        <w:bottom w:val="none" w:sz="0" w:space="0" w:color="auto"/>
        <w:right w:val="none" w:sz="0" w:space="0" w:color="auto"/>
      </w:divBdr>
    </w:div>
    <w:div w:id="1286696039">
      <w:bodyDiv w:val="1"/>
      <w:marLeft w:val="0"/>
      <w:marRight w:val="0"/>
      <w:marTop w:val="0"/>
      <w:marBottom w:val="0"/>
      <w:divBdr>
        <w:top w:val="none" w:sz="0" w:space="0" w:color="auto"/>
        <w:left w:val="none" w:sz="0" w:space="0" w:color="auto"/>
        <w:bottom w:val="none" w:sz="0" w:space="0" w:color="auto"/>
        <w:right w:val="none" w:sz="0" w:space="0" w:color="auto"/>
      </w:divBdr>
    </w:div>
    <w:div w:id="1308587503">
      <w:bodyDiv w:val="1"/>
      <w:marLeft w:val="0"/>
      <w:marRight w:val="0"/>
      <w:marTop w:val="0"/>
      <w:marBottom w:val="0"/>
      <w:divBdr>
        <w:top w:val="none" w:sz="0" w:space="0" w:color="auto"/>
        <w:left w:val="none" w:sz="0" w:space="0" w:color="auto"/>
        <w:bottom w:val="none" w:sz="0" w:space="0" w:color="auto"/>
        <w:right w:val="none" w:sz="0" w:space="0" w:color="auto"/>
      </w:divBdr>
    </w:div>
    <w:div w:id="1347174391">
      <w:bodyDiv w:val="1"/>
      <w:marLeft w:val="0"/>
      <w:marRight w:val="0"/>
      <w:marTop w:val="0"/>
      <w:marBottom w:val="0"/>
      <w:divBdr>
        <w:top w:val="none" w:sz="0" w:space="0" w:color="auto"/>
        <w:left w:val="none" w:sz="0" w:space="0" w:color="auto"/>
        <w:bottom w:val="none" w:sz="0" w:space="0" w:color="auto"/>
        <w:right w:val="none" w:sz="0" w:space="0" w:color="auto"/>
      </w:divBdr>
    </w:div>
    <w:div w:id="1389954920">
      <w:bodyDiv w:val="1"/>
      <w:marLeft w:val="0"/>
      <w:marRight w:val="0"/>
      <w:marTop w:val="0"/>
      <w:marBottom w:val="0"/>
      <w:divBdr>
        <w:top w:val="none" w:sz="0" w:space="0" w:color="auto"/>
        <w:left w:val="none" w:sz="0" w:space="0" w:color="auto"/>
        <w:bottom w:val="none" w:sz="0" w:space="0" w:color="auto"/>
        <w:right w:val="none" w:sz="0" w:space="0" w:color="auto"/>
      </w:divBdr>
    </w:div>
    <w:div w:id="1400057597">
      <w:bodyDiv w:val="1"/>
      <w:marLeft w:val="0"/>
      <w:marRight w:val="0"/>
      <w:marTop w:val="0"/>
      <w:marBottom w:val="0"/>
      <w:divBdr>
        <w:top w:val="none" w:sz="0" w:space="0" w:color="auto"/>
        <w:left w:val="none" w:sz="0" w:space="0" w:color="auto"/>
        <w:bottom w:val="none" w:sz="0" w:space="0" w:color="auto"/>
        <w:right w:val="none" w:sz="0" w:space="0" w:color="auto"/>
      </w:divBdr>
    </w:div>
    <w:div w:id="1456291577">
      <w:bodyDiv w:val="1"/>
      <w:marLeft w:val="0"/>
      <w:marRight w:val="0"/>
      <w:marTop w:val="0"/>
      <w:marBottom w:val="0"/>
      <w:divBdr>
        <w:top w:val="none" w:sz="0" w:space="0" w:color="auto"/>
        <w:left w:val="none" w:sz="0" w:space="0" w:color="auto"/>
        <w:bottom w:val="none" w:sz="0" w:space="0" w:color="auto"/>
        <w:right w:val="none" w:sz="0" w:space="0" w:color="auto"/>
      </w:divBdr>
    </w:div>
    <w:div w:id="1457675684">
      <w:bodyDiv w:val="1"/>
      <w:marLeft w:val="0"/>
      <w:marRight w:val="0"/>
      <w:marTop w:val="0"/>
      <w:marBottom w:val="0"/>
      <w:divBdr>
        <w:top w:val="none" w:sz="0" w:space="0" w:color="auto"/>
        <w:left w:val="none" w:sz="0" w:space="0" w:color="auto"/>
        <w:bottom w:val="none" w:sz="0" w:space="0" w:color="auto"/>
        <w:right w:val="none" w:sz="0" w:space="0" w:color="auto"/>
      </w:divBdr>
    </w:div>
    <w:div w:id="1475635448">
      <w:bodyDiv w:val="1"/>
      <w:marLeft w:val="0"/>
      <w:marRight w:val="0"/>
      <w:marTop w:val="0"/>
      <w:marBottom w:val="0"/>
      <w:divBdr>
        <w:top w:val="none" w:sz="0" w:space="0" w:color="auto"/>
        <w:left w:val="none" w:sz="0" w:space="0" w:color="auto"/>
        <w:bottom w:val="none" w:sz="0" w:space="0" w:color="auto"/>
        <w:right w:val="none" w:sz="0" w:space="0" w:color="auto"/>
      </w:divBdr>
    </w:div>
    <w:div w:id="1481769868">
      <w:bodyDiv w:val="1"/>
      <w:marLeft w:val="0"/>
      <w:marRight w:val="0"/>
      <w:marTop w:val="0"/>
      <w:marBottom w:val="0"/>
      <w:divBdr>
        <w:top w:val="none" w:sz="0" w:space="0" w:color="auto"/>
        <w:left w:val="none" w:sz="0" w:space="0" w:color="auto"/>
        <w:bottom w:val="none" w:sz="0" w:space="0" w:color="auto"/>
        <w:right w:val="none" w:sz="0" w:space="0" w:color="auto"/>
      </w:divBdr>
    </w:div>
    <w:div w:id="1616208358">
      <w:bodyDiv w:val="1"/>
      <w:marLeft w:val="0"/>
      <w:marRight w:val="0"/>
      <w:marTop w:val="0"/>
      <w:marBottom w:val="0"/>
      <w:divBdr>
        <w:top w:val="none" w:sz="0" w:space="0" w:color="auto"/>
        <w:left w:val="none" w:sz="0" w:space="0" w:color="auto"/>
        <w:bottom w:val="none" w:sz="0" w:space="0" w:color="auto"/>
        <w:right w:val="none" w:sz="0" w:space="0" w:color="auto"/>
      </w:divBdr>
    </w:div>
    <w:div w:id="1649937630">
      <w:bodyDiv w:val="1"/>
      <w:marLeft w:val="0"/>
      <w:marRight w:val="0"/>
      <w:marTop w:val="0"/>
      <w:marBottom w:val="0"/>
      <w:divBdr>
        <w:top w:val="none" w:sz="0" w:space="0" w:color="auto"/>
        <w:left w:val="none" w:sz="0" w:space="0" w:color="auto"/>
        <w:bottom w:val="none" w:sz="0" w:space="0" w:color="auto"/>
        <w:right w:val="none" w:sz="0" w:space="0" w:color="auto"/>
      </w:divBdr>
    </w:div>
    <w:div w:id="1654600509">
      <w:bodyDiv w:val="1"/>
      <w:marLeft w:val="0"/>
      <w:marRight w:val="0"/>
      <w:marTop w:val="0"/>
      <w:marBottom w:val="0"/>
      <w:divBdr>
        <w:top w:val="none" w:sz="0" w:space="0" w:color="auto"/>
        <w:left w:val="none" w:sz="0" w:space="0" w:color="auto"/>
        <w:bottom w:val="none" w:sz="0" w:space="0" w:color="auto"/>
        <w:right w:val="none" w:sz="0" w:space="0" w:color="auto"/>
      </w:divBdr>
    </w:div>
    <w:div w:id="1666932866">
      <w:bodyDiv w:val="1"/>
      <w:marLeft w:val="0"/>
      <w:marRight w:val="0"/>
      <w:marTop w:val="0"/>
      <w:marBottom w:val="0"/>
      <w:divBdr>
        <w:top w:val="none" w:sz="0" w:space="0" w:color="auto"/>
        <w:left w:val="none" w:sz="0" w:space="0" w:color="auto"/>
        <w:bottom w:val="none" w:sz="0" w:space="0" w:color="auto"/>
        <w:right w:val="none" w:sz="0" w:space="0" w:color="auto"/>
      </w:divBdr>
    </w:div>
    <w:div w:id="1678264662">
      <w:bodyDiv w:val="1"/>
      <w:marLeft w:val="0"/>
      <w:marRight w:val="0"/>
      <w:marTop w:val="0"/>
      <w:marBottom w:val="0"/>
      <w:divBdr>
        <w:top w:val="none" w:sz="0" w:space="0" w:color="auto"/>
        <w:left w:val="none" w:sz="0" w:space="0" w:color="auto"/>
        <w:bottom w:val="none" w:sz="0" w:space="0" w:color="auto"/>
        <w:right w:val="none" w:sz="0" w:space="0" w:color="auto"/>
      </w:divBdr>
    </w:div>
    <w:div w:id="1737706465">
      <w:bodyDiv w:val="1"/>
      <w:marLeft w:val="0"/>
      <w:marRight w:val="0"/>
      <w:marTop w:val="0"/>
      <w:marBottom w:val="0"/>
      <w:divBdr>
        <w:top w:val="none" w:sz="0" w:space="0" w:color="auto"/>
        <w:left w:val="none" w:sz="0" w:space="0" w:color="auto"/>
        <w:bottom w:val="none" w:sz="0" w:space="0" w:color="auto"/>
        <w:right w:val="none" w:sz="0" w:space="0" w:color="auto"/>
      </w:divBdr>
    </w:div>
    <w:div w:id="1801798350">
      <w:bodyDiv w:val="1"/>
      <w:marLeft w:val="0"/>
      <w:marRight w:val="0"/>
      <w:marTop w:val="0"/>
      <w:marBottom w:val="0"/>
      <w:divBdr>
        <w:top w:val="none" w:sz="0" w:space="0" w:color="auto"/>
        <w:left w:val="none" w:sz="0" w:space="0" w:color="auto"/>
        <w:bottom w:val="none" w:sz="0" w:space="0" w:color="auto"/>
        <w:right w:val="none" w:sz="0" w:space="0" w:color="auto"/>
      </w:divBdr>
    </w:div>
    <w:div w:id="1862742195">
      <w:bodyDiv w:val="1"/>
      <w:marLeft w:val="0"/>
      <w:marRight w:val="0"/>
      <w:marTop w:val="0"/>
      <w:marBottom w:val="0"/>
      <w:divBdr>
        <w:top w:val="none" w:sz="0" w:space="0" w:color="auto"/>
        <w:left w:val="none" w:sz="0" w:space="0" w:color="auto"/>
        <w:bottom w:val="none" w:sz="0" w:space="0" w:color="auto"/>
        <w:right w:val="none" w:sz="0" w:space="0" w:color="auto"/>
      </w:divBdr>
    </w:div>
    <w:div w:id="1885098798">
      <w:bodyDiv w:val="1"/>
      <w:marLeft w:val="0"/>
      <w:marRight w:val="0"/>
      <w:marTop w:val="0"/>
      <w:marBottom w:val="0"/>
      <w:divBdr>
        <w:top w:val="none" w:sz="0" w:space="0" w:color="auto"/>
        <w:left w:val="none" w:sz="0" w:space="0" w:color="auto"/>
        <w:bottom w:val="none" w:sz="0" w:space="0" w:color="auto"/>
        <w:right w:val="none" w:sz="0" w:space="0" w:color="auto"/>
      </w:divBdr>
    </w:div>
    <w:div w:id="1904099505">
      <w:bodyDiv w:val="1"/>
      <w:marLeft w:val="0"/>
      <w:marRight w:val="0"/>
      <w:marTop w:val="0"/>
      <w:marBottom w:val="0"/>
      <w:divBdr>
        <w:top w:val="none" w:sz="0" w:space="0" w:color="auto"/>
        <w:left w:val="none" w:sz="0" w:space="0" w:color="auto"/>
        <w:bottom w:val="none" w:sz="0" w:space="0" w:color="auto"/>
        <w:right w:val="none" w:sz="0" w:space="0" w:color="auto"/>
      </w:divBdr>
    </w:div>
    <w:div w:id="1977642481">
      <w:bodyDiv w:val="1"/>
      <w:marLeft w:val="0"/>
      <w:marRight w:val="0"/>
      <w:marTop w:val="0"/>
      <w:marBottom w:val="0"/>
      <w:divBdr>
        <w:top w:val="none" w:sz="0" w:space="0" w:color="auto"/>
        <w:left w:val="none" w:sz="0" w:space="0" w:color="auto"/>
        <w:bottom w:val="none" w:sz="0" w:space="0" w:color="auto"/>
        <w:right w:val="none" w:sz="0" w:space="0" w:color="auto"/>
      </w:divBdr>
    </w:div>
    <w:div w:id="1984003171">
      <w:bodyDiv w:val="1"/>
      <w:marLeft w:val="0"/>
      <w:marRight w:val="0"/>
      <w:marTop w:val="0"/>
      <w:marBottom w:val="0"/>
      <w:divBdr>
        <w:top w:val="none" w:sz="0" w:space="0" w:color="auto"/>
        <w:left w:val="none" w:sz="0" w:space="0" w:color="auto"/>
        <w:bottom w:val="none" w:sz="0" w:space="0" w:color="auto"/>
        <w:right w:val="none" w:sz="0" w:space="0" w:color="auto"/>
      </w:divBdr>
    </w:div>
    <w:div w:id="2000379826">
      <w:bodyDiv w:val="1"/>
      <w:marLeft w:val="0"/>
      <w:marRight w:val="0"/>
      <w:marTop w:val="0"/>
      <w:marBottom w:val="0"/>
      <w:divBdr>
        <w:top w:val="none" w:sz="0" w:space="0" w:color="auto"/>
        <w:left w:val="none" w:sz="0" w:space="0" w:color="auto"/>
        <w:bottom w:val="none" w:sz="0" w:space="0" w:color="auto"/>
        <w:right w:val="none" w:sz="0" w:space="0" w:color="auto"/>
      </w:divBdr>
    </w:div>
    <w:div w:id="2025743140">
      <w:bodyDiv w:val="1"/>
      <w:marLeft w:val="0"/>
      <w:marRight w:val="0"/>
      <w:marTop w:val="0"/>
      <w:marBottom w:val="0"/>
      <w:divBdr>
        <w:top w:val="none" w:sz="0" w:space="0" w:color="auto"/>
        <w:left w:val="none" w:sz="0" w:space="0" w:color="auto"/>
        <w:bottom w:val="none" w:sz="0" w:space="0" w:color="auto"/>
        <w:right w:val="none" w:sz="0" w:space="0" w:color="auto"/>
      </w:divBdr>
    </w:div>
    <w:div w:id="2035765602">
      <w:bodyDiv w:val="1"/>
      <w:marLeft w:val="0"/>
      <w:marRight w:val="0"/>
      <w:marTop w:val="0"/>
      <w:marBottom w:val="0"/>
      <w:divBdr>
        <w:top w:val="none" w:sz="0" w:space="0" w:color="auto"/>
        <w:left w:val="none" w:sz="0" w:space="0" w:color="auto"/>
        <w:bottom w:val="none" w:sz="0" w:space="0" w:color="auto"/>
        <w:right w:val="none" w:sz="0" w:space="0" w:color="auto"/>
      </w:divBdr>
    </w:div>
    <w:div w:id="203799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380FA1180B525E429CA63310BC57FADB9844BD249ACCA5C2F5202AA7C784F4C13ADBC32DB3380Fl6N5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FDF52193786636462CF2C917578E39AFBD2214EFA31F4AE5B330D6085622A3E3n0X0J" TargetMode="External"/><Relationship Id="rId4" Type="http://schemas.microsoft.com/office/2007/relationships/stylesWithEffects" Target="stylesWithEffects.xml"/><Relationship Id="rId9" Type="http://schemas.openxmlformats.org/officeDocument/2006/relationships/hyperlink" Target="consultantplus://offline/ref=FBB258332021DAFE4C28DAA9A69A32F5D9BF81A07B63CE6168BF8F83AEzC10J"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D08D9-891B-4472-B356-8AB8141BC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15</Pages>
  <Words>13517</Words>
  <Characters>77050</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Olga</cp:lastModifiedBy>
  <cp:revision>20</cp:revision>
  <cp:lastPrinted>2017-10-25T05:53:00Z</cp:lastPrinted>
  <dcterms:created xsi:type="dcterms:W3CDTF">2017-11-30T09:24:00Z</dcterms:created>
  <dcterms:modified xsi:type="dcterms:W3CDTF">2017-12-18T06:18:00Z</dcterms:modified>
</cp:coreProperties>
</file>