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D" w:rsidRPr="00101C75" w:rsidRDefault="0012189D"/>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101C75" w:rsidRPr="00101C75" w:rsidTr="0012189D">
        <w:trPr>
          <w:trHeight w:val="410"/>
        </w:trPr>
        <w:tc>
          <w:tcPr>
            <w:tcW w:w="4930" w:type="dxa"/>
            <w:tcBorders>
              <w:top w:val="single" w:sz="4" w:space="0" w:color="auto"/>
              <w:left w:val="single" w:sz="4" w:space="0" w:color="auto"/>
              <w:bottom w:val="single" w:sz="4" w:space="0" w:color="auto"/>
              <w:right w:val="single" w:sz="4" w:space="0" w:color="auto"/>
            </w:tcBorders>
          </w:tcPr>
          <w:p w:rsidR="004F6BC6" w:rsidRPr="00101C75" w:rsidRDefault="004F6BC6" w:rsidP="00200F95">
            <w:pPr>
              <w:widowControl w:val="0"/>
              <w:autoSpaceDE w:val="0"/>
              <w:autoSpaceDN w:val="0"/>
              <w:adjustRightInd w:val="0"/>
              <w:jc w:val="both"/>
              <w:rPr>
                <w:rFonts w:eastAsia="Times New Roman"/>
                <w:b/>
                <w:sz w:val="16"/>
                <w:szCs w:val="16"/>
                <w:lang w:eastAsia="ru-RU"/>
              </w:rPr>
            </w:pPr>
            <w:r w:rsidRPr="00101C75">
              <w:rPr>
                <w:rFonts w:eastAsia="Times New Roman"/>
                <w:b/>
                <w:sz w:val="16"/>
                <w:szCs w:val="16"/>
                <w:lang w:eastAsia="ru-RU"/>
              </w:rPr>
              <w:t>Учредитель:</w:t>
            </w:r>
          </w:p>
          <w:p w:rsidR="004F6BC6" w:rsidRPr="00101C75" w:rsidRDefault="004F6BC6" w:rsidP="00200F95">
            <w:pPr>
              <w:widowControl w:val="0"/>
              <w:autoSpaceDE w:val="0"/>
              <w:autoSpaceDN w:val="0"/>
              <w:adjustRightInd w:val="0"/>
              <w:jc w:val="both"/>
              <w:rPr>
                <w:rFonts w:eastAsia="Times New Roman"/>
                <w:sz w:val="16"/>
                <w:szCs w:val="16"/>
                <w:lang w:eastAsia="ru-RU"/>
              </w:rPr>
            </w:pPr>
            <w:r w:rsidRPr="00101C75">
              <w:rPr>
                <w:rFonts w:eastAsia="Times New Roman"/>
                <w:sz w:val="16"/>
                <w:szCs w:val="16"/>
                <w:lang w:eastAsia="ru-RU"/>
              </w:rPr>
              <w:t>Дума Солецкого муниципального района</w:t>
            </w:r>
          </w:p>
          <w:p w:rsidR="004F6BC6" w:rsidRPr="00101C75" w:rsidRDefault="004F6BC6" w:rsidP="00200F95">
            <w:pPr>
              <w:widowControl w:val="0"/>
              <w:autoSpaceDE w:val="0"/>
              <w:autoSpaceDN w:val="0"/>
              <w:adjustRightInd w:val="0"/>
              <w:jc w:val="both"/>
              <w:rPr>
                <w:rFonts w:eastAsia="Times New Roman"/>
                <w:sz w:val="16"/>
                <w:szCs w:val="16"/>
                <w:lang w:eastAsia="ru-RU"/>
              </w:rPr>
            </w:pPr>
          </w:p>
          <w:p w:rsidR="004F6BC6" w:rsidRPr="00101C75" w:rsidRDefault="004F6BC6" w:rsidP="00200F95">
            <w:pPr>
              <w:widowControl w:val="0"/>
              <w:autoSpaceDE w:val="0"/>
              <w:autoSpaceDN w:val="0"/>
              <w:adjustRightInd w:val="0"/>
              <w:jc w:val="both"/>
              <w:rPr>
                <w:rFonts w:eastAsia="Times New Roman"/>
                <w:b/>
                <w:sz w:val="16"/>
                <w:szCs w:val="16"/>
                <w:lang w:eastAsia="ru-RU"/>
              </w:rPr>
            </w:pPr>
            <w:r w:rsidRPr="00101C75">
              <w:rPr>
                <w:rFonts w:eastAsia="Times New Roman"/>
                <w:b/>
                <w:sz w:val="16"/>
                <w:szCs w:val="16"/>
                <w:lang w:eastAsia="ru-RU"/>
              </w:rPr>
              <w:t>Издатель:</w:t>
            </w:r>
          </w:p>
          <w:p w:rsidR="004F6BC6" w:rsidRPr="00101C75" w:rsidRDefault="004F6BC6" w:rsidP="00200F95">
            <w:pPr>
              <w:widowControl w:val="0"/>
              <w:autoSpaceDE w:val="0"/>
              <w:autoSpaceDN w:val="0"/>
              <w:adjustRightInd w:val="0"/>
              <w:jc w:val="both"/>
              <w:rPr>
                <w:rFonts w:eastAsia="Times New Roman"/>
                <w:sz w:val="16"/>
                <w:szCs w:val="16"/>
                <w:lang w:eastAsia="ru-RU"/>
              </w:rPr>
            </w:pPr>
            <w:r w:rsidRPr="00101C75">
              <w:rPr>
                <w:rFonts w:eastAsia="Times New Roman"/>
                <w:sz w:val="16"/>
                <w:szCs w:val="16"/>
                <w:lang w:eastAsia="ru-RU"/>
              </w:rPr>
              <w:t>Администрация Солецкого муниципального района</w:t>
            </w:r>
          </w:p>
          <w:p w:rsidR="004F6BC6" w:rsidRPr="00101C75" w:rsidRDefault="004F6BC6" w:rsidP="00200F95">
            <w:pPr>
              <w:widowControl w:val="0"/>
              <w:autoSpaceDE w:val="0"/>
              <w:autoSpaceDN w:val="0"/>
              <w:adjustRightInd w:val="0"/>
              <w:jc w:val="both"/>
              <w:rPr>
                <w:rFonts w:eastAsia="Times New Roman"/>
                <w:sz w:val="16"/>
                <w:szCs w:val="16"/>
                <w:lang w:eastAsia="ru-RU"/>
              </w:rPr>
            </w:pPr>
          </w:p>
          <w:p w:rsidR="004F6BC6" w:rsidRPr="00101C75" w:rsidRDefault="004F6BC6" w:rsidP="00200F95">
            <w:pPr>
              <w:widowControl w:val="0"/>
              <w:autoSpaceDE w:val="0"/>
              <w:autoSpaceDN w:val="0"/>
              <w:adjustRightInd w:val="0"/>
              <w:jc w:val="both"/>
              <w:rPr>
                <w:rFonts w:eastAsia="Times New Roman"/>
                <w:b/>
                <w:sz w:val="16"/>
                <w:szCs w:val="16"/>
                <w:lang w:eastAsia="ru-RU"/>
              </w:rPr>
            </w:pPr>
            <w:r w:rsidRPr="00101C75">
              <w:rPr>
                <w:rFonts w:eastAsia="Times New Roman"/>
                <w:b/>
                <w:sz w:val="16"/>
                <w:szCs w:val="16"/>
                <w:lang w:eastAsia="ru-RU"/>
              </w:rPr>
              <w:t xml:space="preserve">Адрес издателя: </w:t>
            </w:r>
          </w:p>
          <w:p w:rsidR="004F6BC6" w:rsidRPr="00101C75" w:rsidRDefault="004F6BC6" w:rsidP="00200F95">
            <w:pPr>
              <w:widowControl w:val="0"/>
              <w:autoSpaceDE w:val="0"/>
              <w:autoSpaceDN w:val="0"/>
              <w:adjustRightInd w:val="0"/>
              <w:jc w:val="both"/>
              <w:rPr>
                <w:rFonts w:eastAsia="Times New Roman"/>
                <w:sz w:val="16"/>
                <w:szCs w:val="16"/>
                <w:lang w:eastAsia="ru-RU"/>
              </w:rPr>
            </w:pPr>
            <w:r w:rsidRPr="00101C75">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F6BC6" w:rsidRPr="00101C75" w:rsidRDefault="004F6BC6" w:rsidP="00200F95">
            <w:pPr>
              <w:widowControl w:val="0"/>
              <w:autoSpaceDE w:val="0"/>
              <w:autoSpaceDN w:val="0"/>
              <w:adjustRightInd w:val="0"/>
              <w:jc w:val="both"/>
              <w:rPr>
                <w:rFonts w:eastAsia="Times New Roman"/>
                <w:b/>
                <w:sz w:val="16"/>
                <w:szCs w:val="16"/>
                <w:lang w:eastAsia="ru-RU"/>
              </w:rPr>
            </w:pPr>
            <w:r w:rsidRPr="00101C75">
              <w:rPr>
                <w:rFonts w:eastAsia="Times New Roman"/>
                <w:b/>
                <w:sz w:val="16"/>
                <w:szCs w:val="16"/>
                <w:lang w:eastAsia="ru-RU"/>
              </w:rPr>
              <w:t xml:space="preserve">Главный редактор: </w:t>
            </w:r>
            <w:r w:rsidRPr="00101C75">
              <w:rPr>
                <w:rFonts w:eastAsia="Times New Roman"/>
                <w:sz w:val="16"/>
                <w:szCs w:val="16"/>
                <w:lang w:eastAsia="ru-RU"/>
              </w:rPr>
              <w:t>Котов А.Я.</w:t>
            </w:r>
          </w:p>
          <w:p w:rsidR="004F6BC6" w:rsidRPr="00101C75" w:rsidRDefault="004F6BC6" w:rsidP="00200F95">
            <w:pPr>
              <w:widowControl w:val="0"/>
              <w:autoSpaceDE w:val="0"/>
              <w:autoSpaceDN w:val="0"/>
              <w:adjustRightInd w:val="0"/>
              <w:jc w:val="both"/>
              <w:rPr>
                <w:rFonts w:eastAsia="Times New Roman"/>
                <w:sz w:val="16"/>
                <w:szCs w:val="16"/>
                <w:lang w:eastAsia="ru-RU"/>
              </w:rPr>
            </w:pPr>
            <w:r w:rsidRPr="00101C75">
              <w:rPr>
                <w:rFonts w:eastAsia="Times New Roman"/>
                <w:b/>
                <w:sz w:val="16"/>
                <w:szCs w:val="16"/>
                <w:lang w:eastAsia="ru-RU"/>
              </w:rPr>
              <w:t>Адрес редакции:</w:t>
            </w:r>
            <w:r w:rsidRPr="00101C75">
              <w:rPr>
                <w:rFonts w:eastAsia="Times New Roman"/>
                <w:sz w:val="16"/>
                <w:szCs w:val="16"/>
                <w:lang w:eastAsia="ru-RU"/>
              </w:rPr>
              <w:t xml:space="preserve"> 175040, г. Сольцы,  пл. Победы, д.3</w:t>
            </w:r>
          </w:p>
          <w:p w:rsidR="004F6BC6" w:rsidRPr="00101C75" w:rsidRDefault="004F6BC6" w:rsidP="00200F95">
            <w:pPr>
              <w:widowControl w:val="0"/>
              <w:autoSpaceDE w:val="0"/>
              <w:autoSpaceDN w:val="0"/>
              <w:adjustRightInd w:val="0"/>
              <w:jc w:val="both"/>
              <w:rPr>
                <w:rFonts w:eastAsia="Times New Roman"/>
                <w:sz w:val="16"/>
                <w:szCs w:val="16"/>
                <w:lang w:eastAsia="ru-RU"/>
              </w:rPr>
            </w:pPr>
            <w:r w:rsidRPr="00101C75">
              <w:rPr>
                <w:rFonts w:eastAsia="Times New Roman"/>
                <w:b/>
                <w:sz w:val="16"/>
                <w:szCs w:val="16"/>
                <w:lang w:eastAsia="ru-RU"/>
              </w:rPr>
              <w:t>Тел\Факс:</w:t>
            </w:r>
            <w:r w:rsidRPr="00101C75">
              <w:rPr>
                <w:rFonts w:eastAsia="Times New Roman"/>
                <w:sz w:val="16"/>
                <w:szCs w:val="16"/>
                <w:lang w:eastAsia="ru-RU"/>
              </w:rPr>
              <w:t>8(81655) 31748</w:t>
            </w:r>
          </w:p>
          <w:p w:rsidR="004F6BC6" w:rsidRPr="00101C75" w:rsidRDefault="004F6BC6" w:rsidP="00200F95">
            <w:pPr>
              <w:widowControl w:val="0"/>
              <w:autoSpaceDE w:val="0"/>
              <w:autoSpaceDN w:val="0"/>
              <w:adjustRightInd w:val="0"/>
              <w:jc w:val="both"/>
              <w:rPr>
                <w:rFonts w:eastAsia="Times New Roman"/>
                <w:sz w:val="16"/>
                <w:szCs w:val="16"/>
                <w:lang w:eastAsia="ru-RU"/>
              </w:rPr>
            </w:pPr>
            <w:r w:rsidRPr="00101C75">
              <w:rPr>
                <w:rFonts w:eastAsia="Times New Roman"/>
                <w:b/>
                <w:sz w:val="16"/>
                <w:szCs w:val="16"/>
                <w:lang w:val="en-US" w:eastAsia="ru-RU"/>
              </w:rPr>
              <w:t>E</w:t>
            </w:r>
            <w:r w:rsidRPr="00101C75">
              <w:rPr>
                <w:rFonts w:eastAsia="Times New Roman"/>
                <w:b/>
                <w:sz w:val="16"/>
                <w:szCs w:val="16"/>
                <w:lang w:eastAsia="ru-RU"/>
              </w:rPr>
              <w:t>-</w:t>
            </w:r>
            <w:r w:rsidRPr="00101C75">
              <w:rPr>
                <w:rFonts w:eastAsia="Times New Roman"/>
                <w:b/>
                <w:sz w:val="16"/>
                <w:szCs w:val="16"/>
                <w:lang w:val="en-US" w:eastAsia="ru-RU"/>
              </w:rPr>
              <w:t>mail</w:t>
            </w:r>
            <w:r w:rsidRPr="00101C75">
              <w:rPr>
                <w:rFonts w:eastAsia="Times New Roman"/>
                <w:b/>
                <w:sz w:val="16"/>
                <w:szCs w:val="16"/>
                <w:lang w:eastAsia="ru-RU"/>
              </w:rPr>
              <w:t xml:space="preserve">: </w:t>
            </w:r>
            <w:proofErr w:type="spellStart"/>
            <w:r w:rsidRPr="00101C75">
              <w:rPr>
                <w:rFonts w:eastAsia="Times New Roman"/>
                <w:sz w:val="16"/>
                <w:szCs w:val="16"/>
                <w:lang w:val="en-US" w:eastAsia="ru-RU"/>
              </w:rPr>
              <w:t>soleco</w:t>
            </w:r>
            <w:proofErr w:type="spellEnd"/>
            <w:r w:rsidRPr="00101C75">
              <w:rPr>
                <w:rFonts w:eastAsia="Times New Roman"/>
                <w:sz w:val="16"/>
                <w:szCs w:val="16"/>
                <w:lang w:eastAsia="ru-RU"/>
              </w:rPr>
              <w:t>@</w:t>
            </w:r>
            <w:proofErr w:type="spellStart"/>
            <w:r w:rsidRPr="00101C75">
              <w:rPr>
                <w:rFonts w:eastAsia="Times New Roman"/>
                <w:sz w:val="16"/>
                <w:szCs w:val="16"/>
                <w:lang w:val="en-US" w:eastAsia="ru-RU"/>
              </w:rPr>
              <w:t>adminsoltcy</w:t>
            </w:r>
            <w:proofErr w:type="spellEnd"/>
            <w:r w:rsidRPr="00101C75">
              <w:rPr>
                <w:rFonts w:eastAsia="Times New Roman"/>
                <w:sz w:val="16"/>
                <w:szCs w:val="16"/>
                <w:lang w:eastAsia="ru-RU"/>
              </w:rPr>
              <w:t>.</w:t>
            </w:r>
            <w:proofErr w:type="spellStart"/>
            <w:r w:rsidRPr="00101C75">
              <w:rPr>
                <w:rFonts w:eastAsia="Times New Roman"/>
                <w:sz w:val="16"/>
                <w:szCs w:val="16"/>
                <w:lang w:val="en-US" w:eastAsia="ru-RU"/>
              </w:rPr>
              <w:t>ru</w:t>
            </w:r>
            <w:proofErr w:type="spellEnd"/>
          </w:p>
          <w:p w:rsidR="004F6BC6" w:rsidRPr="00101C75" w:rsidRDefault="004F6BC6" w:rsidP="00200F95">
            <w:pPr>
              <w:widowControl w:val="0"/>
              <w:autoSpaceDE w:val="0"/>
              <w:autoSpaceDN w:val="0"/>
              <w:adjustRightInd w:val="0"/>
              <w:jc w:val="both"/>
              <w:rPr>
                <w:rFonts w:eastAsia="Times New Roman"/>
                <w:sz w:val="16"/>
                <w:szCs w:val="16"/>
                <w:lang w:eastAsia="ru-RU"/>
              </w:rPr>
            </w:pPr>
            <w:r w:rsidRPr="00101C75">
              <w:rPr>
                <w:rFonts w:eastAsia="Times New Roman"/>
                <w:b/>
                <w:sz w:val="16"/>
                <w:szCs w:val="16"/>
                <w:lang w:eastAsia="ru-RU"/>
              </w:rPr>
              <w:t xml:space="preserve">Тираж: </w:t>
            </w:r>
            <w:r w:rsidRPr="00101C75">
              <w:rPr>
                <w:rFonts w:eastAsia="Times New Roman"/>
                <w:sz w:val="16"/>
                <w:szCs w:val="16"/>
                <w:lang w:eastAsia="ru-RU"/>
              </w:rPr>
              <w:t>14 экз</w:t>
            </w:r>
            <w:r w:rsidRPr="00101C75">
              <w:rPr>
                <w:rFonts w:eastAsia="Times New Roman"/>
                <w:b/>
                <w:sz w:val="16"/>
                <w:szCs w:val="16"/>
                <w:lang w:eastAsia="ru-RU"/>
              </w:rPr>
              <w:t>.</w:t>
            </w:r>
          </w:p>
        </w:tc>
      </w:tr>
    </w:tbl>
    <w:p w:rsidR="0037035A" w:rsidRPr="00101C75" w:rsidRDefault="0037035A" w:rsidP="0037035A">
      <w:pPr>
        <w:jc w:val="center"/>
        <w:rPr>
          <w:b/>
          <w:sz w:val="16"/>
          <w:szCs w:val="16"/>
        </w:rPr>
      </w:pPr>
      <w:r w:rsidRPr="00101C75">
        <w:rPr>
          <w:b/>
          <w:sz w:val="16"/>
          <w:szCs w:val="16"/>
        </w:rPr>
        <w:t>ПОСТАНОВЛЕНИЕ</w:t>
      </w:r>
    </w:p>
    <w:p w:rsidR="0037035A" w:rsidRPr="00101C75" w:rsidRDefault="0037035A" w:rsidP="0037035A">
      <w:pPr>
        <w:jc w:val="center"/>
        <w:rPr>
          <w:b/>
          <w:sz w:val="16"/>
          <w:szCs w:val="16"/>
        </w:rPr>
      </w:pPr>
    </w:p>
    <w:p w:rsidR="0037035A" w:rsidRPr="00101C75" w:rsidRDefault="0037035A" w:rsidP="0037035A">
      <w:pPr>
        <w:jc w:val="center"/>
        <w:rPr>
          <w:b/>
          <w:sz w:val="16"/>
          <w:szCs w:val="16"/>
        </w:rPr>
      </w:pPr>
      <w:r w:rsidRPr="00101C75">
        <w:rPr>
          <w:b/>
          <w:sz w:val="16"/>
          <w:szCs w:val="16"/>
        </w:rPr>
        <w:t>Администрации Солецкого муниципального района</w:t>
      </w:r>
    </w:p>
    <w:p w:rsidR="0037035A" w:rsidRPr="00101C75" w:rsidRDefault="0037035A" w:rsidP="0037035A">
      <w:pPr>
        <w:jc w:val="center"/>
        <w:rPr>
          <w:b/>
          <w:sz w:val="16"/>
          <w:szCs w:val="16"/>
        </w:rPr>
      </w:pPr>
    </w:p>
    <w:p w:rsidR="0037035A" w:rsidRPr="00101C75" w:rsidRDefault="0037035A" w:rsidP="0037035A">
      <w:pPr>
        <w:jc w:val="center"/>
        <w:rPr>
          <w:sz w:val="16"/>
          <w:szCs w:val="16"/>
        </w:rPr>
      </w:pPr>
      <w:r w:rsidRPr="00101C75">
        <w:rPr>
          <w:sz w:val="16"/>
          <w:szCs w:val="16"/>
        </w:rPr>
        <w:t>от 1</w:t>
      </w:r>
      <w:r w:rsidR="00324780" w:rsidRPr="00101C75">
        <w:rPr>
          <w:sz w:val="16"/>
          <w:szCs w:val="16"/>
        </w:rPr>
        <w:t>7</w:t>
      </w:r>
      <w:r w:rsidRPr="00101C75">
        <w:rPr>
          <w:sz w:val="16"/>
          <w:szCs w:val="16"/>
        </w:rPr>
        <w:t>.01.2018 № 2</w:t>
      </w:r>
      <w:r w:rsidR="00324780" w:rsidRPr="00101C75">
        <w:rPr>
          <w:sz w:val="16"/>
          <w:szCs w:val="16"/>
        </w:rPr>
        <w:t>86</w:t>
      </w:r>
    </w:p>
    <w:p w:rsidR="0037035A" w:rsidRPr="00101C75" w:rsidRDefault="0037035A" w:rsidP="0037035A">
      <w:pPr>
        <w:jc w:val="center"/>
        <w:rPr>
          <w:sz w:val="16"/>
          <w:szCs w:val="16"/>
        </w:rPr>
      </w:pPr>
      <w:r w:rsidRPr="00101C75">
        <w:rPr>
          <w:sz w:val="16"/>
          <w:szCs w:val="16"/>
        </w:rPr>
        <w:t>г. Сольцы</w:t>
      </w:r>
    </w:p>
    <w:p w:rsidR="0037035A" w:rsidRPr="00101C75" w:rsidRDefault="0037035A" w:rsidP="0037035A">
      <w:pPr>
        <w:jc w:val="center"/>
        <w:rPr>
          <w:sz w:val="16"/>
          <w:szCs w:val="16"/>
        </w:rPr>
      </w:pPr>
    </w:p>
    <w:p w:rsidR="00CB052F" w:rsidRPr="00101C75" w:rsidRDefault="00CB052F" w:rsidP="00CB052F">
      <w:pPr>
        <w:tabs>
          <w:tab w:val="left" w:pos="0"/>
        </w:tabs>
        <w:jc w:val="center"/>
        <w:rPr>
          <w:b/>
          <w:sz w:val="16"/>
          <w:szCs w:val="16"/>
        </w:rPr>
      </w:pPr>
      <w:r w:rsidRPr="00101C75">
        <w:rPr>
          <w:b/>
          <w:sz w:val="16"/>
          <w:szCs w:val="16"/>
        </w:rPr>
        <w:t>О внесении изменений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w:t>
      </w:r>
    </w:p>
    <w:p w:rsidR="00CB052F" w:rsidRPr="00101C75" w:rsidRDefault="00CB052F" w:rsidP="00CB052F">
      <w:pPr>
        <w:tabs>
          <w:tab w:val="left" w:pos="0"/>
        </w:tabs>
        <w:jc w:val="both"/>
        <w:rPr>
          <w:sz w:val="16"/>
          <w:szCs w:val="16"/>
        </w:rPr>
      </w:pPr>
    </w:p>
    <w:p w:rsidR="00CB052F" w:rsidRPr="00101C75" w:rsidRDefault="00CB052F" w:rsidP="00CB052F">
      <w:pPr>
        <w:tabs>
          <w:tab w:val="left" w:pos="0"/>
        </w:tabs>
        <w:ind w:firstLine="284"/>
        <w:jc w:val="both"/>
        <w:rPr>
          <w:b/>
          <w:sz w:val="16"/>
          <w:szCs w:val="16"/>
        </w:rPr>
      </w:pPr>
      <w:proofErr w:type="gramStart"/>
      <w:r w:rsidRPr="00101C75">
        <w:rPr>
          <w:sz w:val="16"/>
          <w:szCs w:val="16"/>
        </w:rPr>
        <w:t xml:space="preserve">На основании </w:t>
      </w:r>
      <w:r w:rsidRPr="00101C75">
        <w:rPr>
          <w:bCs/>
          <w:sz w:val="16"/>
          <w:szCs w:val="16"/>
        </w:rPr>
        <w:t xml:space="preserve">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101C75">
        <w:rPr>
          <w:sz w:val="16"/>
          <w:szCs w:val="16"/>
        </w:rPr>
        <w:t xml:space="preserve">(в редакции постановлений от 29.12.2015 №1868, от 20.05.2016 №755, от 21.11.2016 №1805, от 23.01.2017 №87, от 15.05.2017 № 672, от 10.11.2017 № 1737) Администрация Солецкого муниципального района </w:t>
      </w:r>
      <w:r w:rsidRPr="00101C75">
        <w:rPr>
          <w:b/>
          <w:sz w:val="16"/>
          <w:szCs w:val="16"/>
        </w:rPr>
        <w:t>ПОСТАНОВЛЯЕТ:</w:t>
      </w:r>
      <w:proofErr w:type="gramEnd"/>
    </w:p>
    <w:p w:rsidR="00CB052F" w:rsidRPr="00101C75" w:rsidRDefault="00CB052F" w:rsidP="00CB052F">
      <w:pPr>
        <w:tabs>
          <w:tab w:val="left" w:pos="0"/>
        </w:tabs>
        <w:ind w:firstLine="284"/>
        <w:jc w:val="both"/>
        <w:rPr>
          <w:sz w:val="16"/>
          <w:szCs w:val="16"/>
        </w:rPr>
      </w:pPr>
      <w:r w:rsidRPr="00101C75">
        <w:rPr>
          <w:sz w:val="16"/>
          <w:szCs w:val="16"/>
        </w:rPr>
        <w:t xml:space="preserve">1. </w:t>
      </w:r>
      <w:proofErr w:type="gramStart"/>
      <w:r w:rsidRPr="00101C75">
        <w:rPr>
          <w:sz w:val="16"/>
          <w:szCs w:val="16"/>
        </w:rPr>
        <w:t>Внести в муниципальную программу Солецкого муниципального района «Совершенствование системы муниципального управления в Солецком муниципальном районе на 2014-2020 годы» (далее – муниципальная программа), утвержденную  постановлением Администрации муниципального района от 30.09.2013 № 1770 (в редакции постановлений от 17.12.2013 № 2358, от 24.04.2014 № 712, от 29.07.2014 № 1322, от 30.10.2014 № 1886, от 02.12.2014 № 2117, от 12.01.2015 № 4, от 17.02.2015 № 379, 25.12.2015 № 1840, от 25.12.2015 № 1842, от 30.12.2015</w:t>
      </w:r>
      <w:proofErr w:type="gramEnd"/>
      <w:r w:rsidRPr="00101C75">
        <w:rPr>
          <w:sz w:val="16"/>
          <w:szCs w:val="16"/>
        </w:rPr>
        <w:t xml:space="preserve"> № </w:t>
      </w:r>
      <w:proofErr w:type="gramStart"/>
      <w:r w:rsidRPr="00101C75">
        <w:rPr>
          <w:sz w:val="16"/>
          <w:szCs w:val="16"/>
        </w:rPr>
        <w:t>1916, от 20.02.2016 № 229, от 20.06.2016 № 911, от 03.11.2016 № 1708, от 12.12.2016 № 1933, от 19.12.2016 № 1979, от 09.01.2017 № 12, от 27.03.2017 № 437, от 10.07.2017 № 970, от 20.09.2017 № 1379, от 31.10.2017 № 1697), следующие изменения:</w:t>
      </w:r>
      <w:proofErr w:type="gramEnd"/>
    </w:p>
    <w:p w:rsidR="00CB052F" w:rsidRPr="00101C75" w:rsidRDefault="00CB052F" w:rsidP="00CB052F">
      <w:pPr>
        <w:tabs>
          <w:tab w:val="left" w:pos="0"/>
        </w:tabs>
        <w:ind w:firstLine="284"/>
        <w:jc w:val="both"/>
        <w:rPr>
          <w:sz w:val="16"/>
          <w:szCs w:val="16"/>
        </w:rPr>
      </w:pPr>
      <w:r w:rsidRPr="00101C75">
        <w:rPr>
          <w:sz w:val="16"/>
          <w:szCs w:val="16"/>
        </w:rPr>
        <w:t>1.1. Дополнить раздел 4 паспорта строкой 3.1.3.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353"/>
        <w:gridCol w:w="456"/>
        <w:gridCol w:w="456"/>
        <w:gridCol w:w="456"/>
        <w:gridCol w:w="456"/>
        <w:gridCol w:w="456"/>
        <w:gridCol w:w="456"/>
        <w:gridCol w:w="456"/>
      </w:tblGrid>
      <w:tr w:rsidR="00101C75" w:rsidRPr="00101C75" w:rsidTr="00CB052F">
        <w:trPr>
          <w:trHeight w:val="233"/>
        </w:trPr>
        <w:tc>
          <w:tcPr>
            <w:tcW w:w="0" w:type="auto"/>
            <w:vMerge w:val="restart"/>
            <w:tcBorders>
              <w:top w:val="single" w:sz="4" w:space="0" w:color="auto"/>
              <w:left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 xml:space="preserve">№ </w:t>
            </w:r>
            <w:proofErr w:type="gramStart"/>
            <w:r w:rsidRPr="00101C75">
              <w:rPr>
                <w:sz w:val="12"/>
                <w:szCs w:val="12"/>
              </w:rPr>
              <w:t>п</w:t>
            </w:r>
            <w:proofErr w:type="gramEnd"/>
            <w:r w:rsidRPr="00101C75">
              <w:rPr>
                <w:sz w:val="12"/>
                <w:szCs w:val="12"/>
              </w:rPr>
              <w:t>/п</w:t>
            </w:r>
          </w:p>
        </w:tc>
        <w:tc>
          <w:tcPr>
            <w:tcW w:w="0" w:type="auto"/>
            <w:vMerge w:val="restart"/>
            <w:tcBorders>
              <w:top w:val="single" w:sz="4" w:space="0" w:color="auto"/>
              <w:left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Цели, задачи муниципальной программы, наименование и единица измерения целевого показателя</w:t>
            </w:r>
          </w:p>
        </w:tc>
        <w:tc>
          <w:tcPr>
            <w:tcW w:w="0" w:type="auto"/>
            <w:gridSpan w:val="7"/>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Значения целевого показателя по годам</w:t>
            </w:r>
          </w:p>
        </w:tc>
      </w:tr>
      <w:tr w:rsidR="00101C75" w:rsidRPr="00101C75" w:rsidTr="00CB052F">
        <w:trPr>
          <w:trHeight w:val="232"/>
        </w:trPr>
        <w:tc>
          <w:tcPr>
            <w:tcW w:w="0" w:type="auto"/>
            <w:vMerge/>
            <w:tcBorders>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p>
        </w:tc>
        <w:tc>
          <w:tcPr>
            <w:tcW w:w="0" w:type="auto"/>
            <w:vMerge/>
            <w:tcBorders>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2014</w:t>
            </w:r>
          </w:p>
        </w:tc>
        <w:tc>
          <w:tcPr>
            <w:tcW w:w="0" w:type="auto"/>
            <w:tcBorders>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2015</w:t>
            </w:r>
          </w:p>
        </w:tc>
        <w:tc>
          <w:tcPr>
            <w:tcW w:w="0" w:type="auto"/>
            <w:tcBorders>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2016</w:t>
            </w:r>
          </w:p>
        </w:tc>
        <w:tc>
          <w:tcPr>
            <w:tcW w:w="0" w:type="auto"/>
            <w:tcBorders>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2"/>
              </w:rPr>
            </w:pPr>
            <w:r w:rsidRPr="00101C75">
              <w:rPr>
                <w:sz w:val="12"/>
                <w:szCs w:val="12"/>
              </w:rPr>
              <w:t>2017</w:t>
            </w:r>
          </w:p>
        </w:tc>
        <w:tc>
          <w:tcPr>
            <w:tcW w:w="0" w:type="auto"/>
            <w:tcBorders>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2"/>
              </w:rPr>
            </w:pPr>
            <w:r w:rsidRPr="00101C75">
              <w:rPr>
                <w:sz w:val="12"/>
                <w:szCs w:val="12"/>
              </w:rPr>
              <w:t>2018</w:t>
            </w:r>
          </w:p>
        </w:tc>
        <w:tc>
          <w:tcPr>
            <w:tcW w:w="0" w:type="auto"/>
            <w:tcBorders>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2"/>
              </w:rPr>
            </w:pPr>
            <w:r w:rsidRPr="00101C75">
              <w:rPr>
                <w:sz w:val="12"/>
                <w:szCs w:val="12"/>
              </w:rPr>
              <w:t>2019</w:t>
            </w:r>
          </w:p>
        </w:tc>
        <w:tc>
          <w:tcPr>
            <w:tcW w:w="0" w:type="auto"/>
            <w:tcBorders>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2"/>
              </w:rPr>
            </w:pPr>
            <w:r w:rsidRPr="00101C75">
              <w:rPr>
                <w:sz w:val="12"/>
                <w:szCs w:val="12"/>
              </w:rPr>
              <w:t>2020</w:t>
            </w:r>
          </w:p>
        </w:tc>
      </w:tr>
      <w:tr w:rsidR="00101C75" w:rsidRPr="00101C75" w:rsidTr="00CB052F">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3.1.3.</w:t>
            </w: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Доля обеспечения пожарной безопасности, процентов</w:t>
            </w: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2"/>
              </w:rPr>
            </w:pPr>
            <w:r w:rsidRPr="00101C75">
              <w:rPr>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2"/>
              </w:rPr>
            </w:pPr>
            <w:r w:rsidRPr="00101C75">
              <w:rPr>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2"/>
              </w:rPr>
            </w:pPr>
            <w:r w:rsidRPr="00101C75">
              <w:rPr>
                <w:sz w:val="12"/>
                <w:szCs w:val="12"/>
              </w:rPr>
              <w:t>100</w:t>
            </w:r>
          </w:p>
        </w:tc>
        <w:tc>
          <w:tcPr>
            <w:tcW w:w="0" w:type="auto"/>
            <w:tcBorders>
              <w:top w:val="single" w:sz="4" w:space="0" w:color="auto"/>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2"/>
              </w:rPr>
            </w:pPr>
            <w:r w:rsidRPr="00101C75">
              <w:rPr>
                <w:sz w:val="12"/>
                <w:szCs w:val="12"/>
              </w:rPr>
              <w:t>100</w:t>
            </w:r>
          </w:p>
        </w:tc>
      </w:tr>
    </w:tbl>
    <w:p w:rsidR="00CB052F" w:rsidRPr="00101C75" w:rsidRDefault="00CB052F" w:rsidP="00CB052F">
      <w:pPr>
        <w:tabs>
          <w:tab w:val="left" w:pos="0"/>
        </w:tabs>
        <w:ind w:firstLine="284"/>
        <w:jc w:val="both"/>
        <w:rPr>
          <w:sz w:val="16"/>
          <w:szCs w:val="16"/>
        </w:rPr>
      </w:pPr>
      <w:r w:rsidRPr="00101C75">
        <w:rPr>
          <w:sz w:val="16"/>
          <w:szCs w:val="16"/>
        </w:rPr>
        <w:t>1.2. Дополнить в графе 5 строки 3 мероприятий после цифр «3.1.2.» цифры «3.1.3».</w:t>
      </w:r>
    </w:p>
    <w:p w:rsidR="00CB052F" w:rsidRPr="00101C75" w:rsidRDefault="00CB052F" w:rsidP="00CB052F">
      <w:pPr>
        <w:tabs>
          <w:tab w:val="left" w:pos="0"/>
        </w:tabs>
        <w:ind w:firstLine="284"/>
        <w:jc w:val="both"/>
        <w:rPr>
          <w:sz w:val="16"/>
          <w:szCs w:val="16"/>
        </w:rPr>
      </w:pPr>
      <w:r w:rsidRPr="00101C75">
        <w:rPr>
          <w:sz w:val="16"/>
          <w:szCs w:val="16"/>
        </w:rPr>
        <w:t>2. Внести в подпрограмму «Совершенствование архивной службы в Солецком муниципальном районе» (далее – Подпрограмма) муниципальной программы следующие изменения:</w:t>
      </w:r>
    </w:p>
    <w:p w:rsidR="00CB052F" w:rsidRPr="00101C75" w:rsidRDefault="00CB052F" w:rsidP="00CB052F">
      <w:pPr>
        <w:tabs>
          <w:tab w:val="left" w:pos="0"/>
        </w:tabs>
        <w:ind w:firstLine="284"/>
        <w:jc w:val="both"/>
        <w:rPr>
          <w:sz w:val="16"/>
          <w:szCs w:val="16"/>
        </w:rPr>
      </w:pPr>
      <w:r w:rsidRPr="00101C75">
        <w:rPr>
          <w:sz w:val="16"/>
          <w:szCs w:val="16"/>
        </w:rPr>
        <w:t>2.1. Дополнить раздел 2 паспорта Подпрограммы строкой 1.3.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430"/>
        <w:gridCol w:w="456"/>
        <w:gridCol w:w="456"/>
        <w:gridCol w:w="456"/>
        <w:gridCol w:w="456"/>
        <w:gridCol w:w="456"/>
        <w:gridCol w:w="456"/>
        <w:gridCol w:w="456"/>
      </w:tblGrid>
      <w:tr w:rsidR="00101C75" w:rsidRPr="00101C75" w:rsidTr="00CB052F">
        <w:trPr>
          <w:trHeight w:val="233"/>
        </w:trPr>
        <w:tc>
          <w:tcPr>
            <w:tcW w:w="0" w:type="auto"/>
            <w:vMerge w:val="restart"/>
            <w:tcBorders>
              <w:top w:val="single" w:sz="4" w:space="0" w:color="auto"/>
              <w:left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 xml:space="preserve">№ </w:t>
            </w:r>
            <w:proofErr w:type="gramStart"/>
            <w:r w:rsidRPr="00101C75">
              <w:rPr>
                <w:sz w:val="12"/>
                <w:szCs w:val="16"/>
              </w:rPr>
              <w:t>п</w:t>
            </w:r>
            <w:proofErr w:type="gramEnd"/>
            <w:r w:rsidRPr="00101C75">
              <w:rPr>
                <w:sz w:val="12"/>
                <w:szCs w:val="16"/>
              </w:rPr>
              <w:t>/п</w:t>
            </w:r>
          </w:p>
        </w:tc>
        <w:tc>
          <w:tcPr>
            <w:tcW w:w="0" w:type="auto"/>
            <w:vMerge w:val="restart"/>
            <w:tcBorders>
              <w:top w:val="single" w:sz="4" w:space="0" w:color="auto"/>
              <w:left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Задачи подпрограммы, наименование и единица измерения целевого показателя</w:t>
            </w:r>
          </w:p>
        </w:tc>
        <w:tc>
          <w:tcPr>
            <w:tcW w:w="0" w:type="auto"/>
            <w:gridSpan w:val="7"/>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Значения целевого показателя по годам</w:t>
            </w:r>
          </w:p>
        </w:tc>
      </w:tr>
      <w:tr w:rsidR="00101C75" w:rsidRPr="00101C75" w:rsidTr="00CB052F">
        <w:trPr>
          <w:trHeight w:val="232"/>
        </w:trPr>
        <w:tc>
          <w:tcPr>
            <w:tcW w:w="0" w:type="auto"/>
            <w:vMerge/>
            <w:tcBorders>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p>
        </w:tc>
        <w:tc>
          <w:tcPr>
            <w:tcW w:w="0" w:type="auto"/>
            <w:vMerge/>
            <w:tcBorders>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2014</w:t>
            </w:r>
          </w:p>
        </w:tc>
        <w:tc>
          <w:tcPr>
            <w:tcW w:w="0" w:type="auto"/>
            <w:tcBorders>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2015</w:t>
            </w:r>
          </w:p>
        </w:tc>
        <w:tc>
          <w:tcPr>
            <w:tcW w:w="0" w:type="auto"/>
            <w:tcBorders>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2016</w:t>
            </w:r>
          </w:p>
        </w:tc>
        <w:tc>
          <w:tcPr>
            <w:tcW w:w="0" w:type="auto"/>
            <w:tcBorders>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6"/>
              </w:rPr>
            </w:pPr>
            <w:r w:rsidRPr="00101C75">
              <w:rPr>
                <w:sz w:val="12"/>
                <w:szCs w:val="16"/>
              </w:rPr>
              <w:t>2017</w:t>
            </w:r>
          </w:p>
        </w:tc>
        <w:tc>
          <w:tcPr>
            <w:tcW w:w="0" w:type="auto"/>
            <w:tcBorders>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6"/>
              </w:rPr>
            </w:pPr>
            <w:r w:rsidRPr="00101C75">
              <w:rPr>
                <w:sz w:val="12"/>
                <w:szCs w:val="16"/>
              </w:rPr>
              <w:t>2018</w:t>
            </w:r>
          </w:p>
        </w:tc>
        <w:tc>
          <w:tcPr>
            <w:tcW w:w="0" w:type="auto"/>
            <w:tcBorders>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6"/>
              </w:rPr>
            </w:pPr>
            <w:r w:rsidRPr="00101C75">
              <w:rPr>
                <w:sz w:val="12"/>
                <w:szCs w:val="16"/>
              </w:rPr>
              <w:t>2019</w:t>
            </w:r>
          </w:p>
        </w:tc>
        <w:tc>
          <w:tcPr>
            <w:tcW w:w="0" w:type="auto"/>
            <w:tcBorders>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6"/>
              </w:rPr>
            </w:pPr>
            <w:r w:rsidRPr="00101C75">
              <w:rPr>
                <w:sz w:val="12"/>
                <w:szCs w:val="16"/>
              </w:rPr>
              <w:t>2020</w:t>
            </w:r>
          </w:p>
        </w:tc>
      </w:tr>
      <w:tr w:rsidR="00101C75" w:rsidRPr="00101C75" w:rsidTr="00CB052F">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1.3.</w:t>
            </w: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Доля обеспечения пожарной безопасности, процентов</w:t>
            </w: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w:t>
            </w:r>
          </w:p>
        </w:tc>
        <w:tc>
          <w:tcPr>
            <w:tcW w:w="0" w:type="auto"/>
            <w:tcBorders>
              <w:top w:val="single" w:sz="4" w:space="0" w:color="auto"/>
              <w:left w:val="single" w:sz="4" w:space="0" w:color="auto"/>
              <w:bottom w:val="single" w:sz="4" w:space="0" w:color="auto"/>
              <w:right w:val="single" w:sz="4" w:space="0" w:color="auto"/>
            </w:tcBorders>
            <w:hideMark/>
          </w:tcPr>
          <w:p w:rsidR="00CB052F" w:rsidRPr="00101C75" w:rsidRDefault="00CB052F" w:rsidP="00AC67CC">
            <w:pPr>
              <w:tabs>
                <w:tab w:val="left" w:pos="0"/>
              </w:tabs>
              <w:jc w:val="center"/>
              <w:rPr>
                <w:sz w:val="12"/>
                <w:szCs w:val="16"/>
              </w:rPr>
            </w:pPr>
            <w:r w:rsidRPr="00101C75">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6"/>
              </w:rPr>
            </w:pPr>
            <w:r w:rsidRPr="00101C75">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6"/>
              </w:rPr>
            </w:pPr>
            <w:r w:rsidRPr="00101C75">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6"/>
              </w:rPr>
            </w:pPr>
            <w:r w:rsidRPr="00101C75">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CB052F" w:rsidRPr="00101C75" w:rsidRDefault="00CB052F" w:rsidP="00AC67CC">
            <w:pPr>
              <w:tabs>
                <w:tab w:val="left" w:pos="0"/>
              </w:tabs>
              <w:jc w:val="center"/>
              <w:rPr>
                <w:sz w:val="12"/>
                <w:szCs w:val="16"/>
              </w:rPr>
            </w:pPr>
            <w:r w:rsidRPr="00101C75">
              <w:rPr>
                <w:sz w:val="12"/>
                <w:szCs w:val="16"/>
              </w:rPr>
              <w:t>100</w:t>
            </w:r>
          </w:p>
        </w:tc>
      </w:tr>
    </w:tbl>
    <w:p w:rsidR="00CB052F" w:rsidRPr="00101C75" w:rsidRDefault="00CB052F" w:rsidP="00CB052F">
      <w:pPr>
        <w:tabs>
          <w:tab w:val="left" w:pos="0"/>
        </w:tabs>
        <w:ind w:firstLine="284"/>
        <w:jc w:val="both"/>
        <w:rPr>
          <w:sz w:val="16"/>
          <w:szCs w:val="16"/>
        </w:rPr>
      </w:pPr>
      <w:r w:rsidRPr="00101C75">
        <w:rPr>
          <w:sz w:val="16"/>
          <w:szCs w:val="16"/>
        </w:rPr>
        <w:t>2.2. В мероприятиях Подпрограммы:</w:t>
      </w:r>
    </w:p>
    <w:p w:rsidR="00CB052F" w:rsidRPr="00101C75" w:rsidRDefault="00CB052F" w:rsidP="00CB052F">
      <w:pPr>
        <w:tabs>
          <w:tab w:val="left" w:pos="0"/>
        </w:tabs>
        <w:ind w:firstLine="284"/>
        <w:jc w:val="both"/>
        <w:rPr>
          <w:sz w:val="16"/>
          <w:szCs w:val="16"/>
        </w:rPr>
      </w:pPr>
      <w:r w:rsidRPr="00101C75">
        <w:rPr>
          <w:sz w:val="16"/>
          <w:szCs w:val="16"/>
        </w:rPr>
        <w:t>2.2.1. Исключить в графе 2 строки 1.1. слова «(органов государственной власти и местного самоуправления)»;</w:t>
      </w:r>
    </w:p>
    <w:p w:rsidR="00CB052F" w:rsidRPr="00101C75" w:rsidRDefault="00CB052F" w:rsidP="00CB052F">
      <w:pPr>
        <w:tabs>
          <w:tab w:val="left" w:pos="0"/>
        </w:tabs>
        <w:ind w:firstLine="284"/>
        <w:jc w:val="both"/>
        <w:rPr>
          <w:sz w:val="16"/>
          <w:szCs w:val="16"/>
        </w:rPr>
      </w:pPr>
      <w:r w:rsidRPr="00101C75">
        <w:rPr>
          <w:sz w:val="16"/>
          <w:szCs w:val="16"/>
        </w:rPr>
        <w:t xml:space="preserve">2.2.2. Заменить в графе 10: </w:t>
      </w:r>
    </w:p>
    <w:p w:rsidR="00CB052F" w:rsidRPr="00101C75" w:rsidRDefault="00CB052F" w:rsidP="00CB052F">
      <w:pPr>
        <w:tabs>
          <w:tab w:val="left" w:pos="0"/>
        </w:tabs>
        <w:ind w:firstLine="284"/>
        <w:jc w:val="both"/>
        <w:rPr>
          <w:sz w:val="16"/>
          <w:szCs w:val="16"/>
        </w:rPr>
      </w:pPr>
      <w:r w:rsidRPr="00101C75">
        <w:rPr>
          <w:sz w:val="16"/>
          <w:szCs w:val="16"/>
        </w:rPr>
        <w:t>в строке 1.1. цифру «22,5» на «24,6»;</w:t>
      </w:r>
    </w:p>
    <w:p w:rsidR="00CB052F" w:rsidRPr="00101C75" w:rsidRDefault="00CB052F" w:rsidP="00CB052F">
      <w:pPr>
        <w:tabs>
          <w:tab w:val="left" w:pos="0"/>
        </w:tabs>
        <w:ind w:firstLine="284"/>
        <w:jc w:val="both"/>
        <w:rPr>
          <w:sz w:val="16"/>
          <w:szCs w:val="16"/>
        </w:rPr>
      </w:pPr>
      <w:r w:rsidRPr="00101C75">
        <w:rPr>
          <w:sz w:val="16"/>
          <w:szCs w:val="16"/>
        </w:rPr>
        <w:t>в строке 1.2. цифру «48,5» на «43,4»;</w:t>
      </w:r>
    </w:p>
    <w:p w:rsidR="00CB052F" w:rsidRPr="00101C75" w:rsidRDefault="00CB052F" w:rsidP="00CB052F">
      <w:pPr>
        <w:tabs>
          <w:tab w:val="left" w:pos="0"/>
        </w:tabs>
        <w:ind w:firstLine="284"/>
        <w:jc w:val="both"/>
        <w:rPr>
          <w:sz w:val="16"/>
          <w:szCs w:val="16"/>
        </w:rPr>
      </w:pPr>
      <w:r w:rsidRPr="00101C75">
        <w:rPr>
          <w:sz w:val="16"/>
          <w:szCs w:val="16"/>
        </w:rPr>
        <w:lastRenderedPageBreak/>
        <w:t>2.2.3. Дополнить мероприятия Подпрограммы строкой 1.3. следующего содержания: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596"/>
        <w:gridCol w:w="476"/>
        <w:gridCol w:w="441"/>
        <w:gridCol w:w="527"/>
        <w:gridCol w:w="547"/>
        <w:gridCol w:w="309"/>
        <w:gridCol w:w="309"/>
        <w:gridCol w:w="309"/>
        <w:gridCol w:w="309"/>
        <w:gridCol w:w="309"/>
        <w:gridCol w:w="309"/>
        <w:gridCol w:w="309"/>
      </w:tblGrid>
      <w:tr w:rsidR="00101C75" w:rsidRPr="00101C75" w:rsidTr="00CB052F">
        <w:trPr>
          <w:trHeight w:val="915"/>
          <w:jc w:val="center"/>
        </w:trPr>
        <w:tc>
          <w:tcPr>
            <w:tcW w:w="0" w:type="auto"/>
            <w:vMerge w:val="restart"/>
            <w:shd w:val="clear" w:color="auto" w:fill="auto"/>
          </w:tcPr>
          <w:p w:rsidR="00CB052F" w:rsidRPr="00101C75" w:rsidRDefault="00CB052F" w:rsidP="00CB052F">
            <w:pPr>
              <w:tabs>
                <w:tab w:val="left" w:pos="0"/>
              </w:tabs>
              <w:jc w:val="both"/>
              <w:rPr>
                <w:sz w:val="12"/>
                <w:szCs w:val="16"/>
              </w:rPr>
            </w:pPr>
            <w:r w:rsidRPr="00101C75">
              <w:rPr>
                <w:sz w:val="12"/>
                <w:szCs w:val="16"/>
              </w:rPr>
              <w:t>№</w:t>
            </w:r>
          </w:p>
          <w:p w:rsidR="00CB052F" w:rsidRPr="00101C75" w:rsidRDefault="00CB052F" w:rsidP="00CB052F">
            <w:pPr>
              <w:tabs>
                <w:tab w:val="left" w:pos="0"/>
              </w:tabs>
              <w:jc w:val="both"/>
              <w:rPr>
                <w:sz w:val="12"/>
                <w:szCs w:val="16"/>
              </w:rPr>
            </w:pPr>
            <w:proofErr w:type="gramStart"/>
            <w:r w:rsidRPr="00101C75">
              <w:rPr>
                <w:sz w:val="12"/>
                <w:szCs w:val="16"/>
              </w:rPr>
              <w:t>п</w:t>
            </w:r>
            <w:proofErr w:type="gramEnd"/>
            <w:r w:rsidRPr="00101C75">
              <w:rPr>
                <w:sz w:val="12"/>
                <w:szCs w:val="16"/>
              </w:rPr>
              <w:t>/п</w:t>
            </w:r>
          </w:p>
        </w:tc>
        <w:tc>
          <w:tcPr>
            <w:tcW w:w="0" w:type="auto"/>
            <w:vMerge w:val="restart"/>
            <w:shd w:val="clear" w:color="auto" w:fill="auto"/>
          </w:tcPr>
          <w:p w:rsidR="00CB052F" w:rsidRPr="00101C75" w:rsidRDefault="00CB052F" w:rsidP="00CB052F">
            <w:pPr>
              <w:tabs>
                <w:tab w:val="left" w:pos="0"/>
              </w:tabs>
              <w:jc w:val="both"/>
              <w:rPr>
                <w:sz w:val="12"/>
                <w:szCs w:val="16"/>
              </w:rPr>
            </w:pPr>
            <w:r w:rsidRPr="00101C75">
              <w:rPr>
                <w:sz w:val="12"/>
                <w:szCs w:val="16"/>
              </w:rPr>
              <w:t>Наименования мероприятия</w:t>
            </w:r>
          </w:p>
        </w:tc>
        <w:tc>
          <w:tcPr>
            <w:tcW w:w="0" w:type="auto"/>
            <w:vMerge w:val="restart"/>
            <w:shd w:val="clear" w:color="auto" w:fill="auto"/>
          </w:tcPr>
          <w:p w:rsidR="00CB052F" w:rsidRPr="00101C75" w:rsidRDefault="00CB052F" w:rsidP="00CB052F">
            <w:pPr>
              <w:tabs>
                <w:tab w:val="left" w:pos="0"/>
              </w:tabs>
              <w:jc w:val="both"/>
              <w:rPr>
                <w:sz w:val="12"/>
                <w:szCs w:val="16"/>
              </w:rPr>
            </w:pPr>
            <w:r w:rsidRPr="00101C75">
              <w:rPr>
                <w:sz w:val="12"/>
                <w:szCs w:val="16"/>
              </w:rPr>
              <w:t>Исполнитель мероприятия</w:t>
            </w:r>
          </w:p>
        </w:tc>
        <w:tc>
          <w:tcPr>
            <w:tcW w:w="0" w:type="auto"/>
            <w:vMerge w:val="restart"/>
            <w:shd w:val="clear" w:color="auto" w:fill="auto"/>
          </w:tcPr>
          <w:p w:rsidR="00CB052F" w:rsidRPr="00101C75" w:rsidRDefault="00CB052F" w:rsidP="00CB052F">
            <w:pPr>
              <w:tabs>
                <w:tab w:val="left" w:pos="0"/>
              </w:tabs>
              <w:jc w:val="both"/>
              <w:rPr>
                <w:sz w:val="12"/>
                <w:szCs w:val="16"/>
              </w:rPr>
            </w:pPr>
            <w:r w:rsidRPr="00101C75">
              <w:rPr>
                <w:sz w:val="12"/>
                <w:szCs w:val="16"/>
              </w:rPr>
              <w:t>Срок реализации</w:t>
            </w:r>
          </w:p>
        </w:tc>
        <w:tc>
          <w:tcPr>
            <w:tcW w:w="0" w:type="auto"/>
            <w:vMerge w:val="restart"/>
            <w:shd w:val="clear" w:color="auto" w:fill="auto"/>
          </w:tcPr>
          <w:p w:rsidR="00CB052F" w:rsidRPr="00101C75" w:rsidRDefault="00CB052F" w:rsidP="00CB052F">
            <w:pPr>
              <w:tabs>
                <w:tab w:val="left" w:pos="0"/>
              </w:tabs>
              <w:jc w:val="both"/>
              <w:rPr>
                <w:sz w:val="12"/>
                <w:szCs w:val="16"/>
              </w:rPr>
            </w:pPr>
            <w:r w:rsidRPr="00101C75">
              <w:rPr>
                <w:sz w:val="12"/>
                <w:szCs w:val="16"/>
              </w:rPr>
              <w:t>Целевой показатель</w:t>
            </w:r>
          </w:p>
          <w:p w:rsidR="00CB052F" w:rsidRPr="00101C75" w:rsidRDefault="00CB052F" w:rsidP="00CB052F">
            <w:pPr>
              <w:tabs>
                <w:tab w:val="left" w:pos="0"/>
              </w:tabs>
              <w:jc w:val="both"/>
              <w:rPr>
                <w:sz w:val="12"/>
                <w:szCs w:val="16"/>
              </w:rPr>
            </w:pPr>
            <w:r w:rsidRPr="00101C75">
              <w:rPr>
                <w:sz w:val="12"/>
                <w:szCs w:val="16"/>
              </w:rPr>
              <w:t xml:space="preserve">(номер    </w:t>
            </w:r>
            <w:r w:rsidRPr="00101C75">
              <w:rPr>
                <w:sz w:val="12"/>
                <w:szCs w:val="16"/>
              </w:rPr>
              <w:br/>
              <w:t xml:space="preserve">  целевого   </w:t>
            </w:r>
            <w:r w:rsidRPr="00101C75">
              <w:rPr>
                <w:sz w:val="12"/>
                <w:szCs w:val="16"/>
              </w:rPr>
              <w:br/>
              <w:t xml:space="preserve"> показателя  </w:t>
            </w:r>
            <w:r w:rsidRPr="00101C75">
              <w:rPr>
                <w:sz w:val="12"/>
                <w:szCs w:val="16"/>
              </w:rPr>
              <w:br/>
              <w:t xml:space="preserve"> из паспорта </w:t>
            </w:r>
            <w:r w:rsidRPr="00101C75">
              <w:rPr>
                <w:sz w:val="12"/>
                <w:szCs w:val="16"/>
              </w:rPr>
              <w:br/>
              <w:t>подпрограммы)</w:t>
            </w:r>
          </w:p>
        </w:tc>
        <w:tc>
          <w:tcPr>
            <w:tcW w:w="0" w:type="auto"/>
            <w:vMerge w:val="restart"/>
            <w:shd w:val="clear" w:color="auto" w:fill="auto"/>
          </w:tcPr>
          <w:p w:rsidR="00CB052F" w:rsidRPr="00101C75" w:rsidRDefault="00CB052F" w:rsidP="00CB052F">
            <w:pPr>
              <w:tabs>
                <w:tab w:val="left" w:pos="0"/>
              </w:tabs>
              <w:jc w:val="both"/>
              <w:rPr>
                <w:sz w:val="12"/>
                <w:szCs w:val="16"/>
              </w:rPr>
            </w:pPr>
            <w:r w:rsidRPr="00101C75">
              <w:rPr>
                <w:sz w:val="12"/>
                <w:szCs w:val="16"/>
              </w:rPr>
              <w:t>Источник финансирования</w:t>
            </w:r>
          </w:p>
        </w:tc>
        <w:tc>
          <w:tcPr>
            <w:tcW w:w="0" w:type="auto"/>
            <w:gridSpan w:val="7"/>
            <w:shd w:val="clear" w:color="auto" w:fill="auto"/>
          </w:tcPr>
          <w:p w:rsidR="00CB052F" w:rsidRPr="00101C75" w:rsidRDefault="00CB052F" w:rsidP="00CB052F">
            <w:pPr>
              <w:tabs>
                <w:tab w:val="left" w:pos="0"/>
              </w:tabs>
              <w:jc w:val="both"/>
              <w:rPr>
                <w:sz w:val="12"/>
                <w:szCs w:val="16"/>
              </w:rPr>
            </w:pPr>
            <w:r w:rsidRPr="00101C75">
              <w:rPr>
                <w:sz w:val="12"/>
                <w:szCs w:val="16"/>
              </w:rPr>
              <w:t>Объем финансирования по годам (тыс. рублей)</w:t>
            </w:r>
          </w:p>
        </w:tc>
      </w:tr>
      <w:tr w:rsidR="00101C75" w:rsidRPr="00101C75" w:rsidTr="00CB052F">
        <w:trPr>
          <w:trHeight w:val="915"/>
          <w:jc w:val="center"/>
        </w:trPr>
        <w:tc>
          <w:tcPr>
            <w:tcW w:w="0" w:type="auto"/>
            <w:vMerge/>
            <w:shd w:val="clear" w:color="auto" w:fill="auto"/>
          </w:tcPr>
          <w:p w:rsidR="00CB052F" w:rsidRPr="00101C75" w:rsidRDefault="00CB052F" w:rsidP="00CB052F">
            <w:pPr>
              <w:tabs>
                <w:tab w:val="left" w:pos="0"/>
              </w:tabs>
              <w:jc w:val="both"/>
              <w:rPr>
                <w:sz w:val="12"/>
                <w:szCs w:val="16"/>
              </w:rPr>
            </w:pPr>
          </w:p>
        </w:tc>
        <w:tc>
          <w:tcPr>
            <w:tcW w:w="0" w:type="auto"/>
            <w:vMerge/>
            <w:shd w:val="clear" w:color="auto" w:fill="auto"/>
          </w:tcPr>
          <w:p w:rsidR="00CB052F" w:rsidRPr="00101C75" w:rsidRDefault="00CB052F" w:rsidP="00CB052F">
            <w:pPr>
              <w:tabs>
                <w:tab w:val="left" w:pos="0"/>
              </w:tabs>
              <w:jc w:val="both"/>
              <w:rPr>
                <w:sz w:val="12"/>
                <w:szCs w:val="16"/>
              </w:rPr>
            </w:pPr>
          </w:p>
        </w:tc>
        <w:tc>
          <w:tcPr>
            <w:tcW w:w="0" w:type="auto"/>
            <w:vMerge/>
            <w:shd w:val="clear" w:color="auto" w:fill="auto"/>
          </w:tcPr>
          <w:p w:rsidR="00CB052F" w:rsidRPr="00101C75" w:rsidRDefault="00CB052F" w:rsidP="00CB052F">
            <w:pPr>
              <w:tabs>
                <w:tab w:val="left" w:pos="0"/>
              </w:tabs>
              <w:jc w:val="both"/>
              <w:rPr>
                <w:sz w:val="12"/>
                <w:szCs w:val="16"/>
              </w:rPr>
            </w:pPr>
          </w:p>
        </w:tc>
        <w:tc>
          <w:tcPr>
            <w:tcW w:w="0" w:type="auto"/>
            <w:vMerge/>
            <w:shd w:val="clear" w:color="auto" w:fill="auto"/>
          </w:tcPr>
          <w:p w:rsidR="00CB052F" w:rsidRPr="00101C75" w:rsidRDefault="00CB052F" w:rsidP="00CB052F">
            <w:pPr>
              <w:tabs>
                <w:tab w:val="left" w:pos="0"/>
              </w:tabs>
              <w:jc w:val="both"/>
              <w:rPr>
                <w:sz w:val="12"/>
                <w:szCs w:val="16"/>
              </w:rPr>
            </w:pPr>
          </w:p>
        </w:tc>
        <w:tc>
          <w:tcPr>
            <w:tcW w:w="0" w:type="auto"/>
            <w:vMerge/>
            <w:shd w:val="clear" w:color="auto" w:fill="auto"/>
          </w:tcPr>
          <w:p w:rsidR="00CB052F" w:rsidRPr="00101C75" w:rsidRDefault="00CB052F" w:rsidP="00CB052F">
            <w:pPr>
              <w:tabs>
                <w:tab w:val="left" w:pos="0"/>
              </w:tabs>
              <w:jc w:val="both"/>
              <w:rPr>
                <w:sz w:val="12"/>
                <w:szCs w:val="16"/>
              </w:rPr>
            </w:pPr>
          </w:p>
        </w:tc>
        <w:tc>
          <w:tcPr>
            <w:tcW w:w="0" w:type="auto"/>
            <w:vMerge/>
            <w:shd w:val="clear" w:color="auto" w:fill="auto"/>
          </w:tcPr>
          <w:p w:rsidR="00CB052F" w:rsidRPr="00101C75" w:rsidRDefault="00CB052F" w:rsidP="00CB052F">
            <w:pPr>
              <w:tabs>
                <w:tab w:val="left" w:pos="0"/>
              </w:tabs>
              <w:jc w:val="both"/>
              <w:rPr>
                <w:sz w:val="12"/>
                <w:szCs w:val="16"/>
              </w:rPr>
            </w:pPr>
          </w:p>
        </w:tc>
        <w:tc>
          <w:tcPr>
            <w:tcW w:w="0" w:type="auto"/>
            <w:shd w:val="clear" w:color="auto" w:fill="auto"/>
          </w:tcPr>
          <w:p w:rsidR="00CB052F" w:rsidRPr="00101C75" w:rsidRDefault="00CB052F" w:rsidP="00CB052F">
            <w:pPr>
              <w:tabs>
                <w:tab w:val="left" w:pos="0"/>
              </w:tabs>
              <w:jc w:val="center"/>
              <w:rPr>
                <w:sz w:val="12"/>
                <w:szCs w:val="16"/>
              </w:rPr>
            </w:pPr>
            <w:r w:rsidRPr="00101C75">
              <w:rPr>
                <w:sz w:val="12"/>
                <w:szCs w:val="16"/>
              </w:rPr>
              <w:t>2014</w:t>
            </w:r>
          </w:p>
        </w:tc>
        <w:tc>
          <w:tcPr>
            <w:tcW w:w="0" w:type="auto"/>
            <w:shd w:val="clear" w:color="auto" w:fill="auto"/>
          </w:tcPr>
          <w:p w:rsidR="00CB052F" w:rsidRPr="00101C75" w:rsidRDefault="00CB052F" w:rsidP="00CB052F">
            <w:pPr>
              <w:tabs>
                <w:tab w:val="left" w:pos="0"/>
              </w:tabs>
              <w:jc w:val="center"/>
              <w:rPr>
                <w:sz w:val="12"/>
                <w:szCs w:val="16"/>
              </w:rPr>
            </w:pPr>
            <w:r w:rsidRPr="00101C75">
              <w:rPr>
                <w:sz w:val="12"/>
                <w:szCs w:val="16"/>
              </w:rPr>
              <w:t>2015</w:t>
            </w:r>
          </w:p>
        </w:tc>
        <w:tc>
          <w:tcPr>
            <w:tcW w:w="0" w:type="auto"/>
            <w:shd w:val="clear" w:color="auto" w:fill="auto"/>
          </w:tcPr>
          <w:p w:rsidR="00CB052F" w:rsidRPr="00101C75" w:rsidRDefault="00CB052F" w:rsidP="00CB052F">
            <w:pPr>
              <w:tabs>
                <w:tab w:val="left" w:pos="0"/>
              </w:tabs>
              <w:jc w:val="center"/>
              <w:rPr>
                <w:sz w:val="12"/>
                <w:szCs w:val="16"/>
              </w:rPr>
            </w:pPr>
            <w:r w:rsidRPr="00101C75">
              <w:rPr>
                <w:sz w:val="12"/>
                <w:szCs w:val="16"/>
              </w:rPr>
              <w:t>2016</w:t>
            </w:r>
          </w:p>
        </w:tc>
        <w:tc>
          <w:tcPr>
            <w:tcW w:w="0" w:type="auto"/>
          </w:tcPr>
          <w:p w:rsidR="00CB052F" w:rsidRPr="00101C75" w:rsidRDefault="00CB052F" w:rsidP="00CB052F">
            <w:pPr>
              <w:tabs>
                <w:tab w:val="left" w:pos="0"/>
              </w:tabs>
              <w:jc w:val="center"/>
              <w:rPr>
                <w:sz w:val="12"/>
                <w:szCs w:val="16"/>
              </w:rPr>
            </w:pPr>
            <w:r w:rsidRPr="00101C75">
              <w:rPr>
                <w:sz w:val="12"/>
                <w:szCs w:val="16"/>
              </w:rPr>
              <w:t>2017</w:t>
            </w:r>
          </w:p>
        </w:tc>
        <w:tc>
          <w:tcPr>
            <w:tcW w:w="0" w:type="auto"/>
          </w:tcPr>
          <w:p w:rsidR="00CB052F" w:rsidRPr="00101C75" w:rsidRDefault="00CB052F" w:rsidP="00CB052F">
            <w:pPr>
              <w:tabs>
                <w:tab w:val="left" w:pos="0"/>
              </w:tabs>
              <w:jc w:val="center"/>
              <w:rPr>
                <w:sz w:val="12"/>
                <w:szCs w:val="16"/>
              </w:rPr>
            </w:pPr>
            <w:r w:rsidRPr="00101C75">
              <w:rPr>
                <w:sz w:val="12"/>
                <w:szCs w:val="16"/>
              </w:rPr>
              <w:t>2018</w:t>
            </w:r>
          </w:p>
        </w:tc>
        <w:tc>
          <w:tcPr>
            <w:tcW w:w="0" w:type="auto"/>
          </w:tcPr>
          <w:p w:rsidR="00CB052F" w:rsidRPr="00101C75" w:rsidRDefault="00CB052F" w:rsidP="00CB052F">
            <w:pPr>
              <w:tabs>
                <w:tab w:val="left" w:pos="0"/>
              </w:tabs>
              <w:jc w:val="center"/>
              <w:rPr>
                <w:sz w:val="12"/>
                <w:szCs w:val="16"/>
              </w:rPr>
            </w:pPr>
            <w:r w:rsidRPr="00101C75">
              <w:rPr>
                <w:sz w:val="12"/>
                <w:szCs w:val="16"/>
              </w:rPr>
              <w:t>2019</w:t>
            </w:r>
          </w:p>
        </w:tc>
        <w:tc>
          <w:tcPr>
            <w:tcW w:w="0" w:type="auto"/>
          </w:tcPr>
          <w:p w:rsidR="00CB052F" w:rsidRPr="00101C75" w:rsidRDefault="00CB052F" w:rsidP="00CB052F">
            <w:pPr>
              <w:tabs>
                <w:tab w:val="left" w:pos="0"/>
              </w:tabs>
              <w:jc w:val="both"/>
              <w:rPr>
                <w:sz w:val="12"/>
                <w:szCs w:val="16"/>
              </w:rPr>
            </w:pPr>
            <w:r w:rsidRPr="00101C75">
              <w:rPr>
                <w:sz w:val="12"/>
                <w:szCs w:val="16"/>
              </w:rPr>
              <w:t>2020</w:t>
            </w:r>
          </w:p>
        </w:tc>
      </w:tr>
      <w:tr w:rsidR="00101C75" w:rsidRPr="00101C75" w:rsidTr="00CB052F">
        <w:trPr>
          <w:jc w:val="center"/>
        </w:trPr>
        <w:tc>
          <w:tcPr>
            <w:tcW w:w="0" w:type="auto"/>
            <w:shd w:val="clear" w:color="auto" w:fill="auto"/>
          </w:tcPr>
          <w:p w:rsidR="00CB052F" w:rsidRPr="00101C75" w:rsidRDefault="00CB052F" w:rsidP="00CB052F">
            <w:pPr>
              <w:tabs>
                <w:tab w:val="left" w:pos="0"/>
              </w:tabs>
              <w:jc w:val="both"/>
              <w:rPr>
                <w:sz w:val="12"/>
                <w:szCs w:val="16"/>
              </w:rPr>
            </w:pPr>
            <w:r w:rsidRPr="00101C75">
              <w:rPr>
                <w:sz w:val="12"/>
                <w:szCs w:val="16"/>
              </w:rPr>
              <w:t>1.3.</w:t>
            </w:r>
          </w:p>
        </w:tc>
        <w:tc>
          <w:tcPr>
            <w:tcW w:w="0" w:type="auto"/>
            <w:shd w:val="clear" w:color="auto" w:fill="auto"/>
          </w:tcPr>
          <w:p w:rsidR="00CB052F" w:rsidRPr="00101C75" w:rsidRDefault="00CB052F" w:rsidP="00CB052F">
            <w:pPr>
              <w:tabs>
                <w:tab w:val="left" w:pos="0"/>
              </w:tabs>
              <w:jc w:val="both"/>
              <w:rPr>
                <w:sz w:val="12"/>
                <w:szCs w:val="16"/>
              </w:rPr>
            </w:pPr>
            <w:r w:rsidRPr="00101C75">
              <w:rPr>
                <w:sz w:val="12"/>
                <w:szCs w:val="16"/>
              </w:rPr>
              <w:t>Приобретение</w:t>
            </w:r>
            <w:r w:rsidRPr="00101C75">
              <w:rPr>
                <w:spacing w:val="1"/>
                <w:sz w:val="12"/>
                <w:szCs w:val="16"/>
                <w:highlight w:val="white"/>
              </w:rPr>
              <w:t xml:space="preserve">  противопожарного оборудования (огнетушители)</w:t>
            </w:r>
          </w:p>
        </w:tc>
        <w:tc>
          <w:tcPr>
            <w:tcW w:w="0" w:type="auto"/>
            <w:shd w:val="clear" w:color="auto" w:fill="auto"/>
          </w:tcPr>
          <w:p w:rsidR="00CB052F" w:rsidRPr="00101C75" w:rsidRDefault="00CB052F" w:rsidP="00CB052F">
            <w:pPr>
              <w:tabs>
                <w:tab w:val="left" w:pos="0"/>
              </w:tabs>
              <w:jc w:val="both"/>
              <w:rPr>
                <w:sz w:val="12"/>
                <w:szCs w:val="16"/>
              </w:rPr>
            </w:pPr>
            <w:r w:rsidRPr="00101C75">
              <w:rPr>
                <w:sz w:val="12"/>
                <w:szCs w:val="16"/>
              </w:rPr>
              <w:t xml:space="preserve">архивный </w:t>
            </w:r>
          </w:p>
          <w:p w:rsidR="00CB052F" w:rsidRPr="00101C75" w:rsidRDefault="00CB052F" w:rsidP="00CB052F">
            <w:pPr>
              <w:tabs>
                <w:tab w:val="left" w:pos="0"/>
              </w:tabs>
              <w:jc w:val="both"/>
              <w:rPr>
                <w:sz w:val="12"/>
                <w:szCs w:val="16"/>
              </w:rPr>
            </w:pPr>
            <w:r w:rsidRPr="00101C75">
              <w:rPr>
                <w:sz w:val="12"/>
                <w:szCs w:val="16"/>
              </w:rPr>
              <w:t>отдел</w:t>
            </w:r>
          </w:p>
        </w:tc>
        <w:tc>
          <w:tcPr>
            <w:tcW w:w="0" w:type="auto"/>
            <w:shd w:val="clear" w:color="auto" w:fill="auto"/>
          </w:tcPr>
          <w:p w:rsidR="00CB052F" w:rsidRPr="00101C75" w:rsidRDefault="00CB052F" w:rsidP="00CB052F">
            <w:pPr>
              <w:tabs>
                <w:tab w:val="left" w:pos="0"/>
              </w:tabs>
              <w:jc w:val="both"/>
              <w:rPr>
                <w:sz w:val="12"/>
                <w:szCs w:val="16"/>
              </w:rPr>
            </w:pPr>
            <w:r w:rsidRPr="00101C75">
              <w:rPr>
                <w:sz w:val="12"/>
                <w:szCs w:val="16"/>
              </w:rPr>
              <w:t xml:space="preserve">2017-2020 </w:t>
            </w:r>
          </w:p>
          <w:p w:rsidR="00CB052F" w:rsidRPr="00101C75" w:rsidRDefault="00CB052F" w:rsidP="00CB052F">
            <w:pPr>
              <w:tabs>
                <w:tab w:val="left" w:pos="0"/>
              </w:tabs>
              <w:jc w:val="both"/>
              <w:rPr>
                <w:sz w:val="12"/>
                <w:szCs w:val="16"/>
              </w:rPr>
            </w:pPr>
            <w:r w:rsidRPr="00101C75">
              <w:rPr>
                <w:sz w:val="12"/>
                <w:szCs w:val="16"/>
              </w:rPr>
              <w:t>годы</w:t>
            </w:r>
          </w:p>
        </w:tc>
        <w:tc>
          <w:tcPr>
            <w:tcW w:w="0" w:type="auto"/>
            <w:shd w:val="clear" w:color="auto" w:fill="auto"/>
          </w:tcPr>
          <w:p w:rsidR="00CB052F" w:rsidRPr="00101C75" w:rsidRDefault="00CB052F" w:rsidP="00CB052F">
            <w:pPr>
              <w:tabs>
                <w:tab w:val="left" w:pos="0"/>
              </w:tabs>
              <w:jc w:val="both"/>
              <w:rPr>
                <w:sz w:val="12"/>
                <w:szCs w:val="16"/>
              </w:rPr>
            </w:pPr>
            <w:r w:rsidRPr="00101C75">
              <w:rPr>
                <w:sz w:val="12"/>
                <w:szCs w:val="16"/>
              </w:rPr>
              <w:t>1.3.</w:t>
            </w:r>
          </w:p>
        </w:tc>
        <w:tc>
          <w:tcPr>
            <w:tcW w:w="0" w:type="auto"/>
            <w:shd w:val="clear" w:color="auto" w:fill="auto"/>
          </w:tcPr>
          <w:p w:rsidR="00CB052F" w:rsidRPr="00101C75" w:rsidRDefault="00CB052F" w:rsidP="00CB052F">
            <w:pPr>
              <w:tabs>
                <w:tab w:val="left" w:pos="0"/>
              </w:tabs>
              <w:jc w:val="both"/>
              <w:rPr>
                <w:sz w:val="12"/>
                <w:szCs w:val="16"/>
              </w:rPr>
            </w:pPr>
            <w:r w:rsidRPr="00101C75">
              <w:rPr>
                <w:sz w:val="12"/>
                <w:szCs w:val="16"/>
              </w:rPr>
              <w:t>бюджет муниципального района</w:t>
            </w:r>
          </w:p>
        </w:tc>
        <w:tc>
          <w:tcPr>
            <w:tcW w:w="0" w:type="auto"/>
            <w:shd w:val="clear" w:color="auto" w:fill="auto"/>
          </w:tcPr>
          <w:p w:rsidR="00CB052F" w:rsidRPr="00101C75" w:rsidRDefault="00CB052F" w:rsidP="00CB052F">
            <w:pPr>
              <w:tabs>
                <w:tab w:val="left" w:pos="0"/>
              </w:tabs>
              <w:jc w:val="both"/>
              <w:rPr>
                <w:sz w:val="12"/>
                <w:szCs w:val="16"/>
              </w:rPr>
            </w:pPr>
            <w:r w:rsidRPr="00101C75">
              <w:rPr>
                <w:sz w:val="12"/>
                <w:szCs w:val="16"/>
              </w:rPr>
              <w:t>-</w:t>
            </w:r>
          </w:p>
        </w:tc>
        <w:tc>
          <w:tcPr>
            <w:tcW w:w="0" w:type="auto"/>
            <w:shd w:val="clear" w:color="auto" w:fill="auto"/>
          </w:tcPr>
          <w:p w:rsidR="00CB052F" w:rsidRPr="00101C75" w:rsidRDefault="00CB052F" w:rsidP="00CB052F">
            <w:pPr>
              <w:tabs>
                <w:tab w:val="left" w:pos="0"/>
              </w:tabs>
              <w:jc w:val="both"/>
              <w:rPr>
                <w:sz w:val="12"/>
                <w:szCs w:val="16"/>
              </w:rPr>
            </w:pPr>
            <w:r w:rsidRPr="00101C75">
              <w:rPr>
                <w:sz w:val="12"/>
                <w:szCs w:val="16"/>
              </w:rPr>
              <w:t>-</w:t>
            </w:r>
          </w:p>
        </w:tc>
        <w:tc>
          <w:tcPr>
            <w:tcW w:w="0" w:type="auto"/>
            <w:shd w:val="clear" w:color="auto" w:fill="auto"/>
          </w:tcPr>
          <w:p w:rsidR="00CB052F" w:rsidRPr="00101C75" w:rsidRDefault="00CB052F" w:rsidP="00CB052F">
            <w:pPr>
              <w:tabs>
                <w:tab w:val="left" w:pos="0"/>
              </w:tabs>
              <w:jc w:val="both"/>
              <w:rPr>
                <w:sz w:val="12"/>
                <w:szCs w:val="16"/>
              </w:rPr>
            </w:pPr>
            <w:r w:rsidRPr="00101C75">
              <w:rPr>
                <w:sz w:val="12"/>
                <w:szCs w:val="16"/>
              </w:rPr>
              <w:t>-</w:t>
            </w:r>
          </w:p>
        </w:tc>
        <w:tc>
          <w:tcPr>
            <w:tcW w:w="0" w:type="auto"/>
          </w:tcPr>
          <w:p w:rsidR="00CB052F" w:rsidRPr="00101C75" w:rsidRDefault="00CB052F" w:rsidP="00CB052F">
            <w:pPr>
              <w:tabs>
                <w:tab w:val="left" w:pos="0"/>
              </w:tabs>
              <w:jc w:val="both"/>
              <w:rPr>
                <w:sz w:val="12"/>
                <w:szCs w:val="16"/>
              </w:rPr>
            </w:pPr>
            <w:r w:rsidRPr="00101C75">
              <w:rPr>
                <w:sz w:val="12"/>
                <w:szCs w:val="16"/>
              </w:rPr>
              <w:t>3,0</w:t>
            </w:r>
          </w:p>
        </w:tc>
        <w:tc>
          <w:tcPr>
            <w:tcW w:w="0" w:type="auto"/>
          </w:tcPr>
          <w:p w:rsidR="00CB052F" w:rsidRPr="00101C75" w:rsidRDefault="00CB052F" w:rsidP="00CB052F">
            <w:pPr>
              <w:tabs>
                <w:tab w:val="left" w:pos="0"/>
              </w:tabs>
              <w:jc w:val="both"/>
              <w:rPr>
                <w:sz w:val="12"/>
                <w:szCs w:val="16"/>
              </w:rPr>
            </w:pPr>
            <w:r w:rsidRPr="00101C75">
              <w:rPr>
                <w:sz w:val="12"/>
                <w:szCs w:val="16"/>
              </w:rPr>
              <w:t>-</w:t>
            </w:r>
          </w:p>
        </w:tc>
        <w:tc>
          <w:tcPr>
            <w:tcW w:w="0" w:type="auto"/>
          </w:tcPr>
          <w:p w:rsidR="00CB052F" w:rsidRPr="00101C75" w:rsidRDefault="00CB052F" w:rsidP="00CB052F">
            <w:pPr>
              <w:tabs>
                <w:tab w:val="left" w:pos="0"/>
              </w:tabs>
              <w:jc w:val="both"/>
              <w:rPr>
                <w:sz w:val="12"/>
                <w:szCs w:val="16"/>
              </w:rPr>
            </w:pPr>
            <w:r w:rsidRPr="00101C75">
              <w:rPr>
                <w:sz w:val="12"/>
                <w:szCs w:val="16"/>
              </w:rPr>
              <w:t>-</w:t>
            </w:r>
          </w:p>
        </w:tc>
        <w:tc>
          <w:tcPr>
            <w:tcW w:w="0" w:type="auto"/>
          </w:tcPr>
          <w:p w:rsidR="00CB052F" w:rsidRPr="00101C75" w:rsidRDefault="00CB052F" w:rsidP="00CB052F">
            <w:pPr>
              <w:tabs>
                <w:tab w:val="left" w:pos="0"/>
              </w:tabs>
              <w:jc w:val="both"/>
              <w:rPr>
                <w:sz w:val="12"/>
                <w:szCs w:val="16"/>
              </w:rPr>
            </w:pPr>
            <w:r w:rsidRPr="00101C75">
              <w:rPr>
                <w:sz w:val="12"/>
                <w:szCs w:val="16"/>
              </w:rPr>
              <w:t>-</w:t>
            </w:r>
          </w:p>
        </w:tc>
      </w:tr>
    </w:tbl>
    <w:p w:rsidR="00CB052F" w:rsidRPr="00101C75" w:rsidRDefault="00CB052F" w:rsidP="00CB052F">
      <w:pPr>
        <w:tabs>
          <w:tab w:val="left" w:pos="0"/>
        </w:tabs>
        <w:ind w:firstLine="284"/>
        <w:jc w:val="both"/>
        <w:rPr>
          <w:sz w:val="16"/>
          <w:szCs w:val="16"/>
        </w:rPr>
      </w:pPr>
      <w:r w:rsidRPr="00101C75">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B052F" w:rsidRPr="00101C75" w:rsidRDefault="00CB052F" w:rsidP="00CB052F">
      <w:pPr>
        <w:tabs>
          <w:tab w:val="left" w:pos="0"/>
        </w:tabs>
        <w:jc w:val="both"/>
        <w:rPr>
          <w:b/>
          <w:sz w:val="16"/>
          <w:szCs w:val="16"/>
        </w:rPr>
      </w:pPr>
      <w:r w:rsidRPr="00101C75">
        <w:rPr>
          <w:sz w:val="16"/>
          <w:szCs w:val="16"/>
        </w:rPr>
        <w:t xml:space="preserve"> </w:t>
      </w:r>
    </w:p>
    <w:p w:rsidR="00CB052F" w:rsidRPr="00101C75" w:rsidRDefault="00CB052F" w:rsidP="00CB052F">
      <w:pPr>
        <w:tabs>
          <w:tab w:val="left" w:pos="0"/>
          <w:tab w:val="left" w:pos="6800"/>
        </w:tabs>
        <w:rPr>
          <w:b/>
          <w:sz w:val="16"/>
          <w:szCs w:val="16"/>
        </w:rPr>
      </w:pPr>
    </w:p>
    <w:p w:rsidR="00CB052F" w:rsidRPr="00101C75" w:rsidRDefault="00CB052F" w:rsidP="00CB052F">
      <w:pPr>
        <w:tabs>
          <w:tab w:val="left" w:pos="0"/>
          <w:tab w:val="left" w:pos="6800"/>
        </w:tabs>
        <w:rPr>
          <w:b/>
          <w:sz w:val="16"/>
          <w:szCs w:val="16"/>
        </w:rPr>
      </w:pPr>
      <w:r w:rsidRPr="00101C75">
        <w:rPr>
          <w:b/>
          <w:sz w:val="16"/>
          <w:szCs w:val="16"/>
        </w:rPr>
        <w:t>Глава муниципального района    А.Я. Котов</w:t>
      </w:r>
    </w:p>
    <w:p w:rsidR="00CB052F" w:rsidRPr="00101C75" w:rsidRDefault="00CB052F" w:rsidP="00CB052F">
      <w:pPr>
        <w:tabs>
          <w:tab w:val="left" w:pos="0"/>
          <w:tab w:val="left" w:pos="6800"/>
        </w:tabs>
        <w:rPr>
          <w:b/>
          <w:sz w:val="16"/>
          <w:szCs w:val="16"/>
        </w:rPr>
      </w:pPr>
    </w:p>
    <w:p w:rsidR="00CB052F" w:rsidRPr="00101C75" w:rsidRDefault="00CB052F" w:rsidP="00CB052F">
      <w:pPr>
        <w:tabs>
          <w:tab w:val="left" w:pos="0"/>
          <w:tab w:val="left" w:pos="6800"/>
        </w:tabs>
        <w:rPr>
          <w:b/>
          <w:sz w:val="16"/>
          <w:szCs w:val="16"/>
        </w:rPr>
      </w:pPr>
    </w:p>
    <w:p w:rsidR="00324780" w:rsidRPr="00101C75" w:rsidRDefault="00324780" w:rsidP="0037035A">
      <w:pPr>
        <w:jc w:val="center"/>
        <w:rPr>
          <w:sz w:val="16"/>
          <w:szCs w:val="16"/>
        </w:rPr>
      </w:pPr>
    </w:p>
    <w:p w:rsidR="00324780" w:rsidRPr="00101C75" w:rsidRDefault="00324780" w:rsidP="0037035A">
      <w:pPr>
        <w:jc w:val="center"/>
        <w:rPr>
          <w:sz w:val="16"/>
          <w:szCs w:val="16"/>
        </w:rPr>
      </w:pPr>
    </w:p>
    <w:p w:rsidR="00324780" w:rsidRPr="00101C75" w:rsidRDefault="00324780" w:rsidP="0037035A">
      <w:pPr>
        <w:jc w:val="center"/>
        <w:rPr>
          <w:sz w:val="16"/>
          <w:szCs w:val="16"/>
        </w:rPr>
      </w:pPr>
    </w:p>
    <w:p w:rsidR="00324780" w:rsidRPr="00101C75" w:rsidRDefault="00324780" w:rsidP="00324780">
      <w:pPr>
        <w:jc w:val="center"/>
        <w:rPr>
          <w:b/>
          <w:sz w:val="16"/>
          <w:szCs w:val="16"/>
        </w:rPr>
      </w:pPr>
      <w:r w:rsidRPr="00101C75">
        <w:rPr>
          <w:b/>
          <w:sz w:val="16"/>
          <w:szCs w:val="16"/>
        </w:rPr>
        <w:t>ПОСТАНОВЛЕНИЕ</w:t>
      </w:r>
    </w:p>
    <w:p w:rsidR="00324780" w:rsidRPr="00101C75" w:rsidRDefault="00324780" w:rsidP="00324780">
      <w:pPr>
        <w:jc w:val="center"/>
        <w:rPr>
          <w:b/>
          <w:sz w:val="16"/>
          <w:szCs w:val="16"/>
        </w:rPr>
      </w:pPr>
    </w:p>
    <w:p w:rsidR="00324780" w:rsidRPr="00101C75" w:rsidRDefault="00324780" w:rsidP="00324780">
      <w:pPr>
        <w:jc w:val="center"/>
        <w:rPr>
          <w:b/>
          <w:sz w:val="16"/>
          <w:szCs w:val="16"/>
        </w:rPr>
      </w:pPr>
      <w:r w:rsidRPr="00101C75">
        <w:rPr>
          <w:b/>
          <w:sz w:val="16"/>
          <w:szCs w:val="16"/>
        </w:rPr>
        <w:t>Администрации Солецкого муниципального района</w:t>
      </w:r>
    </w:p>
    <w:p w:rsidR="00324780" w:rsidRPr="00101C75" w:rsidRDefault="00324780" w:rsidP="00324780">
      <w:pPr>
        <w:jc w:val="center"/>
        <w:rPr>
          <w:b/>
          <w:sz w:val="16"/>
          <w:szCs w:val="16"/>
        </w:rPr>
      </w:pPr>
    </w:p>
    <w:p w:rsidR="00324780" w:rsidRPr="00101C75" w:rsidRDefault="00324780" w:rsidP="00324780">
      <w:pPr>
        <w:jc w:val="center"/>
        <w:rPr>
          <w:sz w:val="16"/>
          <w:szCs w:val="16"/>
        </w:rPr>
      </w:pPr>
      <w:r w:rsidRPr="00101C75">
        <w:rPr>
          <w:sz w:val="16"/>
          <w:szCs w:val="16"/>
        </w:rPr>
        <w:t>от 17.01.2018 № 287</w:t>
      </w:r>
    </w:p>
    <w:p w:rsidR="00324780" w:rsidRPr="00101C75" w:rsidRDefault="00324780" w:rsidP="00324780">
      <w:pPr>
        <w:jc w:val="center"/>
        <w:rPr>
          <w:sz w:val="16"/>
          <w:szCs w:val="16"/>
        </w:rPr>
      </w:pPr>
      <w:r w:rsidRPr="00101C75">
        <w:rPr>
          <w:sz w:val="16"/>
          <w:szCs w:val="16"/>
        </w:rPr>
        <w:t>г. Сольцы</w:t>
      </w:r>
    </w:p>
    <w:p w:rsidR="00324780" w:rsidRPr="00101C75" w:rsidRDefault="00324780" w:rsidP="00324780">
      <w:pPr>
        <w:jc w:val="center"/>
        <w:rPr>
          <w:sz w:val="16"/>
          <w:szCs w:val="16"/>
        </w:rPr>
      </w:pPr>
    </w:p>
    <w:p w:rsidR="008E183B" w:rsidRPr="00101C75" w:rsidRDefault="008E183B" w:rsidP="008E183B">
      <w:pPr>
        <w:suppressAutoHyphens/>
        <w:jc w:val="center"/>
        <w:rPr>
          <w:b/>
          <w:sz w:val="16"/>
        </w:rPr>
      </w:pPr>
      <w:r w:rsidRPr="00101C75">
        <w:rPr>
          <w:b/>
          <w:sz w:val="16"/>
          <w:szCs w:val="28"/>
        </w:rPr>
        <w:t>О внесении изменения в административный регламент</w:t>
      </w:r>
      <w:r w:rsidRPr="00101C75">
        <w:rPr>
          <w:b/>
          <w:sz w:val="16"/>
        </w:rPr>
        <w:t xml:space="preserve"> предоставления муниципальной услуги по приёму заявлений, постановке на учёт и зачислению детей в образовательные организации, реализующие  образовательную программу дошкольного образования</w:t>
      </w:r>
    </w:p>
    <w:p w:rsidR="008E183B" w:rsidRPr="00101C75" w:rsidRDefault="008E183B" w:rsidP="008E183B">
      <w:pPr>
        <w:suppressAutoHyphens/>
        <w:jc w:val="center"/>
        <w:rPr>
          <w:b/>
          <w:sz w:val="16"/>
          <w:szCs w:val="28"/>
        </w:rPr>
      </w:pPr>
    </w:p>
    <w:p w:rsidR="008E183B" w:rsidRPr="00101C75" w:rsidRDefault="008E183B" w:rsidP="008E183B">
      <w:pPr>
        <w:pStyle w:val="ConsPlusTitle"/>
        <w:widowControl/>
        <w:ind w:firstLine="284"/>
        <w:jc w:val="both"/>
        <w:rPr>
          <w:rFonts w:ascii="Times New Roman" w:hAnsi="Times New Roman" w:cs="Times New Roman"/>
          <w:b w:val="0"/>
          <w:sz w:val="16"/>
          <w:szCs w:val="28"/>
        </w:rPr>
      </w:pPr>
      <w:proofErr w:type="gramStart"/>
      <w:r w:rsidRPr="00101C75">
        <w:rPr>
          <w:rFonts w:ascii="Times New Roman" w:hAnsi="Times New Roman" w:cs="Times New Roman"/>
          <w:b w:val="0"/>
          <w:sz w:val="16"/>
          <w:szCs w:val="28"/>
        </w:rPr>
        <w:t xml:space="preserve">В соответствии с Федеральным законом от 27 июля 2010 года </w:t>
      </w:r>
      <w:r w:rsidRPr="00101C75">
        <w:rPr>
          <w:rFonts w:ascii="Times New Roman" w:hAnsi="Times New Roman" w:cs="Times New Roman"/>
          <w:b w:val="0"/>
          <w:sz w:val="16"/>
          <w:szCs w:val="28"/>
        </w:rPr>
        <w:br/>
        <w:t xml:space="preserve">№ 210-ФЗ «Об организации предоставления государственных и муниципальных услуг», постановлением Администрации муниципального района от 23.01.2012 № 87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редакции  постановлений от 20.04.2015 №725, от 16.12.2016 №1949) Администрация Солецкого муниципального района   </w:t>
      </w:r>
      <w:r w:rsidRPr="00101C75">
        <w:rPr>
          <w:rFonts w:ascii="Times New Roman" w:hAnsi="Times New Roman" w:cs="Times New Roman"/>
          <w:sz w:val="16"/>
          <w:szCs w:val="28"/>
        </w:rPr>
        <w:t>ПОСТАНОВЛЯЕТ:</w:t>
      </w:r>
      <w:proofErr w:type="gramEnd"/>
    </w:p>
    <w:p w:rsidR="008E183B" w:rsidRPr="00101C75" w:rsidRDefault="008E183B" w:rsidP="008E183B">
      <w:pPr>
        <w:tabs>
          <w:tab w:val="left" w:pos="4536"/>
        </w:tabs>
        <w:ind w:firstLine="284"/>
        <w:jc w:val="both"/>
        <w:rPr>
          <w:sz w:val="16"/>
        </w:rPr>
      </w:pPr>
      <w:r w:rsidRPr="00101C75">
        <w:rPr>
          <w:sz w:val="16"/>
          <w:szCs w:val="28"/>
        </w:rPr>
        <w:t>1. Внести изменение в административный регламент   предоставления муниципальной услуги по приёму заявлений, постановке на учёт и зачислению детей в образовательные организации, реализующие  образовательную программу дошкольного образования по зачислению в общеобразовательную организацию,</w:t>
      </w:r>
      <w:r w:rsidRPr="00101C75">
        <w:rPr>
          <w:sz w:val="10"/>
          <w:szCs w:val="28"/>
        </w:rPr>
        <w:t xml:space="preserve"> </w:t>
      </w:r>
      <w:r w:rsidRPr="00101C75">
        <w:rPr>
          <w:sz w:val="16"/>
          <w:szCs w:val="28"/>
        </w:rPr>
        <w:t xml:space="preserve">утвержденный постановлением Администрации </w:t>
      </w:r>
      <w:r w:rsidRPr="00101C75">
        <w:rPr>
          <w:sz w:val="16"/>
          <w:szCs w:val="28"/>
        </w:rPr>
        <w:lastRenderedPageBreak/>
        <w:t xml:space="preserve">муниципального района </w:t>
      </w:r>
      <w:r w:rsidRPr="00101C75">
        <w:rPr>
          <w:sz w:val="16"/>
        </w:rPr>
        <w:t xml:space="preserve">от 03.03.2011 №372 </w:t>
      </w:r>
      <w:r w:rsidRPr="00101C75">
        <w:rPr>
          <w:sz w:val="16"/>
          <w:szCs w:val="28"/>
        </w:rPr>
        <w:t>(в редакции постановлений от 25.03.2015 №597, от 09.01.2017 №5), изложив третий абзац подпункта 1.3.1.1  пункта 1.3  раздела 1 в редакции:</w:t>
      </w:r>
    </w:p>
    <w:p w:rsidR="008E183B" w:rsidRPr="00101C75" w:rsidRDefault="008E183B" w:rsidP="008E183B">
      <w:pPr>
        <w:pStyle w:val="af2"/>
        <w:ind w:firstLine="284"/>
        <w:rPr>
          <w:sz w:val="16"/>
          <w:szCs w:val="28"/>
        </w:rPr>
      </w:pPr>
      <w:r w:rsidRPr="00101C75">
        <w:rPr>
          <w:sz w:val="16"/>
          <w:szCs w:val="28"/>
        </w:rPr>
        <w:t>« - телефон: 8-800-250-10-53 (доб. 5340);»</w:t>
      </w:r>
    </w:p>
    <w:p w:rsidR="008E183B" w:rsidRPr="00101C75" w:rsidRDefault="008E183B" w:rsidP="008E183B">
      <w:pPr>
        <w:pStyle w:val="af2"/>
        <w:ind w:firstLine="284"/>
        <w:rPr>
          <w:sz w:val="16"/>
          <w:szCs w:val="28"/>
        </w:rPr>
      </w:pPr>
      <w:r w:rsidRPr="00101C75">
        <w:rPr>
          <w:sz w:val="16"/>
          <w:szCs w:val="28"/>
        </w:rPr>
        <w:t>2. Опубликовать настоящее постановление в периодическом печатном издании –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E183B" w:rsidRPr="00101C75" w:rsidRDefault="008E183B" w:rsidP="008E183B">
      <w:pPr>
        <w:tabs>
          <w:tab w:val="left" w:pos="6800"/>
        </w:tabs>
        <w:rPr>
          <w:b/>
          <w:sz w:val="16"/>
          <w:szCs w:val="28"/>
        </w:rPr>
      </w:pPr>
    </w:p>
    <w:p w:rsidR="008E183B" w:rsidRPr="00101C75" w:rsidRDefault="008E183B" w:rsidP="008E183B">
      <w:pPr>
        <w:tabs>
          <w:tab w:val="left" w:pos="6800"/>
        </w:tabs>
        <w:rPr>
          <w:b/>
          <w:sz w:val="16"/>
          <w:szCs w:val="28"/>
        </w:rPr>
      </w:pPr>
    </w:p>
    <w:p w:rsidR="008E183B" w:rsidRPr="00101C75" w:rsidRDefault="008E183B" w:rsidP="008E183B">
      <w:pPr>
        <w:tabs>
          <w:tab w:val="left" w:pos="6800"/>
        </w:tabs>
        <w:rPr>
          <w:b/>
          <w:sz w:val="16"/>
          <w:szCs w:val="28"/>
        </w:rPr>
      </w:pPr>
      <w:r w:rsidRPr="00101C75">
        <w:rPr>
          <w:b/>
          <w:sz w:val="16"/>
          <w:szCs w:val="28"/>
        </w:rPr>
        <w:t>Глава муниципального района  А.Я. Котов</w:t>
      </w:r>
    </w:p>
    <w:p w:rsidR="008E183B" w:rsidRPr="00101C75" w:rsidRDefault="008E183B" w:rsidP="00324780">
      <w:pPr>
        <w:jc w:val="center"/>
        <w:rPr>
          <w:sz w:val="16"/>
          <w:szCs w:val="16"/>
        </w:rPr>
      </w:pPr>
    </w:p>
    <w:p w:rsidR="00324780" w:rsidRPr="00101C75" w:rsidRDefault="00324780" w:rsidP="00324780">
      <w:pPr>
        <w:jc w:val="center"/>
        <w:rPr>
          <w:sz w:val="16"/>
          <w:szCs w:val="16"/>
        </w:rPr>
      </w:pPr>
    </w:p>
    <w:p w:rsidR="00324780" w:rsidRPr="00101C75" w:rsidRDefault="00324780" w:rsidP="00324780">
      <w:pPr>
        <w:jc w:val="center"/>
        <w:rPr>
          <w:sz w:val="16"/>
          <w:szCs w:val="16"/>
        </w:rPr>
      </w:pPr>
    </w:p>
    <w:p w:rsidR="00324780" w:rsidRPr="00101C75" w:rsidRDefault="00324780" w:rsidP="00324780">
      <w:pPr>
        <w:jc w:val="center"/>
        <w:rPr>
          <w:b/>
          <w:sz w:val="16"/>
          <w:szCs w:val="16"/>
        </w:rPr>
      </w:pPr>
      <w:r w:rsidRPr="00101C75">
        <w:rPr>
          <w:b/>
          <w:sz w:val="16"/>
          <w:szCs w:val="16"/>
        </w:rPr>
        <w:t>ПОСТАНОВЛЕНИЕ</w:t>
      </w:r>
    </w:p>
    <w:p w:rsidR="00324780" w:rsidRPr="00101C75" w:rsidRDefault="00324780" w:rsidP="00324780">
      <w:pPr>
        <w:jc w:val="center"/>
        <w:rPr>
          <w:b/>
          <w:sz w:val="16"/>
          <w:szCs w:val="16"/>
        </w:rPr>
      </w:pPr>
    </w:p>
    <w:p w:rsidR="00324780" w:rsidRPr="00101C75" w:rsidRDefault="00324780" w:rsidP="00324780">
      <w:pPr>
        <w:jc w:val="center"/>
        <w:rPr>
          <w:b/>
          <w:sz w:val="16"/>
          <w:szCs w:val="16"/>
        </w:rPr>
      </w:pPr>
      <w:r w:rsidRPr="00101C75">
        <w:rPr>
          <w:b/>
          <w:sz w:val="16"/>
          <w:szCs w:val="16"/>
        </w:rPr>
        <w:t>Администрации Солецкого муниципального района</w:t>
      </w:r>
    </w:p>
    <w:p w:rsidR="00324780" w:rsidRPr="00101C75" w:rsidRDefault="00324780" w:rsidP="00324780">
      <w:pPr>
        <w:jc w:val="center"/>
        <w:rPr>
          <w:b/>
          <w:sz w:val="16"/>
          <w:szCs w:val="16"/>
        </w:rPr>
      </w:pPr>
    </w:p>
    <w:p w:rsidR="00324780" w:rsidRPr="00101C75" w:rsidRDefault="00324780" w:rsidP="00324780">
      <w:pPr>
        <w:jc w:val="center"/>
        <w:rPr>
          <w:sz w:val="16"/>
          <w:szCs w:val="16"/>
        </w:rPr>
      </w:pPr>
      <w:r w:rsidRPr="00101C75">
        <w:rPr>
          <w:sz w:val="16"/>
          <w:szCs w:val="16"/>
        </w:rPr>
        <w:t>от 17.01.2018 № 288</w:t>
      </w:r>
    </w:p>
    <w:p w:rsidR="00324780" w:rsidRPr="00101C75" w:rsidRDefault="00324780" w:rsidP="00324780">
      <w:pPr>
        <w:jc w:val="center"/>
        <w:rPr>
          <w:sz w:val="16"/>
          <w:szCs w:val="16"/>
        </w:rPr>
      </w:pPr>
      <w:r w:rsidRPr="00101C75">
        <w:rPr>
          <w:sz w:val="16"/>
          <w:szCs w:val="16"/>
        </w:rPr>
        <w:t>г. Сольцы</w:t>
      </w:r>
    </w:p>
    <w:p w:rsidR="00324780" w:rsidRPr="00101C75" w:rsidRDefault="00324780" w:rsidP="00324780">
      <w:pPr>
        <w:jc w:val="center"/>
        <w:rPr>
          <w:sz w:val="16"/>
          <w:szCs w:val="16"/>
        </w:rPr>
      </w:pPr>
    </w:p>
    <w:p w:rsidR="008E183B" w:rsidRPr="00101C75" w:rsidRDefault="008E183B" w:rsidP="008E183B">
      <w:pPr>
        <w:suppressAutoHyphens/>
        <w:autoSpaceDE w:val="0"/>
        <w:autoSpaceDN w:val="0"/>
        <w:adjustRightInd w:val="0"/>
        <w:jc w:val="center"/>
        <w:rPr>
          <w:b/>
          <w:sz w:val="16"/>
          <w:szCs w:val="28"/>
        </w:rPr>
      </w:pPr>
      <w:r w:rsidRPr="00101C75">
        <w:rPr>
          <w:b/>
          <w:sz w:val="16"/>
          <w:szCs w:val="28"/>
        </w:rPr>
        <w:t xml:space="preserve">О внесении изменений в постановление Администрации </w:t>
      </w:r>
    </w:p>
    <w:p w:rsidR="008E183B" w:rsidRPr="00101C75" w:rsidRDefault="008E183B" w:rsidP="008E183B">
      <w:pPr>
        <w:suppressAutoHyphens/>
        <w:autoSpaceDE w:val="0"/>
        <w:autoSpaceDN w:val="0"/>
        <w:adjustRightInd w:val="0"/>
        <w:jc w:val="center"/>
        <w:rPr>
          <w:b/>
          <w:sz w:val="16"/>
          <w:szCs w:val="28"/>
          <w:highlight w:val="white"/>
        </w:rPr>
      </w:pPr>
      <w:r w:rsidRPr="00101C75">
        <w:rPr>
          <w:b/>
          <w:sz w:val="16"/>
          <w:szCs w:val="28"/>
        </w:rPr>
        <w:t>муниципального района от 26.09.2013 № 1748</w:t>
      </w:r>
    </w:p>
    <w:p w:rsidR="008E183B" w:rsidRPr="00101C75" w:rsidRDefault="008E183B" w:rsidP="008E183B">
      <w:pPr>
        <w:jc w:val="center"/>
        <w:rPr>
          <w:b/>
          <w:sz w:val="10"/>
          <w:szCs w:val="24"/>
        </w:rPr>
      </w:pPr>
    </w:p>
    <w:p w:rsidR="008E183B" w:rsidRPr="00101C75" w:rsidRDefault="008E183B" w:rsidP="008E183B">
      <w:pPr>
        <w:jc w:val="both"/>
        <w:rPr>
          <w:b/>
          <w:sz w:val="10"/>
          <w:szCs w:val="24"/>
        </w:rPr>
      </w:pPr>
    </w:p>
    <w:p w:rsidR="008E183B" w:rsidRPr="00101C75" w:rsidRDefault="008E183B" w:rsidP="008E183B">
      <w:pPr>
        <w:jc w:val="both"/>
        <w:rPr>
          <w:b/>
          <w:sz w:val="10"/>
          <w:szCs w:val="24"/>
        </w:rPr>
      </w:pPr>
    </w:p>
    <w:p w:rsidR="008E183B" w:rsidRPr="00101C75" w:rsidRDefault="008E183B" w:rsidP="008E183B">
      <w:pPr>
        <w:suppressAutoHyphens/>
        <w:ind w:firstLine="284"/>
        <w:jc w:val="both"/>
        <w:rPr>
          <w:b/>
          <w:sz w:val="16"/>
          <w:szCs w:val="28"/>
        </w:rPr>
      </w:pPr>
      <w:r w:rsidRPr="00101C75">
        <w:rPr>
          <w:sz w:val="16"/>
          <w:szCs w:val="28"/>
        </w:rPr>
        <w:t>В соответствии с Федеральным законом от 02 марта 2007 года № 25-ФЗ «О муниципальной службе в Российской Федерации»», Администрация Солецкого муниципального района</w:t>
      </w:r>
      <w:r w:rsidRPr="00101C75">
        <w:rPr>
          <w:b/>
          <w:sz w:val="16"/>
          <w:szCs w:val="28"/>
        </w:rPr>
        <w:t xml:space="preserve"> ПОСТАНОВЛЯЕТ:</w:t>
      </w:r>
    </w:p>
    <w:p w:rsidR="008E183B" w:rsidRPr="00101C75" w:rsidRDefault="008E183B" w:rsidP="008E183B">
      <w:pPr>
        <w:suppressAutoHyphens/>
        <w:ind w:firstLine="284"/>
        <w:jc w:val="both"/>
        <w:rPr>
          <w:sz w:val="16"/>
          <w:szCs w:val="28"/>
        </w:rPr>
      </w:pPr>
      <w:r w:rsidRPr="00101C75">
        <w:rPr>
          <w:sz w:val="16"/>
          <w:szCs w:val="28"/>
        </w:rPr>
        <w:t>1. Внести изменение в постановление Администрации муниципального района от 26.09.2013 № 1748 «Об утверждении Положения о дисциплинарных взысканиях за коррупционные правонарушения и порядке их применения к муниципальным служащим Администрации Солецкого муниципального района, ее комитетов, управлений и отделов», исключив из названия, преамбулы и пункта 1 слова «ее комитетов, управлений и отделов».</w:t>
      </w:r>
    </w:p>
    <w:p w:rsidR="008E183B" w:rsidRPr="00101C75" w:rsidRDefault="008E183B" w:rsidP="008E183B">
      <w:pPr>
        <w:suppressAutoHyphens/>
        <w:ind w:firstLine="284"/>
        <w:jc w:val="both"/>
        <w:rPr>
          <w:sz w:val="16"/>
          <w:szCs w:val="28"/>
        </w:rPr>
      </w:pPr>
      <w:r w:rsidRPr="00101C75">
        <w:rPr>
          <w:sz w:val="16"/>
          <w:szCs w:val="28"/>
        </w:rPr>
        <w:t>2. Внести в Положение о дисциплинарных взысканиях за коррупционные правонарушения и порядке их применения к муниципальным служащим Администрации Солецкого муниципального района, ее             комитетов, управлений и отделов</w:t>
      </w:r>
      <w:r w:rsidRPr="00101C75">
        <w:rPr>
          <w:bCs/>
          <w:sz w:val="16"/>
          <w:szCs w:val="28"/>
        </w:rPr>
        <w:t xml:space="preserve"> (далее – Положение)</w:t>
      </w:r>
      <w:r w:rsidRPr="00101C75">
        <w:rPr>
          <w:sz w:val="16"/>
          <w:szCs w:val="28"/>
        </w:rPr>
        <w:t>, утвержденное данным постановлением, изменения:</w:t>
      </w:r>
      <w:r w:rsidRPr="00101C75">
        <w:rPr>
          <w:sz w:val="16"/>
          <w:szCs w:val="28"/>
        </w:rPr>
        <w:tab/>
      </w:r>
    </w:p>
    <w:p w:rsidR="008E183B" w:rsidRPr="00101C75" w:rsidRDefault="008E183B" w:rsidP="008E183B">
      <w:pPr>
        <w:suppressAutoHyphens/>
        <w:ind w:firstLine="284"/>
        <w:jc w:val="both"/>
        <w:rPr>
          <w:sz w:val="16"/>
          <w:szCs w:val="28"/>
        </w:rPr>
      </w:pPr>
      <w:r w:rsidRPr="00101C75">
        <w:rPr>
          <w:sz w:val="16"/>
          <w:szCs w:val="28"/>
        </w:rPr>
        <w:t>2.1. Исключить:</w:t>
      </w:r>
    </w:p>
    <w:p w:rsidR="008E183B" w:rsidRPr="00101C75" w:rsidRDefault="008E183B" w:rsidP="008E183B">
      <w:pPr>
        <w:suppressAutoHyphens/>
        <w:ind w:firstLine="284"/>
        <w:jc w:val="both"/>
        <w:rPr>
          <w:sz w:val="16"/>
          <w:szCs w:val="28"/>
        </w:rPr>
      </w:pPr>
      <w:r w:rsidRPr="00101C75">
        <w:rPr>
          <w:sz w:val="16"/>
          <w:szCs w:val="28"/>
        </w:rPr>
        <w:t>2.1.1. Из названия и пункта 1.2 раздела 1 слова «ее комитетов, управлений и отделов».</w:t>
      </w:r>
    </w:p>
    <w:p w:rsidR="008E183B" w:rsidRPr="00101C75" w:rsidRDefault="008E183B" w:rsidP="008E183B">
      <w:pPr>
        <w:suppressAutoHyphens/>
        <w:ind w:firstLine="284"/>
        <w:jc w:val="both"/>
        <w:rPr>
          <w:sz w:val="16"/>
          <w:szCs w:val="28"/>
        </w:rPr>
      </w:pPr>
      <w:r w:rsidRPr="00101C75">
        <w:rPr>
          <w:sz w:val="16"/>
          <w:szCs w:val="28"/>
        </w:rPr>
        <w:t>2.1.2. Из пункта 2.1 слова «приказом комитета или отдела».</w:t>
      </w:r>
    </w:p>
    <w:p w:rsidR="008E183B" w:rsidRPr="00101C75" w:rsidRDefault="008E183B" w:rsidP="008E183B">
      <w:pPr>
        <w:suppressAutoHyphens/>
        <w:ind w:firstLine="284"/>
        <w:jc w:val="both"/>
        <w:rPr>
          <w:sz w:val="16"/>
          <w:szCs w:val="28"/>
        </w:rPr>
      </w:pPr>
      <w:r w:rsidRPr="00101C75">
        <w:rPr>
          <w:sz w:val="16"/>
          <w:szCs w:val="28"/>
        </w:rPr>
        <w:t>2.2. Дополнить пункт 2.2 раздела 2 пятым абзацем в редакции:</w:t>
      </w:r>
    </w:p>
    <w:p w:rsidR="008E183B" w:rsidRPr="00101C75" w:rsidRDefault="008E183B" w:rsidP="008E183B">
      <w:pPr>
        <w:suppressAutoHyphens/>
        <w:ind w:firstLine="284"/>
        <w:jc w:val="both"/>
        <w:rPr>
          <w:sz w:val="16"/>
          <w:szCs w:val="28"/>
        </w:rPr>
      </w:pPr>
      <w:r w:rsidRPr="00101C75">
        <w:rPr>
          <w:sz w:val="16"/>
          <w:szCs w:val="28"/>
        </w:rPr>
        <w:t xml:space="preserve">«Сведения </w:t>
      </w:r>
      <w:proofErr w:type="gramStart"/>
      <w:r w:rsidRPr="00101C75">
        <w:rPr>
          <w:sz w:val="16"/>
          <w:szCs w:val="28"/>
        </w:rPr>
        <w:t>о применении к муниципальному служащему взыскания в виде увольнения в связи с утратой</w:t>
      </w:r>
      <w:proofErr w:type="gramEnd"/>
      <w:r w:rsidRPr="00101C75">
        <w:rPr>
          <w:sz w:val="16"/>
          <w:szCs w:val="28"/>
        </w:rPr>
        <w:t xml:space="preserve"> доверия включаются Администрацией муниципального района в реестр лиц, уволенных в связи с утратой доверия, предусмотренный статьей 15 Федерального закона от 25 декабря 2008 года № 273-ФЗ «О противодействии коррупции». </w:t>
      </w:r>
    </w:p>
    <w:p w:rsidR="008E183B" w:rsidRPr="00101C75" w:rsidRDefault="008E183B" w:rsidP="008E183B">
      <w:pPr>
        <w:suppressAutoHyphens/>
        <w:ind w:firstLine="284"/>
        <w:jc w:val="both"/>
        <w:rPr>
          <w:sz w:val="16"/>
          <w:szCs w:val="28"/>
        </w:rPr>
      </w:pPr>
      <w:r w:rsidRPr="00101C75">
        <w:rPr>
          <w:sz w:val="16"/>
          <w:szCs w:val="28"/>
        </w:rPr>
        <w:t xml:space="preserve">2.3. Исключить: </w:t>
      </w:r>
    </w:p>
    <w:p w:rsidR="008E183B" w:rsidRPr="00101C75" w:rsidRDefault="008E183B" w:rsidP="008E183B">
      <w:pPr>
        <w:suppressAutoHyphens/>
        <w:ind w:firstLine="284"/>
        <w:jc w:val="both"/>
        <w:rPr>
          <w:sz w:val="16"/>
          <w:szCs w:val="28"/>
        </w:rPr>
      </w:pPr>
      <w:r w:rsidRPr="00101C75">
        <w:rPr>
          <w:sz w:val="16"/>
          <w:szCs w:val="28"/>
        </w:rPr>
        <w:t>2.3.1. из подпункта 1) пункта 3.1 раздела 3 слова «ее комитета или отдела»;</w:t>
      </w:r>
    </w:p>
    <w:p w:rsidR="008E183B" w:rsidRPr="00101C75" w:rsidRDefault="008E183B" w:rsidP="008E183B">
      <w:pPr>
        <w:suppressAutoHyphens/>
        <w:ind w:firstLine="284"/>
        <w:jc w:val="both"/>
        <w:rPr>
          <w:sz w:val="16"/>
          <w:szCs w:val="28"/>
        </w:rPr>
      </w:pPr>
      <w:r w:rsidRPr="00101C75">
        <w:rPr>
          <w:sz w:val="16"/>
          <w:szCs w:val="28"/>
        </w:rPr>
        <w:t>2.3.2. из пункта 3.6 слова «</w:t>
      </w:r>
      <w:proofErr w:type="gramStart"/>
      <w:r w:rsidRPr="00101C75">
        <w:rPr>
          <w:sz w:val="16"/>
          <w:szCs w:val="28"/>
        </w:rPr>
        <w:t>приказе</w:t>
      </w:r>
      <w:proofErr w:type="gramEnd"/>
      <w:r w:rsidRPr="00101C75">
        <w:rPr>
          <w:sz w:val="16"/>
          <w:szCs w:val="28"/>
        </w:rPr>
        <w:t xml:space="preserve"> комитета или отдела»;</w:t>
      </w:r>
    </w:p>
    <w:p w:rsidR="008E183B" w:rsidRPr="00101C75" w:rsidRDefault="008E183B" w:rsidP="008E183B">
      <w:pPr>
        <w:suppressAutoHyphens/>
        <w:ind w:firstLine="284"/>
        <w:jc w:val="both"/>
        <w:rPr>
          <w:sz w:val="16"/>
          <w:szCs w:val="28"/>
        </w:rPr>
      </w:pPr>
      <w:r w:rsidRPr="00101C75">
        <w:rPr>
          <w:sz w:val="16"/>
          <w:szCs w:val="28"/>
        </w:rPr>
        <w:t>2.3.3. из пункта 3.7 слова «приказа комитета или отдела», «приказа», «приказом»;</w:t>
      </w:r>
    </w:p>
    <w:p w:rsidR="008E183B" w:rsidRPr="00101C75" w:rsidRDefault="008E183B" w:rsidP="008E183B">
      <w:pPr>
        <w:suppressAutoHyphens/>
        <w:ind w:firstLine="284"/>
        <w:jc w:val="both"/>
        <w:rPr>
          <w:sz w:val="16"/>
          <w:szCs w:val="28"/>
        </w:rPr>
      </w:pPr>
      <w:r w:rsidRPr="00101C75">
        <w:rPr>
          <w:sz w:val="16"/>
          <w:szCs w:val="28"/>
        </w:rPr>
        <w:t>2.3.4. из пункта 3.8 слово «приказа»;</w:t>
      </w:r>
    </w:p>
    <w:p w:rsidR="008E183B" w:rsidRPr="00101C75" w:rsidRDefault="008E183B" w:rsidP="008E183B">
      <w:pPr>
        <w:suppressAutoHyphens/>
        <w:ind w:firstLine="284"/>
        <w:jc w:val="both"/>
        <w:rPr>
          <w:sz w:val="16"/>
          <w:szCs w:val="28"/>
        </w:rPr>
      </w:pPr>
      <w:r w:rsidRPr="00101C75">
        <w:rPr>
          <w:sz w:val="16"/>
          <w:szCs w:val="28"/>
        </w:rPr>
        <w:t>2.3.5. из пункта 4.3 слова «приказ комитета или отдела», «приказа».</w:t>
      </w:r>
    </w:p>
    <w:p w:rsidR="008E183B" w:rsidRPr="00101C75" w:rsidRDefault="008E183B" w:rsidP="008E183B">
      <w:pPr>
        <w:pStyle w:val="ConsPlusNormal"/>
        <w:suppressAutoHyphens/>
        <w:ind w:firstLine="284"/>
        <w:jc w:val="both"/>
        <w:rPr>
          <w:rFonts w:ascii="Times New Roman" w:hAnsi="Times New Roman"/>
          <w:sz w:val="16"/>
          <w:szCs w:val="28"/>
        </w:rPr>
      </w:pPr>
      <w:r w:rsidRPr="00101C75">
        <w:rPr>
          <w:rFonts w:ascii="Times New Roman" w:hAnsi="Times New Roman"/>
          <w:sz w:val="16"/>
          <w:szCs w:val="28"/>
        </w:rPr>
        <w:t xml:space="preserve">3. </w:t>
      </w:r>
      <w:bookmarkStart w:id="0" w:name="_Toc341963764"/>
      <w:r w:rsidRPr="00101C75">
        <w:rPr>
          <w:rFonts w:ascii="Times New Roman" w:hAnsi="Times New Roman"/>
          <w:sz w:val="16"/>
          <w:szCs w:val="28"/>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bookmarkEnd w:id="0"/>
    </w:p>
    <w:p w:rsidR="008E183B" w:rsidRPr="00101C75" w:rsidRDefault="008E183B" w:rsidP="008E183B">
      <w:pPr>
        <w:tabs>
          <w:tab w:val="left" w:pos="0"/>
        </w:tabs>
        <w:jc w:val="both"/>
        <w:rPr>
          <w:sz w:val="10"/>
        </w:rPr>
      </w:pPr>
    </w:p>
    <w:p w:rsidR="008E183B" w:rsidRPr="00101C75" w:rsidRDefault="008E183B" w:rsidP="008E183B">
      <w:pPr>
        <w:tabs>
          <w:tab w:val="left" w:pos="6800"/>
        </w:tabs>
        <w:rPr>
          <w:b/>
          <w:sz w:val="16"/>
          <w:szCs w:val="28"/>
        </w:rPr>
      </w:pPr>
    </w:p>
    <w:p w:rsidR="008E183B" w:rsidRPr="00101C75" w:rsidRDefault="008E183B" w:rsidP="008E183B">
      <w:pPr>
        <w:tabs>
          <w:tab w:val="left" w:pos="6800"/>
        </w:tabs>
        <w:rPr>
          <w:b/>
          <w:sz w:val="16"/>
          <w:szCs w:val="28"/>
        </w:rPr>
      </w:pPr>
    </w:p>
    <w:p w:rsidR="008E183B" w:rsidRPr="00101C75" w:rsidRDefault="008E183B" w:rsidP="008E183B">
      <w:pPr>
        <w:tabs>
          <w:tab w:val="left" w:pos="6800"/>
        </w:tabs>
        <w:rPr>
          <w:b/>
          <w:sz w:val="16"/>
          <w:szCs w:val="28"/>
        </w:rPr>
      </w:pPr>
      <w:r w:rsidRPr="00101C75">
        <w:rPr>
          <w:b/>
          <w:sz w:val="16"/>
          <w:szCs w:val="28"/>
        </w:rPr>
        <w:t>Глава муниципального района     А.Я. Котов</w:t>
      </w:r>
    </w:p>
    <w:p w:rsidR="008E183B" w:rsidRPr="00101C75" w:rsidRDefault="008E183B" w:rsidP="008E183B">
      <w:pPr>
        <w:tabs>
          <w:tab w:val="left" w:pos="6800"/>
        </w:tabs>
        <w:rPr>
          <w:b/>
          <w:sz w:val="16"/>
          <w:szCs w:val="28"/>
        </w:rPr>
      </w:pPr>
    </w:p>
    <w:p w:rsidR="008E183B" w:rsidRPr="00101C75" w:rsidRDefault="008E183B" w:rsidP="00324780">
      <w:pPr>
        <w:jc w:val="center"/>
        <w:rPr>
          <w:sz w:val="16"/>
          <w:szCs w:val="16"/>
        </w:rPr>
      </w:pPr>
    </w:p>
    <w:p w:rsidR="008E183B" w:rsidRPr="00101C75" w:rsidRDefault="008E183B" w:rsidP="00324780">
      <w:pPr>
        <w:jc w:val="center"/>
        <w:rPr>
          <w:sz w:val="16"/>
          <w:szCs w:val="16"/>
        </w:rPr>
      </w:pPr>
    </w:p>
    <w:p w:rsidR="00324780" w:rsidRPr="00101C75" w:rsidRDefault="00324780" w:rsidP="00324780">
      <w:pPr>
        <w:jc w:val="center"/>
        <w:rPr>
          <w:b/>
          <w:sz w:val="16"/>
          <w:szCs w:val="16"/>
        </w:rPr>
      </w:pPr>
      <w:r w:rsidRPr="00101C75">
        <w:rPr>
          <w:b/>
          <w:sz w:val="16"/>
          <w:szCs w:val="16"/>
        </w:rPr>
        <w:lastRenderedPageBreak/>
        <w:t>ПОСТАНОВЛЕНИЕ</w:t>
      </w:r>
    </w:p>
    <w:p w:rsidR="00324780" w:rsidRPr="00101C75" w:rsidRDefault="00324780" w:rsidP="00324780">
      <w:pPr>
        <w:jc w:val="center"/>
        <w:rPr>
          <w:b/>
          <w:sz w:val="16"/>
          <w:szCs w:val="16"/>
        </w:rPr>
      </w:pPr>
    </w:p>
    <w:p w:rsidR="00324780" w:rsidRPr="00101C75" w:rsidRDefault="00324780" w:rsidP="00324780">
      <w:pPr>
        <w:jc w:val="center"/>
        <w:rPr>
          <w:b/>
          <w:sz w:val="16"/>
          <w:szCs w:val="16"/>
        </w:rPr>
      </w:pPr>
      <w:r w:rsidRPr="00101C75">
        <w:rPr>
          <w:b/>
          <w:sz w:val="16"/>
          <w:szCs w:val="16"/>
        </w:rPr>
        <w:t>Администрации Солецкого муниципального района</w:t>
      </w:r>
    </w:p>
    <w:p w:rsidR="00324780" w:rsidRPr="00101C75" w:rsidRDefault="00324780" w:rsidP="00324780">
      <w:pPr>
        <w:jc w:val="center"/>
        <w:rPr>
          <w:b/>
          <w:sz w:val="16"/>
          <w:szCs w:val="16"/>
        </w:rPr>
      </w:pPr>
    </w:p>
    <w:p w:rsidR="00324780" w:rsidRPr="00101C75" w:rsidRDefault="00324780" w:rsidP="00324780">
      <w:pPr>
        <w:jc w:val="center"/>
        <w:rPr>
          <w:sz w:val="16"/>
          <w:szCs w:val="16"/>
        </w:rPr>
      </w:pPr>
      <w:r w:rsidRPr="00101C75">
        <w:rPr>
          <w:sz w:val="16"/>
          <w:szCs w:val="16"/>
        </w:rPr>
        <w:t>от 17.01.2018 № 289</w:t>
      </w:r>
    </w:p>
    <w:p w:rsidR="00324780" w:rsidRPr="00101C75" w:rsidRDefault="00324780" w:rsidP="00324780">
      <w:pPr>
        <w:jc w:val="center"/>
        <w:rPr>
          <w:sz w:val="16"/>
          <w:szCs w:val="16"/>
        </w:rPr>
      </w:pPr>
      <w:r w:rsidRPr="00101C75">
        <w:rPr>
          <w:sz w:val="16"/>
          <w:szCs w:val="16"/>
        </w:rPr>
        <w:t>г. Сольцы</w:t>
      </w:r>
    </w:p>
    <w:p w:rsidR="00324780" w:rsidRPr="00101C75" w:rsidRDefault="00324780" w:rsidP="00324780">
      <w:pPr>
        <w:jc w:val="center"/>
        <w:rPr>
          <w:sz w:val="16"/>
          <w:szCs w:val="16"/>
        </w:rPr>
      </w:pPr>
    </w:p>
    <w:p w:rsidR="008E183B" w:rsidRPr="00101C75" w:rsidRDefault="008E183B" w:rsidP="008E183B">
      <w:pPr>
        <w:pStyle w:val="af5"/>
        <w:suppressAutoHyphens/>
        <w:spacing w:after="0"/>
        <w:ind w:left="0"/>
        <w:jc w:val="center"/>
        <w:rPr>
          <w:b/>
          <w:sz w:val="16"/>
          <w:szCs w:val="16"/>
        </w:rPr>
      </w:pPr>
      <w:r w:rsidRPr="00101C75">
        <w:rPr>
          <w:b/>
          <w:sz w:val="16"/>
          <w:szCs w:val="16"/>
        </w:rPr>
        <w:t xml:space="preserve">О внесении изменения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w:t>
      </w:r>
    </w:p>
    <w:p w:rsidR="008E183B" w:rsidRPr="00101C75" w:rsidRDefault="008E183B" w:rsidP="008E183B">
      <w:pPr>
        <w:overflowPunct w:val="0"/>
        <w:autoSpaceDE w:val="0"/>
        <w:autoSpaceDN w:val="0"/>
        <w:adjustRightInd w:val="0"/>
        <w:jc w:val="center"/>
        <w:textAlignment w:val="baseline"/>
        <w:rPr>
          <w:b/>
          <w:bCs/>
          <w:sz w:val="16"/>
          <w:szCs w:val="16"/>
        </w:rPr>
      </w:pPr>
    </w:p>
    <w:p w:rsidR="008E183B" w:rsidRPr="00101C75" w:rsidRDefault="008E183B" w:rsidP="008E183B">
      <w:pPr>
        <w:suppressAutoHyphens/>
        <w:ind w:firstLine="284"/>
        <w:jc w:val="both"/>
        <w:rPr>
          <w:sz w:val="16"/>
          <w:szCs w:val="16"/>
        </w:rPr>
      </w:pPr>
      <w:r w:rsidRPr="00101C75">
        <w:rPr>
          <w:sz w:val="16"/>
          <w:szCs w:val="16"/>
        </w:rPr>
        <w:t xml:space="preserve">Администрация Солецкого муниципального района </w:t>
      </w:r>
    </w:p>
    <w:p w:rsidR="008E183B" w:rsidRPr="00101C75" w:rsidRDefault="008E183B" w:rsidP="008E183B">
      <w:pPr>
        <w:suppressAutoHyphens/>
        <w:jc w:val="both"/>
        <w:rPr>
          <w:b/>
          <w:sz w:val="16"/>
          <w:szCs w:val="16"/>
        </w:rPr>
      </w:pPr>
      <w:r w:rsidRPr="00101C75">
        <w:rPr>
          <w:b/>
          <w:sz w:val="16"/>
          <w:szCs w:val="16"/>
        </w:rPr>
        <w:t>ПОСТАНОВЛЯЕТ:</w:t>
      </w:r>
    </w:p>
    <w:p w:rsidR="008E183B" w:rsidRPr="00101C75" w:rsidRDefault="008E183B" w:rsidP="008E183B">
      <w:pPr>
        <w:tabs>
          <w:tab w:val="left" w:pos="4536"/>
        </w:tabs>
        <w:ind w:firstLine="284"/>
        <w:jc w:val="both"/>
        <w:rPr>
          <w:sz w:val="16"/>
          <w:szCs w:val="16"/>
        </w:rPr>
      </w:pPr>
      <w:r w:rsidRPr="00101C75">
        <w:rPr>
          <w:sz w:val="16"/>
          <w:szCs w:val="16"/>
        </w:rPr>
        <w:t xml:space="preserve">1. </w:t>
      </w:r>
      <w:proofErr w:type="gramStart"/>
      <w:r w:rsidRPr="00101C75">
        <w:rPr>
          <w:sz w:val="16"/>
          <w:szCs w:val="16"/>
        </w:rPr>
        <w:t>Внести изменение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утвержденное постановлением Администрации муниципального района от 20.07.2015 № 1118 (в редакции постановлений от 28.08.2015 № 1240, от 25.12.2015 № 1837, от 01.02.2016 № 121, от 11.04.2016 № 552, от 06.06.2016 № 854, от 19.10.2016 № 1616, 27.01.2017 № 98, от 27.02.2017 № 262, от 02.06.2017 № 761, от 03.07.2017</w:t>
      </w:r>
      <w:proofErr w:type="gramEnd"/>
      <w:r w:rsidRPr="00101C75">
        <w:rPr>
          <w:sz w:val="16"/>
          <w:szCs w:val="16"/>
        </w:rPr>
        <w:t xml:space="preserve"> № 933) (далее – Примерное положение);</w:t>
      </w:r>
    </w:p>
    <w:p w:rsidR="008E183B" w:rsidRPr="00101C75" w:rsidRDefault="008E183B" w:rsidP="008E183B">
      <w:pPr>
        <w:suppressAutoHyphens/>
        <w:ind w:firstLine="284"/>
        <w:jc w:val="both"/>
        <w:rPr>
          <w:sz w:val="16"/>
          <w:szCs w:val="16"/>
        </w:rPr>
      </w:pPr>
      <w:r w:rsidRPr="00101C75">
        <w:rPr>
          <w:sz w:val="16"/>
          <w:szCs w:val="16"/>
        </w:rPr>
        <w:t>изложив третий абзац пункта 1.7 раздела 1 Примерного положения в редакции: «Состав и порядок деятельности комиссии Администрации утверждается постановлением Администрации муниципального района (далее - постановление)».</w:t>
      </w:r>
    </w:p>
    <w:p w:rsidR="008E183B" w:rsidRPr="00101C75" w:rsidRDefault="008E183B" w:rsidP="008E183B">
      <w:pPr>
        <w:suppressAutoHyphens/>
        <w:ind w:firstLine="284"/>
        <w:jc w:val="both"/>
        <w:rPr>
          <w:sz w:val="16"/>
          <w:szCs w:val="16"/>
        </w:rPr>
      </w:pPr>
      <w:r w:rsidRPr="00101C75">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8E183B" w:rsidRPr="00101C75" w:rsidRDefault="008E183B" w:rsidP="008E183B">
      <w:pPr>
        <w:tabs>
          <w:tab w:val="left" w:pos="6800"/>
        </w:tabs>
        <w:rPr>
          <w:b/>
          <w:sz w:val="16"/>
          <w:szCs w:val="16"/>
        </w:rPr>
      </w:pPr>
    </w:p>
    <w:p w:rsidR="008E183B" w:rsidRPr="00101C75" w:rsidRDefault="008E183B" w:rsidP="008E183B">
      <w:pPr>
        <w:tabs>
          <w:tab w:val="left" w:pos="6800"/>
        </w:tabs>
        <w:rPr>
          <w:b/>
          <w:sz w:val="16"/>
          <w:szCs w:val="16"/>
        </w:rPr>
      </w:pPr>
    </w:p>
    <w:p w:rsidR="008E183B" w:rsidRPr="00101C75" w:rsidRDefault="008E183B" w:rsidP="008E183B">
      <w:pPr>
        <w:tabs>
          <w:tab w:val="left" w:pos="6800"/>
        </w:tabs>
        <w:rPr>
          <w:b/>
          <w:sz w:val="16"/>
          <w:szCs w:val="16"/>
        </w:rPr>
      </w:pPr>
    </w:p>
    <w:p w:rsidR="008E183B" w:rsidRPr="00101C75" w:rsidRDefault="008E183B" w:rsidP="008E183B">
      <w:pPr>
        <w:tabs>
          <w:tab w:val="left" w:pos="6800"/>
        </w:tabs>
        <w:rPr>
          <w:b/>
          <w:sz w:val="16"/>
          <w:szCs w:val="16"/>
        </w:rPr>
      </w:pPr>
      <w:r w:rsidRPr="00101C75">
        <w:rPr>
          <w:b/>
          <w:sz w:val="16"/>
          <w:szCs w:val="16"/>
        </w:rPr>
        <w:t>Глава муниципального района     А.Я. Котов</w:t>
      </w:r>
    </w:p>
    <w:p w:rsidR="00324780" w:rsidRPr="00101C75" w:rsidRDefault="00324780" w:rsidP="00324780">
      <w:pPr>
        <w:jc w:val="center"/>
        <w:rPr>
          <w:sz w:val="16"/>
          <w:szCs w:val="16"/>
        </w:rPr>
      </w:pPr>
    </w:p>
    <w:p w:rsidR="008E183B" w:rsidRPr="00101C75" w:rsidRDefault="008E183B" w:rsidP="00324780">
      <w:pPr>
        <w:jc w:val="center"/>
        <w:rPr>
          <w:sz w:val="16"/>
          <w:szCs w:val="16"/>
        </w:rPr>
      </w:pPr>
    </w:p>
    <w:p w:rsidR="008E183B" w:rsidRPr="00101C75" w:rsidRDefault="008E183B" w:rsidP="00324780">
      <w:pPr>
        <w:jc w:val="center"/>
        <w:rPr>
          <w:sz w:val="16"/>
          <w:szCs w:val="16"/>
        </w:rPr>
      </w:pPr>
    </w:p>
    <w:p w:rsidR="00324780" w:rsidRPr="00101C75" w:rsidRDefault="00324780" w:rsidP="00324780">
      <w:pPr>
        <w:jc w:val="center"/>
        <w:rPr>
          <w:sz w:val="16"/>
          <w:szCs w:val="16"/>
        </w:rPr>
      </w:pPr>
    </w:p>
    <w:p w:rsidR="00324780" w:rsidRPr="00101C75" w:rsidRDefault="00324780" w:rsidP="00324780">
      <w:pPr>
        <w:jc w:val="center"/>
        <w:rPr>
          <w:b/>
          <w:sz w:val="16"/>
          <w:szCs w:val="16"/>
        </w:rPr>
      </w:pPr>
      <w:r w:rsidRPr="00101C75">
        <w:rPr>
          <w:b/>
          <w:sz w:val="16"/>
          <w:szCs w:val="16"/>
        </w:rPr>
        <w:t>ПОСТАНОВЛЕНИЕ</w:t>
      </w:r>
    </w:p>
    <w:p w:rsidR="00324780" w:rsidRPr="00101C75" w:rsidRDefault="00324780" w:rsidP="00324780">
      <w:pPr>
        <w:jc w:val="center"/>
        <w:rPr>
          <w:b/>
          <w:sz w:val="16"/>
          <w:szCs w:val="16"/>
        </w:rPr>
      </w:pPr>
    </w:p>
    <w:p w:rsidR="00324780" w:rsidRPr="00101C75" w:rsidRDefault="00324780" w:rsidP="00324780">
      <w:pPr>
        <w:jc w:val="center"/>
        <w:rPr>
          <w:b/>
          <w:sz w:val="16"/>
          <w:szCs w:val="16"/>
        </w:rPr>
      </w:pPr>
      <w:r w:rsidRPr="00101C75">
        <w:rPr>
          <w:b/>
          <w:sz w:val="16"/>
          <w:szCs w:val="16"/>
        </w:rPr>
        <w:t>Администрации Солецкого муниципального района</w:t>
      </w:r>
    </w:p>
    <w:p w:rsidR="00324780" w:rsidRPr="00101C75" w:rsidRDefault="00324780" w:rsidP="00324780">
      <w:pPr>
        <w:jc w:val="center"/>
        <w:rPr>
          <w:b/>
          <w:sz w:val="16"/>
          <w:szCs w:val="16"/>
        </w:rPr>
      </w:pPr>
    </w:p>
    <w:p w:rsidR="00324780" w:rsidRPr="00101C75" w:rsidRDefault="00324780" w:rsidP="00324780">
      <w:pPr>
        <w:jc w:val="center"/>
        <w:rPr>
          <w:sz w:val="16"/>
          <w:szCs w:val="16"/>
        </w:rPr>
      </w:pPr>
      <w:r w:rsidRPr="00101C75">
        <w:rPr>
          <w:sz w:val="16"/>
          <w:szCs w:val="16"/>
        </w:rPr>
        <w:t>от 17.01.2018 № 290</w:t>
      </w:r>
    </w:p>
    <w:p w:rsidR="00324780" w:rsidRPr="00101C75" w:rsidRDefault="00324780" w:rsidP="00324780">
      <w:pPr>
        <w:jc w:val="center"/>
        <w:rPr>
          <w:sz w:val="16"/>
          <w:szCs w:val="16"/>
        </w:rPr>
      </w:pPr>
      <w:r w:rsidRPr="00101C75">
        <w:rPr>
          <w:sz w:val="16"/>
          <w:szCs w:val="16"/>
        </w:rPr>
        <w:t>г. Сольцы</w:t>
      </w:r>
    </w:p>
    <w:p w:rsidR="00324780" w:rsidRPr="00101C75" w:rsidRDefault="00324780" w:rsidP="0037035A">
      <w:pPr>
        <w:jc w:val="center"/>
        <w:rPr>
          <w:sz w:val="16"/>
          <w:szCs w:val="16"/>
        </w:rPr>
      </w:pPr>
    </w:p>
    <w:p w:rsidR="008E183B" w:rsidRPr="00101C75" w:rsidRDefault="008E183B" w:rsidP="008E183B">
      <w:pPr>
        <w:jc w:val="center"/>
        <w:rPr>
          <w:b/>
          <w:sz w:val="16"/>
          <w:szCs w:val="16"/>
        </w:rPr>
      </w:pPr>
      <w:r w:rsidRPr="00101C75">
        <w:rPr>
          <w:b/>
          <w:sz w:val="16"/>
          <w:szCs w:val="16"/>
        </w:rPr>
        <w:t xml:space="preserve">О внесении изменений в  постановление Администрации </w:t>
      </w:r>
    </w:p>
    <w:p w:rsidR="008E183B" w:rsidRPr="00101C75" w:rsidRDefault="008E183B" w:rsidP="008E183B">
      <w:pPr>
        <w:jc w:val="center"/>
        <w:rPr>
          <w:b/>
          <w:bCs/>
          <w:sz w:val="16"/>
          <w:szCs w:val="16"/>
        </w:rPr>
      </w:pPr>
      <w:r w:rsidRPr="00101C75">
        <w:rPr>
          <w:b/>
          <w:sz w:val="16"/>
          <w:szCs w:val="16"/>
        </w:rPr>
        <w:t>муниципального района  от 30.09.2013 № 1771</w:t>
      </w:r>
    </w:p>
    <w:p w:rsidR="008E183B" w:rsidRPr="00101C75" w:rsidRDefault="008E183B" w:rsidP="008E183B">
      <w:pPr>
        <w:jc w:val="both"/>
        <w:rPr>
          <w:sz w:val="16"/>
          <w:szCs w:val="16"/>
        </w:rPr>
      </w:pPr>
      <w:r w:rsidRPr="00101C75">
        <w:rPr>
          <w:sz w:val="16"/>
          <w:szCs w:val="16"/>
        </w:rPr>
        <w:t xml:space="preserve">        </w:t>
      </w:r>
    </w:p>
    <w:p w:rsidR="008E183B" w:rsidRPr="00101C75" w:rsidRDefault="008E183B" w:rsidP="008E183B">
      <w:pPr>
        <w:suppressAutoHyphens/>
        <w:ind w:firstLine="284"/>
        <w:jc w:val="both"/>
        <w:rPr>
          <w:b/>
          <w:sz w:val="16"/>
          <w:szCs w:val="16"/>
        </w:rPr>
      </w:pPr>
      <w:proofErr w:type="gramStart"/>
      <w:r w:rsidRPr="00101C75">
        <w:rPr>
          <w:sz w:val="16"/>
          <w:szCs w:val="16"/>
        </w:rPr>
        <w:t xml:space="preserve">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1692(в редакции постановлений от 29.12.2015 № 1868, от 20.05.2016 № 755, от 21.11.2016 № 1805, от 23.01.2017 № 87, от 15.05.2017 № 672),  Администрация Солецкого муниципального района  </w:t>
      </w:r>
      <w:r w:rsidRPr="00101C75">
        <w:rPr>
          <w:b/>
          <w:sz w:val="16"/>
          <w:szCs w:val="16"/>
        </w:rPr>
        <w:t>ПОСТАНОВЛЯЕТ:</w:t>
      </w:r>
      <w:proofErr w:type="gramEnd"/>
    </w:p>
    <w:p w:rsidR="008E183B" w:rsidRPr="00101C75" w:rsidRDefault="008E183B" w:rsidP="008E183B">
      <w:pPr>
        <w:suppressAutoHyphens/>
        <w:ind w:firstLine="284"/>
        <w:jc w:val="both"/>
        <w:rPr>
          <w:bCs/>
          <w:sz w:val="16"/>
          <w:szCs w:val="16"/>
        </w:rPr>
      </w:pPr>
      <w:r w:rsidRPr="00101C75">
        <w:rPr>
          <w:bCs/>
          <w:sz w:val="16"/>
          <w:szCs w:val="16"/>
        </w:rPr>
        <w:t xml:space="preserve">1. Внести изменение в постановление Администрации муниципального района от 30.09.2013 № 1771 «Об утверждении муниципальной программы Солецкого муниципального района «Обеспечение  экономического развития Солецкого муниципального района на 2014-2017 годы» </w:t>
      </w:r>
      <w:proofErr w:type="gramStart"/>
      <w:r w:rsidRPr="00101C75">
        <w:rPr>
          <w:bCs/>
          <w:sz w:val="16"/>
          <w:szCs w:val="16"/>
        </w:rPr>
        <w:t xml:space="preserve">( </w:t>
      </w:r>
      <w:proofErr w:type="gramEnd"/>
      <w:r w:rsidRPr="00101C75">
        <w:rPr>
          <w:bCs/>
          <w:sz w:val="16"/>
          <w:szCs w:val="16"/>
        </w:rPr>
        <w:t>в редакции от 17.12.2013 № 2349, от 10.11.2014 № 1939,от 04.05.2016 № 641, от 12.12.2016 № 1930) , заменив в названии и п.1  слова «…2014 - 2017 годы»  на «…2014 - 2020 годы».</w:t>
      </w:r>
    </w:p>
    <w:p w:rsidR="008E183B" w:rsidRPr="00101C75" w:rsidRDefault="008E183B" w:rsidP="008E183B">
      <w:pPr>
        <w:suppressAutoHyphens/>
        <w:ind w:firstLine="284"/>
        <w:jc w:val="both"/>
        <w:rPr>
          <w:bCs/>
          <w:sz w:val="16"/>
          <w:szCs w:val="16"/>
        </w:rPr>
      </w:pPr>
      <w:r w:rsidRPr="00101C75">
        <w:rPr>
          <w:bCs/>
          <w:sz w:val="16"/>
          <w:szCs w:val="16"/>
        </w:rPr>
        <w:t>2. Внести изменения в муниципальную программу Солецкого муниципального района «Обеспечение  экономического развития Солецкого муниципального района на 2014-2017 годы» (далее – Программа), утвержденную данным постановлением:</w:t>
      </w:r>
    </w:p>
    <w:p w:rsidR="008E183B" w:rsidRPr="00101C75" w:rsidRDefault="008E183B" w:rsidP="008E183B">
      <w:pPr>
        <w:ind w:firstLine="284"/>
        <w:jc w:val="both"/>
        <w:rPr>
          <w:sz w:val="16"/>
          <w:szCs w:val="16"/>
        </w:rPr>
      </w:pPr>
      <w:r w:rsidRPr="00101C75">
        <w:rPr>
          <w:bCs/>
          <w:sz w:val="16"/>
          <w:szCs w:val="16"/>
        </w:rPr>
        <w:t xml:space="preserve">2.1. Заменить в названии Программы, разделах 5и 7 Паспорта Программы слова «…2014 - 2017 годы»  на «…2014 - 2020 годы»;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
        <w:gridCol w:w="1246"/>
        <w:gridCol w:w="486"/>
        <w:gridCol w:w="486"/>
        <w:gridCol w:w="486"/>
        <w:gridCol w:w="486"/>
        <w:gridCol w:w="486"/>
        <w:gridCol w:w="486"/>
        <w:gridCol w:w="486"/>
      </w:tblGrid>
      <w:tr w:rsidR="00101C75" w:rsidRPr="00101C75" w:rsidTr="008E183B">
        <w:tc>
          <w:tcPr>
            <w:tcW w:w="0" w:type="auto"/>
            <w:vMerge w:val="restart"/>
          </w:tcPr>
          <w:p w:rsidR="008E183B" w:rsidRPr="00101C75" w:rsidRDefault="008E183B" w:rsidP="008E183B">
            <w:pPr>
              <w:jc w:val="center"/>
              <w:rPr>
                <w:b/>
                <w:sz w:val="12"/>
                <w:szCs w:val="12"/>
              </w:rPr>
            </w:pPr>
            <w:r w:rsidRPr="00101C75">
              <w:rPr>
                <w:sz w:val="12"/>
                <w:szCs w:val="12"/>
              </w:rPr>
              <w:lastRenderedPageBreak/>
              <w:t xml:space="preserve">№ </w:t>
            </w:r>
            <w:proofErr w:type="gramStart"/>
            <w:r w:rsidRPr="00101C75">
              <w:rPr>
                <w:sz w:val="12"/>
                <w:szCs w:val="12"/>
              </w:rPr>
              <w:t>п</w:t>
            </w:r>
            <w:proofErr w:type="gramEnd"/>
            <w:r w:rsidRPr="00101C75">
              <w:rPr>
                <w:sz w:val="12"/>
                <w:szCs w:val="12"/>
              </w:rPr>
              <w:t>/п</w:t>
            </w:r>
          </w:p>
        </w:tc>
        <w:tc>
          <w:tcPr>
            <w:tcW w:w="0" w:type="auto"/>
            <w:vMerge w:val="restart"/>
          </w:tcPr>
          <w:p w:rsidR="008E183B" w:rsidRPr="00101C75" w:rsidRDefault="008E183B" w:rsidP="008E183B">
            <w:pPr>
              <w:jc w:val="center"/>
              <w:rPr>
                <w:b/>
                <w:sz w:val="12"/>
                <w:szCs w:val="12"/>
              </w:rPr>
            </w:pPr>
            <w:r w:rsidRPr="00101C75">
              <w:rPr>
                <w:sz w:val="12"/>
                <w:szCs w:val="12"/>
              </w:rPr>
              <w:t>Наименование и единица измерения целевого показателя</w:t>
            </w:r>
          </w:p>
        </w:tc>
        <w:tc>
          <w:tcPr>
            <w:tcW w:w="0" w:type="auto"/>
            <w:gridSpan w:val="7"/>
          </w:tcPr>
          <w:p w:rsidR="008E183B" w:rsidRPr="00101C75" w:rsidRDefault="008E183B" w:rsidP="008E183B">
            <w:pPr>
              <w:jc w:val="center"/>
              <w:rPr>
                <w:b/>
                <w:sz w:val="12"/>
                <w:szCs w:val="12"/>
              </w:rPr>
            </w:pPr>
            <w:r w:rsidRPr="00101C75">
              <w:rPr>
                <w:sz w:val="12"/>
                <w:szCs w:val="12"/>
              </w:rPr>
              <w:t>Значения показателя по годам</w:t>
            </w:r>
          </w:p>
        </w:tc>
      </w:tr>
      <w:tr w:rsidR="00101C75" w:rsidRPr="00101C75" w:rsidTr="008E183B">
        <w:tc>
          <w:tcPr>
            <w:tcW w:w="0" w:type="auto"/>
            <w:vMerge/>
          </w:tcPr>
          <w:p w:rsidR="008E183B" w:rsidRPr="00101C75" w:rsidRDefault="008E183B" w:rsidP="008E183B">
            <w:pPr>
              <w:jc w:val="center"/>
              <w:rPr>
                <w:b/>
                <w:sz w:val="12"/>
                <w:szCs w:val="12"/>
              </w:rPr>
            </w:pPr>
          </w:p>
        </w:tc>
        <w:tc>
          <w:tcPr>
            <w:tcW w:w="0" w:type="auto"/>
            <w:vMerge/>
          </w:tcPr>
          <w:p w:rsidR="008E183B" w:rsidRPr="00101C75" w:rsidRDefault="008E183B" w:rsidP="008E183B">
            <w:pPr>
              <w:jc w:val="center"/>
              <w:rPr>
                <w:b/>
                <w:sz w:val="12"/>
                <w:szCs w:val="12"/>
              </w:rPr>
            </w:pPr>
          </w:p>
        </w:tc>
        <w:tc>
          <w:tcPr>
            <w:tcW w:w="0" w:type="auto"/>
          </w:tcPr>
          <w:p w:rsidR="008E183B" w:rsidRPr="00101C75" w:rsidRDefault="008E183B" w:rsidP="008E183B">
            <w:pPr>
              <w:jc w:val="center"/>
              <w:rPr>
                <w:sz w:val="12"/>
                <w:szCs w:val="12"/>
              </w:rPr>
            </w:pPr>
            <w:r w:rsidRPr="00101C75">
              <w:rPr>
                <w:sz w:val="12"/>
                <w:szCs w:val="12"/>
              </w:rPr>
              <w:t>2014</w:t>
            </w:r>
          </w:p>
        </w:tc>
        <w:tc>
          <w:tcPr>
            <w:tcW w:w="0" w:type="auto"/>
          </w:tcPr>
          <w:p w:rsidR="008E183B" w:rsidRPr="00101C75" w:rsidRDefault="008E183B" w:rsidP="008E183B">
            <w:pPr>
              <w:jc w:val="center"/>
              <w:rPr>
                <w:sz w:val="12"/>
                <w:szCs w:val="12"/>
              </w:rPr>
            </w:pPr>
            <w:r w:rsidRPr="00101C75">
              <w:rPr>
                <w:sz w:val="12"/>
                <w:szCs w:val="12"/>
              </w:rPr>
              <w:t>2015</w:t>
            </w:r>
          </w:p>
        </w:tc>
        <w:tc>
          <w:tcPr>
            <w:tcW w:w="0" w:type="auto"/>
          </w:tcPr>
          <w:p w:rsidR="008E183B" w:rsidRPr="00101C75" w:rsidRDefault="008E183B" w:rsidP="008E183B">
            <w:pPr>
              <w:jc w:val="center"/>
              <w:rPr>
                <w:sz w:val="12"/>
                <w:szCs w:val="12"/>
              </w:rPr>
            </w:pPr>
            <w:r w:rsidRPr="00101C75">
              <w:rPr>
                <w:sz w:val="12"/>
                <w:szCs w:val="12"/>
              </w:rPr>
              <w:t>2016</w:t>
            </w:r>
          </w:p>
        </w:tc>
        <w:tc>
          <w:tcPr>
            <w:tcW w:w="0" w:type="auto"/>
          </w:tcPr>
          <w:p w:rsidR="008E183B" w:rsidRPr="00101C75" w:rsidRDefault="008E183B" w:rsidP="008E183B">
            <w:pPr>
              <w:jc w:val="center"/>
              <w:rPr>
                <w:sz w:val="12"/>
                <w:szCs w:val="12"/>
              </w:rPr>
            </w:pPr>
            <w:r w:rsidRPr="00101C75">
              <w:rPr>
                <w:sz w:val="12"/>
                <w:szCs w:val="12"/>
              </w:rPr>
              <w:t>2017</w:t>
            </w:r>
          </w:p>
        </w:tc>
        <w:tc>
          <w:tcPr>
            <w:tcW w:w="0" w:type="auto"/>
          </w:tcPr>
          <w:p w:rsidR="008E183B" w:rsidRPr="00101C75" w:rsidRDefault="008E183B" w:rsidP="008E183B">
            <w:pPr>
              <w:jc w:val="center"/>
              <w:rPr>
                <w:sz w:val="12"/>
                <w:szCs w:val="12"/>
              </w:rPr>
            </w:pPr>
            <w:r w:rsidRPr="00101C75">
              <w:rPr>
                <w:sz w:val="12"/>
                <w:szCs w:val="12"/>
              </w:rPr>
              <w:t>2018</w:t>
            </w:r>
          </w:p>
        </w:tc>
        <w:tc>
          <w:tcPr>
            <w:tcW w:w="0" w:type="auto"/>
          </w:tcPr>
          <w:p w:rsidR="008E183B" w:rsidRPr="00101C75" w:rsidRDefault="008E183B" w:rsidP="008E183B">
            <w:pPr>
              <w:jc w:val="center"/>
              <w:rPr>
                <w:sz w:val="12"/>
                <w:szCs w:val="12"/>
              </w:rPr>
            </w:pPr>
            <w:r w:rsidRPr="00101C75">
              <w:rPr>
                <w:sz w:val="12"/>
                <w:szCs w:val="12"/>
              </w:rPr>
              <w:t>2019</w:t>
            </w:r>
          </w:p>
        </w:tc>
        <w:tc>
          <w:tcPr>
            <w:tcW w:w="0" w:type="auto"/>
          </w:tcPr>
          <w:p w:rsidR="008E183B" w:rsidRPr="00101C75" w:rsidRDefault="008E183B" w:rsidP="008E183B">
            <w:pPr>
              <w:jc w:val="center"/>
              <w:rPr>
                <w:sz w:val="12"/>
                <w:szCs w:val="12"/>
              </w:rPr>
            </w:pPr>
            <w:r w:rsidRPr="00101C75">
              <w:rPr>
                <w:sz w:val="12"/>
                <w:szCs w:val="12"/>
              </w:rPr>
              <w:t>2020</w:t>
            </w:r>
          </w:p>
        </w:tc>
      </w:tr>
      <w:tr w:rsidR="00101C75" w:rsidRPr="00101C75" w:rsidTr="008E183B">
        <w:tc>
          <w:tcPr>
            <w:tcW w:w="0" w:type="auto"/>
          </w:tcPr>
          <w:p w:rsidR="008E183B" w:rsidRPr="00101C75" w:rsidRDefault="008E183B" w:rsidP="008E183B">
            <w:pPr>
              <w:jc w:val="center"/>
              <w:rPr>
                <w:sz w:val="12"/>
                <w:szCs w:val="12"/>
              </w:rPr>
            </w:pPr>
            <w:r w:rsidRPr="00101C75">
              <w:rPr>
                <w:sz w:val="12"/>
                <w:szCs w:val="12"/>
              </w:rPr>
              <w:t>1</w:t>
            </w:r>
          </w:p>
        </w:tc>
        <w:tc>
          <w:tcPr>
            <w:tcW w:w="0" w:type="auto"/>
          </w:tcPr>
          <w:p w:rsidR="008E183B" w:rsidRPr="00101C75" w:rsidRDefault="008E183B" w:rsidP="008E183B">
            <w:pPr>
              <w:jc w:val="center"/>
              <w:rPr>
                <w:sz w:val="12"/>
                <w:szCs w:val="12"/>
              </w:rPr>
            </w:pPr>
            <w:r w:rsidRPr="00101C75">
              <w:rPr>
                <w:sz w:val="12"/>
                <w:szCs w:val="12"/>
              </w:rPr>
              <w:t>2</w:t>
            </w:r>
          </w:p>
        </w:tc>
        <w:tc>
          <w:tcPr>
            <w:tcW w:w="0" w:type="auto"/>
          </w:tcPr>
          <w:p w:rsidR="008E183B" w:rsidRPr="00101C75" w:rsidRDefault="008E183B" w:rsidP="008E183B">
            <w:pPr>
              <w:jc w:val="center"/>
              <w:rPr>
                <w:sz w:val="12"/>
                <w:szCs w:val="12"/>
              </w:rPr>
            </w:pPr>
            <w:r w:rsidRPr="00101C75">
              <w:rPr>
                <w:sz w:val="12"/>
                <w:szCs w:val="12"/>
              </w:rPr>
              <w:t>3</w:t>
            </w:r>
          </w:p>
        </w:tc>
        <w:tc>
          <w:tcPr>
            <w:tcW w:w="0" w:type="auto"/>
          </w:tcPr>
          <w:p w:rsidR="008E183B" w:rsidRPr="00101C75" w:rsidRDefault="008E183B" w:rsidP="008E183B">
            <w:pPr>
              <w:jc w:val="center"/>
              <w:rPr>
                <w:sz w:val="12"/>
                <w:szCs w:val="12"/>
              </w:rPr>
            </w:pPr>
            <w:r w:rsidRPr="00101C75">
              <w:rPr>
                <w:sz w:val="12"/>
                <w:szCs w:val="12"/>
              </w:rPr>
              <w:t>4</w:t>
            </w:r>
          </w:p>
        </w:tc>
        <w:tc>
          <w:tcPr>
            <w:tcW w:w="0" w:type="auto"/>
          </w:tcPr>
          <w:p w:rsidR="008E183B" w:rsidRPr="00101C75" w:rsidRDefault="008E183B" w:rsidP="008E183B">
            <w:pPr>
              <w:jc w:val="center"/>
              <w:rPr>
                <w:sz w:val="12"/>
                <w:szCs w:val="12"/>
              </w:rPr>
            </w:pPr>
            <w:r w:rsidRPr="00101C75">
              <w:rPr>
                <w:sz w:val="12"/>
                <w:szCs w:val="12"/>
              </w:rPr>
              <w:t>5</w:t>
            </w:r>
          </w:p>
        </w:tc>
        <w:tc>
          <w:tcPr>
            <w:tcW w:w="0" w:type="auto"/>
          </w:tcPr>
          <w:p w:rsidR="008E183B" w:rsidRPr="00101C75" w:rsidRDefault="008E183B" w:rsidP="008E183B">
            <w:pPr>
              <w:jc w:val="center"/>
              <w:rPr>
                <w:sz w:val="12"/>
                <w:szCs w:val="12"/>
              </w:rPr>
            </w:pPr>
            <w:r w:rsidRPr="00101C75">
              <w:rPr>
                <w:sz w:val="12"/>
                <w:szCs w:val="12"/>
              </w:rPr>
              <w:t>6</w:t>
            </w:r>
          </w:p>
        </w:tc>
        <w:tc>
          <w:tcPr>
            <w:tcW w:w="0" w:type="auto"/>
          </w:tcPr>
          <w:p w:rsidR="008E183B" w:rsidRPr="00101C75" w:rsidRDefault="008E183B" w:rsidP="008E183B">
            <w:pPr>
              <w:jc w:val="center"/>
              <w:rPr>
                <w:sz w:val="12"/>
                <w:szCs w:val="12"/>
              </w:rPr>
            </w:pPr>
            <w:r w:rsidRPr="00101C75">
              <w:rPr>
                <w:sz w:val="12"/>
                <w:szCs w:val="12"/>
              </w:rPr>
              <w:t>7</w:t>
            </w:r>
          </w:p>
        </w:tc>
        <w:tc>
          <w:tcPr>
            <w:tcW w:w="0" w:type="auto"/>
          </w:tcPr>
          <w:p w:rsidR="008E183B" w:rsidRPr="00101C75" w:rsidRDefault="008E183B" w:rsidP="008E183B">
            <w:pPr>
              <w:jc w:val="center"/>
              <w:rPr>
                <w:sz w:val="12"/>
                <w:szCs w:val="12"/>
              </w:rPr>
            </w:pPr>
            <w:r w:rsidRPr="00101C75">
              <w:rPr>
                <w:sz w:val="12"/>
                <w:szCs w:val="12"/>
              </w:rPr>
              <w:t>8</w:t>
            </w:r>
          </w:p>
        </w:tc>
        <w:tc>
          <w:tcPr>
            <w:tcW w:w="0" w:type="auto"/>
          </w:tcPr>
          <w:p w:rsidR="008E183B" w:rsidRPr="00101C75" w:rsidRDefault="008E183B" w:rsidP="008E183B">
            <w:pPr>
              <w:jc w:val="center"/>
              <w:rPr>
                <w:sz w:val="12"/>
                <w:szCs w:val="12"/>
              </w:rPr>
            </w:pPr>
            <w:r w:rsidRPr="00101C75">
              <w:rPr>
                <w:sz w:val="12"/>
                <w:szCs w:val="12"/>
              </w:rPr>
              <w:t>9</w:t>
            </w:r>
          </w:p>
        </w:tc>
      </w:tr>
      <w:tr w:rsidR="00101C75" w:rsidRPr="00101C75" w:rsidTr="008E183B">
        <w:tc>
          <w:tcPr>
            <w:tcW w:w="0" w:type="auto"/>
          </w:tcPr>
          <w:p w:rsidR="008E183B" w:rsidRPr="00101C75" w:rsidRDefault="008E183B" w:rsidP="008E183B">
            <w:pPr>
              <w:jc w:val="center"/>
              <w:rPr>
                <w:sz w:val="12"/>
                <w:szCs w:val="12"/>
              </w:rPr>
            </w:pPr>
            <w:r w:rsidRPr="00101C75">
              <w:rPr>
                <w:sz w:val="12"/>
                <w:szCs w:val="12"/>
              </w:rPr>
              <w:t>1.</w:t>
            </w:r>
          </w:p>
        </w:tc>
        <w:tc>
          <w:tcPr>
            <w:tcW w:w="0" w:type="auto"/>
          </w:tcPr>
          <w:p w:rsidR="008E183B" w:rsidRPr="00101C75" w:rsidRDefault="008E183B" w:rsidP="008E183B">
            <w:pPr>
              <w:rPr>
                <w:sz w:val="12"/>
                <w:szCs w:val="12"/>
              </w:rPr>
            </w:pPr>
            <w:r w:rsidRPr="00101C75">
              <w:rPr>
                <w:sz w:val="12"/>
                <w:szCs w:val="12"/>
              </w:rPr>
              <w:t>Индекс физического объема инвестиций в основной капитал, %</w:t>
            </w:r>
          </w:p>
        </w:tc>
        <w:tc>
          <w:tcPr>
            <w:tcW w:w="0" w:type="auto"/>
            <w:vAlign w:val="center"/>
          </w:tcPr>
          <w:p w:rsidR="008E183B" w:rsidRPr="00101C75" w:rsidRDefault="008E183B" w:rsidP="008E183B">
            <w:pPr>
              <w:jc w:val="center"/>
              <w:rPr>
                <w:sz w:val="12"/>
                <w:szCs w:val="12"/>
              </w:rPr>
            </w:pPr>
            <w:r w:rsidRPr="00101C75">
              <w:rPr>
                <w:sz w:val="12"/>
                <w:szCs w:val="12"/>
              </w:rPr>
              <w:t>106,0</w:t>
            </w:r>
          </w:p>
        </w:tc>
        <w:tc>
          <w:tcPr>
            <w:tcW w:w="0" w:type="auto"/>
            <w:vAlign w:val="center"/>
          </w:tcPr>
          <w:p w:rsidR="008E183B" w:rsidRPr="00101C75" w:rsidRDefault="008E183B" w:rsidP="008E183B">
            <w:pPr>
              <w:jc w:val="center"/>
              <w:rPr>
                <w:sz w:val="12"/>
                <w:szCs w:val="12"/>
              </w:rPr>
            </w:pPr>
            <w:r w:rsidRPr="00101C75">
              <w:rPr>
                <w:sz w:val="12"/>
                <w:szCs w:val="12"/>
              </w:rPr>
              <w:t>107,0</w:t>
            </w:r>
          </w:p>
        </w:tc>
        <w:tc>
          <w:tcPr>
            <w:tcW w:w="0" w:type="auto"/>
            <w:vAlign w:val="center"/>
          </w:tcPr>
          <w:p w:rsidR="008E183B" w:rsidRPr="00101C75" w:rsidRDefault="008E183B" w:rsidP="008E183B">
            <w:pPr>
              <w:jc w:val="center"/>
              <w:rPr>
                <w:sz w:val="12"/>
                <w:szCs w:val="12"/>
              </w:rPr>
            </w:pPr>
            <w:r w:rsidRPr="00101C75">
              <w:rPr>
                <w:sz w:val="12"/>
                <w:szCs w:val="12"/>
              </w:rPr>
              <w:t>108,0</w:t>
            </w:r>
          </w:p>
        </w:tc>
        <w:tc>
          <w:tcPr>
            <w:tcW w:w="0" w:type="auto"/>
            <w:vAlign w:val="center"/>
          </w:tcPr>
          <w:p w:rsidR="008E183B" w:rsidRPr="00101C75" w:rsidRDefault="008E183B" w:rsidP="008E183B">
            <w:pPr>
              <w:jc w:val="center"/>
              <w:rPr>
                <w:sz w:val="12"/>
                <w:szCs w:val="12"/>
              </w:rPr>
            </w:pPr>
            <w:r w:rsidRPr="00101C75">
              <w:rPr>
                <w:sz w:val="12"/>
                <w:szCs w:val="12"/>
              </w:rPr>
              <w:t>109,0</w:t>
            </w:r>
          </w:p>
        </w:tc>
        <w:tc>
          <w:tcPr>
            <w:tcW w:w="0" w:type="auto"/>
            <w:vAlign w:val="center"/>
          </w:tcPr>
          <w:p w:rsidR="008E183B" w:rsidRPr="00101C75" w:rsidRDefault="008E183B" w:rsidP="008E183B">
            <w:pPr>
              <w:jc w:val="center"/>
              <w:rPr>
                <w:sz w:val="12"/>
                <w:szCs w:val="12"/>
              </w:rPr>
            </w:pPr>
            <w:r w:rsidRPr="00101C75">
              <w:rPr>
                <w:sz w:val="12"/>
                <w:szCs w:val="12"/>
              </w:rPr>
              <w:t>108,0</w:t>
            </w:r>
          </w:p>
        </w:tc>
        <w:tc>
          <w:tcPr>
            <w:tcW w:w="0" w:type="auto"/>
            <w:vAlign w:val="center"/>
          </w:tcPr>
          <w:p w:rsidR="008E183B" w:rsidRPr="00101C75" w:rsidRDefault="008E183B" w:rsidP="008E183B">
            <w:pPr>
              <w:jc w:val="center"/>
              <w:rPr>
                <w:sz w:val="12"/>
                <w:szCs w:val="12"/>
              </w:rPr>
            </w:pPr>
            <w:r w:rsidRPr="00101C75">
              <w:rPr>
                <w:sz w:val="12"/>
                <w:szCs w:val="12"/>
              </w:rPr>
              <w:t>108,0</w:t>
            </w:r>
          </w:p>
        </w:tc>
        <w:tc>
          <w:tcPr>
            <w:tcW w:w="0" w:type="auto"/>
            <w:vAlign w:val="center"/>
          </w:tcPr>
          <w:p w:rsidR="008E183B" w:rsidRPr="00101C75" w:rsidRDefault="008E183B" w:rsidP="008E183B">
            <w:pPr>
              <w:jc w:val="center"/>
              <w:rPr>
                <w:sz w:val="12"/>
                <w:szCs w:val="12"/>
              </w:rPr>
            </w:pPr>
            <w:r w:rsidRPr="00101C75">
              <w:rPr>
                <w:sz w:val="12"/>
                <w:szCs w:val="12"/>
              </w:rPr>
              <w:t>108,0</w:t>
            </w:r>
          </w:p>
        </w:tc>
      </w:tr>
      <w:tr w:rsidR="00101C75" w:rsidRPr="00101C75" w:rsidTr="008E183B">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8E183B">
            <w:pPr>
              <w:jc w:val="center"/>
              <w:rPr>
                <w:sz w:val="12"/>
                <w:szCs w:val="12"/>
              </w:rPr>
            </w:pPr>
            <w:r w:rsidRPr="00101C75">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8E183B">
            <w:pPr>
              <w:rPr>
                <w:sz w:val="12"/>
                <w:szCs w:val="12"/>
              </w:rPr>
            </w:pPr>
            <w:r w:rsidRPr="00101C75">
              <w:rPr>
                <w:sz w:val="12"/>
                <w:szCs w:val="12"/>
              </w:rPr>
              <w:t xml:space="preserve">Оборот розничной торговли, </w:t>
            </w:r>
            <w:proofErr w:type="gramStart"/>
            <w:r w:rsidRPr="00101C75">
              <w:rPr>
                <w:sz w:val="12"/>
                <w:szCs w:val="12"/>
              </w:rPr>
              <w:t>в</w:t>
            </w:r>
            <w:proofErr w:type="gramEnd"/>
            <w:r w:rsidRPr="00101C75">
              <w:rPr>
                <w:sz w:val="12"/>
                <w:szCs w:val="12"/>
              </w:rPr>
              <w:t xml:space="preserve"> % </w:t>
            </w:r>
            <w:proofErr w:type="gramStart"/>
            <w:r w:rsidRPr="00101C75">
              <w:rPr>
                <w:sz w:val="12"/>
                <w:szCs w:val="12"/>
              </w:rPr>
              <w:t>к</w:t>
            </w:r>
            <w:proofErr w:type="gramEnd"/>
            <w:r w:rsidRPr="00101C75">
              <w:rPr>
                <w:sz w:val="12"/>
                <w:szCs w:val="12"/>
              </w:rPr>
              <w:t xml:space="preserve"> предыдущему году в сопоставимых ценах</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101,0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102,0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102,0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100,6</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101,1</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101,8</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101,9</w:t>
            </w:r>
          </w:p>
        </w:tc>
      </w:tr>
      <w:tr w:rsidR="00101C75" w:rsidRPr="00101C75" w:rsidTr="008E183B">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8E183B">
            <w:pPr>
              <w:jc w:val="center"/>
              <w:rPr>
                <w:sz w:val="12"/>
                <w:szCs w:val="12"/>
              </w:rPr>
            </w:pPr>
            <w:r w:rsidRPr="00101C75">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8E183B">
            <w:pPr>
              <w:rPr>
                <w:sz w:val="12"/>
                <w:szCs w:val="12"/>
              </w:rPr>
            </w:pPr>
            <w:r w:rsidRPr="00101C75">
              <w:rPr>
                <w:sz w:val="12"/>
                <w:szCs w:val="12"/>
              </w:rPr>
              <w:t xml:space="preserve">Оборот розничной торговли на душу населения, </w:t>
            </w:r>
            <w:proofErr w:type="spellStart"/>
            <w:r w:rsidRPr="00101C75">
              <w:rPr>
                <w:sz w:val="12"/>
                <w:szCs w:val="12"/>
              </w:rPr>
              <w:t>тыс</w:t>
            </w:r>
            <w:proofErr w:type="gramStart"/>
            <w:r w:rsidRPr="00101C75">
              <w:rPr>
                <w:sz w:val="12"/>
                <w:szCs w:val="12"/>
              </w:rPr>
              <w:t>.р</w:t>
            </w:r>
            <w:proofErr w:type="gramEnd"/>
            <w:r w:rsidRPr="00101C75">
              <w:rPr>
                <w:sz w:val="12"/>
                <w:szCs w:val="12"/>
              </w:rPr>
              <w:t>уб</w:t>
            </w:r>
            <w:proofErr w:type="spellEnd"/>
            <w:r w:rsidRPr="00101C75">
              <w:rPr>
                <w:sz w:val="12"/>
                <w:szCs w:val="12"/>
              </w:rPr>
              <w:t>. в год</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87,0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88,7</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90,5</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92,3</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121,8</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129,3</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130,0</w:t>
            </w:r>
          </w:p>
        </w:tc>
      </w:tr>
      <w:tr w:rsidR="00101C75" w:rsidRPr="00101C75" w:rsidTr="008E183B">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8E183B">
            <w:pPr>
              <w:jc w:val="center"/>
              <w:rPr>
                <w:sz w:val="12"/>
                <w:szCs w:val="12"/>
              </w:rPr>
            </w:pPr>
            <w:r w:rsidRPr="00101C75">
              <w:rPr>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8E183B">
            <w:pPr>
              <w:rPr>
                <w:sz w:val="12"/>
                <w:szCs w:val="12"/>
              </w:rPr>
            </w:pPr>
            <w:r w:rsidRPr="00101C75">
              <w:rPr>
                <w:sz w:val="12"/>
                <w:szCs w:val="12"/>
              </w:rPr>
              <w:t xml:space="preserve">Обеспеченность населения района площадью торговых объектов, </w:t>
            </w:r>
            <w:proofErr w:type="spellStart"/>
            <w:r w:rsidRPr="00101C75">
              <w:rPr>
                <w:sz w:val="12"/>
                <w:szCs w:val="12"/>
              </w:rPr>
              <w:t>кв.м</w:t>
            </w:r>
            <w:proofErr w:type="spellEnd"/>
            <w:r w:rsidRPr="00101C75">
              <w:rPr>
                <w:sz w:val="12"/>
                <w:szCs w:val="12"/>
              </w:rPr>
              <w:t>. на 1 тыс.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510,0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520,0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530,0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540,0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560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580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8E183B">
            <w:pPr>
              <w:jc w:val="center"/>
              <w:rPr>
                <w:sz w:val="12"/>
                <w:szCs w:val="12"/>
              </w:rPr>
            </w:pPr>
            <w:r w:rsidRPr="00101C75">
              <w:rPr>
                <w:sz w:val="12"/>
                <w:szCs w:val="12"/>
              </w:rPr>
              <w:t>600</w:t>
            </w:r>
          </w:p>
        </w:tc>
      </w:tr>
    </w:tbl>
    <w:p w:rsidR="008E183B" w:rsidRPr="00101C75" w:rsidRDefault="008E183B" w:rsidP="008E183B">
      <w:pPr>
        <w:suppressAutoHyphens/>
        <w:ind w:firstLine="284"/>
        <w:jc w:val="both"/>
        <w:rPr>
          <w:sz w:val="16"/>
          <w:szCs w:val="16"/>
        </w:rPr>
      </w:pPr>
      <w:r w:rsidRPr="00101C75">
        <w:rPr>
          <w:bCs/>
          <w:sz w:val="16"/>
          <w:szCs w:val="16"/>
        </w:rPr>
        <w:t xml:space="preserve">2.2. </w:t>
      </w:r>
      <w:r w:rsidRPr="00101C75">
        <w:rPr>
          <w:sz w:val="16"/>
          <w:szCs w:val="16"/>
        </w:rPr>
        <w:t>Изложить разделы 4,  6. Паспорта Программы в  редакции:</w:t>
      </w:r>
    </w:p>
    <w:p w:rsidR="008E183B" w:rsidRPr="00101C75" w:rsidRDefault="008E183B" w:rsidP="008E183B">
      <w:pPr>
        <w:suppressAutoHyphens/>
        <w:ind w:firstLine="284"/>
        <w:jc w:val="both"/>
        <w:rPr>
          <w:b/>
          <w:bCs/>
          <w:sz w:val="16"/>
          <w:szCs w:val="16"/>
        </w:rPr>
      </w:pPr>
      <w:r w:rsidRPr="00101C75">
        <w:rPr>
          <w:b/>
          <w:bCs/>
          <w:sz w:val="16"/>
          <w:szCs w:val="16"/>
        </w:rPr>
        <w:t xml:space="preserve"> «4. Цели, задачи и целевые показатели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047"/>
        <w:gridCol w:w="485"/>
        <w:gridCol w:w="485"/>
        <w:gridCol w:w="485"/>
        <w:gridCol w:w="485"/>
        <w:gridCol w:w="485"/>
        <w:gridCol w:w="485"/>
        <w:gridCol w:w="485"/>
      </w:tblGrid>
      <w:tr w:rsidR="00101C75" w:rsidRPr="00101C75" w:rsidTr="00AC67CC">
        <w:tc>
          <w:tcPr>
            <w:tcW w:w="0" w:type="auto"/>
            <w:vMerge w:val="restart"/>
          </w:tcPr>
          <w:p w:rsidR="008E183B" w:rsidRPr="00101C75" w:rsidRDefault="008E183B" w:rsidP="00AC67CC">
            <w:pPr>
              <w:jc w:val="center"/>
              <w:rPr>
                <w:b/>
                <w:sz w:val="14"/>
                <w:szCs w:val="16"/>
              </w:rPr>
            </w:pPr>
            <w:r w:rsidRPr="00101C75">
              <w:rPr>
                <w:sz w:val="14"/>
                <w:szCs w:val="16"/>
              </w:rPr>
              <w:t xml:space="preserve">№ </w:t>
            </w:r>
            <w:proofErr w:type="gramStart"/>
            <w:r w:rsidRPr="00101C75">
              <w:rPr>
                <w:sz w:val="14"/>
                <w:szCs w:val="16"/>
              </w:rPr>
              <w:t>п</w:t>
            </w:r>
            <w:proofErr w:type="gramEnd"/>
            <w:r w:rsidRPr="00101C75">
              <w:rPr>
                <w:sz w:val="14"/>
                <w:szCs w:val="16"/>
              </w:rPr>
              <w:t>/п</w:t>
            </w:r>
          </w:p>
        </w:tc>
        <w:tc>
          <w:tcPr>
            <w:tcW w:w="0" w:type="auto"/>
            <w:vMerge w:val="restart"/>
          </w:tcPr>
          <w:p w:rsidR="008E183B" w:rsidRPr="00101C75" w:rsidRDefault="008E183B" w:rsidP="00AC67CC">
            <w:pPr>
              <w:jc w:val="center"/>
              <w:rPr>
                <w:b/>
                <w:sz w:val="14"/>
                <w:szCs w:val="16"/>
              </w:rPr>
            </w:pPr>
            <w:r w:rsidRPr="00101C75">
              <w:rPr>
                <w:sz w:val="14"/>
                <w:szCs w:val="16"/>
              </w:rPr>
              <w:t>Цели, задачи муниципальной программы, наименование и единица измерения целевого показателя</w:t>
            </w:r>
          </w:p>
        </w:tc>
        <w:tc>
          <w:tcPr>
            <w:tcW w:w="0" w:type="auto"/>
            <w:gridSpan w:val="7"/>
          </w:tcPr>
          <w:p w:rsidR="008E183B" w:rsidRPr="00101C75" w:rsidRDefault="008E183B" w:rsidP="00AC67CC">
            <w:pPr>
              <w:jc w:val="center"/>
              <w:rPr>
                <w:b/>
                <w:sz w:val="14"/>
                <w:szCs w:val="16"/>
              </w:rPr>
            </w:pPr>
            <w:r w:rsidRPr="00101C75">
              <w:rPr>
                <w:sz w:val="14"/>
                <w:szCs w:val="16"/>
              </w:rPr>
              <w:t>Значения целевого показателя по годам</w:t>
            </w:r>
          </w:p>
        </w:tc>
      </w:tr>
      <w:tr w:rsidR="00101C75" w:rsidRPr="00101C75" w:rsidTr="00AC67CC">
        <w:tc>
          <w:tcPr>
            <w:tcW w:w="0" w:type="auto"/>
            <w:vMerge/>
          </w:tcPr>
          <w:p w:rsidR="008E183B" w:rsidRPr="00101C75" w:rsidRDefault="008E183B" w:rsidP="00AC67CC">
            <w:pPr>
              <w:jc w:val="center"/>
              <w:rPr>
                <w:b/>
                <w:sz w:val="14"/>
                <w:szCs w:val="16"/>
              </w:rPr>
            </w:pPr>
          </w:p>
        </w:tc>
        <w:tc>
          <w:tcPr>
            <w:tcW w:w="0" w:type="auto"/>
            <w:vMerge/>
          </w:tcPr>
          <w:p w:rsidR="008E183B" w:rsidRPr="00101C75" w:rsidRDefault="008E183B" w:rsidP="00AC67CC">
            <w:pPr>
              <w:jc w:val="center"/>
              <w:rPr>
                <w:b/>
                <w:sz w:val="14"/>
                <w:szCs w:val="16"/>
              </w:rPr>
            </w:pPr>
          </w:p>
        </w:tc>
        <w:tc>
          <w:tcPr>
            <w:tcW w:w="0" w:type="auto"/>
          </w:tcPr>
          <w:p w:rsidR="008E183B" w:rsidRPr="00101C75" w:rsidRDefault="008E183B" w:rsidP="00AC67CC">
            <w:pPr>
              <w:jc w:val="center"/>
              <w:rPr>
                <w:sz w:val="14"/>
                <w:szCs w:val="16"/>
              </w:rPr>
            </w:pPr>
            <w:r w:rsidRPr="00101C75">
              <w:rPr>
                <w:sz w:val="14"/>
                <w:szCs w:val="16"/>
              </w:rPr>
              <w:t>2014</w:t>
            </w:r>
          </w:p>
        </w:tc>
        <w:tc>
          <w:tcPr>
            <w:tcW w:w="0" w:type="auto"/>
          </w:tcPr>
          <w:p w:rsidR="008E183B" w:rsidRPr="00101C75" w:rsidRDefault="008E183B" w:rsidP="00AC67CC">
            <w:pPr>
              <w:jc w:val="center"/>
              <w:rPr>
                <w:sz w:val="14"/>
                <w:szCs w:val="16"/>
              </w:rPr>
            </w:pPr>
            <w:r w:rsidRPr="00101C75">
              <w:rPr>
                <w:sz w:val="14"/>
                <w:szCs w:val="16"/>
              </w:rPr>
              <w:t>2015</w:t>
            </w:r>
          </w:p>
        </w:tc>
        <w:tc>
          <w:tcPr>
            <w:tcW w:w="0" w:type="auto"/>
          </w:tcPr>
          <w:p w:rsidR="008E183B" w:rsidRPr="00101C75" w:rsidRDefault="008E183B" w:rsidP="00AC67CC">
            <w:pPr>
              <w:jc w:val="center"/>
              <w:rPr>
                <w:sz w:val="14"/>
                <w:szCs w:val="16"/>
              </w:rPr>
            </w:pPr>
            <w:r w:rsidRPr="00101C75">
              <w:rPr>
                <w:sz w:val="14"/>
                <w:szCs w:val="16"/>
              </w:rPr>
              <w:t>2016</w:t>
            </w:r>
          </w:p>
        </w:tc>
        <w:tc>
          <w:tcPr>
            <w:tcW w:w="0" w:type="auto"/>
          </w:tcPr>
          <w:p w:rsidR="008E183B" w:rsidRPr="00101C75" w:rsidRDefault="008E183B" w:rsidP="00AC67CC">
            <w:pPr>
              <w:jc w:val="center"/>
              <w:rPr>
                <w:sz w:val="14"/>
                <w:szCs w:val="16"/>
              </w:rPr>
            </w:pPr>
            <w:r w:rsidRPr="00101C75">
              <w:rPr>
                <w:sz w:val="14"/>
                <w:szCs w:val="16"/>
              </w:rPr>
              <w:t>2017</w:t>
            </w:r>
          </w:p>
        </w:tc>
        <w:tc>
          <w:tcPr>
            <w:tcW w:w="0" w:type="auto"/>
          </w:tcPr>
          <w:p w:rsidR="008E183B" w:rsidRPr="00101C75" w:rsidRDefault="008E183B" w:rsidP="00AC67CC">
            <w:pPr>
              <w:jc w:val="center"/>
              <w:rPr>
                <w:sz w:val="14"/>
                <w:szCs w:val="16"/>
              </w:rPr>
            </w:pPr>
            <w:r w:rsidRPr="00101C75">
              <w:rPr>
                <w:sz w:val="14"/>
                <w:szCs w:val="16"/>
              </w:rPr>
              <w:t>2018</w:t>
            </w:r>
          </w:p>
        </w:tc>
        <w:tc>
          <w:tcPr>
            <w:tcW w:w="0" w:type="auto"/>
          </w:tcPr>
          <w:p w:rsidR="008E183B" w:rsidRPr="00101C75" w:rsidRDefault="008E183B" w:rsidP="00AC67CC">
            <w:pPr>
              <w:jc w:val="center"/>
              <w:rPr>
                <w:sz w:val="14"/>
                <w:szCs w:val="16"/>
              </w:rPr>
            </w:pPr>
            <w:r w:rsidRPr="00101C75">
              <w:rPr>
                <w:sz w:val="14"/>
                <w:szCs w:val="16"/>
              </w:rPr>
              <w:t>2019</w:t>
            </w:r>
          </w:p>
        </w:tc>
        <w:tc>
          <w:tcPr>
            <w:tcW w:w="0" w:type="auto"/>
          </w:tcPr>
          <w:p w:rsidR="008E183B" w:rsidRPr="00101C75" w:rsidRDefault="008E183B" w:rsidP="00AC67CC">
            <w:pPr>
              <w:jc w:val="center"/>
              <w:rPr>
                <w:sz w:val="14"/>
                <w:szCs w:val="16"/>
              </w:rPr>
            </w:pPr>
            <w:r w:rsidRPr="00101C75">
              <w:rPr>
                <w:sz w:val="14"/>
                <w:szCs w:val="16"/>
              </w:rPr>
              <w:t>2020</w:t>
            </w:r>
          </w:p>
        </w:tc>
      </w:tr>
      <w:tr w:rsidR="00101C75" w:rsidRPr="00101C75" w:rsidTr="00AC67CC">
        <w:tc>
          <w:tcPr>
            <w:tcW w:w="0" w:type="auto"/>
          </w:tcPr>
          <w:p w:rsidR="008E183B" w:rsidRPr="00101C75" w:rsidRDefault="008E183B" w:rsidP="00AC67CC">
            <w:pPr>
              <w:jc w:val="center"/>
              <w:rPr>
                <w:sz w:val="14"/>
                <w:szCs w:val="16"/>
              </w:rPr>
            </w:pPr>
            <w:r w:rsidRPr="00101C75">
              <w:rPr>
                <w:sz w:val="14"/>
                <w:szCs w:val="16"/>
              </w:rPr>
              <w:t>1</w:t>
            </w:r>
          </w:p>
        </w:tc>
        <w:tc>
          <w:tcPr>
            <w:tcW w:w="0" w:type="auto"/>
          </w:tcPr>
          <w:p w:rsidR="008E183B" w:rsidRPr="00101C75" w:rsidRDefault="008E183B" w:rsidP="00AC67CC">
            <w:pPr>
              <w:jc w:val="center"/>
              <w:rPr>
                <w:sz w:val="14"/>
                <w:szCs w:val="16"/>
              </w:rPr>
            </w:pPr>
            <w:r w:rsidRPr="00101C75">
              <w:rPr>
                <w:sz w:val="14"/>
                <w:szCs w:val="16"/>
              </w:rPr>
              <w:t>2</w:t>
            </w:r>
          </w:p>
        </w:tc>
        <w:tc>
          <w:tcPr>
            <w:tcW w:w="0" w:type="auto"/>
          </w:tcPr>
          <w:p w:rsidR="008E183B" w:rsidRPr="00101C75" w:rsidRDefault="008E183B" w:rsidP="00AC67CC">
            <w:pPr>
              <w:jc w:val="center"/>
              <w:rPr>
                <w:sz w:val="14"/>
                <w:szCs w:val="16"/>
              </w:rPr>
            </w:pPr>
            <w:r w:rsidRPr="00101C75">
              <w:rPr>
                <w:sz w:val="14"/>
                <w:szCs w:val="16"/>
              </w:rPr>
              <w:t>3</w:t>
            </w:r>
          </w:p>
        </w:tc>
        <w:tc>
          <w:tcPr>
            <w:tcW w:w="0" w:type="auto"/>
          </w:tcPr>
          <w:p w:rsidR="008E183B" w:rsidRPr="00101C75" w:rsidRDefault="008E183B" w:rsidP="00AC67CC">
            <w:pPr>
              <w:jc w:val="center"/>
              <w:rPr>
                <w:sz w:val="14"/>
                <w:szCs w:val="16"/>
              </w:rPr>
            </w:pPr>
            <w:r w:rsidRPr="00101C75">
              <w:rPr>
                <w:sz w:val="14"/>
                <w:szCs w:val="16"/>
              </w:rPr>
              <w:t>4</w:t>
            </w:r>
          </w:p>
        </w:tc>
        <w:tc>
          <w:tcPr>
            <w:tcW w:w="0" w:type="auto"/>
          </w:tcPr>
          <w:p w:rsidR="008E183B" w:rsidRPr="00101C75" w:rsidRDefault="008E183B" w:rsidP="00AC67CC">
            <w:pPr>
              <w:jc w:val="center"/>
              <w:rPr>
                <w:sz w:val="14"/>
                <w:szCs w:val="16"/>
              </w:rPr>
            </w:pPr>
            <w:r w:rsidRPr="00101C75">
              <w:rPr>
                <w:sz w:val="14"/>
                <w:szCs w:val="16"/>
              </w:rPr>
              <w:t>5</w:t>
            </w:r>
          </w:p>
        </w:tc>
        <w:tc>
          <w:tcPr>
            <w:tcW w:w="0" w:type="auto"/>
          </w:tcPr>
          <w:p w:rsidR="008E183B" w:rsidRPr="00101C75" w:rsidRDefault="008E183B" w:rsidP="00AC67CC">
            <w:pPr>
              <w:jc w:val="center"/>
              <w:rPr>
                <w:sz w:val="14"/>
                <w:szCs w:val="16"/>
              </w:rPr>
            </w:pPr>
            <w:r w:rsidRPr="00101C75">
              <w:rPr>
                <w:sz w:val="14"/>
                <w:szCs w:val="16"/>
              </w:rPr>
              <w:t>6</w:t>
            </w:r>
          </w:p>
        </w:tc>
        <w:tc>
          <w:tcPr>
            <w:tcW w:w="0" w:type="auto"/>
          </w:tcPr>
          <w:p w:rsidR="008E183B" w:rsidRPr="00101C75" w:rsidRDefault="008E183B" w:rsidP="00AC67CC">
            <w:pPr>
              <w:jc w:val="center"/>
              <w:rPr>
                <w:sz w:val="14"/>
                <w:szCs w:val="16"/>
              </w:rPr>
            </w:pPr>
            <w:r w:rsidRPr="00101C75">
              <w:rPr>
                <w:sz w:val="14"/>
                <w:szCs w:val="16"/>
              </w:rPr>
              <w:t>7</w:t>
            </w:r>
          </w:p>
        </w:tc>
        <w:tc>
          <w:tcPr>
            <w:tcW w:w="0" w:type="auto"/>
          </w:tcPr>
          <w:p w:rsidR="008E183B" w:rsidRPr="00101C75" w:rsidRDefault="008E183B" w:rsidP="00AC67CC">
            <w:pPr>
              <w:jc w:val="center"/>
              <w:rPr>
                <w:sz w:val="14"/>
                <w:szCs w:val="16"/>
              </w:rPr>
            </w:pPr>
            <w:r w:rsidRPr="00101C75">
              <w:rPr>
                <w:sz w:val="14"/>
                <w:szCs w:val="16"/>
              </w:rPr>
              <w:t>8</w:t>
            </w:r>
          </w:p>
        </w:tc>
        <w:tc>
          <w:tcPr>
            <w:tcW w:w="0" w:type="auto"/>
          </w:tcPr>
          <w:p w:rsidR="008E183B" w:rsidRPr="00101C75" w:rsidRDefault="008E183B" w:rsidP="00AC67CC">
            <w:pPr>
              <w:jc w:val="center"/>
              <w:rPr>
                <w:sz w:val="14"/>
                <w:szCs w:val="16"/>
              </w:rPr>
            </w:pPr>
            <w:r w:rsidRPr="00101C75">
              <w:rPr>
                <w:sz w:val="14"/>
                <w:szCs w:val="16"/>
              </w:rPr>
              <w:t>9</w:t>
            </w:r>
          </w:p>
        </w:tc>
      </w:tr>
      <w:tr w:rsidR="00101C75" w:rsidRPr="00101C75" w:rsidTr="00AC67CC">
        <w:tc>
          <w:tcPr>
            <w:tcW w:w="0" w:type="auto"/>
          </w:tcPr>
          <w:p w:rsidR="008E183B" w:rsidRPr="00101C75" w:rsidRDefault="008E183B" w:rsidP="00AC67CC">
            <w:pPr>
              <w:rPr>
                <w:b/>
                <w:sz w:val="14"/>
                <w:szCs w:val="16"/>
              </w:rPr>
            </w:pPr>
            <w:r w:rsidRPr="00101C75">
              <w:rPr>
                <w:sz w:val="14"/>
                <w:szCs w:val="16"/>
              </w:rPr>
              <w:t>1.</w:t>
            </w:r>
          </w:p>
        </w:tc>
        <w:tc>
          <w:tcPr>
            <w:tcW w:w="0" w:type="auto"/>
            <w:gridSpan w:val="8"/>
          </w:tcPr>
          <w:p w:rsidR="008E183B" w:rsidRPr="00101C75" w:rsidRDefault="008E183B" w:rsidP="00AC67CC">
            <w:pPr>
              <w:rPr>
                <w:b/>
                <w:sz w:val="14"/>
                <w:szCs w:val="16"/>
              </w:rPr>
            </w:pPr>
            <w:r w:rsidRPr="00101C75">
              <w:rPr>
                <w:sz w:val="14"/>
                <w:szCs w:val="16"/>
              </w:rPr>
              <w:t>Цель - обеспечение экономического развития Солецкого муниципального района в 2014 – 2020 годах</w:t>
            </w:r>
          </w:p>
        </w:tc>
      </w:tr>
      <w:tr w:rsidR="00101C75" w:rsidRPr="00101C75" w:rsidTr="00AC67CC">
        <w:tc>
          <w:tcPr>
            <w:tcW w:w="0" w:type="auto"/>
          </w:tcPr>
          <w:p w:rsidR="008E183B" w:rsidRPr="00101C75" w:rsidRDefault="008E183B" w:rsidP="00AC67CC">
            <w:pPr>
              <w:rPr>
                <w:sz w:val="14"/>
                <w:szCs w:val="16"/>
              </w:rPr>
            </w:pPr>
            <w:r w:rsidRPr="00101C75">
              <w:rPr>
                <w:sz w:val="14"/>
                <w:szCs w:val="16"/>
              </w:rPr>
              <w:t>1.1.</w:t>
            </w:r>
          </w:p>
        </w:tc>
        <w:tc>
          <w:tcPr>
            <w:tcW w:w="0" w:type="auto"/>
            <w:gridSpan w:val="8"/>
          </w:tcPr>
          <w:p w:rsidR="008E183B" w:rsidRPr="00101C75" w:rsidRDefault="008E183B" w:rsidP="00AC67CC">
            <w:pPr>
              <w:rPr>
                <w:sz w:val="14"/>
                <w:szCs w:val="16"/>
              </w:rPr>
            </w:pPr>
            <w:r w:rsidRPr="00101C75">
              <w:rPr>
                <w:sz w:val="14"/>
                <w:szCs w:val="16"/>
              </w:rPr>
              <w:t>Задача 1 - повышение инвестиционной привлекательности Солецкого муниципального района</w:t>
            </w:r>
          </w:p>
        </w:tc>
      </w:tr>
      <w:tr w:rsidR="00101C75" w:rsidRPr="00101C75" w:rsidTr="00AC67CC">
        <w:tc>
          <w:tcPr>
            <w:tcW w:w="0" w:type="auto"/>
          </w:tcPr>
          <w:p w:rsidR="008E183B" w:rsidRPr="00101C75" w:rsidRDefault="008E183B" w:rsidP="00AC67CC">
            <w:pPr>
              <w:rPr>
                <w:sz w:val="14"/>
                <w:szCs w:val="16"/>
              </w:rPr>
            </w:pPr>
            <w:r w:rsidRPr="00101C75">
              <w:rPr>
                <w:sz w:val="14"/>
                <w:szCs w:val="16"/>
              </w:rPr>
              <w:t>1.1.1.</w:t>
            </w:r>
          </w:p>
        </w:tc>
        <w:tc>
          <w:tcPr>
            <w:tcW w:w="0" w:type="auto"/>
          </w:tcPr>
          <w:p w:rsidR="008E183B" w:rsidRPr="00101C75" w:rsidRDefault="008E183B" w:rsidP="00AC67CC">
            <w:pPr>
              <w:rPr>
                <w:sz w:val="14"/>
                <w:szCs w:val="16"/>
              </w:rPr>
            </w:pPr>
            <w:r w:rsidRPr="00101C75">
              <w:rPr>
                <w:sz w:val="14"/>
                <w:szCs w:val="16"/>
              </w:rPr>
              <w:t>Индекс физического объема инвестиций в основной капитал, %</w:t>
            </w:r>
          </w:p>
        </w:tc>
        <w:tc>
          <w:tcPr>
            <w:tcW w:w="0" w:type="auto"/>
            <w:vAlign w:val="center"/>
          </w:tcPr>
          <w:p w:rsidR="008E183B" w:rsidRPr="00101C75" w:rsidRDefault="008E183B" w:rsidP="00AC67CC">
            <w:pPr>
              <w:rPr>
                <w:sz w:val="14"/>
                <w:szCs w:val="16"/>
              </w:rPr>
            </w:pPr>
            <w:r w:rsidRPr="00101C75">
              <w:rPr>
                <w:sz w:val="14"/>
                <w:szCs w:val="16"/>
              </w:rPr>
              <w:t>106,0</w:t>
            </w:r>
          </w:p>
        </w:tc>
        <w:tc>
          <w:tcPr>
            <w:tcW w:w="0" w:type="auto"/>
            <w:vAlign w:val="center"/>
          </w:tcPr>
          <w:p w:rsidR="008E183B" w:rsidRPr="00101C75" w:rsidRDefault="008E183B" w:rsidP="00AC67CC">
            <w:pPr>
              <w:rPr>
                <w:sz w:val="14"/>
                <w:szCs w:val="16"/>
              </w:rPr>
            </w:pPr>
            <w:r w:rsidRPr="00101C75">
              <w:rPr>
                <w:sz w:val="14"/>
                <w:szCs w:val="16"/>
              </w:rPr>
              <w:t>107,0</w:t>
            </w:r>
          </w:p>
        </w:tc>
        <w:tc>
          <w:tcPr>
            <w:tcW w:w="0" w:type="auto"/>
            <w:vAlign w:val="center"/>
          </w:tcPr>
          <w:p w:rsidR="008E183B" w:rsidRPr="00101C75" w:rsidRDefault="008E183B" w:rsidP="00AC67CC">
            <w:pPr>
              <w:rPr>
                <w:sz w:val="14"/>
                <w:szCs w:val="16"/>
              </w:rPr>
            </w:pPr>
            <w:r w:rsidRPr="00101C75">
              <w:rPr>
                <w:sz w:val="14"/>
                <w:szCs w:val="16"/>
              </w:rPr>
              <w:t>108,0</w:t>
            </w:r>
          </w:p>
        </w:tc>
        <w:tc>
          <w:tcPr>
            <w:tcW w:w="0" w:type="auto"/>
            <w:vAlign w:val="center"/>
          </w:tcPr>
          <w:p w:rsidR="008E183B" w:rsidRPr="00101C75" w:rsidRDefault="008E183B" w:rsidP="00AC67CC">
            <w:pPr>
              <w:rPr>
                <w:sz w:val="14"/>
                <w:szCs w:val="16"/>
              </w:rPr>
            </w:pPr>
            <w:r w:rsidRPr="00101C75">
              <w:rPr>
                <w:sz w:val="14"/>
                <w:szCs w:val="16"/>
              </w:rPr>
              <w:t>109,0</w:t>
            </w:r>
          </w:p>
        </w:tc>
        <w:tc>
          <w:tcPr>
            <w:tcW w:w="0" w:type="auto"/>
            <w:vAlign w:val="center"/>
          </w:tcPr>
          <w:p w:rsidR="008E183B" w:rsidRPr="00101C75" w:rsidRDefault="008E183B" w:rsidP="00AC67CC">
            <w:pPr>
              <w:rPr>
                <w:sz w:val="14"/>
                <w:szCs w:val="16"/>
              </w:rPr>
            </w:pPr>
            <w:r w:rsidRPr="00101C75">
              <w:rPr>
                <w:sz w:val="14"/>
                <w:szCs w:val="16"/>
              </w:rPr>
              <w:t>108,0</w:t>
            </w:r>
          </w:p>
        </w:tc>
        <w:tc>
          <w:tcPr>
            <w:tcW w:w="0" w:type="auto"/>
            <w:vAlign w:val="center"/>
          </w:tcPr>
          <w:p w:rsidR="008E183B" w:rsidRPr="00101C75" w:rsidRDefault="008E183B" w:rsidP="00AC67CC">
            <w:pPr>
              <w:rPr>
                <w:sz w:val="14"/>
                <w:szCs w:val="16"/>
              </w:rPr>
            </w:pPr>
            <w:r w:rsidRPr="00101C75">
              <w:rPr>
                <w:sz w:val="14"/>
                <w:szCs w:val="16"/>
              </w:rPr>
              <w:t>108,0</w:t>
            </w:r>
          </w:p>
        </w:tc>
        <w:tc>
          <w:tcPr>
            <w:tcW w:w="0" w:type="auto"/>
            <w:vAlign w:val="center"/>
          </w:tcPr>
          <w:p w:rsidR="008E183B" w:rsidRPr="00101C75" w:rsidRDefault="008E183B" w:rsidP="00AC67CC">
            <w:pPr>
              <w:rPr>
                <w:sz w:val="14"/>
                <w:szCs w:val="16"/>
              </w:rPr>
            </w:pPr>
            <w:r w:rsidRPr="00101C75">
              <w:rPr>
                <w:sz w:val="14"/>
                <w:szCs w:val="16"/>
              </w:rPr>
              <w:t>108,0</w:t>
            </w:r>
          </w:p>
        </w:tc>
      </w:tr>
      <w:tr w:rsidR="00101C75" w:rsidRPr="00101C75" w:rsidTr="00AC67C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AC67CC">
            <w:pPr>
              <w:rPr>
                <w:sz w:val="14"/>
                <w:szCs w:val="16"/>
              </w:rPr>
            </w:pPr>
            <w:r w:rsidRPr="00101C75">
              <w:rPr>
                <w:sz w:val="14"/>
                <w:szCs w:val="16"/>
              </w:rPr>
              <w:t>1.2.</w:t>
            </w:r>
          </w:p>
        </w:tc>
        <w:tc>
          <w:tcPr>
            <w:tcW w:w="0" w:type="auto"/>
            <w:gridSpan w:val="8"/>
            <w:tcBorders>
              <w:top w:val="single" w:sz="4" w:space="0" w:color="auto"/>
              <w:left w:val="single" w:sz="4" w:space="0" w:color="auto"/>
              <w:bottom w:val="single" w:sz="4" w:space="0" w:color="auto"/>
              <w:right w:val="single" w:sz="4" w:space="0" w:color="auto"/>
            </w:tcBorders>
          </w:tcPr>
          <w:p w:rsidR="008E183B" w:rsidRPr="00101C75" w:rsidRDefault="008E183B" w:rsidP="00AC67CC">
            <w:pPr>
              <w:rPr>
                <w:sz w:val="14"/>
                <w:szCs w:val="16"/>
              </w:rPr>
            </w:pPr>
            <w:r w:rsidRPr="00101C75">
              <w:rPr>
                <w:sz w:val="14"/>
                <w:szCs w:val="16"/>
              </w:rPr>
              <w:t>Задача 2 - развитие торговли в Солецком муниципальном районе</w:t>
            </w:r>
          </w:p>
        </w:tc>
      </w:tr>
      <w:tr w:rsidR="00101C75" w:rsidRPr="00101C75" w:rsidTr="00AC67C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AC67CC">
            <w:pPr>
              <w:rPr>
                <w:sz w:val="14"/>
                <w:szCs w:val="16"/>
              </w:rPr>
            </w:pPr>
            <w:r w:rsidRPr="00101C75">
              <w:rPr>
                <w:sz w:val="14"/>
                <w:szCs w:val="16"/>
              </w:rPr>
              <w:t>1.2.1.</w:t>
            </w:r>
          </w:p>
        </w:t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AC67CC">
            <w:pPr>
              <w:rPr>
                <w:sz w:val="14"/>
                <w:szCs w:val="16"/>
              </w:rPr>
            </w:pPr>
            <w:r w:rsidRPr="00101C75">
              <w:rPr>
                <w:sz w:val="14"/>
                <w:szCs w:val="16"/>
              </w:rPr>
              <w:t xml:space="preserve">Оборот розничной торговли, </w:t>
            </w:r>
            <w:proofErr w:type="gramStart"/>
            <w:r w:rsidRPr="00101C75">
              <w:rPr>
                <w:sz w:val="14"/>
                <w:szCs w:val="16"/>
              </w:rPr>
              <w:t>в</w:t>
            </w:r>
            <w:proofErr w:type="gramEnd"/>
            <w:r w:rsidRPr="00101C75">
              <w:rPr>
                <w:sz w:val="14"/>
                <w:szCs w:val="16"/>
              </w:rPr>
              <w:t xml:space="preserve"> % </w:t>
            </w:r>
            <w:proofErr w:type="gramStart"/>
            <w:r w:rsidRPr="00101C75">
              <w:rPr>
                <w:sz w:val="14"/>
                <w:szCs w:val="16"/>
              </w:rPr>
              <w:t>к</w:t>
            </w:r>
            <w:proofErr w:type="gramEnd"/>
            <w:r w:rsidRPr="00101C75">
              <w:rPr>
                <w:sz w:val="14"/>
                <w:szCs w:val="16"/>
              </w:rPr>
              <w:t xml:space="preserve"> предыдущему году в сопоставимых ценах</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101,0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102,0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102,0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100,6</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101,1</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101,8</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101,9</w:t>
            </w:r>
          </w:p>
        </w:tc>
      </w:tr>
      <w:tr w:rsidR="00101C75" w:rsidRPr="00101C75" w:rsidTr="00AC67C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AC67CC">
            <w:pPr>
              <w:rPr>
                <w:sz w:val="14"/>
                <w:szCs w:val="16"/>
              </w:rPr>
            </w:pPr>
            <w:r w:rsidRPr="00101C75">
              <w:rPr>
                <w:sz w:val="14"/>
                <w:szCs w:val="16"/>
              </w:rPr>
              <w:t>1.2.2.</w:t>
            </w:r>
          </w:p>
        </w:t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AC67CC">
            <w:pPr>
              <w:rPr>
                <w:sz w:val="14"/>
                <w:szCs w:val="16"/>
              </w:rPr>
            </w:pPr>
            <w:r w:rsidRPr="00101C75">
              <w:rPr>
                <w:sz w:val="14"/>
                <w:szCs w:val="16"/>
              </w:rPr>
              <w:t xml:space="preserve">Оборот розничной торговли на душу населения, </w:t>
            </w:r>
            <w:proofErr w:type="spellStart"/>
            <w:r w:rsidRPr="00101C75">
              <w:rPr>
                <w:sz w:val="14"/>
                <w:szCs w:val="16"/>
              </w:rPr>
              <w:t>тыс</w:t>
            </w:r>
            <w:proofErr w:type="gramStart"/>
            <w:r w:rsidRPr="00101C75">
              <w:rPr>
                <w:sz w:val="14"/>
                <w:szCs w:val="16"/>
              </w:rPr>
              <w:t>.р</w:t>
            </w:r>
            <w:proofErr w:type="gramEnd"/>
            <w:r w:rsidRPr="00101C75">
              <w:rPr>
                <w:sz w:val="14"/>
                <w:szCs w:val="16"/>
              </w:rPr>
              <w:t>уб</w:t>
            </w:r>
            <w:proofErr w:type="spellEnd"/>
            <w:r w:rsidRPr="00101C75">
              <w:rPr>
                <w:sz w:val="14"/>
                <w:szCs w:val="16"/>
              </w:rPr>
              <w:t>. в год</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87,0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88,7</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90,5</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92,3</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121,8</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129,3</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130,0</w:t>
            </w:r>
          </w:p>
        </w:tc>
      </w:tr>
      <w:tr w:rsidR="00101C75" w:rsidRPr="00101C75" w:rsidTr="00AC67C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AC67CC">
            <w:pPr>
              <w:rPr>
                <w:sz w:val="14"/>
                <w:szCs w:val="16"/>
              </w:rPr>
            </w:pPr>
            <w:r w:rsidRPr="00101C75">
              <w:rPr>
                <w:sz w:val="14"/>
                <w:szCs w:val="16"/>
              </w:rPr>
              <w:t>1.2.3.</w:t>
            </w:r>
          </w:p>
        </w:t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AC67CC">
            <w:pPr>
              <w:rPr>
                <w:sz w:val="14"/>
                <w:szCs w:val="16"/>
              </w:rPr>
            </w:pPr>
            <w:r w:rsidRPr="00101C75">
              <w:rPr>
                <w:sz w:val="14"/>
                <w:szCs w:val="16"/>
              </w:rPr>
              <w:t xml:space="preserve">Обеспеченность населения района площадью торговых объектов, </w:t>
            </w:r>
            <w:proofErr w:type="spellStart"/>
            <w:r w:rsidRPr="00101C75">
              <w:rPr>
                <w:sz w:val="14"/>
                <w:szCs w:val="16"/>
              </w:rPr>
              <w:t>кв.м</w:t>
            </w:r>
            <w:proofErr w:type="spellEnd"/>
            <w:r w:rsidRPr="00101C75">
              <w:rPr>
                <w:sz w:val="14"/>
                <w:szCs w:val="16"/>
              </w:rPr>
              <w:t>. на 1 тыс. жителей</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510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520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530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540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560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580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rPr>
                <w:sz w:val="14"/>
                <w:szCs w:val="16"/>
              </w:rPr>
            </w:pPr>
            <w:r w:rsidRPr="00101C75">
              <w:rPr>
                <w:sz w:val="14"/>
                <w:szCs w:val="16"/>
              </w:rPr>
              <w:t>600</w:t>
            </w:r>
          </w:p>
        </w:tc>
      </w:tr>
    </w:tbl>
    <w:p w:rsidR="008E183B" w:rsidRPr="00101C75" w:rsidRDefault="008E183B" w:rsidP="008E183B">
      <w:pPr>
        <w:jc w:val="both"/>
        <w:rPr>
          <w:sz w:val="16"/>
          <w:szCs w:val="16"/>
        </w:rPr>
      </w:pPr>
      <w:r w:rsidRPr="00101C75">
        <w:rPr>
          <w:sz w:val="16"/>
          <w:szCs w:val="16"/>
        </w:rPr>
        <w:t xml:space="preserve">           </w:t>
      </w:r>
    </w:p>
    <w:p w:rsidR="008E183B" w:rsidRPr="00101C75" w:rsidRDefault="008E183B" w:rsidP="008E183B">
      <w:pPr>
        <w:ind w:firstLine="284"/>
        <w:jc w:val="both"/>
        <w:rPr>
          <w:b/>
          <w:bCs/>
          <w:sz w:val="16"/>
          <w:szCs w:val="16"/>
        </w:rPr>
      </w:pPr>
      <w:r w:rsidRPr="00101C75">
        <w:rPr>
          <w:sz w:val="16"/>
          <w:szCs w:val="16"/>
        </w:rPr>
        <w:t xml:space="preserve"> </w:t>
      </w:r>
      <w:r w:rsidRPr="00101C75">
        <w:rPr>
          <w:b/>
          <w:bCs/>
          <w:sz w:val="16"/>
          <w:szCs w:val="16"/>
        </w:rPr>
        <w:t>6. Объемы и источники финансирования муниципальной  программы в целом и по годам реализации (тыс. руб.):</w:t>
      </w:r>
    </w:p>
    <w:p w:rsidR="008E183B" w:rsidRPr="00101C75" w:rsidRDefault="008E183B" w:rsidP="008E183B">
      <w:pPr>
        <w:jc w:val="both"/>
        <w:rPr>
          <w:sz w:val="16"/>
          <w:szCs w:val="16"/>
        </w:rPr>
      </w:pPr>
      <w:r w:rsidRPr="00101C75">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81"/>
        <w:gridCol w:w="695"/>
        <w:gridCol w:w="994"/>
        <w:gridCol w:w="694"/>
        <w:gridCol w:w="937"/>
        <w:gridCol w:w="463"/>
      </w:tblGrid>
      <w:tr w:rsidR="00101C75" w:rsidRPr="00101C75" w:rsidTr="008E183B">
        <w:tc>
          <w:tcPr>
            <w:tcW w:w="0" w:type="auto"/>
            <w:tcBorders>
              <w:bottom w:val="nil"/>
            </w:tcBorders>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Год</w:t>
            </w:r>
          </w:p>
        </w:tc>
        <w:tc>
          <w:tcPr>
            <w:tcW w:w="0" w:type="auto"/>
            <w:gridSpan w:val="6"/>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Источник финансирования</w:t>
            </w:r>
          </w:p>
        </w:tc>
      </w:tr>
      <w:tr w:rsidR="00101C75" w:rsidRPr="00101C75" w:rsidTr="008E183B">
        <w:tc>
          <w:tcPr>
            <w:tcW w:w="0" w:type="auto"/>
            <w:tcBorders>
              <w:top w:val="nil"/>
            </w:tcBorders>
            <w:shd w:val="clear" w:color="auto" w:fill="auto"/>
          </w:tcPr>
          <w:p w:rsidR="008E183B" w:rsidRPr="00101C75" w:rsidRDefault="008E183B" w:rsidP="00AC67CC">
            <w:pPr>
              <w:widowControl w:val="0"/>
              <w:suppressAutoHyphens/>
              <w:autoSpaceDE w:val="0"/>
              <w:autoSpaceDN w:val="0"/>
              <w:adjustRightInd w:val="0"/>
              <w:jc w:val="both"/>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proofErr w:type="spellStart"/>
            <w:proofErr w:type="gramStart"/>
            <w:r w:rsidRPr="00101C75">
              <w:rPr>
                <w:sz w:val="14"/>
                <w:szCs w:val="16"/>
              </w:rPr>
              <w:t>федераль-ный</w:t>
            </w:r>
            <w:proofErr w:type="spellEnd"/>
            <w:proofErr w:type="gramEnd"/>
            <w:r w:rsidRPr="00101C75">
              <w:rPr>
                <w:sz w:val="14"/>
                <w:szCs w:val="16"/>
              </w:rPr>
              <w:t xml:space="preserve"> бюджет</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областной бюджет</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бюджет муниципального района</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бюджет поселения</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Внебюджетные средства</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всего</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1</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3</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4</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5</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7</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2014</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26</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2015</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6</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lastRenderedPageBreak/>
              <w:t>2016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6</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2017</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26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26</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2018</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jc w:val="center"/>
              <w:rPr>
                <w:sz w:val="14"/>
                <w:szCs w:val="16"/>
              </w:rPr>
            </w:pPr>
            <w:r w:rsidRPr="00101C75">
              <w:rPr>
                <w:sz w:val="14"/>
                <w:szCs w:val="16"/>
              </w:rPr>
              <w:t>26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26</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2019</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jc w:val="center"/>
              <w:rPr>
                <w:sz w:val="14"/>
                <w:szCs w:val="16"/>
              </w:rPr>
            </w:pPr>
            <w:r w:rsidRPr="00101C75">
              <w:rPr>
                <w:sz w:val="14"/>
                <w:szCs w:val="16"/>
              </w:rPr>
              <w:t>26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26</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2020</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jc w:val="center"/>
              <w:rPr>
                <w:sz w:val="14"/>
                <w:szCs w:val="16"/>
              </w:rPr>
            </w:pPr>
            <w:r w:rsidRPr="00101C75">
              <w:rPr>
                <w:sz w:val="14"/>
                <w:szCs w:val="16"/>
              </w:rPr>
              <w:t>26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26</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ВСЕГО</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142</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142</w:t>
            </w:r>
          </w:p>
        </w:tc>
      </w:tr>
    </w:tbl>
    <w:p w:rsidR="008E183B" w:rsidRPr="00101C75" w:rsidRDefault="008E183B" w:rsidP="008E183B">
      <w:pPr>
        <w:jc w:val="both"/>
        <w:rPr>
          <w:sz w:val="16"/>
          <w:szCs w:val="16"/>
        </w:rPr>
      </w:pPr>
      <w:r w:rsidRPr="00101C75">
        <w:rPr>
          <w:sz w:val="16"/>
          <w:szCs w:val="16"/>
        </w:rPr>
        <w:t>"</w:t>
      </w:r>
      <w:r w:rsidRPr="00101C75">
        <w:rPr>
          <w:vanish/>
          <w:sz w:val="16"/>
          <w:szCs w:val="16"/>
        </w:rPr>
        <w:t xml:space="preserve">уб.)  и источники финансирования муниципальной программы в целом и по годам реализации ( тыс. </w:t>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vanish/>
          <w:sz w:val="16"/>
          <w:szCs w:val="16"/>
        </w:rPr>
        <w:pgNum/>
      </w:r>
      <w:r w:rsidRPr="00101C75">
        <w:rPr>
          <w:sz w:val="16"/>
          <w:szCs w:val="16"/>
        </w:rPr>
        <w:t xml:space="preserve">          </w:t>
      </w:r>
    </w:p>
    <w:p w:rsidR="008E183B" w:rsidRPr="00101C75" w:rsidRDefault="008E183B" w:rsidP="008E183B">
      <w:pPr>
        <w:suppressAutoHyphens/>
        <w:ind w:firstLine="284"/>
        <w:jc w:val="both"/>
        <w:rPr>
          <w:sz w:val="16"/>
          <w:szCs w:val="16"/>
          <w:lang w:eastAsia="ar-SA"/>
        </w:rPr>
      </w:pPr>
      <w:r w:rsidRPr="00101C75">
        <w:rPr>
          <w:sz w:val="16"/>
          <w:szCs w:val="16"/>
        </w:rPr>
        <w:t>2.3</w:t>
      </w:r>
      <w:r w:rsidRPr="00101C75">
        <w:rPr>
          <w:sz w:val="16"/>
          <w:szCs w:val="16"/>
          <w:lang w:eastAsia="ar-SA"/>
        </w:rPr>
        <w:t xml:space="preserve">. Изложить таблицу раздела Программы </w:t>
      </w:r>
      <w:r w:rsidRPr="00101C75">
        <w:rPr>
          <w:b/>
          <w:sz w:val="16"/>
          <w:szCs w:val="16"/>
          <w:lang w:eastAsia="ar-SA"/>
        </w:rPr>
        <w:t xml:space="preserve">«Основные показатели и анализ социальных, финансово-экономических и прочих рисков реализации муниципальной программы» </w:t>
      </w:r>
      <w:r w:rsidRPr="00101C75">
        <w:rPr>
          <w:sz w:val="16"/>
          <w:szCs w:val="16"/>
          <w:lang w:eastAsia="ar-SA"/>
        </w:rPr>
        <w:t>в редакции:</w:t>
      </w:r>
    </w:p>
    <w:p w:rsidR="008E183B" w:rsidRPr="00101C75" w:rsidRDefault="008E183B" w:rsidP="008E183B">
      <w:pPr>
        <w:suppressAutoHyphens/>
        <w:ind w:firstLine="284"/>
        <w:jc w:val="both"/>
        <w:rPr>
          <w:sz w:val="16"/>
          <w:szCs w:val="16"/>
        </w:rPr>
      </w:pPr>
      <w:r w:rsidRPr="00101C75">
        <w:rPr>
          <w:sz w:val="16"/>
          <w:szCs w:val="16"/>
        </w:rPr>
        <w:t>2.4. Изложить Мероприятия   Программы в  прилагаемой  редакции;</w:t>
      </w:r>
    </w:p>
    <w:p w:rsidR="008E183B" w:rsidRPr="00101C75" w:rsidRDefault="008E183B" w:rsidP="008E183B">
      <w:pPr>
        <w:suppressAutoHyphens/>
        <w:ind w:firstLine="284"/>
        <w:jc w:val="both"/>
        <w:rPr>
          <w:sz w:val="16"/>
          <w:szCs w:val="16"/>
        </w:rPr>
      </w:pPr>
      <w:r w:rsidRPr="00101C75">
        <w:rPr>
          <w:sz w:val="16"/>
          <w:szCs w:val="16"/>
        </w:rPr>
        <w:t>2.5. Изложить Приложения  1 и  2 к Программе в  прилагаемой редакции.</w:t>
      </w:r>
    </w:p>
    <w:p w:rsidR="008E183B" w:rsidRPr="00101C75" w:rsidRDefault="008E183B" w:rsidP="008E183B">
      <w:pPr>
        <w:suppressAutoHyphens/>
        <w:ind w:firstLine="284"/>
        <w:jc w:val="both"/>
        <w:rPr>
          <w:sz w:val="16"/>
          <w:szCs w:val="16"/>
        </w:rPr>
      </w:pPr>
      <w:r w:rsidRPr="00101C75">
        <w:rPr>
          <w:sz w:val="16"/>
          <w:szCs w:val="16"/>
        </w:rPr>
        <w:t>3. Пункт 1 настоящего постановления и разделы Программы и подпрограмм в отношении периода 2017-2020 годов вступают в силу с  момента подписания и распространяются на правоотношения, возникшие с 1января 2017 года.</w:t>
      </w:r>
    </w:p>
    <w:p w:rsidR="008E183B" w:rsidRPr="00101C75" w:rsidRDefault="008E183B" w:rsidP="008E183B">
      <w:pPr>
        <w:suppressAutoHyphens/>
        <w:ind w:firstLine="284"/>
        <w:jc w:val="both"/>
        <w:rPr>
          <w:sz w:val="16"/>
          <w:szCs w:val="16"/>
          <w:lang w:eastAsia="ar-SA"/>
        </w:rPr>
      </w:pPr>
      <w:r w:rsidRPr="00101C75">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информационно-коммуникационной сети «Интернет».</w:t>
      </w:r>
    </w:p>
    <w:p w:rsidR="008E183B" w:rsidRPr="00101C75" w:rsidRDefault="008E183B" w:rsidP="008E183B">
      <w:pPr>
        <w:tabs>
          <w:tab w:val="left" w:pos="3060"/>
        </w:tabs>
        <w:suppressAutoHyphens/>
        <w:jc w:val="both"/>
        <w:rPr>
          <w:sz w:val="16"/>
          <w:szCs w:val="16"/>
        </w:rPr>
      </w:pPr>
    </w:p>
    <w:p w:rsidR="008E183B" w:rsidRPr="00101C75" w:rsidRDefault="008E183B" w:rsidP="008E183B">
      <w:pPr>
        <w:tabs>
          <w:tab w:val="left" w:pos="3060"/>
        </w:tabs>
        <w:suppressAutoHyphens/>
        <w:jc w:val="both"/>
        <w:rPr>
          <w:sz w:val="16"/>
          <w:szCs w:val="16"/>
        </w:rPr>
      </w:pPr>
    </w:p>
    <w:p w:rsidR="008E183B" w:rsidRPr="00101C75" w:rsidRDefault="008E183B" w:rsidP="008E183B">
      <w:pPr>
        <w:tabs>
          <w:tab w:val="left" w:pos="6800"/>
        </w:tabs>
        <w:rPr>
          <w:b/>
          <w:sz w:val="16"/>
          <w:szCs w:val="16"/>
        </w:rPr>
      </w:pPr>
      <w:r w:rsidRPr="00101C75">
        <w:rPr>
          <w:b/>
          <w:sz w:val="16"/>
          <w:szCs w:val="16"/>
        </w:rPr>
        <w:t xml:space="preserve">Первый заместитель </w:t>
      </w:r>
      <w:r w:rsidRPr="00101C75">
        <w:rPr>
          <w:b/>
          <w:sz w:val="16"/>
          <w:szCs w:val="16"/>
        </w:rPr>
        <w:br/>
        <w:t>Главы администрации   А.П. Польшаков</w:t>
      </w:r>
    </w:p>
    <w:p w:rsidR="008E183B" w:rsidRPr="00101C75" w:rsidRDefault="008E183B" w:rsidP="008E183B">
      <w:pPr>
        <w:tabs>
          <w:tab w:val="left" w:pos="6800"/>
        </w:tabs>
        <w:rPr>
          <w:b/>
          <w:sz w:val="16"/>
          <w:szCs w:val="16"/>
        </w:rPr>
      </w:pPr>
    </w:p>
    <w:p w:rsidR="008E183B" w:rsidRPr="00101C75" w:rsidRDefault="008E183B" w:rsidP="008E183B">
      <w:pPr>
        <w:tabs>
          <w:tab w:val="left" w:pos="6800"/>
        </w:tabs>
        <w:rPr>
          <w:b/>
          <w:sz w:val="16"/>
          <w:szCs w:val="16"/>
        </w:rPr>
      </w:pPr>
    </w:p>
    <w:p w:rsidR="008E183B" w:rsidRPr="00101C75" w:rsidRDefault="008E183B" w:rsidP="008E183B">
      <w:pPr>
        <w:tabs>
          <w:tab w:val="left" w:pos="6800"/>
        </w:tabs>
        <w:rPr>
          <w:b/>
          <w:sz w:val="16"/>
          <w:szCs w:val="16"/>
        </w:rPr>
      </w:pPr>
    </w:p>
    <w:p w:rsidR="008E183B" w:rsidRPr="00101C75" w:rsidRDefault="008E183B" w:rsidP="008E183B">
      <w:pPr>
        <w:tabs>
          <w:tab w:val="left" w:pos="6800"/>
        </w:tabs>
        <w:rPr>
          <w:b/>
          <w:sz w:val="16"/>
          <w:szCs w:val="16"/>
        </w:rPr>
      </w:pPr>
    </w:p>
    <w:p w:rsidR="008E183B" w:rsidRPr="00101C75" w:rsidRDefault="008E183B" w:rsidP="008E183B">
      <w:pPr>
        <w:autoSpaceDE w:val="0"/>
        <w:autoSpaceDN w:val="0"/>
        <w:adjustRightInd w:val="0"/>
        <w:jc w:val="right"/>
        <w:rPr>
          <w:sz w:val="16"/>
          <w:szCs w:val="16"/>
        </w:rPr>
      </w:pPr>
      <w:r w:rsidRPr="00101C75">
        <w:rPr>
          <w:sz w:val="16"/>
          <w:szCs w:val="16"/>
        </w:rPr>
        <w:t>Приложение  1</w:t>
      </w:r>
    </w:p>
    <w:p w:rsidR="008E183B" w:rsidRPr="00101C75" w:rsidRDefault="008E183B" w:rsidP="008E183B">
      <w:pPr>
        <w:autoSpaceDE w:val="0"/>
        <w:autoSpaceDN w:val="0"/>
        <w:adjustRightInd w:val="0"/>
        <w:jc w:val="right"/>
        <w:rPr>
          <w:sz w:val="16"/>
          <w:szCs w:val="16"/>
        </w:rPr>
      </w:pPr>
      <w:r w:rsidRPr="00101C75">
        <w:rPr>
          <w:sz w:val="16"/>
          <w:szCs w:val="16"/>
        </w:rPr>
        <w:t xml:space="preserve">к муниципальной  программе </w:t>
      </w:r>
      <w:r w:rsidRPr="00101C75">
        <w:rPr>
          <w:sz w:val="16"/>
          <w:szCs w:val="16"/>
        </w:rPr>
        <w:br/>
        <w:t>Солецкого муниципального района</w:t>
      </w:r>
      <w:r w:rsidRPr="00101C75">
        <w:rPr>
          <w:sz w:val="16"/>
          <w:szCs w:val="16"/>
        </w:rPr>
        <w:br/>
        <w:t>«Обеспечение экономического развития</w:t>
      </w:r>
    </w:p>
    <w:p w:rsidR="008E183B" w:rsidRPr="00101C75" w:rsidRDefault="008E183B" w:rsidP="008E183B">
      <w:pPr>
        <w:autoSpaceDE w:val="0"/>
        <w:autoSpaceDN w:val="0"/>
        <w:adjustRightInd w:val="0"/>
        <w:jc w:val="right"/>
        <w:rPr>
          <w:sz w:val="16"/>
          <w:szCs w:val="16"/>
        </w:rPr>
      </w:pPr>
      <w:r w:rsidRPr="00101C75">
        <w:rPr>
          <w:sz w:val="16"/>
          <w:szCs w:val="16"/>
        </w:rPr>
        <w:t xml:space="preserve"> Солецкого муниципального  района на 2014-2020 годы»</w:t>
      </w:r>
    </w:p>
    <w:p w:rsidR="008E183B" w:rsidRPr="00101C75" w:rsidRDefault="008E183B" w:rsidP="008E183B">
      <w:pPr>
        <w:autoSpaceDE w:val="0"/>
        <w:autoSpaceDN w:val="0"/>
        <w:adjustRightInd w:val="0"/>
        <w:jc w:val="right"/>
        <w:rPr>
          <w:b/>
          <w:sz w:val="16"/>
          <w:szCs w:val="16"/>
        </w:rPr>
      </w:pPr>
    </w:p>
    <w:p w:rsidR="008E183B" w:rsidRPr="00101C75" w:rsidRDefault="008E183B" w:rsidP="008E183B">
      <w:pPr>
        <w:pStyle w:val="ConsPlusNonformat"/>
        <w:suppressAutoHyphens/>
        <w:jc w:val="center"/>
        <w:rPr>
          <w:rFonts w:ascii="Times New Roman" w:hAnsi="Times New Roman" w:cs="Times New Roman"/>
          <w:b/>
          <w:sz w:val="16"/>
          <w:szCs w:val="16"/>
        </w:rPr>
      </w:pPr>
      <w:r w:rsidRPr="00101C75">
        <w:rPr>
          <w:rFonts w:ascii="Times New Roman" w:hAnsi="Times New Roman" w:cs="Times New Roman"/>
          <w:b/>
          <w:sz w:val="16"/>
          <w:szCs w:val="16"/>
        </w:rPr>
        <w:t>Паспорт подпрограммы</w:t>
      </w:r>
    </w:p>
    <w:p w:rsidR="008E183B" w:rsidRPr="00101C75" w:rsidRDefault="008E183B" w:rsidP="008E183B">
      <w:pPr>
        <w:suppressAutoHyphens/>
        <w:autoSpaceDE w:val="0"/>
        <w:autoSpaceDN w:val="0"/>
        <w:adjustRightInd w:val="0"/>
        <w:jc w:val="center"/>
        <w:rPr>
          <w:sz w:val="16"/>
          <w:szCs w:val="16"/>
        </w:rPr>
      </w:pPr>
      <w:r w:rsidRPr="00101C75">
        <w:rPr>
          <w:sz w:val="16"/>
          <w:szCs w:val="16"/>
        </w:rPr>
        <w:t xml:space="preserve">«Повышение инвестиционной привлекательности </w:t>
      </w:r>
      <w:r w:rsidRPr="00101C75">
        <w:rPr>
          <w:sz w:val="16"/>
          <w:szCs w:val="16"/>
        </w:rPr>
        <w:br/>
        <w:t>Солецкого муниципального  района»</w:t>
      </w:r>
    </w:p>
    <w:p w:rsidR="008E183B" w:rsidRPr="00101C75" w:rsidRDefault="008E183B" w:rsidP="008E183B">
      <w:pPr>
        <w:suppressAutoHyphens/>
        <w:jc w:val="center"/>
        <w:rPr>
          <w:sz w:val="16"/>
          <w:szCs w:val="16"/>
        </w:rPr>
      </w:pPr>
      <w:r w:rsidRPr="00101C75">
        <w:rPr>
          <w:sz w:val="16"/>
          <w:szCs w:val="16"/>
        </w:rPr>
        <w:t>муниципальной программы Солецкого муниципального района «Обеспечение экономического развития Солецкого муниципального района на 2014-2020 годы»</w:t>
      </w:r>
    </w:p>
    <w:p w:rsidR="008E183B" w:rsidRPr="00101C75" w:rsidRDefault="008E183B" w:rsidP="008E183B">
      <w:pPr>
        <w:suppressAutoHyphens/>
        <w:jc w:val="center"/>
        <w:rPr>
          <w:sz w:val="16"/>
          <w:szCs w:val="16"/>
        </w:rPr>
      </w:pPr>
    </w:p>
    <w:p w:rsidR="008E183B" w:rsidRPr="00101C75" w:rsidRDefault="008E183B" w:rsidP="008E183B">
      <w:pPr>
        <w:widowControl w:val="0"/>
        <w:suppressAutoHyphens/>
        <w:autoSpaceDE w:val="0"/>
        <w:autoSpaceDN w:val="0"/>
        <w:adjustRightInd w:val="0"/>
        <w:ind w:firstLine="284"/>
        <w:jc w:val="both"/>
        <w:rPr>
          <w:b/>
          <w:sz w:val="16"/>
          <w:szCs w:val="16"/>
        </w:rPr>
      </w:pPr>
      <w:r w:rsidRPr="00101C75">
        <w:rPr>
          <w:b/>
          <w:sz w:val="16"/>
          <w:szCs w:val="16"/>
        </w:rPr>
        <w:t xml:space="preserve">1. Исполнители подпрограммы: </w:t>
      </w:r>
    </w:p>
    <w:p w:rsidR="008E183B" w:rsidRPr="00101C75" w:rsidRDefault="008E183B" w:rsidP="008E183B">
      <w:pPr>
        <w:widowControl w:val="0"/>
        <w:suppressAutoHyphens/>
        <w:autoSpaceDE w:val="0"/>
        <w:autoSpaceDN w:val="0"/>
        <w:adjustRightInd w:val="0"/>
        <w:ind w:firstLine="284"/>
        <w:jc w:val="both"/>
        <w:rPr>
          <w:sz w:val="16"/>
          <w:szCs w:val="16"/>
        </w:rPr>
      </w:pPr>
      <w:r w:rsidRPr="00101C75">
        <w:rPr>
          <w:sz w:val="16"/>
          <w:szCs w:val="16"/>
        </w:rPr>
        <w:t>комитет;</w:t>
      </w:r>
    </w:p>
    <w:p w:rsidR="008E183B" w:rsidRPr="00101C75" w:rsidRDefault="008E183B" w:rsidP="008E183B">
      <w:pPr>
        <w:ind w:firstLine="284"/>
        <w:jc w:val="both"/>
        <w:rPr>
          <w:sz w:val="16"/>
          <w:szCs w:val="16"/>
        </w:rPr>
      </w:pPr>
      <w:r w:rsidRPr="00101C75">
        <w:rPr>
          <w:sz w:val="16"/>
          <w:szCs w:val="16"/>
        </w:rPr>
        <w:t xml:space="preserve">отдел градостроительства и благоустройства Администрации муниципального района; </w:t>
      </w:r>
    </w:p>
    <w:p w:rsidR="008E183B" w:rsidRPr="00101C75" w:rsidRDefault="008E183B" w:rsidP="008E183B">
      <w:pPr>
        <w:ind w:firstLine="284"/>
        <w:jc w:val="both"/>
        <w:rPr>
          <w:sz w:val="16"/>
          <w:szCs w:val="16"/>
        </w:rPr>
      </w:pPr>
      <w:r w:rsidRPr="00101C75">
        <w:rPr>
          <w:sz w:val="16"/>
          <w:szCs w:val="16"/>
        </w:rPr>
        <w:t>отдел имущественных и земельных отношений Администрации муниципального района;</w:t>
      </w:r>
    </w:p>
    <w:p w:rsidR="008E183B" w:rsidRPr="00101C75" w:rsidRDefault="008E183B" w:rsidP="008E183B">
      <w:pPr>
        <w:suppressAutoHyphens/>
        <w:ind w:firstLine="284"/>
        <w:jc w:val="both"/>
        <w:rPr>
          <w:sz w:val="16"/>
          <w:szCs w:val="16"/>
        </w:rPr>
      </w:pPr>
      <w:r w:rsidRPr="00101C75">
        <w:rPr>
          <w:sz w:val="16"/>
          <w:szCs w:val="16"/>
        </w:rPr>
        <w:t>отдел жилищно-коммунального хозяйства, дорожного строительства и транспорта Администрации муниципального района;</w:t>
      </w:r>
    </w:p>
    <w:p w:rsidR="008E183B" w:rsidRPr="00101C75" w:rsidRDefault="008E183B" w:rsidP="008E183B">
      <w:pPr>
        <w:ind w:firstLine="284"/>
        <w:jc w:val="both"/>
        <w:rPr>
          <w:sz w:val="16"/>
          <w:szCs w:val="16"/>
        </w:rPr>
      </w:pPr>
      <w:r w:rsidRPr="00101C75">
        <w:rPr>
          <w:sz w:val="16"/>
          <w:szCs w:val="16"/>
        </w:rPr>
        <w:t>отдел образования и спорта Администрации муниципального района;</w:t>
      </w:r>
    </w:p>
    <w:p w:rsidR="008E183B" w:rsidRPr="00101C75" w:rsidRDefault="008E183B" w:rsidP="008E183B">
      <w:pPr>
        <w:ind w:firstLine="284"/>
        <w:jc w:val="both"/>
        <w:rPr>
          <w:sz w:val="16"/>
          <w:szCs w:val="16"/>
        </w:rPr>
      </w:pPr>
      <w:r w:rsidRPr="00101C75">
        <w:rPr>
          <w:spacing w:val="-6"/>
          <w:sz w:val="16"/>
          <w:szCs w:val="16"/>
        </w:rPr>
        <w:t xml:space="preserve"> </w:t>
      </w:r>
      <w:r w:rsidRPr="00101C75">
        <w:rPr>
          <w:sz w:val="16"/>
          <w:szCs w:val="16"/>
        </w:rPr>
        <w:t>отдел культуры и молодежной политики Администрации муниципального района;</w:t>
      </w:r>
    </w:p>
    <w:p w:rsidR="008E183B" w:rsidRPr="00101C75" w:rsidRDefault="008E183B" w:rsidP="008E183B">
      <w:pPr>
        <w:suppressAutoHyphens/>
        <w:ind w:firstLine="284"/>
        <w:jc w:val="both"/>
        <w:rPr>
          <w:spacing w:val="-6"/>
          <w:sz w:val="16"/>
          <w:szCs w:val="16"/>
        </w:rPr>
      </w:pPr>
      <w:r w:rsidRPr="00101C75">
        <w:rPr>
          <w:sz w:val="16"/>
          <w:szCs w:val="16"/>
        </w:rPr>
        <w:t>отдел по организационным и общим вопросам Администрации муниципального района.</w:t>
      </w:r>
    </w:p>
    <w:p w:rsidR="008E183B" w:rsidRPr="00101C75" w:rsidRDefault="008E183B" w:rsidP="008E183B">
      <w:pPr>
        <w:widowControl w:val="0"/>
        <w:suppressAutoHyphens/>
        <w:autoSpaceDE w:val="0"/>
        <w:autoSpaceDN w:val="0"/>
        <w:adjustRightInd w:val="0"/>
        <w:ind w:firstLine="284"/>
        <w:jc w:val="both"/>
        <w:rPr>
          <w:b/>
          <w:sz w:val="16"/>
          <w:szCs w:val="16"/>
        </w:rPr>
      </w:pPr>
      <w:r w:rsidRPr="00101C75">
        <w:rPr>
          <w:b/>
          <w:sz w:val="16"/>
          <w:szCs w:val="16"/>
        </w:rPr>
        <w:t>2. Задачи и целевые показатели  подпрограммы муниципальной программы:</w:t>
      </w:r>
    </w:p>
    <w:tbl>
      <w:tblPr>
        <w:tblW w:w="0" w:type="auto"/>
        <w:tblCellSpacing w:w="5" w:type="nil"/>
        <w:tblInd w:w="75" w:type="dxa"/>
        <w:tblCellMar>
          <w:left w:w="75" w:type="dxa"/>
          <w:right w:w="75" w:type="dxa"/>
        </w:tblCellMar>
        <w:tblLook w:val="0000" w:firstRow="0" w:lastRow="0" w:firstColumn="0" w:lastColumn="0" w:noHBand="0" w:noVBand="0"/>
      </w:tblPr>
      <w:tblGrid>
        <w:gridCol w:w="360"/>
        <w:gridCol w:w="1278"/>
        <w:gridCol w:w="465"/>
        <w:gridCol w:w="465"/>
        <w:gridCol w:w="465"/>
        <w:gridCol w:w="465"/>
        <w:gridCol w:w="465"/>
        <w:gridCol w:w="465"/>
        <w:gridCol w:w="465"/>
      </w:tblGrid>
      <w:tr w:rsidR="00101C75" w:rsidRPr="00101C75" w:rsidTr="008E183B">
        <w:trPr>
          <w:trHeight w:val="6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8E183B" w:rsidRPr="00101C75" w:rsidRDefault="008E183B" w:rsidP="00AC67CC">
            <w:pPr>
              <w:pStyle w:val="ConsPlusCell"/>
              <w:suppressAutoHyphens/>
              <w:rPr>
                <w:rFonts w:ascii="Times New Roman" w:hAnsi="Times New Roman" w:cs="Times New Roman"/>
                <w:sz w:val="14"/>
                <w:szCs w:val="16"/>
              </w:rPr>
            </w:pPr>
            <w:r w:rsidRPr="00101C75">
              <w:rPr>
                <w:rFonts w:ascii="Times New Roman" w:hAnsi="Times New Roman" w:cs="Times New Roman"/>
                <w:sz w:val="14"/>
                <w:szCs w:val="16"/>
              </w:rPr>
              <w:t xml:space="preserve">N </w:t>
            </w:r>
            <w:r w:rsidRPr="00101C75">
              <w:rPr>
                <w:rFonts w:ascii="Times New Roman" w:hAnsi="Times New Roman" w:cs="Times New Roman"/>
                <w:sz w:val="14"/>
                <w:szCs w:val="16"/>
              </w:rPr>
              <w:br/>
            </w:r>
            <w:proofErr w:type="gramStart"/>
            <w:r w:rsidRPr="00101C75">
              <w:rPr>
                <w:rFonts w:ascii="Times New Roman" w:hAnsi="Times New Roman" w:cs="Times New Roman"/>
                <w:sz w:val="14"/>
                <w:szCs w:val="16"/>
              </w:rPr>
              <w:t>п</w:t>
            </w:r>
            <w:proofErr w:type="gramEnd"/>
            <w:r w:rsidRPr="00101C75">
              <w:rPr>
                <w:rFonts w:ascii="Times New Roman" w:hAnsi="Times New Roman" w:cs="Times New Roman"/>
                <w:sz w:val="14"/>
                <w:szCs w:val="16"/>
              </w:rPr>
              <w:t>/п</w:t>
            </w:r>
          </w:p>
        </w:tc>
        <w:tc>
          <w:tcPr>
            <w:tcW w:w="0" w:type="auto"/>
            <w:vMerge w:val="restart"/>
            <w:tcBorders>
              <w:top w:val="single" w:sz="4" w:space="0" w:color="auto"/>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Задачи подпрограммы,</w:t>
            </w:r>
          </w:p>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 xml:space="preserve"> наименование и единица измерения целевого показателя</w:t>
            </w:r>
          </w:p>
        </w:tc>
        <w:tc>
          <w:tcPr>
            <w:tcW w:w="0" w:type="auto"/>
            <w:gridSpan w:val="7"/>
            <w:tcBorders>
              <w:top w:val="single" w:sz="4" w:space="0" w:color="auto"/>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Значение целевого  показателя</w:t>
            </w:r>
          </w:p>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по годам</w:t>
            </w:r>
          </w:p>
        </w:tc>
      </w:tr>
      <w:tr w:rsidR="00101C75" w:rsidRPr="00101C75" w:rsidTr="008E183B">
        <w:trPr>
          <w:tblCellSpacing w:w="5" w:type="nil"/>
        </w:trPr>
        <w:tc>
          <w:tcPr>
            <w:tcW w:w="0" w:type="auto"/>
            <w:vMerge/>
            <w:tcBorders>
              <w:left w:val="single" w:sz="4" w:space="0" w:color="auto"/>
              <w:bottom w:val="single" w:sz="4" w:space="0" w:color="auto"/>
              <w:right w:val="single" w:sz="4" w:space="0" w:color="auto"/>
            </w:tcBorders>
          </w:tcPr>
          <w:p w:rsidR="008E183B" w:rsidRPr="00101C75" w:rsidRDefault="008E183B" w:rsidP="00AC67CC">
            <w:pPr>
              <w:pStyle w:val="ConsPlusCell"/>
              <w:suppressAutoHyphens/>
              <w:rPr>
                <w:rFonts w:ascii="Times New Roman" w:hAnsi="Times New Roman" w:cs="Times New Roman"/>
                <w:sz w:val="14"/>
                <w:szCs w:val="16"/>
              </w:rPr>
            </w:pPr>
          </w:p>
        </w:tc>
        <w:tc>
          <w:tcPr>
            <w:tcW w:w="0" w:type="auto"/>
            <w:vMerge/>
            <w:tcBorders>
              <w:left w:val="single" w:sz="4" w:space="0" w:color="auto"/>
              <w:bottom w:val="single" w:sz="4" w:space="0" w:color="auto"/>
              <w:right w:val="single" w:sz="4" w:space="0" w:color="auto"/>
            </w:tcBorders>
          </w:tcPr>
          <w:p w:rsidR="008E183B" w:rsidRPr="00101C75" w:rsidRDefault="008E183B" w:rsidP="00AC67CC">
            <w:pPr>
              <w:pStyle w:val="ConsPlusCell"/>
              <w:suppressAutoHyphens/>
              <w:rPr>
                <w:rFonts w:ascii="Times New Roman" w:hAnsi="Times New Roman" w:cs="Times New Roman"/>
                <w:sz w:val="14"/>
                <w:szCs w:val="16"/>
              </w:rPr>
            </w:pP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2014</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2015</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2016</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2017</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2018</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2019</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2020</w:t>
            </w:r>
          </w:p>
        </w:tc>
      </w:tr>
      <w:tr w:rsidR="00101C75" w:rsidRPr="00101C75" w:rsidTr="008E183B">
        <w:trPr>
          <w:trHeight w:val="312"/>
          <w:tblCellSpacing w:w="5" w:type="nil"/>
        </w:trPr>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1</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2</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3</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4</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5</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6</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7</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8</w:t>
            </w:r>
          </w:p>
        </w:tc>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9</w:t>
            </w:r>
          </w:p>
        </w:tc>
      </w:tr>
      <w:tr w:rsidR="00101C75" w:rsidRPr="00101C75" w:rsidTr="008E183B">
        <w:trPr>
          <w:trHeight w:val="600"/>
          <w:tblCellSpacing w:w="5" w:type="nil"/>
        </w:trPr>
        <w:tc>
          <w:tcPr>
            <w:tcW w:w="0" w:type="auto"/>
            <w:tcBorders>
              <w:left w:val="single" w:sz="4" w:space="0" w:color="auto"/>
              <w:bottom w:val="single" w:sz="4" w:space="0" w:color="auto"/>
              <w:right w:val="single" w:sz="4" w:space="0" w:color="auto"/>
            </w:tcBorders>
          </w:tcPr>
          <w:p w:rsidR="008E183B" w:rsidRPr="00101C75" w:rsidRDefault="008E183B" w:rsidP="00AC67CC">
            <w:pPr>
              <w:pStyle w:val="ConsPlusCell"/>
              <w:suppressAutoHyphens/>
              <w:rPr>
                <w:rFonts w:ascii="Times New Roman" w:hAnsi="Times New Roman" w:cs="Times New Roman"/>
                <w:sz w:val="14"/>
                <w:szCs w:val="16"/>
              </w:rPr>
            </w:pPr>
            <w:r w:rsidRPr="00101C75">
              <w:rPr>
                <w:rFonts w:ascii="Times New Roman" w:hAnsi="Times New Roman" w:cs="Times New Roman"/>
                <w:sz w:val="14"/>
                <w:szCs w:val="16"/>
              </w:rPr>
              <w:t xml:space="preserve">1. </w:t>
            </w:r>
          </w:p>
        </w:tc>
        <w:tc>
          <w:tcPr>
            <w:tcW w:w="0" w:type="auto"/>
            <w:gridSpan w:val="8"/>
            <w:tcBorders>
              <w:left w:val="single" w:sz="4" w:space="0" w:color="auto"/>
              <w:bottom w:val="single" w:sz="4" w:space="0" w:color="auto"/>
              <w:right w:val="single" w:sz="4" w:space="0" w:color="auto"/>
            </w:tcBorders>
          </w:tcPr>
          <w:p w:rsidR="008E183B" w:rsidRPr="00101C75" w:rsidRDefault="008E183B" w:rsidP="00AC67CC">
            <w:pPr>
              <w:pStyle w:val="ConsPlusCell"/>
              <w:suppressAutoHyphens/>
              <w:rPr>
                <w:rFonts w:ascii="Times New Roman" w:hAnsi="Times New Roman" w:cs="Times New Roman"/>
                <w:sz w:val="14"/>
                <w:szCs w:val="16"/>
              </w:rPr>
            </w:pPr>
            <w:r w:rsidRPr="00101C75">
              <w:rPr>
                <w:rFonts w:ascii="Times New Roman" w:hAnsi="Times New Roman" w:cs="Times New Roman"/>
                <w:sz w:val="14"/>
                <w:szCs w:val="16"/>
              </w:rPr>
              <w:t>Задача - повышение инвестиционной привлекательности Солецкого  муниципального района</w:t>
            </w:r>
          </w:p>
        </w:tc>
      </w:tr>
      <w:tr w:rsidR="00101C75" w:rsidRPr="00101C75" w:rsidTr="008E183B">
        <w:trPr>
          <w:trHeight w:val="543"/>
          <w:tblCellSpacing w:w="5" w:type="nil"/>
        </w:trPr>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AC67CC">
            <w:pPr>
              <w:pStyle w:val="ConsPlusCell"/>
              <w:suppressAutoHyphens/>
              <w:rPr>
                <w:rFonts w:ascii="Times New Roman" w:hAnsi="Times New Roman" w:cs="Times New Roman"/>
                <w:sz w:val="14"/>
                <w:szCs w:val="16"/>
              </w:rPr>
            </w:pPr>
            <w:r w:rsidRPr="00101C75">
              <w:rPr>
                <w:rFonts w:ascii="Times New Roman" w:hAnsi="Times New Roman" w:cs="Times New Roman"/>
                <w:sz w:val="14"/>
                <w:szCs w:val="16"/>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8E183B" w:rsidRPr="00101C75" w:rsidRDefault="008E183B" w:rsidP="00AC67CC">
            <w:pPr>
              <w:pStyle w:val="ConsPlusCell"/>
              <w:suppressAutoHyphens/>
              <w:rPr>
                <w:rFonts w:ascii="Times New Roman" w:hAnsi="Times New Roman" w:cs="Times New Roman"/>
                <w:sz w:val="14"/>
                <w:szCs w:val="16"/>
              </w:rPr>
            </w:pPr>
            <w:r w:rsidRPr="00101C75">
              <w:rPr>
                <w:rFonts w:ascii="Times New Roman" w:hAnsi="Times New Roman" w:cs="Times New Roman"/>
                <w:sz w:val="14"/>
                <w:szCs w:val="16"/>
              </w:rPr>
              <w:t>Индекс физического объема инвестиций в основной капитал, %</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106,0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107,0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108,0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109,0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108,0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108,0</w:t>
            </w:r>
          </w:p>
        </w:tc>
        <w:tc>
          <w:tcPr>
            <w:tcW w:w="0" w:type="auto"/>
            <w:tcBorders>
              <w:top w:val="single" w:sz="4" w:space="0" w:color="auto"/>
              <w:left w:val="single" w:sz="4" w:space="0" w:color="auto"/>
              <w:bottom w:val="single" w:sz="4" w:space="0" w:color="auto"/>
              <w:right w:val="single" w:sz="4" w:space="0" w:color="auto"/>
            </w:tcBorders>
            <w:vAlign w:val="center"/>
          </w:tcPr>
          <w:p w:rsidR="008E183B" w:rsidRPr="00101C75" w:rsidRDefault="008E183B" w:rsidP="00AC67CC">
            <w:pPr>
              <w:pStyle w:val="ConsPlusCell"/>
              <w:suppressAutoHyphens/>
              <w:jc w:val="center"/>
              <w:rPr>
                <w:rFonts w:ascii="Times New Roman" w:hAnsi="Times New Roman" w:cs="Times New Roman"/>
                <w:sz w:val="14"/>
                <w:szCs w:val="16"/>
              </w:rPr>
            </w:pPr>
            <w:r w:rsidRPr="00101C75">
              <w:rPr>
                <w:rFonts w:ascii="Times New Roman" w:hAnsi="Times New Roman" w:cs="Times New Roman"/>
                <w:sz w:val="14"/>
                <w:szCs w:val="16"/>
              </w:rPr>
              <w:t>108,0</w:t>
            </w:r>
          </w:p>
        </w:tc>
      </w:tr>
    </w:tbl>
    <w:p w:rsidR="008E183B" w:rsidRPr="00101C75" w:rsidRDefault="008E183B" w:rsidP="008E183B">
      <w:pPr>
        <w:widowControl w:val="0"/>
        <w:suppressAutoHyphens/>
        <w:autoSpaceDE w:val="0"/>
        <w:autoSpaceDN w:val="0"/>
        <w:adjustRightInd w:val="0"/>
        <w:ind w:firstLine="284"/>
        <w:jc w:val="both"/>
        <w:rPr>
          <w:sz w:val="16"/>
          <w:szCs w:val="16"/>
        </w:rPr>
      </w:pPr>
      <w:r w:rsidRPr="00101C75">
        <w:rPr>
          <w:b/>
          <w:sz w:val="16"/>
          <w:szCs w:val="16"/>
        </w:rPr>
        <w:t>3. Сроки реализации подпрограммы:</w:t>
      </w:r>
      <w:r w:rsidRPr="00101C75">
        <w:rPr>
          <w:sz w:val="16"/>
          <w:szCs w:val="16"/>
        </w:rPr>
        <w:t xml:space="preserve"> 2014-2020 годы.</w:t>
      </w:r>
    </w:p>
    <w:p w:rsidR="008E183B" w:rsidRPr="00101C75" w:rsidRDefault="008E183B" w:rsidP="008E183B">
      <w:pPr>
        <w:widowControl w:val="0"/>
        <w:suppressAutoHyphens/>
        <w:autoSpaceDE w:val="0"/>
        <w:autoSpaceDN w:val="0"/>
        <w:adjustRightInd w:val="0"/>
        <w:ind w:firstLine="284"/>
        <w:jc w:val="both"/>
        <w:rPr>
          <w:b/>
          <w:sz w:val="16"/>
          <w:szCs w:val="16"/>
        </w:rPr>
      </w:pPr>
      <w:r w:rsidRPr="00101C75">
        <w:rPr>
          <w:b/>
          <w:sz w:val="16"/>
          <w:szCs w:val="16"/>
        </w:rPr>
        <w:t>4. Объемы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08"/>
        <w:gridCol w:w="675"/>
        <w:gridCol w:w="962"/>
        <w:gridCol w:w="674"/>
        <w:gridCol w:w="907"/>
        <w:gridCol w:w="453"/>
      </w:tblGrid>
      <w:tr w:rsidR="00101C75" w:rsidRPr="00101C75" w:rsidTr="008E183B">
        <w:tc>
          <w:tcPr>
            <w:tcW w:w="0" w:type="auto"/>
            <w:tcBorders>
              <w:bottom w:val="nil"/>
            </w:tcBorders>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Год</w:t>
            </w:r>
          </w:p>
        </w:tc>
        <w:tc>
          <w:tcPr>
            <w:tcW w:w="0" w:type="auto"/>
            <w:gridSpan w:val="6"/>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Источник финансирования</w:t>
            </w:r>
          </w:p>
        </w:tc>
      </w:tr>
      <w:tr w:rsidR="00101C75" w:rsidRPr="00101C75" w:rsidTr="008E183B">
        <w:tc>
          <w:tcPr>
            <w:tcW w:w="0" w:type="auto"/>
            <w:tcBorders>
              <w:top w:val="nil"/>
            </w:tcBorders>
            <w:shd w:val="clear" w:color="auto" w:fill="auto"/>
          </w:tcPr>
          <w:p w:rsidR="008E183B" w:rsidRPr="00101C75" w:rsidRDefault="008E183B" w:rsidP="00AC67CC">
            <w:pPr>
              <w:widowControl w:val="0"/>
              <w:suppressAutoHyphens/>
              <w:autoSpaceDE w:val="0"/>
              <w:autoSpaceDN w:val="0"/>
              <w:adjustRightInd w:val="0"/>
              <w:jc w:val="both"/>
              <w:rPr>
                <w:sz w:val="14"/>
                <w:szCs w:val="16"/>
              </w:rPr>
            </w:pP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федеральный бюджет</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областной бюджет</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бюджет муниципального района</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бюджет поселения</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Внебюджетные средства</w:t>
            </w:r>
          </w:p>
        </w:tc>
        <w:tc>
          <w:tcPr>
            <w:tcW w:w="0" w:type="auto"/>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всего</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1</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3</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4</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5</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7</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2014</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2015</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2016</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2017</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20</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20</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2018</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20</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20</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2019</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20</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20</w:t>
            </w:r>
          </w:p>
        </w:tc>
      </w:tr>
      <w:tr w:rsidR="00101C75"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2020</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20</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jc w:val="center"/>
              <w:rPr>
                <w:sz w:val="14"/>
                <w:szCs w:val="16"/>
              </w:rPr>
            </w:pPr>
            <w:r w:rsidRPr="00101C75">
              <w:rPr>
                <w:sz w:val="14"/>
                <w:szCs w:val="16"/>
              </w:rPr>
              <w:t>20</w:t>
            </w:r>
          </w:p>
        </w:tc>
      </w:tr>
      <w:tr w:rsidR="008E183B" w:rsidRPr="00101C75" w:rsidTr="008E183B">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ВСЕГО</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100</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0" w:type="auto"/>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100</w:t>
            </w:r>
          </w:p>
        </w:tc>
      </w:tr>
    </w:tbl>
    <w:p w:rsidR="008E183B" w:rsidRPr="00101C75" w:rsidRDefault="008E183B" w:rsidP="008E183B">
      <w:pPr>
        <w:widowControl w:val="0"/>
        <w:suppressAutoHyphens/>
        <w:autoSpaceDE w:val="0"/>
        <w:autoSpaceDN w:val="0"/>
        <w:adjustRightInd w:val="0"/>
        <w:jc w:val="both"/>
        <w:rPr>
          <w:b/>
          <w:sz w:val="16"/>
          <w:szCs w:val="16"/>
        </w:rPr>
      </w:pPr>
    </w:p>
    <w:p w:rsidR="008E183B" w:rsidRPr="00101C75" w:rsidRDefault="008E183B" w:rsidP="008E183B">
      <w:pPr>
        <w:pStyle w:val="ConsPlusNonformat"/>
        <w:suppressAutoHyphens/>
        <w:ind w:firstLine="284"/>
        <w:rPr>
          <w:rFonts w:ascii="Times New Roman" w:hAnsi="Times New Roman" w:cs="Times New Roman"/>
          <w:b/>
          <w:sz w:val="16"/>
          <w:szCs w:val="16"/>
        </w:rPr>
      </w:pPr>
      <w:r w:rsidRPr="00101C75">
        <w:rPr>
          <w:rFonts w:ascii="Times New Roman" w:hAnsi="Times New Roman" w:cs="Times New Roman"/>
          <w:b/>
          <w:sz w:val="16"/>
          <w:szCs w:val="16"/>
        </w:rPr>
        <w:t>5. Ожидаемые конечные результаты реализации подпрограммы:</w:t>
      </w:r>
    </w:p>
    <w:p w:rsidR="008E183B" w:rsidRPr="00101C75" w:rsidRDefault="008E183B" w:rsidP="008E183B">
      <w:pPr>
        <w:pStyle w:val="ConsPlusNonformat"/>
        <w:suppressAutoHyphens/>
        <w:ind w:firstLine="284"/>
        <w:rPr>
          <w:rFonts w:ascii="Times New Roman" w:hAnsi="Times New Roman" w:cs="Times New Roman"/>
          <w:sz w:val="16"/>
          <w:szCs w:val="16"/>
        </w:rPr>
      </w:pPr>
      <w:r w:rsidRPr="00101C75">
        <w:rPr>
          <w:rFonts w:ascii="Times New Roman" w:hAnsi="Times New Roman" w:cs="Times New Roman"/>
          <w:sz w:val="16"/>
          <w:szCs w:val="16"/>
        </w:rPr>
        <w:t>достижение в 2020 году индекса физического объема инвестиций в основной капитал в размере 108,0 %.</w:t>
      </w:r>
    </w:p>
    <w:p w:rsidR="008E183B" w:rsidRPr="00101C75" w:rsidRDefault="008E183B" w:rsidP="008E183B">
      <w:pPr>
        <w:suppressAutoHyphens/>
        <w:autoSpaceDE w:val="0"/>
        <w:autoSpaceDN w:val="0"/>
        <w:adjustRightInd w:val="0"/>
        <w:rPr>
          <w:sz w:val="16"/>
          <w:szCs w:val="16"/>
        </w:rPr>
      </w:pPr>
    </w:p>
    <w:p w:rsidR="008E183B" w:rsidRPr="00101C75" w:rsidRDefault="008E183B" w:rsidP="008E183B">
      <w:pPr>
        <w:suppressAutoHyphens/>
        <w:autoSpaceDE w:val="0"/>
        <w:autoSpaceDN w:val="0"/>
        <w:adjustRightInd w:val="0"/>
        <w:jc w:val="right"/>
        <w:rPr>
          <w:sz w:val="16"/>
          <w:szCs w:val="16"/>
        </w:rPr>
      </w:pPr>
    </w:p>
    <w:p w:rsidR="008E183B" w:rsidRPr="00101C75" w:rsidRDefault="008E183B" w:rsidP="008E183B">
      <w:pPr>
        <w:suppressAutoHyphens/>
        <w:autoSpaceDE w:val="0"/>
        <w:autoSpaceDN w:val="0"/>
        <w:adjustRightInd w:val="0"/>
        <w:jc w:val="right"/>
        <w:rPr>
          <w:sz w:val="16"/>
          <w:szCs w:val="16"/>
        </w:rPr>
      </w:pPr>
      <w:r w:rsidRPr="00101C75">
        <w:rPr>
          <w:sz w:val="16"/>
          <w:szCs w:val="16"/>
        </w:rPr>
        <w:t>Приложение  2</w:t>
      </w:r>
    </w:p>
    <w:p w:rsidR="008E183B" w:rsidRPr="00101C75" w:rsidRDefault="008E183B" w:rsidP="008E183B">
      <w:pPr>
        <w:suppressAutoHyphens/>
        <w:autoSpaceDE w:val="0"/>
        <w:autoSpaceDN w:val="0"/>
        <w:adjustRightInd w:val="0"/>
        <w:jc w:val="right"/>
        <w:rPr>
          <w:sz w:val="16"/>
          <w:szCs w:val="16"/>
        </w:rPr>
      </w:pPr>
      <w:r w:rsidRPr="00101C75">
        <w:rPr>
          <w:sz w:val="16"/>
          <w:szCs w:val="16"/>
        </w:rPr>
        <w:t>к муниципальной программе</w:t>
      </w:r>
      <w:r w:rsidRPr="00101C75">
        <w:rPr>
          <w:sz w:val="16"/>
          <w:szCs w:val="16"/>
        </w:rPr>
        <w:br/>
        <w:t>Солецкого муниципального района</w:t>
      </w:r>
      <w:r w:rsidRPr="00101C75">
        <w:rPr>
          <w:sz w:val="16"/>
          <w:szCs w:val="16"/>
        </w:rPr>
        <w:br/>
        <w:t>«Обеспечение экономического развития Солецкого муниципального района   на 2014-2020 годы»</w:t>
      </w:r>
    </w:p>
    <w:p w:rsidR="008E183B" w:rsidRPr="00101C75" w:rsidRDefault="008E183B" w:rsidP="008E183B">
      <w:pPr>
        <w:suppressAutoHyphens/>
        <w:jc w:val="center"/>
        <w:rPr>
          <w:b/>
          <w:sz w:val="16"/>
          <w:szCs w:val="16"/>
        </w:rPr>
      </w:pPr>
    </w:p>
    <w:p w:rsidR="008E183B" w:rsidRPr="00101C75" w:rsidRDefault="008E183B" w:rsidP="008E183B">
      <w:pPr>
        <w:suppressAutoHyphens/>
        <w:jc w:val="center"/>
        <w:rPr>
          <w:b/>
          <w:sz w:val="16"/>
          <w:szCs w:val="16"/>
        </w:rPr>
      </w:pPr>
    </w:p>
    <w:p w:rsidR="008E183B" w:rsidRPr="00101C75" w:rsidRDefault="008E183B" w:rsidP="008E183B">
      <w:pPr>
        <w:suppressAutoHyphens/>
        <w:jc w:val="center"/>
        <w:rPr>
          <w:b/>
          <w:sz w:val="16"/>
          <w:szCs w:val="16"/>
        </w:rPr>
      </w:pPr>
      <w:r w:rsidRPr="00101C75">
        <w:rPr>
          <w:b/>
          <w:sz w:val="16"/>
          <w:szCs w:val="16"/>
        </w:rPr>
        <w:t>Паспорт подпрограммы</w:t>
      </w:r>
    </w:p>
    <w:p w:rsidR="008E183B" w:rsidRPr="00101C75" w:rsidRDefault="008E183B" w:rsidP="008E183B">
      <w:pPr>
        <w:suppressAutoHyphens/>
        <w:jc w:val="center"/>
        <w:rPr>
          <w:sz w:val="16"/>
          <w:szCs w:val="16"/>
        </w:rPr>
      </w:pPr>
      <w:r w:rsidRPr="00101C75">
        <w:rPr>
          <w:sz w:val="16"/>
          <w:szCs w:val="16"/>
        </w:rPr>
        <w:t>«Развитие торговли в Солецком муниципальном  районе »</w:t>
      </w:r>
    </w:p>
    <w:p w:rsidR="008E183B" w:rsidRPr="00101C75" w:rsidRDefault="008E183B" w:rsidP="008E183B">
      <w:pPr>
        <w:suppressAutoHyphens/>
        <w:jc w:val="center"/>
        <w:rPr>
          <w:sz w:val="16"/>
          <w:szCs w:val="16"/>
        </w:rPr>
      </w:pPr>
      <w:r w:rsidRPr="00101C75">
        <w:rPr>
          <w:sz w:val="16"/>
          <w:szCs w:val="16"/>
        </w:rPr>
        <w:t>муниципальной программы Солецкого муниципального района «Обеспечение экономического развития Солецкого муниципального района на 2014-2020 годы»</w:t>
      </w:r>
    </w:p>
    <w:p w:rsidR="008E183B" w:rsidRPr="00101C75" w:rsidRDefault="008E183B" w:rsidP="008E183B">
      <w:pPr>
        <w:suppressAutoHyphens/>
        <w:jc w:val="center"/>
        <w:rPr>
          <w:sz w:val="16"/>
          <w:szCs w:val="16"/>
        </w:rPr>
      </w:pPr>
    </w:p>
    <w:p w:rsidR="008E183B" w:rsidRPr="00101C75" w:rsidRDefault="008E183B" w:rsidP="008E183B">
      <w:pPr>
        <w:suppressAutoHyphens/>
        <w:ind w:firstLine="284"/>
        <w:jc w:val="both"/>
        <w:rPr>
          <w:sz w:val="16"/>
          <w:szCs w:val="16"/>
        </w:rPr>
      </w:pPr>
      <w:r w:rsidRPr="00101C75">
        <w:rPr>
          <w:b/>
          <w:sz w:val="16"/>
          <w:szCs w:val="16"/>
        </w:rPr>
        <w:t>1. Исполнители подпрограммы:</w:t>
      </w:r>
    </w:p>
    <w:p w:rsidR="008E183B" w:rsidRPr="00101C75" w:rsidRDefault="008E183B" w:rsidP="008E183B">
      <w:pPr>
        <w:suppressAutoHyphens/>
        <w:ind w:firstLine="284"/>
        <w:jc w:val="both"/>
        <w:rPr>
          <w:sz w:val="16"/>
          <w:szCs w:val="16"/>
        </w:rPr>
      </w:pPr>
      <w:r w:rsidRPr="00101C75">
        <w:rPr>
          <w:sz w:val="16"/>
          <w:szCs w:val="16"/>
        </w:rPr>
        <w:t xml:space="preserve">комитет; </w:t>
      </w:r>
    </w:p>
    <w:p w:rsidR="008E183B" w:rsidRPr="00101C75" w:rsidRDefault="008E183B" w:rsidP="008E183B">
      <w:pPr>
        <w:ind w:firstLine="284"/>
        <w:jc w:val="both"/>
        <w:rPr>
          <w:spacing w:val="-6"/>
          <w:sz w:val="16"/>
          <w:szCs w:val="16"/>
        </w:rPr>
      </w:pPr>
      <w:r w:rsidRPr="00101C75">
        <w:rPr>
          <w:sz w:val="16"/>
          <w:szCs w:val="16"/>
        </w:rPr>
        <w:t>отдел имущественных и земельных отношений Администрации муниципального района;</w:t>
      </w:r>
    </w:p>
    <w:p w:rsidR="008E183B" w:rsidRPr="00101C75" w:rsidRDefault="008E183B" w:rsidP="008E183B">
      <w:pPr>
        <w:suppressAutoHyphens/>
        <w:ind w:firstLine="284"/>
        <w:jc w:val="both"/>
        <w:rPr>
          <w:sz w:val="16"/>
          <w:szCs w:val="16"/>
        </w:rPr>
      </w:pPr>
      <w:r w:rsidRPr="00101C75">
        <w:rPr>
          <w:sz w:val="16"/>
          <w:szCs w:val="16"/>
        </w:rPr>
        <w:t>юридический отдел Администрации муниципального района.</w:t>
      </w:r>
    </w:p>
    <w:p w:rsidR="008E183B" w:rsidRPr="00101C75" w:rsidRDefault="008E183B" w:rsidP="008E183B">
      <w:pPr>
        <w:suppressAutoHyphens/>
        <w:ind w:firstLine="284"/>
        <w:jc w:val="both"/>
        <w:rPr>
          <w:spacing w:val="-6"/>
          <w:sz w:val="16"/>
          <w:szCs w:val="16"/>
        </w:rPr>
      </w:pPr>
      <w:r w:rsidRPr="00101C75">
        <w:rPr>
          <w:b/>
          <w:sz w:val="16"/>
          <w:szCs w:val="16"/>
        </w:rPr>
        <w:t>2. Задачи и целевые показатели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151"/>
        <w:gridCol w:w="490"/>
        <w:gridCol w:w="490"/>
        <w:gridCol w:w="490"/>
        <w:gridCol w:w="490"/>
        <w:gridCol w:w="13"/>
        <w:gridCol w:w="28"/>
        <w:gridCol w:w="469"/>
        <w:gridCol w:w="31"/>
        <w:gridCol w:w="18"/>
        <w:gridCol w:w="480"/>
        <w:gridCol w:w="490"/>
      </w:tblGrid>
      <w:tr w:rsidR="00101C75" w:rsidRPr="00101C75" w:rsidTr="00AC67CC">
        <w:trPr>
          <w:cantSplit/>
        </w:trPr>
        <w:tc>
          <w:tcPr>
            <w:tcW w:w="816" w:type="dxa"/>
            <w:vMerge w:val="restart"/>
          </w:tcPr>
          <w:p w:rsidR="008E183B" w:rsidRPr="00101C75" w:rsidRDefault="008E183B" w:rsidP="00AC67CC">
            <w:pPr>
              <w:suppressAutoHyphens/>
              <w:jc w:val="both"/>
              <w:rPr>
                <w:spacing w:val="-6"/>
                <w:sz w:val="14"/>
                <w:szCs w:val="16"/>
              </w:rPr>
            </w:pPr>
            <w:r w:rsidRPr="00101C75">
              <w:rPr>
                <w:spacing w:val="-6"/>
                <w:sz w:val="14"/>
                <w:szCs w:val="16"/>
              </w:rPr>
              <w:t xml:space="preserve">№ </w:t>
            </w:r>
            <w:proofErr w:type="gramStart"/>
            <w:r w:rsidRPr="00101C75">
              <w:rPr>
                <w:spacing w:val="-6"/>
                <w:sz w:val="14"/>
                <w:szCs w:val="16"/>
              </w:rPr>
              <w:t>п</w:t>
            </w:r>
            <w:proofErr w:type="gramEnd"/>
            <w:r w:rsidRPr="00101C75">
              <w:rPr>
                <w:spacing w:val="-6"/>
                <w:sz w:val="14"/>
                <w:szCs w:val="16"/>
              </w:rPr>
              <w:t>/п</w:t>
            </w:r>
          </w:p>
        </w:tc>
        <w:tc>
          <w:tcPr>
            <w:tcW w:w="2553" w:type="dxa"/>
            <w:vMerge w:val="restart"/>
          </w:tcPr>
          <w:p w:rsidR="008E183B" w:rsidRPr="00101C75" w:rsidRDefault="008E183B" w:rsidP="00AC67CC">
            <w:pPr>
              <w:suppressAutoHyphens/>
              <w:jc w:val="both"/>
              <w:rPr>
                <w:spacing w:val="-6"/>
                <w:sz w:val="14"/>
                <w:szCs w:val="16"/>
              </w:rPr>
            </w:pPr>
            <w:r w:rsidRPr="00101C75">
              <w:rPr>
                <w:spacing w:val="-6"/>
                <w:sz w:val="14"/>
                <w:szCs w:val="16"/>
              </w:rPr>
              <w:t>Задачи подпрограммы, наименование и единица измерения целевого показателя</w:t>
            </w:r>
          </w:p>
        </w:tc>
        <w:tc>
          <w:tcPr>
            <w:tcW w:w="6201" w:type="dxa"/>
            <w:gridSpan w:val="11"/>
          </w:tcPr>
          <w:p w:rsidR="008E183B" w:rsidRPr="00101C75" w:rsidRDefault="008E183B" w:rsidP="00AC67CC">
            <w:pPr>
              <w:suppressAutoHyphens/>
              <w:jc w:val="both"/>
              <w:rPr>
                <w:spacing w:val="-6"/>
                <w:sz w:val="14"/>
                <w:szCs w:val="16"/>
              </w:rPr>
            </w:pPr>
            <w:r w:rsidRPr="00101C75">
              <w:rPr>
                <w:spacing w:val="-6"/>
                <w:sz w:val="14"/>
                <w:szCs w:val="16"/>
              </w:rPr>
              <w:t>Значение целевого показателя по годам</w:t>
            </w:r>
          </w:p>
        </w:tc>
      </w:tr>
      <w:tr w:rsidR="00101C75" w:rsidRPr="00101C75" w:rsidTr="00AC67CC">
        <w:trPr>
          <w:cantSplit/>
        </w:trPr>
        <w:tc>
          <w:tcPr>
            <w:tcW w:w="816" w:type="dxa"/>
            <w:vMerge/>
          </w:tcPr>
          <w:p w:rsidR="008E183B" w:rsidRPr="00101C75" w:rsidRDefault="008E183B" w:rsidP="00AC67CC">
            <w:pPr>
              <w:suppressAutoHyphens/>
              <w:jc w:val="both"/>
              <w:rPr>
                <w:spacing w:val="-6"/>
                <w:sz w:val="14"/>
                <w:szCs w:val="16"/>
              </w:rPr>
            </w:pPr>
          </w:p>
        </w:tc>
        <w:tc>
          <w:tcPr>
            <w:tcW w:w="2553" w:type="dxa"/>
            <w:vMerge/>
          </w:tcPr>
          <w:p w:rsidR="008E183B" w:rsidRPr="00101C75" w:rsidRDefault="008E183B" w:rsidP="00AC67CC">
            <w:pPr>
              <w:suppressAutoHyphens/>
              <w:jc w:val="both"/>
              <w:rPr>
                <w:spacing w:val="-6"/>
                <w:sz w:val="14"/>
                <w:szCs w:val="16"/>
              </w:rPr>
            </w:pPr>
          </w:p>
        </w:tc>
        <w:tc>
          <w:tcPr>
            <w:tcW w:w="850" w:type="dxa"/>
          </w:tcPr>
          <w:p w:rsidR="008E183B" w:rsidRPr="00101C75" w:rsidRDefault="008E183B" w:rsidP="00AC67CC">
            <w:pPr>
              <w:suppressAutoHyphens/>
              <w:jc w:val="center"/>
              <w:rPr>
                <w:spacing w:val="-6"/>
                <w:sz w:val="14"/>
                <w:szCs w:val="16"/>
              </w:rPr>
            </w:pPr>
            <w:r w:rsidRPr="00101C75">
              <w:rPr>
                <w:spacing w:val="-6"/>
                <w:sz w:val="14"/>
                <w:szCs w:val="16"/>
              </w:rPr>
              <w:t>2014</w:t>
            </w:r>
          </w:p>
        </w:tc>
        <w:tc>
          <w:tcPr>
            <w:tcW w:w="851" w:type="dxa"/>
          </w:tcPr>
          <w:p w:rsidR="008E183B" w:rsidRPr="00101C75" w:rsidRDefault="008E183B" w:rsidP="00AC67CC">
            <w:pPr>
              <w:suppressAutoHyphens/>
              <w:jc w:val="center"/>
              <w:rPr>
                <w:spacing w:val="-6"/>
                <w:sz w:val="14"/>
                <w:szCs w:val="16"/>
              </w:rPr>
            </w:pPr>
            <w:r w:rsidRPr="00101C75">
              <w:rPr>
                <w:spacing w:val="-6"/>
                <w:sz w:val="14"/>
                <w:szCs w:val="16"/>
              </w:rPr>
              <w:t>2015</w:t>
            </w:r>
          </w:p>
        </w:tc>
        <w:tc>
          <w:tcPr>
            <w:tcW w:w="850" w:type="dxa"/>
          </w:tcPr>
          <w:p w:rsidR="008E183B" w:rsidRPr="00101C75" w:rsidRDefault="008E183B" w:rsidP="00AC67CC">
            <w:pPr>
              <w:suppressAutoHyphens/>
              <w:jc w:val="center"/>
              <w:rPr>
                <w:spacing w:val="-6"/>
                <w:sz w:val="14"/>
                <w:szCs w:val="16"/>
              </w:rPr>
            </w:pPr>
            <w:r w:rsidRPr="00101C75">
              <w:rPr>
                <w:spacing w:val="-6"/>
                <w:sz w:val="14"/>
                <w:szCs w:val="16"/>
              </w:rPr>
              <w:t>2016</w:t>
            </w:r>
          </w:p>
        </w:tc>
        <w:tc>
          <w:tcPr>
            <w:tcW w:w="851" w:type="dxa"/>
            <w:gridSpan w:val="2"/>
          </w:tcPr>
          <w:p w:rsidR="008E183B" w:rsidRPr="00101C75" w:rsidRDefault="008E183B" w:rsidP="00AC67CC">
            <w:pPr>
              <w:suppressAutoHyphens/>
              <w:jc w:val="center"/>
              <w:rPr>
                <w:spacing w:val="-6"/>
                <w:sz w:val="14"/>
                <w:szCs w:val="16"/>
              </w:rPr>
            </w:pPr>
            <w:r w:rsidRPr="00101C75">
              <w:rPr>
                <w:spacing w:val="-6"/>
                <w:sz w:val="14"/>
                <w:szCs w:val="16"/>
              </w:rPr>
              <w:t>2017</w:t>
            </w:r>
          </w:p>
        </w:tc>
        <w:tc>
          <w:tcPr>
            <w:tcW w:w="850" w:type="dxa"/>
            <w:gridSpan w:val="4"/>
          </w:tcPr>
          <w:p w:rsidR="008E183B" w:rsidRPr="00101C75" w:rsidRDefault="008E183B" w:rsidP="00AC67CC">
            <w:pPr>
              <w:suppressAutoHyphens/>
              <w:jc w:val="center"/>
              <w:rPr>
                <w:spacing w:val="-6"/>
                <w:sz w:val="14"/>
                <w:szCs w:val="16"/>
              </w:rPr>
            </w:pPr>
            <w:r w:rsidRPr="00101C75">
              <w:rPr>
                <w:spacing w:val="-6"/>
                <w:sz w:val="14"/>
                <w:szCs w:val="16"/>
              </w:rPr>
              <w:t>2018</w:t>
            </w:r>
          </w:p>
        </w:tc>
        <w:tc>
          <w:tcPr>
            <w:tcW w:w="992" w:type="dxa"/>
          </w:tcPr>
          <w:p w:rsidR="008E183B" w:rsidRPr="00101C75" w:rsidRDefault="008E183B" w:rsidP="00AC67CC">
            <w:pPr>
              <w:suppressAutoHyphens/>
              <w:jc w:val="center"/>
              <w:rPr>
                <w:spacing w:val="-6"/>
                <w:sz w:val="14"/>
                <w:szCs w:val="16"/>
              </w:rPr>
            </w:pPr>
            <w:r w:rsidRPr="00101C75">
              <w:rPr>
                <w:spacing w:val="-6"/>
                <w:sz w:val="14"/>
                <w:szCs w:val="16"/>
              </w:rPr>
              <w:t>2019</w:t>
            </w:r>
          </w:p>
        </w:tc>
        <w:tc>
          <w:tcPr>
            <w:tcW w:w="957" w:type="dxa"/>
          </w:tcPr>
          <w:p w:rsidR="008E183B" w:rsidRPr="00101C75" w:rsidRDefault="008E183B" w:rsidP="00AC67CC">
            <w:pPr>
              <w:suppressAutoHyphens/>
              <w:jc w:val="center"/>
              <w:rPr>
                <w:spacing w:val="-6"/>
                <w:sz w:val="14"/>
                <w:szCs w:val="16"/>
              </w:rPr>
            </w:pPr>
            <w:r w:rsidRPr="00101C75">
              <w:rPr>
                <w:spacing w:val="-6"/>
                <w:sz w:val="14"/>
                <w:szCs w:val="16"/>
              </w:rPr>
              <w:t>2020</w:t>
            </w:r>
          </w:p>
        </w:tc>
      </w:tr>
      <w:tr w:rsidR="00101C75" w:rsidRPr="00101C75" w:rsidTr="00AC67CC">
        <w:trPr>
          <w:cantSplit/>
        </w:trPr>
        <w:tc>
          <w:tcPr>
            <w:tcW w:w="816" w:type="dxa"/>
          </w:tcPr>
          <w:p w:rsidR="008E183B" w:rsidRPr="00101C75" w:rsidRDefault="008E183B" w:rsidP="00AC67CC">
            <w:pPr>
              <w:suppressAutoHyphens/>
              <w:jc w:val="center"/>
              <w:rPr>
                <w:spacing w:val="-6"/>
                <w:sz w:val="14"/>
                <w:szCs w:val="16"/>
              </w:rPr>
            </w:pPr>
            <w:r w:rsidRPr="00101C75">
              <w:rPr>
                <w:spacing w:val="-6"/>
                <w:sz w:val="14"/>
                <w:szCs w:val="16"/>
              </w:rPr>
              <w:t>1</w:t>
            </w:r>
          </w:p>
        </w:tc>
        <w:tc>
          <w:tcPr>
            <w:tcW w:w="2553" w:type="dxa"/>
          </w:tcPr>
          <w:p w:rsidR="008E183B" w:rsidRPr="00101C75" w:rsidRDefault="008E183B" w:rsidP="00AC67CC">
            <w:pPr>
              <w:suppressAutoHyphens/>
              <w:jc w:val="center"/>
              <w:rPr>
                <w:spacing w:val="-6"/>
                <w:sz w:val="14"/>
                <w:szCs w:val="16"/>
              </w:rPr>
            </w:pPr>
            <w:r w:rsidRPr="00101C75">
              <w:rPr>
                <w:spacing w:val="-6"/>
                <w:sz w:val="14"/>
                <w:szCs w:val="16"/>
              </w:rPr>
              <w:t>2</w:t>
            </w:r>
          </w:p>
        </w:tc>
        <w:tc>
          <w:tcPr>
            <w:tcW w:w="850" w:type="dxa"/>
          </w:tcPr>
          <w:p w:rsidR="008E183B" w:rsidRPr="00101C75" w:rsidRDefault="008E183B" w:rsidP="00AC67CC">
            <w:pPr>
              <w:suppressAutoHyphens/>
              <w:jc w:val="center"/>
              <w:rPr>
                <w:spacing w:val="-6"/>
                <w:sz w:val="14"/>
                <w:szCs w:val="16"/>
              </w:rPr>
            </w:pPr>
            <w:r w:rsidRPr="00101C75">
              <w:rPr>
                <w:spacing w:val="-6"/>
                <w:sz w:val="14"/>
                <w:szCs w:val="16"/>
              </w:rPr>
              <w:t>3</w:t>
            </w:r>
          </w:p>
        </w:tc>
        <w:tc>
          <w:tcPr>
            <w:tcW w:w="851" w:type="dxa"/>
          </w:tcPr>
          <w:p w:rsidR="008E183B" w:rsidRPr="00101C75" w:rsidRDefault="008E183B" w:rsidP="00AC67CC">
            <w:pPr>
              <w:suppressAutoHyphens/>
              <w:jc w:val="center"/>
              <w:rPr>
                <w:spacing w:val="-6"/>
                <w:sz w:val="14"/>
                <w:szCs w:val="16"/>
              </w:rPr>
            </w:pPr>
            <w:r w:rsidRPr="00101C75">
              <w:rPr>
                <w:spacing w:val="-6"/>
                <w:sz w:val="14"/>
                <w:szCs w:val="16"/>
              </w:rPr>
              <w:t>4</w:t>
            </w:r>
          </w:p>
        </w:tc>
        <w:tc>
          <w:tcPr>
            <w:tcW w:w="850" w:type="dxa"/>
          </w:tcPr>
          <w:p w:rsidR="008E183B" w:rsidRPr="00101C75" w:rsidRDefault="008E183B" w:rsidP="00AC67CC">
            <w:pPr>
              <w:suppressAutoHyphens/>
              <w:jc w:val="center"/>
              <w:rPr>
                <w:spacing w:val="-6"/>
                <w:sz w:val="14"/>
                <w:szCs w:val="16"/>
              </w:rPr>
            </w:pPr>
            <w:r w:rsidRPr="00101C75">
              <w:rPr>
                <w:spacing w:val="-6"/>
                <w:sz w:val="14"/>
                <w:szCs w:val="16"/>
              </w:rPr>
              <w:t>5</w:t>
            </w:r>
          </w:p>
        </w:tc>
        <w:tc>
          <w:tcPr>
            <w:tcW w:w="851" w:type="dxa"/>
            <w:gridSpan w:val="2"/>
          </w:tcPr>
          <w:p w:rsidR="008E183B" w:rsidRPr="00101C75" w:rsidRDefault="008E183B" w:rsidP="00AC67CC">
            <w:pPr>
              <w:suppressAutoHyphens/>
              <w:jc w:val="center"/>
              <w:rPr>
                <w:spacing w:val="-6"/>
                <w:sz w:val="14"/>
                <w:szCs w:val="16"/>
              </w:rPr>
            </w:pPr>
            <w:r w:rsidRPr="00101C75">
              <w:rPr>
                <w:spacing w:val="-6"/>
                <w:sz w:val="14"/>
                <w:szCs w:val="16"/>
              </w:rPr>
              <w:t>6</w:t>
            </w:r>
          </w:p>
        </w:tc>
        <w:tc>
          <w:tcPr>
            <w:tcW w:w="850" w:type="dxa"/>
            <w:gridSpan w:val="4"/>
          </w:tcPr>
          <w:p w:rsidR="008E183B" w:rsidRPr="00101C75" w:rsidRDefault="008E183B" w:rsidP="00AC67CC">
            <w:pPr>
              <w:suppressAutoHyphens/>
              <w:jc w:val="center"/>
              <w:rPr>
                <w:spacing w:val="-6"/>
                <w:sz w:val="14"/>
                <w:szCs w:val="16"/>
              </w:rPr>
            </w:pPr>
            <w:r w:rsidRPr="00101C75">
              <w:rPr>
                <w:spacing w:val="-6"/>
                <w:sz w:val="14"/>
                <w:szCs w:val="16"/>
              </w:rPr>
              <w:t>7</w:t>
            </w:r>
          </w:p>
        </w:tc>
        <w:tc>
          <w:tcPr>
            <w:tcW w:w="992" w:type="dxa"/>
          </w:tcPr>
          <w:p w:rsidR="008E183B" w:rsidRPr="00101C75" w:rsidRDefault="008E183B" w:rsidP="00AC67CC">
            <w:pPr>
              <w:suppressAutoHyphens/>
              <w:jc w:val="center"/>
              <w:rPr>
                <w:spacing w:val="-6"/>
                <w:sz w:val="14"/>
                <w:szCs w:val="16"/>
              </w:rPr>
            </w:pPr>
            <w:r w:rsidRPr="00101C75">
              <w:rPr>
                <w:spacing w:val="-6"/>
                <w:sz w:val="14"/>
                <w:szCs w:val="16"/>
              </w:rPr>
              <w:t>8</w:t>
            </w:r>
          </w:p>
        </w:tc>
        <w:tc>
          <w:tcPr>
            <w:tcW w:w="957" w:type="dxa"/>
          </w:tcPr>
          <w:p w:rsidR="008E183B" w:rsidRPr="00101C75" w:rsidRDefault="008E183B" w:rsidP="00AC67CC">
            <w:pPr>
              <w:suppressAutoHyphens/>
              <w:jc w:val="center"/>
              <w:rPr>
                <w:spacing w:val="-6"/>
                <w:sz w:val="14"/>
                <w:szCs w:val="16"/>
              </w:rPr>
            </w:pPr>
            <w:r w:rsidRPr="00101C75">
              <w:rPr>
                <w:spacing w:val="-6"/>
                <w:sz w:val="14"/>
                <w:szCs w:val="16"/>
              </w:rPr>
              <w:t>9</w:t>
            </w:r>
          </w:p>
        </w:tc>
      </w:tr>
      <w:tr w:rsidR="00101C75" w:rsidRPr="00101C75" w:rsidTr="00AC67CC">
        <w:trPr>
          <w:cantSplit/>
        </w:trPr>
        <w:tc>
          <w:tcPr>
            <w:tcW w:w="816" w:type="dxa"/>
          </w:tcPr>
          <w:p w:rsidR="008E183B" w:rsidRPr="00101C75" w:rsidRDefault="008E183B" w:rsidP="008E183B">
            <w:pPr>
              <w:numPr>
                <w:ilvl w:val="0"/>
                <w:numId w:val="15"/>
              </w:numPr>
              <w:suppressAutoHyphens/>
              <w:ind w:left="0" w:firstLine="0"/>
              <w:jc w:val="center"/>
              <w:rPr>
                <w:spacing w:val="-6"/>
                <w:sz w:val="14"/>
                <w:szCs w:val="16"/>
              </w:rPr>
            </w:pPr>
          </w:p>
        </w:tc>
        <w:tc>
          <w:tcPr>
            <w:tcW w:w="8754" w:type="dxa"/>
            <w:gridSpan w:val="12"/>
          </w:tcPr>
          <w:p w:rsidR="008E183B" w:rsidRPr="00101C75" w:rsidRDefault="008E183B" w:rsidP="00AC67CC">
            <w:pPr>
              <w:suppressAutoHyphens/>
              <w:jc w:val="both"/>
              <w:rPr>
                <w:spacing w:val="-6"/>
                <w:sz w:val="14"/>
                <w:szCs w:val="16"/>
              </w:rPr>
            </w:pPr>
            <w:r w:rsidRPr="00101C75">
              <w:rPr>
                <w:sz w:val="14"/>
                <w:szCs w:val="16"/>
              </w:rPr>
              <w:t>Задача 1 – Развитие торговли в Солецком муниципальном районе</w:t>
            </w:r>
          </w:p>
        </w:tc>
      </w:tr>
      <w:tr w:rsidR="00101C75" w:rsidRPr="00101C75" w:rsidTr="00AC67CC">
        <w:trPr>
          <w:cantSplit/>
        </w:trPr>
        <w:tc>
          <w:tcPr>
            <w:tcW w:w="816" w:type="dxa"/>
          </w:tcPr>
          <w:p w:rsidR="008E183B" w:rsidRPr="00101C75" w:rsidRDefault="008E183B" w:rsidP="00AC67CC">
            <w:pPr>
              <w:suppressAutoHyphens/>
              <w:jc w:val="center"/>
              <w:rPr>
                <w:spacing w:val="-6"/>
                <w:sz w:val="14"/>
                <w:szCs w:val="16"/>
              </w:rPr>
            </w:pPr>
            <w:r w:rsidRPr="00101C75">
              <w:rPr>
                <w:spacing w:val="-6"/>
                <w:sz w:val="14"/>
                <w:szCs w:val="16"/>
              </w:rPr>
              <w:t>1.1.</w:t>
            </w:r>
          </w:p>
        </w:tc>
        <w:tc>
          <w:tcPr>
            <w:tcW w:w="2553" w:type="dxa"/>
          </w:tcPr>
          <w:p w:rsidR="008E183B" w:rsidRPr="00101C75" w:rsidRDefault="008E183B" w:rsidP="00AC67CC">
            <w:pPr>
              <w:suppressAutoHyphens/>
              <w:rPr>
                <w:spacing w:val="-6"/>
                <w:sz w:val="14"/>
                <w:szCs w:val="16"/>
              </w:rPr>
            </w:pPr>
            <w:r w:rsidRPr="00101C75">
              <w:rPr>
                <w:spacing w:val="-6"/>
                <w:sz w:val="14"/>
                <w:szCs w:val="16"/>
              </w:rPr>
              <w:t xml:space="preserve">Оборот розничной торговли, </w:t>
            </w:r>
            <w:proofErr w:type="gramStart"/>
            <w:r w:rsidRPr="00101C75">
              <w:rPr>
                <w:spacing w:val="-6"/>
                <w:sz w:val="14"/>
                <w:szCs w:val="16"/>
              </w:rPr>
              <w:t>в</w:t>
            </w:r>
            <w:proofErr w:type="gramEnd"/>
            <w:r w:rsidRPr="00101C75">
              <w:rPr>
                <w:spacing w:val="-6"/>
                <w:sz w:val="14"/>
                <w:szCs w:val="16"/>
              </w:rPr>
              <w:t xml:space="preserve"> % </w:t>
            </w:r>
            <w:proofErr w:type="gramStart"/>
            <w:r w:rsidRPr="00101C75">
              <w:rPr>
                <w:spacing w:val="-6"/>
                <w:sz w:val="14"/>
                <w:szCs w:val="16"/>
              </w:rPr>
              <w:t>к</w:t>
            </w:r>
            <w:proofErr w:type="gramEnd"/>
            <w:r w:rsidRPr="00101C75">
              <w:rPr>
                <w:spacing w:val="-6"/>
                <w:sz w:val="14"/>
                <w:szCs w:val="16"/>
              </w:rPr>
              <w:t xml:space="preserve"> предыдущему году в сопоставимых ценах</w:t>
            </w:r>
          </w:p>
        </w:tc>
        <w:tc>
          <w:tcPr>
            <w:tcW w:w="850" w:type="dxa"/>
            <w:vAlign w:val="center"/>
          </w:tcPr>
          <w:p w:rsidR="008E183B" w:rsidRPr="00101C75" w:rsidRDefault="008E183B" w:rsidP="00AC67CC">
            <w:pPr>
              <w:suppressAutoHyphens/>
              <w:jc w:val="center"/>
              <w:rPr>
                <w:spacing w:val="-6"/>
                <w:sz w:val="14"/>
                <w:szCs w:val="16"/>
              </w:rPr>
            </w:pPr>
            <w:r w:rsidRPr="00101C75">
              <w:rPr>
                <w:spacing w:val="-6"/>
                <w:sz w:val="14"/>
                <w:szCs w:val="16"/>
              </w:rPr>
              <w:t>101,0</w:t>
            </w:r>
          </w:p>
        </w:tc>
        <w:tc>
          <w:tcPr>
            <w:tcW w:w="851" w:type="dxa"/>
            <w:vAlign w:val="center"/>
          </w:tcPr>
          <w:p w:rsidR="008E183B" w:rsidRPr="00101C75" w:rsidRDefault="008E183B" w:rsidP="00AC67CC">
            <w:pPr>
              <w:suppressAutoHyphens/>
              <w:jc w:val="center"/>
              <w:rPr>
                <w:spacing w:val="-6"/>
                <w:sz w:val="14"/>
                <w:szCs w:val="16"/>
              </w:rPr>
            </w:pPr>
            <w:r w:rsidRPr="00101C75">
              <w:rPr>
                <w:spacing w:val="-6"/>
                <w:sz w:val="14"/>
                <w:szCs w:val="16"/>
              </w:rPr>
              <w:t>102,0</w:t>
            </w:r>
          </w:p>
        </w:tc>
        <w:tc>
          <w:tcPr>
            <w:tcW w:w="850" w:type="dxa"/>
            <w:vAlign w:val="center"/>
          </w:tcPr>
          <w:p w:rsidR="008E183B" w:rsidRPr="00101C75" w:rsidRDefault="008E183B" w:rsidP="00AC67CC">
            <w:pPr>
              <w:suppressAutoHyphens/>
              <w:jc w:val="center"/>
              <w:rPr>
                <w:spacing w:val="-6"/>
                <w:sz w:val="14"/>
                <w:szCs w:val="16"/>
              </w:rPr>
            </w:pPr>
            <w:r w:rsidRPr="00101C75">
              <w:rPr>
                <w:spacing w:val="-6"/>
                <w:sz w:val="14"/>
                <w:szCs w:val="16"/>
              </w:rPr>
              <w:t>102,0</w:t>
            </w:r>
          </w:p>
        </w:tc>
        <w:tc>
          <w:tcPr>
            <w:tcW w:w="871" w:type="dxa"/>
            <w:gridSpan w:val="3"/>
            <w:vAlign w:val="center"/>
          </w:tcPr>
          <w:p w:rsidR="008E183B" w:rsidRPr="00101C75" w:rsidRDefault="008E183B" w:rsidP="00AC67CC">
            <w:pPr>
              <w:suppressAutoHyphens/>
              <w:rPr>
                <w:spacing w:val="-6"/>
                <w:sz w:val="14"/>
                <w:szCs w:val="16"/>
              </w:rPr>
            </w:pPr>
            <w:r w:rsidRPr="00101C75">
              <w:rPr>
                <w:spacing w:val="-6"/>
                <w:sz w:val="14"/>
                <w:szCs w:val="16"/>
              </w:rPr>
              <w:t>100,6</w:t>
            </w:r>
          </w:p>
        </w:tc>
        <w:tc>
          <w:tcPr>
            <w:tcW w:w="820" w:type="dxa"/>
            <w:gridSpan w:val="2"/>
            <w:vAlign w:val="center"/>
          </w:tcPr>
          <w:p w:rsidR="008E183B" w:rsidRPr="00101C75" w:rsidRDefault="008E183B" w:rsidP="00AC67CC">
            <w:pPr>
              <w:suppressAutoHyphens/>
              <w:rPr>
                <w:spacing w:val="-6"/>
                <w:sz w:val="14"/>
                <w:szCs w:val="16"/>
              </w:rPr>
            </w:pPr>
            <w:r w:rsidRPr="00101C75">
              <w:rPr>
                <w:spacing w:val="-6"/>
                <w:sz w:val="14"/>
                <w:szCs w:val="16"/>
              </w:rPr>
              <w:t>101,1</w:t>
            </w:r>
          </w:p>
        </w:tc>
        <w:tc>
          <w:tcPr>
            <w:tcW w:w="1002" w:type="dxa"/>
            <w:gridSpan w:val="2"/>
            <w:vAlign w:val="center"/>
          </w:tcPr>
          <w:p w:rsidR="008E183B" w:rsidRPr="00101C75" w:rsidRDefault="008E183B" w:rsidP="00AC67CC">
            <w:pPr>
              <w:suppressAutoHyphens/>
              <w:rPr>
                <w:spacing w:val="-6"/>
                <w:sz w:val="14"/>
                <w:szCs w:val="16"/>
              </w:rPr>
            </w:pPr>
            <w:r w:rsidRPr="00101C75">
              <w:rPr>
                <w:spacing w:val="-6"/>
                <w:sz w:val="14"/>
                <w:szCs w:val="16"/>
              </w:rPr>
              <w:t>101,8</w:t>
            </w:r>
          </w:p>
        </w:tc>
        <w:tc>
          <w:tcPr>
            <w:tcW w:w="957" w:type="dxa"/>
            <w:vAlign w:val="center"/>
          </w:tcPr>
          <w:p w:rsidR="008E183B" w:rsidRPr="00101C75" w:rsidRDefault="008E183B" w:rsidP="00AC67CC">
            <w:pPr>
              <w:suppressAutoHyphens/>
              <w:rPr>
                <w:spacing w:val="-6"/>
                <w:sz w:val="14"/>
                <w:szCs w:val="16"/>
              </w:rPr>
            </w:pPr>
            <w:r w:rsidRPr="00101C75">
              <w:rPr>
                <w:spacing w:val="-6"/>
                <w:sz w:val="14"/>
                <w:szCs w:val="16"/>
              </w:rPr>
              <w:t>101,9</w:t>
            </w:r>
          </w:p>
        </w:tc>
      </w:tr>
      <w:tr w:rsidR="00101C75" w:rsidRPr="00101C75" w:rsidTr="00AC67CC">
        <w:trPr>
          <w:cantSplit/>
        </w:trPr>
        <w:tc>
          <w:tcPr>
            <w:tcW w:w="816" w:type="dxa"/>
          </w:tcPr>
          <w:p w:rsidR="008E183B" w:rsidRPr="00101C75" w:rsidRDefault="008E183B" w:rsidP="00AC67CC">
            <w:pPr>
              <w:suppressAutoHyphens/>
              <w:jc w:val="center"/>
              <w:rPr>
                <w:spacing w:val="-6"/>
                <w:sz w:val="14"/>
                <w:szCs w:val="16"/>
              </w:rPr>
            </w:pPr>
            <w:r w:rsidRPr="00101C75">
              <w:rPr>
                <w:spacing w:val="-6"/>
                <w:sz w:val="14"/>
                <w:szCs w:val="16"/>
              </w:rPr>
              <w:t>1.2.</w:t>
            </w:r>
          </w:p>
        </w:tc>
        <w:tc>
          <w:tcPr>
            <w:tcW w:w="2553" w:type="dxa"/>
          </w:tcPr>
          <w:p w:rsidR="008E183B" w:rsidRPr="00101C75" w:rsidRDefault="008E183B" w:rsidP="00AC67CC">
            <w:pPr>
              <w:suppressAutoHyphens/>
              <w:rPr>
                <w:spacing w:val="-6"/>
                <w:sz w:val="14"/>
                <w:szCs w:val="16"/>
              </w:rPr>
            </w:pPr>
            <w:r w:rsidRPr="00101C75">
              <w:rPr>
                <w:spacing w:val="-6"/>
                <w:sz w:val="14"/>
                <w:szCs w:val="16"/>
              </w:rPr>
              <w:t xml:space="preserve">Оборот розничной торговли на душу населения, </w:t>
            </w:r>
            <w:proofErr w:type="spellStart"/>
            <w:r w:rsidRPr="00101C75">
              <w:rPr>
                <w:spacing w:val="-6"/>
                <w:sz w:val="14"/>
                <w:szCs w:val="16"/>
              </w:rPr>
              <w:t>тыс</w:t>
            </w:r>
            <w:proofErr w:type="gramStart"/>
            <w:r w:rsidRPr="00101C75">
              <w:rPr>
                <w:spacing w:val="-6"/>
                <w:sz w:val="14"/>
                <w:szCs w:val="16"/>
              </w:rPr>
              <w:t>.р</w:t>
            </w:r>
            <w:proofErr w:type="gramEnd"/>
            <w:r w:rsidRPr="00101C75">
              <w:rPr>
                <w:spacing w:val="-6"/>
                <w:sz w:val="14"/>
                <w:szCs w:val="16"/>
              </w:rPr>
              <w:t>уб</w:t>
            </w:r>
            <w:proofErr w:type="spellEnd"/>
            <w:r w:rsidRPr="00101C75">
              <w:rPr>
                <w:spacing w:val="-6"/>
                <w:sz w:val="14"/>
                <w:szCs w:val="16"/>
              </w:rPr>
              <w:t>. в год</w:t>
            </w:r>
          </w:p>
        </w:tc>
        <w:tc>
          <w:tcPr>
            <w:tcW w:w="850" w:type="dxa"/>
            <w:vAlign w:val="center"/>
          </w:tcPr>
          <w:p w:rsidR="008E183B" w:rsidRPr="00101C75" w:rsidRDefault="008E183B" w:rsidP="00AC67CC">
            <w:pPr>
              <w:suppressAutoHyphens/>
              <w:jc w:val="center"/>
              <w:rPr>
                <w:spacing w:val="-6"/>
                <w:sz w:val="14"/>
                <w:szCs w:val="16"/>
              </w:rPr>
            </w:pPr>
            <w:r w:rsidRPr="00101C75">
              <w:rPr>
                <w:spacing w:val="-6"/>
                <w:sz w:val="14"/>
                <w:szCs w:val="16"/>
              </w:rPr>
              <w:t>87,0</w:t>
            </w:r>
          </w:p>
        </w:tc>
        <w:tc>
          <w:tcPr>
            <w:tcW w:w="851" w:type="dxa"/>
            <w:vAlign w:val="center"/>
          </w:tcPr>
          <w:p w:rsidR="008E183B" w:rsidRPr="00101C75" w:rsidRDefault="008E183B" w:rsidP="00AC67CC">
            <w:pPr>
              <w:suppressAutoHyphens/>
              <w:jc w:val="center"/>
              <w:rPr>
                <w:spacing w:val="-6"/>
                <w:sz w:val="14"/>
                <w:szCs w:val="16"/>
              </w:rPr>
            </w:pPr>
            <w:r w:rsidRPr="00101C75">
              <w:rPr>
                <w:spacing w:val="-6"/>
                <w:sz w:val="14"/>
                <w:szCs w:val="16"/>
              </w:rPr>
              <w:t>88,7</w:t>
            </w:r>
          </w:p>
        </w:tc>
        <w:tc>
          <w:tcPr>
            <w:tcW w:w="850" w:type="dxa"/>
            <w:vAlign w:val="center"/>
          </w:tcPr>
          <w:p w:rsidR="008E183B" w:rsidRPr="00101C75" w:rsidRDefault="008E183B" w:rsidP="00AC67CC">
            <w:pPr>
              <w:suppressAutoHyphens/>
              <w:jc w:val="center"/>
              <w:rPr>
                <w:spacing w:val="-6"/>
                <w:sz w:val="14"/>
                <w:szCs w:val="16"/>
              </w:rPr>
            </w:pPr>
            <w:r w:rsidRPr="00101C75">
              <w:rPr>
                <w:spacing w:val="-6"/>
                <w:sz w:val="14"/>
                <w:szCs w:val="16"/>
              </w:rPr>
              <w:t>90,5</w:t>
            </w:r>
          </w:p>
        </w:tc>
        <w:tc>
          <w:tcPr>
            <w:tcW w:w="871" w:type="dxa"/>
            <w:gridSpan w:val="3"/>
            <w:vAlign w:val="center"/>
          </w:tcPr>
          <w:p w:rsidR="008E183B" w:rsidRPr="00101C75" w:rsidRDefault="008E183B" w:rsidP="00AC67CC">
            <w:pPr>
              <w:suppressAutoHyphens/>
              <w:rPr>
                <w:spacing w:val="-6"/>
                <w:sz w:val="14"/>
                <w:szCs w:val="16"/>
              </w:rPr>
            </w:pPr>
            <w:r w:rsidRPr="00101C75">
              <w:rPr>
                <w:spacing w:val="-6"/>
                <w:sz w:val="14"/>
                <w:szCs w:val="16"/>
              </w:rPr>
              <w:t>92,3</w:t>
            </w:r>
          </w:p>
        </w:tc>
        <w:tc>
          <w:tcPr>
            <w:tcW w:w="820" w:type="dxa"/>
            <w:gridSpan w:val="2"/>
            <w:vAlign w:val="center"/>
          </w:tcPr>
          <w:p w:rsidR="008E183B" w:rsidRPr="00101C75" w:rsidRDefault="008E183B" w:rsidP="00AC67CC">
            <w:pPr>
              <w:suppressAutoHyphens/>
              <w:rPr>
                <w:spacing w:val="-6"/>
                <w:sz w:val="14"/>
                <w:szCs w:val="16"/>
              </w:rPr>
            </w:pPr>
            <w:r w:rsidRPr="00101C75">
              <w:rPr>
                <w:spacing w:val="-6"/>
                <w:sz w:val="14"/>
                <w:szCs w:val="16"/>
              </w:rPr>
              <w:t xml:space="preserve"> 121,8</w:t>
            </w:r>
          </w:p>
        </w:tc>
        <w:tc>
          <w:tcPr>
            <w:tcW w:w="1002" w:type="dxa"/>
            <w:gridSpan w:val="2"/>
            <w:vAlign w:val="center"/>
          </w:tcPr>
          <w:p w:rsidR="008E183B" w:rsidRPr="00101C75" w:rsidRDefault="008E183B" w:rsidP="00AC67CC">
            <w:pPr>
              <w:suppressAutoHyphens/>
              <w:rPr>
                <w:spacing w:val="-6"/>
                <w:sz w:val="14"/>
                <w:szCs w:val="16"/>
              </w:rPr>
            </w:pPr>
            <w:r w:rsidRPr="00101C75">
              <w:rPr>
                <w:spacing w:val="-6"/>
                <w:sz w:val="14"/>
                <w:szCs w:val="16"/>
              </w:rPr>
              <w:t xml:space="preserve"> 129,3</w:t>
            </w:r>
          </w:p>
        </w:tc>
        <w:tc>
          <w:tcPr>
            <w:tcW w:w="957" w:type="dxa"/>
            <w:vAlign w:val="center"/>
          </w:tcPr>
          <w:p w:rsidR="008E183B" w:rsidRPr="00101C75" w:rsidRDefault="008E183B" w:rsidP="00AC67CC">
            <w:pPr>
              <w:suppressAutoHyphens/>
              <w:rPr>
                <w:spacing w:val="-6"/>
                <w:sz w:val="14"/>
                <w:szCs w:val="16"/>
              </w:rPr>
            </w:pPr>
            <w:r w:rsidRPr="00101C75">
              <w:rPr>
                <w:spacing w:val="-6"/>
                <w:sz w:val="14"/>
                <w:szCs w:val="16"/>
              </w:rPr>
              <w:t xml:space="preserve"> 130,0</w:t>
            </w:r>
          </w:p>
        </w:tc>
      </w:tr>
      <w:tr w:rsidR="00101C75" w:rsidRPr="00101C75" w:rsidTr="00AC67CC">
        <w:trPr>
          <w:cantSplit/>
        </w:trPr>
        <w:tc>
          <w:tcPr>
            <w:tcW w:w="816" w:type="dxa"/>
          </w:tcPr>
          <w:p w:rsidR="008E183B" w:rsidRPr="00101C75" w:rsidRDefault="008E183B" w:rsidP="00AC67CC">
            <w:pPr>
              <w:suppressAutoHyphens/>
              <w:jc w:val="center"/>
              <w:rPr>
                <w:spacing w:val="-6"/>
                <w:sz w:val="14"/>
                <w:szCs w:val="16"/>
              </w:rPr>
            </w:pPr>
            <w:r w:rsidRPr="00101C75">
              <w:rPr>
                <w:spacing w:val="-6"/>
                <w:sz w:val="14"/>
                <w:szCs w:val="16"/>
              </w:rPr>
              <w:lastRenderedPageBreak/>
              <w:t>1.3.</w:t>
            </w:r>
          </w:p>
        </w:tc>
        <w:tc>
          <w:tcPr>
            <w:tcW w:w="2553" w:type="dxa"/>
          </w:tcPr>
          <w:p w:rsidR="008E183B" w:rsidRPr="00101C75" w:rsidRDefault="008E183B" w:rsidP="00AC67CC">
            <w:pPr>
              <w:suppressAutoHyphens/>
              <w:rPr>
                <w:spacing w:val="-6"/>
                <w:sz w:val="14"/>
                <w:szCs w:val="16"/>
              </w:rPr>
            </w:pPr>
            <w:r w:rsidRPr="00101C75">
              <w:rPr>
                <w:sz w:val="14"/>
                <w:szCs w:val="16"/>
              </w:rPr>
              <w:t xml:space="preserve">Обеспеченность населения района площадью торговых объектов, </w:t>
            </w:r>
            <w:proofErr w:type="spellStart"/>
            <w:r w:rsidRPr="00101C75">
              <w:rPr>
                <w:sz w:val="14"/>
                <w:szCs w:val="16"/>
              </w:rPr>
              <w:t>кв.м</w:t>
            </w:r>
            <w:proofErr w:type="spellEnd"/>
            <w:r w:rsidRPr="00101C75">
              <w:rPr>
                <w:sz w:val="14"/>
                <w:szCs w:val="16"/>
              </w:rPr>
              <w:t>. на 1 тыс. жителей</w:t>
            </w:r>
          </w:p>
        </w:tc>
        <w:tc>
          <w:tcPr>
            <w:tcW w:w="850" w:type="dxa"/>
            <w:vAlign w:val="center"/>
          </w:tcPr>
          <w:p w:rsidR="008E183B" w:rsidRPr="00101C75" w:rsidRDefault="008E183B" w:rsidP="00AC67CC">
            <w:pPr>
              <w:suppressAutoHyphens/>
              <w:jc w:val="center"/>
              <w:rPr>
                <w:spacing w:val="-6"/>
                <w:sz w:val="14"/>
                <w:szCs w:val="16"/>
              </w:rPr>
            </w:pPr>
            <w:r w:rsidRPr="00101C75">
              <w:rPr>
                <w:spacing w:val="-6"/>
                <w:sz w:val="14"/>
                <w:szCs w:val="16"/>
              </w:rPr>
              <w:t>510,0</w:t>
            </w:r>
          </w:p>
        </w:tc>
        <w:tc>
          <w:tcPr>
            <w:tcW w:w="851" w:type="dxa"/>
            <w:vAlign w:val="center"/>
          </w:tcPr>
          <w:p w:rsidR="008E183B" w:rsidRPr="00101C75" w:rsidRDefault="008E183B" w:rsidP="00AC67CC">
            <w:pPr>
              <w:suppressAutoHyphens/>
              <w:jc w:val="center"/>
              <w:rPr>
                <w:spacing w:val="-6"/>
                <w:sz w:val="14"/>
                <w:szCs w:val="16"/>
              </w:rPr>
            </w:pPr>
            <w:r w:rsidRPr="00101C75">
              <w:rPr>
                <w:spacing w:val="-6"/>
                <w:sz w:val="14"/>
                <w:szCs w:val="16"/>
              </w:rPr>
              <w:t>520,0</w:t>
            </w:r>
          </w:p>
        </w:tc>
        <w:tc>
          <w:tcPr>
            <w:tcW w:w="850" w:type="dxa"/>
            <w:vAlign w:val="center"/>
          </w:tcPr>
          <w:p w:rsidR="008E183B" w:rsidRPr="00101C75" w:rsidRDefault="008E183B" w:rsidP="00AC67CC">
            <w:pPr>
              <w:suppressAutoHyphens/>
              <w:jc w:val="center"/>
              <w:rPr>
                <w:spacing w:val="-6"/>
                <w:sz w:val="14"/>
                <w:szCs w:val="16"/>
              </w:rPr>
            </w:pPr>
            <w:r w:rsidRPr="00101C75">
              <w:rPr>
                <w:spacing w:val="-6"/>
                <w:sz w:val="14"/>
                <w:szCs w:val="16"/>
              </w:rPr>
              <w:t>530,0</w:t>
            </w:r>
          </w:p>
        </w:tc>
        <w:tc>
          <w:tcPr>
            <w:tcW w:w="820" w:type="dxa"/>
            <w:vAlign w:val="center"/>
          </w:tcPr>
          <w:p w:rsidR="008E183B" w:rsidRPr="00101C75" w:rsidRDefault="008E183B" w:rsidP="00AC67CC">
            <w:pPr>
              <w:suppressAutoHyphens/>
              <w:rPr>
                <w:spacing w:val="-6"/>
                <w:sz w:val="14"/>
                <w:szCs w:val="16"/>
              </w:rPr>
            </w:pPr>
            <w:r w:rsidRPr="00101C75">
              <w:rPr>
                <w:spacing w:val="-6"/>
                <w:sz w:val="14"/>
                <w:szCs w:val="16"/>
              </w:rPr>
              <w:t>540,0</w:t>
            </w:r>
          </w:p>
        </w:tc>
        <w:tc>
          <w:tcPr>
            <w:tcW w:w="837" w:type="dxa"/>
            <w:gridSpan w:val="3"/>
            <w:vAlign w:val="center"/>
          </w:tcPr>
          <w:p w:rsidR="008E183B" w:rsidRPr="00101C75" w:rsidRDefault="008E183B" w:rsidP="00AC67CC">
            <w:pPr>
              <w:suppressAutoHyphens/>
              <w:rPr>
                <w:spacing w:val="-6"/>
                <w:sz w:val="14"/>
                <w:szCs w:val="16"/>
              </w:rPr>
            </w:pPr>
            <w:r w:rsidRPr="00101C75">
              <w:rPr>
                <w:spacing w:val="-6"/>
                <w:sz w:val="14"/>
                <w:szCs w:val="16"/>
              </w:rPr>
              <w:t>560,0</w:t>
            </w:r>
          </w:p>
        </w:tc>
        <w:tc>
          <w:tcPr>
            <w:tcW w:w="1036" w:type="dxa"/>
            <w:gridSpan w:val="3"/>
            <w:vAlign w:val="center"/>
          </w:tcPr>
          <w:p w:rsidR="008E183B" w:rsidRPr="00101C75" w:rsidRDefault="008E183B" w:rsidP="00AC67CC">
            <w:pPr>
              <w:suppressAutoHyphens/>
              <w:rPr>
                <w:spacing w:val="-6"/>
                <w:sz w:val="14"/>
                <w:szCs w:val="16"/>
              </w:rPr>
            </w:pPr>
            <w:r w:rsidRPr="00101C75">
              <w:rPr>
                <w:spacing w:val="-6"/>
                <w:sz w:val="14"/>
                <w:szCs w:val="16"/>
              </w:rPr>
              <w:t>580,0</w:t>
            </w:r>
          </w:p>
        </w:tc>
        <w:tc>
          <w:tcPr>
            <w:tcW w:w="957" w:type="dxa"/>
            <w:vAlign w:val="center"/>
          </w:tcPr>
          <w:p w:rsidR="008E183B" w:rsidRPr="00101C75" w:rsidRDefault="008E183B" w:rsidP="00AC67CC">
            <w:pPr>
              <w:suppressAutoHyphens/>
              <w:rPr>
                <w:spacing w:val="-6"/>
                <w:sz w:val="14"/>
                <w:szCs w:val="16"/>
              </w:rPr>
            </w:pPr>
            <w:r w:rsidRPr="00101C75">
              <w:rPr>
                <w:spacing w:val="-6"/>
                <w:sz w:val="14"/>
                <w:szCs w:val="16"/>
              </w:rPr>
              <w:t>600,0</w:t>
            </w:r>
          </w:p>
        </w:tc>
      </w:tr>
    </w:tbl>
    <w:p w:rsidR="008E183B" w:rsidRPr="00101C75" w:rsidRDefault="008E183B" w:rsidP="008E183B">
      <w:pPr>
        <w:suppressAutoHyphens/>
        <w:jc w:val="both"/>
        <w:rPr>
          <w:b/>
          <w:spacing w:val="-6"/>
          <w:sz w:val="16"/>
          <w:szCs w:val="16"/>
        </w:rPr>
      </w:pPr>
      <w:r w:rsidRPr="00101C75">
        <w:rPr>
          <w:b/>
          <w:sz w:val="16"/>
          <w:szCs w:val="16"/>
        </w:rPr>
        <w:t xml:space="preserve"> </w:t>
      </w:r>
    </w:p>
    <w:p w:rsidR="008E183B" w:rsidRPr="00101C75" w:rsidRDefault="008E183B" w:rsidP="008E183B">
      <w:pPr>
        <w:suppressAutoHyphens/>
        <w:ind w:firstLine="284"/>
        <w:jc w:val="both"/>
        <w:rPr>
          <w:spacing w:val="-6"/>
          <w:sz w:val="16"/>
          <w:szCs w:val="16"/>
        </w:rPr>
      </w:pPr>
      <w:r w:rsidRPr="00101C75">
        <w:rPr>
          <w:b/>
          <w:spacing w:val="-6"/>
          <w:sz w:val="16"/>
          <w:szCs w:val="16"/>
        </w:rPr>
        <w:t xml:space="preserve">3. Сроки реализации подпрограммы: </w:t>
      </w:r>
      <w:r w:rsidRPr="00101C75">
        <w:rPr>
          <w:spacing w:val="-6"/>
          <w:sz w:val="16"/>
          <w:szCs w:val="16"/>
        </w:rPr>
        <w:t>2014 – 2020 годы</w:t>
      </w:r>
    </w:p>
    <w:p w:rsidR="008E183B" w:rsidRPr="00101C75" w:rsidRDefault="008E183B" w:rsidP="008E183B">
      <w:pPr>
        <w:suppressAutoHyphens/>
        <w:ind w:firstLine="284"/>
        <w:jc w:val="both"/>
        <w:rPr>
          <w:b/>
          <w:spacing w:val="-6"/>
          <w:sz w:val="16"/>
          <w:szCs w:val="16"/>
        </w:rPr>
      </w:pPr>
      <w:r w:rsidRPr="00101C75">
        <w:rPr>
          <w:b/>
          <w:spacing w:val="-6"/>
          <w:sz w:val="16"/>
          <w:szCs w:val="16"/>
        </w:rPr>
        <w:t>4. Объемы и источники финансирования подпрограммы в целом и по годам реализации (</w:t>
      </w:r>
      <w:proofErr w:type="spellStart"/>
      <w:r w:rsidRPr="00101C75">
        <w:rPr>
          <w:b/>
          <w:spacing w:val="-6"/>
          <w:sz w:val="16"/>
          <w:szCs w:val="16"/>
        </w:rPr>
        <w:t>тыс</w:t>
      </w:r>
      <w:proofErr w:type="gramStart"/>
      <w:r w:rsidRPr="00101C75">
        <w:rPr>
          <w:b/>
          <w:spacing w:val="-6"/>
          <w:sz w:val="16"/>
          <w:szCs w:val="16"/>
        </w:rPr>
        <w:t>.р</w:t>
      </w:r>
      <w:proofErr w:type="gramEnd"/>
      <w:r w:rsidRPr="00101C75">
        <w:rPr>
          <w:b/>
          <w:spacing w:val="-6"/>
          <w:sz w:val="16"/>
          <w:szCs w:val="16"/>
        </w:rPr>
        <w:t>ублей</w:t>
      </w:r>
      <w:proofErr w:type="spellEnd"/>
      <w:r w:rsidRPr="00101C75">
        <w:rPr>
          <w:b/>
          <w:spacing w:val="-6"/>
          <w:sz w:val="16"/>
          <w:szCs w:val="16"/>
        </w:rPr>
        <w:t>):</w:t>
      </w:r>
    </w:p>
    <w:p w:rsidR="008E183B" w:rsidRPr="00101C75" w:rsidRDefault="008E183B" w:rsidP="008E183B">
      <w:pPr>
        <w:suppressAutoHyphens/>
        <w:jc w:val="both"/>
        <w:rPr>
          <w:b/>
          <w:spacing w:val="-6"/>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08"/>
        <w:gridCol w:w="675"/>
        <w:gridCol w:w="962"/>
        <w:gridCol w:w="674"/>
        <w:gridCol w:w="907"/>
        <w:gridCol w:w="453"/>
      </w:tblGrid>
      <w:tr w:rsidR="00101C75" w:rsidRPr="00101C75" w:rsidTr="008E183B">
        <w:tc>
          <w:tcPr>
            <w:tcW w:w="565" w:type="pct"/>
            <w:tcBorders>
              <w:bottom w:val="nil"/>
            </w:tcBorders>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Год</w:t>
            </w:r>
          </w:p>
        </w:tc>
        <w:tc>
          <w:tcPr>
            <w:tcW w:w="4435" w:type="pct"/>
            <w:gridSpan w:val="6"/>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Источник финансирования</w:t>
            </w:r>
          </w:p>
        </w:tc>
      </w:tr>
      <w:tr w:rsidR="00101C75" w:rsidRPr="00101C75" w:rsidTr="008E183B">
        <w:tc>
          <w:tcPr>
            <w:tcW w:w="565" w:type="pct"/>
            <w:tcBorders>
              <w:top w:val="nil"/>
            </w:tcBorders>
            <w:shd w:val="clear" w:color="auto" w:fill="auto"/>
          </w:tcPr>
          <w:p w:rsidR="008E183B" w:rsidRPr="00101C75" w:rsidRDefault="008E183B" w:rsidP="00AC67CC">
            <w:pPr>
              <w:widowControl w:val="0"/>
              <w:suppressAutoHyphens/>
              <w:autoSpaceDE w:val="0"/>
              <w:autoSpaceDN w:val="0"/>
              <w:adjustRightInd w:val="0"/>
              <w:jc w:val="both"/>
              <w:rPr>
                <w:sz w:val="14"/>
                <w:szCs w:val="16"/>
              </w:rPr>
            </w:pPr>
          </w:p>
        </w:tc>
        <w:tc>
          <w:tcPr>
            <w:tcW w:w="654" w:type="pct"/>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федеральный бюджет</w:t>
            </w:r>
          </w:p>
        </w:tc>
        <w:tc>
          <w:tcPr>
            <w:tcW w:w="655" w:type="pct"/>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областной бюджет</w:t>
            </w:r>
          </w:p>
        </w:tc>
        <w:tc>
          <w:tcPr>
            <w:tcW w:w="873" w:type="pct"/>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бюджет муниципального района</w:t>
            </w:r>
          </w:p>
        </w:tc>
        <w:tc>
          <w:tcPr>
            <w:tcW w:w="727" w:type="pct"/>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бюджет поселения</w:t>
            </w:r>
          </w:p>
        </w:tc>
        <w:tc>
          <w:tcPr>
            <w:tcW w:w="945" w:type="pct"/>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Внебюджетные средства</w:t>
            </w:r>
          </w:p>
        </w:tc>
        <w:tc>
          <w:tcPr>
            <w:tcW w:w="582" w:type="pct"/>
            <w:shd w:val="clear" w:color="auto" w:fill="auto"/>
          </w:tcPr>
          <w:p w:rsidR="008E183B" w:rsidRPr="00101C75" w:rsidRDefault="008E183B" w:rsidP="00AC67CC">
            <w:pPr>
              <w:widowControl w:val="0"/>
              <w:suppressAutoHyphens/>
              <w:autoSpaceDE w:val="0"/>
              <w:autoSpaceDN w:val="0"/>
              <w:adjustRightInd w:val="0"/>
              <w:jc w:val="both"/>
              <w:rPr>
                <w:sz w:val="14"/>
                <w:szCs w:val="16"/>
              </w:rPr>
            </w:pPr>
            <w:r w:rsidRPr="00101C75">
              <w:rPr>
                <w:sz w:val="14"/>
                <w:szCs w:val="16"/>
              </w:rPr>
              <w:t>всего</w:t>
            </w:r>
          </w:p>
        </w:tc>
      </w:tr>
      <w:tr w:rsidR="00101C75" w:rsidRPr="00101C75" w:rsidTr="008E183B">
        <w:tc>
          <w:tcPr>
            <w:tcW w:w="56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1</w:t>
            </w:r>
          </w:p>
        </w:tc>
        <w:tc>
          <w:tcPr>
            <w:tcW w:w="654"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w:t>
            </w:r>
          </w:p>
        </w:tc>
        <w:tc>
          <w:tcPr>
            <w:tcW w:w="65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3</w:t>
            </w:r>
          </w:p>
        </w:tc>
        <w:tc>
          <w:tcPr>
            <w:tcW w:w="873"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4</w:t>
            </w:r>
          </w:p>
        </w:tc>
        <w:tc>
          <w:tcPr>
            <w:tcW w:w="727"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5</w:t>
            </w:r>
          </w:p>
        </w:tc>
        <w:tc>
          <w:tcPr>
            <w:tcW w:w="94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6</w:t>
            </w:r>
          </w:p>
        </w:tc>
        <w:tc>
          <w:tcPr>
            <w:tcW w:w="582"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7</w:t>
            </w:r>
          </w:p>
        </w:tc>
      </w:tr>
      <w:tr w:rsidR="00101C75" w:rsidRPr="00101C75" w:rsidTr="008E183B">
        <w:tc>
          <w:tcPr>
            <w:tcW w:w="56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2014</w:t>
            </w:r>
          </w:p>
        </w:tc>
        <w:tc>
          <w:tcPr>
            <w:tcW w:w="654"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65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873"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 xml:space="preserve"> 6</w:t>
            </w:r>
          </w:p>
        </w:tc>
        <w:tc>
          <w:tcPr>
            <w:tcW w:w="727"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94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582"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6</w:t>
            </w:r>
          </w:p>
        </w:tc>
      </w:tr>
      <w:tr w:rsidR="00101C75" w:rsidRPr="00101C75" w:rsidTr="008E183B">
        <w:tc>
          <w:tcPr>
            <w:tcW w:w="56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2015</w:t>
            </w:r>
          </w:p>
        </w:tc>
        <w:tc>
          <w:tcPr>
            <w:tcW w:w="654"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65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873" w:type="pct"/>
            <w:shd w:val="clear" w:color="auto" w:fill="auto"/>
          </w:tcPr>
          <w:p w:rsidR="008E183B" w:rsidRPr="00101C75" w:rsidRDefault="008E183B" w:rsidP="00AC67CC">
            <w:pPr>
              <w:jc w:val="center"/>
              <w:rPr>
                <w:sz w:val="14"/>
                <w:szCs w:val="16"/>
              </w:rPr>
            </w:pPr>
            <w:r w:rsidRPr="00101C75">
              <w:rPr>
                <w:sz w:val="14"/>
                <w:szCs w:val="16"/>
              </w:rPr>
              <w:t xml:space="preserve"> 6</w:t>
            </w:r>
          </w:p>
        </w:tc>
        <w:tc>
          <w:tcPr>
            <w:tcW w:w="727"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94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582" w:type="pct"/>
            <w:shd w:val="clear" w:color="auto" w:fill="auto"/>
          </w:tcPr>
          <w:p w:rsidR="008E183B" w:rsidRPr="00101C75" w:rsidRDefault="008E183B" w:rsidP="00AC67CC">
            <w:pPr>
              <w:jc w:val="center"/>
              <w:rPr>
                <w:sz w:val="14"/>
                <w:szCs w:val="16"/>
              </w:rPr>
            </w:pPr>
            <w:r w:rsidRPr="00101C75">
              <w:rPr>
                <w:sz w:val="14"/>
                <w:szCs w:val="16"/>
              </w:rPr>
              <w:t xml:space="preserve"> 6</w:t>
            </w:r>
          </w:p>
        </w:tc>
      </w:tr>
      <w:tr w:rsidR="00101C75" w:rsidRPr="00101C75" w:rsidTr="008E183B">
        <w:tc>
          <w:tcPr>
            <w:tcW w:w="56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2016</w:t>
            </w:r>
          </w:p>
        </w:tc>
        <w:tc>
          <w:tcPr>
            <w:tcW w:w="654"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65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873" w:type="pct"/>
            <w:shd w:val="clear" w:color="auto" w:fill="auto"/>
          </w:tcPr>
          <w:p w:rsidR="008E183B" w:rsidRPr="00101C75" w:rsidRDefault="008E183B" w:rsidP="00AC67CC">
            <w:pPr>
              <w:jc w:val="center"/>
              <w:rPr>
                <w:sz w:val="14"/>
                <w:szCs w:val="16"/>
              </w:rPr>
            </w:pPr>
            <w:r w:rsidRPr="00101C75">
              <w:rPr>
                <w:sz w:val="14"/>
                <w:szCs w:val="16"/>
              </w:rPr>
              <w:t xml:space="preserve"> 6</w:t>
            </w:r>
          </w:p>
        </w:tc>
        <w:tc>
          <w:tcPr>
            <w:tcW w:w="727"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94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582" w:type="pct"/>
            <w:shd w:val="clear" w:color="auto" w:fill="auto"/>
          </w:tcPr>
          <w:p w:rsidR="008E183B" w:rsidRPr="00101C75" w:rsidRDefault="008E183B" w:rsidP="00AC67CC">
            <w:pPr>
              <w:jc w:val="center"/>
              <w:rPr>
                <w:sz w:val="14"/>
                <w:szCs w:val="16"/>
              </w:rPr>
            </w:pPr>
            <w:r w:rsidRPr="00101C75">
              <w:rPr>
                <w:sz w:val="14"/>
                <w:szCs w:val="16"/>
              </w:rPr>
              <w:t xml:space="preserve"> 6</w:t>
            </w:r>
          </w:p>
        </w:tc>
      </w:tr>
      <w:tr w:rsidR="00101C75" w:rsidRPr="00101C75" w:rsidTr="008E183B">
        <w:tc>
          <w:tcPr>
            <w:tcW w:w="56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2017</w:t>
            </w:r>
          </w:p>
        </w:tc>
        <w:tc>
          <w:tcPr>
            <w:tcW w:w="654"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65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873" w:type="pct"/>
            <w:shd w:val="clear" w:color="auto" w:fill="auto"/>
          </w:tcPr>
          <w:p w:rsidR="008E183B" w:rsidRPr="00101C75" w:rsidRDefault="008E183B" w:rsidP="00AC67CC">
            <w:pPr>
              <w:jc w:val="center"/>
              <w:rPr>
                <w:sz w:val="14"/>
                <w:szCs w:val="16"/>
              </w:rPr>
            </w:pPr>
            <w:r w:rsidRPr="00101C75">
              <w:rPr>
                <w:sz w:val="14"/>
                <w:szCs w:val="16"/>
              </w:rPr>
              <w:t xml:space="preserve"> 6</w:t>
            </w:r>
          </w:p>
        </w:tc>
        <w:tc>
          <w:tcPr>
            <w:tcW w:w="727"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94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582" w:type="pct"/>
            <w:shd w:val="clear" w:color="auto" w:fill="auto"/>
          </w:tcPr>
          <w:p w:rsidR="008E183B" w:rsidRPr="00101C75" w:rsidRDefault="008E183B" w:rsidP="00AC67CC">
            <w:pPr>
              <w:jc w:val="center"/>
              <w:rPr>
                <w:sz w:val="14"/>
                <w:szCs w:val="16"/>
              </w:rPr>
            </w:pPr>
            <w:r w:rsidRPr="00101C75">
              <w:rPr>
                <w:sz w:val="14"/>
                <w:szCs w:val="16"/>
              </w:rPr>
              <w:t xml:space="preserve"> 6</w:t>
            </w:r>
          </w:p>
        </w:tc>
      </w:tr>
      <w:tr w:rsidR="00101C75" w:rsidRPr="00101C75" w:rsidTr="008E183B">
        <w:tc>
          <w:tcPr>
            <w:tcW w:w="56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2018</w:t>
            </w:r>
          </w:p>
        </w:tc>
        <w:tc>
          <w:tcPr>
            <w:tcW w:w="654"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65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873" w:type="pct"/>
            <w:shd w:val="clear" w:color="auto" w:fill="auto"/>
          </w:tcPr>
          <w:p w:rsidR="008E183B" w:rsidRPr="00101C75" w:rsidRDefault="008E183B" w:rsidP="00AC67CC">
            <w:pPr>
              <w:jc w:val="center"/>
              <w:rPr>
                <w:sz w:val="14"/>
                <w:szCs w:val="16"/>
              </w:rPr>
            </w:pPr>
            <w:r w:rsidRPr="00101C75">
              <w:rPr>
                <w:sz w:val="14"/>
                <w:szCs w:val="16"/>
              </w:rPr>
              <w:t xml:space="preserve"> 6</w:t>
            </w:r>
          </w:p>
        </w:tc>
        <w:tc>
          <w:tcPr>
            <w:tcW w:w="727"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94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582" w:type="pct"/>
            <w:shd w:val="clear" w:color="auto" w:fill="auto"/>
          </w:tcPr>
          <w:p w:rsidR="008E183B" w:rsidRPr="00101C75" w:rsidRDefault="008E183B" w:rsidP="00AC67CC">
            <w:pPr>
              <w:jc w:val="center"/>
              <w:rPr>
                <w:sz w:val="14"/>
                <w:szCs w:val="16"/>
              </w:rPr>
            </w:pPr>
            <w:r w:rsidRPr="00101C75">
              <w:rPr>
                <w:sz w:val="14"/>
                <w:szCs w:val="16"/>
              </w:rPr>
              <w:t xml:space="preserve"> 6</w:t>
            </w:r>
          </w:p>
        </w:tc>
      </w:tr>
      <w:tr w:rsidR="00101C75" w:rsidRPr="00101C75" w:rsidTr="008E183B">
        <w:tc>
          <w:tcPr>
            <w:tcW w:w="56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2019</w:t>
            </w:r>
          </w:p>
        </w:tc>
        <w:tc>
          <w:tcPr>
            <w:tcW w:w="654"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65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873" w:type="pct"/>
            <w:shd w:val="clear" w:color="auto" w:fill="auto"/>
          </w:tcPr>
          <w:p w:rsidR="008E183B" w:rsidRPr="00101C75" w:rsidRDefault="008E183B" w:rsidP="00AC67CC">
            <w:pPr>
              <w:jc w:val="center"/>
              <w:rPr>
                <w:sz w:val="14"/>
                <w:szCs w:val="16"/>
              </w:rPr>
            </w:pPr>
            <w:r w:rsidRPr="00101C75">
              <w:rPr>
                <w:sz w:val="14"/>
                <w:szCs w:val="16"/>
              </w:rPr>
              <w:t xml:space="preserve"> 6</w:t>
            </w:r>
          </w:p>
        </w:tc>
        <w:tc>
          <w:tcPr>
            <w:tcW w:w="727"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94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582" w:type="pct"/>
            <w:shd w:val="clear" w:color="auto" w:fill="auto"/>
          </w:tcPr>
          <w:p w:rsidR="008E183B" w:rsidRPr="00101C75" w:rsidRDefault="008E183B" w:rsidP="00AC67CC">
            <w:pPr>
              <w:jc w:val="center"/>
              <w:rPr>
                <w:sz w:val="14"/>
                <w:szCs w:val="16"/>
              </w:rPr>
            </w:pPr>
            <w:r w:rsidRPr="00101C75">
              <w:rPr>
                <w:sz w:val="14"/>
                <w:szCs w:val="16"/>
              </w:rPr>
              <w:t xml:space="preserve"> 6</w:t>
            </w:r>
          </w:p>
        </w:tc>
      </w:tr>
      <w:tr w:rsidR="00101C75" w:rsidRPr="00101C75" w:rsidTr="008E183B">
        <w:tc>
          <w:tcPr>
            <w:tcW w:w="56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2020</w:t>
            </w:r>
          </w:p>
        </w:tc>
        <w:tc>
          <w:tcPr>
            <w:tcW w:w="654"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65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873" w:type="pct"/>
            <w:shd w:val="clear" w:color="auto" w:fill="auto"/>
          </w:tcPr>
          <w:p w:rsidR="008E183B" w:rsidRPr="00101C75" w:rsidRDefault="008E183B" w:rsidP="00AC67CC">
            <w:pPr>
              <w:jc w:val="center"/>
              <w:rPr>
                <w:sz w:val="14"/>
                <w:szCs w:val="16"/>
              </w:rPr>
            </w:pPr>
            <w:r w:rsidRPr="00101C75">
              <w:rPr>
                <w:sz w:val="14"/>
                <w:szCs w:val="16"/>
              </w:rPr>
              <w:t xml:space="preserve"> 6</w:t>
            </w:r>
          </w:p>
        </w:tc>
        <w:tc>
          <w:tcPr>
            <w:tcW w:w="727"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94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582" w:type="pct"/>
            <w:shd w:val="clear" w:color="auto" w:fill="auto"/>
          </w:tcPr>
          <w:p w:rsidR="008E183B" w:rsidRPr="00101C75" w:rsidRDefault="008E183B" w:rsidP="00AC67CC">
            <w:pPr>
              <w:jc w:val="center"/>
              <w:rPr>
                <w:sz w:val="14"/>
                <w:szCs w:val="16"/>
              </w:rPr>
            </w:pPr>
            <w:r w:rsidRPr="00101C75">
              <w:rPr>
                <w:sz w:val="14"/>
                <w:szCs w:val="16"/>
              </w:rPr>
              <w:t xml:space="preserve"> 6</w:t>
            </w:r>
          </w:p>
        </w:tc>
      </w:tr>
      <w:tr w:rsidR="00101C75" w:rsidRPr="00101C75" w:rsidTr="008E183B">
        <w:tc>
          <w:tcPr>
            <w:tcW w:w="56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ВСЕГО</w:t>
            </w:r>
          </w:p>
        </w:tc>
        <w:tc>
          <w:tcPr>
            <w:tcW w:w="654"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65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873"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 xml:space="preserve"> 42</w:t>
            </w:r>
          </w:p>
        </w:tc>
        <w:tc>
          <w:tcPr>
            <w:tcW w:w="727"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945"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w:t>
            </w:r>
          </w:p>
        </w:tc>
        <w:tc>
          <w:tcPr>
            <w:tcW w:w="582" w:type="pct"/>
            <w:shd w:val="clear" w:color="auto" w:fill="auto"/>
          </w:tcPr>
          <w:p w:rsidR="008E183B" w:rsidRPr="00101C75" w:rsidRDefault="008E183B" w:rsidP="00AC67CC">
            <w:pPr>
              <w:widowControl w:val="0"/>
              <w:suppressAutoHyphens/>
              <w:autoSpaceDE w:val="0"/>
              <w:autoSpaceDN w:val="0"/>
              <w:adjustRightInd w:val="0"/>
              <w:jc w:val="center"/>
              <w:rPr>
                <w:sz w:val="14"/>
                <w:szCs w:val="16"/>
              </w:rPr>
            </w:pPr>
            <w:r w:rsidRPr="00101C75">
              <w:rPr>
                <w:sz w:val="14"/>
                <w:szCs w:val="16"/>
              </w:rPr>
              <w:t>42</w:t>
            </w:r>
          </w:p>
        </w:tc>
      </w:tr>
    </w:tbl>
    <w:p w:rsidR="008E183B" w:rsidRPr="00101C75" w:rsidRDefault="008E183B" w:rsidP="008E183B">
      <w:pPr>
        <w:suppressAutoHyphens/>
        <w:jc w:val="both"/>
        <w:rPr>
          <w:b/>
          <w:spacing w:val="-6"/>
          <w:sz w:val="16"/>
          <w:szCs w:val="16"/>
        </w:rPr>
      </w:pPr>
      <w:r w:rsidRPr="00101C75">
        <w:rPr>
          <w:spacing w:val="-6"/>
          <w:sz w:val="16"/>
          <w:szCs w:val="16"/>
        </w:rPr>
        <w:t xml:space="preserve"> </w:t>
      </w:r>
    </w:p>
    <w:p w:rsidR="008E183B" w:rsidRPr="00101C75" w:rsidRDefault="008E183B" w:rsidP="008E183B">
      <w:pPr>
        <w:suppressAutoHyphens/>
        <w:ind w:firstLine="284"/>
        <w:jc w:val="both"/>
        <w:rPr>
          <w:b/>
          <w:spacing w:val="-6"/>
          <w:sz w:val="16"/>
          <w:szCs w:val="16"/>
        </w:rPr>
      </w:pPr>
      <w:r w:rsidRPr="00101C75">
        <w:rPr>
          <w:b/>
          <w:spacing w:val="-6"/>
          <w:sz w:val="16"/>
          <w:szCs w:val="16"/>
        </w:rPr>
        <w:t>5. Ожидаемые конечные результаты реализации подпрограммы:</w:t>
      </w:r>
    </w:p>
    <w:p w:rsidR="008E183B" w:rsidRPr="00101C75" w:rsidRDefault="008E183B" w:rsidP="008E183B">
      <w:pPr>
        <w:suppressAutoHyphens/>
        <w:autoSpaceDE w:val="0"/>
        <w:autoSpaceDN w:val="0"/>
        <w:adjustRightInd w:val="0"/>
        <w:ind w:firstLine="284"/>
        <w:jc w:val="both"/>
        <w:rPr>
          <w:sz w:val="16"/>
          <w:szCs w:val="16"/>
        </w:rPr>
      </w:pPr>
      <w:r w:rsidRPr="00101C75">
        <w:rPr>
          <w:sz w:val="16"/>
          <w:szCs w:val="16"/>
        </w:rPr>
        <w:t>Реализация подпрограммы будет способствовать развитию  торговли в муниципальном районе, позволит создать условия для наиболее полного удовлетворения спроса населения муниципального района на качественные потребительские товары по доступным ценам в пределах территориальной доступности, в том числе достичь следующих показателей к 2020 году:</w:t>
      </w:r>
    </w:p>
    <w:p w:rsidR="008E183B" w:rsidRPr="00101C75" w:rsidRDefault="008E183B" w:rsidP="008E183B">
      <w:pPr>
        <w:suppressAutoHyphens/>
        <w:autoSpaceDE w:val="0"/>
        <w:autoSpaceDN w:val="0"/>
        <w:adjustRightInd w:val="0"/>
        <w:ind w:firstLine="284"/>
        <w:jc w:val="both"/>
        <w:rPr>
          <w:spacing w:val="-6"/>
          <w:sz w:val="16"/>
          <w:szCs w:val="16"/>
        </w:rPr>
      </w:pPr>
      <w:r w:rsidRPr="00101C75">
        <w:rPr>
          <w:spacing w:val="-6"/>
          <w:sz w:val="16"/>
          <w:szCs w:val="16"/>
        </w:rPr>
        <w:t>оборот розничной торговли  в  процентном соотношении  к предыдущему году в сопоставимых ценах –  101,9  %;</w:t>
      </w:r>
    </w:p>
    <w:p w:rsidR="008E183B" w:rsidRPr="00101C75" w:rsidRDefault="008E183B" w:rsidP="008E183B">
      <w:pPr>
        <w:suppressAutoHyphens/>
        <w:autoSpaceDE w:val="0"/>
        <w:autoSpaceDN w:val="0"/>
        <w:adjustRightInd w:val="0"/>
        <w:ind w:firstLine="284"/>
        <w:jc w:val="both"/>
        <w:rPr>
          <w:spacing w:val="-6"/>
          <w:sz w:val="16"/>
          <w:szCs w:val="16"/>
        </w:rPr>
      </w:pPr>
      <w:r w:rsidRPr="00101C75">
        <w:rPr>
          <w:spacing w:val="-6"/>
          <w:sz w:val="16"/>
          <w:szCs w:val="16"/>
        </w:rPr>
        <w:t>оборот розничной торговли на душу населения, тыс. руб. в год – 130 тыс. руб.;</w:t>
      </w:r>
    </w:p>
    <w:p w:rsidR="000D2F31" w:rsidRPr="00101C75" w:rsidRDefault="008E183B" w:rsidP="000D2F31">
      <w:pPr>
        <w:suppressAutoHyphens/>
        <w:autoSpaceDE w:val="0"/>
        <w:autoSpaceDN w:val="0"/>
        <w:adjustRightInd w:val="0"/>
        <w:ind w:firstLine="284"/>
        <w:jc w:val="both"/>
        <w:rPr>
          <w:sz w:val="16"/>
          <w:szCs w:val="16"/>
        </w:rPr>
      </w:pPr>
      <w:r w:rsidRPr="00101C75">
        <w:rPr>
          <w:sz w:val="16"/>
          <w:szCs w:val="16"/>
        </w:rPr>
        <w:t xml:space="preserve">обеспеченность населения района площадью торговых объектов, </w:t>
      </w:r>
      <w:proofErr w:type="spellStart"/>
      <w:r w:rsidRPr="00101C75">
        <w:rPr>
          <w:sz w:val="16"/>
          <w:szCs w:val="16"/>
        </w:rPr>
        <w:t>кв.м</w:t>
      </w:r>
      <w:proofErr w:type="spellEnd"/>
      <w:r w:rsidRPr="00101C75">
        <w:rPr>
          <w:sz w:val="16"/>
          <w:szCs w:val="16"/>
        </w:rPr>
        <w:t>. на 1 тыс. жителей –  600 кв. м.</w:t>
      </w:r>
    </w:p>
    <w:p w:rsidR="000D2F31" w:rsidRPr="00101C75" w:rsidRDefault="000D2F31" w:rsidP="000D2F31">
      <w:pPr>
        <w:suppressAutoHyphens/>
        <w:autoSpaceDE w:val="0"/>
        <w:autoSpaceDN w:val="0"/>
        <w:adjustRightInd w:val="0"/>
        <w:ind w:firstLine="284"/>
        <w:jc w:val="both"/>
        <w:rPr>
          <w:sz w:val="16"/>
          <w:szCs w:val="16"/>
        </w:rPr>
      </w:pPr>
    </w:p>
    <w:p w:rsidR="000D2F31" w:rsidRPr="00101C75" w:rsidRDefault="000D2F31" w:rsidP="000D2F31">
      <w:pPr>
        <w:suppressAutoHyphens/>
        <w:autoSpaceDE w:val="0"/>
        <w:autoSpaceDN w:val="0"/>
        <w:adjustRightInd w:val="0"/>
        <w:ind w:firstLine="284"/>
        <w:jc w:val="both"/>
        <w:rPr>
          <w:sz w:val="16"/>
          <w:szCs w:val="16"/>
        </w:rPr>
      </w:pPr>
    </w:p>
    <w:p w:rsidR="00AC67CC" w:rsidRPr="00101C75" w:rsidRDefault="00AC67CC" w:rsidP="000D2F31">
      <w:pPr>
        <w:suppressAutoHyphens/>
        <w:autoSpaceDE w:val="0"/>
        <w:autoSpaceDN w:val="0"/>
        <w:adjustRightInd w:val="0"/>
        <w:ind w:firstLine="284"/>
        <w:jc w:val="center"/>
        <w:rPr>
          <w:b/>
          <w:sz w:val="16"/>
          <w:szCs w:val="12"/>
        </w:rPr>
      </w:pPr>
      <w:r w:rsidRPr="00101C75">
        <w:rPr>
          <w:b/>
          <w:sz w:val="16"/>
          <w:szCs w:val="12"/>
        </w:rPr>
        <w:t>Мероприятия муниципальной программы</w:t>
      </w:r>
    </w:p>
    <w:p w:rsidR="00AC67CC" w:rsidRPr="00101C75" w:rsidRDefault="00AC67CC" w:rsidP="00AC67CC">
      <w:pPr>
        <w:keepNext/>
        <w:keepLines/>
        <w:jc w:val="center"/>
        <w:rPr>
          <w:b/>
          <w:sz w:val="16"/>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575"/>
        <w:gridCol w:w="585"/>
        <w:gridCol w:w="429"/>
        <w:gridCol w:w="513"/>
        <w:gridCol w:w="530"/>
        <w:gridCol w:w="304"/>
        <w:gridCol w:w="304"/>
        <w:gridCol w:w="304"/>
        <w:gridCol w:w="304"/>
        <w:gridCol w:w="304"/>
        <w:gridCol w:w="304"/>
        <w:gridCol w:w="304"/>
      </w:tblGrid>
      <w:tr w:rsidR="00101C75" w:rsidRPr="00101C75" w:rsidTr="001030E9">
        <w:tc>
          <w:tcPr>
            <w:tcW w:w="272" w:type="pct"/>
            <w:vMerge w:val="restart"/>
          </w:tcPr>
          <w:p w:rsidR="000D2F31" w:rsidRPr="00101C75" w:rsidRDefault="000D2F31" w:rsidP="000D2F31">
            <w:pPr>
              <w:jc w:val="center"/>
              <w:rPr>
                <w:sz w:val="12"/>
                <w:szCs w:val="12"/>
              </w:rPr>
            </w:pPr>
            <w:r w:rsidRPr="00101C75">
              <w:rPr>
                <w:sz w:val="12"/>
                <w:szCs w:val="12"/>
              </w:rPr>
              <w:t xml:space="preserve">№ </w:t>
            </w:r>
            <w:proofErr w:type="gramStart"/>
            <w:r w:rsidRPr="00101C75">
              <w:rPr>
                <w:sz w:val="12"/>
                <w:szCs w:val="12"/>
              </w:rPr>
              <w:t>п</w:t>
            </w:r>
            <w:proofErr w:type="gramEnd"/>
            <w:r w:rsidRPr="00101C75">
              <w:rPr>
                <w:sz w:val="12"/>
                <w:szCs w:val="12"/>
              </w:rPr>
              <w:t>/п</w:t>
            </w:r>
          </w:p>
        </w:tc>
        <w:tc>
          <w:tcPr>
            <w:tcW w:w="571" w:type="pct"/>
            <w:vMerge w:val="restart"/>
          </w:tcPr>
          <w:p w:rsidR="000D2F31" w:rsidRPr="00101C75" w:rsidRDefault="000D2F31" w:rsidP="000D2F31">
            <w:pPr>
              <w:jc w:val="center"/>
              <w:rPr>
                <w:b/>
                <w:sz w:val="12"/>
                <w:szCs w:val="12"/>
              </w:rPr>
            </w:pPr>
            <w:r w:rsidRPr="00101C75">
              <w:rPr>
                <w:sz w:val="12"/>
                <w:szCs w:val="12"/>
              </w:rPr>
              <w:t>Наименование мероприятия</w:t>
            </w:r>
          </w:p>
        </w:tc>
        <w:tc>
          <w:tcPr>
            <w:tcW w:w="581" w:type="pct"/>
            <w:vMerge w:val="restart"/>
          </w:tcPr>
          <w:p w:rsidR="000D2F31" w:rsidRPr="00101C75" w:rsidRDefault="000D2F31" w:rsidP="000D2F31">
            <w:pPr>
              <w:jc w:val="center"/>
              <w:rPr>
                <w:b/>
                <w:sz w:val="12"/>
                <w:szCs w:val="12"/>
              </w:rPr>
            </w:pPr>
            <w:r w:rsidRPr="00101C75">
              <w:rPr>
                <w:sz w:val="12"/>
                <w:szCs w:val="12"/>
              </w:rPr>
              <w:t>Исполнитель</w:t>
            </w:r>
          </w:p>
        </w:tc>
        <w:tc>
          <w:tcPr>
            <w:tcW w:w="426" w:type="pct"/>
            <w:vMerge w:val="restart"/>
          </w:tcPr>
          <w:p w:rsidR="000D2F31" w:rsidRPr="00101C75" w:rsidRDefault="000D2F31" w:rsidP="000D2F31">
            <w:pPr>
              <w:jc w:val="center"/>
              <w:rPr>
                <w:b/>
                <w:sz w:val="12"/>
                <w:szCs w:val="12"/>
              </w:rPr>
            </w:pPr>
            <w:r w:rsidRPr="00101C75">
              <w:rPr>
                <w:sz w:val="12"/>
                <w:szCs w:val="12"/>
              </w:rPr>
              <w:t>Срок реализации</w:t>
            </w:r>
          </w:p>
        </w:tc>
        <w:tc>
          <w:tcPr>
            <w:tcW w:w="510" w:type="pct"/>
            <w:vMerge w:val="restart"/>
          </w:tcPr>
          <w:p w:rsidR="000D2F31" w:rsidRPr="00101C75" w:rsidRDefault="000D2F31" w:rsidP="000D2F31">
            <w:pPr>
              <w:jc w:val="center"/>
              <w:rPr>
                <w:sz w:val="12"/>
                <w:szCs w:val="12"/>
              </w:rPr>
            </w:pPr>
            <w:proofErr w:type="gramStart"/>
            <w:r w:rsidRPr="00101C75">
              <w:rPr>
                <w:sz w:val="12"/>
                <w:szCs w:val="12"/>
              </w:rPr>
              <w:t>Целевой показатель (номер целевого показатели из паспорта муниципальной программы)</w:t>
            </w:r>
            <w:proofErr w:type="gramEnd"/>
          </w:p>
        </w:tc>
        <w:tc>
          <w:tcPr>
            <w:tcW w:w="526" w:type="pct"/>
            <w:vMerge w:val="restart"/>
          </w:tcPr>
          <w:p w:rsidR="000D2F31" w:rsidRPr="00101C75" w:rsidRDefault="000D2F31" w:rsidP="000D2F31">
            <w:pPr>
              <w:jc w:val="center"/>
              <w:rPr>
                <w:b/>
                <w:sz w:val="12"/>
                <w:szCs w:val="12"/>
              </w:rPr>
            </w:pPr>
            <w:r w:rsidRPr="00101C75">
              <w:rPr>
                <w:sz w:val="12"/>
                <w:szCs w:val="12"/>
              </w:rPr>
              <w:t>Источник финансирования</w:t>
            </w:r>
          </w:p>
        </w:tc>
        <w:tc>
          <w:tcPr>
            <w:tcW w:w="2114" w:type="pct"/>
            <w:gridSpan w:val="7"/>
          </w:tcPr>
          <w:p w:rsidR="000D2F31" w:rsidRPr="00101C75" w:rsidRDefault="000D2F31" w:rsidP="000D2F31">
            <w:pPr>
              <w:jc w:val="center"/>
              <w:rPr>
                <w:b/>
                <w:sz w:val="12"/>
                <w:szCs w:val="12"/>
              </w:rPr>
            </w:pPr>
            <w:r w:rsidRPr="00101C75">
              <w:rPr>
                <w:sz w:val="12"/>
                <w:szCs w:val="12"/>
              </w:rPr>
              <w:t>Объем финансирования по годам (</w:t>
            </w:r>
            <w:proofErr w:type="spellStart"/>
            <w:r w:rsidRPr="00101C75">
              <w:rPr>
                <w:sz w:val="12"/>
                <w:szCs w:val="12"/>
              </w:rPr>
              <w:t>тыс</w:t>
            </w:r>
            <w:proofErr w:type="gramStart"/>
            <w:r w:rsidRPr="00101C75">
              <w:rPr>
                <w:sz w:val="12"/>
                <w:szCs w:val="12"/>
              </w:rPr>
              <w:t>.р</w:t>
            </w:r>
            <w:proofErr w:type="gramEnd"/>
            <w:r w:rsidRPr="00101C75">
              <w:rPr>
                <w:sz w:val="12"/>
                <w:szCs w:val="12"/>
              </w:rPr>
              <w:t>уб</w:t>
            </w:r>
            <w:proofErr w:type="spellEnd"/>
            <w:r w:rsidRPr="00101C75">
              <w:rPr>
                <w:sz w:val="12"/>
                <w:szCs w:val="12"/>
              </w:rPr>
              <w:t>.)</w:t>
            </w:r>
          </w:p>
        </w:tc>
      </w:tr>
      <w:tr w:rsidR="00101C75" w:rsidRPr="00101C75" w:rsidTr="001030E9">
        <w:trPr>
          <w:trHeight w:val="1269"/>
        </w:trPr>
        <w:tc>
          <w:tcPr>
            <w:tcW w:w="272" w:type="pct"/>
            <w:vMerge/>
          </w:tcPr>
          <w:p w:rsidR="000D2F31" w:rsidRPr="00101C75" w:rsidRDefault="000D2F31" w:rsidP="000D2F31">
            <w:pPr>
              <w:jc w:val="center"/>
              <w:rPr>
                <w:sz w:val="12"/>
                <w:szCs w:val="12"/>
              </w:rPr>
            </w:pPr>
          </w:p>
        </w:tc>
        <w:tc>
          <w:tcPr>
            <w:tcW w:w="571" w:type="pct"/>
            <w:vMerge/>
          </w:tcPr>
          <w:p w:rsidR="000D2F31" w:rsidRPr="00101C75" w:rsidRDefault="000D2F31" w:rsidP="000D2F31">
            <w:pPr>
              <w:jc w:val="center"/>
              <w:rPr>
                <w:b/>
                <w:sz w:val="12"/>
                <w:szCs w:val="12"/>
              </w:rPr>
            </w:pPr>
          </w:p>
        </w:tc>
        <w:tc>
          <w:tcPr>
            <w:tcW w:w="581" w:type="pct"/>
            <w:vMerge/>
          </w:tcPr>
          <w:p w:rsidR="000D2F31" w:rsidRPr="00101C75" w:rsidRDefault="000D2F31" w:rsidP="000D2F31">
            <w:pPr>
              <w:jc w:val="center"/>
              <w:rPr>
                <w:b/>
                <w:sz w:val="12"/>
                <w:szCs w:val="12"/>
              </w:rPr>
            </w:pPr>
          </w:p>
        </w:tc>
        <w:tc>
          <w:tcPr>
            <w:tcW w:w="426" w:type="pct"/>
            <w:vMerge/>
          </w:tcPr>
          <w:p w:rsidR="000D2F31" w:rsidRPr="00101C75" w:rsidRDefault="000D2F31" w:rsidP="000D2F31">
            <w:pPr>
              <w:jc w:val="center"/>
              <w:rPr>
                <w:b/>
                <w:sz w:val="12"/>
                <w:szCs w:val="12"/>
              </w:rPr>
            </w:pPr>
          </w:p>
        </w:tc>
        <w:tc>
          <w:tcPr>
            <w:tcW w:w="510" w:type="pct"/>
            <w:vMerge/>
          </w:tcPr>
          <w:p w:rsidR="000D2F31" w:rsidRPr="00101C75" w:rsidRDefault="000D2F31" w:rsidP="000D2F31">
            <w:pPr>
              <w:jc w:val="center"/>
              <w:rPr>
                <w:b/>
                <w:sz w:val="12"/>
                <w:szCs w:val="12"/>
              </w:rPr>
            </w:pPr>
          </w:p>
        </w:tc>
        <w:tc>
          <w:tcPr>
            <w:tcW w:w="526" w:type="pct"/>
            <w:vMerge/>
          </w:tcPr>
          <w:p w:rsidR="000D2F31" w:rsidRPr="00101C75" w:rsidRDefault="000D2F31" w:rsidP="000D2F31">
            <w:pPr>
              <w:jc w:val="center"/>
              <w:rPr>
                <w:b/>
                <w:sz w:val="12"/>
                <w:szCs w:val="12"/>
              </w:rPr>
            </w:pPr>
          </w:p>
        </w:tc>
        <w:tc>
          <w:tcPr>
            <w:tcW w:w="302" w:type="pct"/>
          </w:tcPr>
          <w:p w:rsidR="000D2F31" w:rsidRPr="00101C75" w:rsidRDefault="000D2F31" w:rsidP="000D2F31">
            <w:pPr>
              <w:jc w:val="center"/>
              <w:rPr>
                <w:sz w:val="12"/>
                <w:szCs w:val="12"/>
              </w:rPr>
            </w:pPr>
            <w:r w:rsidRPr="00101C75">
              <w:rPr>
                <w:sz w:val="12"/>
                <w:szCs w:val="12"/>
              </w:rPr>
              <w:t>2014</w:t>
            </w:r>
          </w:p>
        </w:tc>
        <w:tc>
          <w:tcPr>
            <w:tcW w:w="302" w:type="pct"/>
          </w:tcPr>
          <w:p w:rsidR="000D2F31" w:rsidRPr="00101C75" w:rsidRDefault="000D2F31" w:rsidP="000D2F31">
            <w:pPr>
              <w:jc w:val="center"/>
              <w:rPr>
                <w:sz w:val="12"/>
                <w:szCs w:val="12"/>
              </w:rPr>
            </w:pPr>
            <w:r w:rsidRPr="00101C75">
              <w:rPr>
                <w:sz w:val="12"/>
                <w:szCs w:val="12"/>
              </w:rPr>
              <w:t>2015</w:t>
            </w:r>
          </w:p>
        </w:tc>
        <w:tc>
          <w:tcPr>
            <w:tcW w:w="302" w:type="pct"/>
          </w:tcPr>
          <w:p w:rsidR="000D2F31" w:rsidRPr="00101C75" w:rsidRDefault="000D2F31" w:rsidP="000D2F31">
            <w:pPr>
              <w:jc w:val="center"/>
              <w:rPr>
                <w:sz w:val="12"/>
                <w:szCs w:val="12"/>
              </w:rPr>
            </w:pPr>
            <w:r w:rsidRPr="00101C75">
              <w:rPr>
                <w:sz w:val="12"/>
                <w:szCs w:val="12"/>
              </w:rPr>
              <w:t>2016</w:t>
            </w:r>
          </w:p>
        </w:tc>
        <w:tc>
          <w:tcPr>
            <w:tcW w:w="302" w:type="pct"/>
          </w:tcPr>
          <w:p w:rsidR="000D2F31" w:rsidRPr="00101C75" w:rsidRDefault="000D2F31" w:rsidP="000D2F31">
            <w:pPr>
              <w:jc w:val="center"/>
              <w:rPr>
                <w:sz w:val="12"/>
                <w:szCs w:val="12"/>
              </w:rPr>
            </w:pPr>
            <w:r w:rsidRPr="00101C75">
              <w:rPr>
                <w:sz w:val="12"/>
                <w:szCs w:val="12"/>
              </w:rPr>
              <w:t>2017</w:t>
            </w:r>
          </w:p>
        </w:tc>
        <w:tc>
          <w:tcPr>
            <w:tcW w:w="302" w:type="pct"/>
          </w:tcPr>
          <w:p w:rsidR="000D2F31" w:rsidRPr="00101C75" w:rsidRDefault="000D2F31" w:rsidP="000D2F31">
            <w:pPr>
              <w:jc w:val="center"/>
              <w:rPr>
                <w:sz w:val="12"/>
                <w:szCs w:val="12"/>
              </w:rPr>
            </w:pPr>
            <w:r w:rsidRPr="00101C75">
              <w:rPr>
                <w:sz w:val="12"/>
                <w:szCs w:val="12"/>
              </w:rPr>
              <w:t>2018</w:t>
            </w:r>
          </w:p>
        </w:tc>
        <w:tc>
          <w:tcPr>
            <w:tcW w:w="302" w:type="pct"/>
          </w:tcPr>
          <w:p w:rsidR="000D2F31" w:rsidRPr="00101C75" w:rsidRDefault="000D2F31" w:rsidP="000D2F31">
            <w:pPr>
              <w:jc w:val="center"/>
              <w:rPr>
                <w:sz w:val="12"/>
                <w:szCs w:val="12"/>
              </w:rPr>
            </w:pPr>
            <w:r w:rsidRPr="00101C75">
              <w:rPr>
                <w:sz w:val="12"/>
                <w:szCs w:val="12"/>
              </w:rPr>
              <w:t>2019</w:t>
            </w:r>
          </w:p>
        </w:tc>
        <w:tc>
          <w:tcPr>
            <w:tcW w:w="302" w:type="pct"/>
          </w:tcPr>
          <w:p w:rsidR="000D2F31" w:rsidRPr="00101C75" w:rsidRDefault="000D2F31" w:rsidP="000D2F31">
            <w:pPr>
              <w:jc w:val="center"/>
              <w:rPr>
                <w:sz w:val="12"/>
                <w:szCs w:val="12"/>
              </w:rPr>
            </w:pPr>
            <w:r w:rsidRPr="00101C75">
              <w:rPr>
                <w:sz w:val="12"/>
                <w:szCs w:val="12"/>
              </w:rPr>
              <w:t>2020</w:t>
            </w:r>
          </w:p>
        </w:tc>
      </w:tr>
      <w:tr w:rsidR="00101C75" w:rsidRPr="00101C75" w:rsidTr="001030E9">
        <w:tc>
          <w:tcPr>
            <w:tcW w:w="272" w:type="pct"/>
          </w:tcPr>
          <w:p w:rsidR="000D2F31" w:rsidRPr="00101C75" w:rsidRDefault="000D2F31" w:rsidP="000D2F31">
            <w:pPr>
              <w:jc w:val="center"/>
              <w:rPr>
                <w:sz w:val="12"/>
                <w:szCs w:val="12"/>
              </w:rPr>
            </w:pPr>
            <w:r w:rsidRPr="00101C75">
              <w:rPr>
                <w:sz w:val="12"/>
                <w:szCs w:val="12"/>
              </w:rPr>
              <w:t>1</w:t>
            </w:r>
          </w:p>
        </w:tc>
        <w:tc>
          <w:tcPr>
            <w:tcW w:w="571" w:type="pct"/>
          </w:tcPr>
          <w:p w:rsidR="000D2F31" w:rsidRPr="00101C75" w:rsidRDefault="000D2F31" w:rsidP="000D2F31">
            <w:pPr>
              <w:jc w:val="center"/>
              <w:rPr>
                <w:sz w:val="12"/>
                <w:szCs w:val="12"/>
              </w:rPr>
            </w:pPr>
            <w:r w:rsidRPr="00101C75">
              <w:rPr>
                <w:sz w:val="12"/>
                <w:szCs w:val="12"/>
              </w:rPr>
              <w:t>2</w:t>
            </w:r>
          </w:p>
        </w:tc>
        <w:tc>
          <w:tcPr>
            <w:tcW w:w="581" w:type="pct"/>
          </w:tcPr>
          <w:p w:rsidR="000D2F31" w:rsidRPr="00101C75" w:rsidRDefault="000D2F31" w:rsidP="000D2F31">
            <w:pPr>
              <w:jc w:val="center"/>
              <w:rPr>
                <w:sz w:val="12"/>
                <w:szCs w:val="12"/>
              </w:rPr>
            </w:pPr>
            <w:r w:rsidRPr="00101C75">
              <w:rPr>
                <w:sz w:val="12"/>
                <w:szCs w:val="12"/>
              </w:rPr>
              <w:t>3</w:t>
            </w:r>
          </w:p>
        </w:tc>
        <w:tc>
          <w:tcPr>
            <w:tcW w:w="426" w:type="pct"/>
          </w:tcPr>
          <w:p w:rsidR="000D2F31" w:rsidRPr="00101C75" w:rsidRDefault="000D2F31" w:rsidP="000D2F31">
            <w:pPr>
              <w:jc w:val="center"/>
              <w:rPr>
                <w:sz w:val="12"/>
                <w:szCs w:val="12"/>
              </w:rPr>
            </w:pPr>
            <w:r w:rsidRPr="00101C75">
              <w:rPr>
                <w:sz w:val="12"/>
                <w:szCs w:val="12"/>
              </w:rPr>
              <w:t>4</w:t>
            </w:r>
          </w:p>
        </w:tc>
        <w:tc>
          <w:tcPr>
            <w:tcW w:w="510" w:type="pct"/>
          </w:tcPr>
          <w:p w:rsidR="000D2F31" w:rsidRPr="00101C75" w:rsidRDefault="000D2F31" w:rsidP="000D2F31">
            <w:pPr>
              <w:jc w:val="center"/>
              <w:rPr>
                <w:sz w:val="12"/>
                <w:szCs w:val="12"/>
              </w:rPr>
            </w:pPr>
            <w:r w:rsidRPr="00101C75">
              <w:rPr>
                <w:sz w:val="12"/>
                <w:szCs w:val="12"/>
              </w:rPr>
              <w:t>5</w:t>
            </w:r>
          </w:p>
        </w:tc>
        <w:tc>
          <w:tcPr>
            <w:tcW w:w="526" w:type="pct"/>
          </w:tcPr>
          <w:p w:rsidR="000D2F31" w:rsidRPr="00101C75" w:rsidRDefault="000D2F31" w:rsidP="000D2F31">
            <w:pPr>
              <w:jc w:val="center"/>
              <w:rPr>
                <w:sz w:val="12"/>
                <w:szCs w:val="12"/>
              </w:rPr>
            </w:pPr>
            <w:r w:rsidRPr="00101C75">
              <w:rPr>
                <w:sz w:val="12"/>
                <w:szCs w:val="12"/>
              </w:rPr>
              <w:t>6</w:t>
            </w:r>
          </w:p>
        </w:tc>
        <w:tc>
          <w:tcPr>
            <w:tcW w:w="302" w:type="pct"/>
          </w:tcPr>
          <w:p w:rsidR="000D2F31" w:rsidRPr="00101C75" w:rsidRDefault="000D2F31" w:rsidP="000D2F31">
            <w:pPr>
              <w:jc w:val="center"/>
              <w:rPr>
                <w:sz w:val="12"/>
                <w:szCs w:val="12"/>
              </w:rPr>
            </w:pPr>
            <w:r w:rsidRPr="00101C75">
              <w:rPr>
                <w:sz w:val="12"/>
                <w:szCs w:val="12"/>
              </w:rPr>
              <w:t>7</w:t>
            </w:r>
          </w:p>
        </w:tc>
        <w:tc>
          <w:tcPr>
            <w:tcW w:w="302" w:type="pct"/>
          </w:tcPr>
          <w:p w:rsidR="000D2F31" w:rsidRPr="00101C75" w:rsidRDefault="000D2F31" w:rsidP="000D2F31">
            <w:pPr>
              <w:jc w:val="center"/>
              <w:rPr>
                <w:sz w:val="12"/>
                <w:szCs w:val="12"/>
              </w:rPr>
            </w:pPr>
            <w:r w:rsidRPr="00101C75">
              <w:rPr>
                <w:sz w:val="12"/>
                <w:szCs w:val="12"/>
              </w:rPr>
              <w:t>8</w:t>
            </w:r>
          </w:p>
        </w:tc>
        <w:tc>
          <w:tcPr>
            <w:tcW w:w="302" w:type="pct"/>
          </w:tcPr>
          <w:p w:rsidR="000D2F31" w:rsidRPr="00101C75" w:rsidRDefault="000D2F31" w:rsidP="000D2F31">
            <w:pPr>
              <w:jc w:val="center"/>
              <w:rPr>
                <w:sz w:val="12"/>
                <w:szCs w:val="12"/>
              </w:rPr>
            </w:pPr>
            <w:r w:rsidRPr="00101C75">
              <w:rPr>
                <w:sz w:val="12"/>
                <w:szCs w:val="12"/>
              </w:rPr>
              <w:t>9</w:t>
            </w:r>
          </w:p>
        </w:tc>
        <w:tc>
          <w:tcPr>
            <w:tcW w:w="302" w:type="pct"/>
          </w:tcPr>
          <w:p w:rsidR="000D2F31" w:rsidRPr="00101C75" w:rsidRDefault="000D2F31" w:rsidP="000D2F31">
            <w:pPr>
              <w:jc w:val="center"/>
              <w:rPr>
                <w:sz w:val="12"/>
                <w:szCs w:val="12"/>
              </w:rPr>
            </w:pPr>
            <w:r w:rsidRPr="00101C75">
              <w:rPr>
                <w:sz w:val="12"/>
                <w:szCs w:val="12"/>
              </w:rPr>
              <w:t>10</w:t>
            </w:r>
          </w:p>
        </w:tc>
        <w:tc>
          <w:tcPr>
            <w:tcW w:w="302" w:type="pct"/>
          </w:tcPr>
          <w:p w:rsidR="000D2F31" w:rsidRPr="00101C75" w:rsidRDefault="000D2F31" w:rsidP="000D2F31">
            <w:pPr>
              <w:jc w:val="center"/>
              <w:rPr>
                <w:sz w:val="12"/>
                <w:szCs w:val="12"/>
              </w:rPr>
            </w:pPr>
            <w:r w:rsidRPr="00101C75">
              <w:rPr>
                <w:sz w:val="12"/>
                <w:szCs w:val="12"/>
              </w:rPr>
              <w:t>11</w:t>
            </w:r>
          </w:p>
        </w:tc>
        <w:tc>
          <w:tcPr>
            <w:tcW w:w="302" w:type="pct"/>
          </w:tcPr>
          <w:p w:rsidR="000D2F31" w:rsidRPr="00101C75" w:rsidRDefault="000D2F31" w:rsidP="000D2F31">
            <w:pPr>
              <w:jc w:val="center"/>
              <w:rPr>
                <w:sz w:val="12"/>
                <w:szCs w:val="12"/>
              </w:rPr>
            </w:pPr>
            <w:r w:rsidRPr="00101C75">
              <w:rPr>
                <w:sz w:val="12"/>
                <w:szCs w:val="12"/>
              </w:rPr>
              <w:t>12</w:t>
            </w:r>
          </w:p>
        </w:tc>
        <w:tc>
          <w:tcPr>
            <w:tcW w:w="302" w:type="pct"/>
          </w:tcPr>
          <w:p w:rsidR="000D2F31" w:rsidRPr="00101C75" w:rsidRDefault="000D2F31" w:rsidP="000D2F31">
            <w:pPr>
              <w:jc w:val="center"/>
              <w:rPr>
                <w:sz w:val="12"/>
                <w:szCs w:val="12"/>
              </w:rPr>
            </w:pPr>
            <w:r w:rsidRPr="00101C75">
              <w:rPr>
                <w:sz w:val="12"/>
                <w:szCs w:val="12"/>
              </w:rPr>
              <w:t>13</w:t>
            </w:r>
          </w:p>
        </w:tc>
      </w:tr>
      <w:tr w:rsidR="00101C75" w:rsidRPr="00101C75" w:rsidTr="001030E9">
        <w:tc>
          <w:tcPr>
            <w:tcW w:w="272" w:type="pct"/>
            <w:vAlign w:val="center"/>
          </w:tcPr>
          <w:p w:rsidR="000D2F31" w:rsidRPr="00101C75" w:rsidRDefault="000D2F31" w:rsidP="000D2F31">
            <w:pPr>
              <w:jc w:val="center"/>
              <w:rPr>
                <w:sz w:val="12"/>
                <w:szCs w:val="12"/>
              </w:rPr>
            </w:pPr>
            <w:r w:rsidRPr="00101C75">
              <w:rPr>
                <w:sz w:val="12"/>
                <w:szCs w:val="12"/>
              </w:rPr>
              <w:t>1.</w:t>
            </w:r>
          </w:p>
        </w:tc>
        <w:tc>
          <w:tcPr>
            <w:tcW w:w="571" w:type="pct"/>
            <w:vAlign w:val="center"/>
          </w:tcPr>
          <w:p w:rsidR="000D2F31" w:rsidRPr="00101C75" w:rsidRDefault="000D2F31" w:rsidP="000D2F31">
            <w:pPr>
              <w:jc w:val="center"/>
              <w:rPr>
                <w:sz w:val="12"/>
                <w:szCs w:val="12"/>
              </w:rPr>
            </w:pPr>
            <w:r w:rsidRPr="00101C75">
              <w:rPr>
                <w:sz w:val="12"/>
                <w:szCs w:val="12"/>
              </w:rPr>
              <w:t xml:space="preserve">Реализация подпрограммы «Повышение инвестиционной привлекательности Солецкого </w:t>
            </w:r>
            <w:r w:rsidRPr="00101C75">
              <w:rPr>
                <w:sz w:val="12"/>
                <w:szCs w:val="12"/>
              </w:rPr>
              <w:lastRenderedPageBreak/>
              <w:t>муниципального района»</w:t>
            </w:r>
          </w:p>
        </w:tc>
        <w:tc>
          <w:tcPr>
            <w:tcW w:w="581" w:type="pct"/>
            <w:vAlign w:val="center"/>
          </w:tcPr>
          <w:p w:rsidR="000D2F31" w:rsidRPr="00101C75" w:rsidRDefault="000D2F31" w:rsidP="000D2F31">
            <w:pPr>
              <w:jc w:val="center"/>
              <w:rPr>
                <w:sz w:val="12"/>
                <w:szCs w:val="12"/>
              </w:rPr>
            </w:pPr>
            <w:r w:rsidRPr="00101C75">
              <w:rPr>
                <w:sz w:val="12"/>
                <w:szCs w:val="12"/>
              </w:rPr>
              <w:lastRenderedPageBreak/>
              <w:t>Комитет,  отдел градостроительства и благоустройства Администрации муниципальн</w:t>
            </w:r>
            <w:r w:rsidRPr="00101C75">
              <w:rPr>
                <w:sz w:val="12"/>
                <w:szCs w:val="12"/>
              </w:rPr>
              <w:lastRenderedPageBreak/>
              <w:t xml:space="preserve">ого района; </w:t>
            </w:r>
          </w:p>
          <w:p w:rsidR="000D2F31" w:rsidRPr="00101C75" w:rsidRDefault="000D2F31" w:rsidP="000D2F31">
            <w:pPr>
              <w:jc w:val="center"/>
              <w:rPr>
                <w:sz w:val="12"/>
                <w:szCs w:val="12"/>
              </w:rPr>
            </w:pPr>
            <w:r w:rsidRPr="00101C75">
              <w:rPr>
                <w:sz w:val="12"/>
                <w:szCs w:val="12"/>
              </w:rPr>
              <w:t xml:space="preserve">  отдел имущественных и земельных отношений Администрации муниципального района,</w:t>
            </w:r>
          </w:p>
          <w:p w:rsidR="000D2F31" w:rsidRPr="00101C75" w:rsidRDefault="000D2F31" w:rsidP="000D2F31">
            <w:pPr>
              <w:jc w:val="center"/>
              <w:rPr>
                <w:sz w:val="12"/>
                <w:szCs w:val="12"/>
              </w:rPr>
            </w:pPr>
            <w:r w:rsidRPr="00101C75">
              <w:rPr>
                <w:sz w:val="12"/>
                <w:szCs w:val="12"/>
              </w:rPr>
              <w:t xml:space="preserve"> отдел жилищно-коммунального хозяйства, дорожного строительства и транспорта Администрации муниципального района, отдел культуры и молодежной политики Администрации муниципального района, отдел образования и спорта Администрации муниципального района</w:t>
            </w:r>
          </w:p>
          <w:p w:rsidR="000D2F31" w:rsidRPr="00101C75" w:rsidRDefault="000D2F31" w:rsidP="000D2F31">
            <w:pPr>
              <w:jc w:val="center"/>
              <w:rPr>
                <w:sz w:val="12"/>
                <w:szCs w:val="12"/>
              </w:rPr>
            </w:pPr>
            <w:r w:rsidRPr="00101C75">
              <w:rPr>
                <w:sz w:val="12"/>
                <w:szCs w:val="12"/>
              </w:rPr>
              <w:t>отдел по организационным и общим вопросам Администрации муниципального района</w:t>
            </w:r>
          </w:p>
        </w:tc>
        <w:tc>
          <w:tcPr>
            <w:tcW w:w="426" w:type="pct"/>
            <w:vAlign w:val="center"/>
          </w:tcPr>
          <w:p w:rsidR="000D2F31" w:rsidRPr="00101C75" w:rsidRDefault="000D2F31" w:rsidP="000D2F31">
            <w:pPr>
              <w:jc w:val="center"/>
              <w:rPr>
                <w:sz w:val="12"/>
                <w:szCs w:val="12"/>
              </w:rPr>
            </w:pPr>
            <w:r w:rsidRPr="00101C75">
              <w:rPr>
                <w:sz w:val="12"/>
                <w:szCs w:val="12"/>
              </w:rPr>
              <w:lastRenderedPageBreak/>
              <w:t>2014 – 2020 годы</w:t>
            </w:r>
          </w:p>
        </w:tc>
        <w:tc>
          <w:tcPr>
            <w:tcW w:w="510" w:type="pct"/>
            <w:vAlign w:val="center"/>
          </w:tcPr>
          <w:p w:rsidR="000D2F31" w:rsidRPr="00101C75" w:rsidRDefault="000D2F31" w:rsidP="000D2F31">
            <w:pPr>
              <w:jc w:val="center"/>
              <w:rPr>
                <w:sz w:val="12"/>
                <w:szCs w:val="12"/>
              </w:rPr>
            </w:pPr>
            <w:r w:rsidRPr="00101C75">
              <w:rPr>
                <w:sz w:val="12"/>
                <w:szCs w:val="12"/>
              </w:rPr>
              <w:t>1.1.1.</w:t>
            </w:r>
          </w:p>
        </w:tc>
        <w:tc>
          <w:tcPr>
            <w:tcW w:w="526" w:type="pct"/>
            <w:vAlign w:val="center"/>
          </w:tcPr>
          <w:p w:rsidR="000D2F31" w:rsidRPr="00101C75" w:rsidRDefault="000D2F31" w:rsidP="000D2F31">
            <w:pPr>
              <w:jc w:val="center"/>
              <w:rPr>
                <w:sz w:val="12"/>
                <w:szCs w:val="12"/>
              </w:rPr>
            </w:pPr>
            <w:r w:rsidRPr="00101C75">
              <w:rPr>
                <w:sz w:val="12"/>
                <w:szCs w:val="12"/>
              </w:rPr>
              <w:t>бюджет муниципального района</w:t>
            </w:r>
          </w:p>
        </w:tc>
        <w:tc>
          <w:tcPr>
            <w:tcW w:w="302" w:type="pct"/>
            <w:vAlign w:val="center"/>
          </w:tcPr>
          <w:p w:rsidR="000D2F31" w:rsidRPr="00101C75" w:rsidRDefault="000D2F31" w:rsidP="000D2F31">
            <w:pPr>
              <w:jc w:val="center"/>
              <w:rPr>
                <w:sz w:val="12"/>
                <w:szCs w:val="12"/>
              </w:rPr>
            </w:pPr>
            <w:r w:rsidRPr="00101C75">
              <w:rPr>
                <w:sz w:val="12"/>
                <w:szCs w:val="12"/>
              </w:rPr>
              <w:t>20,0</w:t>
            </w:r>
          </w:p>
        </w:tc>
        <w:tc>
          <w:tcPr>
            <w:tcW w:w="302" w:type="pct"/>
            <w:vAlign w:val="center"/>
          </w:tcPr>
          <w:p w:rsidR="000D2F31" w:rsidRPr="00101C75" w:rsidRDefault="000D2F31" w:rsidP="000D2F31">
            <w:pPr>
              <w:jc w:val="center"/>
              <w:rPr>
                <w:sz w:val="12"/>
                <w:szCs w:val="12"/>
              </w:rPr>
            </w:pPr>
            <w:r w:rsidRPr="00101C75">
              <w:rPr>
                <w:sz w:val="12"/>
                <w:szCs w:val="12"/>
              </w:rPr>
              <w:t xml:space="preserve"> -</w:t>
            </w:r>
          </w:p>
        </w:tc>
        <w:tc>
          <w:tcPr>
            <w:tcW w:w="302" w:type="pct"/>
            <w:vAlign w:val="center"/>
          </w:tcPr>
          <w:p w:rsidR="000D2F31" w:rsidRPr="00101C75" w:rsidRDefault="000D2F31" w:rsidP="000D2F31">
            <w:pPr>
              <w:jc w:val="center"/>
              <w:rPr>
                <w:sz w:val="12"/>
                <w:szCs w:val="12"/>
              </w:rPr>
            </w:pPr>
            <w:r w:rsidRPr="00101C75">
              <w:rPr>
                <w:sz w:val="12"/>
                <w:szCs w:val="12"/>
              </w:rPr>
              <w:t xml:space="preserve"> -</w:t>
            </w:r>
          </w:p>
        </w:tc>
        <w:tc>
          <w:tcPr>
            <w:tcW w:w="302" w:type="pct"/>
            <w:vAlign w:val="center"/>
          </w:tcPr>
          <w:p w:rsidR="000D2F31" w:rsidRPr="00101C75" w:rsidRDefault="000D2F31" w:rsidP="000D2F31">
            <w:pPr>
              <w:jc w:val="center"/>
              <w:rPr>
                <w:sz w:val="12"/>
                <w:szCs w:val="12"/>
              </w:rPr>
            </w:pPr>
            <w:r w:rsidRPr="00101C75">
              <w:rPr>
                <w:sz w:val="12"/>
                <w:szCs w:val="12"/>
              </w:rPr>
              <w:t>20,0</w:t>
            </w:r>
          </w:p>
        </w:tc>
        <w:tc>
          <w:tcPr>
            <w:tcW w:w="302" w:type="pct"/>
            <w:vAlign w:val="center"/>
          </w:tcPr>
          <w:p w:rsidR="000D2F31" w:rsidRPr="00101C75" w:rsidRDefault="000D2F31" w:rsidP="000D2F31">
            <w:pPr>
              <w:jc w:val="center"/>
              <w:rPr>
                <w:sz w:val="12"/>
                <w:szCs w:val="12"/>
              </w:rPr>
            </w:pPr>
            <w:r w:rsidRPr="00101C75">
              <w:rPr>
                <w:sz w:val="12"/>
                <w:szCs w:val="12"/>
              </w:rPr>
              <w:t>20,0</w:t>
            </w:r>
          </w:p>
        </w:tc>
        <w:tc>
          <w:tcPr>
            <w:tcW w:w="302" w:type="pct"/>
            <w:vAlign w:val="center"/>
          </w:tcPr>
          <w:p w:rsidR="000D2F31" w:rsidRPr="00101C75" w:rsidRDefault="000D2F31" w:rsidP="000D2F31">
            <w:pPr>
              <w:jc w:val="center"/>
              <w:rPr>
                <w:sz w:val="12"/>
                <w:szCs w:val="12"/>
              </w:rPr>
            </w:pPr>
            <w:r w:rsidRPr="00101C75">
              <w:rPr>
                <w:sz w:val="12"/>
                <w:szCs w:val="12"/>
              </w:rPr>
              <w:t>20,0</w:t>
            </w:r>
          </w:p>
        </w:tc>
        <w:tc>
          <w:tcPr>
            <w:tcW w:w="302" w:type="pct"/>
            <w:vAlign w:val="center"/>
          </w:tcPr>
          <w:p w:rsidR="000D2F31" w:rsidRPr="00101C75" w:rsidRDefault="000D2F31" w:rsidP="000D2F31">
            <w:pPr>
              <w:jc w:val="center"/>
              <w:rPr>
                <w:sz w:val="12"/>
                <w:szCs w:val="12"/>
              </w:rPr>
            </w:pPr>
            <w:r w:rsidRPr="00101C75">
              <w:rPr>
                <w:sz w:val="12"/>
                <w:szCs w:val="12"/>
              </w:rPr>
              <w:t>20,0</w:t>
            </w:r>
          </w:p>
        </w:tc>
      </w:tr>
      <w:tr w:rsidR="000D2F31" w:rsidRPr="00101C75" w:rsidTr="001030E9">
        <w:tc>
          <w:tcPr>
            <w:tcW w:w="272" w:type="pct"/>
            <w:vAlign w:val="center"/>
          </w:tcPr>
          <w:p w:rsidR="000D2F31" w:rsidRPr="00101C75" w:rsidRDefault="000D2F31" w:rsidP="000D2F31">
            <w:pPr>
              <w:jc w:val="center"/>
              <w:rPr>
                <w:sz w:val="12"/>
                <w:szCs w:val="12"/>
              </w:rPr>
            </w:pPr>
            <w:r w:rsidRPr="00101C75">
              <w:rPr>
                <w:sz w:val="12"/>
                <w:szCs w:val="12"/>
              </w:rPr>
              <w:lastRenderedPageBreak/>
              <w:t>2.</w:t>
            </w:r>
          </w:p>
        </w:tc>
        <w:tc>
          <w:tcPr>
            <w:tcW w:w="571" w:type="pct"/>
            <w:vAlign w:val="center"/>
          </w:tcPr>
          <w:p w:rsidR="000D2F31" w:rsidRPr="00101C75" w:rsidRDefault="000D2F31" w:rsidP="000D2F31">
            <w:pPr>
              <w:jc w:val="center"/>
              <w:rPr>
                <w:sz w:val="12"/>
                <w:szCs w:val="12"/>
              </w:rPr>
            </w:pPr>
            <w:r w:rsidRPr="00101C75">
              <w:rPr>
                <w:sz w:val="12"/>
                <w:szCs w:val="12"/>
              </w:rPr>
              <w:t xml:space="preserve">Реализация подпрограммы «Развитие торговли в Солецком муниципальном </w:t>
            </w:r>
            <w:r w:rsidRPr="00101C75">
              <w:rPr>
                <w:sz w:val="12"/>
                <w:szCs w:val="12"/>
              </w:rPr>
              <w:lastRenderedPageBreak/>
              <w:t>районе»</w:t>
            </w:r>
          </w:p>
        </w:tc>
        <w:tc>
          <w:tcPr>
            <w:tcW w:w="581" w:type="pct"/>
            <w:vAlign w:val="center"/>
          </w:tcPr>
          <w:p w:rsidR="000D2F31" w:rsidRPr="00101C75" w:rsidRDefault="000D2F31" w:rsidP="000D2F31">
            <w:pPr>
              <w:jc w:val="center"/>
              <w:rPr>
                <w:sz w:val="12"/>
                <w:szCs w:val="12"/>
              </w:rPr>
            </w:pPr>
            <w:r w:rsidRPr="00101C75">
              <w:rPr>
                <w:sz w:val="12"/>
                <w:szCs w:val="12"/>
              </w:rPr>
              <w:t>Комитет, юридический отдел Администрации муниципального района, отдел имущественных и земельных отношений Администрации муниципального района</w:t>
            </w:r>
          </w:p>
          <w:p w:rsidR="000D2F31" w:rsidRPr="00101C75" w:rsidRDefault="000D2F31" w:rsidP="000D2F31">
            <w:pPr>
              <w:jc w:val="center"/>
              <w:rPr>
                <w:sz w:val="12"/>
                <w:szCs w:val="12"/>
              </w:rPr>
            </w:pPr>
          </w:p>
        </w:tc>
        <w:tc>
          <w:tcPr>
            <w:tcW w:w="426" w:type="pct"/>
            <w:vAlign w:val="center"/>
          </w:tcPr>
          <w:p w:rsidR="000D2F31" w:rsidRPr="00101C75" w:rsidRDefault="000D2F31" w:rsidP="000D2F31">
            <w:pPr>
              <w:jc w:val="center"/>
              <w:rPr>
                <w:sz w:val="12"/>
                <w:szCs w:val="12"/>
              </w:rPr>
            </w:pPr>
            <w:r w:rsidRPr="00101C75">
              <w:rPr>
                <w:sz w:val="12"/>
                <w:szCs w:val="12"/>
              </w:rPr>
              <w:t>2014 – 2020 годы</w:t>
            </w:r>
          </w:p>
        </w:tc>
        <w:tc>
          <w:tcPr>
            <w:tcW w:w="510" w:type="pct"/>
            <w:vAlign w:val="center"/>
          </w:tcPr>
          <w:p w:rsidR="000D2F31" w:rsidRPr="00101C75" w:rsidRDefault="000D2F31" w:rsidP="000D2F31">
            <w:pPr>
              <w:jc w:val="center"/>
              <w:rPr>
                <w:sz w:val="12"/>
                <w:szCs w:val="12"/>
              </w:rPr>
            </w:pPr>
            <w:r w:rsidRPr="00101C75">
              <w:rPr>
                <w:sz w:val="12"/>
                <w:szCs w:val="12"/>
              </w:rPr>
              <w:t>1.2.1, 1.2.2., 1.2.3.</w:t>
            </w:r>
          </w:p>
        </w:tc>
        <w:tc>
          <w:tcPr>
            <w:tcW w:w="526" w:type="pct"/>
            <w:vAlign w:val="center"/>
          </w:tcPr>
          <w:p w:rsidR="000D2F31" w:rsidRPr="00101C75" w:rsidRDefault="000D2F31" w:rsidP="000D2F31">
            <w:pPr>
              <w:jc w:val="center"/>
              <w:rPr>
                <w:sz w:val="12"/>
                <w:szCs w:val="12"/>
              </w:rPr>
            </w:pPr>
            <w:r w:rsidRPr="00101C75">
              <w:rPr>
                <w:sz w:val="12"/>
                <w:szCs w:val="12"/>
              </w:rPr>
              <w:t>бюджет муниципального района</w:t>
            </w:r>
          </w:p>
        </w:tc>
        <w:tc>
          <w:tcPr>
            <w:tcW w:w="302" w:type="pct"/>
            <w:vAlign w:val="center"/>
          </w:tcPr>
          <w:p w:rsidR="000D2F31" w:rsidRPr="00101C75" w:rsidRDefault="000D2F31" w:rsidP="000D2F31">
            <w:pPr>
              <w:jc w:val="center"/>
              <w:rPr>
                <w:sz w:val="12"/>
                <w:szCs w:val="12"/>
              </w:rPr>
            </w:pPr>
            <w:r w:rsidRPr="00101C75">
              <w:rPr>
                <w:sz w:val="12"/>
                <w:szCs w:val="12"/>
              </w:rPr>
              <w:t>6,0</w:t>
            </w:r>
          </w:p>
        </w:tc>
        <w:tc>
          <w:tcPr>
            <w:tcW w:w="302" w:type="pct"/>
            <w:vAlign w:val="center"/>
          </w:tcPr>
          <w:p w:rsidR="000D2F31" w:rsidRPr="00101C75" w:rsidRDefault="000D2F31" w:rsidP="000D2F31">
            <w:pPr>
              <w:jc w:val="center"/>
              <w:rPr>
                <w:sz w:val="12"/>
                <w:szCs w:val="12"/>
              </w:rPr>
            </w:pPr>
            <w:r w:rsidRPr="00101C75">
              <w:rPr>
                <w:sz w:val="12"/>
                <w:szCs w:val="12"/>
              </w:rPr>
              <w:t>6,0</w:t>
            </w:r>
          </w:p>
        </w:tc>
        <w:tc>
          <w:tcPr>
            <w:tcW w:w="302" w:type="pct"/>
            <w:vAlign w:val="center"/>
          </w:tcPr>
          <w:p w:rsidR="000D2F31" w:rsidRPr="00101C75" w:rsidRDefault="000D2F31" w:rsidP="000D2F31">
            <w:pPr>
              <w:jc w:val="center"/>
              <w:rPr>
                <w:sz w:val="12"/>
                <w:szCs w:val="12"/>
              </w:rPr>
            </w:pPr>
            <w:r w:rsidRPr="00101C75">
              <w:rPr>
                <w:sz w:val="12"/>
                <w:szCs w:val="12"/>
              </w:rPr>
              <w:t>6,0</w:t>
            </w:r>
          </w:p>
        </w:tc>
        <w:tc>
          <w:tcPr>
            <w:tcW w:w="302" w:type="pct"/>
            <w:vAlign w:val="center"/>
          </w:tcPr>
          <w:p w:rsidR="000D2F31" w:rsidRPr="00101C75" w:rsidRDefault="000D2F31" w:rsidP="000D2F31">
            <w:pPr>
              <w:jc w:val="center"/>
              <w:rPr>
                <w:sz w:val="12"/>
                <w:szCs w:val="12"/>
              </w:rPr>
            </w:pPr>
            <w:r w:rsidRPr="00101C75">
              <w:rPr>
                <w:sz w:val="12"/>
                <w:szCs w:val="12"/>
              </w:rPr>
              <w:t>6,0</w:t>
            </w:r>
          </w:p>
        </w:tc>
        <w:tc>
          <w:tcPr>
            <w:tcW w:w="302" w:type="pct"/>
            <w:vAlign w:val="center"/>
          </w:tcPr>
          <w:p w:rsidR="000D2F31" w:rsidRPr="00101C75" w:rsidRDefault="000D2F31" w:rsidP="000D2F31">
            <w:pPr>
              <w:jc w:val="center"/>
              <w:rPr>
                <w:sz w:val="12"/>
                <w:szCs w:val="12"/>
              </w:rPr>
            </w:pPr>
            <w:r w:rsidRPr="00101C75">
              <w:rPr>
                <w:sz w:val="12"/>
                <w:szCs w:val="12"/>
              </w:rPr>
              <w:t>6,0</w:t>
            </w:r>
          </w:p>
        </w:tc>
        <w:tc>
          <w:tcPr>
            <w:tcW w:w="302" w:type="pct"/>
            <w:vAlign w:val="center"/>
          </w:tcPr>
          <w:p w:rsidR="000D2F31" w:rsidRPr="00101C75" w:rsidRDefault="000D2F31" w:rsidP="000D2F31">
            <w:pPr>
              <w:jc w:val="center"/>
              <w:rPr>
                <w:sz w:val="12"/>
                <w:szCs w:val="12"/>
              </w:rPr>
            </w:pPr>
            <w:r w:rsidRPr="00101C75">
              <w:rPr>
                <w:sz w:val="12"/>
                <w:szCs w:val="12"/>
              </w:rPr>
              <w:t>6,0</w:t>
            </w:r>
          </w:p>
        </w:tc>
        <w:tc>
          <w:tcPr>
            <w:tcW w:w="302" w:type="pct"/>
            <w:vAlign w:val="center"/>
          </w:tcPr>
          <w:p w:rsidR="000D2F31" w:rsidRPr="00101C75" w:rsidRDefault="000D2F31" w:rsidP="000D2F31">
            <w:pPr>
              <w:jc w:val="center"/>
              <w:rPr>
                <w:sz w:val="12"/>
                <w:szCs w:val="12"/>
              </w:rPr>
            </w:pPr>
            <w:r w:rsidRPr="00101C75">
              <w:rPr>
                <w:sz w:val="12"/>
                <w:szCs w:val="12"/>
              </w:rPr>
              <w:t>6,0</w:t>
            </w:r>
          </w:p>
        </w:tc>
      </w:tr>
    </w:tbl>
    <w:p w:rsidR="00AC67CC" w:rsidRPr="00101C75" w:rsidRDefault="00AC67CC" w:rsidP="00AE4828">
      <w:pPr>
        <w:jc w:val="center"/>
        <w:rPr>
          <w:sz w:val="16"/>
          <w:szCs w:val="16"/>
        </w:rPr>
      </w:pPr>
    </w:p>
    <w:p w:rsidR="000D2F31" w:rsidRPr="00101C75" w:rsidRDefault="000D2F31" w:rsidP="000D2F31">
      <w:pPr>
        <w:widowControl w:val="0"/>
        <w:autoSpaceDE w:val="0"/>
        <w:autoSpaceDN w:val="0"/>
        <w:adjustRightInd w:val="0"/>
        <w:jc w:val="center"/>
        <w:rPr>
          <w:b/>
          <w:sz w:val="12"/>
          <w:szCs w:val="12"/>
        </w:rPr>
      </w:pPr>
    </w:p>
    <w:p w:rsidR="000D2F31" w:rsidRPr="00101C75" w:rsidRDefault="000D2F31" w:rsidP="000D2F31">
      <w:pPr>
        <w:widowControl w:val="0"/>
        <w:autoSpaceDE w:val="0"/>
        <w:autoSpaceDN w:val="0"/>
        <w:adjustRightInd w:val="0"/>
        <w:jc w:val="center"/>
        <w:rPr>
          <w:b/>
          <w:sz w:val="16"/>
          <w:szCs w:val="12"/>
        </w:rPr>
      </w:pPr>
      <w:r w:rsidRPr="00101C75">
        <w:rPr>
          <w:b/>
          <w:sz w:val="16"/>
          <w:szCs w:val="12"/>
        </w:rPr>
        <w:t>Мероприятия подпрограммы</w:t>
      </w:r>
    </w:p>
    <w:p w:rsidR="000D2F31" w:rsidRPr="00101C75" w:rsidRDefault="000D2F31" w:rsidP="000D2F31">
      <w:pPr>
        <w:autoSpaceDE w:val="0"/>
        <w:autoSpaceDN w:val="0"/>
        <w:adjustRightInd w:val="0"/>
        <w:jc w:val="center"/>
        <w:rPr>
          <w:sz w:val="16"/>
          <w:szCs w:val="12"/>
        </w:rPr>
      </w:pPr>
      <w:r w:rsidRPr="00101C75">
        <w:rPr>
          <w:sz w:val="16"/>
          <w:szCs w:val="12"/>
        </w:rPr>
        <w:t>«Повышение инвестиционной привлекательности Солецкого муниципального  района»</w:t>
      </w:r>
    </w:p>
    <w:p w:rsidR="000D2F31" w:rsidRPr="00101C75" w:rsidRDefault="000D2F31" w:rsidP="000D2F31">
      <w:pPr>
        <w:pStyle w:val="ConsPlusNonformat"/>
        <w:jc w:val="center"/>
        <w:rPr>
          <w:rFonts w:ascii="Times New Roman" w:hAnsi="Times New Roman" w:cs="Times New Roman"/>
          <w:b/>
          <w:sz w:val="12"/>
          <w:szCs w:val="12"/>
        </w:rPr>
      </w:pPr>
      <w:r w:rsidRPr="00101C75">
        <w:rPr>
          <w:rFonts w:ascii="Times New Roman" w:hAnsi="Times New Roman" w:cs="Times New Roman"/>
          <w:b/>
          <w:sz w:val="12"/>
          <w:szCs w:val="12"/>
        </w:rPr>
        <w:t xml:space="preserve"> </w:t>
      </w:r>
    </w:p>
    <w:tbl>
      <w:tblPr>
        <w:tblW w:w="0" w:type="auto"/>
        <w:tblCellSpacing w:w="5" w:type="nil"/>
        <w:tblCellMar>
          <w:left w:w="75" w:type="dxa"/>
          <w:right w:w="75" w:type="dxa"/>
        </w:tblCellMar>
        <w:tblLook w:val="0000" w:firstRow="0" w:lastRow="0" w:firstColumn="0" w:lastColumn="0" w:noHBand="0" w:noVBand="0"/>
      </w:tblPr>
      <w:tblGrid>
        <w:gridCol w:w="265"/>
        <w:gridCol w:w="673"/>
        <w:gridCol w:w="635"/>
        <w:gridCol w:w="431"/>
        <w:gridCol w:w="538"/>
        <w:gridCol w:w="564"/>
        <w:gridCol w:w="266"/>
        <w:gridCol w:w="266"/>
        <w:gridCol w:w="266"/>
        <w:gridCol w:w="266"/>
        <w:gridCol w:w="266"/>
        <w:gridCol w:w="266"/>
        <w:gridCol w:w="266"/>
      </w:tblGrid>
      <w:tr w:rsidR="00101C75" w:rsidRPr="00101C75" w:rsidTr="001030E9">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N  </w:t>
            </w:r>
            <w:r w:rsidRPr="00101C75">
              <w:rPr>
                <w:sz w:val="12"/>
                <w:szCs w:val="12"/>
              </w:rPr>
              <w:br/>
            </w:r>
            <w:proofErr w:type="gramStart"/>
            <w:r w:rsidRPr="00101C75">
              <w:rPr>
                <w:sz w:val="12"/>
                <w:szCs w:val="12"/>
              </w:rPr>
              <w:t>п</w:t>
            </w:r>
            <w:proofErr w:type="gramEnd"/>
            <w:r w:rsidRPr="00101C75">
              <w:rPr>
                <w:sz w:val="12"/>
                <w:szCs w:val="12"/>
              </w:rPr>
              <w:t xml:space="preserve">/п </w:t>
            </w:r>
          </w:p>
        </w:tc>
        <w:tc>
          <w:tcPr>
            <w:tcW w:w="0" w:type="auto"/>
            <w:vMerge w:val="restart"/>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Наименование</w:t>
            </w:r>
            <w:r w:rsidRPr="00101C75">
              <w:rPr>
                <w:sz w:val="12"/>
                <w:szCs w:val="12"/>
              </w:rPr>
              <w:br/>
              <w:t xml:space="preserve">мероприятия </w:t>
            </w:r>
          </w:p>
        </w:tc>
        <w:tc>
          <w:tcPr>
            <w:tcW w:w="0" w:type="auto"/>
            <w:vMerge w:val="restart"/>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Исполнитель</w:t>
            </w:r>
            <w:r w:rsidRPr="00101C75">
              <w:rPr>
                <w:sz w:val="12"/>
                <w:szCs w:val="12"/>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 Срок </w:t>
            </w:r>
            <w:r w:rsidRPr="00101C75">
              <w:rPr>
                <w:sz w:val="12"/>
                <w:szCs w:val="12"/>
              </w:rPr>
              <w:br/>
              <w:t xml:space="preserve">реализации </w:t>
            </w:r>
          </w:p>
        </w:tc>
        <w:tc>
          <w:tcPr>
            <w:tcW w:w="0" w:type="auto"/>
            <w:vMerge w:val="restart"/>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   Целевой   </w:t>
            </w:r>
            <w:r w:rsidRPr="00101C75">
              <w:rPr>
                <w:sz w:val="12"/>
                <w:szCs w:val="12"/>
              </w:rPr>
              <w:br/>
              <w:t xml:space="preserve"> показатель  </w:t>
            </w:r>
            <w:r w:rsidRPr="00101C75">
              <w:rPr>
                <w:sz w:val="12"/>
                <w:szCs w:val="12"/>
              </w:rPr>
              <w:br/>
              <w:t xml:space="preserve">   (номер    </w:t>
            </w:r>
            <w:r w:rsidRPr="00101C75">
              <w:rPr>
                <w:sz w:val="12"/>
                <w:szCs w:val="12"/>
              </w:rPr>
              <w:br/>
              <w:t xml:space="preserve">  целевого   </w:t>
            </w:r>
            <w:r w:rsidRPr="00101C75">
              <w:rPr>
                <w:sz w:val="12"/>
                <w:szCs w:val="12"/>
              </w:rPr>
              <w:br/>
              <w:t xml:space="preserve"> показателя  </w:t>
            </w:r>
            <w:r w:rsidRPr="00101C75">
              <w:rPr>
                <w:sz w:val="12"/>
                <w:szCs w:val="12"/>
              </w:rPr>
              <w:br/>
              <w:t xml:space="preserve"> из паспорта </w:t>
            </w:r>
            <w:r w:rsidRPr="00101C75">
              <w:rPr>
                <w:sz w:val="12"/>
                <w:szCs w:val="12"/>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Источник финансирования </w:t>
            </w:r>
          </w:p>
        </w:tc>
        <w:tc>
          <w:tcPr>
            <w:tcW w:w="0" w:type="auto"/>
            <w:gridSpan w:val="7"/>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Объем финансирования</w:t>
            </w:r>
            <w:r w:rsidRPr="00101C75">
              <w:rPr>
                <w:sz w:val="12"/>
                <w:szCs w:val="12"/>
              </w:rPr>
              <w:br/>
              <w:t>по годам (тыс. руб.)</w:t>
            </w:r>
          </w:p>
        </w:tc>
      </w:tr>
      <w:tr w:rsidR="00101C75" w:rsidRPr="00101C75" w:rsidTr="001030E9">
        <w:trPr>
          <w:trHeight w:val="540"/>
          <w:tblCellSpacing w:w="5" w:type="nil"/>
        </w:trPr>
        <w:tc>
          <w:tcPr>
            <w:tcW w:w="0" w:type="auto"/>
            <w:vMerge/>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2015</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2016</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2017</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2018</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2019</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 2020</w:t>
            </w:r>
          </w:p>
        </w:tc>
      </w:tr>
      <w:tr w:rsidR="00101C75" w:rsidRPr="00101C75" w:rsidTr="001030E9">
        <w:trPr>
          <w:tblCellSpacing w:w="5" w:type="nil"/>
        </w:trPr>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1</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2</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3</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4</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5</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6</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7</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8</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9</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10</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12</w:t>
            </w:r>
          </w:p>
        </w:tc>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13</w:t>
            </w:r>
          </w:p>
        </w:tc>
      </w:tr>
      <w:tr w:rsidR="00101C75" w:rsidRPr="00101C75" w:rsidTr="001030E9">
        <w:trPr>
          <w:tblCellSpacing w:w="5" w:type="nil"/>
        </w:trPr>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1.  </w:t>
            </w:r>
          </w:p>
        </w:tc>
        <w:tc>
          <w:tcPr>
            <w:tcW w:w="0" w:type="auto"/>
            <w:gridSpan w:val="12"/>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Повышение инвестиционной привлекательности  Солецкого муниципального района</w:t>
            </w:r>
          </w:p>
        </w:tc>
      </w:tr>
      <w:tr w:rsidR="00101C75" w:rsidRPr="00101C75" w:rsidTr="001030E9">
        <w:trPr>
          <w:trHeight w:val="4719"/>
          <w:tblCellSpacing w:w="5" w:type="nil"/>
        </w:trPr>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Обеспечение сопровождения  инвестиционных проектов, эффективного взаимодействия инвесторов  с Администрацией муниципального района и решение возникающих в процессе инвестиционной деятельности проблем и вопросов </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both"/>
              <w:rPr>
                <w:sz w:val="12"/>
                <w:szCs w:val="12"/>
              </w:rPr>
            </w:pPr>
            <w:r w:rsidRPr="00101C75">
              <w:rPr>
                <w:sz w:val="12"/>
                <w:szCs w:val="12"/>
              </w:rPr>
              <w:t xml:space="preserve">Комитет,   отдел градостроительства и благоустройства Администрации муниципального района; </w:t>
            </w:r>
          </w:p>
          <w:p w:rsidR="000D2F31" w:rsidRPr="00101C75" w:rsidRDefault="000D2F31" w:rsidP="001030E9">
            <w:pPr>
              <w:jc w:val="both"/>
              <w:rPr>
                <w:sz w:val="12"/>
                <w:szCs w:val="12"/>
              </w:rPr>
            </w:pPr>
            <w:r w:rsidRPr="00101C75">
              <w:rPr>
                <w:sz w:val="12"/>
                <w:szCs w:val="12"/>
              </w:rPr>
              <w:t xml:space="preserve">  отдел имущественных и земельных отношений Администрации муниципального района;</w:t>
            </w:r>
          </w:p>
          <w:p w:rsidR="000D2F31" w:rsidRPr="00101C75" w:rsidRDefault="000D2F31" w:rsidP="001030E9">
            <w:pPr>
              <w:jc w:val="both"/>
              <w:rPr>
                <w:sz w:val="12"/>
                <w:szCs w:val="12"/>
              </w:rPr>
            </w:pPr>
            <w:r w:rsidRPr="00101C75">
              <w:rPr>
                <w:sz w:val="12"/>
                <w:szCs w:val="12"/>
              </w:rPr>
              <w:t xml:space="preserve">   отдел жилищно-коммунального хозяйства, дорожного строительства и транспорта Администрации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r>
      <w:tr w:rsidR="00101C75" w:rsidRPr="00101C75" w:rsidTr="001030E9">
        <w:trPr>
          <w:trHeight w:val="1977"/>
          <w:tblCellSpacing w:w="5" w:type="nil"/>
        </w:trPr>
        <w:tc>
          <w:tcPr>
            <w:tcW w:w="0" w:type="auto"/>
            <w:tcBorders>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lastRenderedPageBreak/>
              <w:t>1.2.</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Изучение опыта применения  инвестиционного законодательства Новгородской области</w:t>
            </w:r>
            <w:proofErr w:type="gramStart"/>
            <w:r w:rsidRPr="00101C75">
              <w:rPr>
                <w:sz w:val="12"/>
                <w:szCs w:val="12"/>
              </w:rPr>
              <w:t xml:space="preserve"> ,</w:t>
            </w:r>
            <w:proofErr w:type="gramEnd"/>
            <w:r w:rsidRPr="00101C75">
              <w:rPr>
                <w:sz w:val="12"/>
                <w:szCs w:val="12"/>
              </w:rPr>
              <w:t xml:space="preserve"> субъектов Российской Федерации и подготовка проектов муниципальных нормативных правовых актов с учетом данного опыта в сфере инвестиционной деятельности</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r>
      <w:tr w:rsidR="00101C75" w:rsidRPr="00101C75" w:rsidTr="001030E9">
        <w:trPr>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Привлечение независимых экспертов, инвестиционных  консультантов  для рассмотрения наиболее  значимых инвестиционных  проектов, включая  экспертизу бизнес-планов, расчетов срока окупаемости, проектно-сметной документации, нормативных  правовых актов</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r>
      <w:tr w:rsidR="00101C75" w:rsidRPr="00101C75" w:rsidTr="001030E9">
        <w:trPr>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Ведение базы данных свободных  инвестиционных площадок </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r>
      <w:tr w:rsidR="00101C75" w:rsidRPr="00101C75" w:rsidTr="001030E9">
        <w:trPr>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Реализация мер муниципальной поддержки </w:t>
            </w:r>
            <w:proofErr w:type="gramStart"/>
            <w:r w:rsidRPr="00101C75">
              <w:rPr>
                <w:sz w:val="12"/>
                <w:szCs w:val="12"/>
              </w:rPr>
              <w:t>в сфере инвестиционной деятельности в соответствии с Положением об инвестиционной деятельности на территории</w:t>
            </w:r>
            <w:proofErr w:type="gramEnd"/>
            <w:r w:rsidRPr="00101C75">
              <w:rPr>
                <w:sz w:val="12"/>
                <w:szCs w:val="12"/>
              </w:rPr>
              <w:t xml:space="preserve"> Солецкого </w:t>
            </w:r>
            <w:r w:rsidRPr="00101C75">
              <w:rPr>
                <w:sz w:val="12"/>
                <w:szCs w:val="12"/>
              </w:rPr>
              <w:lastRenderedPageBreak/>
              <w:t>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r>
      <w:tr w:rsidR="00101C75" w:rsidRPr="00101C75" w:rsidTr="001030E9">
        <w:trPr>
          <w:trHeight w:val="1649"/>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Издание  информационно-рекламного буклета о районе</w:t>
            </w:r>
            <w:proofErr w:type="gramStart"/>
            <w:r w:rsidRPr="00101C75">
              <w:rPr>
                <w:sz w:val="12"/>
                <w:szCs w:val="12"/>
              </w:rPr>
              <w:t xml:space="preserve"> ,</w:t>
            </w:r>
            <w:proofErr w:type="gramEnd"/>
            <w:r w:rsidRPr="00101C75">
              <w:rPr>
                <w:sz w:val="12"/>
                <w:szCs w:val="12"/>
              </w:rPr>
              <w:t xml:space="preserve"> о свободных инвестиционных площадках   (включая подготовку к изданию, разработку оригинал-макета, фотоиллюстраций и печать) </w:t>
            </w:r>
          </w:p>
          <w:p w:rsidR="000D2F31" w:rsidRPr="00101C75" w:rsidRDefault="000D2F31" w:rsidP="001030E9">
            <w:pPr>
              <w:widowControl w:val="0"/>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p w:rsidR="000D2F31" w:rsidRPr="00101C75" w:rsidRDefault="000D2F31" w:rsidP="001030E9">
            <w:pPr>
              <w:widowControl w:val="0"/>
              <w:autoSpaceDE w:val="0"/>
              <w:autoSpaceDN w:val="0"/>
              <w:adjustRightInd w:val="0"/>
              <w:rPr>
                <w:sz w:val="12"/>
                <w:szCs w:val="12"/>
              </w:rPr>
            </w:pPr>
            <w:r w:rsidRPr="00101C75">
              <w:rPr>
                <w:sz w:val="12"/>
                <w:szCs w:val="12"/>
              </w:rPr>
              <w:t>отдел культуры и молодежной политики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r>
      <w:tr w:rsidR="00101C75" w:rsidRPr="00101C75" w:rsidTr="001030E9">
        <w:trPr>
          <w:trHeight w:val="1372"/>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1.7.</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Обновление инвестиционного паспорта Солецкого муниципального района на инвестиционном портале </w:t>
            </w:r>
          </w:p>
          <w:p w:rsidR="000D2F31" w:rsidRPr="00101C75" w:rsidRDefault="000D2F31" w:rsidP="001030E9">
            <w:pPr>
              <w:widowControl w:val="0"/>
              <w:autoSpaceDE w:val="0"/>
              <w:autoSpaceDN w:val="0"/>
              <w:adjustRightInd w:val="0"/>
              <w:rPr>
                <w:sz w:val="12"/>
                <w:szCs w:val="12"/>
              </w:rPr>
            </w:pPr>
            <w:r w:rsidRPr="00101C75">
              <w:rPr>
                <w:sz w:val="12"/>
                <w:szCs w:val="12"/>
              </w:rPr>
              <w:t>Новгородской области</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r>
      <w:tr w:rsidR="00101C75" w:rsidRPr="00101C75" w:rsidTr="001030E9">
        <w:trPr>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1.8.</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Поддержание в актуальном состоянии информации об инвестиционных площадках   на странице «Инвестиции» официального сайта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both"/>
              <w:rPr>
                <w:sz w:val="12"/>
                <w:szCs w:val="12"/>
              </w:rPr>
            </w:pPr>
            <w:r w:rsidRPr="00101C75">
              <w:rPr>
                <w:sz w:val="12"/>
                <w:szCs w:val="12"/>
              </w:rPr>
              <w:t>-</w:t>
            </w:r>
          </w:p>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both"/>
              <w:rPr>
                <w:sz w:val="12"/>
                <w:szCs w:val="12"/>
                <w:lang w:eastAsia="ar-SA"/>
              </w:rPr>
            </w:pPr>
          </w:p>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rPr>
                <w:sz w:val="12"/>
                <w:szCs w:val="12"/>
              </w:rPr>
            </w:pPr>
          </w:p>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rPr>
                <w:sz w:val="12"/>
                <w:szCs w:val="12"/>
              </w:rPr>
            </w:pPr>
          </w:p>
          <w:p w:rsidR="000D2F31" w:rsidRPr="00101C75" w:rsidRDefault="000D2F31" w:rsidP="001030E9">
            <w:pPr>
              <w:widowControl w:val="0"/>
              <w:autoSpaceDE w:val="0"/>
              <w:autoSpaceDN w:val="0"/>
              <w:adjustRightInd w:val="0"/>
              <w:jc w:val="center"/>
              <w:rPr>
                <w:sz w:val="12"/>
                <w:szCs w:val="12"/>
              </w:rPr>
            </w:pPr>
          </w:p>
        </w:tc>
      </w:tr>
      <w:tr w:rsidR="00101C75" w:rsidRPr="00101C75" w:rsidTr="001030E9">
        <w:trPr>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1.9.</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Организация обучения в сфере инвестиционной деятельности работников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 отдел по организационным и общим вопросам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r>
      <w:tr w:rsidR="00101C75" w:rsidRPr="00101C75" w:rsidTr="001030E9">
        <w:trPr>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1.10.</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Организация профессиональной ориентации молодёжи с целью удовлетворения потребности инвесторов в </w:t>
            </w:r>
            <w:r w:rsidRPr="00101C75">
              <w:rPr>
                <w:sz w:val="12"/>
                <w:szCs w:val="12"/>
              </w:rPr>
              <w:lastRenderedPageBreak/>
              <w:t>квалифицированных кадрах (по заявкам инвесторов)</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both"/>
              <w:rPr>
                <w:sz w:val="12"/>
                <w:szCs w:val="12"/>
              </w:rPr>
            </w:pPr>
            <w:r w:rsidRPr="00101C75">
              <w:rPr>
                <w:sz w:val="12"/>
                <w:szCs w:val="12"/>
              </w:rPr>
              <w:lastRenderedPageBreak/>
              <w:t>Отдел образования и спорта Администрации муниципального района</w:t>
            </w:r>
          </w:p>
          <w:p w:rsidR="000D2F31" w:rsidRPr="00101C75" w:rsidRDefault="000D2F31" w:rsidP="001030E9">
            <w:pPr>
              <w:widowControl w:val="0"/>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r>
      <w:tr w:rsidR="00101C75" w:rsidRPr="00101C75" w:rsidTr="001030E9">
        <w:trPr>
          <w:trHeight w:val="899"/>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lastRenderedPageBreak/>
              <w:t>1.11.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Привлечение хозяйствующих субъектов к участию в специализированных выставках в России и за рубежом</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p w:rsidR="000D2F31" w:rsidRPr="00101C75" w:rsidRDefault="000D2F31" w:rsidP="001030E9">
            <w:pPr>
              <w:widowControl w:val="0"/>
              <w:autoSpaceDE w:val="0"/>
              <w:autoSpaceDN w:val="0"/>
              <w:adjustRightInd w:val="0"/>
              <w:rPr>
                <w:sz w:val="12"/>
                <w:szCs w:val="12"/>
              </w:rPr>
            </w:pPr>
          </w:p>
          <w:p w:rsidR="000D2F31" w:rsidRPr="00101C75" w:rsidRDefault="000D2F31" w:rsidP="001030E9">
            <w:pPr>
              <w:widowControl w:val="0"/>
              <w:autoSpaceDE w:val="0"/>
              <w:autoSpaceDN w:val="0"/>
              <w:adjustRightInd w:val="0"/>
              <w:rPr>
                <w:sz w:val="12"/>
                <w:szCs w:val="12"/>
              </w:rPr>
            </w:pPr>
          </w:p>
          <w:p w:rsidR="000D2F31" w:rsidRPr="00101C75" w:rsidRDefault="000D2F31" w:rsidP="001030E9">
            <w:pPr>
              <w:widowControl w:val="0"/>
              <w:autoSpaceDE w:val="0"/>
              <w:autoSpaceDN w:val="0"/>
              <w:adjustRightInd w:val="0"/>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r>
      <w:tr w:rsidR="00101C75" w:rsidRPr="00101C75" w:rsidTr="001030E9">
        <w:trPr>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1.12.</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Информационная поддержка хозяйствующих субъектов при продвижении их продукции</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jc w:val="center"/>
              <w:rPr>
                <w:sz w:val="12"/>
                <w:szCs w:val="12"/>
              </w:rPr>
            </w:pPr>
            <w:r w:rsidRPr="00101C75">
              <w:rPr>
                <w:sz w:val="12"/>
                <w:szCs w:val="12"/>
              </w:rPr>
              <w:t>-</w:t>
            </w:r>
          </w:p>
        </w:tc>
      </w:tr>
      <w:tr w:rsidR="000D2F31" w:rsidRPr="00101C75" w:rsidTr="001030E9">
        <w:trPr>
          <w:tblCellSpacing w:w="5" w:type="nil"/>
        </w:trPr>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1.13.</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Организация участия представителей  Солецкого муниципального района в  мероприятиях (в том числе форумы, саммиты, выставки, ярмарки, семинары, совещания, конференции) в России и за рубежом, включая подготовку презентационных материалов, приобретение выставочного оборудования и оплату командировочных расходов, с целью доведения информации об инвестиционном климате и потенциальных возможностях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комитет</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2014 - 2020 годы</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 20,0</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20,0</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20,0</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20,0</w:t>
            </w:r>
          </w:p>
        </w:tc>
        <w:tc>
          <w:tcPr>
            <w:tcW w:w="0" w:type="auto"/>
            <w:tcBorders>
              <w:top w:val="single" w:sz="4" w:space="0" w:color="auto"/>
              <w:left w:val="single" w:sz="4" w:space="0" w:color="auto"/>
              <w:bottom w:val="single" w:sz="4" w:space="0" w:color="auto"/>
              <w:right w:val="single" w:sz="4" w:space="0" w:color="auto"/>
            </w:tcBorders>
          </w:tcPr>
          <w:p w:rsidR="000D2F31" w:rsidRPr="00101C75" w:rsidRDefault="000D2F31" w:rsidP="001030E9">
            <w:pPr>
              <w:widowControl w:val="0"/>
              <w:autoSpaceDE w:val="0"/>
              <w:autoSpaceDN w:val="0"/>
              <w:adjustRightInd w:val="0"/>
              <w:rPr>
                <w:sz w:val="12"/>
                <w:szCs w:val="12"/>
              </w:rPr>
            </w:pPr>
            <w:r w:rsidRPr="00101C75">
              <w:rPr>
                <w:sz w:val="12"/>
                <w:szCs w:val="12"/>
              </w:rPr>
              <w:t>20,0</w:t>
            </w:r>
          </w:p>
        </w:tc>
      </w:tr>
    </w:tbl>
    <w:p w:rsidR="000D2F31" w:rsidRPr="00101C75" w:rsidRDefault="000D2F31" w:rsidP="00AE4828">
      <w:pPr>
        <w:jc w:val="center"/>
        <w:rPr>
          <w:sz w:val="16"/>
          <w:szCs w:val="16"/>
        </w:rPr>
      </w:pPr>
    </w:p>
    <w:p w:rsidR="000D2F31" w:rsidRPr="00101C75" w:rsidRDefault="000D2F31" w:rsidP="00AE4828">
      <w:pPr>
        <w:jc w:val="center"/>
        <w:rPr>
          <w:sz w:val="16"/>
          <w:szCs w:val="16"/>
        </w:rPr>
      </w:pPr>
    </w:p>
    <w:p w:rsidR="000D2F31" w:rsidRPr="00101C75" w:rsidRDefault="000D2F31" w:rsidP="00AE4828">
      <w:pPr>
        <w:jc w:val="center"/>
        <w:rPr>
          <w:sz w:val="16"/>
          <w:szCs w:val="16"/>
        </w:rPr>
      </w:pPr>
    </w:p>
    <w:p w:rsidR="000D2F31" w:rsidRPr="00101C75" w:rsidRDefault="000D2F31" w:rsidP="000D2F31">
      <w:pPr>
        <w:jc w:val="center"/>
        <w:rPr>
          <w:b/>
          <w:sz w:val="16"/>
          <w:szCs w:val="12"/>
        </w:rPr>
      </w:pPr>
      <w:r w:rsidRPr="00101C75">
        <w:rPr>
          <w:b/>
          <w:sz w:val="16"/>
          <w:szCs w:val="12"/>
        </w:rPr>
        <w:lastRenderedPageBreak/>
        <w:t>Мероприятия подпрограммы</w:t>
      </w:r>
    </w:p>
    <w:p w:rsidR="000D2F31" w:rsidRPr="00101C75" w:rsidRDefault="000D2F31" w:rsidP="000D2F31">
      <w:pPr>
        <w:jc w:val="center"/>
        <w:rPr>
          <w:sz w:val="16"/>
          <w:szCs w:val="12"/>
        </w:rPr>
      </w:pPr>
      <w:r w:rsidRPr="00101C75">
        <w:rPr>
          <w:sz w:val="16"/>
          <w:szCs w:val="12"/>
        </w:rPr>
        <w:t>«Развитие торговли в Солецком муниципальном районе »</w:t>
      </w:r>
    </w:p>
    <w:p w:rsidR="000D2F31" w:rsidRPr="00101C75" w:rsidRDefault="000D2F31" w:rsidP="000D2F31">
      <w:pPr>
        <w:jc w:val="center"/>
        <w:rPr>
          <w:sz w:val="12"/>
          <w:szCs w:val="12"/>
        </w:rPr>
      </w:pPr>
    </w:p>
    <w:p w:rsidR="000D2F31" w:rsidRPr="00101C75" w:rsidRDefault="000D2F31" w:rsidP="000D2F31">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560"/>
        <w:gridCol w:w="453"/>
        <w:gridCol w:w="405"/>
        <w:gridCol w:w="427"/>
        <w:gridCol w:w="453"/>
        <w:gridCol w:w="282"/>
        <w:gridCol w:w="282"/>
        <w:gridCol w:w="216"/>
        <w:gridCol w:w="216"/>
        <w:gridCol w:w="216"/>
        <w:gridCol w:w="227"/>
        <w:gridCol w:w="282"/>
        <w:gridCol w:w="282"/>
        <w:gridCol w:w="282"/>
      </w:tblGrid>
      <w:tr w:rsidR="00101C75" w:rsidRPr="00101C75" w:rsidTr="001030E9">
        <w:trPr>
          <w:cantSplit/>
        </w:trPr>
        <w:tc>
          <w:tcPr>
            <w:tcW w:w="0" w:type="auto"/>
            <w:vMerge w:val="restart"/>
          </w:tcPr>
          <w:p w:rsidR="000D2F31" w:rsidRPr="00101C75" w:rsidRDefault="000D2F31" w:rsidP="001030E9">
            <w:pPr>
              <w:jc w:val="center"/>
              <w:rPr>
                <w:sz w:val="10"/>
                <w:szCs w:val="12"/>
              </w:rPr>
            </w:pPr>
            <w:r w:rsidRPr="00101C75">
              <w:rPr>
                <w:sz w:val="10"/>
                <w:szCs w:val="12"/>
              </w:rPr>
              <w:t xml:space="preserve"> № </w:t>
            </w:r>
            <w:proofErr w:type="gramStart"/>
            <w:r w:rsidRPr="00101C75">
              <w:rPr>
                <w:sz w:val="10"/>
                <w:szCs w:val="12"/>
              </w:rPr>
              <w:t>п</w:t>
            </w:r>
            <w:proofErr w:type="gramEnd"/>
            <w:r w:rsidRPr="00101C75">
              <w:rPr>
                <w:sz w:val="10"/>
                <w:szCs w:val="12"/>
              </w:rPr>
              <w:t>/п</w:t>
            </w:r>
          </w:p>
        </w:tc>
        <w:tc>
          <w:tcPr>
            <w:tcW w:w="0" w:type="auto"/>
            <w:vMerge w:val="restart"/>
          </w:tcPr>
          <w:p w:rsidR="000D2F31" w:rsidRPr="00101C75" w:rsidRDefault="000D2F31" w:rsidP="001030E9">
            <w:pPr>
              <w:jc w:val="center"/>
              <w:rPr>
                <w:sz w:val="10"/>
                <w:szCs w:val="12"/>
              </w:rPr>
            </w:pPr>
            <w:r w:rsidRPr="00101C75">
              <w:rPr>
                <w:sz w:val="10"/>
                <w:szCs w:val="12"/>
              </w:rPr>
              <w:t xml:space="preserve"> Наименование мероприятия</w:t>
            </w:r>
          </w:p>
        </w:tc>
        <w:tc>
          <w:tcPr>
            <w:tcW w:w="0" w:type="auto"/>
            <w:vMerge w:val="restart"/>
          </w:tcPr>
          <w:p w:rsidR="000D2F31" w:rsidRPr="00101C75" w:rsidRDefault="000D2F31" w:rsidP="001030E9">
            <w:pPr>
              <w:jc w:val="center"/>
              <w:rPr>
                <w:sz w:val="10"/>
                <w:szCs w:val="12"/>
              </w:rPr>
            </w:pPr>
            <w:r w:rsidRPr="00101C75">
              <w:rPr>
                <w:sz w:val="10"/>
                <w:szCs w:val="12"/>
              </w:rPr>
              <w:t xml:space="preserve">Исполнитель мероприятия </w:t>
            </w:r>
          </w:p>
        </w:tc>
        <w:tc>
          <w:tcPr>
            <w:tcW w:w="0" w:type="auto"/>
            <w:vMerge w:val="restart"/>
          </w:tcPr>
          <w:p w:rsidR="000D2F31" w:rsidRPr="00101C75" w:rsidRDefault="000D2F31" w:rsidP="001030E9">
            <w:pPr>
              <w:jc w:val="center"/>
              <w:rPr>
                <w:sz w:val="10"/>
                <w:szCs w:val="12"/>
              </w:rPr>
            </w:pPr>
            <w:r w:rsidRPr="00101C75">
              <w:rPr>
                <w:sz w:val="10"/>
                <w:szCs w:val="12"/>
              </w:rPr>
              <w:t xml:space="preserve"> Срок реализации</w:t>
            </w:r>
          </w:p>
        </w:tc>
        <w:tc>
          <w:tcPr>
            <w:tcW w:w="0" w:type="auto"/>
            <w:vMerge w:val="restart"/>
          </w:tcPr>
          <w:p w:rsidR="000D2F31" w:rsidRPr="00101C75" w:rsidRDefault="000D2F31" w:rsidP="001030E9">
            <w:pPr>
              <w:jc w:val="center"/>
              <w:rPr>
                <w:sz w:val="10"/>
                <w:szCs w:val="12"/>
              </w:rPr>
            </w:pPr>
            <w:proofErr w:type="gramStart"/>
            <w:r w:rsidRPr="00101C75">
              <w:rPr>
                <w:sz w:val="10"/>
                <w:szCs w:val="12"/>
              </w:rPr>
              <w:t xml:space="preserve">Целевой показатель (номер    </w:t>
            </w:r>
            <w:r w:rsidRPr="00101C75">
              <w:rPr>
                <w:sz w:val="10"/>
                <w:szCs w:val="12"/>
              </w:rPr>
              <w:br/>
              <w:t xml:space="preserve">  целевого   </w:t>
            </w:r>
            <w:r w:rsidRPr="00101C75">
              <w:rPr>
                <w:sz w:val="10"/>
                <w:szCs w:val="12"/>
              </w:rPr>
              <w:br/>
              <w:t xml:space="preserve"> показателя  </w:t>
            </w:r>
            <w:r w:rsidRPr="00101C75">
              <w:rPr>
                <w:sz w:val="10"/>
                <w:szCs w:val="12"/>
              </w:rPr>
              <w:br/>
              <w:t xml:space="preserve"> из паспорта </w:t>
            </w:r>
            <w:r w:rsidRPr="00101C75">
              <w:rPr>
                <w:sz w:val="10"/>
                <w:szCs w:val="12"/>
              </w:rPr>
              <w:br/>
              <w:t>подпрограммы</w:t>
            </w:r>
            <w:proofErr w:type="gramEnd"/>
          </w:p>
        </w:tc>
        <w:tc>
          <w:tcPr>
            <w:tcW w:w="0" w:type="auto"/>
            <w:vMerge w:val="restart"/>
          </w:tcPr>
          <w:p w:rsidR="000D2F31" w:rsidRPr="00101C75" w:rsidRDefault="000D2F31" w:rsidP="001030E9">
            <w:pPr>
              <w:jc w:val="center"/>
              <w:rPr>
                <w:sz w:val="10"/>
                <w:szCs w:val="12"/>
              </w:rPr>
            </w:pPr>
            <w:r w:rsidRPr="00101C75">
              <w:rPr>
                <w:sz w:val="10"/>
                <w:szCs w:val="12"/>
              </w:rPr>
              <w:t xml:space="preserve">Источник финансирования </w:t>
            </w:r>
          </w:p>
        </w:tc>
        <w:tc>
          <w:tcPr>
            <w:tcW w:w="0" w:type="auto"/>
            <w:gridSpan w:val="9"/>
          </w:tcPr>
          <w:p w:rsidR="000D2F31" w:rsidRPr="00101C75" w:rsidRDefault="000D2F31" w:rsidP="001030E9">
            <w:pPr>
              <w:jc w:val="center"/>
              <w:rPr>
                <w:sz w:val="10"/>
                <w:szCs w:val="12"/>
              </w:rPr>
            </w:pPr>
            <w:r w:rsidRPr="00101C75">
              <w:rPr>
                <w:sz w:val="10"/>
                <w:szCs w:val="12"/>
              </w:rPr>
              <w:t xml:space="preserve"> Объем финансирования по годам (</w:t>
            </w:r>
            <w:proofErr w:type="spellStart"/>
            <w:r w:rsidRPr="00101C75">
              <w:rPr>
                <w:sz w:val="10"/>
                <w:szCs w:val="12"/>
              </w:rPr>
              <w:t>тыс</w:t>
            </w:r>
            <w:proofErr w:type="gramStart"/>
            <w:r w:rsidRPr="00101C75">
              <w:rPr>
                <w:sz w:val="10"/>
                <w:szCs w:val="12"/>
              </w:rPr>
              <w:t>.р</w:t>
            </w:r>
            <w:proofErr w:type="gramEnd"/>
            <w:r w:rsidRPr="00101C75">
              <w:rPr>
                <w:sz w:val="10"/>
                <w:szCs w:val="12"/>
              </w:rPr>
              <w:t>ублей</w:t>
            </w:r>
            <w:proofErr w:type="spellEnd"/>
            <w:r w:rsidRPr="00101C75">
              <w:rPr>
                <w:sz w:val="10"/>
                <w:szCs w:val="12"/>
              </w:rPr>
              <w:t>)</w:t>
            </w:r>
          </w:p>
        </w:tc>
      </w:tr>
      <w:tr w:rsidR="00101C75" w:rsidRPr="00101C75" w:rsidTr="001030E9">
        <w:trPr>
          <w:cantSplit/>
        </w:trPr>
        <w:tc>
          <w:tcPr>
            <w:tcW w:w="0" w:type="auto"/>
            <w:vMerge/>
          </w:tcPr>
          <w:p w:rsidR="000D2F31" w:rsidRPr="00101C75" w:rsidRDefault="000D2F31" w:rsidP="001030E9">
            <w:pPr>
              <w:jc w:val="center"/>
              <w:rPr>
                <w:sz w:val="10"/>
                <w:szCs w:val="12"/>
              </w:rPr>
            </w:pPr>
          </w:p>
        </w:tc>
        <w:tc>
          <w:tcPr>
            <w:tcW w:w="0" w:type="auto"/>
            <w:vMerge/>
          </w:tcPr>
          <w:p w:rsidR="000D2F31" w:rsidRPr="00101C75" w:rsidRDefault="000D2F31" w:rsidP="001030E9">
            <w:pPr>
              <w:jc w:val="center"/>
              <w:rPr>
                <w:sz w:val="10"/>
                <w:szCs w:val="12"/>
              </w:rPr>
            </w:pPr>
          </w:p>
        </w:tc>
        <w:tc>
          <w:tcPr>
            <w:tcW w:w="0" w:type="auto"/>
            <w:vMerge/>
          </w:tcPr>
          <w:p w:rsidR="000D2F31" w:rsidRPr="00101C75" w:rsidRDefault="000D2F31" w:rsidP="001030E9">
            <w:pPr>
              <w:jc w:val="center"/>
              <w:rPr>
                <w:sz w:val="10"/>
                <w:szCs w:val="12"/>
              </w:rPr>
            </w:pPr>
          </w:p>
        </w:tc>
        <w:tc>
          <w:tcPr>
            <w:tcW w:w="0" w:type="auto"/>
            <w:vMerge/>
          </w:tcPr>
          <w:p w:rsidR="000D2F31" w:rsidRPr="00101C75" w:rsidRDefault="000D2F31" w:rsidP="001030E9">
            <w:pPr>
              <w:jc w:val="center"/>
              <w:rPr>
                <w:sz w:val="10"/>
                <w:szCs w:val="12"/>
              </w:rPr>
            </w:pPr>
          </w:p>
        </w:tc>
        <w:tc>
          <w:tcPr>
            <w:tcW w:w="0" w:type="auto"/>
            <w:vMerge/>
          </w:tcPr>
          <w:p w:rsidR="000D2F31" w:rsidRPr="00101C75" w:rsidRDefault="000D2F31" w:rsidP="001030E9">
            <w:pPr>
              <w:jc w:val="center"/>
              <w:rPr>
                <w:sz w:val="10"/>
                <w:szCs w:val="12"/>
              </w:rPr>
            </w:pPr>
          </w:p>
        </w:tc>
        <w:tc>
          <w:tcPr>
            <w:tcW w:w="0" w:type="auto"/>
            <w:vMerge/>
          </w:tcPr>
          <w:p w:rsidR="000D2F31" w:rsidRPr="00101C75" w:rsidRDefault="000D2F31" w:rsidP="001030E9">
            <w:pPr>
              <w:jc w:val="center"/>
              <w:rPr>
                <w:sz w:val="10"/>
                <w:szCs w:val="12"/>
              </w:rPr>
            </w:pPr>
          </w:p>
        </w:tc>
        <w:tc>
          <w:tcPr>
            <w:tcW w:w="0" w:type="auto"/>
          </w:tcPr>
          <w:p w:rsidR="000D2F31" w:rsidRPr="00101C75" w:rsidRDefault="000D2F31" w:rsidP="001030E9">
            <w:pPr>
              <w:jc w:val="center"/>
              <w:rPr>
                <w:sz w:val="10"/>
                <w:szCs w:val="12"/>
              </w:rPr>
            </w:pPr>
            <w:r w:rsidRPr="00101C75">
              <w:rPr>
                <w:sz w:val="10"/>
                <w:szCs w:val="12"/>
              </w:rPr>
              <w:t>2014</w:t>
            </w:r>
          </w:p>
        </w:tc>
        <w:tc>
          <w:tcPr>
            <w:tcW w:w="0" w:type="auto"/>
          </w:tcPr>
          <w:p w:rsidR="000D2F31" w:rsidRPr="00101C75" w:rsidRDefault="000D2F31" w:rsidP="001030E9">
            <w:pPr>
              <w:jc w:val="center"/>
              <w:rPr>
                <w:sz w:val="10"/>
                <w:szCs w:val="12"/>
              </w:rPr>
            </w:pPr>
            <w:r w:rsidRPr="00101C75">
              <w:rPr>
                <w:sz w:val="10"/>
                <w:szCs w:val="12"/>
              </w:rPr>
              <w:t>2015</w:t>
            </w:r>
          </w:p>
        </w:tc>
        <w:tc>
          <w:tcPr>
            <w:tcW w:w="0" w:type="auto"/>
            <w:gridSpan w:val="3"/>
          </w:tcPr>
          <w:p w:rsidR="000D2F31" w:rsidRPr="00101C75" w:rsidRDefault="000D2F31" w:rsidP="001030E9">
            <w:pPr>
              <w:jc w:val="center"/>
              <w:rPr>
                <w:sz w:val="10"/>
                <w:szCs w:val="12"/>
              </w:rPr>
            </w:pPr>
            <w:r w:rsidRPr="00101C75">
              <w:rPr>
                <w:sz w:val="10"/>
                <w:szCs w:val="12"/>
              </w:rPr>
              <w:t>2016</w:t>
            </w:r>
          </w:p>
        </w:tc>
        <w:tc>
          <w:tcPr>
            <w:tcW w:w="0" w:type="auto"/>
          </w:tcPr>
          <w:p w:rsidR="000D2F31" w:rsidRPr="00101C75" w:rsidRDefault="000D2F31" w:rsidP="001030E9">
            <w:pPr>
              <w:jc w:val="center"/>
              <w:rPr>
                <w:sz w:val="10"/>
                <w:szCs w:val="12"/>
              </w:rPr>
            </w:pPr>
            <w:r w:rsidRPr="00101C75">
              <w:rPr>
                <w:sz w:val="10"/>
                <w:szCs w:val="12"/>
              </w:rPr>
              <w:t>2017</w:t>
            </w:r>
          </w:p>
        </w:tc>
        <w:tc>
          <w:tcPr>
            <w:tcW w:w="0" w:type="auto"/>
          </w:tcPr>
          <w:p w:rsidR="000D2F31" w:rsidRPr="00101C75" w:rsidRDefault="000D2F31" w:rsidP="001030E9">
            <w:pPr>
              <w:jc w:val="center"/>
              <w:rPr>
                <w:sz w:val="10"/>
                <w:szCs w:val="12"/>
              </w:rPr>
            </w:pPr>
            <w:r w:rsidRPr="00101C75">
              <w:rPr>
                <w:sz w:val="10"/>
                <w:szCs w:val="12"/>
              </w:rPr>
              <w:t>2018</w:t>
            </w:r>
          </w:p>
        </w:tc>
        <w:tc>
          <w:tcPr>
            <w:tcW w:w="0" w:type="auto"/>
          </w:tcPr>
          <w:p w:rsidR="000D2F31" w:rsidRPr="00101C75" w:rsidRDefault="000D2F31" w:rsidP="001030E9">
            <w:pPr>
              <w:jc w:val="center"/>
              <w:rPr>
                <w:sz w:val="10"/>
                <w:szCs w:val="12"/>
              </w:rPr>
            </w:pPr>
            <w:r w:rsidRPr="00101C75">
              <w:rPr>
                <w:sz w:val="10"/>
                <w:szCs w:val="12"/>
              </w:rPr>
              <w:t>2019</w:t>
            </w:r>
          </w:p>
        </w:tc>
        <w:tc>
          <w:tcPr>
            <w:tcW w:w="0" w:type="auto"/>
          </w:tcPr>
          <w:p w:rsidR="000D2F31" w:rsidRPr="00101C75" w:rsidRDefault="000D2F31" w:rsidP="001030E9">
            <w:pPr>
              <w:jc w:val="center"/>
              <w:rPr>
                <w:sz w:val="10"/>
                <w:szCs w:val="12"/>
              </w:rPr>
            </w:pPr>
            <w:r w:rsidRPr="00101C75">
              <w:rPr>
                <w:sz w:val="10"/>
                <w:szCs w:val="12"/>
              </w:rPr>
              <w:t>2020</w:t>
            </w:r>
          </w:p>
        </w:tc>
      </w:tr>
      <w:tr w:rsidR="00101C75" w:rsidRPr="00101C75" w:rsidTr="001030E9">
        <w:trPr>
          <w:cantSplit/>
        </w:trPr>
        <w:tc>
          <w:tcPr>
            <w:tcW w:w="0" w:type="auto"/>
          </w:tcPr>
          <w:p w:rsidR="000D2F31" w:rsidRPr="00101C75" w:rsidRDefault="000D2F31" w:rsidP="001030E9">
            <w:pPr>
              <w:jc w:val="center"/>
              <w:rPr>
                <w:sz w:val="10"/>
                <w:szCs w:val="12"/>
              </w:rPr>
            </w:pPr>
            <w:r w:rsidRPr="00101C75">
              <w:rPr>
                <w:sz w:val="10"/>
                <w:szCs w:val="12"/>
              </w:rPr>
              <w:t>1</w:t>
            </w:r>
          </w:p>
        </w:tc>
        <w:tc>
          <w:tcPr>
            <w:tcW w:w="0" w:type="auto"/>
          </w:tcPr>
          <w:p w:rsidR="000D2F31" w:rsidRPr="00101C75" w:rsidRDefault="000D2F31" w:rsidP="001030E9">
            <w:pPr>
              <w:jc w:val="center"/>
              <w:rPr>
                <w:sz w:val="10"/>
                <w:szCs w:val="12"/>
              </w:rPr>
            </w:pPr>
            <w:r w:rsidRPr="00101C75">
              <w:rPr>
                <w:sz w:val="10"/>
                <w:szCs w:val="12"/>
              </w:rPr>
              <w:t>2</w:t>
            </w:r>
          </w:p>
        </w:tc>
        <w:tc>
          <w:tcPr>
            <w:tcW w:w="0" w:type="auto"/>
          </w:tcPr>
          <w:p w:rsidR="000D2F31" w:rsidRPr="00101C75" w:rsidRDefault="000D2F31" w:rsidP="001030E9">
            <w:pPr>
              <w:jc w:val="center"/>
              <w:rPr>
                <w:sz w:val="10"/>
                <w:szCs w:val="12"/>
              </w:rPr>
            </w:pPr>
            <w:r w:rsidRPr="00101C75">
              <w:rPr>
                <w:sz w:val="10"/>
                <w:szCs w:val="12"/>
              </w:rPr>
              <w:t>3</w:t>
            </w:r>
          </w:p>
        </w:tc>
        <w:tc>
          <w:tcPr>
            <w:tcW w:w="0" w:type="auto"/>
          </w:tcPr>
          <w:p w:rsidR="000D2F31" w:rsidRPr="00101C75" w:rsidRDefault="000D2F31" w:rsidP="001030E9">
            <w:pPr>
              <w:jc w:val="center"/>
              <w:rPr>
                <w:sz w:val="10"/>
                <w:szCs w:val="12"/>
              </w:rPr>
            </w:pPr>
            <w:r w:rsidRPr="00101C75">
              <w:rPr>
                <w:sz w:val="10"/>
                <w:szCs w:val="12"/>
              </w:rPr>
              <w:t>4</w:t>
            </w:r>
          </w:p>
        </w:tc>
        <w:tc>
          <w:tcPr>
            <w:tcW w:w="0" w:type="auto"/>
          </w:tcPr>
          <w:p w:rsidR="000D2F31" w:rsidRPr="00101C75" w:rsidRDefault="000D2F31" w:rsidP="001030E9">
            <w:pPr>
              <w:jc w:val="center"/>
              <w:rPr>
                <w:sz w:val="10"/>
                <w:szCs w:val="12"/>
              </w:rPr>
            </w:pPr>
            <w:r w:rsidRPr="00101C75">
              <w:rPr>
                <w:sz w:val="10"/>
                <w:szCs w:val="12"/>
              </w:rPr>
              <w:t>5</w:t>
            </w:r>
          </w:p>
        </w:tc>
        <w:tc>
          <w:tcPr>
            <w:tcW w:w="0" w:type="auto"/>
          </w:tcPr>
          <w:p w:rsidR="000D2F31" w:rsidRPr="00101C75" w:rsidRDefault="000D2F31" w:rsidP="001030E9">
            <w:pPr>
              <w:jc w:val="center"/>
              <w:rPr>
                <w:sz w:val="10"/>
                <w:szCs w:val="12"/>
              </w:rPr>
            </w:pPr>
            <w:r w:rsidRPr="00101C75">
              <w:rPr>
                <w:sz w:val="10"/>
                <w:szCs w:val="12"/>
              </w:rPr>
              <w:t>6</w:t>
            </w:r>
          </w:p>
        </w:tc>
        <w:tc>
          <w:tcPr>
            <w:tcW w:w="0" w:type="auto"/>
          </w:tcPr>
          <w:p w:rsidR="000D2F31" w:rsidRPr="00101C75" w:rsidRDefault="000D2F31" w:rsidP="001030E9">
            <w:pPr>
              <w:jc w:val="center"/>
              <w:rPr>
                <w:sz w:val="10"/>
                <w:szCs w:val="12"/>
              </w:rPr>
            </w:pPr>
            <w:r w:rsidRPr="00101C75">
              <w:rPr>
                <w:sz w:val="10"/>
                <w:szCs w:val="12"/>
              </w:rPr>
              <w:t>7</w:t>
            </w:r>
          </w:p>
        </w:tc>
        <w:tc>
          <w:tcPr>
            <w:tcW w:w="0" w:type="auto"/>
          </w:tcPr>
          <w:p w:rsidR="000D2F31" w:rsidRPr="00101C75" w:rsidRDefault="000D2F31" w:rsidP="001030E9">
            <w:pPr>
              <w:jc w:val="center"/>
              <w:rPr>
                <w:sz w:val="10"/>
                <w:szCs w:val="12"/>
              </w:rPr>
            </w:pPr>
            <w:r w:rsidRPr="00101C75">
              <w:rPr>
                <w:sz w:val="10"/>
                <w:szCs w:val="12"/>
              </w:rPr>
              <w:t>8</w:t>
            </w:r>
          </w:p>
        </w:tc>
        <w:tc>
          <w:tcPr>
            <w:tcW w:w="0" w:type="auto"/>
            <w:gridSpan w:val="3"/>
          </w:tcPr>
          <w:p w:rsidR="000D2F31" w:rsidRPr="00101C75" w:rsidRDefault="000D2F31" w:rsidP="001030E9">
            <w:pPr>
              <w:jc w:val="center"/>
              <w:rPr>
                <w:sz w:val="10"/>
                <w:szCs w:val="12"/>
              </w:rPr>
            </w:pPr>
            <w:r w:rsidRPr="00101C75">
              <w:rPr>
                <w:sz w:val="10"/>
                <w:szCs w:val="12"/>
              </w:rPr>
              <w:t>9</w:t>
            </w:r>
          </w:p>
        </w:tc>
        <w:tc>
          <w:tcPr>
            <w:tcW w:w="0" w:type="auto"/>
          </w:tcPr>
          <w:p w:rsidR="000D2F31" w:rsidRPr="00101C75" w:rsidRDefault="000D2F31" w:rsidP="001030E9">
            <w:pPr>
              <w:jc w:val="center"/>
              <w:rPr>
                <w:sz w:val="10"/>
                <w:szCs w:val="12"/>
              </w:rPr>
            </w:pPr>
            <w:r w:rsidRPr="00101C75">
              <w:rPr>
                <w:sz w:val="10"/>
                <w:szCs w:val="12"/>
              </w:rPr>
              <w:t>10</w:t>
            </w:r>
          </w:p>
        </w:tc>
        <w:tc>
          <w:tcPr>
            <w:tcW w:w="0" w:type="auto"/>
          </w:tcPr>
          <w:p w:rsidR="000D2F31" w:rsidRPr="00101C75" w:rsidRDefault="000D2F31" w:rsidP="001030E9">
            <w:pPr>
              <w:jc w:val="center"/>
              <w:rPr>
                <w:sz w:val="10"/>
                <w:szCs w:val="12"/>
              </w:rPr>
            </w:pPr>
            <w:r w:rsidRPr="00101C75">
              <w:rPr>
                <w:sz w:val="10"/>
                <w:szCs w:val="12"/>
              </w:rPr>
              <w:t>11</w:t>
            </w:r>
          </w:p>
        </w:tc>
        <w:tc>
          <w:tcPr>
            <w:tcW w:w="0" w:type="auto"/>
          </w:tcPr>
          <w:p w:rsidR="000D2F31" w:rsidRPr="00101C75" w:rsidRDefault="000D2F31" w:rsidP="001030E9">
            <w:pPr>
              <w:jc w:val="center"/>
              <w:rPr>
                <w:sz w:val="10"/>
                <w:szCs w:val="12"/>
              </w:rPr>
            </w:pPr>
            <w:r w:rsidRPr="00101C75">
              <w:rPr>
                <w:sz w:val="10"/>
                <w:szCs w:val="12"/>
              </w:rPr>
              <w:t>12</w:t>
            </w:r>
          </w:p>
        </w:tc>
        <w:tc>
          <w:tcPr>
            <w:tcW w:w="0" w:type="auto"/>
          </w:tcPr>
          <w:p w:rsidR="000D2F31" w:rsidRPr="00101C75" w:rsidRDefault="000D2F31" w:rsidP="001030E9">
            <w:pPr>
              <w:jc w:val="center"/>
              <w:rPr>
                <w:sz w:val="10"/>
                <w:szCs w:val="12"/>
              </w:rPr>
            </w:pPr>
            <w:r w:rsidRPr="00101C75">
              <w:rPr>
                <w:sz w:val="10"/>
                <w:szCs w:val="12"/>
              </w:rPr>
              <w:t>13</w:t>
            </w:r>
          </w:p>
        </w:tc>
      </w:tr>
      <w:tr w:rsidR="00101C75" w:rsidRPr="00101C75" w:rsidTr="001030E9">
        <w:trPr>
          <w:cantSplit/>
        </w:trPr>
        <w:tc>
          <w:tcPr>
            <w:tcW w:w="0" w:type="auto"/>
          </w:tcPr>
          <w:p w:rsidR="000D2F31" w:rsidRPr="00101C75" w:rsidRDefault="000D2F31" w:rsidP="000D2F31">
            <w:pPr>
              <w:numPr>
                <w:ilvl w:val="0"/>
                <w:numId w:val="16"/>
              </w:numPr>
              <w:ind w:left="0" w:firstLine="0"/>
              <w:jc w:val="center"/>
              <w:rPr>
                <w:sz w:val="10"/>
                <w:szCs w:val="12"/>
              </w:rPr>
            </w:pPr>
            <w:r w:rsidRPr="00101C75">
              <w:rPr>
                <w:sz w:val="10"/>
                <w:szCs w:val="12"/>
              </w:rPr>
              <w:t xml:space="preserve"> </w:t>
            </w:r>
          </w:p>
        </w:tc>
        <w:tc>
          <w:tcPr>
            <w:tcW w:w="0" w:type="auto"/>
            <w:gridSpan w:val="14"/>
          </w:tcPr>
          <w:p w:rsidR="000D2F31" w:rsidRPr="00101C75" w:rsidRDefault="000D2F31" w:rsidP="001030E9">
            <w:pPr>
              <w:rPr>
                <w:sz w:val="10"/>
                <w:szCs w:val="12"/>
              </w:rPr>
            </w:pPr>
            <w:r w:rsidRPr="00101C75">
              <w:rPr>
                <w:sz w:val="10"/>
                <w:szCs w:val="12"/>
              </w:rPr>
              <w:t>Развитие торговли в Солецком муниципальном районе</w:t>
            </w:r>
          </w:p>
        </w:tc>
      </w:tr>
      <w:tr w:rsidR="00101C75" w:rsidRPr="00101C75" w:rsidTr="001030E9">
        <w:trPr>
          <w:cantSplit/>
        </w:trPr>
        <w:tc>
          <w:tcPr>
            <w:tcW w:w="0" w:type="auto"/>
          </w:tcPr>
          <w:p w:rsidR="000D2F31" w:rsidRPr="00101C75" w:rsidRDefault="000D2F31" w:rsidP="001030E9">
            <w:pPr>
              <w:jc w:val="center"/>
              <w:rPr>
                <w:sz w:val="10"/>
                <w:szCs w:val="12"/>
              </w:rPr>
            </w:pPr>
            <w:r w:rsidRPr="00101C75">
              <w:rPr>
                <w:sz w:val="10"/>
                <w:szCs w:val="12"/>
              </w:rPr>
              <w:t>1.1.</w:t>
            </w:r>
          </w:p>
        </w:tc>
        <w:tc>
          <w:tcPr>
            <w:tcW w:w="0" w:type="auto"/>
          </w:tcPr>
          <w:p w:rsidR="000D2F31" w:rsidRPr="00101C75" w:rsidRDefault="000D2F31" w:rsidP="001030E9">
            <w:pPr>
              <w:rPr>
                <w:sz w:val="10"/>
                <w:szCs w:val="12"/>
              </w:rPr>
            </w:pPr>
            <w:r w:rsidRPr="00101C75">
              <w:rPr>
                <w:sz w:val="10"/>
                <w:szCs w:val="12"/>
              </w:rPr>
              <w:t>Организация и проведение рейдов  по выявлению и пресечению фактов торговли  в неустановленных  места</w:t>
            </w:r>
            <w:proofErr w:type="gramStart"/>
            <w:r w:rsidRPr="00101C75">
              <w:rPr>
                <w:sz w:val="10"/>
                <w:szCs w:val="12"/>
              </w:rPr>
              <w:t>х(</w:t>
            </w:r>
            <w:proofErr w:type="gramEnd"/>
            <w:r w:rsidRPr="00101C75">
              <w:rPr>
                <w:sz w:val="10"/>
                <w:szCs w:val="12"/>
              </w:rPr>
              <w:t>по жалобам населения)</w:t>
            </w: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rPr>
          <w:cantSplit/>
        </w:trPr>
        <w:tc>
          <w:tcPr>
            <w:tcW w:w="0" w:type="auto"/>
          </w:tcPr>
          <w:p w:rsidR="000D2F31" w:rsidRPr="00101C75" w:rsidRDefault="000D2F31" w:rsidP="001030E9">
            <w:pPr>
              <w:jc w:val="center"/>
              <w:rPr>
                <w:sz w:val="10"/>
                <w:szCs w:val="12"/>
              </w:rPr>
            </w:pPr>
            <w:r w:rsidRPr="00101C75">
              <w:rPr>
                <w:sz w:val="10"/>
                <w:szCs w:val="12"/>
              </w:rPr>
              <w:t>1.2.</w:t>
            </w:r>
          </w:p>
        </w:tc>
        <w:tc>
          <w:tcPr>
            <w:tcW w:w="0" w:type="auto"/>
          </w:tcPr>
          <w:p w:rsidR="000D2F31" w:rsidRPr="00101C75" w:rsidRDefault="000D2F31" w:rsidP="001030E9">
            <w:pPr>
              <w:autoSpaceDE w:val="0"/>
              <w:autoSpaceDN w:val="0"/>
              <w:adjustRightInd w:val="0"/>
              <w:rPr>
                <w:sz w:val="10"/>
                <w:szCs w:val="12"/>
              </w:rPr>
            </w:pPr>
            <w:r w:rsidRPr="00101C75">
              <w:rPr>
                <w:sz w:val="10"/>
                <w:szCs w:val="12"/>
              </w:rPr>
              <w:t xml:space="preserve">Осуществление взаимодействия с органами исполнительной власти области, Управлением </w:t>
            </w:r>
            <w:proofErr w:type="spellStart"/>
            <w:r w:rsidRPr="00101C75">
              <w:rPr>
                <w:sz w:val="10"/>
                <w:szCs w:val="12"/>
              </w:rPr>
              <w:t>Роспотребнадзора</w:t>
            </w:r>
            <w:proofErr w:type="spellEnd"/>
            <w:r w:rsidRPr="00101C75">
              <w:rPr>
                <w:sz w:val="10"/>
                <w:szCs w:val="12"/>
              </w:rPr>
              <w:t xml:space="preserve"> по Новгородской                   области в Старорусском районе, администрациями сельских поселений, направленного на     </w:t>
            </w:r>
            <w:r w:rsidRPr="00101C75">
              <w:rPr>
                <w:sz w:val="10"/>
                <w:szCs w:val="12"/>
              </w:rPr>
              <w:br/>
              <w:t>исполнение требований законодательства, регулирующего  торговую деятельность на территории муниципального  района</w:t>
            </w: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rPr>
          <w:cantSplit/>
        </w:trPr>
        <w:tc>
          <w:tcPr>
            <w:tcW w:w="0" w:type="auto"/>
          </w:tcPr>
          <w:p w:rsidR="000D2F31" w:rsidRPr="00101C75" w:rsidRDefault="000D2F31" w:rsidP="001030E9">
            <w:pPr>
              <w:jc w:val="center"/>
              <w:rPr>
                <w:sz w:val="10"/>
                <w:szCs w:val="12"/>
              </w:rPr>
            </w:pPr>
            <w:r w:rsidRPr="00101C75">
              <w:rPr>
                <w:sz w:val="10"/>
                <w:szCs w:val="12"/>
              </w:rPr>
              <w:lastRenderedPageBreak/>
              <w:t>1.3.</w:t>
            </w:r>
          </w:p>
        </w:tc>
        <w:tc>
          <w:tcPr>
            <w:tcW w:w="0" w:type="auto"/>
          </w:tcPr>
          <w:p w:rsidR="000D2F31" w:rsidRPr="00101C75" w:rsidRDefault="000D2F31" w:rsidP="001030E9">
            <w:pPr>
              <w:rPr>
                <w:sz w:val="10"/>
                <w:szCs w:val="12"/>
              </w:rPr>
            </w:pPr>
            <w:r w:rsidRPr="00101C75">
              <w:rPr>
                <w:sz w:val="10"/>
                <w:szCs w:val="12"/>
              </w:rPr>
              <w:t>Содействие реализации проектов, ориентированных на организацию обслуживания граждан, находящихся в трудной жизненной ситуации, создание условий для беспрепятственного доступа инвалидов к объектам торговли</w:t>
            </w: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rPr>
          <w:cantSplit/>
        </w:trPr>
        <w:tc>
          <w:tcPr>
            <w:tcW w:w="0" w:type="auto"/>
          </w:tcPr>
          <w:p w:rsidR="000D2F31" w:rsidRPr="00101C75" w:rsidRDefault="000D2F31" w:rsidP="001030E9">
            <w:pPr>
              <w:jc w:val="center"/>
              <w:rPr>
                <w:sz w:val="10"/>
                <w:szCs w:val="12"/>
              </w:rPr>
            </w:pPr>
            <w:r w:rsidRPr="00101C75">
              <w:rPr>
                <w:sz w:val="10"/>
                <w:szCs w:val="12"/>
              </w:rPr>
              <w:t>1.4.</w:t>
            </w:r>
          </w:p>
        </w:tc>
        <w:tc>
          <w:tcPr>
            <w:tcW w:w="0" w:type="auto"/>
            <w:vAlign w:val="center"/>
          </w:tcPr>
          <w:p w:rsidR="000D2F31" w:rsidRPr="00101C75" w:rsidRDefault="000D2F31" w:rsidP="001030E9">
            <w:pPr>
              <w:rPr>
                <w:sz w:val="10"/>
                <w:szCs w:val="12"/>
              </w:rPr>
            </w:pPr>
            <w:r w:rsidRPr="00101C75">
              <w:rPr>
                <w:sz w:val="10"/>
                <w:szCs w:val="12"/>
              </w:rPr>
              <w:t>Проведение обучающих семинаров,  конференций,  "круглых столов" в  целях информационн</w:t>
            </w:r>
            <w:proofErr w:type="gramStart"/>
            <w:r w:rsidRPr="00101C75">
              <w:rPr>
                <w:sz w:val="10"/>
                <w:szCs w:val="12"/>
              </w:rPr>
              <w:t>о-</w:t>
            </w:r>
            <w:proofErr w:type="gramEnd"/>
            <w:r w:rsidRPr="00101C75">
              <w:rPr>
                <w:sz w:val="10"/>
                <w:szCs w:val="12"/>
              </w:rPr>
              <w:t xml:space="preserve"> методического обеспечения организаций , осуществляющих торговую деятельность на территории муниципального  района, по вопросам  организации торговли</w:t>
            </w: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 xml:space="preserve"> -</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 xml:space="preserve"> -</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 xml:space="preserve"> -</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rPr>
          <w:cantSplit/>
        </w:trPr>
        <w:tc>
          <w:tcPr>
            <w:tcW w:w="0" w:type="auto"/>
          </w:tcPr>
          <w:p w:rsidR="000D2F31" w:rsidRPr="00101C75" w:rsidRDefault="000D2F31" w:rsidP="001030E9">
            <w:pPr>
              <w:jc w:val="center"/>
              <w:rPr>
                <w:sz w:val="10"/>
                <w:szCs w:val="12"/>
              </w:rPr>
            </w:pPr>
            <w:r w:rsidRPr="00101C75">
              <w:rPr>
                <w:sz w:val="10"/>
                <w:szCs w:val="12"/>
              </w:rPr>
              <w:lastRenderedPageBreak/>
              <w:t>1.5.</w:t>
            </w:r>
          </w:p>
        </w:tc>
        <w:tc>
          <w:tcPr>
            <w:tcW w:w="0" w:type="auto"/>
          </w:tcPr>
          <w:p w:rsidR="000D2F31" w:rsidRPr="00101C75" w:rsidRDefault="000D2F31" w:rsidP="001030E9">
            <w:pPr>
              <w:rPr>
                <w:sz w:val="10"/>
                <w:szCs w:val="12"/>
              </w:rPr>
            </w:pPr>
            <w:r w:rsidRPr="00101C75">
              <w:rPr>
                <w:sz w:val="10"/>
                <w:szCs w:val="12"/>
              </w:rPr>
              <w:t xml:space="preserve">Организация участия индивидуальных предпринимателей и юридических лиц, осуществляющих торговую деятельность на территории района,   в областных семинарах, совещаниях, конференциях по вопросам организации торговли     </w:t>
            </w:r>
          </w:p>
          <w:p w:rsidR="000D2F31" w:rsidRPr="00101C75" w:rsidRDefault="000D2F31" w:rsidP="001030E9">
            <w:pPr>
              <w:rPr>
                <w:sz w:val="10"/>
                <w:szCs w:val="12"/>
              </w:rPr>
            </w:pP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p w:rsidR="000D2F31" w:rsidRPr="00101C75" w:rsidRDefault="000D2F31" w:rsidP="001030E9">
            <w:pPr>
              <w:jc w:val="center"/>
              <w:rPr>
                <w:sz w:val="10"/>
                <w:szCs w:val="12"/>
              </w:rPr>
            </w:pPr>
            <w:r w:rsidRPr="00101C75">
              <w:rPr>
                <w:sz w:val="10"/>
                <w:szCs w:val="12"/>
              </w:rPr>
              <w:t xml:space="preserve">по мере организации областных  семинаров, совещаний, конференций по вопросам организации торговли   </w:t>
            </w: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rPr>
          <w:cantSplit/>
        </w:trPr>
        <w:tc>
          <w:tcPr>
            <w:tcW w:w="0" w:type="auto"/>
          </w:tcPr>
          <w:p w:rsidR="000D2F31" w:rsidRPr="00101C75" w:rsidRDefault="000D2F31" w:rsidP="001030E9">
            <w:pPr>
              <w:jc w:val="center"/>
              <w:rPr>
                <w:sz w:val="10"/>
                <w:szCs w:val="12"/>
              </w:rPr>
            </w:pPr>
            <w:r w:rsidRPr="00101C75">
              <w:rPr>
                <w:sz w:val="10"/>
                <w:szCs w:val="12"/>
              </w:rPr>
              <w:t>1.6.</w:t>
            </w:r>
          </w:p>
        </w:tc>
        <w:tc>
          <w:tcPr>
            <w:tcW w:w="0" w:type="auto"/>
            <w:vAlign w:val="center"/>
          </w:tcPr>
          <w:p w:rsidR="000D2F31" w:rsidRPr="00101C75" w:rsidRDefault="000D2F31" w:rsidP="001030E9">
            <w:pPr>
              <w:rPr>
                <w:sz w:val="10"/>
                <w:szCs w:val="12"/>
              </w:rPr>
            </w:pPr>
            <w:r w:rsidRPr="00101C75">
              <w:rPr>
                <w:sz w:val="10"/>
                <w:szCs w:val="12"/>
              </w:rPr>
              <w:t>Приобретение ежемесячного статистического исследования оборота розничной торговли</w:t>
            </w: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бюджет муниципального бюджета</w:t>
            </w:r>
          </w:p>
        </w:tc>
        <w:tc>
          <w:tcPr>
            <w:tcW w:w="0" w:type="auto"/>
          </w:tcPr>
          <w:p w:rsidR="000D2F31" w:rsidRPr="00101C75" w:rsidRDefault="000D2F31" w:rsidP="001030E9">
            <w:pPr>
              <w:jc w:val="center"/>
              <w:rPr>
                <w:sz w:val="10"/>
                <w:szCs w:val="12"/>
              </w:rPr>
            </w:pPr>
            <w:r w:rsidRPr="00101C75">
              <w:rPr>
                <w:sz w:val="10"/>
                <w:szCs w:val="12"/>
              </w:rPr>
              <w:t>6,0</w:t>
            </w:r>
          </w:p>
          <w:p w:rsidR="000D2F31" w:rsidRPr="00101C75" w:rsidRDefault="000D2F31" w:rsidP="001030E9">
            <w:pPr>
              <w:rPr>
                <w:sz w:val="10"/>
                <w:szCs w:val="12"/>
              </w:rPr>
            </w:pPr>
          </w:p>
        </w:tc>
        <w:tc>
          <w:tcPr>
            <w:tcW w:w="0" w:type="auto"/>
            <w:gridSpan w:val="2"/>
          </w:tcPr>
          <w:p w:rsidR="000D2F31" w:rsidRPr="00101C75" w:rsidRDefault="000D2F31" w:rsidP="001030E9">
            <w:pPr>
              <w:jc w:val="center"/>
              <w:rPr>
                <w:sz w:val="10"/>
                <w:szCs w:val="12"/>
              </w:rPr>
            </w:pPr>
            <w:r w:rsidRPr="00101C75">
              <w:rPr>
                <w:sz w:val="10"/>
                <w:szCs w:val="12"/>
              </w:rPr>
              <w:t>6,0</w:t>
            </w:r>
          </w:p>
        </w:tc>
        <w:tc>
          <w:tcPr>
            <w:tcW w:w="0" w:type="auto"/>
            <w:gridSpan w:val="2"/>
          </w:tcPr>
          <w:p w:rsidR="000D2F31" w:rsidRPr="00101C75" w:rsidRDefault="000D2F31" w:rsidP="001030E9">
            <w:pPr>
              <w:jc w:val="center"/>
              <w:rPr>
                <w:sz w:val="10"/>
                <w:szCs w:val="12"/>
              </w:rPr>
            </w:pPr>
            <w:r w:rsidRPr="00101C75">
              <w:rPr>
                <w:sz w:val="10"/>
                <w:szCs w:val="12"/>
              </w:rPr>
              <w:t>6,0</w:t>
            </w:r>
          </w:p>
        </w:tc>
        <w:tc>
          <w:tcPr>
            <w:tcW w:w="0" w:type="auto"/>
          </w:tcPr>
          <w:p w:rsidR="000D2F31" w:rsidRPr="00101C75" w:rsidRDefault="000D2F31" w:rsidP="001030E9">
            <w:pPr>
              <w:jc w:val="center"/>
              <w:rPr>
                <w:sz w:val="10"/>
                <w:szCs w:val="12"/>
              </w:rPr>
            </w:pPr>
            <w:r w:rsidRPr="00101C75">
              <w:rPr>
                <w:sz w:val="10"/>
                <w:szCs w:val="12"/>
              </w:rPr>
              <w:t>6,0</w:t>
            </w:r>
          </w:p>
        </w:tc>
        <w:tc>
          <w:tcPr>
            <w:tcW w:w="0" w:type="auto"/>
          </w:tcPr>
          <w:p w:rsidR="000D2F31" w:rsidRPr="00101C75" w:rsidRDefault="000D2F31" w:rsidP="001030E9">
            <w:pPr>
              <w:jc w:val="center"/>
              <w:rPr>
                <w:sz w:val="10"/>
                <w:szCs w:val="12"/>
              </w:rPr>
            </w:pPr>
            <w:r w:rsidRPr="00101C75">
              <w:rPr>
                <w:sz w:val="10"/>
                <w:szCs w:val="12"/>
              </w:rPr>
              <w:t>6,0</w:t>
            </w:r>
          </w:p>
        </w:tc>
        <w:tc>
          <w:tcPr>
            <w:tcW w:w="0" w:type="auto"/>
          </w:tcPr>
          <w:p w:rsidR="000D2F31" w:rsidRPr="00101C75" w:rsidRDefault="000D2F31" w:rsidP="001030E9">
            <w:pPr>
              <w:jc w:val="center"/>
              <w:rPr>
                <w:sz w:val="10"/>
                <w:szCs w:val="12"/>
              </w:rPr>
            </w:pPr>
            <w:r w:rsidRPr="00101C75">
              <w:rPr>
                <w:sz w:val="10"/>
                <w:szCs w:val="12"/>
              </w:rPr>
              <w:t>6,0</w:t>
            </w:r>
          </w:p>
        </w:tc>
        <w:tc>
          <w:tcPr>
            <w:tcW w:w="0" w:type="auto"/>
          </w:tcPr>
          <w:p w:rsidR="000D2F31" w:rsidRPr="00101C75" w:rsidRDefault="000D2F31" w:rsidP="001030E9">
            <w:pPr>
              <w:jc w:val="center"/>
              <w:rPr>
                <w:sz w:val="10"/>
                <w:szCs w:val="12"/>
              </w:rPr>
            </w:pPr>
            <w:r w:rsidRPr="00101C75">
              <w:rPr>
                <w:sz w:val="10"/>
                <w:szCs w:val="12"/>
              </w:rPr>
              <w:t>6,0</w:t>
            </w:r>
          </w:p>
        </w:tc>
      </w:tr>
      <w:tr w:rsidR="00101C75" w:rsidRPr="00101C75" w:rsidTr="001030E9">
        <w:trPr>
          <w:cantSplit/>
        </w:trPr>
        <w:tc>
          <w:tcPr>
            <w:tcW w:w="0" w:type="auto"/>
          </w:tcPr>
          <w:p w:rsidR="000D2F31" w:rsidRPr="00101C75" w:rsidRDefault="000D2F31" w:rsidP="001030E9">
            <w:pPr>
              <w:jc w:val="center"/>
              <w:rPr>
                <w:sz w:val="10"/>
                <w:szCs w:val="12"/>
              </w:rPr>
            </w:pPr>
            <w:r w:rsidRPr="00101C75">
              <w:rPr>
                <w:sz w:val="10"/>
                <w:szCs w:val="12"/>
              </w:rPr>
              <w:t>1.7.</w:t>
            </w:r>
          </w:p>
          <w:p w:rsidR="000D2F31" w:rsidRPr="00101C75" w:rsidRDefault="000D2F31" w:rsidP="001030E9">
            <w:pPr>
              <w:jc w:val="center"/>
              <w:rPr>
                <w:sz w:val="10"/>
                <w:szCs w:val="12"/>
              </w:rPr>
            </w:pPr>
          </w:p>
        </w:tc>
        <w:tc>
          <w:tcPr>
            <w:tcW w:w="0" w:type="auto"/>
          </w:tcPr>
          <w:p w:rsidR="000D2F31" w:rsidRPr="00101C75" w:rsidRDefault="000D2F31" w:rsidP="001030E9">
            <w:pPr>
              <w:rPr>
                <w:sz w:val="10"/>
                <w:szCs w:val="12"/>
              </w:rPr>
            </w:pPr>
            <w:r w:rsidRPr="00101C75">
              <w:rPr>
                <w:sz w:val="10"/>
                <w:szCs w:val="12"/>
              </w:rPr>
              <w:t>Организация и   проведение районного конкурса "Лучшее    предприятие торговли"</w:t>
            </w:r>
          </w:p>
        </w:tc>
        <w:tc>
          <w:tcPr>
            <w:tcW w:w="0" w:type="auto"/>
          </w:tcPr>
          <w:p w:rsidR="000D2F31" w:rsidRPr="00101C75" w:rsidRDefault="000D2F31" w:rsidP="001030E9">
            <w:pPr>
              <w:rPr>
                <w:sz w:val="10"/>
                <w:szCs w:val="12"/>
              </w:rPr>
            </w:pPr>
            <w:r w:rsidRPr="00101C75">
              <w:rPr>
                <w:sz w:val="10"/>
                <w:szCs w:val="12"/>
              </w:rPr>
              <w:t>комитет</w:t>
            </w:r>
          </w:p>
          <w:p w:rsidR="000D2F31" w:rsidRPr="00101C75" w:rsidRDefault="000D2F31" w:rsidP="001030E9">
            <w:pPr>
              <w:rPr>
                <w:sz w:val="10"/>
                <w:szCs w:val="12"/>
              </w:rPr>
            </w:pPr>
          </w:p>
          <w:p w:rsidR="000D2F31" w:rsidRPr="00101C75" w:rsidRDefault="000D2F31" w:rsidP="001030E9">
            <w:pPr>
              <w:rPr>
                <w:sz w:val="10"/>
                <w:szCs w:val="12"/>
              </w:rPr>
            </w:pP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бюджет муниципального бюджета</w:t>
            </w:r>
          </w:p>
        </w:tc>
        <w:tc>
          <w:tcPr>
            <w:tcW w:w="0" w:type="auto"/>
          </w:tcPr>
          <w:p w:rsidR="000D2F31" w:rsidRPr="00101C75" w:rsidRDefault="000D2F31" w:rsidP="001030E9">
            <w:pPr>
              <w:jc w:val="center"/>
              <w:rPr>
                <w:sz w:val="10"/>
                <w:szCs w:val="12"/>
              </w:rPr>
            </w:pPr>
            <w:r w:rsidRPr="00101C75">
              <w:rPr>
                <w:sz w:val="10"/>
                <w:szCs w:val="12"/>
              </w:rPr>
              <w:t xml:space="preserve"> -</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 xml:space="preserve"> -</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 xml:space="preserve"> -</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rPr>
          <w:cantSplit/>
        </w:trPr>
        <w:tc>
          <w:tcPr>
            <w:tcW w:w="0" w:type="auto"/>
          </w:tcPr>
          <w:p w:rsidR="000D2F31" w:rsidRPr="00101C75" w:rsidRDefault="000D2F31" w:rsidP="001030E9">
            <w:pPr>
              <w:rPr>
                <w:sz w:val="10"/>
                <w:szCs w:val="12"/>
              </w:rPr>
            </w:pPr>
            <w:r w:rsidRPr="00101C75">
              <w:rPr>
                <w:sz w:val="10"/>
                <w:szCs w:val="12"/>
              </w:rPr>
              <w:t>1.8.</w:t>
            </w:r>
          </w:p>
        </w:tc>
        <w:tc>
          <w:tcPr>
            <w:tcW w:w="0" w:type="auto"/>
          </w:tcPr>
          <w:p w:rsidR="000D2F31" w:rsidRPr="00101C75" w:rsidRDefault="000D2F31" w:rsidP="001030E9">
            <w:pPr>
              <w:rPr>
                <w:sz w:val="10"/>
                <w:szCs w:val="12"/>
              </w:rPr>
            </w:pPr>
            <w:r w:rsidRPr="00101C75">
              <w:rPr>
                <w:sz w:val="10"/>
                <w:szCs w:val="12"/>
              </w:rPr>
              <w:t xml:space="preserve">Проведение    мониторинга цен на основные виды   продовольственных    товаров в целях      </w:t>
            </w:r>
            <w:r w:rsidRPr="00101C75">
              <w:rPr>
                <w:sz w:val="10"/>
                <w:szCs w:val="12"/>
              </w:rPr>
              <w:br/>
              <w:t>определения      экономической    доступности товаров  для населения района</w:t>
            </w: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rPr>
          <w:cantSplit/>
        </w:trPr>
        <w:tc>
          <w:tcPr>
            <w:tcW w:w="0" w:type="auto"/>
          </w:tcPr>
          <w:p w:rsidR="000D2F31" w:rsidRPr="00101C75" w:rsidRDefault="000D2F31" w:rsidP="001030E9">
            <w:pPr>
              <w:rPr>
                <w:sz w:val="10"/>
                <w:szCs w:val="12"/>
              </w:rPr>
            </w:pPr>
            <w:r w:rsidRPr="00101C75">
              <w:rPr>
                <w:sz w:val="10"/>
                <w:szCs w:val="12"/>
              </w:rPr>
              <w:lastRenderedPageBreak/>
              <w:t xml:space="preserve"> 1.9.</w:t>
            </w:r>
          </w:p>
        </w:tc>
        <w:tc>
          <w:tcPr>
            <w:tcW w:w="0" w:type="auto"/>
          </w:tcPr>
          <w:p w:rsidR="000D2F31" w:rsidRPr="00101C75" w:rsidRDefault="000D2F31" w:rsidP="001030E9">
            <w:pPr>
              <w:rPr>
                <w:sz w:val="10"/>
                <w:szCs w:val="12"/>
              </w:rPr>
            </w:pPr>
            <w:r w:rsidRPr="00101C75">
              <w:rPr>
                <w:sz w:val="10"/>
                <w:szCs w:val="12"/>
              </w:rPr>
              <w:t>Организация консультационной  помощи населению в применении законов и иных нормативно-правовых актов Российской Федерации,  регулирующих отношения в области защиты прав потребителей</w:t>
            </w:r>
          </w:p>
        </w:tc>
        <w:tc>
          <w:tcPr>
            <w:tcW w:w="0" w:type="auto"/>
          </w:tcPr>
          <w:p w:rsidR="000D2F31" w:rsidRPr="00101C75" w:rsidRDefault="000D2F31" w:rsidP="001030E9">
            <w:pPr>
              <w:jc w:val="both"/>
              <w:rPr>
                <w:sz w:val="10"/>
                <w:szCs w:val="12"/>
              </w:rPr>
            </w:pPr>
            <w:r w:rsidRPr="00101C75">
              <w:rPr>
                <w:sz w:val="10"/>
                <w:szCs w:val="12"/>
              </w:rPr>
              <w:t>юридический отдел Администрации муниципального района</w:t>
            </w:r>
          </w:p>
          <w:p w:rsidR="000D2F31" w:rsidRPr="00101C75" w:rsidRDefault="000D2F31" w:rsidP="001030E9">
            <w:pPr>
              <w:rPr>
                <w:sz w:val="10"/>
                <w:szCs w:val="12"/>
              </w:rPr>
            </w:pP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rPr>
          <w:cantSplit/>
        </w:trPr>
        <w:tc>
          <w:tcPr>
            <w:tcW w:w="0" w:type="auto"/>
          </w:tcPr>
          <w:p w:rsidR="000D2F31" w:rsidRPr="00101C75" w:rsidRDefault="000D2F31" w:rsidP="001030E9">
            <w:pPr>
              <w:jc w:val="center"/>
              <w:rPr>
                <w:sz w:val="10"/>
                <w:szCs w:val="12"/>
              </w:rPr>
            </w:pPr>
            <w:r w:rsidRPr="00101C75">
              <w:rPr>
                <w:sz w:val="10"/>
                <w:szCs w:val="12"/>
              </w:rPr>
              <w:t xml:space="preserve"> 1.10</w:t>
            </w:r>
          </w:p>
        </w:tc>
        <w:tc>
          <w:tcPr>
            <w:tcW w:w="0" w:type="auto"/>
          </w:tcPr>
          <w:p w:rsidR="000D2F31" w:rsidRPr="00101C75" w:rsidRDefault="000D2F31" w:rsidP="001030E9">
            <w:pPr>
              <w:autoSpaceDE w:val="0"/>
              <w:autoSpaceDN w:val="0"/>
              <w:adjustRightInd w:val="0"/>
              <w:rPr>
                <w:sz w:val="10"/>
                <w:szCs w:val="12"/>
              </w:rPr>
            </w:pPr>
            <w:r w:rsidRPr="00101C75">
              <w:rPr>
                <w:sz w:val="10"/>
                <w:szCs w:val="12"/>
              </w:rPr>
              <w:t xml:space="preserve">Организация   ярмарочной торговли  в целях реализации   сельскохозяйственной продукции,  произведенной   сельскохозяйственными организациями,  крестьянскими    (фермерскими) хозяйствами и  гражданами, ведущими личное подсобное хозяйство, на   территории района  </w:t>
            </w:r>
          </w:p>
        </w:tc>
        <w:tc>
          <w:tcPr>
            <w:tcW w:w="0" w:type="auto"/>
          </w:tcPr>
          <w:p w:rsidR="000D2F31" w:rsidRPr="00101C75" w:rsidRDefault="000D2F31" w:rsidP="001030E9">
            <w:pPr>
              <w:rPr>
                <w:sz w:val="10"/>
                <w:szCs w:val="12"/>
              </w:rPr>
            </w:pPr>
            <w:r w:rsidRPr="00101C75">
              <w:rPr>
                <w:sz w:val="10"/>
                <w:szCs w:val="12"/>
              </w:rPr>
              <w:t xml:space="preserve">комитет          </w:t>
            </w:r>
            <w:r w:rsidRPr="00101C75">
              <w:rPr>
                <w:sz w:val="10"/>
                <w:szCs w:val="12"/>
              </w:rPr>
              <w:br/>
            </w:r>
            <w:r w:rsidRPr="00101C75">
              <w:rPr>
                <w:sz w:val="10"/>
                <w:szCs w:val="12"/>
              </w:rPr>
              <w:br/>
              <w:t xml:space="preserve"> </w:t>
            </w:r>
          </w:p>
        </w:tc>
        <w:tc>
          <w:tcPr>
            <w:tcW w:w="0" w:type="auto"/>
          </w:tcPr>
          <w:p w:rsidR="000D2F31" w:rsidRPr="00101C75" w:rsidRDefault="000D2F31" w:rsidP="001030E9">
            <w:pPr>
              <w:jc w:val="center"/>
              <w:rPr>
                <w:sz w:val="10"/>
                <w:szCs w:val="12"/>
              </w:rPr>
            </w:pPr>
            <w:r w:rsidRPr="00101C75">
              <w:rPr>
                <w:sz w:val="10"/>
                <w:szCs w:val="12"/>
              </w:rPr>
              <w:t>2014 – 2020 годы</w:t>
            </w:r>
          </w:p>
          <w:p w:rsidR="000D2F31" w:rsidRPr="00101C75" w:rsidRDefault="000D2F31" w:rsidP="001030E9">
            <w:pPr>
              <w:jc w:val="center"/>
              <w:rPr>
                <w:sz w:val="10"/>
                <w:szCs w:val="12"/>
              </w:rPr>
            </w:pPr>
          </w:p>
        </w:tc>
        <w:tc>
          <w:tcPr>
            <w:tcW w:w="0" w:type="auto"/>
          </w:tcPr>
          <w:p w:rsidR="000D2F31" w:rsidRPr="00101C75" w:rsidRDefault="000D2F31" w:rsidP="001030E9">
            <w:pPr>
              <w:jc w:val="center"/>
              <w:rPr>
                <w:sz w:val="10"/>
                <w:szCs w:val="12"/>
              </w:rPr>
            </w:pPr>
            <w:r w:rsidRPr="00101C75">
              <w:rPr>
                <w:sz w:val="10"/>
                <w:szCs w:val="12"/>
              </w:rPr>
              <w:t>1.1, 1.2.</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c>
          <w:tcPr>
            <w:tcW w:w="0" w:type="auto"/>
          </w:tcPr>
          <w:p w:rsidR="000D2F31" w:rsidRPr="00101C75" w:rsidRDefault="000D2F31" w:rsidP="001030E9">
            <w:pPr>
              <w:jc w:val="center"/>
              <w:rPr>
                <w:sz w:val="10"/>
                <w:szCs w:val="12"/>
              </w:rPr>
            </w:pPr>
            <w:r w:rsidRPr="00101C75">
              <w:rPr>
                <w:sz w:val="10"/>
                <w:szCs w:val="12"/>
              </w:rPr>
              <w:t>1.11.</w:t>
            </w:r>
          </w:p>
        </w:tc>
        <w:tc>
          <w:tcPr>
            <w:tcW w:w="0" w:type="auto"/>
          </w:tcPr>
          <w:p w:rsidR="000D2F31" w:rsidRPr="00101C75" w:rsidRDefault="000D2F31" w:rsidP="001030E9">
            <w:pPr>
              <w:rPr>
                <w:sz w:val="10"/>
                <w:szCs w:val="12"/>
              </w:rPr>
            </w:pPr>
            <w:r w:rsidRPr="00101C75">
              <w:rPr>
                <w:sz w:val="10"/>
                <w:szCs w:val="12"/>
              </w:rPr>
              <w:t>Проведение мониторинга обеспеченности населения района площадью торговых объектов в целях выявления проблемных территорий</w:t>
            </w:r>
          </w:p>
          <w:p w:rsidR="000D2F31" w:rsidRPr="00101C75" w:rsidRDefault="000D2F31" w:rsidP="001030E9">
            <w:pPr>
              <w:rPr>
                <w:sz w:val="10"/>
                <w:szCs w:val="12"/>
              </w:rPr>
            </w:pP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1.3.</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c>
          <w:tcPr>
            <w:tcW w:w="0" w:type="auto"/>
          </w:tcPr>
          <w:p w:rsidR="000D2F31" w:rsidRPr="00101C75" w:rsidRDefault="000D2F31" w:rsidP="001030E9">
            <w:pPr>
              <w:jc w:val="center"/>
              <w:rPr>
                <w:sz w:val="10"/>
                <w:szCs w:val="12"/>
              </w:rPr>
            </w:pPr>
            <w:r w:rsidRPr="00101C75">
              <w:rPr>
                <w:sz w:val="10"/>
                <w:szCs w:val="12"/>
              </w:rPr>
              <w:t>1.12.</w:t>
            </w:r>
          </w:p>
        </w:tc>
        <w:tc>
          <w:tcPr>
            <w:tcW w:w="0" w:type="auto"/>
          </w:tcPr>
          <w:p w:rsidR="000D2F31" w:rsidRPr="00101C75" w:rsidRDefault="000D2F31" w:rsidP="001030E9">
            <w:pPr>
              <w:rPr>
                <w:sz w:val="10"/>
                <w:szCs w:val="12"/>
              </w:rPr>
            </w:pPr>
            <w:r w:rsidRPr="00101C75">
              <w:rPr>
                <w:sz w:val="10"/>
                <w:szCs w:val="12"/>
              </w:rPr>
              <w:t>Внесение изменений в утвержденные схемы размещения нестационарных торговых объектов с целью расширения объекто</w:t>
            </w:r>
            <w:r w:rsidRPr="00101C75">
              <w:rPr>
                <w:sz w:val="10"/>
                <w:szCs w:val="12"/>
              </w:rPr>
              <w:lastRenderedPageBreak/>
              <w:t>в мелкорозничной торговой сети</w:t>
            </w: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1.3.</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101C75" w:rsidRPr="00101C75" w:rsidTr="001030E9">
        <w:tc>
          <w:tcPr>
            <w:tcW w:w="0" w:type="auto"/>
          </w:tcPr>
          <w:p w:rsidR="000D2F31" w:rsidRPr="00101C75" w:rsidRDefault="000D2F31" w:rsidP="001030E9">
            <w:pPr>
              <w:jc w:val="center"/>
              <w:rPr>
                <w:sz w:val="10"/>
                <w:szCs w:val="12"/>
              </w:rPr>
            </w:pPr>
            <w:r w:rsidRPr="00101C75">
              <w:rPr>
                <w:sz w:val="10"/>
                <w:szCs w:val="12"/>
              </w:rPr>
              <w:t>1.13</w:t>
            </w:r>
          </w:p>
        </w:tc>
        <w:tc>
          <w:tcPr>
            <w:tcW w:w="0" w:type="auto"/>
          </w:tcPr>
          <w:p w:rsidR="000D2F31" w:rsidRPr="00101C75" w:rsidRDefault="000D2F31" w:rsidP="001030E9">
            <w:pPr>
              <w:rPr>
                <w:sz w:val="10"/>
                <w:szCs w:val="12"/>
              </w:rPr>
            </w:pPr>
            <w:r w:rsidRPr="00101C75">
              <w:rPr>
                <w:sz w:val="10"/>
                <w:szCs w:val="12"/>
              </w:rPr>
              <w:t>Формирование земельных участков для размещения торговых объектов</w:t>
            </w:r>
          </w:p>
        </w:tc>
        <w:tc>
          <w:tcPr>
            <w:tcW w:w="0" w:type="auto"/>
          </w:tcPr>
          <w:p w:rsidR="000D2F31" w:rsidRPr="00101C75" w:rsidRDefault="000D2F31" w:rsidP="001030E9">
            <w:pPr>
              <w:rPr>
                <w:sz w:val="10"/>
                <w:szCs w:val="12"/>
              </w:rPr>
            </w:pPr>
            <w:r w:rsidRPr="00101C75">
              <w:rPr>
                <w:sz w:val="10"/>
                <w:szCs w:val="12"/>
              </w:rPr>
              <w:t xml:space="preserve"> отдел имущественных и земельных отношений Администрации муниципального района</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1.3.</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r w:rsidR="000D2F31" w:rsidRPr="00101C75" w:rsidTr="001030E9">
        <w:tc>
          <w:tcPr>
            <w:tcW w:w="0" w:type="auto"/>
          </w:tcPr>
          <w:p w:rsidR="000D2F31" w:rsidRPr="00101C75" w:rsidRDefault="000D2F31" w:rsidP="001030E9">
            <w:pPr>
              <w:jc w:val="center"/>
              <w:rPr>
                <w:sz w:val="10"/>
                <w:szCs w:val="12"/>
              </w:rPr>
            </w:pPr>
            <w:r w:rsidRPr="00101C75">
              <w:rPr>
                <w:sz w:val="10"/>
                <w:szCs w:val="12"/>
              </w:rPr>
              <w:t>1.14</w:t>
            </w:r>
          </w:p>
        </w:tc>
        <w:tc>
          <w:tcPr>
            <w:tcW w:w="0" w:type="auto"/>
          </w:tcPr>
          <w:p w:rsidR="000D2F31" w:rsidRPr="00101C75" w:rsidRDefault="000D2F31" w:rsidP="001030E9">
            <w:pPr>
              <w:autoSpaceDE w:val="0"/>
              <w:autoSpaceDN w:val="0"/>
              <w:adjustRightInd w:val="0"/>
              <w:rPr>
                <w:sz w:val="10"/>
                <w:szCs w:val="12"/>
              </w:rPr>
            </w:pPr>
            <w:r w:rsidRPr="00101C75">
              <w:rPr>
                <w:sz w:val="10"/>
                <w:szCs w:val="12"/>
              </w:rPr>
              <w:t>Размещение информации  о земельных участках для организации торговли на официальном сайте Администрации муниципального района в информационно-телекоммуникационной сети «Интернет»</w:t>
            </w:r>
          </w:p>
        </w:tc>
        <w:tc>
          <w:tcPr>
            <w:tcW w:w="0" w:type="auto"/>
          </w:tcPr>
          <w:p w:rsidR="000D2F31" w:rsidRPr="00101C75" w:rsidRDefault="000D2F31" w:rsidP="001030E9">
            <w:pPr>
              <w:rPr>
                <w:sz w:val="10"/>
                <w:szCs w:val="12"/>
              </w:rPr>
            </w:pPr>
            <w:r w:rsidRPr="00101C75">
              <w:rPr>
                <w:sz w:val="10"/>
                <w:szCs w:val="12"/>
              </w:rPr>
              <w:t>комитет</w:t>
            </w:r>
          </w:p>
        </w:tc>
        <w:tc>
          <w:tcPr>
            <w:tcW w:w="0" w:type="auto"/>
          </w:tcPr>
          <w:p w:rsidR="000D2F31" w:rsidRPr="00101C75" w:rsidRDefault="000D2F31" w:rsidP="001030E9">
            <w:pPr>
              <w:jc w:val="center"/>
              <w:rPr>
                <w:sz w:val="10"/>
                <w:szCs w:val="12"/>
              </w:rPr>
            </w:pPr>
            <w:r w:rsidRPr="00101C75">
              <w:rPr>
                <w:sz w:val="10"/>
                <w:szCs w:val="12"/>
              </w:rPr>
              <w:t>2014 – 2020 годы</w:t>
            </w:r>
          </w:p>
        </w:tc>
        <w:tc>
          <w:tcPr>
            <w:tcW w:w="0" w:type="auto"/>
          </w:tcPr>
          <w:p w:rsidR="000D2F31" w:rsidRPr="00101C75" w:rsidRDefault="000D2F31" w:rsidP="001030E9">
            <w:pPr>
              <w:jc w:val="center"/>
              <w:rPr>
                <w:sz w:val="10"/>
                <w:szCs w:val="12"/>
              </w:rPr>
            </w:pPr>
            <w:r w:rsidRPr="00101C75">
              <w:rPr>
                <w:sz w:val="10"/>
                <w:szCs w:val="12"/>
              </w:rPr>
              <w:t>1.3.</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gridSpan w:val="2"/>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c>
          <w:tcPr>
            <w:tcW w:w="0" w:type="auto"/>
          </w:tcPr>
          <w:p w:rsidR="000D2F31" w:rsidRPr="00101C75" w:rsidRDefault="000D2F31" w:rsidP="001030E9">
            <w:pPr>
              <w:jc w:val="center"/>
              <w:rPr>
                <w:sz w:val="10"/>
                <w:szCs w:val="12"/>
              </w:rPr>
            </w:pPr>
            <w:r w:rsidRPr="00101C75">
              <w:rPr>
                <w:sz w:val="10"/>
                <w:szCs w:val="12"/>
              </w:rPr>
              <w:t>-</w:t>
            </w:r>
          </w:p>
        </w:tc>
      </w:tr>
    </w:tbl>
    <w:p w:rsidR="000D2F31" w:rsidRPr="00101C75" w:rsidRDefault="000D2F31" w:rsidP="000D2F31">
      <w:pPr>
        <w:pStyle w:val="ConsPlusNonformat"/>
        <w:rPr>
          <w:rFonts w:ascii="Times New Roman" w:hAnsi="Times New Roman" w:cs="Times New Roman"/>
          <w:b/>
          <w:sz w:val="12"/>
          <w:szCs w:val="12"/>
        </w:rPr>
      </w:pPr>
    </w:p>
    <w:p w:rsidR="000D2F31" w:rsidRPr="00101C75" w:rsidRDefault="000D2F31" w:rsidP="000D2F31">
      <w:pPr>
        <w:pStyle w:val="ConsPlusNonformat"/>
        <w:rPr>
          <w:rFonts w:ascii="Times New Roman" w:hAnsi="Times New Roman" w:cs="Times New Roman"/>
          <w:b/>
          <w:sz w:val="12"/>
          <w:szCs w:val="12"/>
        </w:rPr>
      </w:pPr>
    </w:p>
    <w:p w:rsidR="000D2F31" w:rsidRPr="00101C75" w:rsidRDefault="000D2F31" w:rsidP="000D2F31">
      <w:pPr>
        <w:pStyle w:val="ConsPlusNonformat"/>
        <w:rPr>
          <w:rFonts w:ascii="Times New Roman" w:hAnsi="Times New Roman" w:cs="Times New Roman"/>
          <w:b/>
          <w:sz w:val="28"/>
          <w:szCs w:val="28"/>
        </w:rPr>
      </w:pPr>
    </w:p>
    <w:p w:rsidR="000D2F31" w:rsidRPr="00101C75" w:rsidRDefault="000D2F31" w:rsidP="00AE4828">
      <w:pPr>
        <w:jc w:val="center"/>
        <w:rPr>
          <w:sz w:val="16"/>
          <w:szCs w:val="16"/>
        </w:rPr>
      </w:pPr>
    </w:p>
    <w:p w:rsidR="000D2F31" w:rsidRPr="00101C75" w:rsidRDefault="000D2F31" w:rsidP="000D2F31">
      <w:pPr>
        <w:jc w:val="center"/>
        <w:rPr>
          <w:b/>
          <w:sz w:val="16"/>
          <w:szCs w:val="16"/>
        </w:rPr>
      </w:pPr>
      <w:r w:rsidRPr="00101C75">
        <w:rPr>
          <w:b/>
          <w:sz w:val="16"/>
          <w:szCs w:val="16"/>
        </w:rPr>
        <w:t>ПОСТАНОВЛЕНИЕ</w:t>
      </w:r>
    </w:p>
    <w:p w:rsidR="000D2F31" w:rsidRPr="00101C75" w:rsidRDefault="000D2F31" w:rsidP="000D2F31">
      <w:pPr>
        <w:jc w:val="center"/>
        <w:rPr>
          <w:b/>
          <w:sz w:val="16"/>
          <w:szCs w:val="16"/>
        </w:rPr>
      </w:pPr>
    </w:p>
    <w:p w:rsidR="000D2F31" w:rsidRPr="00101C75" w:rsidRDefault="000D2F31" w:rsidP="000D2F31">
      <w:pPr>
        <w:jc w:val="center"/>
        <w:rPr>
          <w:b/>
          <w:sz w:val="16"/>
          <w:szCs w:val="16"/>
        </w:rPr>
      </w:pPr>
      <w:r w:rsidRPr="00101C75">
        <w:rPr>
          <w:b/>
          <w:sz w:val="16"/>
          <w:szCs w:val="16"/>
        </w:rPr>
        <w:t>Администрации Солецкого муниципального района</w:t>
      </w:r>
    </w:p>
    <w:p w:rsidR="000D2F31" w:rsidRPr="00101C75" w:rsidRDefault="000D2F31" w:rsidP="000D2F31">
      <w:pPr>
        <w:jc w:val="center"/>
        <w:rPr>
          <w:b/>
          <w:sz w:val="16"/>
          <w:szCs w:val="16"/>
        </w:rPr>
      </w:pPr>
    </w:p>
    <w:p w:rsidR="000D2F31" w:rsidRPr="00101C75" w:rsidRDefault="000D2F31" w:rsidP="000D2F31">
      <w:pPr>
        <w:jc w:val="center"/>
        <w:rPr>
          <w:sz w:val="16"/>
          <w:szCs w:val="16"/>
        </w:rPr>
      </w:pPr>
      <w:r w:rsidRPr="00101C75">
        <w:rPr>
          <w:sz w:val="16"/>
          <w:szCs w:val="16"/>
        </w:rPr>
        <w:t>от 19.01.2018 № 335</w:t>
      </w:r>
    </w:p>
    <w:p w:rsidR="000D2F31" w:rsidRPr="00101C75" w:rsidRDefault="000D2F31" w:rsidP="000D2F31">
      <w:pPr>
        <w:jc w:val="center"/>
        <w:rPr>
          <w:sz w:val="16"/>
          <w:szCs w:val="16"/>
        </w:rPr>
      </w:pPr>
      <w:r w:rsidRPr="00101C75">
        <w:rPr>
          <w:sz w:val="16"/>
          <w:szCs w:val="16"/>
        </w:rPr>
        <w:t>г. Сольцы</w:t>
      </w:r>
    </w:p>
    <w:p w:rsidR="000D2F31" w:rsidRPr="00101C75" w:rsidRDefault="000D2F31" w:rsidP="00AE4828">
      <w:pPr>
        <w:jc w:val="center"/>
        <w:rPr>
          <w:sz w:val="16"/>
          <w:szCs w:val="16"/>
        </w:rPr>
      </w:pPr>
    </w:p>
    <w:p w:rsidR="000D2F31" w:rsidRPr="00101C75" w:rsidRDefault="000D2F31" w:rsidP="000D2F31">
      <w:pPr>
        <w:suppressAutoHyphens/>
        <w:jc w:val="center"/>
        <w:rPr>
          <w:b/>
          <w:sz w:val="16"/>
          <w:szCs w:val="16"/>
        </w:rPr>
      </w:pPr>
      <w:r w:rsidRPr="00101C75">
        <w:rPr>
          <w:b/>
          <w:sz w:val="16"/>
          <w:szCs w:val="16"/>
        </w:rPr>
        <w:t xml:space="preserve">О закреплении муниципальных образовательных организаций, реализующих основные общеобразовательные программы дошкольного, начального общего, основного общего, среднего общего образования за конкретными территориями Солецкого муниципального района </w:t>
      </w:r>
    </w:p>
    <w:p w:rsidR="000D2F31" w:rsidRPr="00101C75" w:rsidRDefault="000D2F31" w:rsidP="000D2F31">
      <w:pPr>
        <w:suppressAutoHyphens/>
        <w:jc w:val="center"/>
        <w:rPr>
          <w:b/>
          <w:sz w:val="16"/>
          <w:szCs w:val="16"/>
        </w:rPr>
      </w:pPr>
      <w:r w:rsidRPr="00101C75">
        <w:rPr>
          <w:b/>
          <w:sz w:val="16"/>
          <w:szCs w:val="16"/>
        </w:rPr>
        <w:t>на 2018 год</w:t>
      </w:r>
    </w:p>
    <w:p w:rsidR="000D2F31" w:rsidRPr="00101C75" w:rsidRDefault="000D2F31" w:rsidP="000D2F31">
      <w:pPr>
        <w:suppressAutoHyphens/>
        <w:jc w:val="both"/>
        <w:rPr>
          <w:sz w:val="16"/>
          <w:szCs w:val="16"/>
        </w:rPr>
      </w:pPr>
    </w:p>
    <w:p w:rsidR="000D2F31" w:rsidRPr="00101C75" w:rsidRDefault="000D2F31" w:rsidP="000D2F31">
      <w:pPr>
        <w:suppressAutoHyphens/>
        <w:ind w:firstLine="284"/>
        <w:jc w:val="both"/>
        <w:rPr>
          <w:b/>
          <w:sz w:val="16"/>
          <w:szCs w:val="16"/>
        </w:rPr>
      </w:pPr>
      <w:r w:rsidRPr="00101C75">
        <w:rPr>
          <w:sz w:val="16"/>
          <w:szCs w:val="16"/>
        </w:rPr>
        <w:t xml:space="preserve">В соответствии  с подпунктом 6 пункта 1 статьи 9 Федерального закона от  29декабря 2012 года №273-ФЗ «Об образовании в Российской Федерации» Администрация Солецкого муниципального района </w:t>
      </w:r>
      <w:r w:rsidRPr="00101C75">
        <w:rPr>
          <w:b/>
          <w:sz w:val="16"/>
          <w:szCs w:val="16"/>
        </w:rPr>
        <w:t>ПОСТАНОВЛЯЕТ:</w:t>
      </w:r>
    </w:p>
    <w:p w:rsidR="000D2F31" w:rsidRPr="00101C75" w:rsidRDefault="000D2F31" w:rsidP="000D2F31">
      <w:pPr>
        <w:pStyle w:val="ConsPlusNormal"/>
        <w:suppressAutoHyphens/>
        <w:ind w:firstLine="284"/>
        <w:jc w:val="both"/>
        <w:rPr>
          <w:rFonts w:ascii="Times New Roman" w:hAnsi="Times New Roman"/>
          <w:sz w:val="16"/>
          <w:szCs w:val="16"/>
        </w:rPr>
      </w:pPr>
      <w:r w:rsidRPr="00101C75">
        <w:rPr>
          <w:rFonts w:ascii="Times New Roman" w:hAnsi="Times New Roman"/>
          <w:sz w:val="16"/>
          <w:szCs w:val="16"/>
        </w:rPr>
        <w:t>1. Закрепить за конкретными территориями Солецкого муниципального района</w:t>
      </w:r>
      <w:r w:rsidRPr="00101C75">
        <w:rPr>
          <w:sz w:val="16"/>
          <w:szCs w:val="16"/>
        </w:rPr>
        <w:t xml:space="preserve"> </w:t>
      </w:r>
      <w:r w:rsidRPr="00101C75">
        <w:rPr>
          <w:rFonts w:ascii="Times New Roman" w:hAnsi="Times New Roman"/>
          <w:sz w:val="16"/>
          <w:szCs w:val="16"/>
        </w:rPr>
        <w:t xml:space="preserve">на 2018 год муниципальные образовательные организации, реализующие основные общеобразовательные программы дошкольного, начального общего, основного общего, среднего общего образования, согласно прилагаемому Перечню. </w:t>
      </w:r>
    </w:p>
    <w:p w:rsidR="000D2F31" w:rsidRPr="00101C75" w:rsidRDefault="000D2F31" w:rsidP="000D2F31">
      <w:pPr>
        <w:suppressAutoHyphens/>
        <w:ind w:firstLine="284"/>
        <w:jc w:val="both"/>
        <w:rPr>
          <w:sz w:val="16"/>
          <w:szCs w:val="16"/>
        </w:rPr>
      </w:pPr>
      <w:r w:rsidRPr="00101C75">
        <w:rPr>
          <w:sz w:val="16"/>
          <w:szCs w:val="16"/>
        </w:rPr>
        <w:t>2. Признать утратившим силу постановление Администрации муниципального района от 09.01.2017№1 «О закреплении муниципальных образовательных организаций за конкретными территориями Солецкого муниципального района на 2017 год».</w:t>
      </w:r>
    </w:p>
    <w:p w:rsidR="000D2F31" w:rsidRPr="00101C75" w:rsidRDefault="000D2F31" w:rsidP="000D2F31">
      <w:pPr>
        <w:suppressAutoHyphens/>
        <w:ind w:firstLine="284"/>
        <w:jc w:val="both"/>
        <w:rPr>
          <w:sz w:val="16"/>
          <w:szCs w:val="16"/>
        </w:rPr>
      </w:pPr>
      <w:r w:rsidRPr="00101C75">
        <w:rPr>
          <w:sz w:val="16"/>
          <w:szCs w:val="16"/>
        </w:rPr>
        <w:lastRenderedPageBreak/>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D2F31" w:rsidRPr="00101C75" w:rsidRDefault="000D2F31" w:rsidP="000D2F31">
      <w:pPr>
        <w:tabs>
          <w:tab w:val="left" w:pos="6800"/>
        </w:tabs>
        <w:rPr>
          <w:b/>
          <w:sz w:val="16"/>
          <w:szCs w:val="16"/>
        </w:rPr>
      </w:pPr>
    </w:p>
    <w:p w:rsidR="000D2F31" w:rsidRPr="00101C75" w:rsidRDefault="000D2F31" w:rsidP="000D2F31">
      <w:pPr>
        <w:tabs>
          <w:tab w:val="left" w:pos="6800"/>
        </w:tabs>
        <w:rPr>
          <w:b/>
          <w:sz w:val="16"/>
          <w:szCs w:val="16"/>
        </w:rPr>
      </w:pPr>
      <w:r w:rsidRPr="00101C75">
        <w:rPr>
          <w:b/>
          <w:sz w:val="16"/>
          <w:szCs w:val="16"/>
        </w:rPr>
        <w:t>Глава муниципального района     А.Я. Котов</w:t>
      </w:r>
    </w:p>
    <w:p w:rsidR="000D2F31" w:rsidRPr="00101C75" w:rsidRDefault="000D2F31" w:rsidP="000D2F31">
      <w:pPr>
        <w:tabs>
          <w:tab w:val="left" w:pos="6800"/>
        </w:tabs>
        <w:rPr>
          <w:b/>
          <w:sz w:val="16"/>
          <w:szCs w:val="16"/>
        </w:rPr>
      </w:pPr>
    </w:p>
    <w:p w:rsidR="000D2F31" w:rsidRPr="00101C75" w:rsidRDefault="000D2F31" w:rsidP="000D2F31">
      <w:pPr>
        <w:tabs>
          <w:tab w:val="left" w:pos="6800"/>
        </w:tabs>
        <w:rPr>
          <w:b/>
          <w:sz w:val="16"/>
          <w:szCs w:val="16"/>
        </w:rPr>
      </w:pPr>
    </w:p>
    <w:p w:rsidR="000D2F31" w:rsidRPr="00101C75" w:rsidRDefault="000D2F31" w:rsidP="000D2F31">
      <w:pPr>
        <w:tabs>
          <w:tab w:val="left" w:pos="6800"/>
        </w:tabs>
        <w:rPr>
          <w:b/>
          <w:sz w:val="16"/>
          <w:szCs w:val="16"/>
        </w:rPr>
      </w:pPr>
    </w:p>
    <w:p w:rsidR="000D2F31" w:rsidRPr="00101C75" w:rsidRDefault="000D2F31" w:rsidP="000D2F31">
      <w:pPr>
        <w:pStyle w:val="11"/>
        <w:spacing w:before="0" w:after="0"/>
        <w:jc w:val="right"/>
        <w:rPr>
          <w:rFonts w:ascii="Times New Roman" w:hAnsi="Times New Roman"/>
          <w:sz w:val="16"/>
          <w:szCs w:val="16"/>
        </w:rPr>
      </w:pPr>
      <w:r w:rsidRPr="00101C75">
        <w:rPr>
          <w:rFonts w:ascii="Times New Roman" w:hAnsi="Times New Roman"/>
          <w:sz w:val="16"/>
          <w:szCs w:val="16"/>
        </w:rPr>
        <w:t>Утвержден</w:t>
      </w:r>
    </w:p>
    <w:p w:rsidR="000D2F31" w:rsidRPr="00101C75" w:rsidRDefault="000D2F31" w:rsidP="000D2F31">
      <w:pPr>
        <w:jc w:val="right"/>
        <w:rPr>
          <w:sz w:val="16"/>
          <w:szCs w:val="16"/>
        </w:rPr>
      </w:pPr>
      <w:r w:rsidRPr="00101C75">
        <w:rPr>
          <w:sz w:val="16"/>
          <w:szCs w:val="16"/>
        </w:rPr>
        <w:t>постановлением Администрации</w:t>
      </w:r>
    </w:p>
    <w:p w:rsidR="000D2F31" w:rsidRPr="00101C75" w:rsidRDefault="000D2F31" w:rsidP="000D2F31">
      <w:pPr>
        <w:jc w:val="right"/>
        <w:rPr>
          <w:sz w:val="16"/>
          <w:szCs w:val="16"/>
        </w:rPr>
      </w:pPr>
      <w:r w:rsidRPr="00101C75">
        <w:rPr>
          <w:sz w:val="16"/>
          <w:szCs w:val="16"/>
        </w:rPr>
        <w:t>муниципального района</w:t>
      </w:r>
    </w:p>
    <w:p w:rsidR="000D2F31" w:rsidRPr="00101C75" w:rsidRDefault="000D2F31" w:rsidP="000D2F31">
      <w:pPr>
        <w:jc w:val="right"/>
        <w:rPr>
          <w:sz w:val="16"/>
          <w:szCs w:val="16"/>
        </w:rPr>
      </w:pPr>
      <w:r w:rsidRPr="00101C75">
        <w:rPr>
          <w:sz w:val="16"/>
          <w:szCs w:val="16"/>
        </w:rPr>
        <w:t xml:space="preserve">                                                      от 19.01.2018  № 335   </w:t>
      </w:r>
    </w:p>
    <w:p w:rsidR="000D2F31" w:rsidRPr="00101C75" w:rsidRDefault="000D2F31" w:rsidP="000D2F31">
      <w:pPr>
        <w:jc w:val="center"/>
        <w:rPr>
          <w:sz w:val="16"/>
          <w:szCs w:val="16"/>
        </w:rPr>
      </w:pPr>
    </w:p>
    <w:p w:rsidR="000D2F31" w:rsidRPr="00101C75" w:rsidRDefault="00676803" w:rsidP="000D2F31">
      <w:pPr>
        <w:jc w:val="center"/>
        <w:rPr>
          <w:b/>
          <w:sz w:val="16"/>
          <w:szCs w:val="16"/>
        </w:rPr>
      </w:pPr>
      <w:hyperlink w:anchor="Par37" w:tooltip="Ссылка на текущий документ" w:history="1">
        <w:r w:rsidR="000D2F31" w:rsidRPr="00101C75">
          <w:rPr>
            <w:b/>
            <w:sz w:val="16"/>
            <w:szCs w:val="16"/>
          </w:rPr>
          <w:t>Перечень</w:t>
        </w:r>
      </w:hyperlink>
      <w:r w:rsidR="000D2F31" w:rsidRPr="00101C75">
        <w:rPr>
          <w:b/>
          <w:sz w:val="16"/>
          <w:szCs w:val="16"/>
        </w:rPr>
        <w:t xml:space="preserve"> закрепленных муниципальных образовательных организаций, реализующих основные общеобразовательные программы дошкольного, начального общего, основного общего, среднего общего образования, за конкретными территориями Солецкого муниципального района </w:t>
      </w:r>
    </w:p>
    <w:p w:rsidR="000D2F31" w:rsidRPr="00101C75" w:rsidRDefault="000D2F31" w:rsidP="000D2F31">
      <w:pPr>
        <w:jc w:val="center"/>
        <w:rPr>
          <w:b/>
          <w:sz w:val="16"/>
          <w:szCs w:val="16"/>
        </w:rPr>
      </w:pPr>
      <w:r w:rsidRPr="00101C75">
        <w:rPr>
          <w:b/>
          <w:sz w:val="16"/>
          <w:szCs w:val="16"/>
        </w:rPr>
        <w:t>на 2018год</w:t>
      </w:r>
    </w:p>
    <w:p w:rsidR="000D2F31" w:rsidRPr="00101C75" w:rsidRDefault="000D2F31" w:rsidP="000D2F31">
      <w:pPr>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762"/>
        <w:gridCol w:w="1840"/>
      </w:tblGrid>
      <w:tr w:rsidR="00101C75" w:rsidRPr="00101C75" w:rsidTr="000D2F31">
        <w:tc>
          <w:tcPr>
            <w:tcW w:w="394" w:type="pct"/>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center"/>
              <w:rPr>
                <w:sz w:val="16"/>
                <w:szCs w:val="16"/>
              </w:rPr>
            </w:pPr>
            <w:r w:rsidRPr="00101C75">
              <w:rPr>
                <w:sz w:val="16"/>
                <w:szCs w:val="16"/>
              </w:rPr>
              <w:t xml:space="preserve">№ </w:t>
            </w:r>
            <w:proofErr w:type="gramStart"/>
            <w:r w:rsidRPr="00101C75">
              <w:rPr>
                <w:sz w:val="16"/>
                <w:szCs w:val="16"/>
              </w:rPr>
              <w:t>п</w:t>
            </w:r>
            <w:proofErr w:type="gramEnd"/>
            <w:r w:rsidRPr="00101C75">
              <w:rPr>
                <w:sz w:val="16"/>
                <w:szCs w:val="16"/>
              </w:rPr>
              <w:t>/п</w:t>
            </w:r>
          </w:p>
        </w:tc>
        <w:tc>
          <w:tcPr>
            <w:tcW w:w="2761" w:type="pct"/>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center"/>
              <w:rPr>
                <w:sz w:val="16"/>
                <w:szCs w:val="16"/>
              </w:rPr>
            </w:pPr>
            <w:r w:rsidRPr="00101C75">
              <w:rPr>
                <w:sz w:val="16"/>
                <w:szCs w:val="16"/>
              </w:rPr>
              <w:t>Наименование общеобразовательной  организации</w:t>
            </w:r>
          </w:p>
        </w:tc>
        <w:tc>
          <w:tcPr>
            <w:tcW w:w="1845" w:type="pct"/>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center"/>
              <w:rPr>
                <w:sz w:val="16"/>
                <w:szCs w:val="16"/>
              </w:rPr>
            </w:pPr>
            <w:r w:rsidRPr="00101C75">
              <w:rPr>
                <w:sz w:val="16"/>
                <w:szCs w:val="16"/>
              </w:rPr>
              <w:t>Территория, за которой закрепляется Организация</w:t>
            </w:r>
          </w:p>
        </w:tc>
      </w:tr>
      <w:tr w:rsidR="00101C75" w:rsidRPr="00101C75" w:rsidTr="000D2F31">
        <w:trPr>
          <w:trHeight w:val="5379"/>
        </w:trPr>
        <w:tc>
          <w:tcPr>
            <w:tcW w:w="394" w:type="pct"/>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center"/>
              <w:rPr>
                <w:sz w:val="16"/>
                <w:szCs w:val="16"/>
              </w:rPr>
            </w:pPr>
            <w:r w:rsidRPr="00101C75">
              <w:rPr>
                <w:sz w:val="16"/>
                <w:szCs w:val="16"/>
              </w:rPr>
              <w:t>1.</w:t>
            </w:r>
          </w:p>
        </w:tc>
        <w:tc>
          <w:tcPr>
            <w:tcW w:w="2761" w:type="pct"/>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center"/>
              <w:rPr>
                <w:sz w:val="16"/>
                <w:szCs w:val="16"/>
              </w:rPr>
            </w:pPr>
            <w:r w:rsidRPr="00101C75">
              <w:rPr>
                <w:sz w:val="16"/>
                <w:szCs w:val="16"/>
              </w:rPr>
              <w:t>муниципальное автономное общеобразовательное учреждение «Средняя общеобразовательная школа №1 г. Сольцы»</w:t>
            </w: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Филиал муниципального общеобразовательного учреждения  «Средняя общеобразовательная школа  №1 </w:t>
            </w: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 в  д. Выбити</w:t>
            </w:r>
          </w:p>
        </w:tc>
        <w:tc>
          <w:tcPr>
            <w:tcW w:w="1845" w:type="pct"/>
            <w:tcBorders>
              <w:top w:val="single" w:sz="4" w:space="0" w:color="auto"/>
              <w:left w:val="single" w:sz="4" w:space="0" w:color="auto"/>
              <w:bottom w:val="single" w:sz="4" w:space="0" w:color="auto"/>
              <w:right w:val="single" w:sz="4" w:space="0" w:color="auto"/>
            </w:tcBorders>
          </w:tcPr>
          <w:p w:rsidR="000D2F31" w:rsidRPr="00101C75" w:rsidRDefault="000D2F31" w:rsidP="001030E9">
            <w:pPr>
              <w:rPr>
                <w:sz w:val="16"/>
                <w:szCs w:val="16"/>
              </w:rPr>
            </w:pP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(часть):</w:t>
            </w:r>
          </w:p>
          <w:p w:rsidR="000D2F31" w:rsidRPr="00101C75" w:rsidRDefault="000D2F31" w:rsidP="001030E9">
            <w:pPr>
              <w:rPr>
                <w:sz w:val="16"/>
                <w:szCs w:val="16"/>
              </w:rPr>
            </w:pPr>
            <w:r w:rsidRPr="00101C75">
              <w:rPr>
                <w:sz w:val="16"/>
                <w:szCs w:val="16"/>
              </w:rPr>
              <w:t>Советский проспект  с д.44 до конца улицы, с д. №25 до конца улицы;</w:t>
            </w:r>
          </w:p>
          <w:p w:rsidR="000D2F31" w:rsidRPr="00101C75" w:rsidRDefault="000D2F31" w:rsidP="001030E9">
            <w:pPr>
              <w:rPr>
                <w:b/>
                <w:sz w:val="16"/>
                <w:szCs w:val="16"/>
              </w:rPr>
            </w:pPr>
            <w:r w:rsidRPr="00101C75">
              <w:rPr>
                <w:b/>
                <w:sz w:val="16"/>
                <w:szCs w:val="16"/>
              </w:rPr>
              <w:t>улицы:</w:t>
            </w:r>
          </w:p>
          <w:p w:rsidR="000D2F31" w:rsidRPr="00101C75" w:rsidRDefault="000D2F31" w:rsidP="001030E9">
            <w:pPr>
              <w:rPr>
                <w:sz w:val="16"/>
                <w:szCs w:val="16"/>
              </w:rPr>
            </w:pPr>
            <w:r w:rsidRPr="00101C75">
              <w:rPr>
                <w:sz w:val="16"/>
                <w:szCs w:val="16"/>
              </w:rPr>
              <w:t>Ванюкова</w:t>
            </w:r>
          </w:p>
          <w:p w:rsidR="000D2F31" w:rsidRPr="00101C75" w:rsidRDefault="000D2F31" w:rsidP="001030E9">
            <w:pPr>
              <w:rPr>
                <w:sz w:val="16"/>
                <w:szCs w:val="16"/>
              </w:rPr>
            </w:pPr>
            <w:r w:rsidRPr="00101C75">
              <w:rPr>
                <w:sz w:val="16"/>
                <w:szCs w:val="16"/>
              </w:rPr>
              <w:t>Вознесенская</w:t>
            </w:r>
          </w:p>
          <w:p w:rsidR="000D2F31" w:rsidRPr="00101C75" w:rsidRDefault="000D2F31" w:rsidP="001030E9">
            <w:pPr>
              <w:rPr>
                <w:sz w:val="16"/>
                <w:szCs w:val="16"/>
              </w:rPr>
            </w:pPr>
            <w:r w:rsidRPr="00101C75">
              <w:rPr>
                <w:sz w:val="16"/>
                <w:szCs w:val="16"/>
              </w:rPr>
              <w:t>Володарского  с д. №1 по д.№ 15 с д.№2 по    д.№16</w:t>
            </w:r>
          </w:p>
          <w:p w:rsidR="000D2F31" w:rsidRPr="00101C75" w:rsidRDefault="000D2F31" w:rsidP="001030E9">
            <w:pPr>
              <w:rPr>
                <w:sz w:val="16"/>
                <w:szCs w:val="16"/>
              </w:rPr>
            </w:pPr>
            <w:r w:rsidRPr="00101C75">
              <w:rPr>
                <w:sz w:val="16"/>
                <w:szCs w:val="16"/>
              </w:rPr>
              <w:t>Гагарина</w:t>
            </w:r>
          </w:p>
          <w:p w:rsidR="000D2F31" w:rsidRPr="00101C75" w:rsidRDefault="000D2F31" w:rsidP="001030E9">
            <w:pPr>
              <w:rPr>
                <w:sz w:val="16"/>
                <w:szCs w:val="16"/>
              </w:rPr>
            </w:pPr>
            <w:r w:rsidRPr="00101C75">
              <w:rPr>
                <w:sz w:val="16"/>
                <w:szCs w:val="16"/>
              </w:rPr>
              <w:t>Железнодорожная</w:t>
            </w:r>
          </w:p>
          <w:p w:rsidR="000D2F31" w:rsidRPr="00101C75" w:rsidRDefault="000D2F31" w:rsidP="001030E9">
            <w:pPr>
              <w:rPr>
                <w:sz w:val="16"/>
                <w:szCs w:val="16"/>
              </w:rPr>
            </w:pPr>
            <w:r w:rsidRPr="00101C75">
              <w:rPr>
                <w:sz w:val="16"/>
                <w:szCs w:val="16"/>
              </w:rPr>
              <w:t>Загородная</w:t>
            </w:r>
          </w:p>
          <w:p w:rsidR="000D2F31" w:rsidRPr="00101C75" w:rsidRDefault="000D2F31" w:rsidP="001030E9">
            <w:pPr>
              <w:rPr>
                <w:sz w:val="16"/>
                <w:szCs w:val="16"/>
              </w:rPr>
            </w:pPr>
            <w:r w:rsidRPr="00101C75">
              <w:rPr>
                <w:sz w:val="16"/>
                <w:szCs w:val="16"/>
              </w:rPr>
              <w:t>Заречная</w:t>
            </w:r>
          </w:p>
          <w:p w:rsidR="000D2F31" w:rsidRPr="00101C75" w:rsidRDefault="000D2F31" w:rsidP="001030E9">
            <w:pPr>
              <w:rPr>
                <w:sz w:val="16"/>
                <w:szCs w:val="16"/>
              </w:rPr>
            </w:pPr>
            <w:r w:rsidRPr="00101C75">
              <w:rPr>
                <w:sz w:val="16"/>
                <w:szCs w:val="16"/>
              </w:rPr>
              <w:t>Зеленая</w:t>
            </w:r>
          </w:p>
          <w:p w:rsidR="000D2F31" w:rsidRPr="00101C75" w:rsidRDefault="000D2F31" w:rsidP="001030E9">
            <w:pPr>
              <w:rPr>
                <w:sz w:val="16"/>
                <w:szCs w:val="16"/>
              </w:rPr>
            </w:pPr>
            <w:r w:rsidRPr="00101C75">
              <w:rPr>
                <w:sz w:val="16"/>
                <w:szCs w:val="16"/>
              </w:rPr>
              <w:t>Виктора  Кожина</w:t>
            </w:r>
          </w:p>
          <w:p w:rsidR="000D2F31" w:rsidRPr="00101C75" w:rsidRDefault="000D2F31" w:rsidP="001030E9">
            <w:pPr>
              <w:rPr>
                <w:sz w:val="16"/>
                <w:szCs w:val="16"/>
              </w:rPr>
            </w:pPr>
            <w:r w:rsidRPr="00101C75">
              <w:rPr>
                <w:sz w:val="16"/>
                <w:szCs w:val="16"/>
              </w:rPr>
              <w:t>Комсомола с д. №39 до конца улицы, с д. №26 до     конца улицы</w:t>
            </w:r>
          </w:p>
          <w:p w:rsidR="000D2F31" w:rsidRPr="00101C75" w:rsidRDefault="000D2F31" w:rsidP="001030E9">
            <w:pPr>
              <w:rPr>
                <w:sz w:val="16"/>
                <w:szCs w:val="16"/>
              </w:rPr>
            </w:pPr>
            <w:r w:rsidRPr="00101C75">
              <w:rPr>
                <w:sz w:val="16"/>
                <w:szCs w:val="16"/>
              </w:rPr>
              <w:t>Крупской</w:t>
            </w:r>
          </w:p>
          <w:p w:rsidR="000D2F31" w:rsidRPr="00101C75" w:rsidRDefault="000D2F31" w:rsidP="001030E9">
            <w:pPr>
              <w:rPr>
                <w:sz w:val="16"/>
                <w:szCs w:val="16"/>
              </w:rPr>
            </w:pPr>
            <w:r w:rsidRPr="00101C75">
              <w:rPr>
                <w:sz w:val="16"/>
                <w:szCs w:val="16"/>
              </w:rPr>
              <w:t>Ильи Кушнира</w:t>
            </w:r>
          </w:p>
          <w:p w:rsidR="000D2F31" w:rsidRPr="00101C75" w:rsidRDefault="000D2F31" w:rsidP="001030E9">
            <w:pPr>
              <w:rPr>
                <w:sz w:val="16"/>
                <w:szCs w:val="16"/>
              </w:rPr>
            </w:pPr>
            <w:r w:rsidRPr="00101C75">
              <w:rPr>
                <w:sz w:val="16"/>
                <w:szCs w:val="16"/>
              </w:rPr>
              <w:t xml:space="preserve">Ленина с д. №22 до конца улицы, с д.№23 до конца улицы </w:t>
            </w:r>
          </w:p>
          <w:p w:rsidR="000D2F31" w:rsidRPr="00101C75" w:rsidRDefault="000D2F31" w:rsidP="001030E9">
            <w:pPr>
              <w:rPr>
                <w:sz w:val="16"/>
                <w:szCs w:val="16"/>
              </w:rPr>
            </w:pPr>
            <w:r w:rsidRPr="00101C75">
              <w:rPr>
                <w:sz w:val="16"/>
                <w:szCs w:val="16"/>
              </w:rPr>
              <w:t xml:space="preserve">Ленинградская  </w:t>
            </w:r>
          </w:p>
          <w:p w:rsidR="000D2F31" w:rsidRPr="00101C75" w:rsidRDefault="000D2F31" w:rsidP="001030E9">
            <w:pPr>
              <w:rPr>
                <w:sz w:val="16"/>
                <w:szCs w:val="16"/>
              </w:rPr>
            </w:pPr>
            <w:r w:rsidRPr="00101C75">
              <w:rPr>
                <w:sz w:val="16"/>
                <w:szCs w:val="16"/>
              </w:rPr>
              <w:t xml:space="preserve">Луговая  </w:t>
            </w:r>
          </w:p>
          <w:p w:rsidR="000D2F31" w:rsidRPr="00101C75" w:rsidRDefault="000D2F31" w:rsidP="001030E9">
            <w:pPr>
              <w:rPr>
                <w:sz w:val="16"/>
                <w:szCs w:val="16"/>
              </w:rPr>
            </w:pPr>
            <w:r w:rsidRPr="00101C75">
              <w:rPr>
                <w:sz w:val="16"/>
                <w:szCs w:val="16"/>
              </w:rPr>
              <w:t xml:space="preserve">Матросова </w:t>
            </w:r>
          </w:p>
          <w:p w:rsidR="000D2F31" w:rsidRPr="00101C75" w:rsidRDefault="000D2F31" w:rsidP="001030E9">
            <w:pPr>
              <w:rPr>
                <w:sz w:val="16"/>
                <w:szCs w:val="16"/>
              </w:rPr>
            </w:pPr>
            <w:r w:rsidRPr="00101C75">
              <w:rPr>
                <w:sz w:val="16"/>
                <w:szCs w:val="16"/>
              </w:rPr>
              <w:t xml:space="preserve">Маяковского </w:t>
            </w:r>
          </w:p>
          <w:p w:rsidR="000D2F31" w:rsidRPr="00101C75" w:rsidRDefault="000D2F31" w:rsidP="001030E9">
            <w:pPr>
              <w:rPr>
                <w:sz w:val="16"/>
                <w:szCs w:val="16"/>
              </w:rPr>
            </w:pPr>
            <w:r w:rsidRPr="00101C75">
              <w:rPr>
                <w:sz w:val="16"/>
                <w:szCs w:val="16"/>
              </w:rPr>
              <w:t xml:space="preserve">1 Мая  </w:t>
            </w:r>
          </w:p>
          <w:p w:rsidR="000D2F31" w:rsidRPr="00101C75" w:rsidRDefault="000D2F31" w:rsidP="001030E9">
            <w:pPr>
              <w:rPr>
                <w:sz w:val="16"/>
                <w:szCs w:val="16"/>
              </w:rPr>
            </w:pPr>
            <w:r w:rsidRPr="00101C75">
              <w:rPr>
                <w:sz w:val="16"/>
                <w:szCs w:val="16"/>
              </w:rPr>
              <w:t xml:space="preserve">Мелиораторов  </w:t>
            </w:r>
          </w:p>
          <w:p w:rsidR="000D2F31" w:rsidRPr="00101C75" w:rsidRDefault="000D2F31" w:rsidP="001030E9">
            <w:pPr>
              <w:rPr>
                <w:sz w:val="16"/>
                <w:szCs w:val="16"/>
              </w:rPr>
            </w:pPr>
            <w:r w:rsidRPr="00101C75">
              <w:rPr>
                <w:sz w:val="16"/>
                <w:szCs w:val="16"/>
              </w:rPr>
              <w:t>Мира</w:t>
            </w:r>
          </w:p>
          <w:p w:rsidR="000D2F31" w:rsidRPr="00101C75" w:rsidRDefault="000D2F31" w:rsidP="001030E9">
            <w:pPr>
              <w:rPr>
                <w:sz w:val="16"/>
                <w:szCs w:val="16"/>
              </w:rPr>
            </w:pPr>
            <w:r w:rsidRPr="00101C75">
              <w:rPr>
                <w:sz w:val="16"/>
                <w:szCs w:val="16"/>
              </w:rPr>
              <w:t>Молодежная</w:t>
            </w:r>
          </w:p>
          <w:p w:rsidR="000D2F31" w:rsidRPr="00101C75" w:rsidRDefault="000D2F31" w:rsidP="001030E9">
            <w:pPr>
              <w:rPr>
                <w:sz w:val="16"/>
                <w:szCs w:val="16"/>
              </w:rPr>
            </w:pPr>
            <w:r w:rsidRPr="00101C75">
              <w:rPr>
                <w:sz w:val="16"/>
                <w:szCs w:val="16"/>
              </w:rPr>
              <w:t xml:space="preserve">Новая </w:t>
            </w:r>
          </w:p>
          <w:p w:rsidR="000D2F31" w:rsidRPr="00101C75" w:rsidRDefault="000D2F31" w:rsidP="001030E9">
            <w:pPr>
              <w:rPr>
                <w:sz w:val="16"/>
                <w:szCs w:val="16"/>
              </w:rPr>
            </w:pPr>
            <w:r w:rsidRPr="00101C75">
              <w:rPr>
                <w:sz w:val="16"/>
                <w:szCs w:val="16"/>
              </w:rPr>
              <w:t xml:space="preserve">Октября  </w:t>
            </w:r>
          </w:p>
          <w:p w:rsidR="000D2F31" w:rsidRPr="00101C75" w:rsidRDefault="000D2F31" w:rsidP="001030E9">
            <w:pPr>
              <w:rPr>
                <w:sz w:val="16"/>
                <w:szCs w:val="16"/>
              </w:rPr>
            </w:pPr>
            <w:r w:rsidRPr="00101C75">
              <w:rPr>
                <w:sz w:val="16"/>
                <w:szCs w:val="16"/>
              </w:rPr>
              <w:t xml:space="preserve">Парковая </w:t>
            </w:r>
          </w:p>
          <w:p w:rsidR="000D2F31" w:rsidRPr="00101C75" w:rsidRDefault="000D2F31" w:rsidP="001030E9">
            <w:pPr>
              <w:rPr>
                <w:sz w:val="16"/>
                <w:szCs w:val="16"/>
              </w:rPr>
            </w:pPr>
            <w:r w:rsidRPr="00101C75">
              <w:rPr>
                <w:sz w:val="16"/>
                <w:szCs w:val="16"/>
              </w:rPr>
              <w:t xml:space="preserve">Почтовая </w:t>
            </w:r>
            <w:r w:rsidRPr="00101C75">
              <w:rPr>
                <w:sz w:val="16"/>
                <w:szCs w:val="16"/>
                <w:lang w:val="en-US"/>
              </w:rPr>
              <w:t>c</w:t>
            </w:r>
            <w:r w:rsidRPr="00101C75">
              <w:rPr>
                <w:sz w:val="16"/>
                <w:szCs w:val="16"/>
              </w:rPr>
              <w:t xml:space="preserve"> д. №1 по д.№21, с д. №2 по д.№24 </w:t>
            </w:r>
          </w:p>
          <w:p w:rsidR="000D2F31" w:rsidRPr="00101C75" w:rsidRDefault="000D2F31" w:rsidP="001030E9">
            <w:pPr>
              <w:rPr>
                <w:sz w:val="16"/>
                <w:szCs w:val="16"/>
              </w:rPr>
            </w:pPr>
            <w:r w:rsidRPr="00101C75">
              <w:rPr>
                <w:sz w:val="16"/>
                <w:szCs w:val="16"/>
              </w:rPr>
              <w:t xml:space="preserve">Псковская  </w:t>
            </w:r>
          </w:p>
          <w:p w:rsidR="000D2F31" w:rsidRPr="00101C75" w:rsidRDefault="000D2F31" w:rsidP="001030E9">
            <w:pPr>
              <w:rPr>
                <w:sz w:val="16"/>
                <w:szCs w:val="16"/>
              </w:rPr>
            </w:pPr>
            <w:r w:rsidRPr="00101C75">
              <w:rPr>
                <w:sz w:val="16"/>
                <w:szCs w:val="16"/>
              </w:rPr>
              <w:t xml:space="preserve">Садовая  </w:t>
            </w:r>
          </w:p>
          <w:p w:rsidR="000D2F31" w:rsidRPr="00101C75" w:rsidRDefault="000D2F31" w:rsidP="001030E9">
            <w:pPr>
              <w:rPr>
                <w:sz w:val="16"/>
                <w:szCs w:val="16"/>
              </w:rPr>
            </w:pPr>
            <w:r w:rsidRPr="00101C75">
              <w:rPr>
                <w:sz w:val="16"/>
                <w:szCs w:val="16"/>
              </w:rPr>
              <w:t xml:space="preserve">Социалистическая </w:t>
            </w:r>
          </w:p>
          <w:p w:rsidR="000D2F31" w:rsidRPr="00101C75" w:rsidRDefault="000D2F31" w:rsidP="001030E9">
            <w:pPr>
              <w:rPr>
                <w:sz w:val="16"/>
                <w:szCs w:val="16"/>
              </w:rPr>
            </w:pPr>
            <w:r w:rsidRPr="00101C75">
              <w:rPr>
                <w:sz w:val="16"/>
                <w:szCs w:val="16"/>
              </w:rPr>
              <w:t xml:space="preserve">Суворова </w:t>
            </w:r>
          </w:p>
          <w:p w:rsidR="000D2F31" w:rsidRPr="00101C75" w:rsidRDefault="000D2F31" w:rsidP="001030E9">
            <w:pPr>
              <w:rPr>
                <w:sz w:val="16"/>
                <w:szCs w:val="16"/>
              </w:rPr>
            </w:pPr>
            <w:r w:rsidRPr="00101C75">
              <w:rPr>
                <w:sz w:val="16"/>
                <w:szCs w:val="16"/>
              </w:rPr>
              <w:t xml:space="preserve">Тельмана </w:t>
            </w:r>
          </w:p>
          <w:p w:rsidR="000D2F31" w:rsidRPr="00101C75" w:rsidRDefault="000D2F31" w:rsidP="001030E9">
            <w:pPr>
              <w:rPr>
                <w:sz w:val="16"/>
                <w:szCs w:val="16"/>
              </w:rPr>
            </w:pPr>
            <w:r w:rsidRPr="00101C75">
              <w:rPr>
                <w:sz w:val="16"/>
                <w:szCs w:val="16"/>
              </w:rPr>
              <w:t>Чапаева</w:t>
            </w:r>
          </w:p>
          <w:p w:rsidR="000D2F31" w:rsidRPr="00101C75" w:rsidRDefault="000D2F31" w:rsidP="001030E9">
            <w:pPr>
              <w:rPr>
                <w:sz w:val="16"/>
                <w:szCs w:val="16"/>
              </w:rPr>
            </w:pPr>
            <w:proofErr w:type="spellStart"/>
            <w:r w:rsidRPr="00101C75">
              <w:rPr>
                <w:sz w:val="16"/>
                <w:szCs w:val="16"/>
              </w:rPr>
              <w:t>Шкнятинская</w:t>
            </w:r>
            <w:proofErr w:type="spellEnd"/>
          </w:p>
          <w:p w:rsidR="000D2F31" w:rsidRPr="00101C75" w:rsidRDefault="000D2F31" w:rsidP="001030E9">
            <w:pPr>
              <w:rPr>
                <w:sz w:val="16"/>
                <w:szCs w:val="16"/>
              </w:rPr>
            </w:pPr>
            <w:r w:rsidRPr="00101C75">
              <w:rPr>
                <w:sz w:val="16"/>
                <w:szCs w:val="16"/>
              </w:rPr>
              <w:t xml:space="preserve">Юбилейная </w:t>
            </w:r>
          </w:p>
          <w:p w:rsidR="000D2F31" w:rsidRPr="00101C75" w:rsidRDefault="000D2F31" w:rsidP="001030E9">
            <w:pPr>
              <w:rPr>
                <w:b/>
                <w:sz w:val="16"/>
                <w:szCs w:val="16"/>
              </w:rPr>
            </w:pPr>
            <w:r w:rsidRPr="00101C75">
              <w:rPr>
                <w:b/>
                <w:sz w:val="16"/>
                <w:szCs w:val="16"/>
              </w:rPr>
              <w:t>переулки:</w:t>
            </w:r>
          </w:p>
          <w:p w:rsidR="000D2F31" w:rsidRPr="00101C75" w:rsidRDefault="000D2F31" w:rsidP="001030E9">
            <w:pPr>
              <w:rPr>
                <w:sz w:val="16"/>
                <w:szCs w:val="16"/>
              </w:rPr>
            </w:pPr>
            <w:proofErr w:type="spellStart"/>
            <w:r w:rsidRPr="00101C75">
              <w:rPr>
                <w:sz w:val="16"/>
                <w:szCs w:val="16"/>
              </w:rPr>
              <w:t>Ардаматских</w:t>
            </w:r>
            <w:proofErr w:type="spellEnd"/>
            <w:r w:rsidRPr="00101C75">
              <w:rPr>
                <w:sz w:val="16"/>
                <w:szCs w:val="16"/>
              </w:rPr>
              <w:t xml:space="preserve"> </w:t>
            </w:r>
          </w:p>
          <w:p w:rsidR="000D2F31" w:rsidRPr="00101C75" w:rsidRDefault="000D2F31" w:rsidP="001030E9">
            <w:pPr>
              <w:rPr>
                <w:sz w:val="16"/>
                <w:szCs w:val="16"/>
              </w:rPr>
            </w:pPr>
            <w:r w:rsidRPr="00101C75">
              <w:rPr>
                <w:sz w:val="16"/>
                <w:szCs w:val="16"/>
              </w:rPr>
              <w:t xml:space="preserve">Горный </w:t>
            </w:r>
          </w:p>
          <w:p w:rsidR="000D2F31" w:rsidRPr="00101C75" w:rsidRDefault="000D2F31" w:rsidP="001030E9">
            <w:pPr>
              <w:rPr>
                <w:sz w:val="16"/>
                <w:szCs w:val="16"/>
              </w:rPr>
            </w:pPr>
            <w:r w:rsidRPr="00101C75">
              <w:rPr>
                <w:sz w:val="16"/>
                <w:szCs w:val="16"/>
              </w:rPr>
              <w:t xml:space="preserve">Ивана Дёмина     </w:t>
            </w:r>
          </w:p>
          <w:p w:rsidR="000D2F31" w:rsidRPr="00101C75" w:rsidRDefault="000D2F31" w:rsidP="001030E9">
            <w:pPr>
              <w:rPr>
                <w:sz w:val="16"/>
                <w:szCs w:val="16"/>
              </w:rPr>
            </w:pPr>
            <w:r w:rsidRPr="00101C75">
              <w:rPr>
                <w:sz w:val="16"/>
                <w:szCs w:val="16"/>
              </w:rPr>
              <w:t>Комсомольский</w:t>
            </w:r>
          </w:p>
          <w:p w:rsidR="000D2F31" w:rsidRPr="00101C75" w:rsidRDefault="000D2F31" w:rsidP="001030E9">
            <w:pPr>
              <w:rPr>
                <w:sz w:val="16"/>
                <w:szCs w:val="16"/>
              </w:rPr>
            </w:pPr>
            <w:r w:rsidRPr="00101C75">
              <w:rPr>
                <w:sz w:val="16"/>
                <w:szCs w:val="16"/>
              </w:rPr>
              <w:t xml:space="preserve">Садовый </w:t>
            </w:r>
          </w:p>
          <w:p w:rsidR="000D2F31" w:rsidRPr="00101C75" w:rsidRDefault="000D2F31" w:rsidP="001030E9">
            <w:pPr>
              <w:rPr>
                <w:sz w:val="16"/>
                <w:szCs w:val="16"/>
              </w:rPr>
            </w:pPr>
            <w:r w:rsidRPr="00101C75">
              <w:rPr>
                <w:sz w:val="16"/>
                <w:szCs w:val="16"/>
              </w:rPr>
              <w:t xml:space="preserve">1-ый, 2-ой,3-ий,4-ый,5-ый Советский </w:t>
            </w:r>
          </w:p>
          <w:p w:rsidR="000D2F31" w:rsidRPr="00101C75" w:rsidRDefault="000D2F31" w:rsidP="001030E9">
            <w:pPr>
              <w:rPr>
                <w:sz w:val="16"/>
                <w:szCs w:val="16"/>
              </w:rPr>
            </w:pPr>
            <w:r w:rsidRPr="00101C75">
              <w:rPr>
                <w:sz w:val="16"/>
                <w:szCs w:val="16"/>
              </w:rPr>
              <w:t xml:space="preserve">Энергетиков </w:t>
            </w:r>
          </w:p>
          <w:p w:rsidR="000D2F31" w:rsidRPr="00101C75" w:rsidRDefault="000D2F31" w:rsidP="001030E9">
            <w:pPr>
              <w:rPr>
                <w:sz w:val="16"/>
                <w:szCs w:val="16"/>
              </w:rPr>
            </w:pPr>
            <w:r w:rsidRPr="00101C75">
              <w:rPr>
                <w:sz w:val="16"/>
                <w:szCs w:val="16"/>
              </w:rPr>
              <w:t>Шелонский</w:t>
            </w:r>
          </w:p>
          <w:p w:rsidR="000D2F31" w:rsidRPr="00101C75" w:rsidRDefault="000D2F31" w:rsidP="001030E9">
            <w:pPr>
              <w:rPr>
                <w:b/>
                <w:sz w:val="16"/>
                <w:szCs w:val="16"/>
              </w:rPr>
            </w:pPr>
            <w:r w:rsidRPr="00101C75">
              <w:rPr>
                <w:b/>
                <w:sz w:val="16"/>
                <w:szCs w:val="16"/>
              </w:rPr>
              <w:t xml:space="preserve">Населенные пункты: </w:t>
            </w:r>
          </w:p>
          <w:p w:rsidR="000D2F31" w:rsidRPr="00101C75" w:rsidRDefault="000D2F31" w:rsidP="001030E9">
            <w:pPr>
              <w:rPr>
                <w:sz w:val="16"/>
                <w:szCs w:val="16"/>
                <w:u w:val="single"/>
              </w:rPr>
            </w:pPr>
            <w:r w:rsidRPr="00101C75">
              <w:rPr>
                <w:sz w:val="16"/>
                <w:szCs w:val="16"/>
                <w:u w:val="single"/>
              </w:rPr>
              <w:t>Солецкого городского поселения:</w:t>
            </w:r>
          </w:p>
          <w:p w:rsidR="000D2F31" w:rsidRPr="00101C75" w:rsidRDefault="000D2F31" w:rsidP="001030E9">
            <w:pPr>
              <w:rPr>
                <w:sz w:val="16"/>
                <w:szCs w:val="16"/>
              </w:rPr>
            </w:pPr>
            <w:r w:rsidRPr="00101C75">
              <w:rPr>
                <w:sz w:val="16"/>
                <w:szCs w:val="16"/>
              </w:rPr>
              <w:t>Дубец</w:t>
            </w:r>
          </w:p>
          <w:p w:rsidR="000D2F31" w:rsidRPr="00101C75" w:rsidRDefault="000D2F31" w:rsidP="001030E9">
            <w:pPr>
              <w:rPr>
                <w:sz w:val="16"/>
                <w:szCs w:val="16"/>
                <w:u w:val="single"/>
              </w:rPr>
            </w:pPr>
            <w:r w:rsidRPr="00101C75">
              <w:rPr>
                <w:sz w:val="16"/>
                <w:szCs w:val="16"/>
                <w:u w:val="single"/>
              </w:rPr>
              <w:t>Дубровского сельского поселения:</w:t>
            </w:r>
          </w:p>
          <w:p w:rsidR="000D2F31" w:rsidRPr="00101C75" w:rsidRDefault="000D2F31" w:rsidP="001030E9">
            <w:pPr>
              <w:rPr>
                <w:sz w:val="16"/>
                <w:szCs w:val="16"/>
              </w:rPr>
            </w:pPr>
            <w:r w:rsidRPr="00101C75">
              <w:rPr>
                <w:sz w:val="16"/>
                <w:szCs w:val="16"/>
              </w:rPr>
              <w:t xml:space="preserve">Большое </w:t>
            </w:r>
            <w:proofErr w:type="spellStart"/>
            <w:r w:rsidRPr="00101C75">
              <w:rPr>
                <w:sz w:val="16"/>
                <w:szCs w:val="16"/>
              </w:rPr>
              <w:t>Заборовье</w:t>
            </w:r>
            <w:proofErr w:type="spellEnd"/>
            <w:r w:rsidRPr="00101C75">
              <w:rPr>
                <w:sz w:val="16"/>
                <w:szCs w:val="16"/>
              </w:rPr>
              <w:t xml:space="preserve"> </w:t>
            </w:r>
          </w:p>
          <w:p w:rsidR="000D2F31" w:rsidRPr="00101C75" w:rsidRDefault="000D2F31" w:rsidP="001030E9">
            <w:pPr>
              <w:rPr>
                <w:sz w:val="16"/>
                <w:szCs w:val="16"/>
              </w:rPr>
            </w:pPr>
            <w:proofErr w:type="spellStart"/>
            <w:r w:rsidRPr="00101C75">
              <w:rPr>
                <w:sz w:val="16"/>
                <w:szCs w:val="16"/>
              </w:rPr>
              <w:t>Вшели</w:t>
            </w:r>
            <w:proofErr w:type="spellEnd"/>
          </w:p>
          <w:p w:rsidR="000D2F31" w:rsidRPr="00101C75" w:rsidRDefault="000D2F31" w:rsidP="001030E9">
            <w:pPr>
              <w:rPr>
                <w:sz w:val="16"/>
                <w:szCs w:val="16"/>
              </w:rPr>
            </w:pPr>
            <w:r w:rsidRPr="00101C75">
              <w:rPr>
                <w:sz w:val="16"/>
                <w:szCs w:val="16"/>
              </w:rPr>
              <w:t xml:space="preserve">Дуброво </w:t>
            </w:r>
          </w:p>
          <w:p w:rsidR="000D2F31" w:rsidRPr="00101C75" w:rsidRDefault="000D2F31" w:rsidP="001030E9">
            <w:pPr>
              <w:rPr>
                <w:sz w:val="16"/>
                <w:szCs w:val="16"/>
              </w:rPr>
            </w:pPr>
            <w:r w:rsidRPr="00101C75">
              <w:rPr>
                <w:sz w:val="16"/>
                <w:szCs w:val="16"/>
              </w:rPr>
              <w:t>Жильско</w:t>
            </w:r>
          </w:p>
          <w:p w:rsidR="000D2F31" w:rsidRPr="00101C75" w:rsidRDefault="000D2F31" w:rsidP="001030E9">
            <w:pPr>
              <w:rPr>
                <w:sz w:val="16"/>
                <w:szCs w:val="16"/>
              </w:rPr>
            </w:pPr>
            <w:r w:rsidRPr="00101C75">
              <w:rPr>
                <w:sz w:val="16"/>
                <w:szCs w:val="16"/>
              </w:rPr>
              <w:t>Каменка</w:t>
            </w:r>
          </w:p>
          <w:p w:rsidR="000D2F31" w:rsidRPr="00101C75" w:rsidRDefault="000D2F31" w:rsidP="001030E9">
            <w:pPr>
              <w:rPr>
                <w:sz w:val="16"/>
                <w:szCs w:val="16"/>
              </w:rPr>
            </w:pPr>
            <w:proofErr w:type="spellStart"/>
            <w:r w:rsidRPr="00101C75">
              <w:rPr>
                <w:sz w:val="16"/>
                <w:szCs w:val="16"/>
              </w:rPr>
              <w:t>Лубино</w:t>
            </w:r>
            <w:proofErr w:type="spellEnd"/>
          </w:p>
          <w:p w:rsidR="000D2F31" w:rsidRPr="00101C75" w:rsidRDefault="000D2F31" w:rsidP="001030E9">
            <w:pPr>
              <w:rPr>
                <w:sz w:val="16"/>
                <w:szCs w:val="16"/>
              </w:rPr>
            </w:pPr>
            <w:r w:rsidRPr="00101C75">
              <w:rPr>
                <w:sz w:val="16"/>
                <w:szCs w:val="16"/>
              </w:rPr>
              <w:t xml:space="preserve">Малое </w:t>
            </w:r>
            <w:proofErr w:type="spellStart"/>
            <w:r w:rsidRPr="00101C75">
              <w:rPr>
                <w:sz w:val="16"/>
                <w:szCs w:val="16"/>
              </w:rPr>
              <w:t>Заборовье</w:t>
            </w:r>
            <w:proofErr w:type="spellEnd"/>
          </w:p>
          <w:p w:rsidR="000D2F31" w:rsidRPr="00101C75" w:rsidRDefault="000D2F31" w:rsidP="001030E9">
            <w:pPr>
              <w:rPr>
                <w:sz w:val="16"/>
                <w:szCs w:val="16"/>
              </w:rPr>
            </w:pPr>
            <w:r w:rsidRPr="00101C75">
              <w:rPr>
                <w:sz w:val="16"/>
                <w:szCs w:val="16"/>
              </w:rPr>
              <w:t xml:space="preserve">Низы </w:t>
            </w:r>
          </w:p>
          <w:p w:rsidR="000D2F31" w:rsidRPr="00101C75" w:rsidRDefault="000D2F31" w:rsidP="001030E9">
            <w:pPr>
              <w:rPr>
                <w:sz w:val="16"/>
                <w:szCs w:val="16"/>
              </w:rPr>
            </w:pPr>
            <w:r w:rsidRPr="00101C75">
              <w:rPr>
                <w:sz w:val="16"/>
                <w:szCs w:val="16"/>
              </w:rPr>
              <w:t xml:space="preserve">Прибрежная </w:t>
            </w:r>
          </w:p>
          <w:p w:rsidR="000D2F31" w:rsidRPr="00101C75" w:rsidRDefault="000D2F31" w:rsidP="001030E9">
            <w:pPr>
              <w:rPr>
                <w:sz w:val="16"/>
                <w:szCs w:val="16"/>
              </w:rPr>
            </w:pPr>
            <w:r w:rsidRPr="00101C75">
              <w:rPr>
                <w:sz w:val="16"/>
                <w:szCs w:val="16"/>
              </w:rPr>
              <w:t xml:space="preserve">Сосновка </w:t>
            </w:r>
          </w:p>
          <w:p w:rsidR="000D2F31" w:rsidRPr="00101C75" w:rsidRDefault="000D2F31" w:rsidP="001030E9">
            <w:pPr>
              <w:rPr>
                <w:sz w:val="16"/>
                <w:szCs w:val="16"/>
              </w:rPr>
            </w:pPr>
            <w:r w:rsidRPr="00101C75">
              <w:rPr>
                <w:sz w:val="16"/>
                <w:szCs w:val="16"/>
              </w:rPr>
              <w:t>Степаново</w:t>
            </w:r>
          </w:p>
          <w:p w:rsidR="000D2F31" w:rsidRPr="00101C75" w:rsidRDefault="000D2F31" w:rsidP="001030E9">
            <w:pPr>
              <w:rPr>
                <w:sz w:val="16"/>
                <w:szCs w:val="16"/>
              </w:rPr>
            </w:pPr>
            <w:proofErr w:type="spellStart"/>
            <w:r w:rsidRPr="00101C75">
              <w:rPr>
                <w:sz w:val="16"/>
                <w:szCs w:val="16"/>
              </w:rPr>
              <w:t>Ситня</w:t>
            </w:r>
            <w:proofErr w:type="spellEnd"/>
          </w:p>
          <w:p w:rsidR="000D2F31" w:rsidRPr="00101C75" w:rsidRDefault="000D2F31" w:rsidP="001030E9">
            <w:pPr>
              <w:rPr>
                <w:sz w:val="16"/>
                <w:szCs w:val="16"/>
                <w:u w:val="single"/>
              </w:rPr>
            </w:pPr>
            <w:r w:rsidRPr="00101C75">
              <w:rPr>
                <w:sz w:val="16"/>
                <w:szCs w:val="16"/>
                <w:u w:val="single"/>
              </w:rPr>
              <w:t>Выбитского сельского поселения:</w:t>
            </w:r>
          </w:p>
          <w:p w:rsidR="000D2F31" w:rsidRPr="00101C75" w:rsidRDefault="000D2F31" w:rsidP="001030E9">
            <w:pPr>
              <w:rPr>
                <w:sz w:val="16"/>
                <w:szCs w:val="16"/>
              </w:rPr>
            </w:pPr>
            <w:r w:rsidRPr="00101C75">
              <w:rPr>
                <w:sz w:val="16"/>
                <w:szCs w:val="16"/>
              </w:rPr>
              <w:t>Белец</w:t>
            </w:r>
          </w:p>
          <w:p w:rsidR="000D2F31" w:rsidRPr="00101C75" w:rsidRDefault="000D2F31" w:rsidP="001030E9">
            <w:pPr>
              <w:rPr>
                <w:sz w:val="16"/>
                <w:szCs w:val="16"/>
              </w:rPr>
            </w:pPr>
            <w:r w:rsidRPr="00101C75">
              <w:rPr>
                <w:sz w:val="16"/>
                <w:szCs w:val="16"/>
              </w:rPr>
              <w:t xml:space="preserve">     Велебицы </w:t>
            </w:r>
          </w:p>
          <w:p w:rsidR="000D2F31" w:rsidRPr="00101C75" w:rsidRDefault="000D2F31" w:rsidP="001030E9">
            <w:pPr>
              <w:rPr>
                <w:sz w:val="16"/>
                <w:szCs w:val="16"/>
              </w:rPr>
            </w:pPr>
            <w:proofErr w:type="spellStart"/>
            <w:r w:rsidRPr="00101C75">
              <w:rPr>
                <w:sz w:val="16"/>
                <w:szCs w:val="16"/>
              </w:rPr>
              <w:t>Михалкино</w:t>
            </w:r>
            <w:proofErr w:type="spellEnd"/>
          </w:p>
          <w:p w:rsidR="000D2F31" w:rsidRPr="00101C75" w:rsidRDefault="000D2F31" w:rsidP="001030E9">
            <w:pPr>
              <w:rPr>
                <w:sz w:val="16"/>
                <w:szCs w:val="16"/>
              </w:rPr>
            </w:pPr>
            <w:r w:rsidRPr="00101C75">
              <w:rPr>
                <w:sz w:val="16"/>
                <w:szCs w:val="16"/>
              </w:rPr>
              <w:t xml:space="preserve">     Песочки </w:t>
            </w:r>
          </w:p>
          <w:p w:rsidR="000D2F31" w:rsidRPr="00101C75" w:rsidRDefault="000D2F31" w:rsidP="001030E9">
            <w:pPr>
              <w:rPr>
                <w:sz w:val="16"/>
                <w:szCs w:val="16"/>
              </w:rPr>
            </w:pPr>
            <w:r w:rsidRPr="00101C75">
              <w:rPr>
                <w:sz w:val="16"/>
                <w:szCs w:val="16"/>
              </w:rPr>
              <w:t xml:space="preserve">     </w:t>
            </w:r>
            <w:proofErr w:type="spellStart"/>
            <w:r w:rsidRPr="00101C75">
              <w:rPr>
                <w:sz w:val="16"/>
                <w:szCs w:val="16"/>
              </w:rPr>
              <w:t>Скирино</w:t>
            </w:r>
            <w:proofErr w:type="spellEnd"/>
          </w:p>
          <w:p w:rsidR="000D2F31" w:rsidRPr="00101C75" w:rsidRDefault="000D2F31" w:rsidP="001030E9">
            <w:pPr>
              <w:rPr>
                <w:sz w:val="16"/>
                <w:szCs w:val="16"/>
              </w:rPr>
            </w:pPr>
            <w:r w:rsidRPr="00101C75">
              <w:rPr>
                <w:sz w:val="16"/>
                <w:szCs w:val="16"/>
              </w:rPr>
              <w:t xml:space="preserve">Хвойная </w:t>
            </w:r>
          </w:p>
          <w:p w:rsidR="000D2F31" w:rsidRPr="00101C75" w:rsidRDefault="000D2F31" w:rsidP="001030E9">
            <w:pPr>
              <w:rPr>
                <w:sz w:val="16"/>
                <w:szCs w:val="16"/>
              </w:rPr>
            </w:pPr>
            <w:r w:rsidRPr="00101C75">
              <w:rPr>
                <w:sz w:val="16"/>
                <w:szCs w:val="16"/>
              </w:rPr>
              <w:t>71км Плодопитомник</w:t>
            </w: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u w:val="single"/>
              </w:rPr>
            </w:pPr>
            <w:r w:rsidRPr="00101C75">
              <w:rPr>
                <w:sz w:val="16"/>
                <w:szCs w:val="16"/>
                <w:u w:val="single"/>
              </w:rPr>
              <w:t xml:space="preserve">Горского сельского поселения: </w:t>
            </w:r>
          </w:p>
          <w:p w:rsidR="000D2F31" w:rsidRPr="00101C75" w:rsidRDefault="000D2F31" w:rsidP="001030E9">
            <w:pPr>
              <w:rPr>
                <w:sz w:val="16"/>
                <w:szCs w:val="16"/>
              </w:rPr>
            </w:pPr>
            <w:r w:rsidRPr="00101C75">
              <w:rPr>
                <w:sz w:val="16"/>
                <w:szCs w:val="16"/>
              </w:rPr>
              <w:t xml:space="preserve">Болото </w:t>
            </w:r>
          </w:p>
          <w:p w:rsidR="000D2F31" w:rsidRPr="00101C75" w:rsidRDefault="000D2F31" w:rsidP="001030E9">
            <w:pPr>
              <w:rPr>
                <w:sz w:val="16"/>
                <w:szCs w:val="16"/>
              </w:rPr>
            </w:pPr>
            <w:r w:rsidRPr="00101C75">
              <w:rPr>
                <w:sz w:val="16"/>
                <w:szCs w:val="16"/>
              </w:rPr>
              <w:t>Боровня</w:t>
            </w:r>
          </w:p>
          <w:p w:rsidR="000D2F31" w:rsidRPr="00101C75" w:rsidRDefault="000D2F31" w:rsidP="001030E9">
            <w:pPr>
              <w:rPr>
                <w:sz w:val="16"/>
                <w:szCs w:val="16"/>
              </w:rPr>
            </w:pPr>
            <w:r w:rsidRPr="00101C75">
              <w:rPr>
                <w:sz w:val="16"/>
                <w:szCs w:val="16"/>
              </w:rPr>
              <w:t>Владимировка</w:t>
            </w:r>
          </w:p>
          <w:p w:rsidR="000D2F31" w:rsidRPr="00101C75" w:rsidRDefault="000D2F31" w:rsidP="001030E9">
            <w:pPr>
              <w:rPr>
                <w:sz w:val="16"/>
                <w:szCs w:val="16"/>
              </w:rPr>
            </w:pPr>
            <w:r w:rsidRPr="00101C75">
              <w:rPr>
                <w:sz w:val="16"/>
                <w:szCs w:val="16"/>
              </w:rPr>
              <w:t>Городок</w:t>
            </w:r>
          </w:p>
          <w:p w:rsidR="000D2F31" w:rsidRPr="00101C75" w:rsidRDefault="000D2F31" w:rsidP="001030E9">
            <w:pPr>
              <w:rPr>
                <w:sz w:val="16"/>
                <w:szCs w:val="16"/>
              </w:rPr>
            </w:pPr>
            <w:proofErr w:type="spellStart"/>
            <w:r w:rsidRPr="00101C75">
              <w:rPr>
                <w:sz w:val="16"/>
                <w:szCs w:val="16"/>
              </w:rPr>
              <w:t>Замостье</w:t>
            </w:r>
            <w:proofErr w:type="spellEnd"/>
          </w:p>
          <w:p w:rsidR="000D2F31" w:rsidRPr="00101C75" w:rsidRDefault="000D2F31" w:rsidP="001030E9">
            <w:pPr>
              <w:rPr>
                <w:sz w:val="16"/>
                <w:szCs w:val="16"/>
              </w:rPr>
            </w:pPr>
            <w:r w:rsidRPr="00101C75">
              <w:rPr>
                <w:sz w:val="16"/>
                <w:szCs w:val="16"/>
              </w:rPr>
              <w:t>Кузнецово</w:t>
            </w:r>
          </w:p>
          <w:p w:rsidR="000D2F31" w:rsidRPr="00101C75" w:rsidRDefault="000D2F31" w:rsidP="001030E9">
            <w:pPr>
              <w:rPr>
                <w:sz w:val="16"/>
                <w:szCs w:val="16"/>
              </w:rPr>
            </w:pPr>
            <w:proofErr w:type="spellStart"/>
            <w:r w:rsidRPr="00101C75">
              <w:rPr>
                <w:sz w:val="16"/>
                <w:szCs w:val="16"/>
              </w:rPr>
              <w:t>Куклино</w:t>
            </w:r>
            <w:proofErr w:type="spellEnd"/>
          </w:p>
          <w:p w:rsidR="000D2F31" w:rsidRPr="00101C75" w:rsidRDefault="000D2F31" w:rsidP="001030E9">
            <w:pPr>
              <w:rPr>
                <w:sz w:val="16"/>
                <w:szCs w:val="16"/>
              </w:rPr>
            </w:pPr>
            <w:r w:rsidRPr="00101C75">
              <w:rPr>
                <w:sz w:val="16"/>
                <w:szCs w:val="16"/>
              </w:rPr>
              <w:t>Мячково</w:t>
            </w:r>
          </w:p>
          <w:p w:rsidR="000D2F31" w:rsidRPr="00101C75" w:rsidRDefault="000D2F31" w:rsidP="001030E9">
            <w:pPr>
              <w:rPr>
                <w:sz w:val="16"/>
                <w:szCs w:val="16"/>
              </w:rPr>
            </w:pPr>
            <w:r w:rsidRPr="00101C75">
              <w:rPr>
                <w:sz w:val="16"/>
                <w:szCs w:val="16"/>
              </w:rPr>
              <w:t>Набережная</w:t>
            </w:r>
          </w:p>
          <w:p w:rsidR="000D2F31" w:rsidRPr="00101C75" w:rsidRDefault="000D2F31" w:rsidP="001030E9">
            <w:pPr>
              <w:rPr>
                <w:sz w:val="16"/>
                <w:szCs w:val="16"/>
              </w:rPr>
            </w:pPr>
            <w:r w:rsidRPr="00101C75">
              <w:rPr>
                <w:sz w:val="16"/>
                <w:szCs w:val="16"/>
              </w:rPr>
              <w:t>Нива</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Населенные пункты Выбитского </w:t>
            </w:r>
            <w:proofErr w:type="gramStart"/>
            <w:r w:rsidRPr="00101C75">
              <w:rPr>
                <w:sz w:val="16"/>
                <w:szCs w:val="16"/>
              </w:rPr>
              <w:t>сельского</w:t>
            </w:r>
            <w:proofErr w:type="gramEnd"/>
            <w:r w:rsidRPr="00101C75">
              <w:rPr>
                <w:sz w:val="16"/>
                <w:szCs w:val="16"/>
              </w:rPr>
              <w:t xml:space="preserve">    </w:t>
            </w:r>
          </w:p>
          <w:p w:rsidR="000D2F31" w:rsidRPr="00101C75" w:rsidRDefault="000D2F31" w:rsidP="001030E9">
            <w:pPr>
              <w:rPr>
                <w:sz w:val="16"/>
                <w:szCs w:val="16"/>
              </w:rPr>
            </w:pPr>
            <w:r w:rsidRPr="00101C75">
              <w:rPr>
                <w:sz w:val="16"/>
                <w:szCs w:val="16"/>
              </w:rPr>
              <w:t>поселения за исключением:</w:t>
            </w:r>
          </w:p>
          <w:p w:rsidR="000D2F31" w:rsidRPr="00101C75" w:rsidRDefault="000D2F31" w:rsidP="001030E9">
            <w:pPr>
              <w:rPr>
                <w:sz w:val="16"/>
                <w:szCs w:val="16"/>
              </w:rPr>
            </w:pPr>
            <w:r w:rsidRPr="00101C75">
              <w:rPr>
                <w:sz w:val="16"/>
                <w:szCs w:val="16"/>
              </w:rPr>
              <w:t>Белец</w:t>
            </w:r>
          </w:p>
          <w:p w:rsidR="000D2F31" w:rsidRPr="00101C75" w:rsidRDefault="000D2F31" w:rsidP="001030E9">
            <w:pPr>
              <w:rPr>
                <w:sz w:val="16"/>
                <w:szCs w:val="16"/>
              </w:rPr>
            </w:pPr>
            <w:r w:rsidRPr="00101C75">
              <w:rPr>
                <w:sz w:val="16"/>
                <w:szCs w:val="16"/>
              </w:rPr>
              <w:t xml:space="preserve">     Велебицы </w:t>
            </w:r>
          </w:p>
          <w:p w:rsidR="000D2F31" w:rsidRPr="00101C75" w:rsidRDefault="000D2F31" w:rsidP="001030E9">
            <w:pPr>
              <w:rPr>
                <w:sz w:val="16"/>
                <w:szCs w:val="16"/>
              </w:rPr>
            </w:pPr>
            <w:proofErr w:type="spellStart"/>
            <w:r w:rsidRPr="00101C75">
              <w:rPr>
                <w:sz w:val="16"/>
                <w:szCs w:val="16"/>
              </w:rPr>
              <w:t>Михалкино</w:t>
            </w:r>
            <w:proofErr w:type="spellEnd"/>
          </w:p>
          <w:p w:rsidR="000D2F31" w:rsidRPr="00101C75" w:rsidRDefault="000D2F31" w:rsidP="001030E9">
            <w:pPr>
              <w:rPr>
                <w:sz w:val="16"/>
                <w:szCs w:val="16"/>
              </w:rPr>
            </w:pPr>
            <w:r w:rsidRPr="00101C75">
              <w:rPr>
                <w:sz w:val="16"/>
                <w:szCs w:val="16"/>
              </w:rPr>
              <w:t xml:space="preserve">     Песочки </w:t>
            </w:r>
          </w:p>
          <w:p w:rsidR="000D2F31" w:rsidRPr="00101C75" w:rsidRDefault="000D2F31" w:rsidP="001030E9">
            <w:pPr>
              <w:rPr>
                <w:sz w:val="16"/>
                <w:szCs w:val="16"/>
              </w:rPr>
            </w:pPr>
            <w:r w:rsidRPr="00101C75">
              <w:rPr>
                <w:sz w:val="16"/>
                <w:szCs w:val="16"/>
              </w:rPr>
              <w:t xml:space="preserve">     </w:t>
            </w:r>
            <w:proofErr w:type="spellStart"/>
            <w:r w:rsidRPr="00101C75">
              <w:rPr>
                <w:sz w:val="16"/>
                <w:szCs w:val="16"/>
              </w:rPr>
              <w:t>Скирино</w:t>
            </w:r>
            <w:proofErr w:type="spellEnd"/>
          </w:p>
          <w:p w:rsidR="000D2F31" w:rsidRPr="00101C75" w:rsidRDefault="000D2F31" w:rsidP="001030E9">
            <w:pPr>
              <w:rPr>
                <w:sz w:val="16"/>
                <w:szCs w:val="16"/>
              </w:rPr>
            </w:pPr>
            <w:r w:rsidRPr="00101C75">
              <w:rPr>
                <w:sz w:val="16"/>
                <w:szCs w:val="16"/>
              </w:rPr>
              <w:t xml:space="preserve">Хвойная </w:t>
            </w:r>
          </w:p>
          <w:p w:rsidR="000D2F31" w:rsidRPr="00101C75" w:rsidRDefault="000D2F31" w:rsidP="001030E9">
            <w:pPr>
              <w:rPr>
                <w:sz w:val="16"/>
                <w:szCs w:val="16"/>
              </w:rPr>
            </w:pPr>
            <w:r w:rsidRPr="00101C75">
              <w:rPr>
                <w:sz w:val="16"/>
                <w:szCs w:val="16"/>
              </w:rPr>
              <w:t xml:space="preserve">71км Плодопитомник </w:t>
            </w:r>
          </w:p>
        </w:tc>
      </w:tr>
      <w:tr w:rsidR="000D2F31" w:rsidRPr="00101C75" w:rsidTr="000D2F31">
        <w:trPr>
          <w:trHeight w:val="56"/>
        </w:trPr>
        <w:tc>
          <w:tcPr>
            <w:tcW w:w="394" w:type="pct"/>
            <w:tcBorders>
              <w:top w:val="single" w:sz="4" w:space="0" w:color="auto"/>
              <w:left w:val="single" w:sz="4" w:space="0" w:color="auto"/>
              <w:bottom w:val="single" w:sz="4" w:space="0" w:color="auto"/>
              <w:right w:val="single" w:sz="4" w:space="0" w:color="auto"/>
            </w:tcBorders>
          </w:tcPr>
          <w:p w:rsidR="000D2F31" w:rsidRPr="00101C75" w:rsidRDefault="000D2F31" w:rsidP="001030E9">
            <w:pPr>
              <w:jc w:val="center"/>
              <w:rPr>
                <w:sz w:val="16"/>
                <w:szCs w:val="16"/>
              </w:rPr>
            </w:pPr>
            <w:r w:rsidRPr="00101C75">
              <w:rPr>
                <w:sz w:val="16"/>
                <w:szCs w:val="16"/>
              </w:rPr>
              <w:t>2.</w:t>
            </w: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jc w:val="center"/>
              <w:rPr>
                <w:sz w:val="16"/>
                <w:szCs w:val="16"/>
              </w:rPr>
            </w:pP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3. </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4.</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5.</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6.</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7.</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8.</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9.</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10.</w:t>
            </w:r>
          </w:p>
        </w:tc>
        <w:tc>
          <w:tcPr>
            <w:tcW w:w="2761" w:type="pct"/>
            <w:tcBorders>
              <w:top w:val="single" w:sz="4" w:space="0" w:color="auto"/>
              <w:left w:val="single" w:sz="4" w:space="0" w:color="auto"/>
              <w:bottom w:val="single" w:sz="4" w:space="0" w:color="auto"/>
              <w:right w:val="single" w:sz="4" w:space="0" w:color="auto"/>
            </w:tcBorders>
          </w:tcPr>
          <w:p w:rsidR="000D2F31" w:rsidRPr="00101C75" w:rsidRDefault="000D2F31" w:rsidP="001030E9">
            <w:pPr>
              <w:rPr>
                <w:sz w:val="16"/>
                <w:szCs w:val="16"/>
              </w:rPr>
            </w:pPr>
            <w:r w:rsidRPr="00101C75">
              <w:rPr>
                <w:sz w:val="16"/>
                <w:szCs w:val="16"/>
              </w:rPr>
              <w:lastRenderedPageBreak/>
              <w:t xml:space="preserve">муниципальное автономное общеобразовательное учреждение «Средняя общеобразовательная школа №2 г. Сольцы» </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муниципальное автономное общеобразовательное учреждение «Основная общеобразовательная школа им. Смирнова Юрия Михайловича д. Горки»</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Муниципальное автономное дошкольное образовательное учреждение «Детский сад №1 </w:t>
            </w: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Филиал Муниципального автономного дошкольного образовательного учреждения «Детский сад №1 </w:t>
            </w: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 в д. Горки</w:t>
            </w: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Муниципальное автономное дошкольное образовательное учреждение «Детский сад №6» </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Муниципальное автономное дошкольное  образовательное учреждение «Детский сад №8 г. Сольцы»  </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Филиал Муниципального автономного дошкольного  образовательного  учреждения «Детский сад №8 </w:t>
            </w: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 xml:space="preserve">»  в </w:t>
            </w:r>
            <w:proofErr w:type="spellStart"/>
            <w:r w:rsidRPr="00101C75">
              <w:rPr>
                <w:sz w:val="16"/>
                <w:szCs w:val="16"/>
              </w:rPr>
              <w:t>д.Выбити</w:t>
            </w:r>
            <w:proofErr w:type="spellEnd"/>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Муниципальное автономное дошкольное образовательное учреждение «Детский сад №25 </w:t>
            </w: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 xml:space="preserve">» </w:t>
            </w: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7A0CFD" w:rsidRPr="00101C75" w:rsidRDefault="007A0CFD" w:rsidP="001030E9">
            <w:pPr>
              <w:rPr>
                <w:sz w:val="16"/>
                <w:szCs w:val="16"/>
              </w:rPr>
            </w:pPr>
          </w:p>
          <w:p w:rsidR="007A0CFD" w:rsidRPr="00101C75" w:rsidRDefault="007A0CFD"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Филиал Муниципального автономное дошкольное образовательное учреждение «Детский сад №25 г. Сольцы» в </w:t>
            </w:r>
            <w:proofErr w:type="spellStart"/>
            <w:r w:rsidRPr="00101C75">
              <w:rPr>
                <w:sz w:val="16"/>
                <w:szCs w:val="16"/>
              </w:rPr>
              <w:t>д</w:t>
            </w:r>
            <w:proofErr w:type="gramStart"/>
            <w:r w:rsidRPr="00101C75">
              <w:rPr>
                <w:sz w:val="16"/>
                <w:szCs w:val="16"/>
              </w:rPr>
              <w:t>.Ж</w:t>
            </w:r>
            <w:proofErr w:type="gramEnd"/>
            <w:r w:rsidRPr="00101C75">
              <w:rPr>
                <w:sz w:val="16"/>
                <w:szCs w:val="16"/>
              </w:rPr>
              <w:t>ильско</w:t>
            </w:r>
            <w:proofErr w:type="spellEnd"/>
          </w:p>
          <w:p w:rsidR="000D2F31" w:rsidRPr="00101C75" w:rsidRDefault="000D2F31" w:rsidP="001030E9">
            <w:pPr>
              <w:rPr>
                <w:sz w:val="16"/>
                <w:szCs w:val="16"/>
              </w:rPr>
            </w:pPr>
          </w:p>
          <w:p w:rsidR="000D2F31" w:rsidRPr="00101C75" w:rsidRDefault="000D2F31" w:rsidP="001030E9">
            <w:pPr>
              <w:rPr>
                <w:sz w:val="16"/>
                <w:szCs w:val="16"/>
              </w:rPr>
            </w:pPr>
          </w:p>
        </w:tc>
        <w:tc>
          <w:tcPr>
            <w:tcW w:w="1845" w:type="pct"/>
            <w:tcBorders>
              <w:top w:val="single" w:sz="4" w:space="0" w:color="auto"/>
              <w:left w:val="single" w:sz="4" w:space="0" w:color="auto"/>
              <w:bottom w:val="single" w:sz="4" w:space="0" w:color="auto"/>
              <w:right w:val="single" w:sz="4" w:space="0" w:color="auto"/>
            </w:tcBorders>
          </w:tcPr>
          <w:p w:rsidR="000D2F31" w:rsidRPr="00101C75" w:rsidRDefault="000D2F31" w:rsidP="001030E9">
            <w:pPr>
              <w:rPr>
                <w:sz w:val="16"/>
                <w:szCs w:val="16"/>
              </w:rPr>
            </w:pPr>
            <w:proofErr w:type="spellStart"/>
            <w:r w:rsidRPr="00101C75">
              <w:rPr>
                <w:sz w:val="16"/>
                <w:szCs w:val="16"/>
              </w:rPr>
              <w:lastRenderedPageBreak/>
              <w:t>г</w:t>
            </w:r>
            <w:proofErr w:type="gramStart"/>
            <w:r w:rsidRPr="00101C75">
              <w:rPr>
                <w:sz w:val="16"/>
                <w:szCs w:val="16"/>
              </w:rPr>
              <w:t>.С</w:t>
            </w:r>
            <w:proofErr w:type="gramEnd"/>
            <w:r w:rsidRPr="00101C75">
              <w:rPr>
                <w:sz w:val="16"/>
                <w:szCs w:val="16"/>
              </w:rPr>
              <w:t>ольцы</w:t>
            </w:r>
            <w:proofErr w:type="spellEnd"/>
            <w:r w:rsidRPr="00101C75">
              <w:rPr>
                <w:sz w:val="16"/>
                <w:szCs w:val="16"/>
              </w:rPr>
              <w:t>(часть):</w:t>
            </w:r>
          </w:p>
          <w:p w:rsidR="000D2F31" w:rsidRPr="00101C75" w:rsidRDefault="000D2F31" w:rsidP="001030E9">
            <w:pPr>
              <w:rPr>
                <w:sz w:val="16"/>
                <w:szCs w:val="16"/>
              </w:rPr>
            </w:pPr>
            <w:r w:rsidRPr="00101C75">
              <w:rPr>
                <w:sz w:val="16"/>
                <w:szCs w:val="16"/>
              </w:rPr>
              <w:t>Советский проспект с д. №1 по д.№ 23 и с д. №2 по д.№ 42</w:t>
            </w:r>
          </w:p>
          <w:p w:rsidR="000D2F31" w:rsidRPr="00101C75" w:rsidRDefault="000D2F31" w:rsidP="001030E9">
            <w:pPr>
              <w:rPr>
                <w:sz w:val="16"/>
                <w:szCs w:val="16"/>
              </w:rPr>
            </w:pPr>
            <w:proofErr w:type="spellStart"/>
            <w:r w:rsidRPr="00101C75">
              <w:rPr>
                <w:sz w:val="16"/>
                <w:szCs w:val="16"/>
              </w:rPr>
              <w:t>пл</w:t>
            </w:r>
            <w:proofErr w:type="gramStart"/>
            <w:r w:rsidRPr="00101C75">
              <w:rPr>
                <w:sz w:val="16"/>
                <w:szCs w:val="16"/>
              </w:rPr>
              <w:t>.П</w:t>
            </w:r>
            <w:proofErr w:type="gramEnd"/>
            <w:r w:rsidRPr="00101C75">
              <w:rPr>
                <w:sz w:val="16"/>
                <w:szCs w:val="16"/>
              </w:rPr>
              <w:t>обеды</w:t>
            </w:r>
            <w:proofErr w:type="spellEnd"/>
          </w:p>
          <w:p w:rsidR="000D2F31" w:rsidRPr="00101C75" w:rsidRDefault="000D2F31" w:rsidP="001030E9">
            <w:pPr>
              <w:jc w:val="both"/>
              <w:rPr>
                <w:b/>
                <w:sz w:val="16"/>
                <w:szCs w:val="16"/>
              </w:rPr>
            </w:pPr>
            <w:r w:rsidRPr="00101C75">
              <w:rPr>
                <w:b/>
                <w:sz w:val="16"/>
                <w:szCs w:val="16"/>
              </w:rPr>
              <w:t>улицы:</w:t>
            </w:r>
          </w:p>
          <w:p w:rsidR="000D2F31" w:rsidRPr="00101C75" w:rsidRDefault="000D2F31" w:rsidP="001030E9">
            <w:pPr>
              <w:rPr>
                <w:sz w:val="16"/>
                <w:szCs w:val="16"/>
              </w:rPr>
            </w:pPr>
            <w:r w:rsidRPr="00101C75">
              <w:rPr>
                <w:sz w:val="16"/>
                <w:szCs w:val="16"/>
              </w:rPr>
              <w:t xml:space="preserve">     40  лет Октября</w:t>
            </w:r>
          </w:p>
          <w:p w:rsidR="000D2F31" w:rsidRPr="00101C75" w:rsidRDefault="000D2F31" w:rsidP="001030E9">
            <w:pPr>
              <w:rPr>
                <w:sz w:val="16"/>
                <w:szCs w:val="16"/>
              </w:rPr>
            </w:pPr>
            <w:r w:rsidRPr="00101C75">
              <w:rPr>
                <w:sz w:val="16"/>
                <w:szCs w:val="16"/>
              </w:rPr>
              <w:t>Богданова Виктора</w:t>
            </w:r>
          </w:p>
          <w:p w:rsidR="000D2F31" w:rsidRPr="00101C75" w:rsidRDefault="000D2F31" w:rsidP="001030E9">
            <w:pPr>
              <w:rPr>
                <w:sz w:val="16"/>
                <w:szCs w:val="16"/>
              </w:rPr>
            </w:pPr>
            <w:r w:rsidRPr="00101C75">
              <w:rPr>
                <w:sz w:val="16"/>
                <w:szCs w:val="16"/>
              </w:rPr>
              <w:t>Вокзальная</w:t>
            </w:r>
          </w:p>
          <w:p w:rsidR="000D2F31" w:rsidRPr="00101C75" w:rsidRDefault="000D2F31" w:rsidP="001030E9">
            <w:pPr>
              <w:rPr>
                <w:sz w:val="16"/>
                <w:szCs w:val="16"/>
              </w:rPr>
            </w:pPr>
            <w:r w:rsidRPr="00101C75">
              <w:rPr>
                <w:sz w:val="16"/>
                <w:szCs w:val="16"/>
              </w:rPr>
              <w:t xml:space="preserve">Володарского с д. №17 </w:t>
            </w:r>
            <w:r w:rsidRPr="00101C75">
              <w:rPr>
                <w:sz w:val="16"/>
                <w:szCs w:val="16"/>
              </w:rPr>
              <w:lastRenderedPageBreak/>
              <w:t>до конца улицы  и с д.№18 до конца улицы</w:t>
            </w:r>
          </w:p>
          <w:p w:rsidR="000D2F31" w:rsidRPr="00101C75" w:rsidRDefault="000D2F31" w:rsidP="001030E9">
            <w:pPr>
              <w:rPr>
                <w:sz w:val="16"/>
                <w:szCs w:val="16"/>
              </w:rPr>
            </w:pPr>
            <w:r w:rsidRPr="00101C75">
              <w:rPr>
                <w:sz w:val="16"/>
                <w:szCs w:val="16"/>
              </w:rPr>
              <w:t>Герцена</w:t>
            </w:r>
          </w:p>
          <w:p w:rsidR="000D2F31" w:rsidRPr="00101C75" w:rsidRDefault="000D2F31" w:rsidP="001030E9">
            <w:pPr>
              <w:rPr>
                <w:sz w:val="16"/>
                <w:szCs w:val="16"/>
              </w:rPr>
            </w:pPr>
            <w:r w:rsidRPr="00101C75">
              <w:rPr>
                <w:sz w:val="16"/>
                <w:szCs w:val="16"/>
              </w:rPr>
              <w:t>Горького</w:t>
            </w:r>
          </w:p>
          <w:p w:rsidR="000D2F31" w:rsidRPr="00101C75" w:rsidRDefault="000D2F31" w:rsidP="001030E9">
            <w:pPr>
              <w:rPr>
                <w:sz w:val="16"/>
                <w:szCs w:val="16"/>
              </w:rPr>
            </w:pPr>
            <w:r w:rsidRPr="00101C75">
              <w:rPr>
                <w:sz w:val="16"/>
                <w:szCs w:val="16"/>
              </w:rPr>
              <w:t>Дружбы</w:t>
            </w:r>
          </w:p>
          <w:p w:rsidR="000D2F31" w:rsidRPr="00101C75" w:rsidRDefault="000D2F31" w:rsidP="001030E9">
            <w:pPr>
              <w:rPr>
                <w:sz w:val="16"/>
                <w:szCs w:val="16"/>
              </w:rPr>
            </w:pPr>
            <w:r w:rsidRPr="00101C75">
              <w:rPr>
                <w:sz w:val="16"/>
                <w:szCs w:val="16"/>
              </w:rPr>
              <w:t>Ильинская</w:t>
            </w:r>
          </w:p>
          <w:p w:rsidR="000D2F31" w:rsidRPr="00101C75" w:rsidRDefault="000D2F31" w:rsidP="001030E9">
            <w:pPr>
              <w:rPr>
                <w:sz w:val="16"/>
                <w:szCs w:val="16"/>
              </w:rPr>
            </w:pPr>
            <w:r w:rsidRPr="00101C75">
              <w:rPr>
                <w:sz w:val="16"/>
                <w:szCs w:val="16"/>
              </w:rPr>
              <w:t>Комсомола с д. №1 по д.№37, с д. №2 по д.№24</w:t>
            </w:r>
          </w:p>
          <w:p w:rsidR="000D2F31" w:rsidRPr="00101C75" w:rsidRDefault="000D2F31" w:rsidP="001030E9">
            <w:pPr>
              <w:rPr>
                <w:sz w:val="16"/>
                <w:szCs w:val="16"/>
              </w:rPr>
            </w:pPr>
            <w:r w:rsidRPr="00101C75">
              <w:rPr>
                <w:sz w:val="16"/>
                <w:szCs w:val="16"/>
              </w:rPr>
              <w:t>Красных Партизан</w:t>
            </w:r>
          </w:p>
          <w:p w:rsidR="000D2F31" w:rsidRPr="00101C75" w:rsidRDefault="000D2F31" w:rsidP="001030E9">
            <w:pPr>
              <w:rPr>
                <w:sz w:val="16"/>
                <w:szCs w:val="16"/>
              </w:rPr>
            </w:pPr>
            <w:proofErr w:type="spellStart"/>
            <w:r w:rsidRPr="00101C75">
              <w:rPr>
                <w:sz w:val="16"/>
                <w:szCs w:val="16"/>
              </w:rPr>
              <w:t>Крутецкая</w:t>
            </w:r>
            <w:proofErr w:type="spellEnd"/>
          </w:p>
          <w:p w:rsidR="000D2F31" w:rsidRPr="00101C75" w:rsidRDefault="000D2F31" w:rsidP="001030E9">
            <w:pPr>
              <w:rPr>
                <w:sz w:val="16"/>
                <w:szCs w:val="16"/>
              </w:rPr>
            </w:pPr>
            <w:r w:rsidRPr="00101C75">
              <w:rPr>
                <w:sz w:val="16"/>
                <w:szCs w:val="16"/>
              </w:rPr>
              <w:t>Курорт</w:t>
            </w:r>
          </w:p>
          <w:p w:rsidR="000D2F31" w:rsidRPr="00101C75" w:rsidRDefault="000D2F31" w:rsidP="001030E9">
            <w:pPr>
              <w:rPr>
                <w:sz w:val="16"/>
                <w:szCs w:val="16"/>
              </w:rPr>
            </w:pPr>
            <w:r w:rsidRPr="00101C75">
              <w:rPr>
                <w:sz w:val="16"/>
                <w:szCs w:val="16"/>
              </w:rPr>
              <w:t>Ленина  д.№1 по д.№21, с д. №2 по д.№20</w:t>
            </w:r>
          </w:p>
          <w:p w:rsidR="000D2F31" w:rsidRPr="00101C75" w:rsidRDefault="000D2F31" w:rsidP="001030E9">
            <w:pPr>
              <w:rPr>
                <w:sz w:val="16"/>
                <w:szCs w:val="16"/>
              </w:rPr>
            </w:pPr>
            <w:r w:rsidRPr="00101C75">
              <w:rPr>
                <w:sz w:val="16"/>
                <w:szCs w:val="16"/>
              </w:rPr>
              <w:t>Лермонтова</w:t>
            </w:r>
          </w:p>
          <w:p w:rsidR="000D2F31" w:rsidRPr="00101C75" w:rsidRDefault="000D2F31" w:rsidP="001030E9">
            <w:pPr>
              <w:rPr>
                <w:sz w:val="16"/>
                <w:szCs w:val="16"/>
              </w:rPr>
            </w:pPr>
            <w:r w:rsidRPr="00101C75">
              <w:rPr>
                <w:sz w:val="16"/>
                <w:szCs w:val="16"/>
              </w:rPr>
              <w:t xml:space="preserve">Луначарского </w:t>
            </w:r>
          </w:p>
          <w:p w:rsidR="000D2F31" w:rsidRPr="00101C75" w:rsidRDefault="000D2F31" w:rsidP="001030E9">
            <w:pPr>
              <w:rPr>
                <w:sz w:val="16"/>
                <w:szCs w:val="16"/>
              </w:rPr>
            </w:pPr>
            <w:r w:rsidRPr="00101C75">
              <w:rPr>
                <w:sz w:val="16"/>
                <w:szCs w:val="16"/>
              </w:rPr>
              <w:t>Мельникова</w:t>
            </w:r>
          </w:p>
          <w:p w:rsidR="000D2F31" w:rsidRPr="00101C75" w:rsidRDefault="000D2F31" w:rsidP="001030E9">
            <w:pPr>
              <w:rPr>
                <w:sz w:val="16"/>
                <w:szCs w:val="16"/>
              </w:rPr>
            </w:pPr>
            <w:r w:rsidRPr="00101C75">
              <w:rPr>
                <w:sz w:val="16"/>
                <w:szCs w:val="16"/>
              </w:rPr>
              <w:t xml:space="preserve">Набережная 7 Ноября </w:t>
            </w:r>
          </w:p>
          <w:p w:rsidR="000D2F31" w:rsidRPr="00101C75" w:rsidRDefault="000D2F31" w:rsidP="001030E9">
            <w:pPr>
              <w:rPr>
                <w:sz w:val="16"/>
                <w:szCs w:val="16"/>
              </w:rPr>
            </w:pPr>
            <w:r w:rsidRPr="00101C75">
              <w:rPr>
                <w:sz w:val="16"/>
                <w:szCs w:val="16"/>
              </w:rPr>
              <w:t>Некрасова</w:t>
            </w:r>
          </w:p>
          <w:p w:rsidR="000D2F31" w:rsidRPr="00101C75" w:rsidRDefault="000D2F31" w:rsidP="001030E9">
            <w:pPr>
              <w:rPr>
                <w:sz w:val="16"/>
                <w:szCs w:val="16"/>
              </w:rPr>
            </w:pPr>
            <w:r w:rsidRPr="00101C75">
              <w:rPr>
                <w:sz w:val="16"/>
                <w:szCs w:val="16"/>
              </w:rPr>
              <w:t xml:space="preserve">     Новгородская </w:t>
            </w:r>
          </w:p>
          <w:p w:rsidR="000D2F31" w:rsidRPr="00101C75" w:rsidRDefault="000D2F31" w:rsidP="001030E9">
            <w:pPr>
              <w:rPr>
                <w:sz w:val="16"/>
                <w:szCs w:val="16"/>
              </w:rPr>
            </w:pPr>
            <w:r w:rsidRPr="00101C75">
              <w:rPr>
                <w:sz w:val="16"/>
                <w:szCs w:val="16"/>
              </w:rPr>
              <w:t xml:space="preserve">Пионерская </w:t>
            </w:r>
          </w:p>
          <w:p w:rsidR="000D2F31" w:rsidRPr="00101C75" w:rsidRDefault="000D2F31" w:rsidP="001030E9">
            <w:pPr>
              <w:rPr>
                <w:sz w:val="16"/>
                <w:szCs w:val="16"/>
              </w:rPr>
            </w:pPr>
            <w:proofErr w:type="gramStart"/>
            <w:r w:rsidRPr="00101C75">
              <w:rPr>
                <w:sz w:val="16"/>
                <w:szCs w:val="16"/>
              </w:rPr>
              <w:t>Почтовая</w:t>
            </w:r>
            <w:proofErr w:type="gramEnd"/>
            <w:r w:rsidRPr="00101C75">
              <w:rPr>
                <w:sz w:val="16"/>
                <w:szCs w:val="16"/>
              </w:rPr>
              <w:t xml:space="preserve"> с д. №23 и до конца улицы и с д.№26 до конца улицы </w:t>
            </w:r>
          </w:p>
          <w:p w:rsidR="000D2F31" w:rsidRPr="00101C75" w:rsidRDefault="000D2F31" w:rsidP="001030E9">
            <w:pPr>
              <w:rPr>
                <w:sz w:val="16"/>
                <w:szCs w:val="16"/>
              </w:rPr>
            </w:pPr>
            <w:r w:rsidRPr="00101C75">
              <w:rPr>
                <w:sz w:val="16"/>
                <w:szCs w:val="16"/>
              </w:rPr>
              <w:t>Пролетарская</w:t>
            </w:r>
          </w:p>
          <w:p w:rsidR="000D2F31" w:rsidRPr="00101C75" w:rsidRDefault="000D2F31" w:rsidP="001030E9">
            <w:pPr>
              <w:rPr>
                <w:sz w:val="16"/>
                <w:szCs w:val="16"/>
              </w:rPr>
            </w:pPr>
            <w:r w:rsidRPr="00101C75">
              <w:rPr>
                <w:sz w:val="16"/>
                <w:szCs w:val="16"/>
              </w:rPr>
              <w:t xml:space="preserve">     Покровская </w:t>
            </w:r>
          </w:p>
          <w:p w:rsidR="000D2F31" w:rsidRPr="00101C75" w:rsidRDefault="000D2F31" w:rsidP="001030E9">
            <w:pPr>
              <w:rPr>
                <w:sz w:val="16"/>
                <w:szCs w:val="16"/>
              </w:rPr>
            </w:pPr>
            <w:r w:rsidRPr="00101C75">
              <w:rPr>
                <w:sz w:val="16"/>
                <w:szCs w:val="16"/>
              </w:rPr>
              <w:t>Спортивная</w:t>
            </w:r>
          </w:p>
          <w:p w:rsidR="000D2F31" w:rsidRPr="00101C75" w:rsidRDefault="000D2F31" w:rsidP="001030E9">
            <w:pPr>
              <w:rPr>
                <w:sz w:val="16"/>
                <w:szCs w:val="16"/>
              </w:rPr>
            </w:pPr>
            <w:proofErr w:type="spellStart"/>
            <w:r w:rsidRPr="00101C75">
              <w:rPr>
                <w:sz w:val="16"/>
                <w:szCs w:val="16"/>
              </w:rPr>
              <w:t>Строгоновская</w:t>
            </w:r>
            <w:proofErr w:type="spellEnd"/>
            <w:r w:rsidRPr="00101C75">
              <w:rPr>
                <w:sz w:val="16"/>
                <w:szCs w:val="16"/>
              </w:rPr>
              <w:t xml:space="preserve"> </w:t>
            </w:r>
          </w:p>
          <w:p w:rsidR="000D2F31" w:rsidRPr="00101C75" w:rsidRDefault="000D2F31" w:rsidP="001030E9">
            <w:pPr>
              <w:rPr>
                <w:sz w:val="16"/>
                <w:szCs w:val="16"/>
              </w:rPr>
            </w:pPr>
            <w:r w:rsidRPr="00101C75">
              <w:rPr>
                <w:sz w:val="16"/>
                <w:szCs w:val="16"/>
              </w:rPr>
              <w:t xml:space="preserve">Сухова </w:t>
            </w:r>
          </w:p>
          <w:p w:rsidR="000D2F31" w:rsidRPr="00101C75" w:rsidRDefault="000D2F31" w:rsidP="001030E9">
            <w:pPr>
              <w:rPr>
                <w:sz w:val="16"/>
                <w:szCs w:val="16"/>
              </w:rPr>
            </w:pPr>
            <w:r w:rsidRPr="00101C75">
              <w:rPr>
                <w:sz w:val="16"/>
                <w:szCs w:val="16"/>
              </w:rPr>
              <w:t>Ташкентская</w:t>
            </w:r>
          </w:p>
          <w:p w:rsidR="000D2F31" w:rsidRPr="00101C75" w:rsidRDefault="000D2F31" w:rsidP="001030E9">
            <w:pPr>
              <w:rPr>
                <w:sz w:val="16"/>
                <w:szCs w:val="16"/>
              </w:rPr>
            </w:pPr>
            <w:r w:rsidRPr="00101C75">
              <w:rPr>
                <w:sz w:val="16"/>
                <w:szCs w:val="16"/>
              </w:rPr>
              <w:t xml:space="preserve">Чернышевского </w:t>
            </w:r>
          </w:p>
          <w:p w:rsidR="000D2F31" w:rsidRPr="00101C75" w:rsidRDefault="000D2F31" w:rsidP="001030E9">
            <w:pPr>
              <w:rPr>
                <w:b/>
                <w:sz w:val="16"/>
                <w:szCs w:val="16"/>
              </w:rPr>
            </w:pPr>
            <w:r w:rsidRPr="00101C75">
              <w:rPr>
                <w:sz w:val="16"/>
                <w:szCs w:val="16"/>
              </w:rPr>
              <w:t xml:space="preserve"> </w:t>
            </w:r>
            <w:r w:rsidRPr="00101C75">
              <w:rPr>
                <w:b/>
                <w:sz w:val="16"/>
                <w:szCs w:val="16"/>
              </w:rPr>
              <w:t>переулки:</w:t>
            </w:r>
          </w:p>
          <w:p w:rsidR="000D2F31" w:rsidRPr="00101C75" w:rsidRDefault="000D2F31" w:rsidP="001030E9">
            <w:pPr>
              <w:rPr>
                <w:sz w:val="16"/>
                <w:szCs w:val="16"/>
              </w:rPr>
            </w:pPr>
            <w:r w:rsidRPr="00101C75">
              <w:rPr>
                <w:sz w:val="16"/>
                <w:szCs w:val="16"/>
              </w:rPr>
              <w:t xml:space="preserve"> Гоголя</w:t>
            </w:r>
          </w:p>
          <w:p w:rsidR="000D2F31" w:rsidRPr="00101C75" w:rsidRDefault="000D2F31" w:rsidP="001030E9">
            <w:pPr>
              <w:rPr>
                <w:sz w:val="16"/>
                <w:szCs w:val="16"/>
              </w:rPr>
            </w:pPr>
            <w:r w:rsidRPr="00101C75">
              <w:rPr>
                <w:sz w:val="16"/>
                <w:szCs w:val="16"/>
              </w:rPr>
              <w:t xml:space="preserve"> Дружбы </w:t>
            </w:r>
          </w:p>
          <w:p w:rsidR="000D2F31" w:rsidRPr="00101C75" w:rsidRDefault="000D2F31" w:rsidP="001030E9">
            <w:pPr>
              <w:rPr>
                <w:sz w:val="16"/>
                <w:szCs w:val="16"/>
              </w:rPr>
            </w:pPr>
            <w:r w:rsidRPr="00101C75">
              <w:rPr>
                <w:sz w:val="16"/>
                <w:szCs w:val="16"/>
              </w:rPr>
              <w:t xml:space="preserve"> Карьерный </w:t>
            </w:r>
          </w:p>
          <w:p w:rsidR="000D2F31" w:rsidRPr="00101C75" w:rsidRDefault="000D2F31" w:rsidP="001030E9">
            <w:pPr>
              <w:rPr>
                <w:sz w:val="16"/>
                <w:szCs w:val="16"/>
              </w:rPr>
            </w:pPr>
            <w:r w:rsidRPr="00101C75">
              <w:rPr>
                <w:sz w:val="16"/>
                <w:szCs w:val="16"/>
              </w:rPr>
              <w:t xml:space="preserve"> Кооперативный </w:t>
            </w:r>
          </w:p>
          <w:p w:rsidR="000D2F31" w:rsidRPr="00101C75" w:rsidRDefault="000D2F31" w:rsidP="001030E9">
            <w:pPr>
              <w:rPr>
                <w:sz w:val="16"/>
                <w:szCs w:val="16"/>
              </w:rPr>
            </w:pPr>
            <w:r w:rsidRPr="00101C75">
              <w:rPr>
                <w:sz w:val="16"/>
                <w:szCs w:val="16"/>
              </w:rPr>
              <w:t xml:space="preserve"> Курятника  </w:t>
            </w:r>
          </w:p>
          <w:p w:rsidR="000D2F31" w:rsidRPr="00101C75" w:rsidRDefault="000D2F31" w:rsidP="001030E9">
            <w:pPr>
              <w:rPr>
                <w:sz w:val="16"/>
                <w:szCs w:val="16"/>
              </w:rPr>
            </w:pPr>
            <w:r w:rsidRPr="00101C75">
              <w:rPr>
                <w:sz w:val="16"/>
                <w:szCs w:val="16"/>
              </w:rPr>
              <w:t xml:space="preserve"> Пушкина</w:t>
            </w:r>
          </w:p>
          <w:p w:rsidR="000D2F31" w:rsidRPr="00101C75" w:rsidRDefault="000D2F31" w:rsidP="001030E9">
            <w:pPr>
              <w:rPr>
                <w:sz w:val="16"/>
                <w:szCs w:val="16"/>
              </w:rPr>
            </w:pPr>
            <w:r w:rsidRPr="00101C75">
              <w:rPr>
                <w:sz w:val="16"/>
                <w:szCs w:val="16"/>
              </w:rPr>
              <w:t>Строителей</w:t>
            </w:r>
          </w:p>
          <w:p w:rsidR="000D2F31" w:rsidRPr="00101C75" w:rsidRDefault="000D2F31" w:rsidP="001030E9">
            <w:pPr>
              <w:rPr>
                <w:sz w:val="16"/>
                <w:szCs w:val="16"/>
              </w:rPr>
            </w:pPr>
            <w:r w:rsidRPr="00101C75">
              <w:rPr>
                <w:sz w:val="16"/>
                <w:szCs w:val="16"/>
              </w:rPr>
              <w:t xml:space="preserve"> Школьный </w:t>
            </w:r>
          </w:p>
          <w:p w:rsidR="000D2F31" w:rsidRPr="00101C75" w:rsidRDefault="000D2F31" w:rsidP="001030E9">
            <w:pPr>
              <w:rPr>
                <w:sz w:val="16"/>
                <w:szCs w:val="16"/>
              </w:rPr>
            </w:pPr>
            <w:r w:rsidRPr="00101C75">
              <w:rPr>
                <w:sz w:val="16"/>
                <w:szCs w:val="16"/>
              </w:rPr>
              <w:t xml:space="preserve">     г</w:t>
            </w:r>
            <w:proofErr w:type="gramStart"/>
            <w:r w:rsidRPr="00101C75">
              <w:rPr>
                <w:sz w:val="16"/>
                <w:szCs w:val="16"/>
              </w:rPr>
              <w:t>.С</w:t>
            </w:r>
            <w:proofErr w:type="gramEnd"/>
            <w:r w:rsidRPr="00101C75">
              <w:rPr>
                <w:sz w:val="16"/>
                <w:szCs w:val="16"/>
              </w:rPr>
              <w:t>ольцы-2:</w:t>
            </w:r>
          </w:p>
          <w:p w:rsidR="000D2F31" w:rsidRPr="00101C75" w:rsidRDefault="000D2F31" w:rsidP="001030E9">
            <w:pPr>
              <w:rPr>
                <w:sz w:val="16"/>
                <w:szCs w:val="16"/>
              </w:rPr>
            </w:pPr>
            <w:r w:rsidRPr="00101C75">
              <w:rPr>
                <w:sz w:val="16"/>
                <w:szCs w:val="16"/>
              </w:rPr>
              <w:t xml:space="preserve">     Авиаторов </w:t>
            </w:r>
          </w:p>
          <w:p w:rsidR="000D2F31" w:rsidRPr="00101C75" w:rsidRDefault="000D2F31" w:rsidP="001030E9">
            <w:pPr>
              <w:rPr>
                <w:sz w:val="16"/>
                <w:szCs w:val="16"/>
              </w:rPr>
            </w:pPr>
            <w:r w:rsidRPr="00101C75">
              <w:rPr>
                <w:sz w:val="16"/>
                <w:szCs w:val="16"/>
              </w:rPr>
              <w:t xml:space="preserve">Полковая </w:t>
            </w:r>
          </w:p>
          <w:p w:rsidR="000D2F31" w:rsidRPr="00101C75" w:rsidRDefault="000D2F31" w:rsidP="001030E9">
            <w:pPr>
              <w:rPr>
                <w:sz w:val="16"/>
                <w:szCs w:val="16"/>
              </w:rPr>
            </w:pPr>
            <w:r w:rsidRPr="00101C75">
              <w:rPr>
                <w:sz w:val="16"/>
                <w:szCs w:val="16"/>
              </w:rPr>
              <w:t xml:space="preserve">      ДОСы: 24,32, 37, 39, 40, 165,170, 172, 180, 186, 188, 195, 200, 201, 202, 203</w:t>
            </w:r>
          </w:p>
          <w:p w:rsidR="000D2F31" w:rsidRPr="00101C75" w:rsidRDefault="000D2F31" w:rsidP="001030E9">
            <w:pPr>
              <w:rPr>
                <w:sz w:val="16"/>
                <w:szCs w:val="16"/>
              </w:rPr>
            </w:pPr>
            <w:r w:rsidRPr="00101C75">
              <w:rPr>
                <w:sz w:val="16"/>
                <w:szCs w:val="16"/>
              </w:rPr>
              <w:t>дом 42, дом 171</w:t>
            </w:r>
          </w:p>
          <w:p w:rsidR="000D2F31" w:rsidRPr="00101C75" w:rsidRDefault="000D2F31" w:rsidP="001030E9">
            <w:pPr>
              <w:rPr>
                <w:sz w:val="16"/>
                <w:szCs w:val="16"/>
              </w:rPr>
            </w:pPr>
            <w:r w:rsidRPr="00101C75">
              <w:rPr>
                <w:sz w:val="16"/>
                <w:szCs w:val="16"/>
              </w:rPr>
              <w:t>Населенные пункты Дубровского сельского поселения за исключением:</w:t>
            </w:r>
          </w:p>
          <w:p w:rsidR="000D2F31" w:rsidRPr="00101C75" w:rsidRDefault="000D2F31" w:rsidP="001030E9">
            <w:pPr>
              <w:rPr>
                <w:sz w:val="16"/>
                <w:szCs w:val="16"/>
              </w:rPr>
            </w:pPr>
            <w:r w:rsidRPr="00101C75">
              <w:rPr>
                <w:sz w:val="16"/>
                <w:szCs w:val="16"/>
              </w:rPr>
              <w:t xml:space="preserve">Большое </w:t>
            </w:r>
            <w:proofErr w:type="spellStart"/>
            <w:r w:rsidRPr="00101C75">
              <w:rPr>
                <w:sz w:val="16"/>
                <w:szCs w:val="16"/>
              </w:rPr>
              <w:t>Заборовье</w:t>
            </w:r>
            <w:proofErr w:type="spellEnd"/>
            <w:r w:rsidRPr="00101C75">
              <w:rPr>
                <w:sz w:val="16"/>
                <w:szCs w:val="16"/>
              </w:rPr>
              <w:t xml:space="preserve"> </w:t>
            </w:r>
          </w:p>
          <w:p w:rsidR="000D2F31" w:rsidRPr="00101C75" w:rsidRDefault="000D2F31" w:rsidP="001030E9">
            <w:pPr>
              <w:rPr>
                <w:sz w:val="16"/>
                <w:szCs w:val="16"/>
              </w:rPr>
            </w:pPr>
            <w:r w:rsidRPr="00101C75">
              <w:rPr>
                <w:sz w:val="16"/>
                <w:szCs w:val="16"/>
              </w:rPr>
              <w:t xml:space="preserve">Дуброво </w:t>
            </w:r>
          </w:p>
          <w:p w:rsidR="000D2F31" w:rsidRPr="00101C75" w:rsidRDefault="000D2F31" w:rsidP="001030E9">
            <w:pPr>
              <w:rPr>
                <w:sz w:val="16"/>
                <w:szCs w:val="16"/>
              </w:rPr>
            </w:pPr>
            <w:r w:rsidRPr="00101C75">
              <w:rPr>
                <w:sz w:val="16"/>
                <w:szCs w:val="16"/>
              </w:rPr>
              <w:t>Жильско</w:t>
            </w:r>
          </w:p>
          <w:p w:rsidR="000D2F31" w:rsidRPr="00101C75" w:rsidRDefault="000D2F31" w:rsidP="001030E9">
            <w:pPr>
              <w:rPr>
                <w:sz w:val="16"/>
                <w:szCs w:val="16"/>
              </w:rPr>
            </w:pPr>
            <w:r w:rsidRPr="00101C75">
              <w:rPr>
                <w:sz w:val="16"/>
                <w:szCs w:val="16"/>
              </w:rPr>
              <w:t>Каменка</w:t>
            </w:r>
          </w:p>
          <w:p w:rsidR="000D2F31" w:rsidRPr="00101C75" w:rsidRDefault="000D2F31" w:rsidP="001030E9">
            <w:pPr>
              <w:rPr>
                <w:sz w:val="16"/>
                <w:szCs w:val="16"/>
              </w:rPr>
            </w:pPr>
            <w:proofErr w:type="spellStart"/>
            <w:r w:rsidRPr="00101C75">
              <w:rPr>
                <w:sz w:val="16"/>
                <w:szCs w:val="16"/>
              </w:rPr>
              <w:t>Лубино</w:t>
            </w:r>
            <w:proofErr w:type="spellEnd"/>
          </w:p>
          <w:p w:rsidR="000D2F31" w:rsidRPr="00101C75" w:rsidRDefault="000D2F31" w:rsidP="001030E9">
            <w:pPr>
              <w:rPr>
                <w:sz w:val="16"/>
                <w:szCs w:val="16"/>
              </w:rPr>
            </w:pPr>
            <w:r w:rsidRPr="00101C75">
              <w:rPr>
                <w:sz w:val="16"/>
                <w:szCs w:val="16"/>
              </w:rPr>
              <w:t xml:space="preserve">Малое </w:t>
            </w:r>
            <w:proofErr w:type="spellStart"/>
            <w:r w:rsidRPr="00101C75">
              <w:rPr>
                <w:sz w:val="16"/>
                <w:szCs w:val="16"/>
              </w:rPr>
              <w:t>Заборовье</w:t>
            </w:r>
            <w:proofErr w:type="spellEnd"/>
            <w:r w:rsidRPr="00101C75">
              <w:rPr>
                <w:sz w:val="16"/>
                <w:szCs w:val="16"/>
              </w:rPr>
              <w:t xml:space="preserve"> </w:t>
            </w:r>
          </w:p>
          <w:p w:rsidR="000D2F31" w:rsidRPr="00101C75" w:rsidRDefault="000D2F31" w:rsidP="001030E9">
            <w:pPr>
              <w:rPr>
                <w:sz w:val="16"/>
                <w:szCs w:val="16"/>
              </w:rPr>
            </w:pPr>
            <w:r w:rsidRPr="00101C75">
              <w:rPr>
                <w:sz w:val="16"/>
                <w:szCs w:val="16"/>
              </w:rPr>
              <w:t xml:space="preserve">Прибрежная </w:t>
            </w:r>
          </w:p>
          <w:p w:rsidR="000D2F31" w:rsidRPr="00101C75" w:rsidRDefault="000D2F31" w:rsidP="001030E9">
            <w:pPr>
              <w:rPr>
                <w:sz w:val="16"/>
                <w:szCs w:val="16"/>
              </w:rPr>
            </w:pPr>
            <w:r w:rsidRPr="00101C75">
              <w:rPr>
                <w:sz w:val="16"/>
                <w:szCs w:val="16"/>
              </w:rPr>
              <w:t xml:space="preserve">Сосновка </w:t>
            </w:r>
          </w:p>
          <w:p w:rsidR="000D2F31" w:rsidRPr="00101C75" w:rsidRDefault="000D2F31" w:rsidP="001030E9">
            <w:pPr>
              <w:rPr>
                <w:sz w:val="16"/>
                <w:szCs w:val="16"/>
              </w:rPr>
            </w:pPr>
            <w:r w:rsidRPr="00101C75">
              <w:rPr>
                <w:sz w:val="16"/>
                <w:szCs w:val="16"/>
              </w:rPr>
              <w:t xml:space="preserve">     Степаново      </w:t>
            </w:r>
          </w:p>
          <w:p w:rsidR="000D2F31" w:rsidRPr="00101C75" w:rsidRDefault="000D2F31" w:rsidP="001030E9">
            <w:pPr>
              <w:rPr>
                <w:sz w:val="16"/>
                <w:szCs w:val="16"/>
              </w:rPr>
            </w:pPr>
            <w:r w:rsidRPr="00101C75">
              <w:rPr>
                <w:sz w:val="16"/>
                <w:szCs w:val="16"/>
              </w:rPr>
              <w:t>Населенные пункты Солецкого городского поселения:</w:t>
            </w:r>
          </w:p>
          <w:p w:rsidR="000D2F31" w:rsidRPr="00101C75" w:rsidRDefault="000D2F31" w:rsidP="001030E9">
            <w:pPr>
              <w:rPr>
                <w:sz w:val="16"/>
                <w:szCs w:val="16"/>
              </w:rPr>
            </w:pPr>
            <w:r w:rsidRPr="00101C75">
              <w:rPr>
                <w:sz w:val="16"/>
                <w:szCs w:val="16"/>
              </w:rPr>
              <w:t xml:space="preserve">       </w:t>
            </w:r>
            <w:proofErr w:type="spellStart"/>
            <w:r w:rsidRPr="00101C75">
              <w:rPr>
                <w:sz w:val="16"/>
                <w:szCs w:val="16"/>
              </w:rPr>
              <w:t>Егольник</w:t>
            </w:r>
            <w:proofErr w:type="spellEnd"/>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r w:rsidRPr="00101C75">
              <w:rPr>
                <w:sz w:val="16"/>
                <w:szCs w:val="16"/>
              </w:rPr>
              <w:t xml:space="preserve">Населенные пункты Горского сельского поселения </w:t>
            </w: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rPr>
                <w:sz w:val="16"/>
                <w:szCs w:val="16"/>
              </w:rPr>
            </w:pPr>
          </w:p>
          <w:p w:rsidR="000D2F31" w:rsidRPr="00101C75" w:rsidRDefault="000D2F31" w:rsidP="001030E9">
            <w:pPr>
              <w:rPr>
                <w:sz w:val="16"/>
                <w:szCs w:val="16"/>
              </w:rPr>
            </w:pP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(часть):</w:t>
            </w:r>
          </w:p>
          <w:p w:rsidR="000D2F31" w:rsidRPr="00101C75" w:rsidRDefault="000D2F31" w:rsidP="001030E9">
            <w:pPr>
              <w:pStyle w:val="af8"/>
              <w:ind w:left="0"/>
              <w:jc w:val="both"/>
              <w:rPr>
                <w:sz w:val="16"/>
                <w:szCs w:val="16"/>
              </w:rPr>
            </w:pPr>
            <w:r w:rsidRPr="00101C75">
              <w:rPr>
                <w:sz w:val="16"/>
                <w:szCs w:val="16"/>
              </w:rPr>
              <w:t>Советский проспект с д.№44 до конца улицы, с д.№22 до конца улицы</w:t>
            </w:r>
          </w:p>
          <w:p w:rsidR="000D2F31" w:rsidRPr="00101C75" w:rsidRDefault="000D2F31" w:rsidP="001030E9">
            <w:pPr>
              <w:pStyle w:val="af8"/>
              <w:ind w:left="0"/>
              <w:jc w:val="both"/>
              <w:rPr>
                <w:b/>
                <w:sz w:val="16"/>
                <w:szCs w:val="16"/>
              </w:rPr>
            </w:pPr>
            <w:r w:rsidRPr="00101C75">
              <w:rPr>
                <w:b/>
                <w:sz w:val="16"/>
                <w:szCs w:val="16"/>
              </w:rPr>
              <w:t>улицы:</w:t>
            </w:r>
          </w:p>
          <w:p w:rsidR="000D2F31" w:rsidRPr="00101C75" w:rsidRDefault="000D2F31" w:rsidP="001030E9">
            <w:pPr>
              <w:pStyle w:val="af8"/>
              <w:ind w:left="0"/>
              <w:jc w:val="both"/>
              <w:rPr>
                <w:sz w:val="16"/>
                <w:szCs w:val="16"/>
              </w:rPr>
            </w:pPr>
            <w:r w:rsidRPr="00101C75">
              <w:rPr>
                <w:sz w:val="16"/>
                <w:szCs w:val="16"/>
              </w:rPr>
              <w:t>1го мая</w:t>
            </w:r>
          </w:p>
          <w:p w:rsidR="000D2F31" w:rsidRPr="00101C75" w:rsidRDefault="000D2F31" w:rsidP="001030E9">
            <w:pPr>
              <w:pStyle w:val="af8"/>
              <w:ind w:left="0"/>
              <w:jc w:val="both"/>
              <w:rPr>
                <w:sz w:val="16"/>
                <w:szCs w:val="16"/>
              </w:rPr>
            </w:pPr>
            <w:r w:rsidRPr="00101C75">
              <w:rPr>
                <w:sz w:val="16"/>
                <w:szCs w:val="16"/>
              </w:rPr>
              <w:t>40 лет Октября</w:t>
            </w:r>
          </w:p>
          <w:p w:rsidR="000D2F31" w:rsidRPr="00101C75" w:rsidRDefault="000D2F31" w:rsidP="001030E9">
            <w:pPr>
              <w:pStyle w:val="af8"/>
              <w:ind w:left="0"/>
              <w:jc w:val="both"/>
              <w:rPr>
                <w:sz w:val="16"/>
                <w:szCs w:val="16"/>
              </w:rPr>
            </w:pPr>
            <w:r w:rsidRPr="00101C75">
              <w:rPr>
                <w:sz w:val="16"/>
                <w:szCs w:val="16"/>
              </w:rPr>
              <w:t>Вознесенская</w:t>
            </w:r>
          </w:p>
          <w:p w:rsidR="000D2F31" w:rsidRPr="00101C75" w:rsidRDefault="000D2F31" w:rsidP="001030E9">
            <w:pPr>
              <w:pStyle w:val="af8"/>
              <w:ind w:left="0"/>
              <w:jc w:val="both"/>
              <w:rPr>
                <w:sz w:val="16"/>
                <w:szCs w:val="16"/>
              </w:rPr>
            </w:pPr>
            <w:r w:rsidRPr="00101C75">
              <w:rPr>
                <w:sz w:val="16"/>
                <w:szCs w:val="16"/>
              </w:rPr>
              <w:t>Виктора Кожина</w:t>
            </w:r>
          </w:p>
          <w:p w:rsidR="000D2F31" w:rsidRPr="00101C75" w:rsidRDefault="000D2F31" w:rsidP="001030E9">
            <w:pPr>
              <w:pStyle w:val="af8"/>
              <w:ind w:left="0"/>
              <w:jc w:val="both"/>
              <w:rPr>
                <w:sz w:val="16"/>
                <w:szCs w:val="16"/>
              </w:rPr>
            </w:pPr>
            <w:r w:rsidRPr="00101C75">
              <w:rPr>
                <w:sz w:val="16"/>
                <w:szCs w:val="16"/>
              </w:rPr>
              <w:t>Герцена</w:t>
            </w:r>
          </w:p>
          <w:p w:rsidR="000D2F31" w:rsidRPr="00101C75" w:rsidRDefault="000D2F31" w:rsidP="001030E9">
            <w:pPr>
              <w:pStyle w:val="af8"/>
              <w:ind w:left="0"/>
              <w:jc w:val="both"/>
              <w:rPr>
                <w:sz w:val="16"/>
                <w:szCs w:val="16"/>
              </w:rPr>
            </w:pPr>
            <w:r w:rsidRPr="00101C75">
              <w:rPr>
                <w:sz w:val="16"/>
                <w:szCs w:val="16"/>
              </w:rPr>
              <w:t>Железнодорожная</w:t>
            </w:r>
          </w:p>
          <w:p w:rsidR="000D2F31" w:rsidRPr="00101C75" w:rsidRDefault="000D2F31" w:rsidP="001030E9">
            <w:pPr>
              <w:pStyle w:val="af8"/>
              <w:ind w:left="0"/>
              <w:jc w:val="both"/>
              <w:rPr>
                <w:sz w:val="16"/>
                <w:szCs w:val="16"/>
              </w:rPr>
            </w:pPr>
            <w:r w:rsidRPr="00101C75">
              <w:rPr>
                <w:sz w:val="16"/>
                <w:szCs w:val="16"/>
              </w:rPr>
              <w:t>Загородная</w:t>
            </w:r>
          </w:p>
          <w:p w:rsidR="000D2F31" w:rsidRPr="00101C75" w:rsidRDefault="000D2F31" w:rsidP="001030E9">
            <w:pPr>
              <w:pStyle w:val="af8"/>
              <w:ind w:left="0"/>
              <w:jc w:val="both"/>
              <w:rPr>
                <w:sz w:val="16"/>
                <w:szCs w:val="16"/>
              </w:rPr>
            </w:pPr>
            <w:r w:rsidRPr="00101C75">
              <w:rPr>
                <w:sz w:val="16"/>
                <w:szCs w:val="16"/>
              </w:rPr>
              <w:t>Ильи Кушнира</w:t>
            </w:r>
          </w:p>
          <w:p w:rsidR="000D2F31" w:rsidRPr="00101C75" w:rsidRDefault="000D2F31" w:rsidP="001030E9">
            <w:pPr>
              <w:pStyle w:val="af8"/>
              <w:ind w:left="0"/>
              <w:jc w:val="both"/>
              <w:rPr>
                <w:sz w:val="16"/>
                <w:szCs w:val="16"/>
              </w:rPr>
            </w:pPr>
            <w:r w:rsidRPr="00101C75">
              <w:rPr>
                <w:sz w:val="16"/>
                <w:szCs w:val="16"/>
              </w:rPr>
              <w:t>Крупской</w:t>
            </w:r>
          </w:p>
          <w:p w:rsidR="000D2F31" w:rsidRPr="00101C75" w:rsidRDefault="000D2F31" w:rsidP="001030E9">
            <w:pPr>
              <w:pStyle w:val="af8"/>
              <w:ind w:left="0"/>
              <w:jc w:val="both"/>
              <w:rPr>
                <w:sz w:val="16"/>
                <w:szCs w:val="16"/>
              </w:rPr>
            </w:pPr>
            <w:r w:rsidRPr="00101C75">
              <w:rPr>
                <w:sz w:val="16"/>
                <w:szCs w:val="16"/>
              </w:rPr>
              <w:t>Комсомола с д.№40 до конца улицы, с д.№27 до конца улицы</w:t>
            </w:r>
          </w:p>
          <w:p w:rsidR="000D2F31" w:rsidRPr="00101C75" w:rsidRDefault="000D2F31" w:rsidP="001030E9">
            <w:pPr>
              <w:jc w:val="both"/>
              <w:rPr>
                <w:sz w:val="16"/>
                <w:szCs w:val="16"/>
              </w:rPr>
            </w:pPr>
            <w:r w:rsidRPr="00101C75">
              <w:rPr>
                <w:sz w:val="16"/>
                <w:szCs w:val="16"/>
              </w:rPr>
              <w:t>Лермонтова</w:t>
            </w:r>
          </w:p>
          <w:p w:rsidR="000D2F31" w:rsidRPr="00101C75" w:rsidRDefault="000D2F31" w:rsidP="001030E9">
            <w:pPr>
              <w:pStyle w:val="af8"/>
              <w:ind w:left="0"/>
              <w:jc w:val="both"/>
              <w:rPr>
                <w:sz w:val="16"/>
                <w:szCs w:val="16"/>
              </w:rPr>
            </w:pPr>
            <w:r w:rsidRPr="00101C75">
              <w:rPr>
                <w:sz w:val="16"/>
                <w:szCs w:val="16"/>
              </w:rPr>
              <w:t>Ленинградская</w:t>
            </w:r>
          </w:p>
          <w:p w:rsidR="000D2F31" w:rsidRPr="00101C75" w:rsidRDefault="000D2F31" w:rsidP="001030E9">
            <w:pPr>
              <w:pStyle w:val="af8"/>
              <w:ind w:left="0"/>
              <w:jc w:val="both"/>
              <w:rPr>
                <w:sz w:val="16"/>
                <w:szCs w:val="16"/>
              </w:rPr>
            </w:pPr>
            <w:r w:rsidRPr="00101C75">
              <w:rPr>
                <w:sz w:val="16"/>
                <w:szCs w:val="16"/>
              </w:rPr>
              <w:t>Ленина с д.№23 до конца улицы, с д.№22 до конца улицы</w:t>
            </w:r>
          </w:p>
          <w:p w:rsidR="000D2F31" w:rsidRPr="00101C75" w:rsidRDefault="000D2F31" w:rsidP="001030E9">
            <w:pPr>
              <w:pStyle w:val="af8"/>
              <w:ind w:left="0"/>
              <w:jc w:val="both"/>
              <w:rPr>
                <w:sz w:val="16"/>
                <w:szCs w:val="16"/>
              </w:rPr>
            </w:pPr>
            <w:r w:rsidRPr="00101C75">
              <w:rPr>
                <w:sz w:val="16"/>
                <w:szCs w:val="16"/>
              </w:rPr>
              <w:t>Матросова</w:t>
            </w:r>
          </w:p>
          <w:p w:rsidR="000D2F31" w:rsidRPr="00101C75" w:rsidRDefault="000D2F31" w:rsidP="001030E9">
            <w:pPr>
              <w:pStyle w:val="af8"/>
              <w:ind w:left="0"/>
              <w:jc w:val="both"/>
              <w:rPr>
                <w:sz w:val="16"/>
                <w:szCs w:val="16"/>
              </w:rPr>
            </w:pPr>
            <w:r w:rsidRPr="00101C75">
              <w:rPr>
                <w:sz w:val="16"/>
                <w:szCs w:val="16"/>
              </w:rPr>
              <w:t>Маяковского</w:t>
            </w:r>
          </w:p>
          <w:p w:rsidR="000D2F31" w:rsidRPr="00101C75" w:rsidRDefault="000D2F31" w:rsidP="001030E9">
            <w:pPr>
              <w:pStyle w:val="af8"/>
              <w:ind w:left="0"/>
              <w:jc w:val="both"/>
              <w:rPr>
                <w:sz w:val="16"/>
                <w:szCs w:val="16"/>
              </w:rPr>
            </w:pPr>
            <w:r w:rsidRPr="00101C75">
              <w:rPr>
                <w:sz w:val="16"/>
                <w:szCs w:val="16"/>
              </w:rPr>
              <w:t>Мелиораторов</w:t>
            </w:r>
          </w:p>
          <w:p w:rsidR="000D2F31" w:rsidRPr="00101C75" w:rsidRDefault="000D2F31" w:rsidP="001030E9">
            <w:pPr>
              <w:pStyle w:val="af8"/>
              <w:ind w:left="0"/>
              <w:jc w:val="both"/>
              <w:rPr>
                <w:sz w:val="16"/>
                <w:szCs w:val="16"/>
              </w:rPr>
            </w:pPr>
            <w:r w:rsidRPr="00101C75">
              <w:rPr>
                <w:sz w:val="16"/>
                <w:szCs w:val="16"/>
              </w:rPr>
              <w:t>Мира</w:t>
            </w:r>
          </w:p>
          <w:p w:rsidR="000D2F31" w:rsidRPr="00101C75" w:rsidRDefault="000D2F31" w:rsidP="001030E9">
            <w:pPr>
              <w:pStyle w:val="af8"/>
              <w:ind w:left="0"/>
              <w:jc w:val="both"/>
              <w:rPr>
                <w:sz w:val="16"/>
                <w:szCs w:val="16"/>
              </w:rPr>
            </w:pPr>
            <w:r w:rsidRPr="00101C75">
              <w:rPr>
                <w:sz w:val="16"/>
                <w:szCs w:val="16"/>
              </w:rPr>
              <w:t>Октября</w:t>
            </w:r>
          </w:p>
          <w:p w:rsidR="000D2F31" w:rsidRPr="00101C75" w:rsidRDefault="000D2F31" w:rsidP="001030E9">
            <w:pPr>
              <w:pStyle w:val="af8"/>
              <w:ind w:left="0"/>
              <w:jc w:val="both"/>
              <w:rPr>
                <w:sz w:val="16"/>
                <w:szCs w:val="16"/>
              </w:rPr>
            </w:pPr>
            <w:r w:rsidRPr="00101C75">
              <w:rPr>
                <w:sz w:val="16"/>
                <w:szCs w:val="16"/>
              </w:rPr>
              <w:t>Псковская</w:t>
            </w:r>
          </w:p>
          <w:p w:rsidR="000D2F31" w:rsidRPr="00101C75" w:rsidRDefault="000D2F31" w:rsidP="001030E9">
            <w:pPr>
              <w:pStyle w:val="af8"/>
              <w:ind w:left="0"/>
              <w:jc w:val="both"/>
              <w:rPr>
                <w:sz w:val="16"/>
                <w:szCs w:val="16"/>
              </w:rPr>
            </w:pPr>
            <w:r w:rsidRPr="00101C75">
              <w:rPr>
                <w:sz w:val="16"/>
                <w:szCs w:val="16"/>
              </w:rPr>
              <w:t>Парковая</w:t>
            </w:r>
          </w:p>
          <w:p w:rsidR="000D2F31" w:rsidRPr="00101C75" w:rsidRDefault="000D2F31" w:rsidP="001030E9">
            <w:pPr>
              <w:pStyle w:val="af8"/>
              <w:ind w:left="0"/>
              <w:jc w:val="both"/>
              <w:rPr>
                <w:sz w:val="16"/>
                <w:szCs w:val="16"/>
              </w:rPr>
            </w:pPr>
            <w:r w:rsidRPr="00101C75">
              <w:rPr>
                <w:sz w:val="16"/>
                <w:szCs w:val="16"/>
              </w:rPr>
              <w:t>Почтовая</w:t>
            </w:r>
          </w:p>
          <w:p w:rsidR="000D2F31" w:rsidRPr="00101C75" w:rsidRDefault="000D2F31" w:rsidP="001030E9">
            <w:pPr>
              <w:pStyle w:val="af8"/>
              <w:ind w:left="0"/>
              <w:jc w:val="both"/>
              <w:rPr>
                <w:sz w:val="16"/>
                <w:szCs w:val="16"/>
              </w:rPr>
            </w:pPr>
            <w:r w:rsidRPr="00101C75">
              <w:rPr>
                <w:sz w:val="16"/>
                <w:szCs w:val="16"/>
              </w:rPr>
              <w:t>Садовая</w:t>
            </w:r>
          </w:p>
          <w:p w:rsidR="000D2F31" w:rsidRPr="00101C75" w:rsidRDefault="000D2F31" w:rsidP="001030E9">
            <w:pPr>
              <w:pStyle w:val="af8"/>
              <w:ind w:left="0"/>
              <w:jc w:val="both"/>
              <w:rPr>
                <w:sz w:val="16"/>
                <w:szCs w:val="16"/>
              </w:rPr>
            </w:pPr>
            <w:r w:rsidRPr="00101C75">
              <w:rPr>
                <w:sz w:val="16"/>
                <w:szCs w:val="16"/>
              </w:rPr>
              <w:t>Социалистическая</w:t>
            </w:r>
          </w:p>
          <w:p w:rsidR="000D2F31" w:rsidRPr="00101C75" w:rsidRDefault="000D2F31" w:rsidP="001030E9">
            <w:pPr>
              <w:pStyle w:val="af8"/>
              <w:ind w:left="0"/>
              <w:jc w:val="both"/>
              <w:rPr>
                <w:sz w:val="16"/>
                <w:szCs w:val="16"/>
              </w:rPr>
            </w:pPr>
            <w:r w:rsidRPr="00101C75">
              <w:rPr>
                <w:sz w:val="16"/>
                <w:szCs w:val="16"/>
              </w:rPr>
              <w:t>Суворова</w:t>
            </w:r>
          </w:p>
          <w:p w:rsidR="000D2F31" w:rsidRPr="00101C75" w:rsidRDefault="000D2F31" w:rsidP="001030E9">
            <w:pPr>
              <w:pStyle w:val="af8"/>
              <w:ind w:left="0"/>
              <w:jc w:val="both"/>
              <w:rPr>
                <w:sz w:val="16"/>
                <w:szCs w:val="16"/>
              </w:rPr>
            </w:pPr>
            <w:r w:rsidRPr="00101C75">
              <w:rPr>
                <w:sz w:val="16"/>
                <w:szCs w:val="16"/>
              </w:rPr>
              <w:t>Тельмана</w:t>
            </w:r>
          </w:p>
          <w:p w:rsidR="000D2F31" w:rsidRPr="00101C75" w:rsidRDefault="000D2F31" w:rsidP="001030E9">
            <w:pPr>
              <w:pStyle w:val="af8"/>
              <w:ind w:left="0"/>
              <w:jc w:val="both"/>
              <w:rPr>
                <w:sz w:val="16"/>
                <w:szCs w:val="16"/>
              </w:rPr>
            </w:pPr>
            <w:r w:rsidRPr="00101C75">
              <w:rPr>
                <w:sz w:val="16"/>
                <w:szCs w:val="16"/>
              </w:rPr>
              <w:t>Ташкентская</w:t>
            </w:r>
          </w:p>
          <w:p w:rsidR="000D2F31" w:rsidRPr="00101C75" w:rsidRDefault="000D2F31" w:rsidP="001030E9">
            <w:pPr>
              <w:pStyle w:val="af8"/>
              <w:ind w:left="0"/>
              <w:jc w:val="both"/>
              <w:rPr>
                <w:sz w:val="16"/>
                <w:szCs w:val="16"/>
              </w:rPr>
            </w:pPr>
            <w:r w:rsidRPr="00101C75">
              <w:rPr>
                <w:sz w:val="16"/>
                <w:szCs w:val="16"/>
              </w:rPr>
              <w:t>Чапаева</w:t>
            </w:r>
          </w:p>
          <w:p w:rsidR="000D2F31" w:rsidRPr="00101C75" w:rsidRDefault="000D2F31" w:rsidP="001030E9">
            <w:pPr>
              <w:pStyle w:val="af8"/>
              <w:ind w:left="0"/>
              <w:jc w:val="both"/>
              <w:rPr>
                <w:sz w:val="16"/>
                <w:szCs w:val="16"/>
              </w:rPr>
            </w:pPr>
            <w:proofErr w:type="spellStart"/>
            <w:r w:rsidRPr="00101C75">
              <w:rPr>
                <w:sz w:val="16"/>
                <w:szCs w:val="16"/>
              </w:rPr>
              <w:t>Шкнятинская</w:t>
            </w:r>
            <w:proofErr w:type="spellEnd"/>
          </w:p>
          <w:p w:rsidR="000D2F31" w:rsidRPr="00101C75" w:rsidRDefault="000D2F31" w:rsidP="001030E9">
            <w:pPr>
              <w:pStyle w:val="af8"/>
              <w:ind w:left="0"/>
              <w:jc w:val="both"/>
              <w:rPr>
                <w:b/>
                <w:sz w:val="16"/>
                <w:szCs w:val="16"/>
              </w:rPr>
            </w:pPr>
            <w:r w:rsidRPr="00101C75">
              <w:rPr>
                <w:b/>
                <w:sz w:val="16"/>
                <w:szCs w:val="16"/>
              </w:rPr>
              <w:t>переулки:</w:t>
            </w:r>
          </w:p>
          <w:p w:rsidR="000D2F31" w:rsidRPr="00101C75" w:rsidRDefault="000D2F31" w:rsidP="001030E9">
            <w:pPr>
              <w:pStyle w:val="af8"/>
              <w:ind w:left="0"/>
              <w:jc w:val="both"/>
              <w:rPr>
                <w:sz w:val="16"/>
                <w:szCs w:val="16"/>
              </w:rPr>
            </w:pPr>
            <w:proofErr w:type="spellStart"/>
            <w:r w:rsidRPr="00101C75">
              <w:rPr>
                <w:sz w:val="16"/>
                <w:szCs w:val="16"/>
              </w:rPr>
              <w:t>Ардаматских</w:t>
            </w:r>
            <w:proofErr w:type="spellEnd"/>
          </w:p>
          <w:p w:rsidR="000D2F31" w:rsidRPr="00101C75" w:rsidRDefault="000D2F31" w:rsidP="001030E9">
            <w:pPr>
              <w:pStyle w:val="af8"/>
              <w:ind w:left="0"/>
              <w:jc w:val="both"/>
              <w:rPr>
                <w:sz w:val="16"/>
                <w:szCs w:val="16"/>
              </w:rPr>
            </w:pPr>
            <w:r w:rsidRPr="00101C75">
              <w:rPr>
                <w:sz w:val="16"/>
                <w:szCs w:val="16"/>
              </w:rPr>
              <w:t>Горный</w:t>
            </w:r>
          </w:p>
          <w:p w:rsidR="000D2F31" w:rsidRPr="00101C75" w:rsidRDefault="000D2F31" w:rsidP="001030E9">
            <w:pPr>
              <w:jc w:val="both"/>
              <w:rPr>
                <w:sz w:val="16"/>
                <w:szCs w:val="16"/>
              </w:rPr>
            </w:pPr>
            <w:r w:rsidRPr="00101C75">
              <w:rPr>
                <w:sz w:val="16"/>
                <w:szCs w:val="16"/>
              </w:rPr>
              <w:t xml:space="preserve">1-ый, 2-ой,3-ий,4-ый,5-ый Советский </w:t>
            </w:r>
          </w:p>
          <w:p w:rsidR="000D2F31" w:rsidRPr="00101C75" w:rsidRDefault="000D2F31" w:rsidP="001030E9">
            <w:pPr>
              <w:pStyle w:val="af8"/>
              <w:ind w:left="0"/>
              <w:jc w:val="both"/>
              <w:rPr>
                <w:sz w:val="16"/>
                <w:szCs w:val="16"/>
              </w:rPr>
            </w:pPr>
            <w:r w:rsidRPr="00101C75">
              <w:rPr>
                <w:sz w:val="16"/>
                <w:szCs w:val="16"/>
              </w:rPr>
              <w:t>Ивана Дёмина</w:t>
            </w:r>
          </w:p>
          <w:p w:rsidR="000D2F31" w:rsidRPr="00101C75" w:rsidRDefault="000D2F31" w:rsidP="001030E9">
            <w:pPr>
              <w:pStyle w:val="af8"/>
              <w:ind w:left="0"/>
              <w:jc w:val="both"/>
              <w:rPr>
                <w:sz w:val="16"/>
                <w:szCs w:val="16"/>
              </w:rPr>
            </w:pPr>
            <w:r w:rsidRPr="00101C75">
              <w:rPr>
                <w:sz w:val="16"/>
                <w:szCs w:val="16"/>
              </w:rPr>
              <w:t>Карьерный</w:t>
            </w:r>
          </w:p>
          <w:p w:rsidR="000D2F31" w:rsidRPr="00101C75" w:rsidRDefault="000D2F31" w:rsidP="001030E9">
            <w:pPr>
              <w:pStyle w:val="af8"/>
              <w:ind w:left="0"/>
              <w:jc w:val="both"/>
              <w:rPr>
                <w:sz w:val="16"/>
                <w:szCs w:val="16"/>
              </w:rPr>
            </w:pPr>
            <w:r w:rsidRPr="00101C75">
              <w:rPr>
                <w:sz w:val="16"/>
                <w:szCs w:val="16"/>
              </w:rPr>
              <w:t>Комсомольский</w:t>
            </w:r>
          </w:p>
          <w:p w:rsidR="000D2F31" w:rsidRPr="00101C75" w:rsidRDefault="000D2F31" w:rsidP="001030E9">
            <w:pPr>
              <w:pStyle w:val="af8"/>
              <w:ind w:left="0"/>
              <w:jc w:val="both"/>
              <w:rPr>
                <w:sz w:val="16"/>
                <w:szCs w:val="16"/>
              </w:rPr>
            </w:pPr>
            <w:r w:rsidRPr="00101C75">
              <w:rPr>
                <w:sz w:val="16"/>
                <w:szCs w:val="16"/>
              </w:rPr>
              <w:t>Садовый</w:t>
            </w:r>
          </w:p>
          <w:p w:rsidR="000D2F31" w:rsidRPr="00101C75" w:rsidRDefault="000D2F31" w:rsidP="001030E9">
            <w:pPr>
              <w:pStyle w:val="af8"/>
              <w:ind w:left="0"/>
              <w:jc w:val="both"/>
              <w:rPr>
                <w:sz w:val="16"/>
                <w:szCs w:val="16"/>
              </w:rPr>
            </w:pPr>
            <w:r w:rsidRPr="00101C75">
              <w:rPr>
                <w:sz w:val="16"/>
                <w:szCs w:val="16"/>
              </w:rPr>
              <w:t>Строителей</w:t>
            </w:r>
          </w:p>
          <w:p w:rsidR="000D2F31" w:rsidRPr="00101C75" w:rsidRDefault="000D2F31" w:rsidP="001030E9">
            <w:pPr>
              <w:pStyle w:val="af8"/>
              <w:ind w:left="0"/>
              <w:jc w:val="both"/>
              <w:rPr>
                <w:sz w:val="16"/>
                <w:szCs w:val="16"/>
              </w:rPr>
            </w:pPr>
          </w:p>
          <w:p w:rsidR="000D2F31" w:rsidRPr="00101C75" w:rsidRDefault="000D2F31" w:rsidP="001030E9">
            <w:pPr>
              <w:pStyle w:val="af8"/>
              <w:ind w:left="0"/>
              <w:jc w:val="both"/>
              <w:rPr>
                <w:sz w:val="16"/>
                <w:szCs w:val="16"/>
              </w:rPr>
            </w:pPr>
          </w:p>
          <w:p w:rsidR="000D2F31" w:rsidRPr="00101C75" w:rsidRDefault="000D2F31" w:rsidP="001030E9">
            <w:pPr>
              <w:pStyle w:val="af8"/>
              <w:ind w:left="0"/>
              <w:jc w:val="both"/>
              <w:rPr>
                <w:sz w:val="16"/>
                <w:szCs w:val="16"/>
              </w:rPr>
            </w:pPr>
          </w:p>
          <w:p w:rsidR="000D2F31" w:rsidRPr="00101C75" w:rsidRDefault="000D2F31" w:rsidP="001030E9">
            <w:pPr>
              <w:pStyle w:val="af8"/>
              <w:ind w:left="0"/>
              <w:jc w:val="both"/>
              <w:rPr>
                <w:sz w:val="16"/>
                <w:szCs w:val="16"/>
              </w:rPr>
            </w:pPr>
            <w:r w:rsidRPr="00101C75">
              <w:rPr>
                <w:sz w:val="16"/>
                <w:szCs w:val="16"/>
              </w:rPr>
              <w:t>Населенные пункты Дубровского сельского поселения:</w:t>
            </w:r>
          </w:p>
          <w:p w:rsidR="000D2F31" w:rsidRPr="00101C75" w:rsidRDefault="000D2F31" w:rsidP="001030E9">
            <w:pPr>
              <w:pStyle w:val="af8"/>
              <w:ind w:left="0"/>
              <w:jc w:val="both"/>
              <w:rPr>
                <w:sz w:val="16"/>
                <w:szCs w:val="16"/>
              </w:rPr>
            </w:pPr>
            <w:r w:rsidRPr="00101C75">
              <w:rPr>
                <w:sz w:val="16"/>
                <w:szCs w:val="16"/>
              </w:rPr>
              <w:t>Сосновка</w:t>
            </w:r>
          </w:p>
          <w:p w:rsidR="000D2F31" w:rsidRPr="00101C75" w:rsidRDefault="000D2F31" w:rsidP="001030E9">
            <w:pPr>
              <w:pStyle w:val="af8"/>
              <w:ind w:left="0"/>
              <w:jc w:val="both"/>
              <w:rPr>
                <w:sz w:val="16"/>
                <w:szCs w:val="16"/>
              </w:rPr>
            </w:pPr>
            <w:r w:rsidRPr="00101C75">
              <w:rPr>
                <w:sz w:val="16"/>
                <w:szCs w:val="16"/>
              </w:rPr>
              <w:t xml:space="preserve">Большое </w:t>
            </w:r>
            <w:proofErr w:type="spellStart"/>
            <w:r w:rsidRPr="00101C75">
              <w:rPr>
                <w:sz w:val="16"/>
                <w:szCs w:val="16"/>
              </w:rPr>
              <w:t>Заборовье</w:t>
            </w:r>
            <w:proofErr w:type="spellEnd"/>
          </w:p>
          <w:p w:rsidR="000D2F31" w:rsidRPr="00101C75" w:rsidRDefault="000D2F31" w:rsidP="001030E9">
            <w:pPr>
              <w:pStyle w:val="af8"/>
              <w:ind w:left="0"/>
              <w:jc w:val="both"/>
              <w:rPr>
                <w:sz w:val="16"/>
                <w:szCs w:val="16"/>
              </w:rPr>
            </w:pPr>
            <w:r w:rsidRPr="00101C75">
              <w:rPr>
                <w:sz w:val="16"/>
                <w:szCs w:val="16"/>
              </w:rPr>
              <w:t>Лавров Клин</w:t>
            </w:r>
          </w:p>
          <w:p w:rsidR="000D2F31" w:rsidRPr="00101C75" w:rsidRDefault="000D2F31" w:rsidP="001030E9">
            <w:pPr>
              <w:pStyle w:val="af8"/>
              <w:ind w:left="0"/>
              <w:jc w:val="both"/>
              <w:rPr>
                <w:sz w:val="16"/>
                <w:szCs w:val="16"/>
              </w:rPr>
            </w:pPr>
            <w:r w:rsidRPr="00101C75">
              <w:rPr>
                <w:sz w:val="16"/>
                <w:szCs w:val="16"/>
              </w:rPr>
              <w:t xml:space="preserve">Малое </w:t>
            </w:r>
            <w:proofErr w:type="spellStart"/>
            <w:r w:rsidRPr="00101C75">
              <w:rPr>
                <w:sz w:val="16"/>
                <w:szCs w:val="16"/>
              </w:rPr>
              <w:t>Заборовье</w:t>
            </w:r>
            <w:proofErr w:type="spellEnd"/>
          </w:p>
          <w:p w:rsidR="000D2F31" w:rsidRPr="00101C75" w:rsidRDefault="000D2F31" w:rsidP="001030E9">
            <w:pPr>
              <w:pStyle w:val="af8"/>
              <w:ind w:left="0"/>
              <w:jc w:val="both"/>
              <w:rPr>
                <w:sz w:val="16"/>
                <w:szCs w:val="16"/>
              </w:rPr>
            </w:pPr>
            <w:r w:rsidRPr="00101C75">
              <w:rPr>
                <w:sz w:val="16"/>
                <w:szCs w:val="16"/>
              </w:rPr>
              <w:t>Степаново</w:t>
            </w:r>
          </w:p>
          <w:p w:rsidR="000D2F31" w:rsidRPr="00101C75" w:rsidRDefault="000D2F31" w:rsidP="001030E9">
            <w:pPr>
              <w:jc w:val="both"/>
              <w:rPr>
                <w:sz w:val="16"/>
                <w:szCs w:val="16"/>
                <w:u w:val="single"/>
              </w:rPr>
            </w:pPr>
          </w:p>
          <w:p w:rsidR="000D2F31" w:rsidRPr="00101C75" w:rsidRDefault="000D2F31" w:rsidP="001030E9">
            <w:pPr>
              <w:jc w:val="both"/>
              <w:rPr>
                <w:sz w:val="16"/>
                <w:szCs w:val="16"/>
                <w:u w:val="single"/>
              </w:rPr>
            </w:pPr>
          </w:p>
          <w:p w:rsidR="000D2F31" w:rsidRPr="00101C75" w:rsidRDefault="000D2F31" w:rsidP="001030E9">
            <w:pPr>
              <w:jc w:val="both"/>
              <w:rPr>
                <w:sz w:val="16"/>
                <w:szCs w:val="16"/>
              </w:rPr>
            </w:pPr>
            <w:r w:rsidRPr="00101C75">
              <w:rPr>
                <w:sz w:val="16"/>
                <w:szCs w:val="16"/>
              </w:rPr>
              <w:t>Населенные пункты</w:t>
            </w:r>
          </w:p>
          <w:p w:rsidR="000D2F31" w:rsidRPr="00101C75" w:rsidRDefault="000D2F31" w:rsidP="001030E9">
            <w:pPr>
              <w:jc w:val="both"/>
              <w:rPr>
                <w:sz w:val="16"/>
                <w:szCs w:val="16"/>
              </w:rPr>
            </w:pPr>
            <w:r w:rsidRPr="00101C75">
              <w:rPr>
                <w:sz w:val="16"/>
                <w:szCs w:val="16"/>
              </w:rPr>
              <w:t xml:space="preserve">Горского сельского поселения </w:t>
            </w:r>
          </w:p>
          <w:p w:rsidR="000D2F31" w:rsidRPr="00101C75" w:rsidRDefault="000D2F31" w:rsidP="001030E9">
            <w:pPr>
              <w:pStyle w:val="af8"/>
              <w:ind w:left="0"/>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
          <w:p w:rsidR="000D2F31" w:rsidRPr="00101C75" w:rsidRDefault="000D2F31" w:rsidP="001030E9">
            <w:pPr>
              <w:rPr>
                <w:sz w:val="16"/>
                <w:szCs w:val="16"/>
              </w:rPr>
            </w:pP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(часть):</w:t>
            </w:r>
          </w:p>
          <w:p w:rsidR="000D2F31" w:rsidRPr="00101C75" w:rsidRDefault="000D2F31" w:rsidP="001030E9">
            <w:pPr>
              <w:pStyle w:val="af8"/>
              <w:ind w:left="0"/>
              <w:rPr>
                <w:sz w:val="16"/>
                <w:szCs w:val="16"/>
              </w:rPr>
            </w:pPr>
            <w:r w:rsidRPr="00101C75">
              <w:rPr>
                <w:sz w:val="16"/>
                <w:szCs w:val="16"/>
              </w:rPr>
              <w:t>улицы:</w:t>
            </w:r>
          </w:p>
          <w:p w:rsidR="000D2F31" w:rsidRPr="00101C75" w:rsidRDefault="000D2F31" w:rsidP="001030E9">
            <w:pPr>
              <w:jc w:val="both"/>
              <w:rPr>
                <w:sz w:val="16"/>
                <w:szCs w:val="16"/>
              </w:rPr>
            </w:pPr>
            <w:proofErr w:type="gramStart"/>
            <w:r w:rsidRPr="00101C75">
              <w:rPr>
                <w:sz w:val="16"/>
                <w:szCs w:val="16"/>
              </w:rPr>
              <w:t>Новгородская</w:t>
            </w:r>
            <w:proofErr w:type="gramEnd"/>
            <w:r w:rsidRPr="00101C75">
              <w:rPr>
                <w:sz w:val="16"/>
                <w:szCs w:val="16"/>
              </w:rPr>
              <w:t xml:space="preserve"> с д.№183 до конца улицы, с д.№180 до конца улицы</w:t>
            </w:r>
          </w:p>
          <w:p w:rsidR="000D2F31" w:rsidRPr="00101C75" w:rsidRDefault="000D2F31" w:rsidP="001030E9">
            <w:pPr>
              <w:rPr>
                <w:sz w:val="16"/>
                <w:szCs w:val="16"/>
              </w:rPr>
            </w:pPr>
            <w:r w:rsidRPr="00101C75">
              <w:rPr>
                <w:sz w:val="16"/>
                <w:szCs w:val="16"/>
              </w:rPr>
              <w:t>г</w:t>
            </w:r>
            <w:proofErr w:type="gramStart"/>
            <w:r w:rsidRPr="00101C75">
              <w:rPr>
                <w:sz w:val="16"/>
                <w:szCs w:val="16"/>
              </w:rPr>
              <w:t>.С</w:t>
            </w:r>
            <w:proofErr w:type="gramEnd"/>
            <w:r w:rsidRPr="00101C75">
              <w:rPr>
                <w:sz w:val="16"/>
                <w:szCs w:val="16"/>
              </w:rPr>
              <w:t>ольцы-2</w:t>
            </w:r>
          </w:p>
          <w:p w:rsidR="000D2F31" w:rsidRPr="00101C75" w:rsidRDefault="000D2F31" w:rsidP="001030E9">
            <w:pPr>
              <w:rPr>
                <w:sz w:val="16"/>
                <w:szCs w:val="16"/>
              </w:rPr>
            </w:pPr>
            <w:r w:rsidRPr="00101C75">
              <w:rPr>
                <w:sz w:val="16"/>
                <w:szCs w:val="16"/>
              </w:rPr>
              <w:t>Авиаторов с д.№1до конца улицы</w:t>
            </w:r>
          </w:p>
          <w:p w:rsidR="000D2F31" w:rsidRPr="00101C75" w:rsidRDefault="000D2F31" w:rsidP="001030E9">
            <w:pPr>
              <w:rPr>
                <w:sz w:val="16"/>
                <w:szCs w:val="16"/>
              </w:rPr>
            </w:pPr>
            <w:proofErr w:type="gramStart"/>
            <w:r w:rsidRPr="00101C75">
              <w:rPr>
                <w:sz w:val="16"/>
                <w:szCs w:val="16"/>
              </w:rPr>
              <w:t>Полковая</w:t>
            </w:r>
            <w:proofErr w:type="gramEnd"/>
            <w:r w:rsidRPr="00101C75">
              <w:rPr>
                <w:sz w:val="16"/>
                <w:szCs w:val="16"/>
              </w:rPr>
              <w:t xml:space="preserve"> с №1 до конца улицы</w:t>
            </w:r>
          </w:p>
          <w:p w:rsidR="000D2F31" w:rsidRPr="00101C75" w:rsidRDefault="000D2F31" w:rsidP="001030E9">
            <w:pPr>
              <w:rPr>
                <w:sz w:val="16"/>
                <w:szCs w:val="16"/>
              </w:rPr>
            </w:pPr>
            <w:r w:rsidRPr="00101C75">
              <w:rPr>
                <w:sz w:val="16"/>
                <w:szCs w:val="16"/>
              </w:rPr>
              <w:t>ДОСы: 24,32, 37, 39, 40, 165,170, 172, 180, 186, 188, 195, 200, 201, 202, 203</w:t>
            </w:r>
          </w:p>
          <w:p w:rsidR="000D2F31" w:rsidRPr="00101C75" w:rsidRDefault="000D2F31" w:rsidP="001030E9">
            <w:pPr>
              <w:rPr>
                <w:sz w:val="16"/>
                <w:szCs w:val="16"/>
              </w:rPr>
            </w:pPr>
            <w:r w:rsidRPr="00101C75">
              <w:rPr>
                <w:sz w:val="16"/>
                <w:szCs w:val="16"/>
              </w:rPr>
              <w:t>дом 42, дом 171</w:t>
            </w:r>
          </w:p>
          <w:p w:rsidR="000D2F31" w:rsidRPr="00101C75" w:rsidRDefault="000D2F31" w:rsidP="001030E9">
            <w:pPr>
              <w:jc w:val="both"/>
              <w:rPr>
                <w:sz w:val="16"/>
                <w:szCs w:val="16"/>
              </w:rPr>
            </w:pPr>
            <w:r w:rsidRPr="00101C75">
              <w:rPr>
                <w:sz w:val="16"/>
                <w:szCs w:val="16"/>
              </w:rPr>
              <w:t>Населенные пункты Солецкого городского поселения:</w:t>
            </w:r>
          </w:p>
          <w:p w:rsidR="000D2F31" w:rsidRPr="00101C75" w:rsidRDefault="000D2F31" w:rsidP="001030E9">
            <w:pPr>
              <w:jc w:val="both"/>
              <w:rPr>
                <w:sz w:val="16"/>
                <w:szCs w:val="16"/>
              </w:rPr>
            </w:pPr>
            <w:proofErr w:type="spellStart"/>
            <w:r w:rsidRPr="00101C75">
              <w:rPr>
                <w:sz w:val="16"/>
                <w:szCs w:val="16"/>
              </w:rPr>
              <w:t>Егольник</w:t>
            </w:r>
            <w:proofErr w:type="spellEnd"/>
          </w:p>
          <w:p w:rsidR="000D2F31" w:rsidRPr="00101C75" w:rsidRDefault="000D2F31" w:rsidP="001030E9">
            <w:pPr>
              <w:pStyle w:val="af8"/>
              <w:tabs>
                <w:tab w:val="left" w:pos="795"/>
              </w:tabs>
              <w:ind w:left="0"/>
              <w:rPr>
                <w:sz w:val="16"/>
                <w:szCs w:val="16"/>
              </w:rPr>
            </w:pPr>
            <w:r w:rsidRPr="00101C75">
              <w:rPr>
                <w:sz w:val="16"/>
                <w:szCs w:val="16"/>
              </w:rPr>
              <w:t>Населенные пункты Выбитского сельского поселения:</w:t>
            </w:r>
          </w:p>
          <w:p w:rsidR="000D2F31" w:rsidRPr="00101C75" w:rsidRDefault="000D2F31" w:rsidP="001030E9">
            <w:pPr>
              <w:rPr>
                <w:sz w:val="16"/>
                <w:szCs w:val="16"/>
              </w:rPr>
            </w:pPr>
            <w:r w:rsidRPr="00101C75">
              <w:rPr>
                <w:sz w:val="16"/>
                <w:szCs w:val="16"/>
              </w:rPr>
              <w:t>Белец</w:t>
            </w:r>
          </w:p>
          <w:p w:rsidR="000D2F31" w:rsidRPr="00101C75" w:rsidRDefault="000D2F31" w:rsidP="001030E9">
            <w:pPr>
              <w:rPr>
                <w:sz w:val="16"/>
                <w:szCs w:val="16"/>
              </w:rPr>
            </w:pPr>
            <w:r w:rsidRPr="00101C75">
              <w:rPr>
                <w:sz w:val="16"/>
                <w:szCs w:val="16"/>
              </w:rPr>
              <w:t xml:space="preserve">     Велебицы </w:t>
            </w:r>
          </w:p>
          <w:p w:rsidR="000D2F31" w:rsidRPr="00101C75" w:rsidRDefault="000D2F31" w:rsidP="001030E9">
            <w:pPr>
              <w:rPr>
                <w:sz w:val="16"/>
                <w:szCs w:val="16"/>
              </w:rPr>
            </w:pPr>
            <w:proofErr w:type="spellStart"/>
            <w:r w:rsidRPr="00101C75">
              <w:rPr>
                <w:sz w:val="16"/>
                <w:szCs w:val="16"/>
              </w:rPr>
              <w:t>Михалкино</w:t>
            </w:r>
            <w:proofErr w:type="spellEnd"/>
          </w:p>
          <w:p w:rsidR="000D2F31" w:rsidRPr="00101C75" w:rsidRDefault="000D2F31" w:rsidP="001030E9">
            <w:pPr>
              <w:rPr>
                <w:sz w:val="16"/>
                <w:szCs w:val="16"/>
              </w:rPr>
            </w:pPr>
            <w:r w:rsidRPr="00101C75">
              <w:rPr>
                <w:sz w:val="16"/>
                <w:szCs w:val="16"/>
              </w:rPr>
              <w:t xml:space="preserve">     Песочки </w:t>
            </w:r>
          </w:p>
          <w:p w:rsidR="000D2F31" w:rsidRPr="00101C75" w:rsidRDefault="000D2F31" w:rsidP="001030E9">
            <w:pPr>
              <w:rPr>
                <w:sz w:val="16"/>
                <w:szCs w:val="16"/>
              </w:rPr>
            </w:pPr>
            <w:r w:rsidRPr="00101C75">
              <w:rPr>
                <w:sz w:val="16"/>
                <w:szCs w:val="16"/>
              </w:rPr>
              <w:t xml:space="preserve">     </w:t>
            </w:r>
            <w:proofErr w:type="spellStart"/>
            <w:r w:rsidRPr="00101C75">
              <w:rPr>
                <w:sz w:val="16"/>
                <w:szCs w:val="16"/>
              </w:rPr>
              <w:t>Скирино</w:t>
            </w:r>
            <w:proofErr w:type="spellEnd"/>
          </w:p>
          <w:p w:rsidR="000D2F31" w:rsidRPr="00101C75" w:rsidRDefault="000D2F31" w:rsidP="001030E9">
            <w:pPr>
              <w:rPr>
                <w:sz w:val="16"/>
                <w:szCs w:val="16"/>
              </w:rPr>
            </w:pPr>
            <w:r w:rsidRPr="00101C75">
              <w:rPr>
                <w:sz w:val="16"/>
                <w:szCs w:val="16"/>
              </w:rPr>
              <w:t xml:space="preserve">Хвойная </w:t>
            </w:r>
          </w:p>
          <w:p w:rsidR="000D2F31" w:rsidRPr="00101C75" w:rsidRDefault="000D2F31" w:rsidP="001030E9">
            <w:pPr>
              <w:rPr>
                <w:sz w:val="16"/>
                <w:szCs w:val="16"/>
              </w:rPr>
            </w:pPr>
            <w:r w:rsidRPr="00101C75">
              <w:rPr>
                <w:sz w:val="16"/>
                <w:szCs w:val="16"/>
              </w:rPr>
              <w:t>71км Плодопитомник</w:t>
            </w:r>
          </w:p>
          <w:p w:rsidR="000D2F31" w:rsidRPr="00101C75" w:rsidRDefault="000D2F31" w:rsidP="001030E9">
            <w:pPr>
              <w:rPr>
                <w:sz w:val="16"/>
                <w:szCs w:val="16"/>
              </w:rPr>
            </w:pPr>
            <w:r w:rsidRPr="00101C75">
              <w:rPr>
                <w:sz w:val="16"/>
                <w:szCs w:val="16"/>
              </w:rPr>
              <w:t xml:space="preserve">     </w:t>
            </w:r>
          </w:p>
          <w:p w:rsidR="000D2F31" w:rsidRPr="00101C75" w:rsidRDefault="000D2F31" w:rsidP="001030E9">
            <w:pPr>
              <w:pStyle w:val="af8"/>
              <w:ind w:left="0"/>
              <w:rPr>
                <w:sz w:val="16"/>
                <w:szCs w:val="16"/>
              </w:rPr>
            </w:pP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(часть):</w:t>
            </w:r>
          </w:p>
          <w:p w:rsidR="000D2F31" w:rsidRPr="00101C75" w:rsidRDefault="000D2F31" w:rsidP="001030E9">
            <w:pPr>
              <w:pStyle w:val="af8"/>
              <w:ind w:left="0"/>
              <w:rPr>
                <w:b/>
                <w:sz w:val="16"/>
                <w:szCs w:val="16"/>
              </w:rPr>
            </w:pPr>
            <w:r w:rsidRPr="00101C75">
              <w:rPr>
                <w:b/>
                <w:sz w:val="16"/>
                <w:szCs w:val="16"/>
              </w:rPr>
              <w:t>улицы:</w:t>
            </w:r>
          </w:p>
          <w:p w:rsidR="000D2F31" w:rsidRPr="00101C75" w:rsidRDefault="000D2F31" w:rsidP="001030E9">
            <w:pPr>
              <w:pStyle w:val="af8"/>
              <w:ind w:left="0"/>
              <w:rPr>
                <w:sz w:val="16"/>
                <w:szCs w:val="16"/>
              </w:rPr>
            </w:pPr>
            <w:r w:rsidRPr="00101C75">
              <w:rPr>
                <w:sz w:val="16"/>
                <w:szCs w:val="16"/>
              </w:rPr>
              <w:t>Богданова</w:t>
            </w:r>
          </w:p>
          <w:p w:rsidR="000D2F31" w:rsidRPr="00101C75" w:rsidRDefault="000D2F31" w:rsidP="001030E9">
            <w:pPr>
              <w:pStyle w:val="af8"/>
              <w:ind w:left="0"/>
              <w:rPr>
                <w:sz w:val="16"/>
                <w:szCs w:val="16"/>
              </w:rPr>
            </w:pPr>
            <w:r w:rsidRPr="00101C75">
              <w:rPr>
                <w:sz w:val="16"/>
                <w:szCs w:val="16"/>
              </w:rPr>
              <w:t>Горького</w:t>
            </w:r>
          </w:p>
          <w:p w:rsidR="000D2F31" w:rsidRPr="00101C75" w:rsidRDefault="000D2F31" w:rsidP="001030E9">
            <w:pPr>
              <w:pStyle w:val="af8"/>
              <w:tabs>
                <w:tab w:val="left" w:pos="795"/>
              </w:tabs>
              <w:ind w:left="0"/>
              <w:rPr>
                <w:sz w:val="16"/>
                <w:szCs w:val="16"/>
              </w:rPr>
            </w:pPr>
            <w:r w:rsidRPr="00101C75">
              <w:rPr>
                <w:sz w:val="16"/>
                <w:szCs w:val="16"/>
              </w:rPr>
              <w:t>Дружбы</w:t>
            </w:r>
          </w:p>
          <w:p w:rsidR="000D2F31" w:rsidRPr="00101C75" w:rsidRDefault="000D2F31" w:rsidP="001030E9">
            <w:pPr>
              <w:pStyle w:val="af8"/>
              <w:tabs>
                <w:tab w:val="left" w:pos="795"/>
              </w:tabs>
              <w:ind w:left="0"/>
              <w:rPr>
                <w:sz w:val="16"/>
                <w:szCs w:val="16"/>
              </w:rPr>
            </w:pPr>
            <w:r w:rsidRPr="00101C75">
              <w:rPr>
                <w:sz w:val="16"/>
                <w:szCs w:val="16"/>
              </w:rPr>
              <w:t>Красных Партизан</w:t>
            </w:r>
          </w:p>
          <w:p w:rsidR="000D2F31" w:rsidRPr="00101C75" w:rsidRDefault="000D2F31" w:rsidP="001030E9">
            <w:pPr>
              <w:pStyle w:val="af8"/>
              <w:tabs>
                <w:tab w:val="left" w:pos="795"/>
              </w:tabs>
              <w:ind w:left="0"/>
              <w:rPr>
                <w:sz w:val="16"/>
                <w:szCs w:val="16"/>
              </w:rPr>
            </w:pPr>
            <w:r w:rsidRPr="00101C75">
              <w:rPr>
                <w:sz w:val="16"/>
                <w:szCs w:val="16"/>
              </w:rPr>
              <w:t>Курорт</w:t>
            </w:r>
          </w:p>
          <w:p w:rsidR="000D2F31" w:rsidRPr="00101C75" w:rsidRDefault="000D2F31" w:rsidP="001030E9">
            <w:pPr>
              <w:pStyle w:val="af8"/>
              <w:ind w:left="0"/>
              <w:rPr>
                <w:sz w:val="16"/>
                <w:szCs w:val="16"/>
              </w:rPr>
            </w:pPr>
            <w:r w:rsidRPr="00101C75">
              <w:rPr>
                <w:sz w:val="16"/>
                <w:szCs w:val="16"/>
              </w:rPr>
              <w:t>Луначарского</w:t>
            </w:r>
          </w:p>
          <w:p w:rsidR="000D2F31" w:rsidRPr="00101C75" w:rsidRDefault="000D2F31" w:rsidP="001030E9">
            <w:pPr>
              <w:pStyle w:val="af8"/>
              <w:ind w:left="0"/>
              <w:rPr>
                <w:sz w:val="16"/>
                <w:szCs w:val="16"/>
              </w:rPr>
            </w:pPr>
            <w:r w:rsidRPr="00101C75">
              <w:rPr>
                <w:sz w:val="16"/>
                <w:szCs w:val="16"/>
              </w:rPr>
              <w:t>Мельникова</w:t>
            </w:r>
          </w:p>
          <w:p w:rsidR="000D2F31" w:rsidRPr="00101C75" w:rsidRDefault="000D2F31" w:rsidP="001030E9">
            <w:pPr>
              <w:pStyle w:val="af8"/>
              <w:tabs>
                <w:tab w:val="left" w:pos="795"/>
              </w:tabs>
              <w:ind w:left="0"/>
              <w:rPr>
                <w:sz w:val="16"/>
                <w:szCs w:val="16"/>
              </w:rPr>
            </w:pPr>
            <w:r w:rsidRPr="00101C75">
              <w:rPr>
                <w:sz w:val="16"/>
                <w:szCs w:val="16"/>
              </w:rPr>
              <w:t>Новгородская д.№34 – д.№181, д.№25 – д.№178</w:t>
            </w:r>
          </w:p>
          <w:p w:rsidR="000D2F31" w:rsidRPr="00101C75" w:rsidRDefault="000D2F31" w:rsidP="001030E9">
            <w:pPr>
              <w:pStyle w:val="af8"/>
              <w:tabs>
                <w:tab w:val="left" w:pos="795"/>
              </w:tabs>
              <w:ind w:left="0"/>
              <w:rPr>
                <w:sz w:val="16"/>
                <w:szCs w:val="16"/>
              </w:rPr>
            </w:pPr>
            <w:r w:rsidRPr="00101C75">
              <w:rPr>
                <w:sz w:val="16"/>
                <w:szCs w:val="16"/>
              </w:rPr>
              <w:t>Набережная 7 ноября</w:t>
            </w:r>
          </w:p>
          <w:p w:rsidR="000D2F31" w:rsidRPr="00101C75" w:rsidRDefault="000D2F31" w:rsidP="001030E9">
            <w:pPr>
              <w:pStyle w:val="af8"/>
              <w:ind w:left="0"/>
              <w:rPr>
                <w:sz w:val="16"/>
                <w:szCs w:val="16"/>
              </w:rPr>
            </w:pPr>
            <w:r w:rsidRPr="00101C75">
              <w:rPr>
                <w:sz w:val="16"/>
                <w:szCs w:val="16"/>
              </w:rPr>
              <w:t>Пролетарская</w:t>
            </w:r>
          </w:p>
          <w:p w:rsidR="000D2F31" w:rsidRPr="00101C75" w:rsidRDefault="000D2F31" w:rsidP="001030E9">
            <w:pPr>
              <w:pStyle w:val="af8"/>
              <w:ind w:left="0"/>
              <w:rPr>
                <w:sz w:val="16"/>
                <w:szCs w:val="16"/>
              </w:rPr>
            </w:pPr>
            <w:r w:rsidRPr="00101C75">
              <w:rPr>
                <w:sz w:val="16"/>
                <w:szCs w:val="16"/>
              </w:rPr>
              <w:t>Пионерская</w:t>
            </w:r>
          </w:p>
          <w:p w:rsidR="000D2F31" w:rsidRPr="00101C75" w:rsidRDefault="000D2F31" w:rsidP="001030E9">
            <w:pPr>
              <w:pStyle w:val="af8"/>
              <w:tabs>
                <w:tab w:val="left" w:pos="795"/>
              </w:tabs>
              <w:ind w:left="0"/>
              <w:rPr>
                <w:sz w:val="16"/>
                <w:szCs w:val="16"/>
              </w:rPr>
            </w:pPr>
            <w:r w:rsidRPr="00101C75">
              <w:rPr>
                <w:sz w:val="16"/>
                <w:szCs w:val="16"/>
              </w:rPr>
              <w:t>Покровская</w:t>
            </w:r>
          </w:p>
          <w:p w:rsidR="000D2F31" w:rsidRPr="00101C75" w:rsidRDefault="000D2F31" w:rsidP="001030E9">
            <w:pPr>
              <w:pStyle w:val="af8"/>
              <w:ind w:left="0"/>
              <w:rPr>
                <w:sz w:val="16"/>
                <w:szCs w:val="16"/>
              </w:rPr>
            </w:pPr>
            <w:r w:rsidRPr="00101C75">
              <w:rPr>
                <w:sz w:val="16"/>
                <w:szCs w:val="16"/>
              </w:rPr>
              <w:t>Сухова</w:t>
            </w:r>
          </w:p>
          <w:p w:rsidR="000D2F31" w:rsidRPr="00101C75" w:rsidRDefault="000D2F31" w:rsidP="001030E9">
            <w:pPr>
              <w:pStyle w:val="af8"/>
              <w:ind w:left="0"/>
              <w:rPr>
                <w:sz w:val="16"/>
                <w:szCs w:val="16"/>
              </w:rPr>
            </w:pPr>
            <w:r w:rsidRPr="00101C75">
              <w:rPr>
                <w:sz w:val="16"/>
                <w:szCs w:val="16"/>
              </w:rPr>
              <w:t>Спортивная</w:t>
            </w:r>
          </w:p>
          <w:p w:rsidR="000D2F31" w:rsidRPr="00101C75" w:rsidRDefault="000D2F31" w:rsidP="001030E9">
            <w:pPr>
              <w:pStyle w:val="af8"/>
              <w:ind w:left="0"/>
              <w:rPr>
                <w:sz w:val="16"/>
                <w:szCs w:val="16"/>
              </w:rPr>
            </w:pPr>
            <w:r w:rsidRPr="00101C75">
              <w:rPr>
                <w:sz w:val="16"/>
                <w:szCs w:val="16"/>
              </w:rPr>
              <w:t>Чернышевского</w:t>
            </w:r>
          </w:p>
          <w:p w:rsidR="000D2F31" w:rsidRPr="00101C75" w:rsidRDefault="000D2F31" w:rsidP="001030E9">
            <w:pPr>
              <w:pStyle w:val="af8"/>
              <w:tabs>
                <w:tab w:val="left" w:pos="795"/>
              </w:tabs>
              <w:ind w:left="0"/>
              <w:jc w:val="both"/>
              <w:rPr>
                <w:b/>
                <w:sz w:val="16"/>
                <w:szCs w:val="16"/>
              </w:rPr>
            </w:pPr>
            <w:r w:rsidRPr="00101C75">
              <w:rPr>
                <w:b/>
                <w:sz w:val="16"/>
                <w:szCs w:val="16"/>
              </w:rPr>
              <w:t>переулки:</w:t>
            </w:r>
          </w:p>
          <w:p w:rsidR="000D2F31" w:rsidRPr="00101C75" w:rsidRDefault="000D2F31" w:rsidP="001030E9">
            <w:pPr>
              <w:pStyle w:val="af8"/>
              <w:tabs>
                <w:tab w:val="left" w:pos="795"/>
              </w:tabs>
              <w:ind w:left="0"/>
              <w:jc w:val="both"/>
              <w:rPr>
                <w:sz w:val="16"/>
                <w:szCs w:val="16"/>
              </w:rPr>
            </w:pPr>
            <w:r w:rsidRPr="00101C75">
              <w:rPr>
                <w:sz w:val="16"/>
                <w:szCs w:val="16"/>
              </w:rPr>
              <w:t>Школьный</w:t>
            </w:r>
          </w:p>
          <w:p w:rsidR="000D2F31" w:rsidRPr="00101C75" w:rsidRDefault="000D2F31" w:rsidP="001030E9">
            <w:pPr>
              <w:pStyle w:val="af8"/>
              <w:tabs>
                <w:tab w:val="left" w:pos="795"/>
              </w:tabs>
              <w:ind w:left="0"/>
              <w:rPr>
                <w:sz w:val="16"/>
                <w:szCs w:val="16"/>
              </w:rPr>
            </w:pPr>
            <w:r w:rsidRPr="00101C75">
              <w:rPr>
                <w:sz w:val="16"/>
                <w:szCs w:val="16"/>
              </w:rPr>
              <w:t>Гоголя</w:t>
            </w:r>
          </w:p>
          <w:p w:rsidR="000D2F31" w:rsidRPr="00101C75" w:rsidRDefault="000D2F31" w:rsidP="001030E9">
            <w:pPr>
              <w:pStyle w:val="af8"/>
              <w:tabs>
                <w:tab w:val="left" w:pos="795"/>
              </w:tabs>
              <w:ind w:left="0"/>
              <w:rPr>
                <w:sz w:val="16"/>
                <w:szCs w:val="16"/>
              </w:rPr>
            </w:pPr>
            <w:r w:rsidRPr="00101C75">
              <w:rPr>
                <w:sz w:val="16"/>
                <w:szCs w:val="16"/>
              </w:rPr>
              <w:t>Дружбы</w:t>
            </w:r>
          </w:p>
          <w:p w:rsidR="000D2F31" w:rsidRPr="00101C75" w:rsidRDefault="000D2F31" w:rsidP="001030E9">
            <w:pPr>
              <w:pStyle w:val="af8"/>
              <w:ind w:left="0"/>
              <w:jc w:val="both"/>
              <w:rPr>
                <w:sz w:val="16"/>
                <w:szCs w:val="16"/>
              </w:rPr>
            </w:pPr>
          </w:p>
          <w:p w:rsidR="000D2F31" w:rsidRPr="00101C75" w:rsidRDefault="000D2F31" w:rsidP="001030E9">
            <w:pPr>
              <w:pStyle w:val="af8"/>
              <w:ind w:left="0"/>
              <w:jc w:val="both"/>
              <w:rPr>
                <w:sz w:val="16"/>
                <w:szCs w:val="16"/>
              </w:rPr>
            </w:pPr>
            <w:r w:rsidRPr="00101C75">
              <w:rPr>
                <w:sz w:val="16"/>
                <w:szCs w:val="16"/>
              </w:rPr>
              <w:t>Населенные пункты Дубровского сельского поселения:</w:t>
            </w:r>
          </w:p>
          <w:p w:rsidR="000D2F31" w:rsidRPr="00101C75" w:rsidRDefault="000D2F31" w:rsidP="001030E9">
            <w:pPr>
              <w:rPr>
                <w:sz w:val="16"/>
                <w:szCs w:val="16"/>
              </w:rPr>
            </w:pPr>
            <w:proofErr w:type="spellStart"/>
            <w:r w:rsidRPr="00101C75">
              <w:rPr>
                <w:sz w:val="16"/>
                <w:szCs w:val="16"/>
              </w:rPr>
              <w:t>Пирогово</w:t>
            </w:r>
            <w:proofErr w:type="spellEnd"/>
          </w:p>
          <w:p w:rsidR="000D2F31" w:rsidRPr="00101C75" w:rsidRDefault="000D2F31" w:rsidP="001030E9">
            <w:pPr>
              <w:jc w:val="both"/>
              <w:rPr>
                <w:sz w:val="16"/>
                <w:szCs w:val="16"/>
              </w:rPr>
            </w:pPr>
          </w:p>
          <w:p w:rsidR="000D2F31" w:rsidRPr="00101C75" w:rsidRDefault="000D2F31" w:rsidP="001030E9">
            <w:pPr>
              <w:jc w:val="both"/>
              <w:rPr>
                <w:sz w:val="16"/>
                <w:szCs w:val="16"/>
              </w:rPr>
            </w:pPr>
            <w:r w:rsidRPr="00101C75">
              <w:rPr>
                <w:sz w:val="16"/>
                <w:szCs w:val="16"/>
              </w:rPr>
              <w:t>Населенные пункты Выбитского сельского поселения за исключением:</w:t>
            </w:r>
          </w:p>
          <w:p w:rsidR="000D2F31" w:rsidRPr="00101C75" w:rsidRDefault="000D2F31" w:rsidP="001030E9">
            <w:pPr>
              <w:rPr>
                <w:sz w:val="16"/>
                <w:szCs w:val="16"/>
              </w:rPr>
            </w:pPr>
            <w:r w:rsidRPr="00101C75">
              <w:rPr>
                <w:sz w:val="16"/>
                <w:szCs w:val="16"/>
              </w:rPr>
              <w:t>Белец</w:t>
            </w:r>
          </w:p>
          <w:p w:rsidR="000D2F31" w:rsidRPr="00101C75" w:rsidRDefault="000D2F31" w:rsidP="001030E9">
            <w:pPr>
              <w:rPr>
                <w:sz w:val="16"/>
                <w:szCs w:val="16"/>
              </w:rPr>
            </w:pPr>
            <w:r w:rsidRPr="00101C75">
              <w:rPr>
                <w:sz w:val="16"/>
                <w:szCs w:val="16"/>
              </w:rPr>
              <w:t xml:space="preserve">     Велебицы </w:t>
            </w:r>
          </w:p>
          <w:p w:rsidR="000D2F31" w:rsidRPr="00101C75" w:rsidRDefault="000D2F31" w:rsidP="001030E9">
            <w:pPr>
              <w:rPr>
                <w:sz w:val="16"/>
                <w:szCs w:val="16"/>
              </w:rPr>
            </w:pPr>
            <w:proofErr w:type="spellStart"/>
            <w:r w:rsidRPr="00101C75">
              <w:rPr>
                <w:sz w:val="16"/>
                <w:szCs w:val="16"/>
              </w:rPr>
              <w:t>Михалкино</w:t>
            </w:r>
            <w:proofErr w:type="spellEnd"/>
          </w:p>
          <w:p w:rsidR="000D2F31" w:rsidRPr="00101C75" w:rsidRDefault="000D2F31" w:rsidP="001030E9">
            <w:pPr>
              <w:rPr>
                <w:sz w:val="16"/>
                <w:szCs w:val="16"/>
              </w:rPr>
            </w:pPr>
            <w:r w:rsidRPr="00101C75">
              <w:rPr>
                <w:sz w:val="16"/>
                <w:szCs w:val="16"/>
              </w:rPr>
              <w:t xml:space="preserve">     Песочки </w:t>
            </w:r>
          </w:p>
          <w:p w:rsidR="000D2F31" w:rsidRPr="00101C75" w:rsidRDefault="000D2F31" w:rsidP="001030E9">
            <w:pPr>
              <w:rPr>
                <w:sz w:val="16"/>
                <w:szCs w:val="16"/>
              </w:rPr>
            </w:pPr>
            <w:r w:rsidRPr="00101C75">
              <w:rPr>
                <w:sz w:val="16"/>
                <w:szCs w:val="16"/>
              </w:rPr>
              <w:t xml:space="preserve">     </w:t>
            </w:r>
            <w:proofErr w:type="spellStart"/>
            <w:r w:rsidRPr="00101C75">
              <w:rPr>
                <w:sz w:val="16"/>
                <w:szCs w:val="16"/>
              </w:rPr>
              <w:t>Скирино</w:t>
            </w:r>
            <w:proofErr w:type="spellEnd"/>
          </w:p>
          <w:p w:rsidR="000D2F31" w:rsidRPr="00101C75" w:rsidRDefault="000D2F31" w:rsidP="001030E9">
            <w:pPr>
              <w:rPr>
                <w:sz w:val="16"/>
                <w:szCs w:val="16"/>
              </w:rPr>
            </w:pPr>
            <w:r w:rsidRPr="00101C75">
              <w:rPr>
                <w:sz w:val="16"/>
                <w:szCs w:val="16"/>
              </w:rPr>
              <w:t xml:space="preserve">Хвойная </w:t>
            </w:r>
          </w:p>
          <w:p w:rsidR="000D2F31" w:rsidRPr="00101C75" w:rsidRDefault="000D2F31" w:rsidP="001030E9">
            <w:pPr>
              <w:rPr>
                <w:sz w:val="16"/>
                <w:szCs w:val="16"/>
              </w:rPr>
            </w:pPr>
            <w:r w:rsidRPr="00101C75">
              <w:rPr>
                <w:sz w:val="16"/>
                <w:szCs w:val="16"/>
              </w:rPr>
              <w:t>71км Плодопитомник</w:t>
            </w:r>
          </w:p>
          <w:p w:rsidR="000D2F31" w:rsidRPr="00101C75" w:rsidRDefault="000D2F31" w:rsidP="001030E9">
            <w:pPr>
              <w:jc w:val="both"/>
              <w:rPr>
                <w:sz w:val="16"/>
                <w:szCs w:val="16"/>
              </w:rPr>
            </w:pPr>
          </w:p>
          <w:p w:rsidR="000D2F31" w:rsidRPr="00101C75" w:rsidRDefault="000D2F31" w:rsidP="001030E9">
            <w:pPr>
              <w:pStyle w:val="af8"/>
              <w:ind w:left="0"/>
              <w:rPr>
                <w:sz w:val="16"/>
                <w:szCs w:val="16"/>
              </w:rPr>
            </w:pPr>
          </w:p>
          <w:p w:rsidR="000D2F31" w:rsidRPr="00101C75" w:rsidRDefault="000D2F31" w:rsidP="001030E9">
            <w:pPr>
              <w:pStyle w:val="af8"/>
              <w:ind w:left="0"/>
              <w:rPr>
                <w:sz w:val="16"/>
                <w:szCs w:val="16"/>
              </w:rPr>
            </w:pPr>
          </w:p>
          <w:p w:rsidR="000D2F31" w:rsidRPr="00101C75" w:rsidRDefault="000D2F31" w:rsidP="001030E9">
            <w:pPr>
              <w:pStyle w:val="af8"/>
              <w:ind w:left="0"/>
              <w:rPr>
                <w:sz w:val="16"/>
                <w:szCs w:val="16"/>
              </w:rPr>
            </w:pP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(часть):</w:t>
            </w:r>
          </w:p>
          <w:p w:rsidR="000D2F31" w:rsidRPr="00101C75" w:rsidRDefault="000D2F31" w:rsidP="001030E9">
            <w:pPr>
              <w:pStyle w:val="af8"/>
              <w:ind w:left="0"/>
              <w:jc w:val="both"/>
              <w:rPr>
                <w:sz w:val="16"/>
                <w:szCs w:val="16"/>
              </w:rPr>
            </w:pPr>
            <w:r w:rsidRPr="00101C75">
              <w:rPr>
                <w:sz w:val="16"/>
                <w:szCs w:val="16"/>
              </w:rPr>
              <w:t>Советский проспект д.№2 –д.№42, д.№1 – д.№21</w:t>
            </w:r>
          </w:p>
          <w:p w:rsidR="000D2F31" w:rsidRPr="00101C75" w:rsidRDefault="000D2F31" w:rsidP="001030E9">
            <w:pPr>
              <w:pStyle w:val="af8"/>
              <w:ind w:left="0"/>
              <w:jc w:val="both"/>
              <w:rPr>
                <w:sz w:val="16"/>
                <w:szCs w:val="16"/>
              </w:rPr>
            </w:pPr>
            <w:r w:rsidRPr="00101C75">
              <w:rPr>
                <w:sz w:val="16"/>
                <w:szCs w:val="16"/>
              </w:rPr>
              <w:t>пл. Победы</w:t>
            </w:r>
          </w:p>
          <w:p w:rsidR="000D2F31" w:rsidRPr="00101C75" w:rsidRDefault="000D2F31" w:rsidP="001030E9">
            <w:pPr>
              <w:pStyle w:val="af8"/>
              <w:ind w:left="0"/>
              <w:rPr>
                <w:b/>
                <w:sz w:val="16"/>
                <w:szCs w:val="16"/>
              </w:rPr>
            </w:pPr>
            <w:r w:rsidRPr="00101C75">
              <w:rPr>
                <w:b/>
                <w:sz w:val="16"/>
                <w:szCs w:val="16"/>
              </w:rPr>
              <w:t>улицы:</w:t>
            </w:r>
          </w:p>
          <w:p w:rsidR="000D2F31" w:rsidRPr="00101C75" w:rsidRDefault="000D2F31" w:rsidP="001030E9">
            <w:pPr>
              <w:pStyle w:val="af8"/>
              <w:ind w:left="0"/>
              <w:jc w:val="both"/>
              <w:rPr>
                <w:sz w:val="16"/>
                <w:szCs w:val="16"/>
              </w:rPr>
            </w:pPr>
            <w:r w:rsidRPr="00101C75">
              <w:rPr>
                <w:sz w:val="16"/>
                <w:szCs w:val="16"/>
              </w:rPr>
              <w:t>Ванюкова</w:t>
            </w:r>
          </w:p>
          <w:p w:rsidR="000D2F31" w:rsidRPr="00101C75" w:rsidRDefault="000D2F31" w:rsidP="001030E9">
            <w:pPr>
              <w:pStyle w:val="af8"/>
              <w:ind w:left="0"/>
              <w:jc w:val="both"/>
              <w:rPr>
                <w:sz w:val="16"/>
                <w:szCs w:val="16"/>
              </w:rPr>
            </w:pPr>
            <w:r w:rsidRPr="00101C75">
              <w:rPr>
                <w:sz w:val="16"/>
                <w:szCs w:val="16"/>
              </w:rPr>
              <w:t>Володарского</w:t>
            </w:r>
          </w:p>
          <w:p w:rsidR="000D2F31" w:rsidRPr="00101C75" w:rsidRDefault="000D2F31" w:rsidP="001030E9">
            <w:pPr>
              <w:pStyle w:val="af8"/>
              <w:ind w:left="0"/>
              <w:jc w:val="both"/>
              <w:rPr>
                <w:sz w:val="16"/>
                <w:szCs w:val="16"/>
              </w:rPr>
            </w:pPr>
            <w:r w:rsidRPr="00101C75">
              <w:rPr>
                <w:sz w:val="16"/>
                <w:szCs w:val="16"/>
              </w:rPr>
              <w:t>Гагарина</w:t>
            </w:r>
          </w:p>
          <w:p w:rsidR="000D2F31" w:rsidRPr="00101C75" w:rsidRDefault="000D2F31" w:rsidP="001030E9">
            <w:pPr>
              <w:pStyle w:val="af8"/>
              <w:ind w:left="0"/>
              <w:jc w:val="both"/>
              <w:rPr>
                <w:sz w:val="16"/>
                <w:szCs w:val="16"/>
              </w:rPr>
            </w:pPr>
            <w:r w:rsidRPr="00101C75">
              <w:rPr>
                <w:sz w:val="16"/>
                <w:szCs w:val="16"/>
              </w:rPr>
              <w:t>Зеленая</w:t>
            </w:r>
          </w:p>
          <w:p w:rsidR="000D2F31" w:rsidRPr="00101C75" w:rsidRDefault="000D2F31" w:rsidP="001030E9">
            <w:pPr>
              <w:pStyle w:val="af8"/>
              <w:ind w:left="0"/>
              <w:jc w:val="both"/>
              <w:rPr>
                <w:sz w:val="16"/>
                <w:szCs w:val="16"/>
              </w:rPr>
            </w:pPr>
            <w:r w:rsidRPr="00101C75">
              <w:rPr>
                <w:sz w:val="16"/>
                <w:szCs w:val="16"/>
              </w:rPr>
              <w:t>Заречная</w:t>
            </w:r>
          </w:p>
          <w:p w:rsidR="000D2F31" w:rsidRPr="00101C75" w:rsidRDefault="000D2F31" w:rsidP="001030E9">
            <w:pPr>
              <w:pStyle w:val="af8"/>
              <w:ind w:left="0"/>
              <w:jc w:val="both"/>
              <w:rPr>
                <w:sz w:val="16"/>
                <w:szCs w:val="16"/>
              </w:rPr>
            </w:pPr>
            <w:r w:rsidRPr="00101C75">
              <w:rPr>
                <w:sz w:val="16"/>
                <w:szCs w:val="16"/>
              </w:rPr>
              <w:t>Ильинская</w:t>
            </w:r>
          </w:p>
          <w:p w:rsidR="000D2F31" w:rsidRPr="00101C75" w:rsidRDefault="000D2F31" w:rsidP="001030E9">
            <w:pPr>
              <w:pStyle w:val="af8"/>
              <w:ind w:left="0"/>
              <w:jc w:val="both"/>
              <w:rPr>
                <w:sz w:val="16"/>
                <w:szCs w:val="16"/>
              </w:rPr>
            </w:pPr>
            <w:r w:rsidRPr="00101C75">
              <w:rPr>
                <w:sz w:val="16"/>
                <w:szCs w:val="16"/>
              </w:rPr>
              <w:t>Комсомола д.№1 – д.№39, д.№2 – д.№26</w:t>
            </w:r>
          </w:p>
          <w:p w:rsidR="000D2F31" w:rsidRPr="00101C75" w:rsidRDefault="000D2F31" w:rsidP="001030E9">
            <w:pPr>
              <w:pStyle w:val="af8"/>
              <w:ind w:left="0"/>
              <w:jc w:val="both"/>
              <w:rPr>
                <w:sz w:val="16"/>
                <w:szCs w:val="16"/>
              </w:rPr>
            </w:pPr>
            <w:proofErr w:type="spellStart"/>
            <w:r w:rsidRPr="00101C75">
              <w:rPr>
                <w:sz w:val="16"/>
                <w:szCs w:val="16"/>
              </w:rPr>
              <w:t>Крутецкая</w:t>
            </w:r>
            <w:proofErr w:type="spellEnd"/>
          </w:p>
          <w:p w:rsidR="000D2F31" w:rsidRPr="00101C75" w:rsidRDefault="000D2F31" w:rsidP="001030E9">
            <w:pPr>
              <w:pStyle w:val="af8"/>
              <w:ind w:left="0"/>
              <w:jc w:val="both"/>
              <w:rPr>
                <w:sz w:val="16"/>
                <w:szCs w:val="16"/>
              </w:rPr>
            </w:pPr>
            <w:r w:rsidRPr="00101C75">
              <w:rPr>
                <w:sz w:val="16"/>
                <w:szCs w:val="16"/>
              </w:rPr>
              <w:t xml:space="preserve">Ленина д.№1 – д.№21, д.№2 – д.№20 </w:t>
            </w:r>
          </w:p>
          <w:p w:rsidR="000D2F31" w:rsidRPr="00101C75" w:rsidRDefault="000D2F31" w:rsidP="001030E9">
            <w:pPr>
              <w:pStyle w:val="af8"/>
              <w:ind w:left="0"/>
              <w:jc w:val="both"/>
              <w:rPr>
                <w:sz w:val="16"/>
                <w:szCs w:val="16"/>
              </w:rPr>
            </w:pPr>
            <w:r w:rsidRPr="00101C75">
              <w:rPr>
                <w:sz w:val="16"/>
                <w:szCs w:val="16"/>
              </w:rPr>
              <w:t>Луговая</w:t>
            </w:r>
          </w:p>
          <w:p w:rsidR="000D2F31" w:rsidRPr="00101C75" w:rsidRDefault="000D2F31" w:rsidP="001030E9">
            <w:pPr>
              <w:pStyle w:val="af8"/>
              <w:ind w:left="0"/>
              <w:jc w:val="both"/>
              <w:rPr>
                <w:sz w:val="16"/>
                <w:szCs w:val="16"/>
              </w:rPr>
            </w:pPr>
            <w:r w:rsidRPr="00101C75">
              <w:rPr>
                <w:sz w:val="16"/>
                <w:szCs w:val="16"/>
              </w:rPr>
              <w:t>Молодежная</w:t>
            </w:r>
          </w:p>
          <w:p w:rsidR="000D2F31" w:rsidRPr="00101C75" w:rsidRDefault="000D2F31" w:rsidP="001030E9">
            <w:pPr>
              <w:pStyle w:val="af8"/>
              <w:ind w:left="0"/>
              <w:jc w:val="both"/>
              <w:rPr>
                <w:sz w:val="16"/>
                <w:szCs w:val="16"/>
              </w:rPr>
            </w:pPr>
            <w:r w:rsidRPr="00101C75">
              <w:rPr>
                <w:sz w:val="16"/>
                <w:szCs w:val="16"/>
              </w:rPr>
              <w:t>Новгородская д.№1 - №23, д. №2 - №32</w:t>
            </w:r>
          </w:p>
          <w:p w:rsidR="000D2F31" w:rsidRPr="00101C75" w:rsidRDefault="000D2F31" w:rsidP="001030E9">
            <w:pPr>
              <w:pStyle w:val="af8"/>
              <w:ind w:left="0"/>
              <w:jc w:val="both"/>
              <w:rPr>
                <w:sz w:val="16"/>
                <w:szCs w:val="16"/>
              </w:rPr>
            </w:pPr>
            <w:r w:rsidRPr="00101C75">
              <w:rPr>
                <w:sz w:val="16"/>
                <w:szCs w:val="16"/>
              </w:rPr>
              <w:t>Некрасова</w:t>
            </w:r>
          </w:p>
          <w:p w:rsidR="000D2F31" w:rsidRPr="00101C75" w:rsidRDefault="000D2F31" w:rsidP="001030E9">
            <w:pPr>
              <w:pStyle w:val="af8"/>
              <w:ind w:left="0"/>
              <w:jc w:val="both"/>
              <w:rPr>
                <w:sz w:val="16"/>
                <w:szCs w:val="16"/>
              </w:rPr>
            </w:pPr>
            <w:r w:rsidRPr="00101C75">
              <w:rPr>
                <w:sz w:val="16"/>
                <w:szCs w:val="16"/>
              </w:rPr>
              <w:t>Новая</w:t>
            </w:r>
          </w:p>
          <w:p w:rsidR="000D2F31" w:rsidRPr="00101C75" w:rsidRDefault="000D2F31" w:rsidP="001030E9">
            <w:pPr>
              <w:pStyle w:val="af8"/>
              <w:ind w:left="0"/>
              <w:jc w:val="both"/>
              <w:rPr>
                <w:sz w:val="16"/>
                <w:szCs w:val="16"/>
              </w:rPr>
            </w:pPr>
            <w:r w:rsidRPr="00101C75">
              <w:rPr>
                <w:sz w:val="16"/>
                <w:szCs w:val="16"/>
              </w:rPr>
              <w:t>Суворова</w:t>
            </w:r>
          </w:p>
          <w:p w:rsidR="000D2F31" w:rsidRPr="00101C75" w:rsidRDefault="000D2F31" w:rsidP="001030E9">
            <w:pPr>
              <w:pStyle w:val="af8"/>
              <w:ind w:left="0"/>
              <w:jc w:val="both"/>
              <w:rPr>
                <w:sz w:val="16"/>
                <w:szCs w:val="16"/>
              </w:rPr>
            </w:pPr>
            <w:proofErr w:type="spellStart"/>
            <w:r w:rsidRPr="00101C75">
              <w:rPr>
                <w:sz w:val="16"/>
                <w:szCs w:val="16"/>
              </w:rPr>
              <w:t>Строгоновская</w:t>
            </w:r>
            <w:proofErr w:type="spellEnd"/>
          </w:p>
          <w:p w:rsidR="000D2F31" w:rsidRPr="00101C75" w:rsidRDefault="000D2F31" w:rsidP="001030E9">
            <w:pPr>
              <w:pStyle w:val="af8"/>
              <w:ind w:left="0"/>
              <w:jc w:val="both"/>
              <w:rPr>
                <w:sz w:val="16"/>
                <w:szCs w:val="16"/>
              </w:rPr>
            </w:pPr>
            <w:r w:rsidRPr="00101C75">
              <w:rPr>
                <w:sz w:val="16"/>
                <w:szCs w:val="16"/>
              </w:rPr>
              <w:t>Юбилейная</w:t>
            </w:r>
          </w:p>
          <w:p w:rsidR="000D2F31" w:rsidRPr="00101C75" w:rsidRDefault="000D2F31" w:rsidP="001030E9">
            <w:pPr>
              <w:pStyle w:val="af8"/>
              <w:ind w:left="0"/>
              <w:jc w:val="both"/>
              <w:rPr>
                <w:b/>
                <w:sz w:val="16"/>
                <w:szCs w:val="16"/>
              </w:rPr>
            </w:pPr>
            <w:r w:rsidRPr="00101C75">
              <w:rPr>
                <w:b/>
                <w:sz w:val="16"/>
                <w:szCs w:val="16"/>
              </w:rPr>
              <w:t>переулки:</w:t>
            </w:r>
          </w:p>
          <w:p w:rsidR="000D2F31" w:rsidRPr="00101C75" w:rsidRDefault="000D2F31" w:rsidP="001030E9">
            <w:pPr>
              <w:pStyle w:val="af8"/>
              <w:ind w:left="0"/>
              <w:jc w:val="both"/>
              <w:rPr>
                <w:sz w:val="16"/>
                <w:szCs w:val="16"/>
              </w:rPr>
            </w:pPr>
            <w:r w:rsidRPr="00101C75">
              <w:rPr>
                <w:sz w:val="16"/>
                <w:szCs w:val="16"/>
              </w:rPr>
              <w:t>Пушкина</w:t>
            </w:r>
          </w:p>
          <w:p w:rsidR="000D2F31" w:rsidRPr="00101C75" w:rsidRDefault="000D2F31" w:rsidP="001030E9">
            <w:pPr>
              <w:jc w:val="both"/>
              <w:rPr>
                <w:sz w:val="16"/>
                <w:szCs w:val="16"/>
              </w:rPr>
            </w:pPr>
            <w:r w:rsidRPr="00101C75">
              <w:rPr>
                <w:sz w:val="16"/>
                <w:szCs w:val="16"/>
              </w:rPr>
              <w:t>Садовый</w:t>
            </w:r>
          </w:p>
          <w:p w:rsidR="000D2F31" w:rsidRPr="00101C75" w:rsidRDefault="000D2F31" w:rsidP="001030E9">
            <w:pPr>
              <w:jc w:val="both"/>
              <w:rPr>
                <w:sz w:val="16"/>
                <w:szCs w:val="16"/>
              </w:rPr>
            </w:pPr>
            <w:r w:rsidRPr="00101C75">
              <w:rPr>
                <w:sz w:val="16"/>
                <w:szCs w:val="16"/>
              </w:rPr>
              <w:t>Кооперативный</w:t>
            </w:r>
          </w:p>
          <w:p w:rsidR="000D2F31" w:rsidRPr="00101C75" w:rsidRDefault="000D2F31" w:rsidP="001030E9">
            <w:pPr>
              <w:jc w:val="both"/>
              <w:rPr>
                <w:sz w:val="16"/>
                <w:szCs w:val="16"/>
              </w:rPr>
            </w:pPr>
            <w:r w:rsidRPr="00101C75">
              <w:rPr>
                <w:sz w:val="16"/>
                <w:szCs w:val="16"/>
              </w:rPr>
              <w:t>Курятника</w:t>
            </w:r>
          </w:p>
          <w:p w:rsidR="000D2F31" w:rsidRPr="00101C75" w:rsidRDefault="000D2F31" w:rsidP="001030E9">
            <w:pPr>
              <w:jc w:val="both"/>
              <w:rPr>
                <w:sz w:val="16"/>
                <w:szCs w:val="16"/>
              </w:rPr>
            </w:pPr>
            <w:r w:rsidRPr="00101C75">
              <w:rPr>
                <w:sz w:val="16"/>
                <w:szCs w:val="16"/>
              </w:rPr>
              <w:t>Пионерская</w:t>
            </w:r>
          </w:p>
          <w:p w:rsidR="000D2F31" w:rsidRPr="00101C75" w:rsidRDefault="000D2F31" w:rsidP="001030E9">
            <w:pPr>
              <w:jc w:val="both"/>
              <w:rPr>
                <w:sz w:val="16"/>
                <w:szCs w:val="16"/>
              </w:rPr>
            </w:pPr>
            <w:r w:rsidRPr="00101C75">
              <w:rPr>
                <w:sz w:val="16"/>
                <w:szCs w:val="16"/>
              </w:rPr>
              <w:t>Шелонский</w:t>
            </w:r>
          </w:p>
          <w:p w:rsidR="000D2F31" w:rsidRPr="00101C75" w:rsidRDefault="000D2F31" w:rsidP="001030E9">
            <w:pPr>
              <w:jc w:val="both"/>
              <w:rPr>
                <w:sz w:val="16"/>
                <w:szCs w:val="16"/>
              </w:rPr>
            </w:pPr>
            <w:r w:rsidRPr="00101C75">
              <w:rPr>
                <w:sz w:val="16"/>
                <w:szCs w:val="16"/>
              </w:rPr>
              <w:t>Энергетиков</w:t>
            </w:r>
          </w:p>
          <w:p w:rsidR="000D2F31" w:rsidRPr="00101C75" w:rsidRDefault="000D2F31" w:rsidP="001030E9">
            <w:pPr>
              <w:jc w:val="both"/>
              <w:rPr>
                <w:sz w:val="16"/>
                <w:szCs w:val="16"/>
              </w:rPr>
            </w:pPr>
          </w:p>
          <w:p w:rsidR="000D2F31" w:rsidRPr="00101C75" w:rsidRDefault="000D2F31" w:rsidP="001030E9">
            <w:pPr>
              <w:jc w:val="both"/>
              <w:rPr>
                <w:sz w:val="16"/>
                <w:szCs w:val="16"/>
              </w:rPr>
            </w:pPr>
            <w:r w:rsidRPr="00101C75">
              <w:rPr>
                <w:sz w:val="16"/>
                <w:szCs w:val="16"/>
              </w:rPr>
              <w:t>Населенные пункты Дубровского сельского поселения:</w:t>
            </w:r>
          </w:p>
          <w:p w:rsidR="000D2F31" w:rsidRPr="00101C75" w:rsidRDefault="000D2F31" w:rsidP="001030E9">
            <w:pPr>
              <w:jc w:val="both"/>
              <w:rPr>
                <w:sz w:val="16"/>
                <w:szCs w:val="16"/>
              </w:rPr>
            </w:pPr>
            <w:r w:rsidRPr="00101C75">
              <w:rPr>
                <w:sz w:val="16"/>
                <w:szCs w:val="16"/>
              </w:rPr>
              <w:t>Борки</w:t>
            </w:r>
          </w:p>
          <w:p w:rsidR="000D2F31" w:rsidRPr="00101C75" w:rsidRDefault="000D2F31" w:rsidP="001030E9">
            <w:pPr>
              <w:jc w:val="both"/>
              <w:rPr>
                <w:sz w:val="16"/>
                <w:szCs w:val="16"/>
              </w:rPr>
            </w:pPr>
            <w:r w:rsidRPr="00101C75">
              <w:rPr>
                <w:sz w:val="16"/>
                <w:szCs w:val="16"/>
              </w:rPr>
              <w:t xml:space="preserve">Каменка </w:t>
            </w:r>
          </w:p>
          <w:p w:rsidR="000D2F31" w:rsidRPr="00101C75" w:rsidRDefault="000D2F31" w:rsidP="001030E9">
            <w:pPr>
              <w:jc w:val="both"/>
              <w:rPr>
                <w:sz w:val="16"/>
                <w:szCs w:val="16"/>
              </w:rPr>
            </w:pPr>
            <w:r w:rsidRPr="00101C75">
              <w:rPr>
                <w:sz w:val="16"/>
                <w:szCs w:val="16"/>
              </w:rPr>
              <w:t>Прибрежная</w:t>
            </w:r>
          </w:p>
          <w:p w:rsidR="000D2F31" w:rsidRPr="00101C75" w:rsidRDefault="000D2F31" w:rsidP="001030E9">
            <w:pPr>
              <w:jc w:val="both"/>
              <w:rPr>
                <w:sz w:val="16"/>
                <w:szCs w:val="16"/>
              </w:rPr>
            </w:pPr>
          </w:p>
          <w:p w:rsidR="000D2F31" w:rsidRPr="00101C75" w:rsidRDefault="000D2F31" w:rsidP="001030E9">
            <w:pPr>
              <w:jc w:val="both"/>
              <w:rPr>
                <w:sz w:val="16"/>
                <w:szCs w:val="16"/>
              </w:rPr>
            </w:pPr>
          </w:p>
          <w:p w:rsidR="007A0CFD" w:rsidRPr="00101C75" w:rsidRDefault="007A0CFD" w:rsidP="001030E9">
            <w:pPr>
              <w:jc w:val="both"/>
              <w:rPr>
                <w:sz w:val="16"/>
                <w:szCs w:val="16"/>
              </w:rPr>
            </w:pPr>
          </w:p>
          <w:p w:rsidR="000D2F31" w:rsidRPr="00101C75" w:rsidRDefault="000D2F31" w:rsidP="001030E9">
            <w:pPr>
              <w:jc w:val="both"/>
              <w:rPr>
                <w:sz w:val="16"/>
                <w:szCs w:val="16"/>
              </w:rPr>
            </w:pPr>
          </w:p>
          <w:p w:rsidR="000D2F31" w:rsidRPr="00101C75" w:rsidRDefault="000D2F31" w:rsidP="001030E9">
            <w:pPr>
              <w:jc w:val="both"/>
              <w:rPr>
                <w:sz w:val="16"/>
                <w:szCs w:val="16"/>
              </w:rPr>
            </w:pPr>
            <w:r w:rsidRPr="00101C75">
              <w:rPr>
                <w:sz w:val="16"/>
                <w:szCs w:val="16"/>
              </w:rPr>
              <w:t>Населенные пункты Дубровского сельского поселения за исключением:</w:t>
            </w:r>
          </w:p>
          <w:p w:rsidR="000D2F31" w:rsidRPr="00101C75" w:rsidRDefault="000D2F31" w:rsidP="001030E9">
            <w:pPr>
              <w:pStyle w:val="af8"/>
              <w:ind w:left="0"/>
              <w:jc w:val="both"/>
              <w:rPr>
                <w:sz w:val="16"/>
                <w:szCs w:val="16"/>
              </w:rPr>
            </w:pPr>
            <w:r w:rsidRPr="00101C75">
              <w:rPr>
                <w:sz w:val="16"/>
                <w:szCs w:val="16"/>
              </w:rPr>
              <w:t xml:space="preserve">Большое </w:t>
            </w:r>
            <w:proofErr w:type="spellStart"/>
            <w:r w:rsidRPr="00101C75">
              <w:rPr>
                <w:sz w:val="16"/>
                <w:szCs w:val="16"/>
              </w:rPr>
              <w:t>Заборовье</w:t>
            </w:r>
            <w:proofErr w:type="spellEnd"/>
          </w:p>
          <w:p w:rsidR="000D2F31" w:rsidRPr="00101C75" w:rsidRDefault="000D2F31" w:rsidP="001030E9">
            <w:pPr>
              <w:pStyle w:val="af8"/>
              <w:ind w:left="0"/>
              <w:jc w:val="both"/>
              <w:rPr>
                <w:sz w:val="16"/>
                <w:szCs w:val="16"/>
              </w:rPr>
            </w:pPr>
            <w:r w:rsidRPr="00101C75">
              <w:rPr>
                <w:sz w:val="16"/>
                <w:szCs w:val="16"/>
              </w:rPr>
              <w:t>Лавров Клин</w:t>
            </w:r>
          </w:p>
          <w:p w:rsidR="000D2F31" w:rsidRPr="00101C75" w:rsidRDefault="000D2F31" w:rsidP="001030E9">
            <w:pPr>
              <w:pStyle w:val="af8"/>
              <w:ind w:left="0"/>
              <w:jc w:val="both"/>
              <w:rPr>
                <w:sz w:val="16"/>
                <w:szCs w:val="16"/>
              </w:rPr>
            </w:pPr>
            <w:r w:rsidRPr="00101C75">
              <w:rPr>
                <w:sz w:val="16"/>
                <w:szCs w:val="16"/>
              </w:rPr>
              <w:t xml:space="preserve">Малое </w:t>
            </w:r>
            <w:proofErr w:type="spellStart"/>
            <w:r w:rsidRPr="00101C75">
              <w:rPr>
                <w:sz w:val="16"/>
                <w:szCs w:val="16"/>
              </w:rPr>
              <w:t>Заборовье</w:t>
            </w:r>
            <w:proofErr w:type="spellEnd"/>
          </w:p>
          <w:p w:rsidR="000D2F31" w:rsidRPr="00101C75" w:rsidRDefault="000D2F31" w:rsidP="001030E9">
            <w:pPr>
              <w:jc w:val="both"/>
              <w:rPr>
                <w:sz w:val="16"/>
                <w:szCs w:val="16"/>
              </w:rPr>
            </w:pPr>
            <w:proofErr w:type="spellStart"/>
            <w:r w:rsidRPr="00101C75">
              <w:rPr>
                <w:sz w:val="16"/>
                <w:szCs w:val="16"/>
              </w:rPr>
              <w:t>Пирогово</w:t>
            </w:r>
            <w:proofErr w:type="spellEnd"/>
          </w:p>
          <w:p w:rsidR="000D2F31" w:rsidRPr="00101C75" w:rsidRDefault="000D2F31" w:rsidP="001030E9">
            <w:pPr>
              <w:pStyle w:val="af8"/>
              <w:ind w:left="0"/>
              <w:jc w:val="both"/>
              <w:rPr>
                <w:sz w:val="16"/>
                <w:szCs w:val="16"/>
              </w:rPr>
            </w:pPr>
            <w:r w:rsidRPr="00101C75">
              <w:rPr>
                <w:sz w:val="16"/>
                <w:szCs w:val="16"/>
              </w:rPr>
              <w:t>Сосновка</w:t>
            </w:r>
          </w:p>
          <w:p w:rsidR="000D2F31" w:rsidRPr="00101C75" w:rsidRDefault="000D2F31" w:rsidP="001030E9">
            <w:pPr>
              <w:pStyle w:val="af8"/>
              <w:ind w:left="0"/>
              <w:jc w:val="both"/>
              <w:rPr>
                <w:sz w:val="16"/>
                <w:szCs w:val="16"/>
              </w:rPr>
            </w:pPr>
            <w:r w:rsidRPr="00101C75">
              <w:rPr>
                <w:sz w:val="16"/>
                <w:szCs w:val="16"/>
              </w:rPr>
              <w:t>Степаново</w:t>
            </w:r>
          </w:p>
          <w:p w:rsidR="000D2F31" w:rsidRPr="00101C75" w:rsidRDefault="000D2F31" w:rsidP="001030E9">
            <w:pPr>
              <w:jc w:val="both"/>
              <w:rPr>
                <w:sz w:val="16"/>
                <w:szCs w:val="16"/>
              </w:rPr>
            </w:pPr>
          </w:p>
        </w:tc>
      </w:tr>
    </w:tbl>
    <w:p w:rsidR="000D2F31" w:rsidRPr="00101C75" w:rsidRDefault="000D2F31"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1030E9" w:rsidRPr="00101C75" w:rsidRDefault="001030E9" w:rsidP="001030E9">
      <w:pPr>
        <w:jc w:val="center"/>
        <w:rPr>
          <w:b/>
          <w:sz w:val="16"/>
          <w:szCs w:val="16"/>
        </w:rPr>
      </w:pPr>
      <w:r w:rsidRPr="00101C75">
        <w:rPr>
          <w:b/>
          <w:sz w:val="16"/>
          <w:szCs w:val="16"/>
        </w:rPr>
        <w:lastRenderedPageBreak/>
        <w:t>ПОСТАНОВЛЕНИЕ</w:t>
      </w:r>
    </w:p>
    <w:p w:rsidR="001030E9" w:rsidRPr="00101C75" w:rsidRDefault="001030E9" w:rsidP="001030E9">
      <w:pPr>
        <w:jc w:val="center"/>
        <w:rPr>
          <w:b/>
          <w:sz w:val="16"/>
          <w:szCs w:val="16"/>
        </w:rPr>
      </w:pPr>
    </w:p>
    <w:p w:rsidR="001030E9" w:rsidRPr="00101C75" w:rsidRDefault="001030E9" w:rsidP="001030E9">
      <w:pPr>
        <w:jc w:val="center"/>
        <w:rPr>
          <w:b/>
          <w:sz w:val="16"/>
          <w:szCs w:val="16"/>
        </w:rPr>
      </w:pPr>
      <w:r w:rsidRPr="00101C75">
        <w:rPr>
          <w:b/>
          <w:sz w:val="16"/>
          <w:szCs w:val="16"/>
        </w:rPr>
        <w:t>Администрации Солецкого муниципального района</w:t>
      </w:r>
    </w:p>
    <w:p w:rsidR="001030E9" w:rsidRPr="00101C75" w:rsidRDefault="001030E9" w:rsidP="001030E9">
      <w:pPr>
        <w:jc w:val="center"/>
        <w:rPr>
          <w:b/>
          <w:sz w:val="16"/>
          <w:szCs w:val="16"/>
        </w:rPr>
      </w:pPr>
    </w:p>
    <w:p w:rsidR="001030E9" w:rsidRPr="00101C75" w:rsidRDefault="001030E9" w:rsidP="001030E9">
      <w:pPr>
        <w:jc w:val="center"/>
        <w:rPr>
          <w:sz w:val="16"/>
          <w:szCs w:val="16"/>
        </w:rPr>
      </w:pPr>
      <w:r w:rsidRPr="00101C75">
        <w:rPr>
          <w:sz w:val="16"/>
          <w:szCs w:val="16"/>
        </w:rPr>
        <w:t>от 22.01.2018 № 351</w:t>
      </w:r>
    </w:p>
    <w:p w:rsidR="001030E9" w:rsidRPr="00101C75" w:rsidRDefault="001030E9" w:rsidP="001030E9">
      <w:pPr>
        <w:jc w:val="center"/>
        <w:rPr>
          <w:sz w:val="16"/>
          <w:szCs w:val="16"/>
        </w:rPr>
      </w:pPr>
      <w:r w:rsidRPr="00101C75">
        <w:rPr>
          <w:sz w:val="16"/>
          <w:szCs w:val="16"/>
        </w:rPr>
        <w:t>г. Сольцы</w:t>
      </w:r>
    </w:p>
    <w:p w:rsidR="001030E9" w:rsidRPr="00101C75" w:rsidRDefault="001030E9" w:rsidP="001030E9">
      <w:pPr>
        <w:jc w:val="center"/>
        <w:rPr>
          <w:sz w:val="16"/>
          <w:szCs w:val="16"/>
        </w:rPr>
      </w:pPr>
    </w:p>
    <w:p w:rsidR="00202580" w:rsidRPr="00101C75" w:rsidRDefault="00202580" w:rsidP="00202580">
      <w:pPr>
        <w:shd w:val="clear" w:color="auto" w:fill="FFFFFF"/>
        <w:jc w:val="center"/>
        <w:rPr>
          <w:b/>
          <w:sz w:val="16"/>
          <w:szCs w:val="16"/>
        </w:rPr>
      </w:pPr>
      <w:r w:rsidRPr="00101C75">
        <w:rPr>
          <w:b/>
          <w:sz w:val="16"/>
          <w:szCs w:val="16"/>
        </w:rPr>
        <w:t xml:space="preserve">О  признании </w:t>
      </w:r>
      <w:proofErr w:type="gramStart"/>
      <w:r w:rsidRPr="00101C75">
        <w:rPr>
          <w:b/>
          <w:sz w:val="16"/>
          <w:szCs w:val="16"/>
        </w:rPr>
        <w:t>утратившим</w:t>
      </w:r>
      <w:proofErr w:type="gramEnd"/>
      <w:r w:rsidRPr="00101C75">
        <w:rPr>
          <w:b/>
          <w:sz w:val="16"/>
          <w:szCs w:val="16"/>
        </w:rPr>
        <w:t xml:space="preserve"> силу постановления Администрации муниципального района от 27.12.2017 № 2110</w:t>
      </w:r>
    </w:p>
    <w:p w:rsidR="00202580" w:rsidRPr="00101C75" w:rsidRDefault="00202580" w:rsidP="00202580">
      <w:pPr>
        <w:jc w:val="both"/>
        <w:rPr>
          <w:sz w:val="16"/>
          <w:szCs w:val="16"/>
        </w:rPr>
      </w:pPr>
    </w:p>
    <w:p w:rsidR="00202580" w:rsidRPr="00101C75" w:rsidRDefault="00202580" w:rsidP="00202580">
      <w:pPr>
        <w:jc w:val="both"/>
        <w:rPr>
          <w:sz w:val="16"/>
          <w:szCs w:val="16"/>
        </w:rPr>
      </w:pPr>
    </w:p>
    <w:p w:rsidR="00202580" w:rsidRPr="00101C75" w:rsidRDefault="00202580" w:rsidP="00202580">
      <w:pPr>
        <w:ind w:firstLine="284"/>
        <w:jc w:val="both"/>
        <w:rPr>
          <w:sz w:val="16"/>
          <w:szCs w:val="16"/>
        </w:rPr>
      </w:pPr>
      <w:r w:rsidRPr="00101C75">
        <w:rPr>
          <w:sz w:val="16"/>
          <w:szCs w:val="16"/>
        </w:rPr>
        <w:t xml:space="preserve">Администрация Солецкого муниципального района </w:t>
      </w:r>
    </w:p>
    <w:p w:rsidR="00202580" w:rsidRPr="00101C75" w:rsidRDefault="00202580" w:rsidP="00202580">
      <w:pPr>
        <w:jc w:val="both"/>
        <w:rPr>
          <w:b/>
          <w:sz w:val="16"/>
          <w:szCs w:val="16"/>
        </w:rPr>
      </w:pPr>
      <w:r w:rsidRPr="00101C75">
        <w:rPr>
          <w:b/>
          <w:sz w:val="16"/>
          <w:szCs w:val="16"/>
        </w:rPr>
        <w:t>ПОСТАНОВЛЯЕТ:</w:t>
      </w:r>
    </w:p>
    <w:p w:rsidR="00202580" w:rsidRPr="00101C75" w:rsidRDefault="00202580" w:rsidP="00202580">
      <w:pPr>
        <w:shd w:val="clear" w:color="auto" w:fill="FFFFFF"/>
        <w:ind w:firstLine="284"/>
        <w:jc w:val="both"/>
        <w:rPr>
          <w:sz w:val="16"/>
          <w:szCs w:val="16"/>
        </w:rPr>
      </w:pPr>
      <w:r w:rsidRPr="00101C75">
        <w:rPr>
          <w:sz w:val="16"/>
          <w:szCs w:val="16"/>
        </w:rPr>
        <w:t>1. Признать утратившим силу постановление Администрации Солецкого муниципального района от 27.12.2017 № 2110 «Об организации места проведения фейерверков».</w:t>
      </w:r>
    </w:p>
    <w:p w:rsidR="00202580" w:rsidRPr="00101C75" w:rsidRDefault="00202580" w:rsidP="00202580">
      <w:pPr>
        <w:shd w:val="clear" w:color="auto" w:fill="FFFFFF"/>
        <w:ind w:firstLine="284"/>
        <w:jc w:val="both"/>
        <w:rPr>
          <w:sz w:val="16"/>
          <w:szCs w:val="16"/>
        </w:rPr>
      </w:pPr>
      <w:r w:rsidRPr="00101C75">
        <w:rPr>
          <w:sz w:val="16"/>
          <w:szCs w:val="16"/>
        </w:rPr>
        <w:t>2. Данное постановление вступает в силу с момента подписания и распространяется на правоотношения, возникшие с 9 января 018 года.</w:t>
      </w:r>
    </w:p>
    <w:p w:rsidR="00202580" w:rsidRPr="00101C75" w:rsidRDefault="00202580" w:rsidP="00202580">
      <w:pPr>
        <w:shd w:val="clear" w:color="auto" w:fill="FFFFFF"/>
        <w:ind w:firstLine="284"/>
        <w:jc w:val="both"/>
        <w:rPr>
          <w:spacing w:val="-3"/>
          <w:sz w:val="16"/>
          <w:szCs w:val="16"/>
        </w:rPr>
      </w:pPr>
      <w:r w:rsidRPr="00101C75">
        <w:rPr>
          <w:spacing w:val="-3"/>
          <w:sz w:val="16"/>
          <w:szCs w:val="16"/>
        </w:rPr>
        <w:t xml:space="preserve">3. </w:t>
      </w:r>
      <w:r w:rsidRPr="00101C75">
        <w:rPr>
          <w:sz w:val="16"/>
          <w:szCs w:val="16"/>
        </w:rPr>
        <w:t>Опубликовать настоящее постановление в периодическом издании – бюллетень - «Солецкий вестник»</w:t>
      </w:r>
      <w:r w:rsidRPr="00101C75">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202580" w:rsidRPr="00101C75" w:rsidRDefault="00202580" w:rsidP="00202580">
      <w:pPr>
        <w:tabs>
          <w:tab w:val="left" w:pos="3060"/>
        </w:tabs>
        <w:suppressAutoHyphens/>
        <w:jc w:val="both"/>
        <w:rPr>
          <w:sz w:val="16"/>
          <w:szCs w:val="16"/>
        </w:rPr>
      </w:pPr>
    </w:p>
    <w:p w:rsidR="00202580" w:rsidRPr="00101C75" w:rsidRDefault="00202580" w:rsidP="00202580">
      <w:pPr>
        <w:tabs>
          <w:tab w:val="left" w:pos="6800"/>
        </w:tabs>
        <w:rPr>
          <w:b/>
          <w:sz w:val="16"/>
          <w:szCs w:val="16"/>
        </w:rPr>
      </w:pPr>
      <w:r w:rsidRPr="00101C75">
        <w:rPr>
          <w:b/>
          <w:sz w:val="16"/>
          <w:szCs w:val="16"/>
        </w:rPr>
        <w:t>Глава муниципального района   А.Я. Котов</w:t>
      </w:r>
    </w:p>
    <w:p w:rsidR="00202580" w:rsidRPr="00101C75" w:rsidRDefault="00202580" w:rsidP="00202580">
      <w:pPr>
        <w:tabs>
          <w:tab w:val="left" w:pos="6800"/>
        </w:tabs>
        <w:rPr>
          <w:b/>
          <w:sz w:val="16"/>
          <w:szCs w:val="16"/>
        </w:rPr>
      </w:pPr>
    </w:p>
    <w:p w:rsidR="001030E9" w:rsidRPr="00101C75" w:rsidRDefault="001030E9" w:rsidP="001030E9">
      <w:pPr>
        <w:jc w:val="center"/>
        <w:rPr>
          <w:sz w:val="16"/>
          <w:szCs w:val="16"/>
        </w:rPr>
      </w:pPr>
    </w:p>
    <w:p w:rsidR="001030E9" w:rsidRPr="00101C75" w:rsidRDefault="001030E9" w:rsidP="00AE4828">
      <w:pPr>
        <w:jc w:val="center"/>
        <w:rPr>
          <w:b/>
          <w:sz w:val="16"/>
          <w:szCs w:val="16"/>
        </w:rPr>
      </w:pPr>
    </w:p>
    <w:p w:rsidR="001030E9" w:rsidRPr="00101C75" w:rsidRDefault="001030E9" w:rsidP="001030E9">
      <w:pPr>
        <w:jc w:val="center"/>
        <w:rPr>
          <w:b/>
          <w:sz w:val="16"/>
          <w:szCs w:val="16"/>
        </w:rPr>
      </w:pPr>
      <w:r w:rsidRPr="00101C75">
        <w:rPr>
          <w:b/>
          <w:sz w:val="16"/>
          <w:szCs w:val="16"/>
        </w:rPr>
        <w:t>ПОСТАНОВЛЕНИЕ</w:t>
      </w:r>
    </w:p>
    <w:p w:rsidR="001030E9" w:rsidRPr="00101C75" w:rsidRDefault="001030E9" w:rsidP="001030E9">
      <w:pPr>
        <w:jc w:val="center"/>
        <w:rPr>
          <w:b/>
          <w:sz w:val="16"/>
          <w:szCs w:val="16"/>
        </w:rPr>
      </w:pPr>
    </w:p>
    <w:p w:rsidR="001030E9" w:rsidRPr="00101C75" w:rsidRDefault="001030E9" w:rsidP="001030E9">
      <w:pPr>
        <w:jc w:val="center"/>
        <w:rPr>
          <w:b/>
          <w:sz w:val="16"/>
          <w:szCs w:val="16"/>
        </w:rPr>
      </w:pPr>
      <w:r w:rsidRPr="00101C75">
        <w:rPr>
          <w:b/>
          <w:sz w:val="16"/>
          <w:szCs w:val="16"/>
        </w:rPr>
        <w:t>Администрации Солецкого муниципального района</w:t>
      </w:r>
    </w:p>
    <w:p w:rsidR="001030E9" w:rsidRPr="00101C75" w:rsidRDefault="001030E9" w:rsidP="001030E9">
      <w:pPr>
        <w:jc w:val="center"/>
        <w:rPr>
          <w:b/>
          <w:sz w:val="16"/>
          <w:szCs w:val="16"/>
        </w:rPr>
      </w:pPr>
    </w:p>
    <w:p w:rsidR="001030E9" w:rsidRPr="00101C75" w:rsidRDefault="001030E9" w:rsidP="001030E9">
      <w:pPr>
        <w:jc w:val="center"/>
        <w:rPr>
          <w:sz w:val="16"/>
          <w:szCs w:val="16"/>
        </w:rPr>
      </w:pPr>
      <w:r w:rsidRPr="00101C75">
        <w:rPr>
          <w:sz w:val="16"/>
          <w:szCs w:val="16"/>
        </w:rPr>
        <w:t>от 22.01.2018 № 352</w:t>
      </w:r>
    </w:p>
    <w:p w:rsidR="001030E9" w:rsidRPr="00101C75" w:rsidRDefault="001030E9" w:rsidP="001030E9">
      <w:pPr>
        <w:jc w:val="center"/>
        <w:rPr>
          <w:sz w:val="16"/>
          <w:szCs w:val="16"/>
        </w:rPr>
      </w:pPr>
      <w:r w:rsidRPr="00101C75">
        <w:rPr>
          <w:sz w:val="16"/>
          <w:szCs w:val="16"/>
        </w:rPr>
        <w:t>г. Сольцы</w:t>
      </w:r>
    </w:p>
    <w:p w:rsidR="001030E9" w:rsidRPr="00101C75" w:rsidRDefault="001030E9" w:rsidP="00AE4828">
      <w:pPr>
        <w:jc w:val="center"/>
        <w:rPr>
          <w:b/>
          <w:sz w:val="16"/>
          <w:szCs w:val="16"/>
        </w:rPr>
      </w:pPr>
    </w:p>
    <w:p w:rsidR="000A0BD9" w:rsidRPr="00101C75" w:rsidRDefault="000A0BD9" w:rsidP="000A0BD9">
      <w:pPr>
        <w:jc w:val="center"/>
        <w:rPr>
          <w:b/>
          <w:sz w:val="16"/>
          <w:szCs w:val="16"/>
        </w:rPr>
      </w:pPr>
      <w:r w:rsidRPr="00101C75">
        <w:rPr>
          <w:b/>
          <w:sz w:val="16"/>
          <w:szCs w:val="16"/>
        </w:rPr>
        <w:t>О внесении изменений в  постановление Администрации</w:t>
      </w:r>
    </w:p>
    <w:p w:rsidR="000A0BD9" w:rsidRPr="00101C75" w:rsidRDefault="000A0BD9" w:rsidP="000A0BD9">
      <w:pPr>
        <w:jc w:val="center"/>
        <w:rPr>
          <w:b/>
          <w:bCs/>
          <w:sz w:val="16"/>
          <w:szCs w:val="16"/>
        </w:rPr>
      </w:pPr>
      <w:r w:rsidRPr="00101C75">
        <w:rPr>
          <w:b/>
          <w:sz w:val="16"/>
          <w:szCs w:val="16"/>
        </w:rPr>
        <w:t>муниципального района  от 07.10.2013 № 1820</w:t>
      </w:r>
    </w:p>
    <w:p w:rsidR="000A0BD9" w:rsidRPr="00101C75" w:rsidRDefault="000A0BD9" w:rsidP="000A0BD9">
      <w:pPr>
        <w:jc w:val="both"/>
        <w:rPr>
          <w:sz w:val="16"/>
          <w:szCs w:val="16"/>
        </w:rPr>
      </w:pPr>
      <w:r w:rsidRPr="00101C75">
        <w:rPr>
          <w:sz w:val="16"/>
          <w:szCs w:val="16"/>
        </w:rPr>
        <w:t xml:space="preserve">        </w:t>
      </w:r>
    </w:p>
    <w:p w:rsidR="000A0BD9" w:rsidRPr="00101C75" w:rsidRDefault="000A0BD9" w:rsidP="000A0BD9">
      <w:pPr>
        <w:suppressAutoHyphens/>
        <w:ind w:firstLine="284"/>
        <w:jc w:val="both"/>
        <w:rPr>
          <w:b/>
          <w:sz w:val="16"/>
          <w:szCs w:val="16"/>
        </w:rPr>
      </w:pPr>
      <w:proofErr w:type="gramStart"/>
      <w:r w:rsidRPr="00101C75">
        <w:rPr>
          <w:sz w:val="16"/>
          <w:szCs w:val="16"/>
        </w:rPr>
        <w:t>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1692(в редакции постановления от</w:t>
      </w:r>
      <w:r w:rsidRPr="00101C75">
        <w:rPr>
          <w:b/>
          <w:bCs/>
          <w:sz w:val="16"/>
          <w:szCs w:val="16"/>
        </w:rPr>
        <w:t xml:space="preserve"> </w:t>
      </w:r>
      <w:r w:rsidRPr="00101C75">
        <w:rPr>
          <w:bCs/>
          <w:sz w:val="16"/>
          <w:szCs w:val="16"/>
        </w:rPr>
        <w:t>29.12.2015 №1868, от 20.05.2016 №755,от 21.11.2016 №1805, от 23.01.2017 № 87, от 15.05.2017 №672, от 10.11.2017 № 1737</w:t>
      </w:r>
      <w:r w:rsidRPr="00101C75">
        <w:rPr>
          <w:sz w:val="16"/>
          <w:szCs w:val="16"/>
        </w:rPr>
        <w:t>), с решением Думы Солецкого муниципального района от 01.04.2016 № 54 «О структуре</w:t>
      </w:r>
      <w:proofErr w:type="gramEnd"/>
      <w:r w:rsidRPr="00101C75">
        <w:rPr>
          <w:sz w:val="16"/>
          <w:szCs w:val="16"/>
        </w:rPr>
        <w:t xml:space="preserve"> Администрации Солецкого муниципального района», Администрация Солецкого муниципального района  </w:t>
      </w:r>
      <w:r w:rsidRPr="00101C75">
        <w:rPr>
          <w:b/>
          <w:sz w:val="16"/>
          <w:szCs w:val="16"/>
        </w:rPr>
        <w:t>ПОСТАНОВЛЯЕТ:</w:t>
      </w:r>
    </w:p>
    <w:p w:rsidR="000A0BD9" w:rsidRPr="00101C75" w:rsidRDefault="000A0BD9" w:rsidP="000A0BD9">
      <w:pPr>
        <w:suppressAutoHyphens/>
        <w:ind w:firstLine="284"/>
        <w:jc w:val="both"/>
        <w:rPr>
          <w:bCs/>
          <w:sz w:val="16"/>
          <w:szCs w:val="16"/>
        </w:rPr>
      </w:pPr>
      <w:r w:rsidRPr="00101C75">
        <w:rPr>
          <w:bCs/>
          <w:sz w:val="16"/>
          <w:szCs w:val="16"/>
        </w:rPr>
        <w:t>1.  Внести изменения  в постановление Администрации муниципального района от 07.10.2013 № 1820 «Об утверждении муниципальной программы Солецкого муниципального района «Развитие малого и среднего предпринимательства в Солецком муниципальном районе на 2014-2017 годы», заменив в названии и п.1  слова «…2014 - 2017 годы»  на «…2014 - 2020 годы».</w:t>
      </w:r>
    </w:p>
    <w:p w:rsidR="000A0BD9" w:rsidRPr="00101C75" w:rsidRDefault="000A0BD9" w:rsidP="000A0BD9">
      <w:pPr>
        <w:suppressAutoHyphens/>
        <w:ind w:firstLine="284"/>
        <w:jc w:val="both"/>
        <w:rPr>
          <w:sz w:val="16"/>
          <w:szCs w:val="16"/>
        </w:rPr>
      </w:pPr>
      <w:r w:rsidRPr="00101C75">
        <w:rPr>
          <w:sz w:val="16"/>
          <w:szCs w:val="16"/>
        </w:rPr>
        <w:t xml:space="preserve">2. Внести  в муниципальную программу Солецкого муниципального района «Развитие малого и среднего предпринимательства в Солецком муниципальном районе на 2014-2017 годы» (далее-Программа), утвержденную </w:t>
      </w:r>
      <w:r w:rsidRPr="00101C75">
        <w:rPr>
          <w:bCs/>
          <w:sz w:val="16"/>
          <w:szCs w:val="16"/>
        </w:rPr>
        <w:t>постановлением Администрации муниципального района от 07.10.2013 № 1820 «Об утверждении муниципальной программы Солецкого муниципального района «Развитие малого и среднего предпринимательства в Солецком муниципальном районе на 2014-2017 годы»</w:t>
      </w:r>
      <w:r w:rsidRPr="00101C75">
        <w:rPr>
          <w:sz w:val="16"/>
          <w:szCs w:val="16"/>
        </w:rPr>
        <w:t>, следующие изменения:</w:t>
      </w:r>
    </w:p>
    <w:p w:rsidR="000A0BD9" w:rsidRPr="00101C75" w:rsidRDefault="000A0BD9" w:rsidP="000A0BD9">
      <w:pPr>
        <w:suppressAutoHyphens/>
        <w:ind w:firstLine="284"/>
        <w:jc w:val="both"/>
        <w:rPr>
          <w:bCs/>
          <w:sz w:val="16"/>
          <w:szCs w:val="16"/>
        </w:rPr>
      </w:pPr>
      <w:r w:rsidRPr="00101C75">
        <w:rPr>
          <w:sz w:val="16"/>
          <w:szCs w:val="16"/>
        </w:rPr>
        <w:t>2.1. Заменить в названии, разделах 4 ,  6 Программы</w:t>
      </w:r>
      <w:r w:rsidRPr="00101C75">
        <w:rPr>
          <w:bCs/>
          <w:sz w:val="16"/>
          <w:szCs w:val="16"/>
        </w:rPr>
        <w:t xml:space="preserve"> слова «…2014 - 2017 годы»  на «…2014 - 2020 годы».</w:t>
      </w:r>
    </w:p>
    <w:p w:rsidR="000A0BD9" w:rsidRPr="00101C75" w:rsidRDefault="000A0BD9" w:rsidP="000A0BD9">
      <w:pPr>
        <w:suppressAutoHyphens/>
        <w:ind w:firstLine="284"/>
        <w:jc w:val="both"/>
        <w:rPr>
          <w:bCs/>
          <w:sz w:val="16"/>
          <w:szCs w:val="16"/>
        </w:rPr>
      </w:pPr>
      <w:r w:rsidRPr="00101C75">
        <w:rPr>
          <w:bCs/>
          <w:sz w:val="16"/>
          <w:szCs w:val="16"/>
        </w:rPr>
        <w:t>2.2. В Паспорте Программы:</w:t>
      </w:r>
    </w:p>
    <w:p w:rsidR="000A0BD9" w:rsidRPr="00101C75" w:rsidRDefault="000A0BD9" w:rsidP="000A0BD9">
      <w:pPr>
        <w:suppressAutoHyphens/>
        <w:ind w:firstLine="284"/>
        <w:jc w:val="both"/>
        <w:rPr>
          <w:sz w:val="16"/>
          <w:szCs w:val="16"/>
        </w:rPr>
      </w:pPr>
      <w:r w:rsidRPr="00101C75">
        <w:rPr>
          <w:bCs/>
          <w:sz w:val="16"/>
          <w:szCs w:val="16"/>
        </w:rPr>
        <w:t xml:space="preserve">2.2.1.Заменить в разделе 1 </w:t>
      </w:r>
      <w:r w:rsidRPr="00101C75">
        <w:rPr>
          <w:sz w:val="16"/>
          <w:szCs w:val="16"/>
        </w:rPr>
        <w:t>слова «комитет по экономике и муниципальному имуществу Администрации муниципального района (далее-комитет)» на «комитет по экономике, инвестициям и сельскому хозяйству Администрации муниципального района (далее-комитет)».</w:t>
      </w:r>
    </w:p>
    <w:p w:rsidR="000A0BD9" w:rsidRPr="00101C75" w:rsidRDefault="000A0BD9" w:rsidP="000A0BD9">
      <w:pPr>
        <w:ind w:firstLine="284"/>
        <w:jc w:val="both"/>
        <w:rPr>
          <w:sz w:val="16"/>
          <w:szCs w:val="16"/>
        </w:rPr>
      </w:pPr>
      <w:r w:rsidRPr="00101C75">
        <w:rPr>
          <w:sz w:val="16"/>
          <w:szCs w:val="16"/>
        </w:rPr>
        <w:t>2.2.2.Изложить разделы 2,3,5 в редакции:</w:t>
      </w:r>
    </w:p>
    <w:p w:rsidR="000A0BD9" w:rsidRPr="00101C75" w:rsidRDefault="000A0BD9" w:rsidP="000A0BD9">
      <w:pPr>
        <w:ind w:firstLine="284"/>
        <w:jc w:val="both"/>
        <w:rPr>
          <w:sz w:val="16"/>
          <w:szCs w:val="16"/>
        </w:rPr>
      </w:pPr>
      <w:r w:rsidRPr="00101C75">
        <w:rPr>
          <w:sz w:val="16"/>
          <w:szCs w:val="16"/>
        </w:rPr>
        <w:lastRenderedPageBreak/>
        <w:t>« 2. Соисполнители муниципальной программы:</w:t>
      </w:r>
    </w:p>
    <w:p w:rsidR="000A0BD9" w:rsidRPr="00101C75" w:rsidRDefault="000A0BD9" w:rsidP="000A0BD9">
      <w:pPr>
        <w:ind w:firstLine="284"/>
        <w:jc w:val="both"/>
        <w:rPr>
          <w:sz w:val="16"/>
          <w:szCs w:val="16"/>
        </w:rPr>
      </w:pPr>
      <w:r w:rsidRPr="00101C75">
        <w:rPr>
          <w:sz w:val="16"/>
          <w:szCs w:val="16"/>
        </w:rPr>
        <w:t>юридический отдел Администрации муниципального района.</w:t>
      </w:r>
    </w:p>
    <w:p w:rsidR="000A0BD9" w:rsidRPr="00101C75" w:rsidRDefault="000A0BD9" w:rsidP="000A0BD9">
      <w:pPr>
        <w:ind w:firstLine="284"/>
        <w:jc w:val="both"/>
        <w:rPr>
          <w:b/>
          <w:bCs/>
          <w:sz w:val="16"/>
          <w:szCs w:val="16"/>
        </w:rPr>
      </w:pPr>
      <w:r w:rsidRPr="00101C75">
        <w:rPr>
          <w:b/>
          <w:bCs/>
          <w:sz w:val="16"/>
          <w:szCs w:val="16"/>
        </w:rPr>
        <w:t>3.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223"/>
        <w:gridCol w:w="27"/>
        <w:gridCol w:w="426"/>
        <w:gridCol w:w="160"/>
        <w:gridCol w:w="160"/>
        <w:gridCol w:w="160"/>
        <w:gridCol w:w="160"/>
        <w:gridCol w:w="160"/>
        <w:gridCol w:w="321"/>
        <w:gridCol w:w="27"/>
        <w:gridCol w:w="426"/>
        <w:gridCol w:w="426"/>
        <w:gridCol w:w="27"/>
        <w:gridCol w:w="426"/>
        <w:gridCol w:w="27"/>
        <w:gridCol w:w="426"/>
      </w:tblGrid>
      <w:tr w:rsidR="00101C75" w:rsidRPr="00101C75" w:rsidTr="000A0BD9">
        <w:tc>
          <w:tcPr>
            <w:tcW w:w="0" w:type="auto"/>
            <w:vMerge w:val="restart"/>
          </w:tcPr>
          <w:p w:rsidR="000A0BD9" w:rsidRPr="00101C75" w:rsidRDefault="000A0BD9" w:rsidP="000A0BD9">
            <w:pPr>
              <w:jc w:val="center"/>
              <w:rPr>
                <w:b/>
                <w:sz w:val="12"/>
                <w:szCs w:val="12"/>
              </w:rPr>
            </w:pPr>
            <w:r w:rsidRPr="00101C75">
              <w:rPr>
                <w:sz w:val="12"/>
                <w:szCs w:val="12"/>
              </w:rPr>
              <w:t xml:space="preserve">№ </w:t>
            </w:r>
            <w:proofErr w:type="gramStart"/>
            <w:r w:rsidRPr="00101C75">
              <w:rPr>
                <w:sz w:val="12"/>
                <w:szCs w:val="12"/>
              </w:rPr>
              <w:t>п</w:t>
            </w:r>
            <w:proofErr w:type="gramEnd"/>
            <w:r w:rsidRPr="00101C75">
              <w:rPr>
                <w:sz w:val="12"/>
                <w:szCs w:val="12"/>
              </w:rPr>
              <w:t>/п</w:t>
            </w:r>
          </w:p>
        </w:tc>
        <w:tc>
          <w:tcPr>
            <w:tcW w:w="0" w:type="auto"/>
            <w:gridSpan w:val="2"/>
            <w:vMerge w:val="restart"/>
          </w:tcPr>
          <w:p w:rsidR="000A0BD9" w:rsidRPr="00101C75" w:rsidRDefault="000A0BD9" w:rsidP="000A0BD9">
            <w:pPr>
              <w:jc w:val="center"/>
              <w:rPr>
                <w:b/>
                <w:sz w:val="12"/>
                <w:szCs w:val="12"/>
              </w:rPr>
            </w:pPr>
            <w:r w:rsidRPr="00101C75">
              <w:rPr>
                <w:sz w:val="12"/>
                <w:szCs w:val="12"/>
              </w:rPr>
              <w:t>Цели, задачи муниципальной программы, наименование и единица измерения целевого показателя</w:t>
            </w:r>
          </w:p>
        </w:tc>
        <w:tc>
          <w:tcPr>
            <w:tcW w:w="0" w:type="auto"/>
            <w:gridSpan w:val="14"/>
          </w:tcPr>
          <w:p w:rsidR="000A0BD9" w:rsidRPr="00101C75" w:rsidRDefault="000A0BD9" w:rsidP="000A0BD9">
            <w:pPr>
              <w:jc w:val="center"/>
              <w:rPr>
                <w:sz w:val="12"/>
                <w:szCs w:val="12"/>
              </w:rPr>
            </w:pPr>
            <w:r w:rsidRPr="00101C75">
              <w:rPr>
                <w:sz w:val="12"/>
                <w:szCs w:val="12"/>
              </w:rPr>
              <w:t>Значения целевого показателя по годам</w:t>
            </w:r>
          </w:p>
          <w:p w:rsidR="000A0BD9" w:rsidRPr="00101C75" w:rsidRDefault="000A0BD9" w:rsidP="000A0BD9">
            <w:pPr>
              <w:jc w:val="center"/>
              <w:rPr>
                <w:sz w:val="12"/>
                <w:szCs w:val="12"/>
              </w:rPr>
            </w:pPr>
          </w:p>
        </w:tc>
      </w:tr>
      <w:tr w:rsidR="00101C75" w:rsidRPr="00101C75" w:rsidTr="000A0BD9">
        <w:tc>
          <w:tcPr>
            <w:tcW w:w="0" w:type="auto"/>
            <w:vMerge/>
          </w:tcPr>
          <w:p w:rsidR="000A0BD9" w:rsidRPr="00101C75" w:rsidRDefault="000A0BD9" w:rsidP="000A0BD9">
            <w:pPr>
              <w:jc w:val="center"/>
              <w:rPr>
                <w:b/>
                <w:sz w:val="12"/>
                <w:szCs w:val="12"/>
              </w:rPr>
            </w:pPr>
          </w:p>
        </w:tc>
        <w:tc>
          <w:tcPr>
            <w:tcW w:w="0" w:type="auto"/>
            <w:gridSpan w:val="2"/>
            <w:vMerge/>
          </w:tcPr>
          <w:p w:rsidR="000A0BD9" w:rsidRPr="00101C75" w:rsidRDefault="000A0BD9" w:rsidP="000A0BD9">
            <w:pPr>
              <w:jc w:val="center"/>
              <w:rPr>
                <w:b/>
                <w:sz w:val="12"/>
                <w:szCs w:val="12"/>
              </w:rPr>
            </w:pPr>
          </w:p>
        </w:tc>
        <w:tc>
          <w:tcPr>
            <w:tcW w:w="0" w:type="auto"/>
          </w:tcPr>
          <w:p w:rsidR="000A0BD9" w:rsidRPr="00101C75" w:rsidRDefault="000A0BD9" w:rsidP="000A0BD9">
            <w:pPr>
              <w:jc w:val="center"/>
              <w:rPr>
                <w:sz w:val="12"/>
                <w:szCs w:val="12"/>
              </w:rPr>
            </w:pPr>
            <w:r w:rsidRPr="00101C75">
              <w:rPr>
                <w:sz w:val="12"/>
                <w:szCs w:val="12"/>
              </w:rPr>
              <w:t>2014</w:t>
            </w:r>
          </w:p>
        </w:tc>
        <w:tc>
          <w:tcPr>
            <w:tcW w:w="0" w:type="auto"/>
            <w:gridSpan w:val="3"/>
          </w:tcPr>
          <w:p w:rsidR="000A0BD9" w:rsidRPr="00101C75" w:rsidRDefault="000A0BD9" w:rsidP="000A0BD9">
            <w:pPr>
              <w:jc w:val="center"/>
              <w:rPr>
                <w:sz w:val="12"/>
                <w:szCs w:val="12"/>
              </w:rPr>
            </w:pPr>
            <w:r w:rsidRPr="00101C75">
              <w:rPr>
                <w:sz w:val="12"/>
                <w:szCs w:val="12"/>
              </w:rPr>
              <w:t>2015</w:t>
            </w:r>
          </w:p>
        </w:tc>
        <w:tc>
          <w:tcPr>
            <w:tcW w:w="0" w:type="auto"/>
            <w:gridSpan w:val="3"/>
          </w:tcPr>
          <w:p w:rsidR="000A0BD9" w:rsidRPr="00101C75" w:rsidRDefault="000A0BD9" w:rsidP="000A0BD9">
            <w:pPr>
              <w:jc w:val="center"/>
              <w:rPr>
                <w:sz w:val="12"/>
                <w:szCs w:val="12"/>
              </w:rPr>
            </w:pPr>
            <w:r w:rsidRPr="00101C75">
              <w:rPr>
                <w:sz w:val="12"/>
                <w:szCs w:val="12"/>
              </w:rPr>
              <w:t>2016</w:t>
            </w:r>
          </w:p>
        </w:tc>
        <w:tc>
          <w:tcPr>
            <w:tcW w:w="0" w:type="auto"/>
            <w:gridSpan w:val="2"/>
          </w:tcPr>
          <w:p w:rsidR="000A0BD9" w:rsidRPr="00101C75" w:rsidRDefault="000A0BD9" w:rsidP="000A0BD9">
            <w:pPr>
              <w:jc w:val="center"/>
              <w:rPr>
                <w:sz w:val="12"/>
                <w:szCs w:val="12"/>
              </w:rPr>
            </w:pPr>
            <w:r w:rsidRPr="00101C75">
              <w:rPr>
                <w:sz w:val="12"/>
                <w:szCs w:val="12"/>
              </w:rPr>
              <w:t>2017</w:t>
            </w:r>
          </w:p>
        </w:tc>
        <w:tc>
          <w:tcPr>
            <w:tcW w:w="0" w:type="auto"/>
          </w:tcPr>
          <w:p w:rsidR="000A0BD9" w:rsidRPr="00101C75" w:rsidRDefault="000A0BD9" w:rsidP="000A0BD9">
            <w:pPr>
              <w:jc w:val="center"/>
              <w:rPr>
                <w:sz w:val="12"/>
                <w:szCs w:val="12"/>
              </w:rPr>
            </w:pPr>
            <w:r w:rsidRPr="00101C75">
              <w:rPr>
                <w:sz w:val="12"/>
                <w:szCs w:val="12"/>
              </w:rPr>
              <w:t>2018</w:t>
            </w:r>
          </w:p>
        </w:tc>
        <w:tc>
          <w:tcPr>
            <w:tcW w:w="0" w:type="auto"/>
            <w:gridSpan w:val="2"/>
          </w:tcPr>
          <w:p w:rsidR="000A0BD9" w:rsidRPr="00101C75" w:rsidRDefault="000A0BD9" w:rsidP="000A0BD9">
            <w:pPr>
              <w:jc w:val="center"/>
              <w:rPr>
                <w:sz w:val="12"/>
                <w:szCs w:val="12"/>
              </w:rPr>
            </w:pPr>
            <w:r w:rsidRPr="00101C75">
              <w:rPr>
                <w:sz w:val="12"/>
                <w:szCs w:val="12"/>
              </w:rPr>
              <w:t>2019</w:t>
            </w:r>
          </w:p>
        </w:tc>
        <w:tc>
          <w:tcPr>
            <w:tcW w:w="0" w:type="auto"/>
            <w:gridSpan w:val="2"/>
          </w:tcPr>
          <w:p w:rsidR="000A0BD9" w:rsidRPr="00101C75" w:rsidRDefault="000A0BD9" w:rsidP="000A0BD9">
            <w:pPr>
              <w:jc w:val="center"/>
              <w:rPr>
                <w:sz w:val="12"/>
                <w:szCs w:val="12"/>
              </w:rPr>
            </w:pPr>
            <w:r w:rsidRPr="00101C75">
              <w:rPr>
                <w:sz w:val="12"/>
                <w:szCs w:val="12"/>
              </w:rPr>
              <w:t>2020</w:t>
            </w:r>
          </w:p>
        </w:tc>
      </w:tr>
      <w:tr w:rsidR="00101C75" w:rsidRPr="00101C75" w:rsidTr="000A0BD9">
        <w:tc>
          <w:tcPr>
            <w:tcW w:w="0" w:type="auto"/>
          </w:tcPr>
          <w:p w:rsidR="000A0BD9" w:rsidRPr="00101C75" w:rsidRDefault="000A0BD9" w:rsidP="000A0BD9">
            <w:pPr>
              <w:jc w:val="center"/>
              <w:rPr>
                <w:sz w:val="12"/>
                <w:szCs w:val="12"/>
              </w:rPr>
            </w:pPr>
            <w:r w:rsidRPr="00101C75">
              <w:rPr>
                <w:sz w:val="12"/>
                <w:szCs w:val="12"/>
              </w:rPr>
              <w:t>1</w:t>
            </w:r>
          </w:p>
        </w:tc>
        <w:tc>
          <w:tcPr>
            <w:tcW w:w="0" w:type="auto"/>
            <w:gridSpan w:val="2"/>
          </w:tcPr>
          <w:p w:rsidR="000A0BD9" w:rsidRPr="00101C75" w:rsidRDefault="000A0BD9" w:rsidP="000A0BD9">
            <w:pPr>
              <w:jc w:val="center"/>
              <w:rPr>
                <w:sz w:val="12"/>
                <w:szCs w:val="12"/>
              </w:rPr>
            </w:pPr>
            <w:r w:rsidRPr="00101C75">
              <w:rPr>
                <w:sz w:val="12"/>
                <w:szCs w:val="12"/>
              </w:rPr>
              <w:t>2</w:t>
            </w:r>
          </w:p>
        </w:tc>
        <w:tc>
          <w:tcPr>
            <w:tcW w:w="0" w:type="auto"/>
          </w:tcPr>
          <w:p w:rsidR="000A0BD9" w:rsidRPr="00101C75" w:rsidRDefault="000A0BD9" w:rsidP="000A0BD9">
            <w:pPr>
              <w:jc w:val="center"/>
              <w:rPr>
                <w:sz w:val="12"/>
                <w:szCs w:val="12"/>
              </w:rPr>
            </w:pPr>
            <w:r w:rsidRPr="00101C75">
              <w:rPr>
                <w:sz w:val="12"/>
                <w:szCs w:val="12"/>
              </w:rPr>
              <w:t>3</w:t>
            </w:r>
          </w:p>
        </w:tc>
        <w:tc>
          <w:tcPr>
            <w:tcW w:w="0" w:type="auto"/>
            <w:gridSpan w:val="3"/>
          </w:tcPr>
          <w:p w:rsidR="000A0BD9" w:rsidRPr="00101C75" w:rsidRDefault="000A0BD9" w:rsidP="000A0BD9">
            <w:pPr>
              <w:jc w:val="center"/>
              <w:rPr>
                <w:sz w:val="12"/>
                <w:szCs w:val="12"/>
              </w:rPr>
            </w:pPr>
            <w:r w:rsidRPr="00101C75">
              <w:rPr>
                <w:sz w:val="12"/>
                <w:szCs w:val="12"/>
              </w:rPr>
              <w:t>4</w:t>
            </w:r>
          </w:p>
        </w:tc>
        <w:tc>
          <w:tcPr>
            <w:tcW w:w="0" w:type="auto"/>
            <w:gridSpan w:val="3"/>
          </w:tcPr>
          <w:p w:rsidR="000A0BD9" w:rsidRPr="00101C75" w:rsidRDefault="000A0BD9" w:rsidP="000A0BD9">
            <w:pPr>
              <w:jc w:val="center"/>
              <w:rPr>
                <w:sz w:val="12"/>
                <w:szCs w:val="12"/>
              </w:rPr>
            </w:pPr>
            <w:r w:rsidRPr="00101C75">
              <w:rPr>
                <w:sz w:val="12"/>
                <w:szCs w:val="12"/>
              </w:rPr>
              <w:t>5</w:t>
            </w:r>
          </w:p>
        </w:tc>
        <w:tc>
          <w:tcPr>
            <w:tcW w:w="0" w:type="auto"/>
            <w:gridSpan w:val="2"/>
          </w:tcPr>
          <w:p w:rsidR="000A0BD9" w:rsidRPr="00101C75" w:rsidRDefault="000A0BD9" w:rsidP="000A0BD9">
            <w:pPr>
              <w:jc w:val="center"/>
              <w:rPr>
                <w:sz w:val="12"/>
                <w:szCs w:val="12"/>
              </w:rPr>
            </w:pPr>
            <w:r w:rsidRPr="00101C75">
              <w:rPr>
                <w:sz w:val="12"/>
                <w:szCs w:val="12"/>
              </w:rPr>
              <w:t>6</w:t>
            </w:r>
          </w:p>
        </w:tc>
        <w:tc>
          <w:tcPr>
            <w:tcW w:w="0" w:type="auto"/>
          </w:tcPr>
          <w:p w:rsidR="000A0BD9" w:rsidRPr="00101C75" w:rsidRDefault="000A0BD9" w:rsidP="000A0BD9">
            <w:pPr>
              <w:jc w:val="center"/>
              <w:rPr>
                <w:sz w:val="12"/>
                <w:szCs w:val="12"/>
              </w:rPr>
            </w:pPr>
            <w:r w:rsidRPr="00101C75">
              <w:rPr>
                <w:sz w:val="12"/>
                <w:szCs w:val="12"/>
              </w:rPr>
              <w:t>7</w:t>
            </w:r>
          </w:p>
        </w:tc>
        <w:tc>
          <w:tcPr>
            <w:tcW w:w="0" w:type="auto"/>
            <w:gridSpan w:val="2"/>
          </w:tcPr>
          <w:p w:rsidR="000A0BD9" w:rsidRPr="00101C75" w:rsidRDefault="000A0BD9" w:rsidP="000A0BD9">
            <w:pPr>
              <w:jc w:val="center"/>
              <w:rPr>
                <w:sz w:val="12"/>
                <w:szCs w:val="12"/>
              </w:rPr>
            </w:pPr>
            <w:r w:rsidRPr="00101C75">
              <w:rPr>
                <w:sz w:val="12"/>
                <w:szCs w:val="12"/>
              </w:rPr>
              <w:t>8</w:t>
            </w:r>
          </w:p>
        </w:tc>
        <w:tc>
          <w:tcPr>
            <w:tcW w:w="0" w:type="auto"/>
            <w:gridSpan w:val="2"/>
          </w:tcPr>
          <w:p w:rsidR="000A0BD9" w:rsidRPr="00101C75" w:rsidRDefault="000A0BD9" w:rsidP="000A0BD9">
            <w:pPr>
              <w:jc w:val="center"/>
              <w:rPr>
                <w:sz w:val="12"/>
                <w:szCs w:val="12"/>
              </w:rPr>
            </w:pPr>
            <w:r w:rsidRPr="00101C75">
              <w:rPr>
                <w:sz w:val="12"/>
                <w:szCs w:val="12"/>
              </w:rPr>
              <w:t>9</w:t>
            </w:r>
          </w:p>
        </w:tc>
      </w:tr>
      <w:tr w:rsidR="00101C75" w:rsidRPr="00101C75" w:rsidTr="000A0BD9">
        <w:tc>
          <w:tcPr>
            <w:tcW w:w="0" w:type="auto"/>
          </w:tcPr>
          <w:p w:rsidR="000A0BD9" w:rsidRPr="00101C75" w:rsidRDefault="000A0BD9" w:rsidP="000A0BD9">
            <w:pPr>
              <w:rPr>
                <w:b/>
                <w:sz w:val="12"/>
                <w:szCs w:val="12"/>
              </w:rPr>
            </w:pPr>
            <w:r w:rsidRPr="00101C75">
              <w:rPr>
                <w:sz w:val="12"/>
                <w:szCs w:val="12"/>
              </w:rPr>
              <w:t>1.</w:t>
            </w:r>
          </w:p>
        </w:tc>
        <w:tc>
          <w:tcPr>
            <w:tcW w:w="0" w:type="auto"/>
            <w:gridSpan w:val="16"/>
          </w:tcPr>
          <w:p w:rsidR="000A0BD9" w:rsidRPr="00101C75" w:rsidRDefault="000A0BD9" w:rsidP="000A0BD9">
            <w:pPr>
              <w:rPr>
                <w:sz w:val="12"/>
                <w:szCs w:val="12"/>
              </w:rPr>
            </w:pPr>
            <w:r w:rsidRPr="00101C75">
              <w:rPr>
                <w:sz w:val="12"/>
                <w:szCs w:val="12"/>
              </w:rPr>
              <w:t>Цель – развитие малого и среднего предпринимательства в Солецком муниципальном районе на 2014 - 2020 годы и повышение его роли в экономике муниципального  района</w:t>
            </w:r>
          </w:p>
        </w:tc>
      </w:tr>
      <w:tr w:rsidR="00101C75" w:rsidRPr="00101C75" w:rsidTr="000A0BD9">
        <w:tc>
          <w:tcPr>
            <w:tcW w:w="0" w:type="auto"/>
          </w:tcPr>
          <w:p w:rsidR="000A0BD9" w:rsidRPr="00101C75" w:rsidRDefault="000A0BD9" w:rsidP="000A0BD9">
            <w:pPr>
              <w:rPr>
                <w:sz w:val="12"/>
                <w:szCs w:val="12"/>
              </w:rPr>
            </w:pPr>
            <w:r w:rsidRPr="00101C75">
              <w:rPr>
                <w:sz w:val="12"/>
                <w:szCs w:val="12"/>
              </w:rPr>
              <w:t>1.1.</w:t>
            </w:r>
          </w:p>
        </w:tc>
        <w:tc>
          <w:tcPr>
            <w:tcW w:w="0" w:type="auto"/>
            <w:gridSpan w:val="16"/>
          </w:tcPr>
          <w:p w:rsidR="000A0BD9" w:rsidRPr="00101C75" w:rsidRDefault="000A0BD9" w:rsidP="000A0BD9">
            <w:pPr>
              <w:rPr>
                <w:sz w:val="12"/>
                <w:szCs w:val="12"/>
              </w:rPr>
            </w:pPr>
            <w:r w:rsidRPr="00101C75">
              <w:rPr>
                <w:sz w:val="12"/>
                <w:szCs w:val="12"/>
              </w:rPr>
              <w:t>Задача 1 – повышение привлекательности территории для создания субъектов малого и среднего предпринимательства</w:t>
            </w:r>
          </w:p>
        </w:tc>
      </w:tr>
      <w:tr w:rsidR="00101C75" w:rsidRPr="00101C75" w:rsidTr="000A0BD9">
        <w:tc>
          <w:tcPr>
            <w:tcW w:w="0" w:type="auto"/>
          </w:tcPr>
          <w:p w:rsidR="000A0BD9" w:rsidRPr="00101C75" w:rsidRDefault="000A0BD9" w:rsidP="000A0BD9">
            <w:pPr>
              <w:rPr>
                <w:sz w:val="12"/>
                <w:szCs w:val="12"/>
              </w:rPr>
            </w:pPr>
            <w:r w:rsidRPr="00101C75">
              <w:rPr>
                <w:sz w:val="12"/>
                <w:szCs w:val="12"/>
              </w:rPr>
              <w:t>1.1.1.</w:t>
            </w:r>
          </w:p>
        </w:tc>
        <w:tc>
          <w:tcPr>
            <w:tcW w:w="0" w:type="auto"/>
            <w:gridSpan w:val="2"/>
          </w:tcPr>
          <w:p w:rsidR="000A0BD9" w:rsidRPr="00101C75" w:rsidRDefault="000A0BD9" w:rsidP="000A0BD9">
            <w:pPr>
              <w:rPr>
                <w:sz w:val="12"/>
                <w:szCs w:val="12"/>
              </w:rPr>
            </w:pPr>
            <w:proofErr w:type="gramStart"/>
            <w:r w:rsidRPr="00101C75">
              <w:rPr>
                <w:sz w:val="12"/>
                <w:szCs w:val="12"/>
              </w:rPr>
              <w:t>Количество субъектов малого предпринимательства, получивших  финансовую поддержу инвестиционных проектов путем возмещения части затрат на уплату процентов по кредитам</w:t>
            </w:r>
            <w:proofErr w:type="gramEnd"/>
          </w:p>
        </w:tc>
        <w:tc>
          <w:tcPr>
            <w:tcW w:w="0" w:type="auto"/>
            <w:gridSpan w:val="2"/>
            <w:vAlign w:val="center"/>
          </w:tcPr>
          <w:p w:rsidR="000A0BD9" w:rsidRPr="00101C75" w:rsidRDefault="000A0BD9" w:rsidP="000A0BD9">
            <w:pPr>
              <w:rPr>
                <w:sz w:val="12"/>
                <w:szCs w:val="12"/>
              </w:rPr>
            </w:pPr>
            <w:r w:rsidRPr="00101C75">
              <w:rPr>
                <w:sz w:val="12"/>
                <w:szCs w:val="12"/>
              </w:rPr>
              <w:t>1</w:t>
            </w:r>
          </w:p>
        </w:tc>
        <w:tc>
          <w:tcPr>
            <w:tcW w:w="0" w:type="auto"/>
            <w:gridSpan w:val="3"/>
            <w:vAlign w:val="center"/>
          </w:tcPr>
          <w:p w:rsidR="000A0BD9" w:rsidRPr="00101C75" w:rsidRDefault="000A0BD9" w:rsidP="000A0BD9">
            <w:pPr>
              <w:rPr>
                <w:sz w:val="12"/>
                <w:szCs w:val="12"/>
              </w:rPr>
            </w:pPr>
            <w:r w:rsidRPr="00101C75">
              <w:rPr>
                <w:sz w:val="12"/>
                <w:szCs w:val="12"/>
              </w:rPr>
              <w:t>1</w:t>
            </w:r>
          </w:p>
        </w:tc>
        <w:tc>
          <w:tcPr>
            <w:tcW w:w="0" w:type="auto"/>
            <w:gridSpan w:val="3"/>
            <w:vAlign w:val="center"/>
          </w:tcPr>
          <w:p w:rsidR="000A0BD9" w:rsidRPr="00101C75" w:rsidRDefault="000A0BD9" w:rsidP="000A0BD9">
            <w:pPr>
              <w:rPr>
                <w:sz w:val="12"/>
                <w:szCs w:val="12"/>
              </w:rPr>
            </w:pPr>
            <w:r w:rsidRPr="00101C75">
              <w:rPr>
                <w:sz w:val="12"/>
                <w:szCs w:val="12"/>
              </w:rPr>
              <w:t>1</w:t>
            </w:r>
          </w:p>
        </w:tc>
        <w:tc>
          <w:tcPr>
            <w:tcW w:w="0" w:type="auto"/>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tc>
        <w:tc>
          <w:tcPr>
            <w:tcW w:w="0" w:type="auto"/>
            <w:gridSpan w:val="2"/>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tc>
        <w:tc>
          <w:tcPr>
            <w:tcW w:w="0" w:type="auto"/>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tc>
        <w:tc>
          <w:tcPr>
            <w:tcW w:w="0" w:type="auto"/>
            <w:gridSpan w:val="2"/>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r>
      <w:tr w:rsidR="00101C75" w:rsidRPr="00101C75" w:rsidTr="000A0BD9">
        <w:tc>
          <w:tcPr>
            <w:tcW w:w="0" w:type="auto"/>
          </w:tcPr>
          <w:p w:rsidR="000A0BD9" w:rsidRPr="00101C75" w:rsidRDefault="000A0BD9" w:rsidP="000A0BD9">
            <w:pPr>
              <w:rPr>
                <w:sz w:val="12"/>
                <w:szCs w:val="12"/>
              </w:rPr>
            </w:pPr>
            <w:r w:rsidRPr="00101C75">
              <w:rPr>
                <w:sz w:val="12"/>
                <w:szCs w:val="12"/>
              </w:rPr>
              <w:t>1.1.2.</w:t>
            </w:r>
          </w:p>
        </w:tc>
        <w:tc>
          <w:tcPr>
            <w:tcW w:w="0" w:type="auto"/>
            <w:gridSpan w:val="2"/>
          </w:tcPr>
          <w:p w:rsidR="000A0BD9" w:rsidRPr="00101C75" w:rsidRDefault="000A0BD9" w:rsidP="000A0BD9">
            <w:pPr>
              <w:rPr>
                <w:sz w:val="12"/>
                <w:szCs w:val="12"/>
              </w:rPr>
            </w:pPr>
            <w:r w:rsidRPr="00101C75">
              <w:rPr>
                <w:sz w:val="12"/>
                <w:szCs w:val="12"/>
              </w:rPr>
              <w:t>Количество начинающих субъектов малого предпринимательства, получивших  субсидии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tc>
        <w:tc>
          <w:tcPr>
            <w:tcW w:w="0" w:type="auto"/>
            <w:gridSpan w:val="2"/>
            <w:vAlign w:val="center"/>
          </w:tcPr>
          <w:p w:rsidR="000A0BD9" w:rsidRPr="00101C75" w:rsidRDefault="000A0BD9" w:rsidP="000A0BD9">
            <w:pPr>
              <w:rPr>
                <w:sz w:val="12"/>
                <w:szCs w:val="12"/>
              </w:rPr>
            </w:pPr>
            <w:r w:rsidRPr="00101C75">
              <w:rPr>
                <w:sz w:val="12"/>
                <w:szCs w:val="12"/>
              </w:rPr>
              <w:t>3</w:t>
            </w:r>
          </w:p>
        </w:tc>
        <w:tc>
          <w:tcPr>
            <w:tcW w:w="0" w:type="auto"/>
            <w:gridSpan w:val="3"/>
            <w:vAlign w:val="center"/>
          </w:tcPr>
          <w:p w:rsidR="000A0BD9" w:rsidRPr="00101C75" w:rsidRDefault="000A0BD9" w:rsidP="000A0BD9">
            <w:pPr>
              <w:rPr>
                <w:sz w:val="12"/>
                <w:szCs w:val="12"/>
              </w:rPr>
            </w:pPr>
            <w:r w:rsidRPr="00101C75">
              <w:rPr>
                <w:sz w:val="12"/>
                <w:szCs w:val="12"/>
              </w:rPr>
              <w:t>3</w:t>
            </w:r>
          </w:p>
        </w:tc>
        <w:tc>
          <w:tcPr>
            <w:tcW w:w="0" w:type="auto"/>
            <w:gridSpan w:val="3"/>
            <w:vAlign w:val="center"/>
          </w:tcPr>
          <w:p w:rsidR="000A0BD9" w:rsidRPr="00101C75" w:rsidRDefault="000A0BD9" w:rsidP="000A0BD9">
            <w:pPr>
              <w:rPr>
                <w:sz w:val="12"/>
                <w:szCs w:val="12"/>
              </w:rPr>
            </w:pPr>
            <w:r w:rsidRPr="00101C75">
              <w:rPr>
                <w:sz w:val="12"/>
                <w:szCs w:val="12"/>
              </w:rPr>
              <w:t xml:space="preserve">3 </w:t>
            </w:r>
          </w:p>
        </w:tc>
        <w:tc>
          <w:tcPr>
            <w:tcW w:w="0" w:type="auto"/>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3</w:t>
            </w:r>
          </w:p>
        </w:tc>
        <w:tc>
          <w:tcPr>
            <w:tcW w:w="0" w:type="auto"/>
            <w:gridSpan w:val="2"/>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c>
          <w:tcPr>
            <w:tcW w:w="0" w:type="auto"/>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c>
          <w:tcPr>
            <w:tcW w:w="0" w:type="auto"/>
            <w:gridSpan w:val="2"/>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r>
      <w:tr w:rsidR="00101C75" w:rsidRPr="00101C75" w:rsidTr="000A0BD9">
        <w:tc>
          <w:tcPr>
            <w:tcW w:w="0" w:type="auto"/>
          </w:tcPr>
          <w:p w:rsidR="000A0BD9" w:rsidRPr="00101C75" w:rsidRDefault="000A0BD9" w:rsidP="000A0BD9">
            <w:pPr>
              <w:rPr>
                <w:sz w:val="12"/>
                <w:szCs w:val="12"/>
              </w:rPr>
            </w:pPr>
            <w:r w:rsidRPr="00101C75">
              <w:rPr>
                <w:sz w:val="12"/>
                <w:szCs w:val="12"/>
              </w:rPr>
              <w:t>1.1.3.</w:t>
            </w:r>
          </w:p>
        </w:tc>
        <w:tc>
          <w:tcPr>
            <w:tcW w:w="0" w:type="auto"/>
            <w:gridSpan w:val="2"/>
          </w:tcPr>
          <w:p w:rsidR="000A0BD9" w:rsidRPr="00101C75" w:rsidRDefault="000A0BD9" w:rsidP="000A0BD9">
            <w:pPr>
              <w:rPr>
                <w:sz w:val="12"/>
                <w:szCs w:val="12"/>
              </w:rPr>
            </w:pPr>
            <w:r w:rsidRPr="00101C75">
              <w:rPr>
                <w:sz w:val="12"/>
                <w:szCs w:val="12"/>
              </w:rPr>
              <w:t>Количество субъектов малого и среднего  предпринимательства, прошедших курсы по подготовке, переподготовке и повышению квалификации кадров для субъектов малого и среднего предпринимательства</w:t>
            </w:r>
          </w:p>
        </w:tc>
        <w:tc>
          <w:tcPr>
            <w:tcW w:w="0" w:type="auto"/>
            <w:gridSpan w:val="2"/>
            <w:vAlign w:val="center"/>
          </w:tcPr>
          <w:p w:rsidR="000A0BD9" w:rsidRPr="00101C75" w:rsidRDefault="000A0BD9" w:rsidP="000A0BD9">
            <w:pPr>
              <w:rPr>
                <w:sz w:val="12"/>
                <w:szCs w:val="12"/>
              </w:rPr>
            </w:pPr>
            <w:r w:rsidRPr="00101C75">
              <w:rPr>
                <w:sz w:val="12"/>
                <w:szCs w:val="12"/>
              </w:rPr>
              <w:t>6</w:t>
            </w:r>
          </w:p>
        </w:tc>
        <w:tc>
          <w:tcPr>
            <w:tcW w:w="0" w:type="auto"/>
            <w:gridSpan w:val="3"/>
            <w:vAlign w:val="center"/>
          </w:tcPr>
          <w:p w:rsidR="000A0BD9" w:rsidRPr="00101C75" w:rsidRDefault="000A0BD9" w:rsidP="000A0BD9">
            <w:pPr>
              <w:rPr>
                <w:sz w:val="12"/>
                <w:szCs w:val="12"/>
              </w:rPr>
            </w:pPr>
            <w:r w:rsidRPr="00101C75">
              <w:rPr>
                <w:sz w:val="12"/>
                <w:szCs w:val="12"/>
              </w:rPr>
              <w:t>5</w:t>
            </w:r>
          </w:p>
        </w:tc>
        <w:tc>
          <w:tcPr>
            <w:tcW w:w="0" w:type="auto"/>
            <w:gridSpan w:val="3"/>
            <w:vAlign w:val="center"/>
          </w:tcPr>
          <w:p w:rsidR="000A0BD9" w:rsidRPr="00101C75" w:rsidRDefault="000A0BD9" w:rsidP="000A0BD9">
            <w:pPr>
              <w:rPr>
                <w:sz w:val="12"/>
                <w:szCs w:val="12"/>
              </w:rPr>
            </w:pPr>
            <w:r w:rsidRPr="00101C75">
              <w:rPr>
                <w:sz w:val="12"/>
                <w:szCs w:val="12"/>
              </w:rPr>
              <w:t>5</w:t>
            </w:r>
          </w:p>
        </w:tc>
        <w:tc>
          <w:tcPr>
            <w:tcW w:w="0" w:type="auto"/>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5</w:t>
            </w:r>
          </w:p>
        </w:tc>
        <w:tc>
          <w:tcPr>
            <w:tcW w:w="0" w:type="auto"/>
            <w:gridSpan w:val="2"/>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c>
          <w:tcPr>
            <w:tcW w:w="0" w:type="auto"/>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c>
          <w:tcPr>
            <w:tcW w:w="0" w:type="auto"/>
            <w:gridSpan w:val="2"/>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r>
      <w:tr w:rsidR="00101C75" w:rsidRPr="00101C75" w:rsidTr="000A0BD9">
        <w:tc>
          <w:tcPr>
            <w:tcW w:w="0" w:type="auto"/>
          </w:tcPr>
          <w:p w:rsidR="000A0BD9" w:rsidRPr="00101C75" w:rsidRDefault="000A0BD9" w:rsidP="000A0BD9">
            <w:pPr>
              <w:rPr>
                <w:sz w:val="12"/>
                <w:szCs w:val="12"/>
              </w:rPr>
            </w:pPr>
            <w:r w:rsidRPr="00101C75">
              <w:rPr>
                <w:sz w:val="12"/>
                <w:szCs w:val="12"/>
              </w:rPr>
              <w:t>1.2.</w:t>
            </w:r>
          </w:p>
        </w:tc>
        <w:tc>
          <w:tcPr>
            <w:tcW w:w="0" w:type="auto"/>
            <w:gridSpan w:val="16"/>
          </w:tcPr>
          <w:p w:rsidR="000A0BD9" w:rsidRPr="00101C75" w:rsidRDefault="000A0BD9" w:rsidP="000A0BD9">
            <w:pPr>
              <w:rPr>
                <w:sz w:val="12"/>
                <w:szCs w:val="12"/>
              </w:rPr>
            </w:pPr>
            <w:r w:rsidRPr="00101C75">
              <w:rPr>
                <w:sz w:val="12"/>
                <w:szCs w:val="12"/>
              </w:rPr>
              <w:t>Задача 2 – содействие укреплению социального статуса, повышению имиджа предпринимательства посредством формирования положительного общественного мнения</w:t>
            </w:r>
          </w:p>
        </w:tc>
      </w:tr>
      <w:tr w:rsidR="00101C75" w:rsidRPr="00101C75" w:rsidTr="000A0BD9">
        <w:tc>
          <w:tcPr>
            <w:tcW w:w="0" w:type="auto"/>
          </w:tcPr>
          <w:p w:rsidR="000A0BD9" w:rsidRPr="00101C75" w:rsidRDefault="000A0BD9" w:rsidP="000A0BD9">
            <w:pPr>
              <w:rPr>
                <w:sz w:val="12"/>
                <w:szCs w:val="12"/>
              </w:rPr>
            </w:pPr>
            <w:r w:rsidRPr="00101C75">
              <w:rPr>
                <w:sz w:val="12"/>
                <w:szCs w:val="12"/>
              </w:rPr>
              <w:t>1.2.1.</w:t>
            </w:r>
          </w:p>
        </w:tc>
        <w:tc>
          <w:tcPr>
            <w:tcW w:w="0" w:type="auto"/>
          </w:tcPr>
          <w:p w:rsidR="000A0BD9" w:rsidRPr="00101C75" w:rsidRDefault="000A0BD9" w:rsidP="000A0BD9">
            <w:pPr>
              <w:rPr>
                <w:sz w:val="12"/>
                <w:szCs w:val="12"/>
              </w:rPr>
            </w:pPr>
            <w:r w:rsidRPr="00101C75">
              <w:rPr>
                <w:sz w:val="12"/>
                <w:szCs w:val="12"/>
              </w:rPr>
              <w:t>Количество участников ежегодных районных конкурсов среди субъектов малого и среднего предпринимательства</w:t>
            </w:r>
          </w:p>
        </w:tc>
        <w:tc>
          <w:tcPr>
            <w:tcW w:w="0" w:type="auto"/>
            <w:gridSpan w:val="4"/>
          </w:tcPr>
          <w:p w:rsidR="000A0BD9" w:rsidRPr="00101C75" w:rsidRDefault="000A0BD9" w:rsidP="000A0BD9">
            <w:pPr>
              <w:rPr>
                <w:sz w:val="12"/>
                <w:szCs w:val="12"/>
              </w:rPr>
            </w:pPr>
            <w:r w:rsidRPr="00101C75">
              <w:rPr>
                <w:sz w:val="12"/>
                <w:szCs w:val="12"/>
              </w:rPr>
              <w:t>8</w:t>
            </w:r>
          </w:p>
        </w:tc>
        <w:tc>
          <w:tcPr>
            <w:tcW w:w="0" w:type="auto"/>
            <w:gridSpan w:val="3"/>
          </w:tcPr>
          <w:p w:rsidR="000A0BD9" w:rsidRPr="00101C75" w:rsidRDefault="000A0BD9" w:rsidP="000A0BD9">
            <w:pPr>
              <w:rPr>
                <w:sz w:val="12"/>
                <w:szCs w:val="12"/>
              </w:rPr>
            </w:pPr>
            <w:r w:rsidRPr="00101C75">
              <w:rPr>
                <w:sz w:val="12"/>
                <w:szCs w:val="12"/>
              </w:rPr>
              <w:t>10</w:t>
            </w:r>
          </w:p>
        </w:tc>
        <w:tc>
          <w:tcPr>
            <w:tcW w:w="0" w:type="auto"/>
            <w:gridSpan w:val="2"/>
          </w:tcPr>
          <w:p w:rsidR="000A0BD9" w:rsidRPr="00101C75" w:rsidRDefault="000A0BD9" w:rsidP="000A0BD9">
            <w:pPr>
              <w:rPr>
                <w:sz w:val="12"/>
                <w:szCs w:val="12"/>
              </w:rPr>
            </w:pPr>
            <w:r w:rsidRPr="00101C75">
              <w:rPr>
                <w:sz w:val="12"/>
                <w:szCs w:val="12"/>
              </w:rPr>
              <w:t>10</w:t>
            </w:r>
          </w:p>
        </w:tc>
        <w:tc>
          <w:tcPr>
            <w:tcW w:w="0" w:type="auto"/>
          </w:tcPr>
          <w:p w:rsidR="000A0BD9" w:rsidRPr="00101C75" w:rsidRDefault="000A0BD9" w:rsidP="000A0BD9">
            <w:pPr>
              <w:rPr>
                <w:sz w:val="12"/>
                <w:szCs w:val="12"/>
              </w:rPr>
            </w:pPr>
            <w:r w:rsidRPr="00101C75">
              <w:rPr>
                <w:sz w:val="12"/>
                <w:szCs w:val="12"/>
              </w:rPr>
              <w:t>10</w:t>
            </w:r>
          </w:p>
        </w:tc>
        <w:tc>
          <w:tcPr>
            <w:tcW w:w="0" w:type="auto"/>
            <w:gridSpan w:val="2"/>
          </w:tcPr>
          <w:p w:rsidR="000A0BD9" w:rsidRPr="00101C75" w:rsidRDefault="000A0BD9" w:rsidP="000A0BD9">
            <w:pPr>
              <w:rPr>
                <w:sz w:val="12"/>
                <w:szCs w:val="12"/>
              </w:rPr>
            </w:pPr>
            <w:r w:rsidRPr="00101C75">
              <w:rPr>
                <w:sz w:val="12"/>
                <w:szCs w:val="12"/>
              </w:rPr>
              <w:t>4</w:t>
            </w:r>
          </w:p>
        </w:tc>
        <w:tc>
          <w:tcPr>
            <w:tcW w:w="0" w:type="auto"/>
            <w:gridSpan w:val="2"/>
          </w:tcPr>
          <w:p w:rsidR="000A0BD9" w:rsidRPr="00101C75" w:rsidRDefault="000A0BD9" w:rsidP="000A0BD9">
            <w:pPr>
              <w:rPr>
                <w:sz w:val="12"/>
                <w:szCs w:val="12"/>
              </w:rPr>
            </w:pPr>
            <w:r w:rsidRPr="00101C75">
              <w:rPr>
                <w:sz w:val="12"/>
                <w:szCs w:val="12"/>
              </w:rPr>
              <w:t>4</w:t>
            </w:r>
          </w:p>
        </w:tc>
        <w:tc>
          <w:tcPr>
            <w:tcW w:w="0" w:type="auto"/>
          </w:tcPr>
          <w:p w:rsidR="000A0BD9" w:rsidRPr="00101C75" w:rsidRDefault="000A0BD9" w:rsidP="000A0BD9">
            <w:pPr>
              <w:rPr>
                <w:sz w:val="12"/>
                <w:szCs w:val="12"/>
              </w:rPr>
            </w:pPr>
            <w:r w:rsidRPr="00101C75">
              <w:rPr>
                <w:sz w:val="12"/>
                <w:szCs w:val="12"/>
              </w:rPr>
              <w:t>4</w:t>
            </w:r>
          </w:p>
        </w:tc>
      </w:tr>
    </w:tbl>
    <w:p w:rsidR="000A0BD9" w:rsidRPr="00101C75" w:rsidRDefault="000A0BD9" w:rsidP="000A0BD9">
      <w:pPr>
        <w:ind w:firstLine="284"/>
        <w:rPr>
          <w:b/>
          <w:bCs/>
          <w:sz w:val="16"/>
          <w:szCs w:val="16"/>
        </w:rPr>
      </w:pPr>
      <w:r w:rsidRPr="00101C75">
        <w:rPr>
          <w:b/>
          <w:bCs/>
          <w:sz w:val="16"/>
          <w:szCs w:val="16"/>
        </w:rPr>
        <w:t>5. Объемы и источники финансирования муниципальной программы в целом и по годам реализации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84"/>
        <w:gridCol w:w="656"/>
        <w:gridCol w:w="930"/>
        <w:gridCol w:w="655"/>
        <w:gridCol w:w="878"/>
        <w:gridCol w:w="590"/>
      </w:tblGrid>
      <w:tr w:rsidR="00101C75" w:rsidRPr="00101C75" w:rsidTr="000A0BD9">
        <w:tc>
          <w:tcPr>
            <w:tcW w:w="0" w:type="auto"/>
            <w:tcBorders>
              <w:bottom w:val="nil"/>
            </w:tcBorders>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Год</w:t>
            </w:r>
          </w:p>
        </w:tc>
        <w:tc>
          <w:tcPr>
            <w:tcW w:w="0" w:type="auto"/>
            <w:gridSpan w:val="6"/>
            <w:shd w:val="clear" w:color="auto" w:fill="auto"/>
          </w:tcPr>
          <w:p w:rsidR="000A0BD9" w:rsidRPr="00101C75" w:rsidRDefault="000A0BD9" w:rsidP="000A0BD9">
            <w:pPr>
              <w:widowControl w:val="0"/>
              <w:suppressAutoHyphens/>
              <w:autoSpaceDE w:val="0"/>
              <w:autoSpaceDN w:val="0"/>
              <w:adjustRightInd w:val="0"/>
              <w:jc w:val="center"/>
              <w:rPr>
                <w:sz w:val="12"/>
                <w:szCs w:val="12"/>
              </w:rPr>
            </w:pPr>
            <w:r w:rsidRPr="00101C75">
              <w:rPr>
                <w:sz w:val="12"/>
                <w:szCs w:val="12"/>
              </w:rPr>
              <w:t>Источник финансирования</w:t>
            </w:r>
          </w:p>
        </w:tc>
      </w:tr>
      <w:tr w:rsidR="00101C75" w:rsidRPr="00101C75" w:rsidTr="000A0BD9">
        <w:tc>
          <w:tcPr>
            <w:tcW w:w="0" w:type="auto"/>
            <w:tcBorders>
              <w:top w:val="nil"/>
            </w:tcBorders>
            <w:shd w:val="clear" w:color="auto" w:fill="auto"/>
          </w:tcPr>
          <w:p w:rsidR="000A0BD9" w:rsidRPr="00101C75" w:rsidRDefault="000A0BD9" w:rsidP="000A0BD9">
            <w:pPr>
              <w:widowControl w:val="0"/>
              <w:suppressAutoHyphens/>
              <w:autoSpaceDE w:val="0"/>
              <w:autoSpaceDN w:val="0"/>
              <w:adjustRightInd w:val="0"/>
              <w:jc w:val="both"/>
              <w:rPr>
                <w:sz w:val="12"/>
                <w:szCs w:val="12"/>
              </w:rPr>
            </w:pP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федеральный бюджет</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областной бюджет</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бюджет муниципального района</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бюджет поселения</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Внебюджетные средства</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всего</w:t>
            </w:r>
          </w:p>
        </w:tc>
      </w:tr>
      <w:tr w:rsidR="00101C75" w:rsidRPr="00101C75" w:rsidTr="000A0BD9">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1</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2</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3</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4</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5</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6</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7</w:t>
            </w:r>
          </w:p>
        </w:tc>
      </w:tr>
      <w:tr w:rsidR="00101C75" w:rsidRPr="00101C75" w:rsidTr="000A0BD9">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2014</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478,281</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127,200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180,0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785,481</w:t>
            </w:r>
          </w:p>
        </w:tc>
      </w:tr>
      <w:tr w:rsidR="00101C75" w:rsidRPr="00101C75" w:rsidTr="000A0BD9">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2015</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761,548</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10,683</w:t>
            </w:r>
          </w:p>
        </w:tc>
        <w:tc>
          <w:tcPr>
            <w:tcW w:w="0" w:type="auto"/>
            <w:shd w:val="clear" w:color="auto" w:fill="auto"/>
          </w:tcPr>
          <w:p w:rsidR="000A0BD9" w:rsidRPr="00101C75" w:rsidRDefault="000A0BD9" w:rsidP="000A0BD9">
            <w:pPr>
              <w:rPr>
                <w:sz w:val="12"/>
                <w:szCs w:val="12"/>
              </w:rPr>
            </w:pPr>
            <w:r w:rsidRPr="00101C75">
              <w:rPr>
                <w:sz w:val="12"/>
                <w:szCs w:val="12"/>
              </w:rPr>
              <w:t>180,0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952,231</w:t>
            </w:r>
          </w:p>
        </w:tc>
      </w:tr>
      <w:tr w:rsidR="00101C75" w:rsidRPr="00101C75" w:rsidTr="000A0BD9">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2016</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534,2</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80,100</w:t>
            </w:r>
          </w:p>
        </w:tc>
        <w:tc>
          <w:tcPr>
            <w:tcW w:w="0" w:type="auto"/>
            <w:shd w:val="clear" w:color="auto" w:fill="auto"/>
          </w:tcPr>
          <w:p w:rsidR="000A0BD9" w:rsidRPr="00101C75" w:rsidRDefault="000A0BD9" w:rsidP="000A0BD9">
            <w:pPr>
              <w:rPr>
                <w:sz w:val="12"/>
                <w:szCs w:val="12"/>
              </w:rPr>
            </w:pPr>
            <w:r w:rsidRPr="00101C75">
              <w:rPr>
                <w:sz w:val="12"/>
                <w:szCs w:val="12"/>
              </w:rPr>
              <w:t>180,0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794,3</w:t>
            </w:r>
          </w:p>
        </w:tc>
      </w:tr>
      <w:tr w:rsidR="00101C75" w:rsidRPr="00101C75" w:rsidTr="000A0BD9">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2017</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p>
        </w:tc>
        <w:tc>
          <w:tcPr>
            <w:tcW w:w="0" w:type="auto"/>
            <w:shd w:val="clear" w:color="auto" w:fill="auto"/>
          </w:tcPr>
          <w:p w:rsidR="000A0BD9" w:rsidRPr="00101C75" w:rsidRDefault="000A0BD9" w:rsidP="000A0BD9">
            <w:pPr>
              <w:rPr>
                <w:sz w:val="12"/>
                <w:szCs w:val="12"/>
              </w:rPr>
            </w:pPr>
            <w:r w:rsidRPr="00101C75">
              <w:rPr>
                <w:sz w:val="12"/>
                <w:szCs w:val="12"/>
              </w:rPr>
              <w:t>24,0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 xml:space="preserve">24,0  </w:t>
            </w:r>
          </w:p>
        </w:tc>
      </w:tr>
      <w:tr w:rsidR="00101C75" w:rsidRPr="00101C75" w:rsidTr="000A0BD9">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2018</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rPr>
                <w:sz w:val="12"/>
                <w:szCs w:val="12"/>
              </w:rPr>
            </w:pPr>
            <w:r w:rsidRPr="00101C75">
              <w:rPr>
                <w:sz w:val="12"/>
                <w:szCs w:val="12"/>
              </w:rPr>
              <w:t>180,0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180,0</w:t>
            </w:r>
          </w:p>
        </w:tc>
      </w:tr>
      <w:tr w:rsidR="00101C75" w:rsidRPr="00101C75" w:rsidTr="000A0BD9">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2019</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rPr>
                <w:sz w:val="12"/>
                <w:szCs w:val="12"/>
              </w:rPr>
            </w:pPr>
            <w:r w:rsidRPr="00101C75">
              <w:rPr>
                <w:sz w:val="12"/>
                <w:szCs w:val="12"/>
              </w:rPr>
              <w:t>180,0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180,0</w:t>
            </w:r>
          </w:p>
        </w:tc>
      </w:tr>
      <w:tr w:rsidR="00101C75" w:rsidRPr="00101C75" w:rsidTr="000A0BD9">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2020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rPr>
                <w:sz w:val="12"/>
                <w:szCs w:val="12"/>
              </w:rPr>
            </w:pPr>
            <w:r w:rsidRPr="00101C75">
              <w:rPr>
                <w:sz w:val="12"/>
                <w:szCs w:val="12"/>
              </w:rPr>
              <w:t>180,0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180,0</w:t>
            </w:r>
          </w:p>
        </w:tc>
      </w:tr>
      <w:tr w:rsidR="00101C75" w:rsidRPr="00101C75" w:rsidTr="000A0BD9">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ВСЕГО</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1774,029</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217,983</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1104,0</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w:t>
            </w:r>
          </w:p>
        </w:tc>
        <w:tc>
          <w:tcPr>
            <w:tcW w:w="0" w:type="auto"/>
            <w:shd w:val="clear" w:color="auto" w:fill="auto"/>
          </w:tcPr>
          <w:p w:rsidR="000A0BD9" w:rsidRPr="00101C75" w:rsidRDefault="000A0BD9" w:rsidP="000A0BD9">
            <w:pPr>
              <w:widowControl w:val="0"/>
              <w:suppressAutoHyphens/>
              <w:autoSpaceDE w:val="0"/>
              <w:autoSpaceDN w:val="0"/>
              <w:adjustRightInd w:val="0"/>
              <w:jc w:val="both"/>
              <w:rPr>
                <w:sz w:val="12"/>
                <w:szCs w:val="12"/>
              </w:rPr>
            </w:pPr>
            <w:r w:rsidRPr="00101C75">
              <w:rPr>
                <w:sz w:val="12"/>
                <w:szCs w:val="12"/>
              </w:rPr>
              <w:t>3096,012</w:t>
            </w:r>
          </w:p>
        </w:tc>
      </w:tr>
    </w:tbl>
    <w:p w:rsidR="000A0BD9" w:rsidRPr="00101C75" w:rsidRDefault="000A0BD9" w:rsidP="000A0BD9">
      <w:pPr>
        <w:rPr>
          <w:sz w:val="16"/>
          <w:szCs w:val="16"/>
        </w:rPr>
      </w:pPr>
      <w:r w:rsidRPr="00101C75">
        <w:rPr>
          <w:sz w:val="16"/>
          <w:szCs w:val="16"/>
        </w:rPr>
        <w:t xml:space="preserve">».                                               </w:t>
      </w:r>
    </w:p>
    <w:p w:rsidR="000A0BD9" w:rsidRPr="00101C75" w:rsidRDefault="000A0BD9" w:rsidP="000A0BD9">
      <w:pPr>
        <w:suppressAutoHyphens/>
        <w:ind w:firstLine="284"/>
        <w:jc w:val="both"/>
        <w:rPr>
          <w:sz w:val="16"/>
          <w:szCs w:val="16"/>
        </w:rPr>
      </w:pPr>
      <w:r w:rsidRPr="00101C75">
        <w:rPr>
          <w:sz w:val="16"/>
          <w:szCs w:val="16"/>
        </w:rPr>
        <w:lastRenderedPageBreak/>
        <w:t>2.3. Изложить раздел «Основные показатели и анализ социальных, финансово-экономических и прочих рисков реализации муниципальной программы» в  редакции:</w:t>
      </w:r>
    </w:p>
    <w:p w:rsidR="000A0BD9" w:rsidRPr="00101C75" w:rsidRDefault="000A0BD9" w:rsidP="000A0BD9">
      <w:pPr>
        <w:suppressAutoHyphens/>
        <w:ind w:firstLine="284"/>
        <w:jc w:val="both"/>
        <w:rPr>
          <w:b/>
          <w:sz w:val="16"/>
          <w:szCs w:val="16"/>
        </w:rPr>
      </w:pPr>
      <w:r w:rsidRPr="00101C75">
        <w:rPr>
          <w:b/>
          <w:sz w:val="16"/>
          <w:szCs w:val="16"/>
        </w:rPr>
        <w:t>«Основные показатели и анализ социальных, финансово-экономических и прочих рисков реализации муниципальной программы</w:t>
      </w:r>
    </w:p>
    <w:p w:rsidR="000A0BD9" w:rsidRPr="00101C75" w:rsidRDefault="000A0BD9" w:rsidP="000A0BD9">
      <w:pPr>
        <w:suppressAutoHyphens/>
        <w:autoSpaceDE w:val="0"/>
        <w:autoSpaceDN w:val="0"/>
        <w:adjustRightInd w:val="0"/>
        <w:ind w:firstLine="284"/>
        <w:jc w:val="both"/>
        <w:outlineLvl w:val="1"/>
        <w:rPr>
          <w:sz w:val="16"/>
          <w:szCs w:val="16"/>
        </w:rPr>
      </w:pPr>
      <w:r w:rsidRPr="00101C75">
        <w:rPr>
          <w:sz w:val="16"/>
          <w:szCs w:val="16"/>
        </w:rPr>
        <w:t xml:space="preserve">В результате реализации муниципальной программы </w:t>
      </w:r>
      <w:proofErr w:type="gramStart"/>
      <w:r w:rsidRPr="00101C75">
        <w:rPr>
          <w:sz w:val="16"/>
          <w:szCs w:val="16"/>
        </w:rPr>
        <w:t>планируется достичь</w:t>
      </w:r>
      <w:proofErr w:type="gramEnd"/>
      <w:r w:rsidRPr="00101C75">
        <w:rPr>
          <w:sz w:val="16"/>
          <w:szCs w:val="16"/>
        </w:rPr>
        <w:t xml:space="preserve">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362"/>
        <w:gridCol w:w="455"/>
        <w:gridCol w:w="449"/>
        <w:gridCol w:w="8"/>
        <w:gridCol w:w="455"/>
        <w:gridCol w:w="455"/>
        <w:gridCol w:w="455"/>
        <w:gridCol w:w="455"/>
        <w:gridCol w:w="455"/>
      </w:tblGrid>
      <w:tr w:rsidR="00101C75" w:rsidRPr="00101C75" w:rsidTr="000A0BD9">
        <w:tc>
          <w:tcPr>
            <w:tcW w:w="756" w:type="dxa"/>
            <w:vMerge w:val="restart"/>
          </w:tcPr>
          <w:p w:rsidR="000A0BD9" w:rsidRPr="00101C75" w:rsidRDefault="000A0BD9" w:rsidP="000A0BD9">
            <w:pPr>
              <w:jc w:val="center"/>
              <w:rPr>
                <w:b/>
                <w:sz w:val="12"/>
                <w:szCs w:val="12"/>
              </w:rPr>
            </w:pPr>
            <w:r w:rsidRPr="00101C75">
              <w:rPr>
                <w:sz w:val="12"/>
                <w:szCs w:val="12"/>
              </w:rPr>
              <w:t xml:space="preserve">№ </w:t>
            </w:r>
            <w:proofErr w:type="gramStart"/>
            <w:r w:rsidRPr="00101C75">
              <w:rPr>
                <w:sz w:val="12"/>
                <w:szCs w:val="12"/>
              </w:rPr>
              <w:t>п</w:t>
            </w:r>
            <w:proofErr w:type="gramEnd"/>
            <w:r w:rsidRPr="00101C75">
              <w:rPr>
                <w:sz w:val="12"/>
                <w:szCs w:val="12"/>
              </w:rPr>
              <w:t>/п</w:t>
            </w:r>
          </w:p>
        </w:tc>
        <w:tc>
          <w:tcPr>
            <w:tcW w:w="3084" w:type="dxa"/>
            <w:vMerge w:val="restart"/>
          </w:tcPr>
          <w:p w:rsidR="000A0BD9" w:rsidRPr="00101C75" w:rsidRDefault="000A0BD9" w:rsidP="000A0BD9">
            <w:pPr>
              <w:jc w:val="center"/>
              <w:rPr>
                <w:b/>
                <w:sz w:val="12"/>
                <w:szCs w:val="12"/>
              </w:rPr>
            </w:pPr>
            <w:r w:rsidRPr="00101C75">
              <w:rPr>
                <w:sz w:val="12"/>
                <w:szCs w:val="12"/>
              </w:rPr>
              <w:t>Цели, задачи муниципальной программы, наименование и единица измерения целевого показателя</w:t>
            </w:r>
          </w:p>
        </w:tc>
        <w:tc>
          <w:tcPr>
            <w:tcW w:w="5322" w:type="dxa"/>
            <w:gridSpan w:val="8"/>
          </w:tcPr>
          <w:p w:rsidR="000A0BD9" w:rsidRPr="00101C75" w:rsidRDefault="000A0BD9" w:rsidP="000A0BD9">
            <w:pPr>
              <w:jc w:val="center"/>
              <w:rPr>
                <w:sz w:val="12"/>
                <w:szCs w:val="12"/>
              </w:rPr>
            </w:pPr>
            <w:r w:rsidRPr="00101C75">
              <w:rPr>
                <w:sz w:val="12"/>
                <w:szCs w:val="12"/>
              </w:rPr>
              <w:t>Значения целевого показателя по годам</w:t>
            </w:r>
          </w:p>
          <w:p w:rsidR="000A0BD9" w:rsidRPr="00101C75" w:rsidRDefault="000A0BD9" w:rsidP="000A0BD9">
            <w:pPr>
              <w:jc w:val="center"/>
              <w:rPr>
                <w:sz w:val="12"/>
                <w:szCs w:val="12"/>
              </w:rPr>
            </w:pPr>
          </w:p>
        </w:tc>
      </w:tr>
      <w:tr w:rsidR="00101C75" w:rsidRPr="00101C75" w:rsidTr="000A0BD9">
        <w:tc>
          <w:tcPr>
            <w:tcW w:w="756" w:type="dxa"/>
            <w:vMerge/>
          </w:tcPr>
          <w:p w:rsidR="000A0BD9" w:rsidRPr="00101C75" w:rsidRDefault="000A0BD9" w:rsidP="000A0BD9">
            <w:pPr>
              <w:jc w:val="center"/>
              <w:rPr>
                <w:b/>
                <w:sz w:val="12"/>
                <w:szCs w:val="12"/>
              </w:rPr>
            </w:pPr>
          </w:p>
        </w:tc>
        <w:tc>
          <w:tcPr>
            <w:tcW w:w="3084" w:type="dxa"/>
            <w:vMerge/>
          </w:tcPr>
          <w:p w:rsidR="000A0BD9" w:rsidRPr="00101C75" w:rsidRDefault="000A0BD9" w:rsidP="000A0BD9">
            <w:pPr>
              <w:jc w:val="center"/>
              <w:rPr>
                <w:b/>
                <w:sz w:val="12"/>
                <w:szCs w:val="12"/>
              </w:rPr>
            </w:pPr>
          </w:p>
        </w:tc>
        <w:tc>
          <w:tcPr>
            <w:tcW w:w="851" w:type="dxa"/>
          </w:tcPr>
          <w:p w:rsidR="000A0BD9" w:rsidRPr="00101C75" w:rsidRDefault="000A0BD9" w:rsidP="000A0BD9">
            <w:pPr>
              <w:jc w:val="center"/>
              <w:rPr>
                <w:sz w:val="12"/>
                <w:szCs w:val="12"/>
              </w:rPr>
            </w:pPr>
            <w:r w:rsidRPr="00101C75">
              <w:rPr>
                <w:sz w:val="12"/>
                <w:szCs w:val="12"/>
              </w:rPr>
              <w:t>2014</w:t>
            </w:r>
          </w:p>
        </w:tc>
        <w:tc>
          <w:tcPr>
            <w:tcW w:w="859" w:type="dxa"/>
            <w:gridSpan w:val="2"/>
          </w:tcPr>
          <w:p w:rsidR="000A0BD9" w:rsidRPr="00101C75" w:rsidRDefault="000A0BD9" w:rsidP="000A0BD9">
            <w:pPr>
              <w:jc w:val="center"/>
              <w:rPr>
                <w:sz w:val="12"/>
                <w:szCs w:val="12"/>
              </w:rPr>
            </w:pPr>
            <w:r w:rsidRPr="00101C75">
              <w:rPr>
                <w:sz w:val="12"/>
                <w:szCs w:val="12"/>
              </w:rPr>
              <w:t>2015</w:t>
            </w:r>
          </w:p>
        </w:tc>
        <w:tc>
          <w:tcPr>
            <w:tcW w:w="828" w:type="dxa"/>
          </w:tcPr>
          <w:p w:rsidR="000A0BD9" w:rsidRPr="00101C75" w:rsidRDefault="000A0BD9" w:rsidP="000A0BD9">
            <w:pPr>
              <w:jc w:val="center"/>
              <w:rPr>
                <w:sz w:val="12"/>
                <w:szCs w:val="12"/>
              </w:rPr>
            </w:pPr>
            <w:r w:rsidRPr="00101C75">
              <w:rPr>
                <w:sz w:val="12"/>
                <w:szCs w:val="12"/>
              </w:rPr>
              <w:t>2016</w:t>
            </w:r>
          </w:p>
        </w:tc>
        <w:tc>
          <w:tcPr>
            <w:tcW w:w="696" w:type="dxa"/>
          </w:tcPr>
          <w:p w:rsidR="000A0BD9" w:rsidRPr="00101C75" w:rsidRDefault="000A0BD9" w:rsidP="000A0BD9">
            <w:pPr>
              <w:jc w:val="center"/>
              <w:rPr>
                <w:sz w:val="12"/>
                <w:szCs w:val="12"/>
              </w:rPr>
            </w:pPr>
            <w:r w:rsidRPr="00101C75">
              <w:rPr>
                <w:sz w:val="12"/>
                <w:szCs w:val="12"/>
              </w:rPr>
              <w:t>2017</w:t>
            </w:r>
          </w:p>
        </w:tc>
        <w:tc>
          <w:tcPr>
            <w:tcW w:w="696" w:type="dxa"/>
          </w:tcPr>
          <w:p w:rsidR="000A0BD9" w:rsidRPr="00101C75" w:rsidRDefault="000A0BD9" w:rsidP="000A0BD9">
            <w:pPr>
              <w:jc w:val="center"/>
              <w:rPr>
                <w:sz w:val="12"/>
                <w:szCs w:val="12"/>
              </w:rPr>
            </w:pPr>
            <w:r w:rsidRPr="00101C75">
              <w:rPr>
                <w:sz w:val="12"/>
                <w:szCs w:val="12"/>
              </w:rPr>
              <w:t>2018</w:t>
            </w:r>
          </w:p>
        </w:tc>
        <w:tc>
          <w:tcPr>
            <w:tcW w:w="696" w:type="dxa"/>
          </w:tcPr>
          <w:p w:rsidR="000A0BD9" w:rsidRPr="00101C75" w:rsidRDefault="000A0BD9" w:rsidP="000A0BD9">
            <w:pPr>
              <w:jc w:val="center"/>
              <w:rPr>
                <w:sz w:val="12"/>
                <w:szCs w:val="12"/>
              </w:rPr>
            </w:pPr>
            <w:r w:rsidRPr="00101C75">
              <w:rPr>
                <w:sz w:val="12"/>
                <w:szCs w:val="12"/>
              </w:rPr>
              <w:t>2019</w:t>
            </w:r>
          </w:p>
        </w:tc>
        <w:tc>
          <w:tcPr>
            <w:tcW w:w="696" w:type="dxa"/>
          </w:tcPr>
          <w:p w:rsidR="000A0BD9" w:rsidRPr="00101C75" w:rsidRDefault="000A0BD9" w:rsidP="000A0BD9">
            <w:pPr>
              <w:jc w:val="center"/>
              <w:rPr>
                <w:sz w:val="12"/>
                <w:szCs w:val="12"/>
              </w:rPr>
            </w:pPr>
            <w:r w:rsidRPr="00101C75">
              <w:rPr>
                <w:sz w:val="12"/>
                <w:szCs w:val="12"/>
              </w:rPr>
              <w:t>2020</w:t>
            </w:r>
          </w:p>
        </w:tc>
      </w:tr>
      <w:tr w:rsidR="00101C75" w:rsidRPr="00101C75" w:rsidTr="000A0BD9">
        <w:tc>
          <w:tcPr>
            <w:tcW w:w="756" w:type="dxa"/>
          </w:tcPr>
          <w:p w:rsidR="000A0BD9" w:rsidRPr="00101C75" w:rsidRDefault="000A0BD9" w:rsidP="000A0BD9">
            <w:pPr>
              <w:jc w:val="center"/>
              <w:rPr>
                <w:sz w:val="12"/>
                <w:szCs w:val="12"/>
              </w:rPr>
            </w:pPr>
            <w:r w:rsidRPr="00101C75">
              <w:rPr>
                <w:sz w:val="12"/>
                <w:szCs w:val="12"/>
              </w:rPr>
              <w:t>1</w:t>
            </w:r>
          </w:p>
        </w:tc>
        <w:tc>
          <w:tcPr>
            <w:tcW w:w="3084" w:type="dxa"/>
          </w:tcPr>
          <w:p w:rsidR="000A0BD9" w:rsidRPr="00101C75" w:rsidRDefault="000A0BD9" w:rsidP="000A0BD9">
            <w:pPr>
              <w:jc w:val="center"/>
              <w:rPr>
                <w:sz w:val="12"/>
                <w:szCs w:val="12"/>
              </w:rPr>
            </w:pPr>
            <w:r w:rsidRPr="00101C75">
              <w:rPr>
                <w:sz w:val="12"/>
                <w:szCs w:val="12"/>
              </w:rPr>
              <w:t>2</w:t>
            </w:r>
          </w:p>
        </w:tc>
        <w:tc>
          <w:tcPr>
            <w:tcW w:w="851" w:type="dxa"/>
          </w:tcPr>
          <w:p w:rsidR="000A0BD9" w:rsidRPr="00101C75" w:rsidRDefault="000A0BD9" w:rsidP="000A0BD9">
            <w:pPr>
              <w:jc w:val="center"/>
              <w:rPr>
                <w:sz w:val="12"/>
                <w:szCs w:val="12"/>
              </w:rPr>
            </w:pPr>
            <w:r w:rsidRPr="00101C75">
              <w:rPr>
                <w:sz w:val="12"/>
                <w:szCs w:val="12"/>
              </w:rPr>
              <w:t>3</w:t>
            </w:r>
          </w:p>
        </w:tc>
        <w:tc>
          <w:tcPr>
            <w:tcW w:w="859" w:type="dxa"/>
            <w:gridSpan w:val="2"/>
          </w:tcPr>
          <w:p w:rsidR="000A0BD9" w:rsidRPr="00101C75" w:rsidRDefault="000A0BD9" w:rsidP="000A0BD9">
            <w:pPr>
              <w:jc w:val="center"/>
              <w:rPr>
                <w:sz w:val="12"/>
                <w:szCs w:val="12"/>
              </w:rPr>
            </w:pPr>
            <w:r w:rsidRPr="00101C75">
              <w:rPr>
                <w:sz w:val="12"/>
                <w:szCs w:val="12"/>
              </w:rPr>
              <w:t>4</w:t>
            </w:r>
          </w:p>
        </w:tc>
        <w:tc>
          <w:tcPr>
            <w:tcW w:w="828" w:type="dxa"/>
          </w:tcPr>
          <w:p w:rsidR="000A0BD9" w:rsidRPr="00101C75" w:rsidRDefault="000A0BD9" w:rsidP="000A0BD9">
            <w:pPr>
              <w:jc w:val="center"/>
              <w:rPr>
                <w:sz w:val="12"/>
                <w:szCs w:val="12"/>
              </w:rPr>
            </w:pPr>
            <w:r w:rsidRPr="00101C75">
              <w:rPr>
                <w:sz w:val="12"/>
                <w:szCs w:val="12"/>
              </w:rPr>
              <w:t>5</w:t>
            </w:r>
          </w:p>
        </w:tc>
        <w:tc>
          <w:tcPr>
            <w:tcW w:w="696" w:type="dxa"/>
          </w:tcPr>
          <w:p w:rsidR="000A0BD9" w:rsidRPr="00101C75" w:rsidRDefault="000A0BD9" w:rsidP="000A0BD9">
            <w:pPr>
              <w:jc w:val="center"/>
              <w:rPr>
                <w:sz w:val="12"/>
                <w:szCs w:val="12"/>
              </w:rPr>
            </w:pPr>
            <w:r w:rsidRPr="00101C75">
              <w:rPr>
                <w:sz w:val="12"/>
                <w:szCs w:val="12"/>
              </w:rPr>
              <w:t>6</w:t>
            </w:r>
          </w:p>
        </w:tc>
        <w:tc>
          <w:tcPr>
            <w:tcW w:w="696" w:type="dxa"/>
          </w:tcPr>
          <w:p w:rsidR="000A0BD9" w:rsidRPr="00101C75" w:rsidRDefault="000A0BD9" w:rsidP="000A0BD9">
            <w:pPr>
              <w:jc w:val="center"/>
              <w:rPr>
                <w:sz w:val="12"/>
                <w:szCs w:val="12"/>
              </w:rPr>
            </w:pPr>
            <w:r w:rsidRPr="00101C75">
              <w:rPr>
                <w:sz w:val="12"/>
                <w:szCs w:val="12"/>
              </w:rPr>
              <w:t>7</w:t>
            </w:r>
          </w:p>
        </w:tc>
        <w:tc>
          <w:tcPr>
            <w:tcW w:w="696" w:type="dxa"/>
          </w:tcPr>
          <w:p w:rsidR="000A0BD9" w:rsidRPr="00101C75" w:rsidRDefault="000A0BD9" w:rsidP="000A0BD9">
            <w:pPr>
              <w:jc w:val="center"/>
              <w:rPr>
                <w:sz w:val="12"/>
                <w:szCs w:val="12"/>
              </w:rPr>
            </w:pPr>
            <w:r w:rsidRPr="00101C75">
              <w:rPr>
                <w:sz w:val="12"/>
                <w:szCs w:val="12"/>
              </w:rPr>
              <w:t>8</w:t>
            </w:r>
          </w:p>
        </w:tc>
        <w:tc>
          <w:tcPr>
            <w:tcW w:w="696" w:type="dxa"/>
          </w:tcPr>
          <w:p w:rsidR="000A0BD9" w:rsidRPr="00101C75" w:rsidRDefault="000A0BD9" w:rsidP="000A0BD9">
            <w:pPr>
              <w:jc w:val="center"/>
              <w:rPr>
                <w:sz w:val="12"/>
                <w:szCs w:val="12"/>
              </w:rPr>
            </w:pPr>
            <w:r w:rsidRPr="00101C75">
              <w:rPr>
                <w:sz w:val="12"/>
                <w:szCs w:val="12"/>
              </w:rPr>
              <w:t>9</w:t>
            </w:r>
          </w:p>
        </w:tc>
      </w:tr>
      <w:tr w:rsidR="00101C75" w:rsidRPr="00101C75" w:rsidTr="000A0BD9">
        <w:tc>
          <w:tcPr>
            <w:tcW w:w="756" w:type="dxa"/>
          </w:tcPr>
          <w:p w:rsidR="000A0BD9" w:rsidRPr="00101C75" w:rsidRDefault="000A0BD9" w:rsidP="000A0BD9">
            <w:pPr>
              <w:rPr>
                <w:b/>
                <w:sz w:val="12"/>
                <w:szCs w:val="12"/>
              </w:rPr>
            </w:pPr>
            <w:r w:rsidRPr="00101C75">
              <w:rPr>
                <w:sz w:val="12"/>
                <w:szCs w:val="12"/>
              </w:rPr>
              <w:t>1.</w:t>
            </w:r>
          </w:p>
        </w:tc>
        <w:tc>
          <w:tcPr>
            <w:tcW w:w="8406" w:type="dxa"/>
            <w:gridSpan w:val="9"/>
          </w:tcPr>
          <w:p w:rsidR="000A0BD9" w:rsidRPr="00101C75" w:rsidRDefault="000A0BD9" w:rsidP="000A0BD9">
            <w:pPr>
              <w:rPr>
                <w:sz w:val="12"/>
                <w:szCs w:val="12"/>
              </w:rPr>
            </w:pPr>
            <w:r w:rsidRPr="00101C75">
              <w:rPr>
                <w:sz w:val="12"/>
                <w:szCs w:val="12"/>
              </w:rPr>
              <w:t>Цель – развитие малого и среднего предпринимательства в Солецком муниципальном районе на 2014 - 2020 годы и повышение его роли в экономике муниципального  района</w:t>
            </w:r>
          </w:p>
        </w:tc>
      </w:tr>
      <w:tr w:rsidR="00101C75" w:rsidRPr="00101C75" w:rsidTr="000A0BD9">
        <w:tc>
          <w:tcPr>
            <w:tcW w:w="756" w:type="dxa"/>
          </w:tcPr>
          <w:p w:rsidR="000A0BD9" w:rsidRPr="00101C75" w:rsidRDefault="000A0BD9" w:rsidP="000A0BD9">
            <w:pPr>
              <w:rPr>
                <w:sz w:val="12"/>
                <w:szCs w:val="12"/>
              </w:rPr>
            </w:pPr>
            <w:r w:rsidRPr="00101C75">
              <w:rPr>
                <w:sz w:val="12"/>
                <w:szCs w:val="12"/>
              </w:rPr>
              <w:t>1.1.</w:t>
            </w:r>
          </w:p>
        </w:tc>
        <w:tc>
          <w:tcPr>
            <w:tcW w:w="8406" w:type="dxa"/>
            <w:gridSpan w:val="9"/>
          </w:tcPr>
          <w:p w:rsidR="000A0BD9" w:rsidRPr="00101C75" w:rsidRDefault="000A0BD9" w:rsidP="000A0BD9">
            <w:pPr>
              <w:rPr>
                <w:sz w:val="12"/>
                <w:szCs w:val="12"/>
              </w:rPr>
            </w:pPr>
            <w:r w:rsidRPr="00101C75">
              <w:rPr>
                <w:sz w:val="12"/>
                <w:szCs w:val="12"/>
              </w:rPr>
              <w:t>Задача 1 – повышение привлекательности территории для создания субъектов малого и среднего предпринимательства</w:t>
            </w:r>
          </w:p>
        </w:tc>
      </w:tr>
      <w:tr w:rsidR="00101C75" w:rsidRPr="00101C75" w:rsidTr="000A0BD9">
        <w:tc>
          <w:tcPr>
            <w:tcW w:w="756" w:type="dxa"/>
          </w:tcPr>
          <w:p w:rsidR="000A0BD9" w:rsidRPr="00101C75" w:rsidRDefault="000A0BD9" w:rsidP="000A0BD9">
            <w:pPr>
              <w:rPr>
                <w:sz w:val="12"/>
                <w:szCs w:val="12"/>
              </w:rPr>
            </w:pPr>
            <w:r w:rsidRPr="00101C75">
              <w:rPr>
                <w:sz w:val="12"/>
                <w:szCs w:val="12"/>
              </w:rPr>
              <w:t>1.1.1.</w:t>
            </w:r>
          </w:p>
        </w:tc>
        <w:tc>
          <w:tcPr>
            <w:tcW w:w="3084" w:type="dxa"/>
          </w:tcPr>
          <w:p w:rsidR="000A0BD9" w:rsidRPr="00101C75" w:rsidRDefault="000A0BD9" w:rsidP="000A0BD9">
            <w:pPr>
              <w:rPr>
                <w:sz w:val="12"/>
                <w:szCs w:val="12"/>
              </w:rPr>
            </w:pPr>
            <w:r w:rsidRPr="00101C75">
              <w:rPr>
                <w:sz w:val="12"/>
                <w:szCs w:val="12"/>
              </w:rPr>
              <w:t xml:space="preserve">Количество субъектов малого предпринимательства, получивших  </w:t>
            </w:r>
            <w:proofErr w:type="gramStart"/>
            <w:r w:rsidRPr="00101C75">
              <w:rPr>
                <w:sz w:val="12"/>
                <w:szCs w:val="12"/>
              </w:rPr>
              <w:t>финансовую</w:t>
            </w:r>
            <w:proofErr w:type="gramEnd"/>
            <w:r w:rsidRPr="00101C75">
              <w:rPr>
                <w:sz w:val="12"/>
                <w:szCs w:val="12"/>
              </w:rPr>
              <w:t xml:space="preserve"> поддержу инвестиционных проектов </w:t>
            </w:r>
          </w:p>
          <w:p w:rsidR="000A0BD9" w:rsidRPr="00101C75" w:rsidRDefault="000A0BD9" w:rsidP="000A0BD9">
            <w:pPr>
              <w:rPr>
                <w:sz w:val="12"/>
                <w:szCs w:val="12"/>
              </w:rPr>
            </w:pPr>
            <w:r w:rsidRPr="00101C75">
              <w:rPr>
                <w:sz w:val="12"/>
                <w:szCs w:val="12"/>
              </w:rPr>
              <w:t xml:space="preserve"> путем возмещения части затрат на уплату процентов по кредитам</w:t>
            </w:r>
          </w:p>
        </w:tc>
        <w:tc>
          <w:tcPr>
            <w:tcW w:w="851" w:type="dxa"/>
            <w:vAlign w:val="center"/>
          </w:tcPr>
          <w:p w:rsidR="000A0BD9" w:rsidRPr="00101C75" w:rsidRDefault="000A0BD9" w:rsidP="000A0BD9">
            <w:pPr>
              <w:rPr>
                <w:sz w:val="12"/>
                <w:szCs w:val="12"/>
              </w:rPr>
            </w:pPr>
            <w:r w:rsidRPr="00101C75">
              <w:rPr>
                <w:sz w:val="12"/>
                <w:szCs w:val="12"/>
              </w:rPr>
              <w:t>1</w:t>
            </w:r>
          </w:p>
        </w:tc>
        <w:tc>
          <w:tcPr>
            <w:tcW w:w="837" w:type="dxa"/>
            <w:vAlign w:val="center"/>
          </w:tcPr>
          <w:p w:rsidR="000A0BD9" w:rsidRPr="00101C75" w:rsidRDefault="000A0BD9" w:rsidP="000A0BD9">
            <w:pPr>
              <w:rPr>
                <w:sz w:val="12"/>
                <w:szCs w:val="12"/>
              </w:rPr>
            </w:pPr>
            <w:r w:rsidRPr="00101C75">
              <w:rPr>
                <w:sz w:val="12"/>
                <w:szCs w:val="12"/>
              </w:rPr>
              <w:t>1</w:t>
            </w:r>
          </w:p>
        </w:tc>
        <w:tc>
          <w:tcPr>
            <w:tcW w:w="850" w:type="dxa"/>
            <w:gridSpan w:val="2"/>
            <w:vAlign w:val="center"/>
          </w:tcPr>
          <w:p w:rsidR="000A0BD9" w:rsidRPr="00101C75" w:rsidRDefault="000A0BD9" w:rsidP="000A0BD9">
            <w:pPr>
              <w:rPr>
                <w:sz w:val="12"/>
                <w:szCs w:val="12"/>
              </w:rPr>
            </w:pPr>
            <w:r w:rsidRPr="00101C75">
              <w:rPr>
                <w:sz w:val="12"/>
                <w:szCs w:val="12"/>
              </w:rPr>
              <w:t>1</w:t>
            </w:r>
          </w:p>
        </w:tc>
        <w:tc>
          <w:tcPr>
            <w:tcW w:w="696" w:type="dxa"/>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c>
          <w:tcPr>
            <w:tcW w:w="696" w:type="dxa"/>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c>
          <w:tcPr>
            <w:tcW w:w="696" w:type="dxa"/>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c>
          <w:tcPr>
            <w:tcW w:w="696" w:type="dxa"/>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r>
      <w:tr w:rsidR="00101C75" w:rsidRPr="00101C75" w:rsidTr="000A0BD9">
        <w:tc>
          <w:tcPr>
            <w:tcW w:w="756" w:type="dxa"/>
          </w:tcPr>
          <w:p w:rsidR="000A0BD9" w:rsidRPr="00101C75" w:rsidRDefault="000A0BD9" w:rsidP="000A0BD9">
            <w:pPr>
              <w:rPr>
                <w:sz w:val="12"/>
                <w:szCs w:val="12"/>
              </w:rPr>
            </w:pPr>
            <w:r w:rsidRPr="00101C75">
              <w:rPr>
                <w:sz w:val="12"/>
                <w:szCs w:val="12"/>
              </w:rPr>
              <w:t>1.1.2.</w:t>
            </w:r>
          </w:p>
        </w:tc>
        <w:tc>
          <w:tcPr>
            <w:tcW w:w="3084" w:type="dxa"/>
          </w:tcPr>
          <w:p w:rsidR="000A0BD9" w:rsidRPr="00101C75" w:rsidRDefault="000A0BD9" w:rsidP="000A0BD9">
            <w:pPr>
              <w:rPr>
                <w:sz w:val="12"/>
                <w:szCs w:val="12"/>
              </w:rPr>
            </w:pPr>
            <w:r w:rsidRPr="00101C75">
              <w:rPr>
                <w:sz w:val="12"/>
                <w:szCs w:val="12"/>
              </w:rPr>
              <w:t>Количество начинающих субъектов малого предпринимательства, получивших  субсидии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tc>
        <w:tc>
          <w:tcPr>
            <w:tcW w:w="851" w:type="dxa"/>
            <w:vAlign w:val="center"/>
          </w:tcPr>
          <w:p w:rsidR="000A0BD9" w:rsidRPr="00101C75" w:rsidRDefault="000A0BD9" w:rsidP="000A0BD9">
            <w:pPr>
              <w:rPr>
                <w:sz w:val="12"/>
                <w:szCs w:val="12"/>
              </w:rPr>
            </w:pPr>
            <w:r w:rsidRPr="00101C75">
              <w:rPr>
                <w:sz w:val="12"/>
                <w:szCs w:val="12"/>
              </w:rPr>
              <w:t>3</w:t>
            </w:r>
          </w:p>
        </w:tc>
        <w:tc>
          <w:tcPr>
            <w:tcW w:w="837" w:type="dxa"/>
            <w:vAlign w:val="center"/>
          </w:tcPr>
          <w:p w:rsidR="000A0BD9" w:rsidRPr="00101C75" w:rsidRDefault="000A0BD9" w:rsidP="000A0BD9">
            <w:pPr>
              <w:rPr>
                <w:sz w:val="12"/>
                <w:szCs w:val="12"/>
              </w:rPr>
            </w:pPr>
            <w:r w:rsidRPr="00101C75">
              <w:rPr>
                <w:sz w:val="12"/>
                <w:szCs w:val="12"/>
              </w:rPr>
              <w:t>3</w:t>
            </w:r>
          </w:p>
        </w:tc>
        <w:tc>
          <w:tcPr>
            <w:tcW w:w="850" w:type="dxa"/>
            <w:gridSpan w:val="2"/>
            <w:vAlign w:val="center"/>
          </w:tcPr>
          <w:p w:rsidR="000A0BD9" w:rsidRPr="00101C75" w:rsidRDefault="000A0BD9" w:rsidP="000A0BD9">
            <w:pPr>
              <w:rPr>
                <w:sz w:val="12"/>
                <w:szCs w:val="12"/>
              </w:rPr>
            </w:pPr>
            <w:r w:rsidRPr="00101C75">
              <w:rPr>
                <w:sz w:val="12"/>
                <w:szCs w:val="12"/>
              </w:rPr>
              <w:t>3</w:t>
            </w:r>
          </w:p>
        </w:tc>
        <w:tc>
          <w:tcPr>
            <w:tcW w:w="696" w:type="dxa"/>
          </w:tcPr>
          <w:p w:rsidR="000A0BD9" w:rsidRPr="00101C75" w:rsidRDefault="000A0BD9" w:rsidP="000A0BD9">
            <w:pPr>
              <w:rPr>
                <w:sz w:val="12"/>
                <w:szCs w:val="12"/>
              </w:rPr>
            </w:pPr>
            <w:r w:rsidRPr="00101C75">
              <w:rPr>
                <w:sz w:val="12"/>
                <w:szCs w:val="12"/>
              </w:rPr>
              <w:t>3</w:t>
            </w: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tc>
        <w:tc>
          <w:tcPr>
            <w:tcW w:w="696" w:type="dxa"/>
          </w:tcPr>
          <w:p w:rsidR="000A0BD9" w:rsidRPr="00101C75" w:rsidRDefault="000A0BD9" w:rsidP="000A0BD9">
            <w:pPr>
              <w:rPr>
                <w:sz w:val="12"/>
                <w:szCs w:val="12"/>
              </w:rPr>
            </w:pPr>
            <w:r w:rsidRPr="00101C75">
              <w:rPr>
                <w:sz w:val="12"/>
                <w:szCs w:val="12"/>
              </w:rPr>
              <w:t>1</w:t>
            </w: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tc>
        <w:tc>
          <w:tcPr>
            <w:tcW w:w="696" w:type="dxa"/>
          </w:tcPr>
          <w:p w:rsidR="000A0BD9" w:rsidRPr="00101C75" w:rsidRDefault="000A0BD9" w:rsidP="000A0BD9">
            <w:pPr>
              <w:rPr>
                <w:sz w:val="12"/>
                <w:szCs w:val="12"/>
              </w:rPr>
            </w:pPr>
            <w:r w:rsidRPr="00101C75">
              <w:rPr>
                <w:sz w:val="12"/>
                <w:szCs w:val="12"/>
              </w:rPr>
              <w:t>1</w:t>
            </w: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tc>
        <w:tc>
          <w:tcPr>
            <w:tcW w:w="696" w:type="dxa"/>
          </w:tcPr>
          <w:p w:rsidR="000A0BD9" w:rsidRPr="00101C75" w:rsidRDefault="000A0BD9" w:rsidP="000A0BD9">
            <w:pPr>
              <w:rPr>
                <w:sz w:val="12"/>
                <w:szCs w:val="12"/>
              </w:rPr>
            </w:pPr>
            <w:r w:rsidRPr="00101C75">
              <w:rPr>
                <w:sz w:val="12"/>
                <w:szCs w:val="12"/>
              </w:rPr>
              <w:t>1</w:t>
            </w: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tc>
      </w:tr>
      <w:tr w:rsidR="00101C75" w:rsidRPr="00101C75" w:rsidTr="000A0BD9">
        <w:tc>
          <w:tcPr>
            <w:tcW w:w="756" w:type="dxa"/>
          </w:tcPr>
          <w:p w:rsidR="000A0BD9" w:rsidRPr="00101C75" w:rsidRDefault="000A0BD9" w:rsidP="000A0BD9">
            <w:pPr>
              <w:rPr>
                <w:sz w:val="12"/>
                <w:szCs w:val="12"/>
              </w:rPr>
            </w:pPr>
            <w:r w:rsidRPr="00101C75">
              <w:rPr>
                <w:sz w:val="12"/>
                <w:szCs w:val="12"/>
              </w:rPr>
              <w:t>1.1.3.</w:t>
            </w:r>
          </w:p>
        </w:tc>
        <w:tc>
          <w:tcPr>
            <w:tcW w:w="3084" w:type="dxa"/>
          </w:tcPr>
          <w:p w:rsidR="000A0BD9" w:rsidRPr="00101C75" w:rsidRDefault="000A0BD9" w:rsidP="000A0BD9">
            <w:pPr>
              <w:rPr>
                <w:sz w:val="12"/>
                <w:szCs w:val="12"/>
              </w:rPr>
            </w:pPr>
            <w:r w:rsidRPr="00101C75">
              <w:rPr>
                <w:sz w:val="12"/>
                <w:szCs w:val="12"/>
              </w:rPr>
              <w:t>Количество субъектов малого и среднего  предпринимательства, прошедших курсы по подготовке, переподготовке и повышению квалификации кадров для субъектов малого и среднего предпринимательства</w:t>
            </w:r>
          </w:p>
        </w:tc>
        <w:tc>
          <w:tcPr>
            <w:tcW w:w="851" w:type="dxa"/>
            <w:vAlign w:val="center"/>
          </w:tcPr>
          <w:p w:rsidR="000A0BD9" w:rsidRPr="00101C75" w:rsidRDefault="000A0BD9" w:rsidP="000A0BD9">
            <w:pPr>
              <w:rPr>
                <w:sz w:val="12"/>
                <w:szCs w:val="12"/>
              </w:rPr>
            </w:pPr>
            <w:r w:rsidRPr="00101C75">
              <w:rPr>
                <w:sz w:val="12"/>
                <w:szCs w:val="12"/>
              </w:rPr>
              <w:t>6</w:t>
            </w:r>
          </w:p>
        </w:tc>
        <w:tc>
          <w:tcPr>
            <w:tcW w:w="837" w:type="dxa"/>
            <w:vAlign w:val="center"/>
          </w:tcPr>
          <w:p w:rsidR="000A0BD9" w:rsidRPr="00101C75" w:rsidRDefault="000A0BD9" w:rsidP="000A0BD9">
            <w:pPr>
              <w:rPr>
                <w:sz w:val="12"/>
                <w:szCs w:val="12"/>
              </w:rPr>
            </w:pPr>
            <w:r w:rsidRPr="00101C75">
              <w:rPr>
                <w:sz w:val="12"/>
                <w:szCs w:val="12"/>
              </w:rPr>
              <w:t>5</w:t>
            </w:r>
          </w:p>
        </w:tc>
        <w:tc>
          <w:tcPr>
            <w:tcW w:w="850" w:type="dxa"/>
            <w:gridSpan w:val="2"/>
            <w:vAlign w:val="center"/>
          </w:tcPr>
          <w:p w:rsidR="000A0BD9" w:rsidRPr="00101C75" w:rsidRDefault="000A0BD9" w:rsidP="000A0BD9">
            <w:pPr>
              <w:rPr>
                <w:sz w:val="12"/>
                <w:szCs w:val="12"/>
              </w:rPr>
            </w:pPr>
            <w:r w:rsidRPr="00101C75">
              <w:rPr>
                <w:sz w:val="12"/>
                <w:szCs w:val="12"/>
              </w:rPr>
              <w:t>5</w:t>
            </w:r>
          </w:p>
        </w:tc>
        <w:tc>
          <w:tcPr>
            <w:tcW w:w="696" w:type="dxa"/>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5</w:t>
            </w:r>
          </w:p>
        </w:tc>
        <w:tc>
          <w:tcPr>
            <w:tcW w:w="696" w:type="dxa"/>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c>
          <w:tcPr>
            <w:tcW w:w="696" w:type="dxa"/>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c>
          <w:tcPr>
            <w:tcW w:w="696" w:type="dxa"/>
          </w:tcPr>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w:t>
            </w:r>
          </w:p>
        </w:tc>
      </w:tr>
      <w:tr w:rsidR="00101C75" w:rsidRPr="00101C75" w:rsidTr="000A0BD9">
        <w:tc>
          <w:tcPr>
            <w:tcW w:w="756" w:type="dxa"/>
          </w:tcPr>
          <w:p w:rsidR="000A0BD9" w:rsidRPr="00101C75" w:rsidRDefault="000A0BD9" w:rsidP="000A0BD9">
            <w:pPr>
              <w:rPr>
                <w:sz w:val="12"/>
                <w:szCs w:val="12"/>
              </w:rPr>
            </w:pPr>
            <w:r w:rsidRPr="00101C75">
              <w:rPr>
                <w:sz w:val="12"/>
                <w:szCs w:val="12"/>
              </w:rPr>
              <w:t>1.2.</w:t>
            </w:r>
          </w:p>
        </w:tc>
        <w:tc>
          <w:tcPr>
            <w:tcW w:w="8406" w:type="dxa"/>
            <w:gridSpan w:val="9"/>
          </w:tcPr>
          <w:p w:rsidR="000A0BD9" w:rsidRPr="00101C75" w:rsidRDefault="000A0BD9" w:rsidP="000A0BD9">
            <w:pPr>
              <w:rPr>
                <w:sz w:val="12"/>
                <w:szCs w:val="12"/>
              </w:rPr>
            </w:pPr>
            <w:r w:rsidRPr="00101C75">
              <w:rPr>
                <w:sz w:val="12"/>
                <w:szCs w:val="12"/>
              </w:rPr>
              <w:t>Задача 2 – содействие укреплению социального статуса, повышению имиджа предпринимательства посредством формирования положительного общественного мнения</w:t>
            </w:r>
          </w:p>
        </w:tc>
      </w:tr>
      <w:tr w:rsidR="00101C75" w:rsidRPr="00101C75" w:rsidTr="000A0BD9">
        <w:tc>
          <w:tcPr>
            <w:tcW w:w="756" w:type="dxa"/>
          </w:tcPr>
          <w:p w:rsidR="000A0BD9" w:rsidRPr="00101C75" w:rsidRDefault="000A0BD9" w:rsidP="000A0BD9">
            <w:pPr>
              <w:rPr>
                <w:sz w:val="12"/>
                <w:szCs w:val="12"/>
              </w:rPr>
            </w:pPr>
            <w:r w:rsidRPr="00101C75">
              <w:rPr>
                <w:sz w:val="12"/>
                <w:szCs w:val="12"/>
              </w:rPr>
              <w:t>1.2.1.</w:t>
            </w:r>
          </w:p>
        </w:tc>
        <w:tc>
          <w:tcPr>
            <w:tcW w:w="3084" w:type="dxa"/>
          </w:tcPr>
          <w:p w:rsidR="000A0BD9" w:rsidRPr="00101C75" w:rsidRDefault="000A0BD9" w:rsidP="000A0BD9">
            <w:pPr>
              <w:rPr>
                <w:sz w:val="12"/>
                <w:szCs w:val="12"/>
              </w:rPr>
            </w:pPr>
            <w:r w:rsidRPr="00101C75">
              <w:rPr>
                <w:sz w:val="12"/>
                <w:szCs w:val="12"/>
              </w:rPr>
              <w:t>Количество участников ежегодных районных конкурсов среди субъектов малого и среднего предпринимательства</w:t>
            </w:r>
          </w:p>
        </w:tc>
        <w:tc>
          <w:tcPr>
            <w:tcW w:w="851" w:type="dxa"/>
          </w:tcPr>
          <w:p w:rsidR="000A0BD9" w:rsidRPr="00101C75" w:rsidRDefault="000A0BD9" w:rsidP="000A0BD9">
            <w:pPr>
              <w:rPr>
                <w:sz w:val="12"/>
                <w:szCs w:val="12"/>
              </w:rPr>
            </w:pPr>
            <w:r w:rsidRPr="00101C75">
              <w:rPr>
                <w:sz w:val="12"/>
                <w:szCs w:val="12"/>
              </w:rPr>
              <w:t>8</w:t>
            </w:r>
          </w:p>
        </w:tc>
        <w:tc>
          <w:tcPr>
            <w:tcW w:w="837" w:type="dxa"/>
          </w:tcPr>
          <w:p w:rsidR="000A0BD9" w:rsidRPr="00101C75" w:rsidRDefault="000A0BD9" w:rsidP="000A0BD9">
            <w:pPr>
              <w:rPr>
                <w:sz w:val="12"/>
                <w:szCs w:val="12"/>
              </w:rPr>
            </w:pPr>
            <w:r w:rsidRPr="00101C75">
              <w:rPr>
                <w:sz w:val="12"/>
                <w:szCs w:val="12"/>
              </w:rPr>
              <w:t>10</w:t>
            </w:r>
          </w:p>
        </w:tc>
        <w:tc>
          <w:tcPr>
            <w:tcW w:w="850" w:type="dxa"/>
            <w:gridSpan w:val="2"/>
          </w:tcPr>
          <w:p w:rsidR="000A0BD9" w:rsidRPr="00101C75" w:rsidRDefault="000A0BD9" w:rsidP="000A0BD9">
            <w:pPr>
              <w:rPr>
                <w:sz w:val="12"/>
                <w:szCs w:val="12"/>
              </w:rPr>
            </w:pPr>
            <w:r w:rsidRPr="00101C75">
              <w:rPr>
                <w:sz w:val="12"/>
                <w:szCs w:val="12"/>
              </w:rPr>
              <w:t>10</w:t>
            </w:r>
          </w:p>
        </w:tc>
        <w:tc>
          <w:tcPr>
            <w:tcW w:w="696" w:type="dxa"/>
          </w:tcPr>
          <w:p w:rsidR="000A0BD9" w:rsidRPr="00101C75" w:rsidRDefault="000A0BD9" w:rsidP="000A0BD9">
            <w:pPr>
              <w:rPr>
                <w:sz w:val="12"/>
                <w:szCs w:val="12"/>
              </w:rPr>
            </w:pPr>
            <w:r w:rsidRPr="00101C75">
              <w:rPr>
                <w:sz w:val="12"/>
                <w:szCs w:val="12"/>
              </w:rPr>
              <w:t>10</w:t>
            </w:r>
          </w:p>
        </w:tc>
        <w:tc>
          <w:tcPr>
            <w:tcW w:w="696" w:type="dxa"/>
          </w:tcPr>
          <w:p w:rsidR="000A0BD9" w:rsidRPr="00101C75" w:rsidRDefault="000A0BD9" w:rsidP="000A0BD9">
            <w:pPr>
              <w:rPr>
                <w:sz w:val="12"/>
                <w:szCs w:val="12"/>
              </w:rPr>
            </w:pPr>
            <w:r w:rsidRPr="00101C75">
              <w:rPr>
                <w:sz w:val="12"/>
                <w:szCs w:val="12"/>
              </w:rPr>
              <w:t>4</w:t>
            </w:r>
          </w:p>
        </w:tc>
        <w:tc>
          <w:tcPr>
            <w:tcW w:w="696" w:type="dxa"/>
          </w:tcPr>
          <w:p w:rsidR="000A0BD9" w:rsidRPr="00101C75" w:rsidRDefault="000A0BD9" w:rsidP="000A0BD9">
            <w:pPr>
              <w:rPr>
                <w:sz w:val="12"/>
                <w:szCs w:val="12"/>
              </w:rPr>
            </w:pPr>
            <w:r w:rsidRPr="00101C75">
              <w:rPr>
                <w:sz w:val="12"/>
                <w:szCs w:val="12"/>
              </w:rPr>
              <w:t>4</w:t>
            </w:r>
          </w:p>
        </w:tc>
        <w:tc>
          <w:tcPr>
            <w:tcW w:w="696" w:type="dxa"/>
          </w:tcPr>
          <w:p w:rsidR="000A0BD9" w:rsidRPr="00101C75" w:rsidRDefault="000A0BD9" w:rsidP="000A0BD9">
            <w:pPr>
              <w:rPr>
                <w:sz w:val="12"/>
                <w:szCs w:val="12"/>
              </w:rPr>
            </w:pPr>
            <w:r w:rsidRPr="00101C75">
              <w:rPr>
                <w:sz w:val="12"/>
                <w:szCs w:val="12"/>
              </w:rPr>
              <w:t>4</w:t>
            </w:r>
          </w:p>
        </w:tc>
      </w:tr>
    </w:tbl>
    <w:p w:rsidR="000A0BD9" w:rsidRPr="00101C75" w:rsidRDefault="000A0BD9" w:rsidP="000A0BD9">
      <w:pPr>
        <w:suppressAutoHyphens/>
        <w:autoSpaceDE w:val="0"/>
        <w:autoSpaceDN w:val="0"/>
        <w:adjustRightInd w:val="0"/>
        <w:ind w:firstLine="284"/>
        <w:jc w:val="both"/>
        <w:rPr>
          <w:sz w:val="16"/>
          <w:szCs w:val="16"/>
        </w:rPr>
      </w:pPr>
      <w:r w:rsidRPr="00101C75">
        <w:rPr>
          <w:sz w:val="16"/>
          <w:szCs w:val="16"/>
        </w:rPr>
        <w:t>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(вступление России во Всемирную торговую организацию, ускорение инфляции, падение денежных доходов населения, рост безработицы, сокращение инвестиционного спроса и другие). В целях управления данными рисками в ходе реализации программы предусматривается проведение мониторинга ее выполнения.</w:t>
      </w:r>
    </w:p>
    <w:p w:rsidR="000A0BD9" w:rsidRPr="00101C75" w:rsidRDefault="000A0BD9" w:rsidP="000A0BD9">
      <w:pPr>
        <w:suppressAutoHyphens/>
        <w:autoSpaceDE w:val="0"/>
        <w:autoSpaceDN w:val="0"/>
        <w:adjustRightInd w:val="0"/>
        <w:ind w:firstLine="284"/>
        <w:jc w:val="both"/>
        <w:rPr>
          <w:sz w:val="16"/>
          <w:szCs w:val="16"/>
        </w:rPr>
      </w:pPr>
      <w:r w:rsidRPr="00101C75">
        <w:rPr>
          <w:sz w:val="16"/>
          <w:szCs w:val="16"/>
        </w:rPr>
        <w:t>Риском невыполнения мероприятий Программы, финансируемых из  бюджета муниципального района, может стать неполное ресурсное обеспечение мероприятий муниципальной программы за счет средств  бюджета муниципального района</w:t>
      </w:r>
      <w:proofErr w:type="gramStart"/>
      <w:r w:rsidRPr="00101C75">
        <w:rPr>
          <w:sz w:val="16"/>
          <w:szCs w:val="16"/>
        </w:rPr>
        <w:t>.»</w:t>
      </w:r>
      <w:proofErr w:type="gramEnd"/>
    </w:p>
    <w:p w:rsidR="000A0BD9" w:rsidRPr="00101C75" w:rsidRDefault="000A0BD9" w:rsidP="000A0BD9">
      <w:pPr>
        <w:suppressAutoHyphens/>
        <w:autoSpaceDE w:val="0"/>
        <w:autoSpaceDN w:val="0"/>
        <w:adjustRightInd w:val="0"/>
        <w:ind w:firstLine="284"/>
        <w:jc w:val="both"/>
        <w:rPr>
          <w:sz w:val="16"/>
          <w:szCs w:val="16"/>
        </w:rPr>
      </w:pPr>
      <w:r w:rsidRPr="00101C75">
        <w:rPr>
          <w:sz w:val="16"/>
          <w:szCs w:val="16"/>
        </w:rPr>
        <w:t>2.4. Заменить в разделе «Механизм управления реализацией муниципальной программы» слова «…управление Делами…» на «… отдел по организационным и общим вопросам…».</w:t>
      </w:r>
    </w:p>
    <w:p w:rsidR="000A0BD9" w:rsidRPr="00101C75" w:rsidRDefault="000A0BD9" w:rsidP="000A0BD9">
      <w:pPr>
        <w:suppressAutoHyphens/>
        <w:autoSpaceDE w:val="0"/>
        <w:autoSpaceDN w:val="0"/>
        <w:adjustRightInd w:val="0"/>
        <w:ind w:firstLine="284"/>
        <w:jc w:val="both"/>
        <w:rPr>
          <w:sz w:val="16"/>
          <w:szCs w:val="16"/>
        </w:rPr>
      </w:pPr>
      <w:r w:rsidRPr="00101C75">
        <w:rPr>
          <w:sz w:val="16"/>
          <w:szCs w:val="16"/>
        </w:rPr>
        <w:t xml:space="preserve"> 2.5. Изложить мероприятия Программы в прилагаемой редакции.</w:t>
      </w:r>
    </w:p>
    <w:p w:rsidR="000A0BD9" w:rsidRPr="00101C75" w:rsidRDefault="000A0BD9" w:rsidP="000A0BD9">
      <w:pPr>
        <w:ind w:firstLine="284"/>
        <w:jc w:val="both"/>
        <w:rPr>
          <w:sz w:val="16"/>
          <w:szCs w:val="16"/>
        </w:rPr>
      </w:pPr>
      <w:r w:rsidRPr="00101C75">
        <w:rPr>
          <w:sz w:val="16"/>
          <w:szCs w:val="16"/>
        </w:rPr>
        <w:lastRenderedPageBreak/>
        <w:t>2.6. В Правилах возмещения из бюджета муниципального района части затрат на уплату процентов по кредитам, полученным субъектами малого предпринимательства в российских кредитных организациях (приложение № 2 к Программе) (далее-Правила):</w:t>
      </w:r>
    </w:p>
    <w:p w:rsidR="000A0BD9" w:rsidRPr="00101C75" w:rsidRDefault="000A0BD9" w:rsidP="000A0BD9">
      <w:pPr>
        <w:ind w:firstLine="284"/>
        <w:jc w:val="both"/>
        <w:rPr>
          <w:sz w:val="16"/>
          <w:szCs w:val="16"/>
        </w:rPr>
      </w:pPr>
      <w:r w:rsidRPr="00101C75">
        <w:rPr>
          <w:sz w:val="16"/>
          <w:szCs w:val="16"/>
        </w:rPr>
        <w:t xml:space="preserve">2.6.1 заменить в пунктах 1 и 4 </w:t>
      </w:r>
      <w:r w:rsidRPr="00101C75">
        <w:rPr>
          <w:b/>
          <w:sz w:val="16"/>
          <w:szCs w:val="16"/>
        </w:rPr>
        <w:t xml:space="preserve"> </w:t>
      </w:r>
      <w:r w:rsidRPr="00101C75">
        <w:rPr>
          <w:sz w:val="16"/>
          <w:szCs w:val="16"/>
        </w:rPr>
        <w:t>цифры «…2013-2015…» на «… 2013- 2016…»;</w:t>
      </w:r>
    </w:p>
    <w:p w:rsidR="000A0BD9" w:rsidRPr="00101C75" w:rsidRDefault="000A0BD9" w:rsidP="000A0BD9">
      <w:pPr>
        <w:ind w:firstLine="284"/>
        <w:jc w:val="both"/>
        <w:rPr>
          <w:sz w:val="16"/>
          <w:szCs w:val="16"/>
        </w:rPr>
      </w:pPr>
      <w:r w:rsidRPr="00101C75">
        <w:rPr>
          <w:sz w:val="16"/>
          <w:szCs w:val="16"/>
        </w:rPr>
        <w:t>2.6.2  заменить в пункте 9 слова «отдел экономики комитета по экономике и муниципальному имуществу Администрации муниципального района (далее - отдел экономики)» на «комитет по экономике, инвестициям и сельскому хозяйству Администрации муниципального района (далее-комитет)», исключить шестой, седьмой, двадцать второй, двадцать третий абзацы.</w:t>
      </w:r>
    </w:p>
    <w:p w:rsidR="000A0BD9" w:rsidRPr="00101C75" w:rsidRDefault="000A0BD9" w:rsidP="000A0BD9">
      <w:pPr>
        <w:ind w:firstLine="284"/>
        <w:jc w:val="both"/>
        <w:rPr>
          <w:sz w:val="16"/>
          <w:szCs w:val="16"/>
        </w:rPr>
      </w:pPr>
      <w:r w:rsidRPr="00101C75">
        <w:rPr>
          <w:sz w:val="16"/>
          <w:szCs w:val="16"/>
        </w:rPr>
        <w:t xml:space="preserve">2.6.3 изложить пункт 12  в редакции: « 12. Субсидии не предоставляются при наличии просроченной задолженности по налогам, сборам и иным обязательным платежам, а также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01C75">
        <w:rPr>
          <w:sz w:val="16"/>
          <w:szCs w:val="16"/>
        </w:rPr>
        <w:t>предоставленных</w:t>
      </w:r>
      <w:proofErr w:type="gramEnd"/>
      <w:r w:rsidRPr="00101C75">
        <w:rPr>
          <w:sz w:val="16"/>
          <w:szCs w:val="16"/>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0A0BD9" w:rsidRPr="00101C75" w:rsidRDefault="000A0BD9" w:rsidP="000A0BD9">
      <w:pPr>
        <w:ind w:firstLine="284"/>
        <w:jc w:val="both"/>
        <w:rPr>
          <w:sz w:val="16"/>
          <w:szCs w:val="16"/>
        </w:rPr>
      </w:pPr>
      <w:r w:rsidRPr="00101C75">
        <w:rPr>
          <w:sz w:val="16"/>
          <w:szCs w:val="16"/>
        </w:rPr>
        <w:t>2.6.4  заменить в пункте 14,  в третьем абзаце  пункта 15 слова «отдел экономики» на «комитет»;</w:t>
      </w:r>
    </w:p>
    <w:p w:rsidR="000A0BD9" w:rsidRPr="00101C75" w:rsidRDefault="000A0BD9" w:rsidP="000A0BD9">
      <w:pPr>
        <w:ind w:firstLine="284"/>
        <w:jc w:val="both"/>
        <w:rPr>
          <w:sz w:val="16"/>
          <w:szCs w:val="16"/>
        </w:rPr>
      </w:pPr>
      <w:r w:rsidRPr="00101C75">
        <w:rPr>
          <w:sz w:val="16"/>
          <w:szCs w:val="16"/>
        </w:rPr>
        <w:t>2.6.5 исключить приложения № 2,3,4,5 к Правилам;</w:t>
      </w:r>
    </w:p>
    <w:p w:rsidR="000A0BD9" w:rsidRPr="00101C75" w:rsidRDefault="000A0BD9" w:rsidP="000A0BD9">
      <w:pPr>
        <w:ind w:firstLine="284"/>
        <w:jc w:val="both"/>
        <w:rPr>
          <w:sz w:val="16"/>
          <w:szCs w:val="16"/>
        </w:rPr>
      </w:pPr>
      <w:r w:rsidRPr="00101C75">
        <w:rPr>
          <w:sz w:val="16"/>
          <w:szCs w:val="16"/>
        </w:rPr>
        <w:t>2.6.6 заменить в приложении к заявлению при обращении индивидуального предпринимателя без образования юридического лица слова «отдел экономики комитета по экономике и муниципальному имуществу Администрации муниципального района» на « комитет по экономике, инвестициям и сельскому хозяйству Администрации муниципального района»;</w:t>
      </w:r>
    </w:p>
    <w:p w:rsidR="000A0BD9" w:rsidRPr="00101C75" w:rsidRDefault="000A0BD9" w:rsidP="000A0BD9">
      <w:pPr>
        <w:ind w:firstLine="284"/>
        <w:jc w:val="both"/>
        <w:rPr>
          <w:sz w:val="16"/>
          <w:szCs w:val="16"/>
        </w:rPr>
      </w:pPr>
      <w:r w:rsidRPr="00101C75">
        <w:rPr>
          <w:sz w:val="16"/>
          <w:szCs w:val="16"/>
        </w:rPr>
        <w:t>2.6.7 заменить в  приложениях № 6,7 к Правилам слова « экономический отдел Администрации муниципального района» на « комитет по экономике, инвестициям и сельскому хозяйству Администрации муниципального района»;</w:t>
      </w:r>
    </w:p>
    <w:p w:rsidR="000A0BD9" w:rsidRPr="00101C75" w:rsidRDefault="000A0BD9" w:rsidP="000A0BD9">
      <w:pPr>
        <w:ind w:firstLine="284"/>
        <w:jc w:val="both"/>
        <w:rPr>
          <w:sz w:val="16"/>
          <w:szCs w:val="16"/>
        </w:rPr>
      </w:pPr>
      <w:r w:rsidRPr="00101C75">
        <w:rPr>
          <w:sz w:val="16"/>
          <w:szCs w:val="16"/>
        </w:rPr>
        <w:t>2.6.8  заменить в приложении № 8 к Правилам в подпункте 1.2.6. пункта 1.2. раздела 1 договора о предоставлении субсидии слова « отдел экономики комитета по экономике и муниципальному имуществу  Администрации муниципального района» на « комитет по экономике, инвестициям и сельскому хозяйству Администрации муниципального района».</w:t>
      </w:r>
    </w:p>
    <w:p w:rsidR="000A0BD9" w:rsidRPr="00101C75" w:rsidRDefault="000A0BD9" w:rsidP="000A0BD9">
      <w:pPr>
        <w:suppressAutoHyphens/>
        <w:ind w:firstLine="284"/>
        <w:jc w:val="both"/>
        <w:rPr>
          <w:sz w:val="16"/>
          <w:szCs w:val="16"/>
        </w:rPr>
      </w:pPr>
      <w:r w:rsidRPr="00101C75">
        <w:rPr>
          <w:sz w:val="16"/>
          <w:szCs w:val="16"/>
        </w:rPr>
        <w:t>2.7. В Порядке предоставления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(приложение № 3 к программе) (далее - Порядок):</w:t>
      </w:r>
    </w:p>
    <w:p w:rsidR="000A0BD9" w:rsidRPr="00101C75" w:rsidRDefault="000A0BD9" w:rsidP="000A0BD9">
      <w:pPr>
        <w:ind w:firstLine="284"/>
        <w:jc w:val="both"/>
        <w:rPr>
          <w:sz w:val="16"/>
          <w:szCs w:val="16"/>
        </w:rPr>
      </w:pPr>
      <w:r w:rsidRPr="00101C75">
        <w:rPr>
          <w:sz w:val="16"/>
          <w:szCs w:val="16"/>
        </w:rPr>
        <w:t xml:space="preserve">2.7.1 заменить в пункте 1.1. раздела 1 слова  «…приказом департамента экономического развития и торговли Новгородской области от 01.07.2015 № 65…» </w:t>
      </w:r>
      <w:proofErr w:type="gramStart"/>
      <w:r w:rsidRPr="00101C75">
        <w:rPr>
          <w:sz w:val="16"/>
          <w:szCs w:val="16"/>
        </w:rPr>
        <w:t>на</w:t>
      </w:r>
      <w:proofErr w:type="gramEnd"/>
      <w:r w:rsidRPr="00101C75">
        <w:rPr>
          <w:sz w:val="16"/>
          <w:szCs w:val="16"/>
        </w:rPr>
        <w:t xml:space="preserve"> «…</w:t>
      </w:r>
      <w:proofErr w:type="gramStart"/>
      <w:r w:rsidRPr="00101C75">
        <w:rPr>
          <w:sz w:val="16"/>
          <w:szCs w:val="16"/>
        </w:rPr>
        <w:t>приказом</w:t>
      </w:r>
      <w:proofErr w:type="gramEnd"/>
      <w:r w:rsidRPr="00101C75">
        <w:rPr>
          <w:sz w:val="16"/>
          <w:szCs w:val="16"/>
        </w:rPr>
        <w:t xml:space="preserve"> департамента экономического развития Новгородской области от 08.04.2016 № 32…»;</w:t>
      </w:r>
    </w:p>
    <w:p w:rsidR="000A0BD9" w:rsidRPr="00101C75" w:rsidRDefault="000A0BD9" w:rsidP="000A0BD9">
      <w:pPr>
        <w:ind w:firstLine="284"/>
        <w:jc w:val="both"/>
        <w:rPr>
          <w:sz w:val="16"/>
          <w:szCs w:val="16"/>
        </w:rPr>
      </w:pPr>
      <w:r w:rsidRPr="00101C75">
        <w:rPr>
          <w:sz w:val="16"/>
          <w:szCs w:val="16"/>
        </w:rPr>
        <w:t>2.7.2 изложить третий абзац  пункта 2.1. раздела 2 в  редакции</w:t>
      </w:r>
      <w:proofErr w:type="gramStart"/>
      <w:r w:rsidRPr="00101C75">
        <w:rPr>
          <w:sz w:val="16"/>
          <w:szCs w:val="16"/>
        </w:rPr>
        <w:t xml:space="preserve"> :</w:t>
      </w:r>
      <w:proofErr w:type="gramEnd"/>
      <w:r w:rsidRPr="00101C75">
        <w:rPr>
          <w:sz w:val="16"/>
          <w:szCs w:val="16"/>
        </w:rPr>
        <w:t xml:space="preserve"> «…отсутствие просроченной задолженности по налогам, сборам и иным обязательным платежам, а также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0A0BD9" w:rsidRPr="00101C75" w:rsidRDefault="000A0BD9" w:rsidP="000A0BD9">
      <w:pPr>
        <w:ind w:firstLine="284"/>
        <w:jc w:val="both"/>
        <w:rPr>
          <w:sz w:val="16"/>
          <w:szCs w:val="16"/>
        </w:rPr>
      </w:pPr>
      <w:r w:rsidRPr="00101C75">
        <w:rPr>
          <w:sz w:val="16"/>
          <w:szCs w:val="16"/>
        </w:rPr>
        <w:t>2.7.3 изложить  пункт 2.2. раздела 2 в  редакции:</w:t>
      </w:r>
    </w:p>
    <w:p w:rsidR="000A0BD9" w:rsidRPr="00101C75" w:rsidRDefault="000A0BD9" w:rsidP="000A0BD9">
      <w:pPr>
        <w:ind w:firstLine="284"/>
        <w:jc w:val="both"/>
        <w:rPr>
          <w:sz w:val="16"/>
          <w:szCs w:val="16"/>
        </w:rPr>
      </w:pPr>
      <w:r w:rsidRPr="00101C75">
        <w:rPr>
          <w:sz w:val="16"/>
          <w:szCs w:val="16"/>
        </w:rPr>
        <w:t xml:space="preserve">«2.2. Субсидии предоставляются заявителям, осуществляющим один из следующих приоритетных видов экономической  деятельности  в соответствии с выпиской из Единого государственного реестра юридических лиц (индивидуальных предпринимателей  </w:t>
      </w:r>
      <w:proofErr w:type="gramStart"/>
      <w:r w:rsidRPr="00101C75">
        <w:rPr>
          <w:sz w:val="16"/>
          <w:szCs w:val="16"/>
        </w:rPr>
        <w:t xml:space="preserve">( </w:t>
      </w:r>
      <w:proofErr w:type="gramEnd"/>
      <w:r w:rsidRPr="00101C75">
        <w:rPr>
          <w:sz w:val="16"/>
          <w:szCs w:val="16"/>
        </w:rPr>
        <w:t>код ОКВЭД ):</w:t>
      </w:r>
    </w:p>
    <w:p w:rsidR="000A0BD9" w:rsidRPr="00101C75" w:rsidRDefault="000A0BD9" w:rsidP="000A0BD9">
      <w:pPr>
        <w:ind w:firstLine="284"/>
        <w:jc w:val="both"/>
        <w:rPr>
          <w:sz w:val="16"/>
          <w:szCs w:val="16"/>
        </w:rPr>
      </w:pPr>
      <w:r w:rsidRPr="00101C75">
        <w:rPr>
          <w:sz w:val="16"/>
          <w:szCs w:val="16"/>
        </w:rPr>
        <w:t xml:space="preserve">2.2.1.сельское хозяйство </w:t>
      </w:r>
      <w:proofErr w:type="gramStart"/>
      <w:r w:rsidRPr="00101C75">
        <w:rPr>
          <w:sz w:val="16"/>
          <w:szCs w:val="16"/>
        </w:rPr>
        <w:t xml:space="preserve">( </w:t>
      </w:r>
      <w:proofErr w:type="gramEnd"/>
      <w:r w:rsidRPr="00101C75">
        <w:rPr>
          <w:sz w:val="16"/>
          <w:szCs w:val="16"/>
        </w:rPr>
        <w:t>01.1-01.6):</w:t>
      </w:r>
    </w:p>
    <w:p w:rsidR="000A0BD9" w:rsidRPr="00101C75" w:rsidRDefault="000A0BD9" w:rsidP="000A0BD9">
      <w:pPr>
        <w:ind w:firstLine="284"/>
        <w:jc w:val="both"/>
        <w:rPr>
          <w:sz w:val="16"/>
          <w:szCs w:val="16"/>
        </w:rPr>
      </w:pPr>
      <w:r w:rsidRPr="00101C75">
        <w:rPr>
          <w:sz w:val="16"/>
          <w:szCs w:val="16"/>
        </w:rPr>
        <w:t>2.2.2.обрабатывающие производства (10.-33.);</w:t>
      </w:r>
    </w:p>
    <w:p w:rsidR="000A0BD9" w:rsidRPr="00101C75" w:rsidRDefault="000A0BD9" w:rsidP="000A0BD9">
      <w:pPr>
        <w:ind w:firstLine="284"/>
        <w:jc w:val="both"/>
        <w:rPr>
          <w:sz w:val="16"/>
          <w:szCs w:val="16"/>
        </w:rPr>
      </w:pPr>
      <w:r w:rsidRPr="00101C75">
        <w:rPr>
          <w:sz w:val="16"/>
          <w:szCs w:val="16"/>
        </w:rPr>
        <w:t>2.2.3.строительство (41.);</w:t>
      </w:r>
    </w:p>
    <w:p w:rsidR="000A0BD9" w:rsidRPr="00101C75" w:rsidRDefault="000A0BD9" w:rsidP="000A0BD9">
      <w:pPr>
        <w:ind w:firstLine="284"/>
        <w:jc w:val="both"/>
        <w:rPr>
          <w:sz w:val="16"/>
          <w:szCs w:val="16"/>
        </w:rPr>
      </w:pPr>
      <w:r w:rsidRPr="00101C75">
        <w:rPr>
          <w:sz w:val="16"/>
          <w:szCs w:val="16"/>
        </w:rPr>
        <w:t>2.2.4.ремонт предметов личного потребления и хозяйственно-бытового назначения(95.2);</w:t>
      </w:r>
    </w:p>
    <w:p w:rsidR="000A0BD9" w:rsidRPr="00101C75" w:rsidRDefault="000A0BD9" w:rsidP="000A0BD9">
      <w:pPr>
        <w:ind w:firstLine="284"/>
        <w:jc w:val="both"/>
        <w:rPr>
          <w:sz w:val="16"/>
          <w:szCs w:val="16"/>
        </w:rPr>
      </w:pPr>
      <w:r w:rsidRPr="00101C75">
        <w:rPr>
          <w:sz w:val="16"/>
          <w:szCs w:val="16"/>
        </w:rPr>
        <w:t>2.2.5.предоставление  персональных услуг (96.01, 96.02, 96.04, 96.09);</w:t>
      </w:r>
    </w:p>
    <w:p w:rsidR="000A0BD9" w:rsidRPr="00101C75" w:rsidRDefault="000A0BD9" w:rsidP="000A0BD9">
      <w:pPr>
        <w:ind w:firstLine="284"/>
        <w:jc w:val="both"/>
        <w:rPr>
          <w:sz w:val="16"/>
          <w:szCs w:val="16"/>
        </w:rPr>
      </w:pPr>
      <w:r w:rsidRPr="00101C75">
        <w:rPr>
          <w:sz w:val="16"/>
          <w:szCs w:val="16"/>
        </w:rPr>
        <w:lastRenderedPageBreak/>
        <w:t>2.2.6.деятельность по предоставлению  мест для временного проживания (55.);</w:t>
      </w:r>
    </w:p>
    <w:p w:rsidR="000A0BD9" w:rsidRPr="00101C75" w:rsidRDefault="000A0BD9" w:rsidP="000A0BD9">
      <w:pPr>
        <w:ind w:firstLine="284"/>
        <w:jc w:val="both"/>
        <w:rPr>
          <w:sz w:val="16"/>
          <w:szCs w:val="16"/>
        </w:rPr>
      </w:pPr>
      <w:r w:rsidRPr="00101C75">
        <w:rPr>
          <w:sz w:val="16"/>
          <w:szCs w:val="16"/>
        </w:rPr>
        <w:t xml:space="preserve"> 2.2.7.деятельность ресторанов и кафе (56.10.1, 56.10.21);</w:t>
      </w:r>
    </w:p>
    <w:p w:rsidR="000A0BD9" w:rsidRPr="00101C75" w:rsidRDefault="000A0BD9" w:rsidP="000A0BD9">
      <w:pPr>
        <w:ind w:firstLine="284"/>
        <w:jc w:val="both"/>
        <w:rPr>
          <w:sz w:val="16"/>
          <w:szCs w:val="16"/>
        </w:rPr>
      </w:pPr>
      <w:r w:rsidRPr="00101C75">
        <w:rPr>
          <w:sz w:val="16"/>
          <w:szCs w:val="16"/>
        </w:rPr>
        <w:t>2.2.8. кадастровая деятельность (71.12.7).</w:t>
      </w:r>
    </w:p>
    <w:p w:rsidR="000A0BD9" w:rsidRPr="00101C75" w:rsidRDefault="000A0BD9" w:rsidP="000A0BD9">
      <w:pPr>
        <w:ind w:firstLine="284"/>
        <w:jc w:val="both"/>
        <w:rPr>
          <w:sz w:val="16"/>
          <w:szCs w:val="16"/>
        </w:rPr>
      </w:pPr>
      <w:r w:rsidRPr="00101C75">
        <w:rPr>
          <w:sz w:val="16"/>
          <w:szCs w:val="16"/>
        </w:rPr>
        <w:t>2.2.9. лесоводство (02.1);</w:t>
      </w:r>
    </w:p>
    <w:p w:rsidR="000A0BD9" w:rsidRPr="00101C75" w:rsidRDefault="000A0BD9" w:rsidP="000A0BD9">
      <w:pPr>
        <w:ind w:firstLine="284"/>
        <w:jc w:val="both"/>
        <w:rPr>
          <w:sz w:val="16"/>
          <w:szCs w:val="16"/>
        </w:rPr>
      </w:pPr>
      <w:r w:rsidRPr="00101C75">
        <w:rPr>
          <w:sz w:val="16"/>
          <w:szCs w:val="16"/>
        </w:rPr>
        <w:t>2.2.10. рыбоводство (03.2);</w:t>
      </w:r>
    </w:p>
    <w:p w:rsidR="000A0BD9" w:rsidRPr="00101C75" w:rsidRDefault="000A0BD9" w:rsidP="000A0BD9">
      <w:pPr>
        <w:ind w:firstLine="284"/>
        <w:jc w:val="both"/>
        <w:rPr>
          <w:sz w:val="16"/>
          <w:szCs w:val="16"/>
        </w:rPr>
      </w:pPr>
      <w:r w:rsidRPr="00101C75">
        <w:rPr>
          <w:sz w:val="16"/>
          <w:szCs w:val="16"/>
        </w:rPr>
        <w:t>2.2.11. Сбор, обработка и утилизация отходов; обработка вторичного сырья (38.)».</w:t>
      </w:r>
    </w:p>
    <w:p w:rsidR="000A0BD9" w:rsidRPr="00101C75" w:rsidRDefault="000A0BD9" w:rsidP="000A0BD9">
      <w:pPr>
        <w:ind w:firstLine="284"/>
        <w:jc w:val="both"/>
        <w:rPr>
          <w:sz w:val="16"/>
          <w:szCs w:val="16"/>
        </w:rPr>
      </w:pPr>
      <w:r w:rsidRPr="00101C75">
        <w:rPr>
          <w:sz w:val="16"/>
          <w:szCs w:val="16"/>
        </w:rPr>
        <w:t>2.7.4 заменить в пункте 3.1. раздела 3 слова «…отдел  экономики комитета по экономике и муниципальному имуществу Администрации муниципального района (далее – отдел)…» на «комитет по экономике, инвестициям и сельскому хозяйству Администрации муниципального района (далее-комитет)», исключить седьмой, восьмой, двадцать первый, двадцать второй абзацы</w:t>
      </w:r>
      <w:proofErr w:type="gramStart"/>
      <w:r w:rsidRPr="00101C75">
        <w:rPr>
          <w:sz w:val="16"/>
          <w:szCs w:val="16"/>
        </w:rPr>
        <w:t xml:space="preserve"> ;</w:t>
      </w:r>
      <w:proofErr w:type="gramEnd"/>
    </w:p>
    <w:p w:rsidR="000A0BD9" w:rsidRPr="00101C75" w:rsidRDefault="000A0BD9" w:rsidP="000A0BD9">
      <w:pPr>
        <w:ind w:firstLine="284"/>
        <w:jc w:val="both"/>
        <w:rPr>
          <w:sz w:val="16"/>
          <w:szCs w:val="16"/>
        </w:rPr>
      </w:pPr>
      <w:r w:rsidRPr="00101C75">
        <w:rPr>
          <w:sz w:val="16"/>
          <w:szCs w:val="16"/>
        </w:rPr>
        <w:t>2.7.5  заменить в пунктах 3.4. раздела 3, 4.2. и 4.9. раздела 4, 5.1. и 5.3. раздела 5, 6.1. и 6.2 раздела 6 слово «отдел» на «комитет»</w:t>
      </w:r>
      <w:proofErr w:type="gramStart"/>
      <w:r w:rsidRPr="00101C75">
        <w:rPr>
          <w:sz w:val="16"/>
          <w:szCs w:val="16"/>
        </w:rPr>
        <w:t xml:space="preserve"> ;</w:t>
      </w:r>
      <w:proofErr w:type="gramEnd"/>
    </w:p>
    <w:p w:rsidR="000A0BD9" w:rsidRPr="00101C75" w:rsidRDefault="000A0BD9" w:rsidP="000A0BD9">
      <w:pPr>
        <w:ind w:firstLine="284"/>
        <w:jc w:val="both"/>
        <w:rPr>
          <w:sz w:val="16"/>
          <w:szCs w:val="16"/>
        </w:rPr>
      </w:pPr>
      <w:r w:rsidRPr="00101C75">
        <w:rPr>
          <w:sz w:val="16"/>
          <w:szCs w:val="16"/>
        </w:rPr>
        <w:t>2.7.6 дополнить пункт 4.2. раздела 4 словами</w:t>
      </w:r>
      <w:proofErr w:type="gramStart"/>
      <w:r w:rsidRPr="00101C75">
        <w:rPr>
          <w:sz w:val="16"/>
          <w:szCs w:val="16"/>
        </w:rPr>
        <w:t xml:space="preserve"> :</w:t>
      </w:r>
      <w:proofErr w:type="gramEnd"/>
      <w:r w:rsidRPr="00101C75">
        <w:rPr>
          <w:sz w:val="16"/>
          <w:szCs w:val="16"/>
        </w:rPr>
        <w:t xml:space="preserve"> «При предоставлении субсидий учитывается приоритетная целевая группа  получателей субсидий:</w:t>
      </w:r>
    </w:p>
    <w:p w:rsidR="000A0BD9" w:rsidRPr="00101C75" w:rsidRDefault="000A0BD9" w:rsidP="000A0BD9">
      <w:pPr>
        <w:ind w:firstLine="284"/>
        <w:jc w:val="both"/>
        <w:rPr>
          <w:sz w:val="16"/>
          <w:szCs w:val="16"/>
        </w:rPr>
      </w:pPr>
      <w:r w:rsidRPr="00101C75">
        <w:rPr>
          <w:sz w:val="16"/>
          <w:szCs w:val="16"/>
        </w:rPr>
        <w:t>субъекты малого предпринимательства, относящиеся к субъектам социального предпринимательства;</w:t>
      </w:r>
    </w:p>
    <w:p w:rsidR="000A0BD9" w:rsidRPr="00101C75" w:rsidRDefault="000A0BD9" w:rsidP="000A0BD9">
      <w:pPr>
        <w:ind w:firstLine="284"/>
        <w:jc w:val="both"/>
        <w:rPr>
          <w:sz w:val="16"/>
          <w:szCs w:val="16"/>
        </w:rPr>
      </w:pPr>
      <w:r w:rsidRPr="00101C75">
        <w:rPr>
          <w:sz w:val="16"/>
          <w:szCs w:val="16"/>
        </w:rPr>
        <w:t>субъекты малого предпринимательства, осуществляющие деятельность в области народно-художественных промыслов, ремесленной деятельности</w:t>
      </w:r>
      <w:proofErr w:type="gramStart"/>
      <w:r w:rsidRPr="00101C75">
        <w:rPr>
          <w:sz w:val="16"/>
          <w:szCs w:val="16"/>
        </w:rPr>
        <w:t>.</w:t>
      </w:r>
      <w:proofErr w:type="gramEnd"/>
      <w:r w:rsidRPr="00101C75">
        <w:rPr>
          <w:sz w:val="16"/>
          <w:szCs w:val="16"/>
        </w:rPr>
        <w:t xml:space="preserve"> </w:t>
      </w:r>
      <w:proofErr w:type="gramStart"/>
      <w:r w:rsidRPr="00101C75">
        <w:rPr>
          <w:sz w:val="16"/>
          <w:szCs w:val="16"/>
        </w:rPr>
        <w:t>с</w:t>
      </w:r>
      <w:proofErr w:type="gramEnd"/>
      <w:r w:rsidRPr="00101C75">
        <w:rPr>
          <w:sz w:val="16"/>
          <w:szCs w:val="16"/>
        </w:rPr>
        <w:t>ельского и экологического туризма;</w:t>
      </w:r>
    </w:p>
    <w:p w:rsidR="000A0BD9" w:rsidRPr="00101C75" w:rsidRDefault="000A0BD9" w:rsidP="000A0BD9">
      <w:pPr>
        <w:ind w:firstLine="284"/>
        <w:jc w:val="both"/>
        <w:rPr>
          <w:sz w:val="16"/>
          <w:szCs w:val="16"/>
        </w:rPr>
      </w:pPr>
      <w:r w:rsidRPr="00101C75">
        <w:rPr>
          <w:sz w:val="16"/>
          <w:szCs w:val="16"/>
        </w:rPr>
        <w:t>субъекты малого предпринимательства, осуществляющие деятельность в области лесоводства и лесозаготовок, обработки древесины и производства изделий из дерева</w:t>
      </w:r>
      <w:proofErr w:type="gramStart"/>
      <w:r w:rsidRPr="00101C75">
        <w:rPr>
          <w:sz w:val="16"/>
          <w:szCs w:val="16"/>
        </w:rPr>
        <w:t>.»</w:t>
      </w:r>
      <w:proofErr w:type="gramEnd"/>
    </w:p>
    <w:p w:rsidR="000A0BD9" w:rsidRPr="00101C75" w:rsidRDefault="000A0BD9" w:rsidP="000A0BD9">
      <w:pPr>
        <w:ind w:firstLine="284"/>
        <w:jc w:val="both"/>
        <w:rPr>
          <w:sz w:val="16"/>
          <w:szCs w:val="16"/>
        </w:rPr>
      </w:pPr>
      <w:r w:rsidRPr="00101C75">
        <w:rPr>
          <w:sz w:val="16"/>
          <w:szCs w:val="16"/>
        </w:rPr>
        <w:t>2.7.7 исключить приложения № 2,3,4,5 к Порядку;</w:t>
      </w:r>
    </w:p>
    <w:p w:rsidR="000A0BD9" w:rsidRPr="00101C75" w:rsidRDefault="000A0BD9" w:rsidP="000A0BD9">
      <w:pPr>
        <w:ind w:firstLine="284"/>
        <w:jc w:val="both"/>
        <w:rPr>
          <w:sz w:val="16"/>
          <w:szCs w:val="16"/>
        </w:rPr>
      </w:pPr>
      <w:r w:rsidRPr="00101C75">
        <w:rPr>
          <w:sz w:val="16"/>
          <w:szCs w:val="16"/>
        </w:rPr>
        <w:t>2.7.8 заменить в приложении к заявлению при обращении индивидуального предпринимателя без образования юридического лица слова «…отдел экономики комитета по экономике и муниципальному имуществу Администрации муниципального района…» на «…комитет по экономике, инвестициям и сельскому хозяйству Администрации муниципального района…»;</w:t>
      </w:r>
    </w:p>
    <w:p w:rsidR="000A0BD9" w:rsidRPr="00101C75" w:rsidRDefault="000A0BD9" w:rsidP="000A0BD9">
      <w:pPr>
        <w:ind w:firstLine="284"/>
        <w:jc w:val="both"/>
        <w:rPr>
          <w:sz w:val="16"/>
          <w:szCs w:val="16"/>
        </w:rPr>
      </w:pPr>
      <w:r w:rsidRPr="00101C75">
        <w:rPr>
          <w:sz w:val="16"/>
          <w:szCs w:val="16"/>
        </w:rPr>
        <w:t>2.7.9 заменить в приложении № 7 к Порядку в подпункте 1.2.6. пункта 1.2 раздела 1 и подпункте 2.1.4. пункта 2.1. раздела 2 договора о предоставлении субсидии слова « отдел экономики комитета по экономике и муниципальному имуществу  Администрации муниципального района» на « комитет по экономике, инвестициям и сельскому хозяйству Администрации муниципального района».</w:t>
      </w:r>
    </w:p>
    <w:p w:rsidR="000A0BD9" w:rsidRPr="00101C75" w:rsidRDefault="000A0BD9" w:rsidP="000A0BD9">
      <w:pPr>
        <w:ind w:firstLine="284"/>
        <w:jc w:val="both"/>
        <w:rPr>
          <w:sz w:val="16"/>
          <w:szCs w:val="16"/>
        </w:rPr>
      </w:pPr>
      <w:r w:rsidRPr="00101C75">
        <w:rPr>
          <w:sz w:val="16"/>
          <w:szCs w:val="16"/>
        </w:rPr>
        <w:t>2.8.  В Порядке предоставления поддержки субъектам малого и среднего предпринимательства  Солецкого муниципального района в области подготовки, переподготовки и повышения квалификации кадров (приложение № 4 к Программе) (далее-Порядок предоставления):</w:t>
      </w:r>
    </w:p>
    <w:p w:rsidR="000A0BD9" w:rsidRPr="00101C75" w:rsidRDefault="000A0BD9" w:rsidP="000A0BD9">
      <w:pPr>
        <w:ind w:firstLine="284"/>
        <w:jc w:val="both"/>
        <w:rPr>
          <w:sz w:val="16"/>
          <w:szCs w:val="16"/>
        </w:rPr>
      </w:pPr>
      <w:r w:rsidRPr="00101C75">
        <w:rPr>
          <w:sz w:val="16"/>
          <w:szCs w:val="16"/>
        </w:rPr>
        <w:t xml:space="preserve">2.8.1 дополнить  пункт 2 словами «…при отсутствии просроченной задолженности по налогам, сборам и иным обязательным платежам, а также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101C75">
        <w:rPr>
          <w:sz w:val="16"/>
          <w:szCs w:val="16"/>
        </w:rPr>
        <w:t>предоставленных</w:t>
      </w:r>
      <w:proofErr w:type="gramEnd"/>
      <w:r w:rsidRPr="00101C75">
        <w:rPr>
          <w:sz w:val="16"/>
          <w:szCs w:val="16"/>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0A0BD9" w:rsidRPr="00101C75" w:rsidRDefault="000A0BD9" w:rsidP="000A0BD9">
      <w:pPr>
        <w:ind w:firstLine="284"/>
        <w:jc w:val="both"/>
        <w:rPr>
          <w:sz w:val="16"/>
          <w:szCs w:val="16"/>
        </w:rPr>
      </w:pPr>
      <w:r w:rsidRPr="00101C75">
        <w:rPr>
          <w:sz w:val="16"/>
          <w:szCs w:val="16"/>
        </w:rPr>
        <w:t>2.8.2  заменить в пункте 3  слова «… отдел экономики комитета по экономике и муниципальному имуществу  Администрации муниципального района (далее отдел экономики)…» на «… комитет по экономике, инвестициям и сельскому хозяйству Администрации муниципального района (далее - комитет)…», исключить шестой, седьмой, четырнадцатый, пятнадцатый абзацы</w:t>
      </w:r>
      <w:proofErr w:type="gramStart"/>
      <w:r w:rsidRPr="00101C75">
        <w:rPr>
          <w:sz w:val="16"/>
          <w:szCs w:val="16"/>
        </w:rPr>
        <w:t xml:space="preserve"> ;</w:t>
      </w:r>
      <w:proofErr w:type="gramEnd"/>
    </w:p>
    <w:p w:rsidR="000A0BD9" w:rsidRPr="00101C75" w:rsidRDefault="000A0BD9" w:rsidP="000A0BD9">
      <w:pPr>
        <w:ind w:firstLine="284"/>
        <w:jc w:val="both"/>
        <w:rPr>
          <w:sz w:val="16"/>
          <w:szCs w:val="16"/>
        </w:rPr>
      </w:pPr>
      <w:r w:rsidRPr="00101C75">
        <w:rPr>
          <w:sz w:val="16"/>
          <w:szCs w:val="16"/>
        </w:rPr>
        <w:t>2.8.3 заменить в пункте 4 слова  « отдел экономики» на «комитет»;</w:t>
      </w:r>
    </w:p>
    <w:p w:rsidR="000A0BD9" w:rsidRPr="00101C75" w:rsidRDefault="000A0BD9" w:rsidP="000A0BD9">
      <w:pPr>
        <w:ind w:firstLine="284"/>
        <w:jc w:val="both"/>
        <w:rPr>
          <w:sz w:val="16"/>
          <w:szCs w:val="16"/>
        </w:rPr>
      </w:pPr>
      <w:r w:rsidRPr="00101C75">
        <w:rPr>
          <w:sz w:val="16"/>
          <w:szCs w:val="16"/>
        </w:rPr>
        <w:t>2.8.4 изложить  пункт  5  в редакции:</w:t>
      </w:r>
    </w:p>
    <w:p w:rsidR="000A0BD9" w:rsidRPr="00101C75" w:rsidRDefault="000A0BD9" w:rsidP="000A0BD9">
      <w:pPr>
        <w:ind w:firstLine="284"/>
        <w:jc w:val="both"/>
        <w:rPr>
          <w:sz w:val="16"/>
          <w:szCs w:val="16"/>
        </w:rPr>
      </w:pPr>
      <w:r w:rsidRPr="00101C75">
        <w:rPr>
          <w:sz w:val="16"/>
          <w:szCs w:val="16"/>
        </w:rPr>
        <w:t>«5. Комитет  в течение 10 дней с момента предоставления полного пакета документов субъектом малого или среднего предпринимательства проверяет полноту и правильность оформления всех документов, в соответствии с настоящим Порядком.</w:t>
      </w:r>
    </w:p>
    <w:p w:rsidR="000A0BD9" w:rsidRPr="00101C75" w:rsidRDefault="000A0BD9" w:rsidP="000A0BD9">
      <w:pPr>
        <w:ind w:firstLine="284"/>
        <w:jc w:val="both"/>
        <w:rPr>
          <w:sz w:val="16"/>
          <w:szCs w:val="16"/>
        </w:rPr>
      </w:pPr>
      <w:r w:rsidRPr="00101C75">
        <w:rPr>
          <w:sz w:val="16"/>
          <w:szCs w:val="16"/>
        </w:rPr>
        <w:t>Перечень документов, необходимых для получения субсидии, которые находятся в распоряжении государственных органов, органов местного самоуправления и иных органов,  которые заявитель вправе  предоставить:</w:t>
      </w:r>
    </w:p>
    <w:p w:rsidR="000A0BD9" w:rsidRPr="00101C75" w:rsidRDefault="000A0BD9" w:rsidP="000A0BD9">
      <w:pPr>
        <w:ind w:firstLine="284"/>
        <w:jc w:val="both"/>
        <w:rPr>
          <w:sz w:val="16"/>
          <w:szCs w:val="16"/>
        </w:rPr>
      </w:pPr>
      <w:r w:rsidRPr="00101C75">
        <w:rPr>
          <w:sz w:val="16"/>
          <w:szCs w:val="16"/>
        </w:rPr>
        <w:t>а) для физического лица:</w:t>
      </w:r>
    </w:p>
    <w:p w:rsidR="000A0BD9" w:rsidRPr="00101C75" w:rsidRDefault="000A0BD9" w:rsidP="000A0BD9">
      <w:pPr>
        <w:autoSpaceDE w:val="0"/>
        <w:autoSpaceDN w:val="0"/>
        <w:adjustRightInd w:val="0"/>
        <w:ind w:firstLine="284"/>
        <w:jc w:val="both"/>
        <w:rPr>
          <w:sz w:val="16"/>
          <w:szCs w:val="16"/>
        </w:rPr>
      </w:pPr>
      <w:r w:rsidRPr="00101C75">
        <w:rPr>
          <w:sz w:val="16"/>
          <w:szCs w:val="16"/>
        </w:rPr>
        <w:lastRenderedPageBreak/>
        <w:t>выписка из Единого государственного реестра индивидуальных предпринимателей (в случае предоставления заявителем выписка из Единого государственного реестра индивидуальных предпринимателей должна быть получена не ранее чем за три месяца до дня ее представления в комитет, с предъявлением подлинника указанной выписки);</w:t>
      </w:r>
    </w:p>
    <w:p w:rsidR="000A0BD9" w:rsidRPr="00101C75" w:rsidRDefault="000A0BD9" w:rsidP="000A0BD9">
      <w:pPr>
        <w:autoSpaceDE w:val="0"/>
        <w:autoSpaceDN w:val="0"/>
        <w:adjustRightInd w:val="0"/>
        <w:ind w:firstLine="284"/>
        <w:jc w:val="both"/>
        <w:rPr>
          <w:sz w:val="16"/>
          <w:szCs w:val="16"/>
        </w:rPr>
      </w:pPr>
      <w:r w:rsidRPr="00101C75">
        <w:rPr>
          <w:sz w:val="16"/>
          <w:szCs w:val="16"/>
        </w:rPr>
        <w:t>справка налогового органа об исполнении обязанности по уплате налогов, сборов, пеней, штрафов (в случае предоставления заявителем справка должна быть получена не ранее чем за один месяц  до дня ее представления в комитет, с предъявлением подлинника указанной справки).</w:t>
      </w:r>
    </w:p>
    <w:p w:rsidR="000A0BD9" w:rsidRPr="00101C75" w:rsidRDefault="000A0BD9" w:rsidP="000A0BD9">
      <w:pPr>
        <w:ind w:firstLine="284"/>
        <w:jc w:val="both"/>
        <w:rPr>
          <w:sz w:val="16"/>
          <w:szCs w:val="16"/>
        </w:rPr>
      </w:pPr>
      <w:r w:rsidRPr="00101C75">
        <w:rPr>
          <w:sz w:val="16"/>
          <w:szCs w:val="16"/>
        </w:rPr>
        <w:t>б) для юридического лица:</w:t>
      </w:r>
    </w:p>
    <w:p w:rsidR="000A0BD9" w:rsidRPr="00101C75" w:rsidRDefault="000A0BD9" w:rsidP="000A0BD9">
      <w:pPr>
        <w:autoSpaceDE w:val="0"/>
        <w:autoSpaceDN w:val="0"/>
        <w:adjustRightInd w:val="0"/>
        <w:ind w:firstLine="284"/>
        <w:jc w:val="both"/>
        <w:rPr>
          <w:sz w:val="16"/>
          <w:szCs w:val="16"/>
        </w:rPr>
      </w:pPr>
      <w:r w:rsidRPr="00101C75">
        <w:rPr>
          <w:sz w:val="16"/>
          <w:szCs w:val="16"/>
        </w:rPr>
        <w:t>выписка из Единого государственного реестра юридических лиц (в случае предоставления заявителем выписка из Единого государственного реестра юридических лиц должна быть получена не ранее чем за три месяца до дня ее представления в комитет, с предъявлением подлинника указанной выписки);</w:t>
      </w:r>
    </w:p>
    <w:p w:rsidR="000A0BD9" w:rsidRPr="00101C75" w:rsidRDefault="000A0BD9" w:rsidP="000A0BD9">
      <w:pPr>
        <w:ind w:firstLine="284"/>
        <w:jc w:val="both"/>
        <w:rPr>
          <w:sz w:val="16"/>
          <w:szCs w:val="16"/>
        </w:rPr>
      </w:pPr>
      <w:r w:rsidRPr="00101C75">
        <w:rPr>
          <w:sz w:val="16"/>
          <w:szCs w:val="16"/>
        </w:rPr>
        <w:t>справка налогового органа об исполнении обязанности по уплате налогов, сборов, пеней, штрафов (в случае предоставления заявителем справка должна быть получена не ранее чем за один месяц до дня ее представления в комитет, с предъявлением подлинника указанной справки)</w:t>
      </w:r>
      <w:proofErr w:type="gramStart"/>
      <w:r w:rsidRPr="00101C75">
        <w:rPr>
          <w:sz w:val="16"/>
          <w:szCs w:val="16"/>
        </w:rPr>
        <w:t>.»</w:t>
      </w:r>
      <w:proofErr w:type="gramEnd"/>
      <w:r w:rsidRPr="00101C75">
        <w:rPr>
          <w:sz w:val="16"/>
          <w:szCs w:val="16"/>
        </w:rPr>
        <w:t>.</w:t>
      </w:r>
    </w:p>
    <w:p w:rsidR="000A0BD9" w:rsidRPr="00101C75" w:rsidRDefault="000A0BD9" w:rsidP="000A0BD9">
      <w:pPr>
        <w:ind w:firstLine="284"/>
        <w:jc w:val="both"/>
        <w:rPr>
          <w:sz w:val="16"/>
          <w:szCs w:val="16"/>
        </w:rPr>
      </w:pPr>
      <w:r w:rsidRPr="00101C75">
        <w:rPr>
          <w:sz w:val="16"/>
          <w:szCs w:val="16"/>
        </w:rPr>
        <w:t>2.8.5 исключить в приложении № 1 к Порядку предоставления слова «к заявлению прилагается справка по плательщику, сформированная в запросной системе Единого государственного реестра ИП и ЮЛ 2008»;</w:t>
      </w:r>
    </w:p>
    <w:p w:rsidR="000A0BD9" w:rsidRPr="00101C75" w:rsidRDefault="000A0BD9" w:rsidP="000A0BD9">
      <w:pPr>
        <w:ind w:firstLine="284"/>
        <w:jc w:val="both"/>
        <w:rPr>
          <w:sz w:val="16"/>
          <w:szCs w:val="16"/>
        </w:rPr>
      </w:pPr>
      <w:r w:rsidRPr="00101C75">
        <w:rPr>
          <w:sz w:val="16"/>
          <w:szCs w:val="16"/>
        </w:rPr>
        <w:t>2.8.6  заменить в приложении к заявлению при обращении индивидуального предпринимателя без образования юридического лица слова «…отдел экономики комитета по экономике и муниципальному имуществу Администрации муниципального района…» на «…комитет по экономике, инвестициям и сельскому хозяйству Администрации муниципального района…».</w:t>
      </w:r>
    </w:p>
    <w:p w:rsidR="000A0BD9" w:rsidRPr="00101C75" w:rsidRDefault="000A0BD9" w:rsidP="000A0BD9">
      <w:pPr>
        <w:ind w:firstLine="284"/>
        <w:jc w:val="both"/>
        <w:rPr>
          <w:sz w:val="16"/>
          <w:szCs w:val="16"/>
        </w:rPr>
      </w:pPr>
      <w:r w:rsidRPr="00101C75">
        <w:rPr>
          <w:sz w:val="16"/>
          <w:szCs w:val="16"/>
        </w:rPr>
        <w:t>2.8.7 исключить приложения  № 2,3,4,5 к Порядку предоставления.</w:t>
      </w:r>
    </w:p>
    <w:p w:rsidR="000A0BD9" w:rsidRPr="00101C75" w:rsidRDefault="000A0BD9" w:rsidP="000A0BD9">
      <w:pPr>
        <w:suppressAutoHyphens/>
        <w:ind w:firstLine="284"/>
        <w:jc w:val="both"/>
        <w:rPr>
          <w:sz w:val="16"/>
          <w:szCs w:val="16"/>
        </w:rPr>
      </w:pPr>
      <w:r w:rsidRPr="00101C75">
        <w:rPr>
          <w:sz w:val="16"/>
          <w:szCs w:val="16"/>
        </w:rPr>
        <w:t>2.9. Пункт 1 настоящего постановления и разделы Программы в отношении периода 2017-2020 годов вступают в силу  с момента подписания и распространяются на правоотношения, возникшие с 1 января 2017 года.</w:t>
      </w:r>
    </w:p>
    <w:p w:rsidR="000A0BD9" w:rsidRPr="00101C75" w:rsidRDefault="000A0BD9" w:rsidP="000A0BD9">
      <w:pPr>
        <w:suppressAutoHyphens/>
        <w:ind w:firstLine="284"/>
        <w:jc w:val="both"/>
        <w:rPr>
          <w:sz w:val="16"/>
          <w:szCs w:val="16"/>
        </w:rPr>
      </w:pPr>
      <w:r w:rsidRPr="00101C75">
        <w:rPr>
          <w:sz w:val="16"/>
          <w:szCs w:val="16"/>
        </w:rPr>
        <w:t xml:space="preserve">3. Опубликовать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0A0BD9" w:rsidRPr="00101C75" w:rsidRDefault="000A0BD9" w:rsidP="000A0BD9">
      <w:pPr>
        <w:shd w:val="clear" w:color="auto" w:fill="FFFFFF"/>
        <w:jc w:val="both"/>
        <w:rPr>
          <w:sz w:val="16"/>
          <w:szCs w:val="16"/>
        </w:rPr>
      </w:pPr>
    </w:p>
    <w:p w:rsidR="000A0BD9" w:rsidRPr="00101C75" w:rsidRDefault="000A0BD9" w:rsidP="000A0BD9">
      <w:pPr>
        <w:tabs>
          <w:tab w:val="left" w:pos="3060"/>
        </w:tabs>
        <w:suppressAutoHyphens/>
        <w:jc w:val="both"/>
        <w:rPr>
          <w:sz w:val="16"/>
          <w:szCs w:val="16"/>
        </w:rPr>
      </w:pPr>
    </w:p>
    <w:p w:rsidR="000A0BD9" w:rsidRPr="00101C75" w:rsidRDefault="000A0BD9" w:rsidP="000A0BD9">
      <w:pPr>
        <w:tabs>
          <w:tab w:val="left" w:pos="3060"/>
        </w:tabs>
        <w:suppressAutoHyphens/>
        <w:jc w:val="both"/>
        <w:rPr>
          <w:sz w:val="16"/>
          <w:szCs w:val="16"/>
        </w:rPr>
      </w:pPr>
    </w:p>
    <w:p w:rsidR="000A0BD9" w:rsidRPr="00101C75" w:rsidRDefault="000A0BD9" w:rsidP="000A0BD9">
      <w:pPr>
        <w:tabs>
          <w:tab w:val="left" w:pos="6800"/>
        </w:tabs>
        <w:rPr>
          <w:b/>
          <w:sz w:val="16"/>
          <w:szCs w:val="16"/>
        </w:rPr>
      </w:pPr>
      <w:r w:rsidRPr="00101C75">
        <w:rPr>
          <w:b/>
          <w:sz w:val="16"/>
          <w:szCs w:val="16"/>
        </w:rPr>
        <w:t>Глава муниципального района   А.Я. Котов</w:t>
      </w:r>
    </w:p>
    <w:p w:rsidR="001030E9" w:rsidRPr="00101C75" w:rsidRDefault="001030E9" w:rsidP="00AE4828">
      <w:pPr>
        <w:jc w:val="center"/>
        <w:rPr>
          <w:b/>
          <w:sz w:val="16"/>
          <w:szCs w:val="16"/>
        </w:rPr>
      </w:pPr>
    </w:p>
    <w:p w:rsidR="001030E9" w:rsidRPr="00101C75" w:rsidRDefault="001030E9" w:rsidP="00AE4828">
      <w:pPr>
        <w:jc w:val="center"/>
        <w:rPr>
          <w:b/>
          <w:sz w:val="16"/>
          <w:szCs w:val="16"/>
        </w:rPr>
      </w:pPr>
    </w:p>
    <w:p w:rsidR="000A0BD9" w:rsidRPr="00101C75" w:rsidRDefault="000A0BD9" w:rsidP="000A0BD9">
      <w:pPr>
        <w:widowControl w:val="0"/>
        <w:autoSpaceDE w:val="0"/>
        <w:autoSpaceDN w:val="0"/>
        <w:adjustRightInd w:val="0"/>
        <w:jc w:val="right"/>
        <w:rPr>
          <w:b/>
          <w:sz w:val="16"/>
          <w:szCs w:val="16"/>
        </w:rPr>
      </w:pPr>
      <w:r w:rsidRPr="00101C75">
        <w:rPr>
          <w:b/>
          <w:sz w:val="16"/>
          <w:szCs w:val="16"/>
        </w:rPr>
        <w:t>Приложение 1</w:t>
      </w:r>
    </w:p>
    <w:p w:rsidR="000A0BD9" w:rsidRPr="00101C75" w:rsidRDefault="000A0BD9" w:rsidP="000A0BD9">
      <w:pPr>
        <w:widowControl w:val="0"/>
        <w:autoSpaceDE w:val="0"/>
        <w:autoSpaceDN w:val="0"/>
        <w:adjustRightInd w:val="0"/>
        <w:jc w:val="right"/>
        <w:rPr>
          <w:b/>
          <w:sz w:val="16"/>
          <w:szCs w:val="16"/>
        </w:rPr>
      </w:pPr>
      <w:r w:rsidRPr="00101C75">
        <w:rPr>
          <w:b/>
          <w:sz w:val="16"/>
          <w:szCs w:val="16"/>
        </w:rPr>
        <w:t xml:space="preserve">к муниципальной программе </w:t>
      </w:r>
    </w:p>
    <w:p w:rsidR="000A0BD9" w:rsidRPr="00101C75" w:rsidRDefault="000A0BD9" w:rsidP="000A0BD9">
      <w:pPr>
        <w:widowControl w:val="0"/>
        <w:autoSpaceDE w:val="0"/>
        <w:autoSpaceDN w:val="0"/>
        <w:adjustRightInd w:val="0"/>
        <w:jc w:val="right"/>
        <w:rPr>
          <w:sz w:val="16"/>
          <w:szCs w:val="16"/>
        </w:rPr>
      </w:pPr>
      <w:r w:rsidRPr="00101C75">
        <w:rPr>
          <w:sz w:val="16"/>
          <w:szCs w:val="16"/>
        </w:rPr>
        <w:t xml:space="preserve">  Приложение 1</w:t>
      </w:r>
    </w:p>
    <w:p w:rsidR="000A0BD9" w:rsidRPr="00101C75" w:rsidRDefault="000A0BD9" w:rsidP="000A0BD9">
      <w:pPr>
        <w:widowControl w:val="0"/>
        <w:autoSpaceDE w:val="0"/>
        <w:autoSpaceDN w:val="0"/>
        <w:adjustRightInd w:val="0"/>
        <w:jc w:val="right"/>
        <w:rPr>
          <w:sz w:val="16"/>
          <w:szCs w:val="16"/>
        </w:rPr>
      </w:pPr>
      <w:r w:rsidRPr="00101C75">
        <w:rPr>
          <w:sz w:val="16"/>
          <w:szCs w:val="16"/>
        </w:rPr>
        <w:t xml:space="preserve">к муниципальной программе </w:t>
      </w:r>
    </w:p>
    <w:p w:rsidR="000A0BD9" w:rsidRPr="00101C75" w:rsidRDefault="000A0BD9" w:rsidP="000A0BD9">
      <w:pPr>
        <w:widowControl w:val="0"/>
        <w:autoSpaceDE w:val="0"/>
        <w:autoSpaceDN w:val="0"/>
        <w:adjustRightInd w:val="0"/>
        <w:jc w:val="right"/>
        <w:rPr>
          <w:sz w:val="16"/>
          <w:szCs w:val="16"/>
        </w:rPr>
      </w:pPr>
      <w:r w:rsidRPr="00101C75">
        <w:rPr>
          <w:sz w:val="16"/>
          <w:szCs w:val="16"/>
        </w:rPr>
        <w:t xml:space="preserve">Солецкого муниципального района </w:t>
      </w:r>
    </w:p>
    <w:p w:rsidR="000A0BD9" w:rsidRPr="00101C75" w:rsidRDefault="000A0BD9" w:rsidP="000A0BD9">
      <w:pPr>
        <w:widowControl w:val="0"/>
        <w:autoSpaceDE w:val="0"/>
        <w:autoSpaceDN w:val="0"/>
        <w:adjustRightInd w:val="0"/>
        <w:jc w:val="right"/>
        <w:rPr>
          <w:sz w:val="16"/>
          <w:szCs w:val="16"/>
        </w:rPr>
      </w:pPr>
      <w:r w:rsidRPr="00101C75">
        <w:rPr>
          <w:sz w:val="16"/>
          <w:szCs w:val="16"/>
        </w:rPr>
        <w:t>«Развитие малого и среднего</w:t>
      </w:r>
    </w:p>
    <w:p w:rsidR="000A0BD9" w:rsidRPr="00101C75" w:rsidRDefault="000A0BD9" w:rsidP="000A0BD9">
      <w:pPr>
        <w:widowControl w:val="0"/>
        <w:autoSpaceDE w:val="0"/>
        <w:autoSpaceDN w:val="0"/>
        <w:adjustRightInd w:val="0"/>
        <w:jc w:val="right"/>
        <w:rPr>
          <w:sz w:val="16"/>
          <w:szCs w:val="16"/>
        </w:rPr>
      </w:pPr>
      <w:r w:rsidRPr="00101C75">
        <w:rPr>
          <w:sz w:val="16"/>
          <w:szCs w:val="16"/>
        </w:rPr>
        <w:t xml:space="preserve"> предпринимательства в Солецком</w:t>
      </w:r>
    </w:p>
    <w:p w:rsidR="000A0BD9" w:rsidRPr="00101C75" w:rsidRDefault="000A0BD9" w:rsidP="000A0BD9">
      <w:pPr>
        <w:widowControl w:val="0"/>
        <w:autoSpaceDE w:val="0"/>
        <w:autoSpaceDN w:val="0"/>
        <w:adjustRightInd w:val="0"/>
        <w:jc w:val="right"/>
        <w:rPr>
          <w:sz w:val="16"/>
          <w:szCs w:val="16"/>
        </w:rPr>
      </w:pPr>
      <w:r w:rsidRPr="00101C75">
        <w:rPr>
          <w:sz w:val="16"/>
          <w:szCs w:val="16"/>
        </w:rPr>
        <w:t xml:space="preserve">муниципальном </w:t>
      </w:r>
      <w:proofErr w:type="gramStart"/>
      <w:r w:rsidRPr="00101C75">
        <w:rPr>
          <w:sz w:val="16"/>
          <w:szCs w:val="16"/>
        </w:rPr>
        <w:t>районе</w:t>
      </w:r>
      <w:proofErr w:type="gramEnd"/>
      <w:r w:rsidRPr="00101C75">
        <w:rPr>
          <w:sz w:val="16"/>
          <w:szCs w:val="16"/>
        </w:rPr>
        <w:t xml:space="preserve"> на 2014-2020 годы»</w:t>
      </w:r>
    </w:p>
    <w:p w:rsidR="000A0BD9" w:rsidRPr="00101C75" w:rsidRDefault="000A0BD9" w:rsidP="000A0BD9">
      <w:pPr>
        <w:widowControl w:val="0"/>
        <w:autoSpaceDE w:val="0"/>
        <w:autoSpaceDN w:val="0"/>
        <w:adjustRightInd w:val="0"/>
        <w:jc w:val="center"/>
        <w:rPr>
          <w:sz w:val="16"/>
          <w:szCs w:val="16"/>
        </w:rPr>
      </w:pPr>
    </w:p>
    <w:p w:rsidR="000A0BD9" w:rsidRPr="00101C75" w:rsidRDefault="000A0BD9" w:rsidP="000A0BD9">
      <w:pPr>
        <w:widowControl w:val="0"/>
        <w:autoSpaceDE w:val="0"/>
        <w:autoSpaceDN w:val="0"/>
        <w:adjustRightInd w:val="0"/>
        <w:jc w:val="center"/>
        <w:rPr>
          <w:b/>
          <w:sz w:val="16"/>
          <w:szCs w:val="16"/>
        </w:rPr>
      </w:pPr>
    </w:p>
    <w:p w:rsidR="000A0BD9" w:rsidRPr="00101C75" w:rsidRDefault="000A0BD9" w:rsidP="000A0BD9">
      <w:pPr>
        <w:widowControl w:val="0"/>
        <w:autoSpaceDE w:val="0"/>
        <w:autoSpaceDN w:val="0"/>
        <w:adjustRightInd w:val="0"/>
        <w:jc w:val="center"/>
        <w:rPr>
          <w:b/>
          <w:sz w:val="16"/>
          <w:szCs w:val="16"/>
        </w:rPr>
      </w:pPr>
      <w:r w:rsidRPr="00101C75">
        <w:rPr>
          <w:b/>
          <w:sz w:val="16"/>
          <w:szCs w:val="16"/>
        </w:rPr>
        <w:t>Мероприятия муниципальной программы</w:t>
      </w:r>
    </w:p>
    <w:p w:rsidR="000A0BD9" w:rsidRPr="00101C75" w:rsidRDefault="000A0BD9" w:rsidP="000A0BD9">
      <w:pPr>
        <w:widowControl w:val="0"/>
        <w:autoSpaceDE w:val="0"/>
        <w:autoSpaceDN w:val="0"/>
        <w:adjustRightInd w:val="0"/>
        <w:jc w:val="center"/>
        <w:rPr>
          <w:b/>
          <w:sz w:val="16"/>
          <w:szCs w:val="16"/>
        </w:rPr>
      </w:pPr>
      <w:r w:rsidRPr="00101C75">
        <w:rPr>
          <w:b/>
          <w:sz w:val="16"/>
          <w:szCs w:val="16"/>
        </w:rPr>
        <w:t>Солецкого муниципального района «Развитие малого и среднего  предпринимательства в Солецком</w:t>
      </w:r>
    </w:p>
    <w:p w:rsidR="000A0BD9" w:rsidRPr="00101C75" w:rsidRDefault="000A0BD9" w:rsidP="000A0BD9">
      <w:pPr>
        <w:widowControl w:val="0"/>
        <w:autoSpaceDE w:val="0"/>
        <w:autoSpaceDN w:val="0"/>
        <w:adjustRightInd w:val="0"/>
        <w:jc w:val="center"/>
        <w:rPr>
          <w:b/>
          <w:sz w:val="16"/>
          <w:szCs w:val="16"/>
        </w:rPr>
      </w:pPr>
      <w:r w:rsidRPr="00101C75">
        <w:rPr>
          <w:b/>
          <w:sz w:val="16"/>
          <w:szCs w:val="16"/>
        </w:rPr>
        <w:t xml:space="preserve">муниципальном </w:t>
      </w:r>
      <w:proofErr w:type="gramStart"/>
      <w:r w:rsidRPr="00101C75">
        <w:rPr>
          <w:b/>
          <w:sz w:val="16"/>
          <w:szCs w:val="16"/>
        </w:rPr>
        <w:t>районе</w:t>
      </w:r>
      <w:proofErr w:type="gramEnd"/>
      <w:r w:rsidRPr="00101C75">
        <w:rPr>
          <w:b/>
          <w:sz w:val="16"/>
          <w:szCs w:val="16"/>
        </w:rPr>
        <w:t xml:space="preserve"> на 2014-2020 годы».</w:t>
      </w:r>
    </w:p>
    <w:p w:rsidR="000A0BD9" w:rsidRPr="00101C75" w:rsidRDefault="000A0BD9" w:rsidP="000A0BD9">
      <w:pPr>
        <w:widowControl w:val="0"/>
        <w:autoSpaceDE w:val="0"/>
        <w:autoSpaceDN w:val="0"/>
        <w:adjustRightInd w:val="0"/>
        <w:jc w:val="both"/>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246"/>
        <w:gridCol w:w="622"/>
        <w:gridCol w:w="499"/>
        <w:gridCol w:w="387"/>
        <w:gridCol w:w="503"/>
        <w:gridCol w:w="499"/>
        <w:gridCol w:w="308"/>
        <w:gridCol w:w="308"/>
        <w:gridCol w:w="284"/>
        <w:gridCol w:w="256"/>
        <w:gridCol w:w="93"/>
        <w:gridCol w:w="93"/>
        <w:gridCol w:w="94"/>
        <w:gridCol w:w="256"/>
        <w:gridCol w:w="260"/>
        <w:gridCol w:w="260"/>
      </w:tblGrid>
      <w:tr w:rsidR="00101C75" w:rsidRPr="00101C75" w:rsidTr="000A0BD9">
        <w:trPr>
          <w:trHeight w:val="56"/>
          <w:tblCellSpacing w:w="5" w:type="nil"/>
        </w:trPr>
        <w:tc>
          <w:tcPr>
            <w:tcW w:w="273" w:type="pct"/>
            <w:vMerge w:val="restar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 xml:space="preserve"> N  </w:t>
            </w:r>
            <w:r w:rsidRPr="00101C75">
              <w:rPr>
                <w:sz w:val="12"/>
                <w:szCs w:val="12"/>
              </w:rPr>
              <w:br/>
            </w:r>
            <w:proofErr w:type="gramStart"/>
            <w:r w:rsidRPr="00101C75">
              <w:rPr>
                <w:sz w:val="12"/>
                <w:szCs w:val="12"/>
              </w:rPr>
              <w:t>п</w:t>
            </w:r>
            <w:proofErr w:type="gramEnd"/>
            <w:r w:rsidRPr="00101C75">
              <w:rPr>
                <w:sz w:val="12"/>
                <w:szCs w:val="12"/>
              </w:rPr>
              <w:t xml:space="preserve">/п </w:t>
            </w:r>
          </w:p>
        </w:tc>
        <w:tc>
          <w:tcPr>
            <w:tcW w:w="723" w:type="pct"/>
            <w:vMerge w:val="restar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Наименование</w:t>
            </w:r>
            <w:r w:rsidRPr="00101C75">
              <w:rPr>
                <w:sz w:val="12"/>
                <w:szCs w:val="12"/>
              </w:rPr>
              <w:br/>
              <w:t xml:space="preserve">мероприятия </w:t>
            </w:r>
          </w:p>
        </w:tc>
        <w:tc>
          <w:tcPr>
            <w:tcW w:w="521" w:type="pct"/>
            <w:vMerge w:val="restar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Исполнитель</w:t>
            </w:r>
            <w:r w:rsidRPr="00101C75">
              <w:rPr>
                <w:sz w:val="12"/>
                <w:szCs w:val="12"/>
              </w:rPr>
              <w:br/>
            </w:r>
          </w:p>
        </w:tc>
        <w:tc>
          <w:tcPr>
            <w:tcW w:w="391" w:type="pct"/>
            <w:vMerge w:val="restar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 xml:space="preserve"> Срок </w:t>
            </w:r>
            <w:r w:rsidRPr="00101C75">
              <w:rPr>
                <w:sz w:val="12"/>
                <w:szCs w:val="12"/>
              </w:rPr>
              <w:br/>
              <w:t xml:space="preserve">реализации </w:t>
            </w:r>
          </w:p>
        </w:tc>
        <w:tc>
          <w:tcPr>
            <w:tcW w:w="651" w:type="pct"/>
            <w:vMerge w:val="restar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 xml:space="preserve">   Целевой   </w:t>
            </w:r>
            <w:r w:rsidRPr="00101C75">
              <w:rPr>
                <w:sz w:val="12"/>
                <w:szCs w:val="12"/>
              </w:rPr>
              <w:br/>
              <w:t xml:space="preserve"> показатель  </w:t>
            </w:r>
            <w:r w:rsidRPr="00101C75">
              <w:rPr>
                <w:sz w:val="12"/>
                <w:szCs w:val="12"/>
              </w:rPr>
              <w:br/>
              <w:t xml:space="preserve">   (номер    </w:t>
            </w:r>
            <w:r w:rsidRPr="00101C75">
              <w:rPr>
                <w:sz w:val="12"/>
                <w:szCs w:val="12"/>
              </w:rPr>
              <w:br/>
              <w:t xml:space="preserve">  целево</w:t>
            </w:r>
            <w:r w:rsidRPr="00101C75">
              <w:rPr>
                <w:sz w:val="12"/>
                <w:szCs w:val="12"/>
              </w:rPr>
              <w:lastRenderedPageBreak/>
              <w:t xml:space="preserve">го   </w:t>
            </w:r>
            <w:r w:rsidRPr="00101C75">
              <w:rPr>
                <w:sz w:val="12"/>
                <w:szCs w:val="12"/>
              </w:rPr>
              <w:br/>
              <w:t xml:space="preserve"> показателя  </w:t>
            </w:r>
            <w:r w:rsidRPr="00101C75">
              <w:rPr>
                <w:sz w:val="12"/>
                <w:szCs w:val="12"/>
              </w:rPr>
              <w:br/>
              <w:t xml:space="preserve"> из паспорта муниципальной программы)</w:t>
            </w:r>
          </w:p>
        </w:tc>
        <w:tc>
          <w:tcPr>
            <w:tcW w:w="435" w:type="pct"/>
            <w:vMerge w:val="restar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lastRenderedPageBreak/>
              <w:t xml:space="preserve">Источник финансирования </w:t>
            </w:r>
          </w:p>
        </w:tc>
        <w:tc>
          <w:tcPr>
            <w:tcW w:w="2005" w:type="pct"/>
            <w:gridSpan w:val="10"/>
            <w:tcBorders>
              <w:top w:val="single" w:sz="4" w:space="0" w:color="auto"/>
              <w:left w:val="single" w:sz="4" w:space="0" w:color="auto"/>
              <w:bottom w:val="single" w:sz="4" w:space="0" w:color="auto"/>
              <w:right w:val="single" w:sz="4" w:space="0" w:color="auto"/>
            </w:tcBorders>
          </w:tcPr>
          <w:p w:rsidR="000A0BD9" w:rsidRPr="00101C75" w:rsidRDefault="000A0BD9" w:rsidP="000A0BD9">
            <w:pPr>
              <w:rPr>
                <w:sz w:val="12"/>
                <w:szCs w:val="12"/>
              </w:rPr>
            </w:pPr>
            <w:r w:rsidRPr="00101C75">
              <w:rPr>
                <w:sz w:val="12"/>
                <w:szCs w:val="12"/>
              </w:rPr>
              <w:t>Объем финансирования</w:t>
            </w:r>
            <w:r w:rsidRPr="00101C75">
              <w:rPr>
                <w:sz w:val="12"/>
                <w:szCs w:val="12"/>
              </w:rPr>
              <w:br/>
              <w:t>по годам (тыс. руб.)</w:t>
            </w:r>
          </w:p>
        </w:tc>
      </w:tr>
      <w:tr w:rsidR="00101C75" w:rsidRPr="00101C75" w:rsidTr="000A0BD9">
        <w:trPr>
          <w:trHeight w:val="540"/>
          <w:tblCellSpacing w:w="5" w:type="nil"/>
        </w:trPr>
        <w:tc>
          <w:tcPr>
            <w:tcW w:w="273" w:type="pct"/>
            <w:vMerge/>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p>
        </w:tc>
        <w:tc>
          <w:tcPr>
            <w:tcW w:w="723" w:type="pct"/>
            <w:vMerge/>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p>
        </w:tc>
        <w:tc>
          <w:tcPr>
            <w:tcW w:w="521" w:type="pct"/>
            <w:vMerge/>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p>
        </w:tc>
        <w:tc>
          <w:tcPr>
            <w:tcW w:w="391" w:type="pct"/>
            <w:vMerge/>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p>
        </w:tc>
        <w:tc>
          <w:tcPr>
            <w:tcW w:w="651" w:type="pct"/>
            <w:vMerge/>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p>
        </w:tc>
        <w:tc>
          <w:tcPr>
            <w:tcW w:w="435" w:type="pct"/>
            <w:vMerge/>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p>
        </w:tc>
        <w:tc>
          <w:tcPr>
            <w:tcW w:w="348"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w:t>
            </w:r>
          </w:p>
        </w:tc>
        <w:tc>
          <w:tcPr>
            <w:tcW w:w="348"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2015</w:t>
            </w:r>
          </w:p>
        </w:tc>
        <w:tc>
          <w:tcPr>
            <w:tcW w:w="305"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2016</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2017</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2018</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2019</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2020</w:t>
            </w:r>
          </w:p>
        </w:tc>
      </w:tr>
      <w:tr w:rsidR="00101C75" w:rsidRPr="00101C75" w:rsidTr="000A0BD9">
        <w:trPr>
          <w:tblCellSpacing w:w="5" w:type="nil"/>
        </w:trPr>
        <w:tc>
          <w:tcPr>
            <w:tcW w:w="273"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lastRenderedPageBreak/>
              <w:t>1</w:t>
            </w:r>
          </w:p>
        </w:tc>
        <w:tc>
          <w:tcPr>
            <w:tcW w:w="723"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2</w:t>
            </w:r>
          </w:p>
        </w:tc>
        <w:tc>
          <w:tcPr>
            <w:tcW w:w="521"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3</w:t>
            </w:r>
          </w:p>
        </w:tc>
        <w:tc>
          <w:tcPr>
            <w:tcW w:w="391"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4</w:t>
            </w:r>
          </w:p>
        </w:tc>
        <w:tc>
          <w:tcPr>
            <w:tcW w:w="651"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5</w:t>
            </w:r>
          </w:p>
        </w:tc>
        <w:tc>
          <w:tcPr>
            <w:tcW w:w="435"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6</w:t>
            </w:r>
          </w:p>
        </w:tc>
        <w:tc>
          <w:tcPr>
            <w:tcW w:w="348"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7</w:t>
            </w:r>
          </w:p>
        </w:tc>
        <w:tc>
          <w:tcPr>
            <w:tcW w:w="348"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8</w:t>
            </w:r>
          </w:p>
        </w:tc>
        <w:tc>
          <w:tcPr>
            <w:tcW w:w="305"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9</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10</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11</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12</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13</w:t>
            </w:r>
          </w:p>
          <w:p w:rsidR="000A0BD9" w:rsidRPr="00101C75" w:rsidRDefault="000A0BD9" w:rsidP="000A0BD9">
            <w:pPr>
              <w:rPr>
                <w:sz w:val="12"/>
                <w:szCs w:val="12"/>
              </w:rPr>
            </w:pPr>
          </w:p>
        </w:tc>
      </w:tr>
      <w:tr w:rsidR="00101C75" w:rsidRPr="00101C75" w:rsidTr="000A0BD9">
        <w:trPr>
          <w:trHeight w:val="498"/>
          <w:tblCellSpacing w:w="5" w:type="nil"/>
        </w:trPr>
        <w:tc>
          <w:tcPr>
            <w:tcW w:w="273"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b/>
                <w:sz w:val="12"/>
                <w:szCs w:val="12"/>
              </w:rPr>
            </w:pPr>
            <w:r w:rsidRPr="00101C75">
              <w:rPr>
                <w:b/>
                <w:sz w:val="12"/>
                <w:szCs w:val="12"/>
              </w:rPr>
              <w:t xml:space="preserve">  </w:t>
            </w:r>
          </w:p>
        </w:tc>
        <w:tc>
          <w:tcPr>
            <w:tcW w:w="4727" w:type="pct"/>
            <w:gridSpan w:val="15"/>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b/>
                <w:sz w:val="12"/>
                <w:szCs w:val="12"/>
              </w:rPr>
            </w:pPr>
            <w:r w:rsidRPr="00101C75">
              <w:rPr>
                <w:b/>
                <w:sz w:val="12"/>
                <w:szCs w:val="12"/>
              </w:rPr>
              <w:t>Задача 1 – Повышение привлекательности территории для создания субъектов малого и среднего предпринимательства</w:t>
            </w:r>
          </w:p>
          <w:p w:rsidR="000A0BD9" w:rsidRPr="00101C75" w:rsidRDefault="000A0BD9" w:rsidP="000A0BD9">
            <w:pPr>
              <w:rPr>
                <w:sz w:val="12"/>
                <w:szCs w:val="12"/>
              </w:rPr>
            </w:pPr>
          </w:p>
        </w:tc>
      </w:tr>
      <w:tr w:rsidR="00101C75" w:rsidRPr="00101C75" w:rsidTr="000A0BD9">
        <w:trPr>
          <w:tblCellSpacing w:w="5" w:type="nil"/>
        </w:trPr>
        <w:tc>
          <w:tcPr>
            <w:tcW w:w="273"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 xml:space="preserve">Содействие субъектам малого предпринимательства района в </w:t>
            </w:r>
            <w:r w:rsidRPr="00101C75">
              <w:rPr>
                <w:spacing w:val="-10"/>
                <w:sz w:val="12"/>
                <w:szCs w:val="12"/>
              </w:rPr>
              <w:t>привлечении кредитов коммерческих</w:t>
            </w:r>
            <w:r w:rsidRPr="00101C75">
              <w:rPr>
                <w:sz w:val="12"/>
                <w:szCs w:val="12"/>
              </w:rPr>
              <w:t xml:space="preserve"> банков  на инвестиционные проекты</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r>
      <w:tr w:rsidR="00101C75" w:rsidRPr="00101C75" w:rsidTr="000A0BD9">
        <w:trPr>
          <w:tblCellSpacing w:w="5" w:type="nil"/>
        </w:trPr>
        <w:tc>
          <w:tcPr>
            <w:tcW w:w="273"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1.2.</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Оказание содействия субъектам малого предпринимательства в подготовке документов для получения финансовой поддержки из областного бюджета</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r>
      <w:tr w:rsidR="00101C75" w:rsidRPr="00101C75" w:rsidTr="000A0BD9">
        <w:trPr>
          <w:tblCellSpacing w:w="5" w:type="nil"/>
        </w:trPr>
        <w:tc>
          <w:tcPr>
            <w:tcW w:w="273"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1.3.</w:t>
            </w:r>
          </w:p>
        </w:tc>
        <w:tc>
          <w:tcPr>
            <w:tcW w:w="723"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Передача муниципального имущества в аренду субъектам малого и среднего бизнеса для организации производства товаров, оказания услуг, выполнения работ</w:t>
            </w:r>
          </w:p>
        </w:tc>
        <w:tc>
          <w:tcPr>
            <w:tcW w:w="521"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1.1.2.</w:t>
            </w:r>
          </w:p>
          <w:p w:rsidR="000A0BD9" w:rsidRPr="00101C75" w:rsidRDefault="000A0BD9" w:rsidP="000A0BD9">
            <w:pPr>
              <w:widowControl w:val="0"/>
              <w:autoSpaceDE w:val="0"/>
              <w:autoSpaceDN w:val="0"/>
              <w:adjustRightInd w:val="0"/>
              <w:rPr>
                <w:sz w:val="12"/>
                <w:szCs w:val="12"/>
              </w:rPr>
            </w:pPr>
          </w:p>
        </w:tc>
        <w:tc>
          <w:tcPr>
            <w:tcW w:w="435"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11"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270"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1.4.</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Обеспечение реализации преимущественного права арендаторов на приобретение арендуемого имущест</w:t>
            </w:r>
            <w:r w:rsidRPr="00101C75">
              <w:rPr>
                <w:sz w:val="12"/>
                <w:szCs w:val="12"/>
              </w:rPr>
              <w:lastRenderedPageBreak/>
              <w:t>ва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субъектов Российской Федерации,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1.1.2.</w:t>
            </w:r>
          </w:p>
          <w:p w:rsidR="000A0BD9" w:rsidRPr="00101C75" w:rsidRDefault="000A0BD9" w:rsidP="000A0BD9">
            <w:pPr>
              <w:widowControl w:val="0"/>
              <w:autoSpaceDE w:val="0"/>
              <w:autoSpaceDN w:val="0"/>
              <w:adjustRightInd w:val="0"/>
              <w:rPr>
                <w:sz w:val="12"/>
                <w:szCs w:val="12"/>
              </w:rPr>
            </w:pP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211"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270"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 xml:space="preserve">1.5. </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autoSpaceDE w:val="0"/>
              <w:autoSpaceDN w:val="0"/>
              <w:adjustRightInd w:val="0"/>
              <w:jc w:val="both"/>
              <w:rPr>
                <w:sz w:val="12"/>
                <w:szCs w:val="12"/>
              </w:rPr>
            </w:pPr>
            <w:r w:rsidRPr="00101C75">
              <w:rPr>
                <w:sz w:val="12"/>
                <w:szCs w:val="12"/>
              </w:rPr>
              <w:t>Оказание финансовой поддержки инвестиционных проектов субъектов малого предпринимательства путем возмещения части затрат на уплату процентов по кредитам в рамках действующего законодательства Российской Федерации в соответствии с прилагаемыми Правила</w:t>
            </w:r>
            <w:r w:rsidRPr="00101C75">
              <w:rPr>
                <w:sz w:val="12"/>
                <w:szCs w:val="12"/>
              </w:rPr>
              <w:lastRenderedPageBreak/>
              <w:t>ми возмещения из бюджета муниципального района части затрат на уплату процентов по кредитам</w:t>
            </w:r>
            <w:proofErr w:type="gramStart"/>
            <w:r w:rsidRPr="00101C75">
              <w:rPr>
                <w:sz w:val="12"/>
                <w:szCs w:val="12"/>
              </w:rPr>
              <w:t xml:space="preserve"> ,</w:t>
            </w:r>
            <w:proofErr w:type="gramEnd"/>
            <w:r w:rsidRPr="00101C75">
              <w:rPr>
                <w:sz w:val="12"/>
                <w:szCs w:val="12"/>
              </w:rPr>
              <w:t xml:space="preserve"> полученным субъектами малого предпринимательства в российских  кредитных организациях ( приложения 2 к Программе)</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lastRenderedPageBreak/>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бюджет муниципального района</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18,763</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11"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70"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30,0</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30,0</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30,0</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lastRenderedPageBreak/>
              <w:t>1.6.</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proofErr w:type="gramStart"/>
            <w:r w:rsidRPr="00101C75">
              <w:rPr>
                <w:sz w:val="12"/>
                <w:szCs w:val="12"/>
              </w:rPr>
              <w:t xml:space="preserve">Предоставление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в соответствии с прилагаемым Порядком предоставления субсидий начинающим субъектам  малого предпринимательства в виде грантов, в целях возмещения затрат на регистрацию юридического </w:t>
            </w:r>
            <w:r w:rsidRPr="00101C75">
              <w:rPr>
                <w:sz w:val="12"/>
                <w:szCs w:val="12"/>
              </w:rPr>
              <w:lastRenderedPageBreak/>
              <w:t>лица или индивидуального предпринимателя, затрат, связанных с началом предпринимательской деятельности (приложение 3 к</w:t>
            </w:r>
            <w:proofErr w:type="gramEnd"/>
            <w:r w:rsidRPr="00101C75">
              <w:rPr>
                <w:sz w:val="12"/>
                <w:szCs w:val="12"/>
              </w:rPr>
              <w:t xml:space="preserve"> </w:t>
            </w:r>
            <w:proofErr w:type="gramStart"/>
            <w:r w:rsidRPr="00101C75">
              <w:rPr>
                <w:sz w:val="12"/>
                <w:szCs w:val="12"/>
              </w:rPr>
              <w:t>Программе)</w:t>
            </w:r>
            <w:proofErr w:type="gramEnd"/>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1.1.2.</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p>
          <w:p w:rsidR="000A0BD9" w:rsidRPr="00101C75" w:rsidRDefault="000A0BD9" w:rsidP="000A0BD9">
            <w:pPr>
              <w:widowControl w:val="0"/>
              <w:autoSpaceDE w:val="0"/>
              <w:autoSpaceDN w:val="0"/>
              <w:adjustRightInd w:val="0"/>
              <w:jc w:val="center"/>
              <w:rPr>
                <w:sz w:val="12"/>
                <w:szCs w:val="12"/>
              </w:rPr>
            </w:pPr>
            <w:r w:rsidRPr="00101C75">
              <w:rPr>
                <w:sz w:val="12"/>
                <w:szCs w:val="12"/>
              </w:rPr>
              <w:t>федеральный бюджет</w:t>
            </w:r>
          </w:p>
          <w:p w:rsidR="000A0BD9" w:rsidRPr="00101C75" w:rsidRDefault="000A0BD9" w:rsidP="000A0BD9">
            <w:pPr>
              <w:widowControl w:val="0"/>
              <w:autoSpaceDE w:val="0"/>
              <w:autoSpaceDN w:val="0"/>
              <w:adjustRightInd w:val="0"/>
              <w:jc w:val="center"/>
              <w:rPr>
                <w:sz w:val="12"/>
                <w:szCs w:val="12"/>
              </w:rPr>
            </w:pPr>
          </w:p>
          <w:p w:rsidR="000A0BD9" w:rsidRPr="00101C75" w:rsidRDefault="000A0BD9" w:rsidP="000A0BD9">
            <w:pPr>
              <w:widowControl w:val="0"/>
              <w:autoSpaceDE w:val="0"/>
              <w:autoSpaceDN w:val="0"/>
              <w:adjustRightInd w:val="0"/>
              <w:jc w:val="center"/>
              <w:rPr>
                <w:sz w:val="12"/>
                <w:szCs w:val="12"/>
              </w:rPr>
            </w:pPr>
            <w:r w:rsidRPr="00101C75">
              <w:rPr>
                <w:sz w:val="12"/>
                <w:szCs w:val="12"/>
              </w:rPr>
              <w:t>областной бюджет</w:t>
            </w:r>
          </w:p>
          <w:p w:rsidR="000A0BD9" w:rsidRPr="00101C75" w:rsidRDefault="000A0BD9" w:rsidP="000A0BD9">
            <w:pPr>
              <w:widowControl w:val="0"/>
              <w:autoSpaceDE w:val="0"/>
              <w:autoSpaceDN w:val="0"/>
              <w:adjustRightInd w:val="0"/>
              <w:jc w:val="center"/>
              <w:rPr>
                <w:sz w:val="12"/>
                <w:szCs w:val="12"/>
              </w:rPr>
            </w:pPr>
          </w:p>
          <w:p w:rsidR="000A0BD9" w:rsidRPr="00101C75" w:rsidRDefault="000A0BD9" w:rsidP="000A0BD9">
            <w:pPr>
              <w:widowControl w:val="0"/>
              <w:autoSpaceDE w:val="0"/>
              <w:autoSpaceDN w:val="0"/>
              <w:adjustRightInd w:val="0"/>
              <w:jc w:val="center"/>
              <w:rPr>
                <w:sz w:val="12"/>
                <w:szCs w:val="12"/>
              </w:rPr>
            </w:pPr>
            <w:r w:rsidRPr="00101C75">
              <w:rPr>
                <w:sz w:val="12"/>
                <w:szCs w:val="12"/>
              </w:rPr>
              <w:t>бюджет муниципального района</w:t>
            </w:r>
          </w:p>
          <w:p w:rsidR="000A0BD9" w:rsidRPr="00101C75" w:rsidRDefault="000A0BD9" w:rsidP="000A0BD9">
            <w:pPr>
              <w:rPr>
                <w:sz w:val="12"/>
                <w:szCs w:val="12"/>
              </w:rPr>
            </w:pPr>
          </w:p>
          <w:p w:rsidR="000A0BD9" w:rsidRPr="00101C75" w:rsidRDefault="000A0BD9" w:rsidP="000A0BD9">
            <w:pPr>
              <w:rPr>
                <w:sz w:val="12"/>
                <w:szCs w:val="12"/>
              </w:rPr>
            </w:pP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p>
          <w:p w:rsidR="000A0BD9" w:rsidRPr="00101C75" w:rsidRDefault="000A0BD9" w:rsidP="000A0BD9">
            <w:pPr>
              <w:rPr>
                <w:sz w:val="12"/>
                <w:szCs w:val="12"/>
              </w:rPr>
            </w:pPr>
            <w:r w:rsidRPr="00101C75">
              <w:rPr>
                <w:sz w:val="12"/>
                <w:szCs w:val="12"/>
              </w:rPr>
              <w:t>478,281</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rPr>
                <w:sz w:val="12"/>
                <w:szCs w:val="12"/>
              </w:rPr>
            </w:pPr>
            <w:r w:rsidRPr="00101C75">
              <w:rPr>
                <w:sz w:val="12"/>
                <w:szCs w:val="12"/>
              </w:rPr>
              <w:t>127,2</w:t>
            </w: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p>
          <w:p w:rsidR="000A0BD9" w:rsidRPr="00101C75" w:rsidRDefault="000A0BD9" w:rsidP="000A0BD9">
            <w:pPr>
              <w:rPr>
                <w:sz w:val="12"/>
                <w:szCs w:val="12"/>
              </w:rPr>
            </w:pPr>
            <w:r w:rsidRPr="00101C75">
              <w:rPr>
                <w:sz w:val="12"/>
                <w:szCs w:val="12"/>
              </w:rPr>
              <w:t>117,237</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p>
          <w:p w:rsidR="000A0BD9" w:rsidRPr="00101C75" w:rsidRDefault="000A0BD9" w:rsidP="000A0BD9">
            <w:pPr>
              <w:jc w:val="center"/>
              <w:rPr>
                <w:sz w:val="12"/>
                <w:szCs w:val="12"/>
              </w:rPr>
            </w:pPr>
            <w:r w:rsidRPr="00101C75">
              <w:rPr>
                <w:sz w:val="12"/>
                <w:szCs w:val="12"/>
              </w:rPr>
              <w:t>761,548</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10,683</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148,450</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p>
          <w:p w:rsidR="000A0BD9" w:rsidRPr="00101C75" w:rsidRDefault="000A0BD9" w:rsidP="000A0BD9">
            <w:pPr>
              <w:jc w:val="center"/>
              <w:rPr>
                <w:sz w:val="12"/>
                <w:szCs w:val="12"/>
              </w:rPr>
            </w:pPr>
            <w:r w:rsidRPr="00101C75">
              <w:rPr>
                <w:sz w:val="12"/>
                <w:szCs w:val="12"/>
              </w:rPr>
              <w:t>534,2</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80,100</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136,0</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tc>
        <w:tc>
          <w:tcPr>
            <w:tcW w:w="216"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rPr>
                <w:sz w:val="12"/>
                <w:szCs w:val="12"/>
              </w:rPr>
            </w:pPr>
            <w:r w:rsidRPr="00101C75">
              <w:rPr>
                <w:sz w:val="12"/>
                <w:szCs w:val="12"/>
              </w:rPr>
              <w:t>-</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tc>
        <w:tc>
          <w:tcPr>
            <w:tcW w:w="266"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rPr>
                <w:sz w:val="12"/>
                <w:szCs w:val="12"/>
              </w:rPr>
            </w:pPr>
            <w:r w:rsidRPr="00101C75">
              <w:rPr>
                <w:sz w:val="12"/>
                <w:szCs w:val="12"/>
              </w:rPr>
              <w:t>106,0</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rPr>
                <w:sz w:val="12"/>
                <w:szCs w:val="12"/>
              </w:rPr>
            </w:pPr>
            <w:r w:rsidRPr="00101C75">
              <w:rPr>
                <w:sz w:val="12"/>
                <w:szCs w:val="12"/>
              </w:rPr>
              <w:t>106,0</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r w:rsidRPr="00101C75">
              <w:rPr>
                <w:sz w:val="12"/>
                <w:szCs w:val="12"/>
              </w:rPr>
              <w:t>-</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rPr>
                <w:sz w:val="12"/>
                <w:szCs w:val="12"/>
              </w:rPr>
            </w:pPr>
            <w:r w:rsidRPr="00101C75">
              <w:rPr>
                <w:sz w:val="12"/>
                <w:szCs w:val="12"/>
              </w:rPr>
              <w:t>106,0</w:t>
            </w: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p w:rsidR="000A0BD9" w:rsidRPr="00101C75" w:rsidRDefault="000A0BD9" w:rsidP="000A0BD9">
            <w:pPr>
              <w:jc w:val="center"/>
              <w:rPr>
                <w:sz w:val="12"/>
                <w:szCs w:val="12"/>
              </w:rPr>
            </w:pP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1.7.</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pacing w:val="-12"/>
                <w:sz w:val="12"/>
                <w:szCs w:val="12"/>
              </w:rPr>
              <w:t>Разработка предложений</w:t>
            </w:r>
            <w:r w:rsidRPr="00101C75">
              <w:rPr>
                <w:sz w:val="12"/>
                <w:szCs w:val="12"/>
              </w:rPr>
              <w:t xml:space="preserve"> в областное законодательство </w:t>
            </w:r>
            <w:r w:rsidRPr="00101C75">
              <w:rPr>
                <w:spacing w:val="-6"/>
                <w:sz w:val="12"/>
                <w:szCs w:val="12"/>
              </w:rPr>
              <w:t>по совершенствованию нормативной</w:t>
            </w:r>
            <w:r w:rsidRPr="00101C75">
              <w:rPr>
                <w:sz w:val="12"/>
                <w:szCs w:val="12"/>
              </w:rPr>
              <w:t xml:space="preserve"> правовой базы, направленных на защиту прав и законных интересов субъектов малого и среднего предпринимательства области, организация мероприятий по преодолению административных барьеров</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 юридический отдел Администрации муниципального района</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1.1.2.</w:t>
            </w:r>
          </w:p>
          <w:p w:rsidR="000A0BD9" w:rsidRPr="00101C75" w:rsidRDefault="000A0BD9" w:rsidP="000A0BD9">
            <w:pPr>
              <w:widowControl w:val="0"/>
              <w:autoSpaceDE w:val="0"/>
              <w:autoSpaceDN w:val="0"/>
              <w:adjustRightInd w:val="0"/>
              <w:rPr>
                <w:sz w:val="12"/>
                <w:szCs w:val="12"/>
              </w:rPr>
            </w:pP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1.8.</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 xml:space="preserve">Разработка </w:t>
            </w:r>
            <w:proofErr w:type="gramStart"/>
            <w:r w:rsidRPr="00101C75">
              <w:rPr>
                <w:sz w:val="12"/>
                <w:szCs w:val="12"/>
              </w:rPr>
              <w:t>проектов нормативных правовых актов органов местного самоуправления муниципального района</w:t>
            </w:r>
            <w:proofErr w:type="gramEnd"/>
            <w:r w:rsidRPr="00101C75">
              <w:rPr>
                <w:sz w:val="12"/>
                <w:szCs w:val="12"/>
              </w:rPr>
              <w:t xml:space="preserve"> по вопросам малого и среднего предпринимательства</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1.1.2.</w:t>
            </w:r>
          </w:p>
          <w:p w:rsidR="000A0BD9" w:rsidRPr="00101C75" w:rsidRDefault="000A0BD9" w:rsidP="000A0BD9">
            <w:pPr>
              <w:widowControl w:val="0"/>
              <w:autoSpaceDE w:val="0"/>
              <w:autoSpaceDN w:val="0"/>
              <w:adjustRightInd w:val="0"/>
              <w:rPr>
                <w:sz w:val="12"/>
                <w:szCs w:val="12"/>
              </w:rPr>
            </w:pP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1.9.</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rPr>
                <w:sz w:val="12"/>
                <w:szCs w:val="12"/>
              </w:rPr>
            </w:pPr>
            <w:r w:rsidRPr="00101C75">
              <w:rPr>
                <w:sz w:val="12"/>
                <w:szCs w:val="12"/>
              </w:rPr>
              <w:t xml:space="preserve">Взаимодействие с организациями, </w:t>
            </w:r>
            <w:r w:rsidRPr="00101C75">
              <w:rPr>
                <w:spacing w:val="-12"/>
                <w:sz w:val="12"/>
                <w:szCs w:val="12"/>
              </w:rPr>
              <w:t>осуществляющими поддержку малого</w:t>
            </w:r>
            <w:r w:rsidRPr="00101C75">
              <w:rPr>
                <w:sz w:val="12"/>
                <w:szCs w:val="12"/>
              </w:rPr>
              <w:t xml:space="preserve"> и среднего предпринимательства в области</w:t>
            </w:r>
          </w:p>
          <w:p w:rsidR="000A0BD9" w:rsidRPr="00101C75" w:rsidRDefault="000A0BD9" w:rsidP="000A0BD9">
            <w:pPr>
              <w:rPr>
                <w:sz w:val="12"/>
                <w:szCs w:val="12"/>
              </w:rPr>
            </w:pPr>
            <w:r w:rsidRPr="00101C75">
              <w:rPr>
                <w:sz w:val="12"/>
                <w:szCs w:val="12"/>
              </w:rPr>
              <w:t xml:space="preserve">( </w:t>
            </w:r>
            <w:r w:rsidRPr="00101C75">
              <w:rPr>
                <w:sz w:val="12"/>
                <w:szCs w:val="12"/>
              </w:rPr>
              <w:lastRenderedPageBreak/>
              <w:t>Новгородский фонд поддержки малого предпринимательства, фонд содействия кредитованию малого бизнеса, лизинговые организации)</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lastRenderedPageBreak/>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lastRenderedPageBreak/>
              <w:t>1.10.</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Организация участия представителей  Солецкого муниципального района в  мероприятиях (в том числе форумы, саммиты, выставки, ярмарки, семинары, совещания, конференции) в России и за рубежом, включая подготовку презентационных материалов, приобретение выставочного оборудования и оплату командировочных расходов, с целью доведения информации об инвестиционном климате и потенциальных возможностях муниципального района</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бюджет муниципального района</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29,980</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15,75</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15,75</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15,75</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15,75</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rPr>
                <w:sz w:val="12"/>
                <w:szCs w:val="12"/>
              </w:rPr>
            </w:pPr>
            <w:r w:rsidRPr="00101C75">
              <w:rPr>
                <w:sz w:val="12"/>
                <w:szCs w:val="12"/>
              </w:rPr>
              <w:t>Размещение и постоянное обновление на официальном сайте Администрации  муницип</w:t>
            </w:r>
            <w:r w:rsidRPr="00101C75">
              <w:rPr>
                <w:sz w:val="12"/>
                <w:szCs w:val="12"/>
              </w:rPr>
              <w:lastRenderedPageBreak/>
              <w:t>ального района информации о деятельности и проблемах малого и среднего предпринимательства и реестра субъектов малого и среднего предпринимательств</w:t>
            </w:r>
            <w:proofErr w:type="gramStart"/>
            <w:r w:rsidRPr="00101C75">
              <w:rPr>
                <w:sz w:val="12"/>
                <w:szCs w:val="12"/>
              </w:rPr>
              <w:t>а-</w:t>
            </w:r>
            <w:proofErr w:type="gramEnd"/>
            <w:r w:rsidRPr="00101C75">
              <w:rPr>
                <w:sz w:val="12"/>
                <w:szCs w:val="12"/>
              </w:rPr>
              <w:t xml:space="preserve"> получателей поддержки</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1.12.</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Размещение публикаций в средствах массовой информации по вопросам предпринимательства</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 xml:space="preserve">               -</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rPr>
                <w:sz w:val="12"/>
                <w:szCs w:val="12"/>
              </w:rPr>
            </w:pPr>
            <w:r w:rsidRPr="00101C75">
              <w:rPr>
                <w:sz w:val="12"/>
                <w:szCs w:val="12"/>
              </w:rPr>
              <w:t>Мониторинг и анализ динамики  показателей деятельности малого и среднего предпринимательства</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216"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6"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1.14.</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Приобретение статистического исследования деятельности субъектов малого и среднего предпринимательства района</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 xml:space="preserve">бюджет муниципального района           </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4,050</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4,050</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1,020</w:t>
            </w:r>
          </w:p>
        </w:tc>
        <w:tc>
          <w:tcPr>
            <w:tcW w:w="216"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4,250</w:t>
            </w:r>
          </w:p>
        </w:tc>
        <w:tc>
          <w:tcPr>
            <w:tcW w:w="266"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4,250</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4,250</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4,250</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1.15.</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highlight w:val="yellow"/>
              </w:rPr>
            </w:pPr>
            <w:r w:rsidRPr="00101C75">
              <w:rPr>
                <w:sz w:val="12"/>
                <w:szCs w:val="12"/>
              </w:rPr>
              <w:t>Обновление программного обеспечения «Запросная система ЕГРИП и ЕГРЮЛ 2008» для получения информации о количестве налогоплательщиков</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16"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6"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1.16.</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Информационно-методич</w:t>
            </w:r>
            <w:r w:rsidRPr="00101C75">
              <w:rPr>
                <w:sz w:val="12"/>
                <w:szCs w:val="12"/>
              </w:rPr>
              <w:lastRenderedPageBreak/>
              <w:t xml:space="preserve">еское обеспечение субъектов малого и </w:t>
            </w:r>
            <w:r w:rsidRPr="00101C75">
              <w:rPr>
                <w:spacing w:val="-14"/>
                <w:sz w:val="12"/>
                <w:szCs w:val="12"/>
              </w:rPr>
              <w:t xml:space="preserve">среднего предпринимательства района по вопросам организации деятельности, содействие </w:t>
            </w:r>
            <w:proofErr w:type="spellStart"/>
            <w:r w:rsidRPr="00101C75">
              <w:rPr>
                <w:spacing w:val="-14"/>
                <w:sz w:val="12"/>
                <w:szCs w:val="12"/>
              </w:rPr>
              <w:t>самозанятости</w:t>
            </w:r>
            <w:proofErr w:type="spellEnd"/>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lastRenderedPageBreak/>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w:t>
            </w:r>
            <w:r w:rsidRPr="00101C75">
              <w:rPr>
                <w:sz w:val="12"/>
                <w:szCs w:val="12"/>
              </w:rPr>
              <w:lastRenderedPageBreak/>
              <w:t>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lastRenderedPageBreak/>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jc w:val="center"/>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16"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6"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lastRenderedPageBreak/>
              <w:t>1.17.</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Организация «круглых столов» с субъектами малого и среднего предпринимательства района по вопросам  социально-экономического развития района и взаимодействия бизнеса и власти</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16"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6"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1.18.</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 xml:space="preserve">Индивидуальные  консультации для </w:t>
            </w:r>
            <w:r w:rsidRPr="00101C75">
              <w:rPr>
                <w:spacing w:val="-12"/>
                <w:sz w:val="12"/>
                <w:szCs w:val="12"/>
              </w:rPr>
              <w:t>субъектов малого и среднего предпринимательства</w:t>
            </w:r>
            <w:r w:rsidRPr="00101C75">
              <w:rPr>
                <w:sz w:val="12"/>
                <w:szCs w:val="12"/>
              </w:rPr>
              <w:t xml:space="preserve"> района по вопросам получения   поддержки и другим актуальным вопросам ведения бизнеса</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7"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55"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1.19.</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rPr>
                <w:spacing w:val="-12"/>
                <w:sz w:val="12"/>
                <w:szCs w:val="12"/>
              </w:rPr>
            </w:pPr>
            <w:r w:rsidRPr="00101C75">
              <w:rPr>
                <w:spacing w:val="-12"/>
                <w:sz w:val="12"/>
                <w:szCs w:val="12"/>
              </w:rPr>
              <w:t>Мониторинг налоговых  режимов</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b/>
                <w:sz w:val="12"/>
                <w:szCs w:val="12"/>
              </w:rPr>
            </w:pPr>
            <w:r w:rsidRPr="00101C75">
              <w:rPr>
                <w:b/>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7"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55"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1.20.</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rPr>
                <w:sz w:val="12"/>
                <w:szCs w:val="12"/>
              </w:rPr>
            </w:pPr>
            <w:r w:rsidRPr="00101C75">
              <w:rPr>
                <w:sz w:val="12"/>
                <w:szCs w:val="12"/>
              </w:rPr>
              <w:t xml:space="preserve">Организация курсов по подготовке, переподготовке и повышению квалификации кадров для субъектов малого и среднего предпринимательства </w:t>
            </w:r>
            <w:proofErr w:type="gramStart"/>
            <w:r w:rsidRPr="00101C75">
              <w:rPr>
                <w:sz w:val="12"/>
                <w:szCs w:val="12"/>
              </w:rPr>
              <w:t xml:space="preserve">( </w:t>
            </w:r>
            <w:proofErr w:type="gramEnd"/>
            <w:r w:rsidRPr="00101C75">
              <w:rPr>
                <w:sz w:val="12"/>
                <w:szCs w:val="12"/>
              </w:rPr>
              <w:t xml:space="preserve">по </w:t>
            </w:r>
            <w:r w:rsidRPr="00101C75">
              <w:rPr>
                <w:sz w:val="12"/>
                <w:szCs w:val="12"/>
              </w:rPr>
              <w:lastRenderedPageBreak/>
              <w:t xml:space="preserve">заявкам предпринимателей) </w:t>
            </w:r>
            <w:r w:rsidRPr="00101C75">
              <w:rPr>
                <w:sz w:val="12"/>
                <w:szCs w:val="12"/>
              </w:rPr>
              <w:br/>
              <w:t>(Приложение 5 к Программе)</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бюджет муниципального района</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29,950</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13,500</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9,0</w:t>
            </w:r>
          </w:p>
        </w:tc>
        <w:tc>
          <w:tcPr>
            <w:tcW w:w="227"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55"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10,0</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10,0</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10,0</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1.21.</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rPr>
                <w:sz w:val="12"/>
                <w:szCs w:val="12"/>
              </w:rPr>
            </w:pPr>
            <w:r w:rsidRPr="00101C75">
              <w:rPr>
                <w:sz w:val="12"/>
                <w:szCs w:val="12"/>
              </w:rPr>
              <w:t xml:space="preserve">Содействие  в организации </w:t>
            </w:r>
            <w:r w:rsidRPr="00101C75">
              <w:rPr>
                <w:spacing w:val="-12"/>
                <w:sz w:val="12"/>
                <w:szCs w:val="12"/>
              </w:rPr>
              <w:t>краткосрочного обучения для руководителей</w:t>
            </w:r>
            <w:r w:rsidRPr="00101C75">
              <w:rPr>
                <w:sz w:val="12"/>
                <w:szCs w:val="12"/>
              </w:rPr>
              <w:t xml:space="preserve"> малого и среднего бизнеса по специальности "Охрана труда"</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бюджет муниципального района</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10,0</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7"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55"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1.22.</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rPr>
                <w:sz w:val="12"/>
                <w:szCs w:val="12"/>
              </w:rPr>
            </w:pPr>
            <w:r w:rsidRPr="00101C75">
              <w:rPr>
                <w:sz w:val="12"/>
                <w:szCs w:val="12"/>
              </w:rPr>
              <w:t xml:space="preserve">Организация проведения семинаров с субъектами малого и среднего предпринимательства по вопросам деятельности, в </w:t>
            </w:r>
            <w:proofErr w:type="spellStart"/>
            <w:r w:rsidRPr="00101C75">
              <w:rPr>
                <w:sz w:val="12"/>
                <w:szCs w:val="12"/>
              </w:rPr>
              <w:t>т.ч</w:t>
            </w:r>
            <w:proofErr w:type="spellEnd"/>
            <w:r w:rsidRPr="00101C75">
              <w:rPr>
                <w:sz w:val="12"/>
                <w:szCs w:val="12"/>
              </w:rPr>
              <w:t>. размещение объявлений о проведении семинаров, круглых столов, обучений  в средствах массовой информации</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бюджет муниципального района</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4,0</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4,0</w:t>
            </w:r>
          </w:p>
        </w:tc>
        <w:tc>
          <w:tcPr>
            <w:tcW w:w="227"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4,0</w:t>
            </w:r>
          </w:p>
        </w:tc>
        <w:tc>
          <w:tcPr>
            <w:tcW w:w="255"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4,0</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4,0</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4,0</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1.23.</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rPr>
                <w:sz w:val="12"/>
                <w:szCs w:val="12"/>
              </w:rPr>
            </w:pPr>
            <w:r w:rsidRPr="00101C75">
              <w:rPr>
                <w:sz w:val="12"/>
                <w:szCs w:val="12"/>
              </w:rPr>
              <w:t>Организация работы сельскохозяйственных рынков</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7"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55"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1.24.</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rPr>
                <w:sz w:val="12"/>
                <w:szCs w:val="12"/>
              </w:rPr>
            </w:pPr>
            <w:r w:rsidRPr="00101C75">
              <w:rPr>
                <w:sz w:val="12"/>
                <w:szCs w:val="12"/>
              </w:rPr>
              <w:t>Оказание содействия координационному совету по поддержке малого и среднего предпринимательства в районе в осуществлении его деятельности</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1.1.1.,1.1.2.,</w:t>
            </w:r>
          </w:p>
          <w:p w:rsidR="000A0BD9" w:rsidRPr="00101C75" w:rsidRDefault="000A0BD9" w:rsidP="000A0BD9">
            <w:pPr>
              <w:widowControl w:val="0"/>
              <w:autoSpaceDE w:val="0"/>
              <w:autoSpaceDN w:val="0"/>
              <w:adjustRightInd w:val="0"/>
              <w:rPr>
                <w:sz w:val="12"/>
                <w:szCs w:val="12"/>
              </w:rPr>
            </w:pPr>
            <w:r w:rsidRPr="00101C75">
              <w:rPr>
                <w:sz w:val="12"/>
                <w:szCs w:val="12"/>
              </w:rPr>
              <w:t>1.1.3..</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b/>
                <w:sz w:val="12"/>
                <w:szCs w:val="12"/>
              </w:rPr>
            </w:pPr>
            <w:r w:rsidRPr="00101C75">
              <w:rPr>
                <w:b/>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7" w:type="pct"/>
            <w:gridSpan w:val="4"/>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55"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r>
      <w:tr w:rsidR="00101C75" w:rsidRPr="00101C75" w:rsidTr="000A0BD9">
        <w:trPr>
          <w:tblCellSpacing w:w="5" w:type="nil"/>
        </w:trPr>
        <w:tc>
          <w:tcPr>
            <w:tcW w:w="5000" w:type="pct"/>
            <w:gridSpan w:val="16"/>
            <w:tcBorders>
              <w:top w:val="single" w:sz="4" w:space="0" w:color="auto"/>
              <w:left w:val="single" w:sz="4" w:space="0" w:color="auto"/>
              <w:bottom w:val="single" w:sz="4" w:space="0" w:color="auto"/>
            </w:tcBorders>
          </w:tcPr>
          <w:p w:rsidR="000A0BD9" w:rsidRPr="00101C75" w:rsidRDefault="000A0BD9" w:rsidP="000A0BD9">
            <w:pPr>
              <w:rPr>
                <w:sz w:val="12"/>
                <w:szCs w:val="12"/>
              </w:rPr>
            </w:pPr>
            <w:r w:rsidRPr="00101C75">
              <w:rPr>
                <w:b/>
                <w:sz w:val="12"/>
                <w:szCs w:val="12"/>
              </w:rPr>
              <w:t>Задача 2- Содействие укреплению социального статуса, повышению имиджа предпринимательства посредством формирования положительного общественного мнения</w:t>
            </w:r>
            <w:r w:rsidRPr="00101C75">
              <w:rPr>
                <w:b/>
                <w:sz w:val="12"/>
                <w:szCs w:val="12"/>
              </w:rPr>
              <w:tab/>
            </w:r>
          </w:p>
        </w:tc>
      </w:tr>
      <w:tr w:rsidR="000A0BD9" w:rsidRPr="00101C75" w:rsidTr="000A0BD9">
        <w:trPr>
          <w:trHeight w:val="775"/>
          <w:tblCellSpacing w:w="5" w:type="nil"/>
        </w:trPr>
        <w:tc>
          <w:tcPr>
            <w:tcW w:w="27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lastRenderedPageBreak/>
              <w:t>2.1.</w:t>
            </w:r>
          </w:p>
        </w:tc>
        <w:tc>
          <w:tcPr>
            <w:tcW w:w="723"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Проведение ежегодных районных конкурсов среди субъектов малого и среднего предпринимательства</w:t>
            </w:r>
          </w:p>
        </w:tc>
        <w:tc>
          <w:tcPr>
            <w:tcW w:w="52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комитет</w:t>
            </w:r>
          </w:p>
        </w:tc>
        <w:tc>
          <w:tcPr>
            <w:tcW w:w="39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2014 - 2020 годы</w:t>
            </w:r>
          </w:p>
        </w:tc>
        <w:tc>
          <w:tcPr>
            <w:tcW w:w="651"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1.2.1.</w:t>
            </w:r>
          </w:p>
        </w:tc>
        <w:tc>
          <w:tcPr>
            <w:tcW w:w="43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бюджет муниципального района</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348"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10,0</w:t>
            </w:r>
          </w:p>
        </w:tc>
        <w:tc>
          <w:tcPr>
            <w:tcW w:w="305" w:type="pct"/>
            <w:tcBorders>
              <w:top w:val="single" w:sz="4" w:space="0" w:color="auto"/>
              <w:left w:val="single" w:sz="4" w:space="0" w:color="auto"/>
              <w:bottom w:val="single" w:sz="4" w:space="0" w:color="auto"/>
              <w:right w:val="single" w:sz="4" w:space="0" w:color="auto"/>
            </w:tcBorders>
          </w:tcPr>
          <w:p w:rsidR="000A0BD9" w:rsidRPr="00101C75" w:rsidRDefault="000A0BD9" w:rsidP="000A0BD9">
            <w:pPr>
              <w:widowControl w:val="0"/>
              <w:autoSpaceDE w:val="0"/>
              <w:autoSpaceDN w:val="0"/>
              <w:adjustRightInd w:val="0"/>
              <w:rPr>
                <w:sz w:val="12"/>
                <w:szCs w:val="12"/>
              </w:rPr>
            </w:pPr>
            <w:r w:rsidRPr="00101C75">
              <w:rPr>
                <w:sz w:val="12"/>
                <w:szCs w:val="12"/>
              </w:rPr>
              <w:t>-</w:t>
            </w:r>
          </w:p>
        </w:tc>
        <w:tc>
          <w:tcPr>
            <w:tcW w:w="221" w:type="pct"/>
            <w:gridSpan w:val="3"/>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w:t>
            </w:r>
          </w:p>
        </w:tc>
        <w:tc>
          <w:tcPr>
            <w:tcW w:w="261" w:type="pct"/>
            <w:gridSpan w:val="2"/>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10,0</w:t>
            </w:r>
          </w:p>
        </w:tc>
        <w:tc>
          <w:tcPr>
            <w:tcW w:w="217"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10,0</w:t>
            </w:r>
          </w:p>
        </w:tc>
        <w:tc>
          <w:tcPr>
            <w:tcW w:w="304" w:type="pct"/>
            <w:tcBorders>
              <w:top w:val="single" w:sz="4" w:space="0" w:color="auto"/>
              <w:bottom w:val="single" w:sz="4" w:space="0" w:color="auto"/>
              <w:right w:val="single" w:sz="4" w:space="0" w:color="auto"/>
            </w:tcBorders>
            <w:shd w:val="clear" w:color="auto" w:fill="auto"/>
          </w:tcPr>
          <w:p w:rsidR="000A0BD9" w:rsidRPr="00101C75" w:rsidRDefault="000A0BD9" w:rsidP="000A0BD9">
            <w:pPr>
              <w:rPr>
                <w:sz w:val="12"/>
                <w:szCs w:val="12"/>
              </w:rPr>
            </w:pPr>
            <w:r w:rsidRPr="00101C75">
              <w:rPr>
                <w:sz w:val="12"/>
                <w:szCs w:val="12"/>
              </w:rPr>
              <w:t>10,0</w:t>
            </w:r>
          </w:p>
        </w:tc>
      </w:tr>
    </w:tbl>
    <w:p w:rsidR="001030E9" w:rsidRPr="00101C75" w:rsidRDefault="001030E9" w:rsidP="00AE4828">
      <w:pPr>
        <w:jc w:val="center"/>
        <w:rPr>
          <w:b/>
          <w:sz w:val="16"/>
          <w:szCs w:val="16"/>
        </w:rPr>
      </w:pPr>
    </w:p>
    <w:p w:rsidR="0049271E" w:rsidRPr="00101C75" w:rsidRDefault="0049271E" w:rsidP="0049271E">
      <w:pPr>
        <w:jc w:val="center"/>
        <w:rPr>
          <w:b/>
          <w:sz w:val="16"/>
          <w:szCs w:val="16"/>
        </w:rPr>
      </w:pPr>
      <w:r w:rsidRPr="00101C75">
        <w:rPr>
          <w:b/>
          <w:sz w:val="16"/>
          <w:szCs w:val="16"/>
        </w:rPr>
        <w:t>ПОСТАНОВЛЕНИЕ</w:t>
      </w:r>
    </w:p>
    <w:p w:rsidR="0049271E" w:rsidRPr="00101C75" w:rsidRDefault="0049271E" w:rsidP="0049271E">
      <w:pPr>
        <w:jc w:val="center"/>
        <w:rPr>
          <w:b/>
          <w:sz w:val="16"/>
          <w:szCs w:val="16"/>
        </w:rPr>
      </w:pPr>
    </w:p>
    <w:p w:rsidR="0049271E" w:rsidRPr="00101C75" w:rsidRDefault="0049271E" w:rsidP="0049271E">
      <w:pPr>
        <w:jc w:val="center"/>
        <w:rPr>
          <w:b/>
          <w:sz w:val="16"/>
          <w:szCs w:val="16"/>
        </w:rPr>
      </w:pPr>
      <w:r w:rsidRPr="00101C75">
        <w:rPr>
          <w:b/>
          <w:sz w:val="16"/>
          <w:szCs w:val="16"/>
        </w:rPr>
        <w:t>Администрации Солецкого муниципального района</w:t>
      </w:r>
    </w:p>
    <w:p w:rsidR="0049271E" w:rsidRPr="00101C75" w:rsidRDefault="0049271E" w:rsidP="0049271E">
      <w:pPr>
        <w:jc w:val="center"/>
        <w:rPr>
          <w:b/>
          <w:sz w:val="16"/>
          <w:szCs w:val="16"/>
        </w:rPr>
      </w:pPr>
    </w:p>
    <w:p w:rsidR="0049271E" w:rsidRPr="00101C75" w:rsidRDefault="0049271E" w:rsidP="0049271E">
      <w:pPr>
        <w:jc w:val="center"/>
        <w:rPr>
          <w:sz w:val="16"/>
          <w:szCs w:val="16"/>
        </w:rPr>
      </w:pPr>
      <w:r>
        <w:rPr>
          <w:sz w:val="16"/>
          <w:szCs w:val="16"/>
        </w:rPr>
        <w:t>от 26</w:t>
      </w:r>
      <w:r w:rsidRPr="00101C75">
        <w:rPr>
          <w:sz w:val="16"/>
          <w:szCs w:val="16"/>
        </w:rPr>
        <w:t xml:space="preserve">.01.2018 № </w:t>
      </w:r>
      <w:r>
        <w:rPr>
          <w:sz w:val="16"/>
          <w:szCs w:val="16"/>
        </w:rPr>
        <w:t>375</w:t>
      </w:r>
    </w:p>
    <w:p w:rsidR="0049271E" w:rsidRPr="00101C75" w:rsidRDefault="0049271E" w:rsidP="0049271E">
      <w:pPr>
        <w:jc w:val="center"/>
        <w:rPr>
          <w:sz w:val="16"/>
          <w:szCs w:val="16"/>
        </w:rPr>
      </w:pPr>
      <w:r w:rsidRPr="00101C75">
        <w:rPr>
          <w:sz w:val="16"/>
          <w:szCs w:val="16"/>
        </w:rPr>
        <w:t>г. Сольцы</w:t>
      </w:r>
    </w:p>
    <w:p w:rsidR="0049271E" w:rsidRDefault="0049271E" w:rsidP="00AE4828">
      <w:pPr>
        <w:jc w:val="center"/>
        <w:rPr>
          <w:b/>
          <w:sz w:val="16"/>
          <w:szCs w:val="16"/>
        </w:rPr>
      </w:pPr>
    </w:p>
    <w:p w:rsidR="0049271E" w:rsidRPr="004802DD" w:rsidRDefault="0049271E" w:rsidP="0049271E">
      <w:pPr>
        <w:widowControl w:val="0"/>
        <w:suppressAutoHyphens/>
        <w:autoSpaceDE w:val="0"/>
        <w:autoSpaceDN w:val="0"/>
        <w:adjustRightInd w:val="0"/>
        <w:ind w:firstLine="142"/>
        <w:jc w:val="center"/>
        <w:rPr>
          <w:b/>
          <w:sz w:val="16"/>
          <w:szCs w:val="16"/>
        </w:rPr>
      </w:pPr>
      <w:r w:rsidRPr="004802DD">
        <w:rPr>
          <w:b/>
          <w:sz w:val="16"/>
          <w:szCs w:val="16"/>
        </w:rPr>
        <w:t xml:space="preserve">О внесении изменения в </w:t>
      </w:r>
      <w:r w:rsidRPr="004802DD">
        <w:rPr>
          <w:b/>
          <w:bCs/>
          <w:sz w:val="16"/>
          <w:szCs w:val="16"/>
        </w:rPr>
        <w:t xml:space="preserve">Порядок </w:t>
      </w:r>
      <w:r w:rsidRPr="004802DD">
        <w:rPr>
          <w:b/>
          <w:sz w:val="16"/>
          <w:szCs w:val="16"/>
        </w:rPr>
        <w:t xml:space="preserve">проведения оценки </w:t>
      </w:r>
    </w:p>
    <w:p w:rsidR="0049271E" w:rsidRPr="004802DD" w:rsidRDefault="0049271E" w:rsidP="0049271E">
      <w:pPr>
        <w:widowControl w:val="0"/>
        <w:suppressAutoHyphens/>
        <w:autoSpaceDE w:val="0"/>
        <w:autoSpaceDN w:val="0"/>
        <w:adjustRightInd w:val="0"/>
        <w:ind w:firstLine="142"/>
        <w:jc w:val="center"/>
        <w:rPr>
          <w:b/>
          <w:sz w:val="16"/>
          <w:szCs w:val="16"/>
        </w:rPr>
      </w:pPr>
      <w:r w:rsidRPr="004802DD">
        <w:rPr>
          <w:b/>
          <w:sz w:val="16"/>
          <w:szCs w:val="16"/>
        </w:rPr>
        <w:t xml:space="preserve">эффективности  реализации муниципальных программ </w:t>
      </w:r>
    </w:p>
    <w:p w:rsidR="0049271E" w:rsidRPr="004802DD" w:rsidRDefault="0049271E" w:rsidP="0049271E">
      <w:pPr>
        <w:widowControl w:val="0"/>
        <w:suppressAutoHyphens/>
        <w:autoSpaceDE w:val="0"/>
        <w:autoSpaceDN w:val="0"/>
        <w:adjustRightInd w:val="0"/>
        <w:ind w:firstLine="142"/>
        <w:jc w:val="center"/>
        <w:rPr>
          <w:b/>
          <w:bCs/>
          <w:sz w:val="16"/>
          <w:szCs w:val="16"/>
        </w:rPr>
      </w:pPr>
      <w:r w:rsidRPr="004802DD">
        <w:rPr>
          <w:b/>
          <w:sz w:val="16"/>
          <w:szCs w:val="16"/>
        </w:rPr>
        <w:t>Солецкого муниципального района</w:t>
      </w:r>
    </w:p>
    <w:tbl>
      <w:tblPr>
        <w:tblW w:w="0" w:type="auto"/>
        <w:tblInd w:w="108" w:type="dxa"/>
        <w:tblLayout w:type="fixed"/>
        <w:tblLook w:val="01E0" w:firstRow="1" w:lastRow="1" w:firstColumn="1" w:lastColumn="1" w:noHBand="0" w:noVBand="0"/>
      </w:tblPr>
      <w:tblGrid>
        <w:gridCol w:w="4677"/>
        <w:gridCol w:w="4786"/>
      </w:tblGrid>
      <w:tr w:rsidR="0049271E" w:rsidRPr="004802DD" w:rsidTr="008C70E7">
        <w:trPr>
          <w:trHeight w:val="312"/>
        </w:trPr>
        <w:tc>
          <w:tcPr>
            <w:tcW w:w="4677" w:type="dxa"/>
          </w:tcPr>
          <w:p w:rsidR="0049271E" w:rsidRPr="004802DD" w:rsidRDefault="0049271E" w:rsidP="008C70E7">
            <w:pPr>
              <w:widowControl w:val="0"/>
              <w:tabs>
                <w:tab w:val="left" w:pos="3060"/>
              </w:tabs>
              <w:ind w:firstLine="142"/>
              <w:jc w:val="center"/>
              <w:rPr>
                <w:b/>
                <w:kern w:val="20"/>
                <w:sz w:val="16"/>
                <w:szCs w:val="16"/>
              </w:rPr>
            </w:pPr>
          </w:p>
        </w:tc>
        <w:tc>
          <w:tcPr>
            <w:tcW w:w="4786" w:type="dxa"/>
          </w:tcPr>
          <w:p w:rsidR="0049271E" w:rsidRPr="004802DD" w:rsidRDefault="0049271E" w:rsidP="008C70E7">
            <w:pPr>
              <w:widowControl w:val="0"/>
              <w:tabs>
                <w:tab w:val="left" w:pos="3060"/>
              </w:tabs>
              <w:ind w:firstLine="142"/>
              <w:jc w:val="center"/>
              <w:rPr>
                <w:b/>
                <w:kern w:val="20"/>
                <w:sz w:val="16"/>
                <w:szCs w:val="16"/>
              </w:rPr>
            </w:pPr>
          </w:p>
        </w:tc>
      </w:tr>
    </w:tbl>
    <w:p w:rsidR="0049271E" w:rsidRPr="004802DD" w:rsidRDefault="0049271E" w:rsidP="0049271E">
      <w:pPr>
        <w:suppressAutoHyphens/>
        <w:ind w:firstLine="284"/>
        <w:jc w:val="both"/>
        <w:rPr>
          <w:sz w:val="16"/>
          <w:szCs w:val="16"/>
        </w:rPr>
      </w:pPr>
      <w:r w:rsidRPr="004802DD">
        <w:rPr>
          <w:sz w:val="16"/>
          <w:szCs w:val="16"/>
        </w:rPr>
        <w:t xml:space="preserve">С целью реализации статьи 179 Бюджетного кодекса Российской Федерации Администрация Солецкого муниципального района </w:t>
      </w:r>
      <w:r w:rsidRPr="004802DD">
        <w:rPr>
          <w:b/>
          <w:sz w:val="16"/>
          <w:szCs w:val="16"/>
        </w:rPr>
        <w:t>ПОСТАНОВЛЯЕТ:</w:t>
      </w:r>
    </w:p>
    <w:p w:rsidR="0049271E" w:rsidRPr="004802DD" w:rsidRDefault="0049271E" w:rsidP="0049271E">
      <w:pPr>
        <w:suppressAutoHyphens/>
        <w:ind w:firstLine="284"/>
        <w:jc w:val="both"/>
        <w:rPr>
          <w:sz w:val="16"/>
          <w:szCs w:val="16"/>
        </w:rPr>
      </w:pPr>
      <w:r w:rsidRPr="004802DD">
        <w:rPr>
          <w:kern w:val="20"/>
          <w:sz w:val="16"/>
          <w:szCs w:val="16"/>
        </w:rPr>
        <w:t xml:space="preserve">1. Внести изменение в Порядок </w:t>
      </w:r>
      <w:proofErr w:type="gramStart"/>
      <w:r w:rsidRPr="004802DD">
        <w:rPr>
          <w:kern w:val="20"/>
          <w:sz w:val="16"/>
          <w:szCs w:val="16"/>
        </w:rPr>
        <w:t>проведения оценки эффективности  реализации муниципальных программ</w:t>
      </w:r>
      <w:proofErr w:type="gramEnd"/>
      <w:r w:rsidRPr="004802DD">
        <w:rPr>
          <w:kern w:val="20"/>
          <w:sz w:val="16"/>
          <w:szCs w:val="16"/>
        </w:rPr>
        <w:t xml:space="preserve"> Солецкого муниципального района, утвержденный постановлением Администрации муниципального района </w:t>
      </w:r>
      <w:r w:rsidRPr="004802DD">
        <w:rPr>
          <w:sz w:val="16"/>
          <w:szCs w:val="16"/>
        </w:rPr>
        <w:t>от 25.12.2014 № 2299, заменив в пункте 6 слова «управление Делами» на «отдел по организационным и общим вопросам».</w:t>
      </w:r>
    </w:p>
    <w:p w:rsidR="0049271E" w:rsidRPr="004802DD" w:rsidRDefault="0049271E" w:rsidP="0049271E">
      <w:pPr>
        <w:suppressAutoHyphens/>
        <w:ind w:firstLine="284"/>
        <w:jc w:val="both"/>
        <w:rPr>
          <w:sz w:val="16"/>
          <w:szCs w:val="16"/>
        </w:rPr>
      </w:pPr>
      <w:r w:rsidRPr="004802DD">
        <w:rPr>
          <w:sz w:val="16"/>
          <w:szCs w:val="16"/>
        </w:rPr>
        <w:t xml:space="preserve">2. </w:t>
      </w:r>
      <w:r w:rsidRPr="004802DD">
        <w:rPr>
          <w:kern w:val="20"/>
          <w:sz w:val="16"/>
          <w:szCs w:val="16"/>
        </w:rPr>
        <w:t xml:space="preserve"> </w:t>
      </w:r>
      <w:r w:rsidRPr="004802DD">
        <w:rPr>
          <w:sz w:val="16"/>
          <w:szCs w:val="16"/>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9271E" w:rsidRPr="004802DD" w:rsidRDefault="0049271E" w:rsidP="0049271E">
      <w:pPr>
        <w:tabs>
          <w:tab w:val="left" w:pos="3060"/>
        </w:tabs>
        <w:suppressAutoHyphens/>
        <w:ind w:firstLine="142"/>
        <w:jc w:val="both"/>
        <w:rPr>
          <w:sz w:val="16"/>
          <w:szCs w:val="16"/>
        </w:rPr>
      </w:pPr>
    </w:p>
    <w:p w:rsidR="0049271E" w:rsidRPr="004802DD" w:rsidRDefault="0049271E" w:rsidP="0049271E">
      <w:pPr>
        <w:tabs>
          <w:tab w:val="left" w:pos="6800"/>
        </w:tabs>
        <w:rPr>
          <w:b/>
          <w:sz w:val="16"/>
          <w:szCs w:val="16"/>
        </w:rPr>
      </w:pPr>
      <w:r w:rsidRPr="004802DD">
        <w:rPr>
          <w:b/>
          <w:sz w:val="16"/>
          <w:szCs w:val="16"/>
        </w:rPr>
        <w:t xml:space="preserve">Первый заместитель </w:t>
      </w:r>
      <w:r w:rsidRPr="004802DD">
        <w:rPr>
          <w:b/>
          <w:sz w:val="16"/>
          <w:szCs w:val="16"/>
        </w:rPr>
        <w:br/>
        <w:t>Главы администрации      А.П. Польшаков</w:t>
      </w:r>
    </w:p>
    <w:p w:rsidR="0049271E" w:rsidRDefault="0049271E" w:rsidP="00AE4828">
      <w:pPr>
        <w:jc w:val="center"/>
        <w:rPr>
          <w:b/>
          <w:sz w:val="16"/>
          <w:szCs w:val="16"/>
        </w:rPr>
      </w:pPr>
    </w:p>
    <w:p w:rsidR="0049271E" w:rsidRDefault="0049271E" w:rsidP="00AE4828">
      <w:pPr>
        <w:jc w:val="center"/>
        <w:rPr>
          <w:b/>
          <w:sz w:val="16"/>
          <w:szCs w:val="16"/>
        </w:rPr>
      </w:pPr>
    </w:p>
    <w:p w:rsidR="0049271E" w:rsidRPr="00101C75" w:rsidRDefault="0049271E" w:rsidP="0049271E">
      <w:pPr>
        <w:jc w:val="center"/>
        <w:rPr>
          <w:b/>
          <w:sz w:val="16"/>
          <w:szCs w:val="16"/>
        </w:rPr>
      </w:pPr>
      <w:r w:rsidRPr="00101C75">
        <w:rPr>
          <w:b/>
          <w:sz w:val="16"/>
          <w:szCs w:val="16"/>
        </w:rPr>
        <w:t>ПОСТАНОВЛЕНИЕ</w:t>
      </w:r>
    </w:p>
    <w:p w:rsidR="0049271E" w:rsidRPr="00101C75" w:rsidRDefault="0049271E" w:rsidP="0049271E">
      <w:pPr>
        <w:jc w:val="center"/>
        <w:rPr>
          <w:b/>
          <w:sz w:val="16"/>
          <w:szCs w:val="16"/>
        </w:rPr>
      </w:pPr>
    </w:p>
    <w:p w:rsidR="0049271E" w:rsidRPr="00101C75" w:rsidRDefault="0049271E" w:rsidP="0049271E">
      <w:pPr>
        <w:jc w:val="center"/>
        <w:rPr>
          <w:b/>
          <w:sz w:val="16"/>
          <w:szCs w:val="16"/>
        </w:rPr>
      </w:pPr>
      <w:r w:rsidRPr="00101C75">
        <w:rPr>
          <w:b/>
          <w:sz w:val="16"/>
          <w:szCs w:val="16"/>
        </w:rPr>
        <w:t>Администрации Солецкого муниципального района</w:t>
      </w:r>
    </w:p>
    <w:p w:rsidR="0049271E" w:rsidRPr="00101C75" w:rsidRDefault="0049271E" w:rsidP="0049271E">
      <w:pPr>
        <w:jc w:val="center"/>
        <w:rPr>
          <w:b/>
          <w:sz w:val="16"/>
          <w:szCs w:val="16"/>
        </w:rPr>
      </w:pPr>
    </w:p>
    <w:p w:rsidR="0049271E" w:rsidRPr="00101C75" w:rsidRDefault="0049271E" w:rsidP="0049271E">
      <w:pPr>
        <w:jc w:val="center"/>
        <w:rPr>
          <w:sz w:val="16"/>
          <w:szCs w:val="16"/>
        </w:rPr>
      </w:pPr>
      <w:r>
        <w:rPr>
          <w:sz w:val="16"/>
          <w:szCs w:val="16"/>
        </w:rPr>
        <w:t>от 26</w:t>
      </w:r>
      <w:r w:rsidRPr="00101C75">
        <w:rPr>
          <w:sz w:val="16"/>
          <w:szCs w:val="16"/>
        </w:rPr>
        <w:t xml:space="preserve">.01.2018 № </w:t>
      </w:r>
      <w:r>
        <w:rPr>
          <w:sz w:val="16"/>
          <w:szCs w:val="16"/>
        </w:rPr>
        <w:t>376</w:t>
      </w:r>
    </w:p>
    <w:p w:rsidR="0049271E" w:rsidRPr="00101C75" w:rsidRDefault="0049271E" w:rsidP="0049271E">
      <w:pPr>
        <w:jc w:val="center"/>
        <w:rPr>
          <w:sz w:val="16"/>
          <w:szCs w:val="16"/>
        </w:rPr>
      </w:pPr>
      <w:r w:rsidRPr="00101C75">
        <w:rPr>
          <w:sz w:val="16"/>
          <w:szCs w:val="16"/>
        </w:rPr>
        <w:t>г. Сольцы</w:t>
      </w:r>
    </w:p>
    <w:p w:rsidR="0049271E" w:rsidRDefault="0049271E" w:rsidP="00AE4828">
      <w:pPr>
        <w:jc w:val="center"/>
        <w:rPr>
          <w:b/>
          <w:sz w:val="16"/>
          <w:szCs w:val="16"/>
        </w:rPr>
      </w:pPr>
    </w:p>
    <w:p w:rsidR="0049271E" w:rsidRPr="00CA1CC2" w:rsidRDefault="0049271E" w:rsidP="0049271E">
      <w:pPr>
        <w:suppressAutoHyphens/>
        <w:jc w:val="center"/>
        <w:rPr>
          <w:b/>
          <w:sz w:val="16"/>
          <w:szCs w:val="16"/>
        </w:rPr>
      </w:pPr>
      <w:r w:rsidRPr="00CA1CC2">
        <w:rPr>
          <w:b/>
          <w:sz w:val="16"/>
          <w:szCs w:val="16"/>
        </w:rPr>
        <w:t>О внесении изменений  в постановление Администрации муниципального района от 15.09.2016 № 1426</w:t>
      </w:r>
    </w:p>
    <w:p w:rsidR="0049271E" w:rsidRPr="00CA1CC2" w:rsidRDefault="0049271E" w:rsidP="0049271E">
      <w:pPr>
        <w:suppressAutoHyphens/>
        <w:jc w:val="both"/>
        <w:rPr>
          <w:sz w:val="16"/>
          <w:szCs w:val="16"/>
        </w:rPr>
      </w:pPr>
    </w:p>
    <w:p w:rsidR="0049271E" w:rsidRPr="00CA1CC2" w:rsidRDefault="0049271E" w:rsidP="0049271E">
      <w:pPr>
        <w:suppressAutoHyphens/>
        <w:ind w:firstLine="284"/>
        <w:jc w:val="both"/>
        <w:rPr>
          <w:sz w:val="16"/>
          <w:szCs w:val="16"/>
        </w:rPr>
      </w:pPr>
      <w:r w:rsidRPr="00CA1CC2">
        <w:rPr>
          <w:sz w:val="16"/>
          <w:szCs w:val="16"/>
        </w:rPr>
        <w:t xml:space="preserve">В соответствии со статьями 7 и 46 Федерального закона от 6 октября 2003 года № 131-ФЗ «Об общих принципах организации местного самоуправления в Российской Федерации» и областным законом от 28.03.2016 № 947-ОЗ «Об оценке регулирующего воздействия проектов муниципальных нормативных правовых актов и экспертизе муниципальных нормативных правовых актов» Администрация Солецкого муниципального района </w:t>
      </w:r>
      <w:r w:rsidRPr="00CA1CC2">
        <w:rPr>
          <w:b/>
          <w:sz w:val="16"/>
          <w:szCs w:val="16"/>
        </w:rPr>
        <w:t>ПОСТАНОВЛЯЕТ</w:t>
      </w:r>
      <w:r w:rsidRPr="00CA1CC2">
        <w:rPr>
          <w:sz w:val="16"/>
          <w:szCs w:val="16"/>
        </w:rPr>
        <w:t>:</w:t>
      </w:r>
    </w:p>
    <w:p w:rsidR="0049271E" w:rsidRPr="00CA1CC2" w:rsidRDefault="0049271E" w:rsidP="0049271E">
      <w:pPr>
        <w:tabs>
          <w:tab w:val="left" w:pos="3060"/>
        </w:tabs>
        <w:suppressAutoHyphens/>
        <w:ind w:firstLine="284"/>
        <w:jc w:val="both"/>
        <w:rPr>
          <w:sz w:val="16"/>
          <w:szCs w:val="16"/>
        </w:rPr>
      </w:pPr>
      <w:r w:rsidRPr="00CA1CC2">
        <w:rPr>
          <w:bCs/>
          <w:sz w:val="16"/>
          <w:szCs w:val="16"/>
        </w:rPr>
        <w:t xml:space="preserve">1. Внести  в постановление Администрации муниципального района от </w:t>
      </w:r>
      <w:proofErr w:type="spellStart"/>
      <w:proofErr w:type="gramStart"/>
      <w:r w:rsidRPr="00CA1CC2">
        <w:rPr>
          <w:bCs/>
          <w:sz w:val="16"/>
          <w:szCs w:val="16"/>
        </w:rPr>
        <w:t>от</w:t>
      </w:r>
      <w:proofErr w:type="spellEnd"/>
      <w:proofErr w:type="gramEnd"/>
      <w:r w:rsidRPr="00CA1CC2">
        <w:rPr>
          <w:bCs/>
          <w:sz w:val="16"/>
          <w:szCs w:val="16"/>
        </w:rPr>
        <w:t xml:space="preserve"> 15.09.2016 № 1426 «Об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Солецкого муниципального района и экспертизы муниципальных нормативных правовых актов органов местного самоуправления Солецкого муниципального района» изменения, дополнив   название, пункт 1 после слов </w:t>
      </w:r>
      <w:r w:rsidRPr="00CA1CC2">
        <w:rPr>
          <w:sz w:val="16"/>
          <w:szCs w:val="16"/>
        </w:rPr>
        <w:t>«…Солецкого муниципального района…» словами «.., Солецкого городского поселения…»;</w:t>
      </w:r>
    </w:p>
    <w:p w:rsidR="0049271E" w:rsidRPr="00CA1CC2" w:rsidRDefault="0049271E" w:rsidP="0049271E">
      <w:pPr>
        <w:tabs>
          <w:tab w:val="left" w:pos="3060"/>
        </w:tabs>
        <w:suppressAutoHyphens/>
        <w:ind w:firstLine="284"/>
        <w:jc w:val="both"/>
        <w:rPr>
          <w:sz w:val="16"/>
          <w:szCs w:val="16"/>
        </w:rPr>
      </w:pPr>
      <w:r w:rsidRPr="00CA1CC2">
        <w:rPr>
          <w:sz w:val="16"/>
          <w:szCs w:val="16"/>
        </w:rPr>
        <w:t xml:space="preserve">2. Внести  в </w:t>
      </w:r>
      <w:hyperlink w:anchor="Par28" w:history="1">
        <w:r w:rsidRPr="00CA1CC2">
          <w:rPr>
            <w:rStyle w:val="af1"/>
            <w:color w:val="auto"/>
            <w:sz w:val="16"/>
            <w:szCs w:val="16"/>
          </w:rPr>
          <w:t>Порядок</w:t>
        </w:r>
      </w:hyperlink>
      <w:r w:rsidRPr="00CA1CC2">
        <w:rPr>
          <w:sz w:val="16"/>
          <w:szCs w:val="16"/>
        </w:rPr>
        <w:t xml:space="preserve"> </w:t>
      </w:r>
      <w:proofErr w:type="gramStart"/>
      <w:r w:rsidRPr="00CA1CC2">
        <w:rPr>
          <w:bCs/>
          <w:sz w:val="16"/>
          <w:szCs w:val="16"/>
        </w:rPr>
        <w:t xml:space="preserve">проведения оценки регулирующего воздействия проектов муниципальных нормативных правовых актов </w:t>
      </w:r>
      <w:r w:rsidRPr="00CA1CC2">
        <w:rPr>
          <w:bCs/>
          <w:sz w:val="16"/>
          <w:szCs w:val="16"/>
        </w:rPr>
        <w:lastRenderedPageBreak/>
        <w:t>органов местного самоуправления</w:t>
      </w:r>
      <w:proofErr w:type="gramEnd"/>
      <w:r w:rsidRPr="00CA1CC2">
        <w:rPr>
          <w:bCs/>
          <w:sz w:val="16"/>
          <w:szCs w:val="16"/>
        </w:rPr>
        <w:t xml:space="preserve"> Солецкого муниципального района и экспертизы муниципальных нормативных правовых актов органов местного самоуправления Солецкого муниципального района</w:t>
      </w:r>
      <w:r w:rsidRPr="00CA1CC2">
        <w:rPr>
          <w:sz w:val="16"/>
          <w:szCs w:val="16"/>
        </w:rPr>
        <w:t xml:space="preserve"> (далее - Порядок), утвержденный данным постановлением, следующие изменения:</w:t>
      </w:r>
    </w:p>
    <w:p w:rsidR="0049271E" w:rsidRPr="00CA1CC2" w:rsidRDefault="0049271E" w:rsidP="0049271E">
      <w:pPr>
        <w:tabs>
          <w:tab w:val="left" w:pos="3060"/>
        </w:tabs>
        <w:suppressAutoHyphens/>
        <w:ind w:firstLine="284"/>
        <w:jc w:val="both"/>
        <w:rPr>
          <w:sz w:val="16"/>
          <w:szCs w:val="16"/>
        </w:rPr>
      </w:pPr>
      <w:r w:rsidRPr="00CA1CC2">
        <w:rPr>
          <w:sz w:val="16"/>
          <w:szCs w:val="16"/>
        </w:rPr>
        <w:t xml:space="preserve">2.1.  </w:t>
      </w:r>
      <w:r w:rsidRPr="00CA1CC2">
        <w:rPr>
          <w:bCs/>
          <w:sz w:val="16"/>
          <w:szCs w:val="16"/>
        </w:rPr>
        <w:t xml:space="preserve">Дополнить   название </w:t>
      </w:r>
      <w:r w:rsidRPr="00CA1CC2">
        <w:rPr>
          <w:sz w:val="16"/>
          <w:szCs w:val="16"/>
        </w:rPr>
        <w:t xml:space="preserve">Порядка, </w:t>
      </w:r>
      <w:proofErr w:type="gramStart"/>
      <w:r w:rsidRPr="00CA1CC2">
        <w:rPr>
          <w:sz w:val="16"/>
          <w:szCs w:val="16"/>
        </w:rPr>
        <w:t>подпунктах</w:t>
      </w:r>
      <w:proofErr w:type="gramEnd"/>
      <w:r w:rsidRPr="00CA1CC2">
        <w:rPr>
          <w:sz w:val="16"/>
          <w:szCs w:val="16"/>
        </w:rPr>
        <w:t xml:space="preserve"> 1.1, 1.1.1,1.1.2,1.3, 1.4 пункта 1, подпункты 2.3,2.8 пункта 2, подпункт 5.8 пункта 5 после слов «…Солецкого муниципального района…» словами «.., Солецкого городского поселения…»;</w:t>
      </w:r>
    </w:p>
    <w:p w:rsidR="0049271E" w:rsidRPr="00CA1CC2" w:rsidRDefault="0049271E" w:rsidP="0049271E">
      <w:pPr>
        <w:tabs>
          <w:tab w:val="left" w:pos="3060"/>
        </w:tabs>
        <w:suppressAutoHyphens/>
        <w:ind w:firstLine="284"/>
        <w:jc w:val="both"/>
        <w:rPr>
          <w:sz w:val="16"/>
          <w:szCs w:val="16"/>
        </w:rPr>
      </w:pPr>
      <w:r w:rsidRPr="00CA1CC2">
        <w:rPr>
          <w:sz w:val="16"/>
          <w:szCs w:val="16"/>
        </w:rPr>
        <w:t xml:space="preserve">2.2. Заменить  в подпункте 1.9 пункта 1, подпунктах 3.1,3.3 пункта 3,  подпунктах 4.1, 4.4 пункта 4 слова«…бюджета Солецкого муниципального района…» </w:t>
      </w:r>
      <w:proofErr w:type="gramStart"/>
      <w:r w:rsidRPr="00CA1CC2">
        <w:rPr>
          <w:sz w:val="16"/>
          <w:szCs w:val="16"/>
        </w:rPr>
        <w:t>на</w:t>
      </w:r>
      <w:proofErr w:type="gramEnd"/>
      <w:r w:rsidRPr="00CA1CC2">
        <w:rPr>
          <w:sz w:val="16"/>
          <w:szCs w:val="16"/>
        </w:rPr>
        <w:t xml:space="preserve"> «…</w:t>
      </w:r>
      <w:proofErr w:type="gramStart"/>
      <w:r w:rsidRPr="00CA1CC2">
        <w:rPr>
          <w:sz w:val="16"/>
          <w:szCs w:val="16"/>
        </w:rPr>
        <w:t>бюджетов</w:t>
      </w:r>
      <w:proofErr w:type="gramEnd"/>
      <w:r w:rsidRPr="00CA1CC2">
        <w:rPr>
          <w:sz w:val="16"/>
          <w:szCs w:val="16"/>
        </w:rPr>
        <w:t xml:space="preserve"> Солецкого муниципального района и Солецкого городского поселения…»;</w:t>
      </w:r>
    </w:p>
    <w:p w:rsidR="0049271E" w:rsidRPr="00CA1CC2" w:rsidRDefault="0049271E" w:rsidP="0049271E">
      <w:pPr>
        <w:suppressAutoHyphens/>
        <w:ind w:firstLine="284"/>
        <w:jc w:val="both"/>
        <w:rPr>
          <w:sz w:val="16"/>
          <w:szCs w:val="16"/>
        </w:rPr>
      </w:pPr>
      <w:r w:rsidRPr="00CA1CC2">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9271E" w:rsidRPr="00CA1CC2" w:rsidRDefault="0049271E" w:rsidP="0049271E">
      <w:pPr>
        <w:tabs>
          <w:tab w:val="left" w:pos="6800"/>
        </w:tabs>
        <w:suppressAutoHyphens/>
        <w:rPr>
          <w:sz w:val="16"/>
          <w:szCs w:val="16"/>
        </w:rPr>
      </w:pPr>
    </w:p>
    <w:p w:rsidR="0049271E" w:rsidRPr="00CA1CC2" w:rsidRDefault="0049271E" w:rsidP="0049271E">
      <w:pPr>
        <w:tabs>
          <w:tab w:val="left" w:pos="6800"/>
        </w:tabs>
        <w:suppressAutoHyphens/>
        <w:rPr>
          <w:b/>
          <w:sz w:val="16"/>
          <w:szCs w:val="16"/>
        </w:rPr>
      </w:pPr>
    </w:p>
    <w:p w:rsidR="0049271E" w:rsidRPr="00CA1CC2" w:rsidRDefault="0049271E" w:rsidP="0049271E">
      <w:pPr>
        <w:tabs>
          <w:tab w:val="left" w:pos="6800"/>
        </w:tabs>
        <w:suppressAutoHyphens/>
        <w:rPr>
          <w:sz w:val="16"/>
          <w:szCs w:val="16"/>
        </w:rPr>
      </w:pPr>
      <w:r w:rsidRPr="00CA1CC2">
        <w:rPr>
          <w:b/>
          <w:sz w:val="16"/>
          <w:szCs w:val="16"/>
        </w:rPr>
        <w:t>Глава муниципального района  А.Я Котов</w:t>
      </w:r>
    </w:p>
    <w:p w:rsidR="0049271E" w:rsidRDefault="0049271E" w:rsidP="00AE4828">
      <w:pPr>
        <w:jc w:val="center"/>
        <w:rPr>
          <w:b/>
          <w:sz w:val="16"/>
          <w:szCs w:val="16"/>
        </w:rPr>
      </w:pPr>
    </w:p>
    <w:p w:rsidR="00A60EC8" w:rsidRDefault="00A60EC8" w:rsidP="00A60EC8">
      <w:pPr>
        <w:jc w:val="center"/>
        <w:rPr>
          <w:b/>
          <w:sz w:val="16"/>
          <w:szCs w:val="16"/>
        </w:rPr>
      </w:pPr>
    </w:p>
    <w:p w:rsidR="00A60EC8" w:rsidRPr="00101C75" w:rsidRDefault="00A60EC8" w:rsidP="00A60EC8">
      <w:pPr>
        <w:jc w:val="center"/>
        <w:rPr>
          <w:b/>
          <w:sz w:val="16"/>
          <w:szCs w:val="16"/>
        </w:rPr>
      </w:pPr>
      <w:r w:rsidRPr="00101C75">
        <w:rPr>
          <w:b/>
          <w:sz w:val="16"/>
          <w:szCs w:val="16"/>
        </w:rPr>
        <w:t>ПОСТАНОВЛЕНИЕ</w:t>
      </w:r>
    </w:p>
    <w:p w:rsidR="00A60EC8" w:rsidRPr="00101C75" w:rsidRDefault="00A60EC8" w:rsidP="00A60EC8">
      <w:pPr>
        <w:jc w:val="center"/>
        <w:rPr>
          <w:b/>
          <w:sz w:val="16"/>
          <w:szCs w:val="16"/>
        </w:rPr>
      </w:pPr>
    </w:p>
    <w:p w:rsidR="00A60EC8" w:rsidRPr="00101C75" w:rsidRDefault="00A60EC8" w:rsidP="00A60EC8">
      <w:pPr>
        <w:jc w:val="center"/>
        <w:rPr>
          <w:b/>
          <w:sz w:val="16"/>
          <w:szCs w:val="16"/>
        </w:rPr>
      </w:pPr>
      <w:r w:rsidRPr="00101C75">
        <w:rPr>
          <w:b/>
          <w:sz w:val="16"/>
          <w:szCs w:val="16"/>
        </w:rPr>
        <w:t>Администрации Солецкого муниципального района</w:t>
      </w:r>
    </w:p>
    <w:p w:rsidR="00A60EC8" w:rsidRPr="00101C75" w:rsidRDefault="00A60EC8" w:rsidP="00A60EC8">
      <w:pPr>
        <w:jc w:val="center"/>
        <w:rPr>
          <w:b/>
          <w:sz w:val="16"/>
          <w:szCs w:val="16"/>
        </w:rPr>
      </w:pPr>
    </w:p>
    <w:p w:rsidR="00A60EC8" w:rsidRPr="00101C75" w:rsidRDefault="00A60EC8" w:rsidP="00A60EC8">
      <w:pPr>
        <w:jc w:val="center"/>
        <w:rPr>
          <w:sz w:val="16"/>
          <w:szCs w:val="16"/>
        </w:rPr>
      </w:pPr>
      <w:r>
        <w:rPr>
          <w:sz w:val="16"/>
          <w:szCs w:val="16"/>
        </w:rPr>
        <w:t>от 26</w:t>
      </w:r>
      <w:r w:rsidRPr="00101C75">
        <w:rPr>
          <w:sz w:val="16"/>
          <w:szCs w:val="16"/>
        </w:rPr>
        <w:t xml:space="preserve">.01.2018 № </w:t>
      </w:r>
      <w:r>
        <w:rPr>
          <w:sz w:val="16"/>
          <w:szCs w:val="16"/>
        </w:rPr>
        <w:t>37</w:t>
      </w:r>
      <w:r>
        <w:rPr>
          <w:sz w:val="16"/>
          <w:szCs w:val="16"/>
        </w:rPr>
        <w:t>7</w:t>
      </w:r>
    </w:p>
    <w:p w:rsidR="00A60EC8" w:rsidRDefault="00A60EC8" w:rsidP="00A60EC8">
      <w:pPr>
        <w:jc w:val="center"/>
        <w:rPr>
          <w:sz w:val="16"/>
          <w:szCs w:val="16"/>
        </w:rPr>
      </w:pPr>
      <w:r w:rsidRPr="00101C75">
        <w:rPr>
          <w:sz w:val="16"/>
          <w:szCs w:val="16"/>
        </w:rPr>
        <w:t>г. Сольцы</w:t>
      </w:r>
    </w:p>
    <w:p w:rsidR="00A60EC8" w:rsidRDefault="00A60EC8" w:rsidP="00A60EC8">
      <w:pPr>
        <w:jc w:val="center"/>
        <w:rPr>
          <w:sz w:val="16"/>
          <w:szCs w:val="16"/>
        </w:rPr>
      </w:pPr>
    </w:p>
    <w:p w:rsidR="00A60EC8" w:rsidRPr="00A60EC8" w:rsidRDefault="00A60EC8" w:rsidP="00A60EC8">
      <w:pPr>
        <w:jc w:val="center"/>
        <w:rPr>
          <w:rFonts w:eastAsia="Times New Roman"/>
          <w:sz w:val="16"/>
          <w:szCs w:val="16"/>
          <w:lang w:eastAsia="ru-RU"/>
        </w:rPr>
      </w:pPr>
      <w:r w:rsidRPr="00A60EC8">
        <w:rPr>
          <w:rFonts w:eastAsia="Times New Roman"/>
          <w:b/>
          <w:sz w:val="16"/>
          <w:szCs w:val="16"/>
          <w:lang w:eastAsia="ru-RU"/>
        </w:rPr>
        <w:t>О внесении изменения в состав антинаркотической комиссии при Администрации муниципального района</w:t>
      </w:r>
    </w:p>
    <w:p w:rsidR="00A60EC8" w:rsidRPr="00A60EC8" w:rsidRDefault="00A60EC8" w:rsidP="00A60EC8">
      <w:pPr>
        <w:jc w:val="both"/>
        <w:rPr>
          <w:rFonts w:eastAsia="Times New Roman"/>
          <w:sz w:val="16"/>
          <w:szCs w:val="16"/>
          <w:lang w:eastAsia="ru-RU"/>
        </w:rPr>
      </w:pPr>
      <w:r w:rsidRPr="00A60EC8">
        <w:rPr>
          <w:rFonts w:eastAsia="Times New Roman"/>
          <w:sz w:val="16"/>
          <w:szCs w:val="16"/>
          <w:lang w:eastAsia="ru-RU"/>
        </w:rPr>
        <w:t xml:space="preserve">  </w:t>
      </w:r>
    </w:p>
    <w:p w:rsidR="00A60EC8" w:rsidRPr="00A60EC8" w:rsidRDefault="00A60EC8" w:rsidP="00A60EC8">
      <w:pPr>
        <w:ind w:firstLine="284"/>
        <w:jc w:val="both"/>
        <w:rPr>
          <w:rFonts w:eastAsia="Times New Roman"/>
          <w:sz w:val="16"/>
          <w:szCs w:val="16"/>
          <w:lang w:eastAsia="ru-RU"/>
        </w:rPr>
      </w:pPr>
      <w:r w:rsidRPr="00A60EC8">
        <w:rPr>
          <w:rFonts w:eastAsia="Times New Roman"/>
          <w:sz w:val="16"/>
          <w:szCs w:val="16"/>
          <w:lang w:eastAsia="ru-RU"/>
        </w:rPr>
        <w:t xml:space="preserve">В соответствии с письмом Старорусского межрайонного следственного отдела СУ СК России по Новгородской области от 01.12.2017 № 406/4-17, Администрация муниципального района </w:t>
      </w:r>
      <w:r w:rsidRPr="00A60EC8">
        <w:rPr>
          <w:rFonts w:eastAsia="Times New Roman"/>
          <w:b/>
          <w:sz w:val="16"/>
          <w:szCs w:val="16"/>
          <w:lang w:eastAsia="ru-RU"/>
        </w:rPr>
        <w:t>ПОСТАНОВЛЯЕТ:</w:t>
      </w:r>
    </w:p>
    <w:p w:rsidR="00A60EC8" w:rsidRPr="00A60EC8" w:rsidRDefault="00A60EC8" w:rsidP="00A60EC8">
      <w:pPr>
        <w:ind w:firstLine="284"/>
        <w:jc w:val="both"/>
        <w:rPr>
          <w:rFonts w:eastAsia="Times New Roman"/>
          <w:sz w:val="16"/>
          <w:szCs w:val="16"/>
          <w:lang w:eastAsia="ru-RU"/>
        </w:rPr>
      </w:pPr>
      <w:r w:rsidRPr="00A60EC8">
        <w:rPr>
          <w:rFonts w:eastAsia="Times New Roman"/>
          <w:sz w:val="16"/>
          <w:szCs w:val="16"/>
          <w:lang w:eastAsia="ru-RU"/>
        </w:rPr>
        <w:t xml:space="preserve"> 1. Внести изменение в состав антинаркотической комиссии при Администрации муниципального района, утвержденный постановлением Администрации муниципального района от 15.08.2008 №852 (в ред. от 17.07.2017 № 1039), включить в состав комиссии в качестве руководителя Старорусского межрайонного следственного отдела СУ СК России по Новгородской области Васильева А.В. (по согласованию).</w:t>
      </w:r>
    </w:p>
    <w:p w:rsidR="00A60EC8" w:rsidRPr="00A60EC8" w:rsidRDefault="00A60EC8" w:rsidP="00A60EC8">
      <w:pPr>
        <w:ind w:firstLine="284"/>
        <w:jc w:val="both"/>
        <w:rPr>
          <w:rFonts w:eastAsia="Times New Roman"/>
          <w:sz w:val="16"/>
          <w:szCs w:val="16"/>
          <w:lang w:eastAsia="ru-RU"/>
        </w:rPr>
      </w:pPr>
      <w:r w:rsidRPr="00A60EC8">
        <w:rPr>
          <w:rFonts w:eastAsia="Times New Roman"/>
          <w:sz w:val="16"/>
          <w:szCs w:val="16"/>
          <w:lang w:eastAsia="ru-RU"/>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60EC8" w:rsidRPr="00A60EC8" w:rsidRDefault="00A60EC8" w:rsidP="00A60EC8">
      <w:pPr>
        <w:tabs>
          <w:tab w:val="left" w:pos="3060"/>
        </w:tabs>
        <w:suppressAutoHyphens/>
        <w:jc w:val="both"/>
        <w:rPr>
          <w:rFonts w:eastAsia="Times New Roman"/>
          <w:sz w:val="16"/>
          <w:szCs w:val="16"/>
          <w:lang w:eastAsia="ru-RU"/>
        </w:rPr>
      </w:pPr>
    </w:p>
    <w:p w:rsidR="00A60EC8" w:rsidRPr="00A60EC8" w:rsidRDefault="00A60EC8" w:rsidP="00A60EC8">
      <w:pPr>
        <w:tabs>
          <w:tab w:val="left" w:pos="3060"/>
        </w:tabs>
        <w:suppressAutoHyphens/>
        <w:jc w:val="both"/>
        <w:rPr>
          <w:rFonts w:eastAsia="Times New Roman"/>
          <w:sz w:val="16"/>
          <w:szCs w:val="16"/>
          <w:lang w:eastAsia="ru-RU"/>
        </w:rPr>
      </w:pPr>
    </w:p>
    <w:p w:rsidR="00A60EC8" w:rsidRPr="00A60EC8" w:rsidRDefault="00A60EC8" w:rsidP="00A60EC8">
      <w:pPr>
        <w:tabs>
          <w:tab w:val="left" w:pos="6800"/>
        </w:tabs>
        <w:rPr>
          <w:rFonts w:eastAsia="Times New Roman"/>
          <w:b/>
          <w:sz w:val="16"/>
          <w:szCs w:val="16"/>
          <w:lang w:eastAsia="ru-RU"/>
        </w:rPr>
      </w:pPr>
      <w:r w:rsidRPr="00A60EC8">
        <w:rPr>
          <w:rFonts w:eastAsia="Times New Roman"/>
          <w:b/>
          <w:sz w:val="16"/>
          <w:szCs w:val="16"/>
          <w:lang w:eastAsia="ru-RU"/>
        </w:rPr>
        <w:t xml:space="preserve">Первый заместитель </w:t>
      </w:r>
      <w:r w:rsidRPr="00A60EC8">
        <w:rPr>
          <w:rFonts w:eastAsia="Times New Roman"/>
          <w:b/>
          <w:sz w:val="16"/>
          <w:szCs w:val="16"/>
          <w:lang w:eastAsia="ru-RU"/>
        </w:rPr>
        <w:br/>
        <w:t>Главы администрации       А.П. Польшаков</w:t>
      </w:r>
    </w:p>
    <w:p w:rsidR="00A60EC8" w:rsidRDefault="00A60EC8" w:rsidP="00A60EC8">
      <w:pPr>
        <w:jc w:val="center"/>
        <w:rPr>
          <w:sz w:val="16"/>
          <w:szCs w:val="16"/>
        </w:rPr>
      </w:pPr>
    </w:p>
    <w:p w:rsidR="00A60EC8" w:rsidRDefault="00A60EC8" w:rsidP="00A60EC8">
      <w:pPr>
        <w:jc w:val="center"/>
        <w:rPr>
          <w:sz w:val="16"/>
          <w:szCs w:val="16"/>
        </w:rPr>
      </w:pPr>
    </w:p>
    <w:p w:rsidR="00A60EC8" w:rsidRPr="00101C75" w:rsidRDefault="00A60EC8" w:rsidP="00A60EC8">
      <w:pPr>
        <w:jc w:val="center"/>
        <w:rPr>
          <w:sz w:val="16"/>
          <w:szCs w:val="16"/>
        </w:rPr>
      </w:pPr>
    </w:p>
    <w:p w:rsidR="00A60EC8" w:rsidRPr="00101C75" w:rsidRDefault="00A60EC8" w:rsidP="00A60EC8">
      <w:pPr>
        <w:jc w:val="center"/>
        <w:rPr>
          <w:b/>
          <w:sz w:val="16"/>
          <w:szCs w:val="16"/>
        </w:rPr>
      </w:pPr>
      <w:r w:rsidRPr="00101C75">
        <w:rPr>
          <w:b/>
          <w:sz w:val="16"/>
          <w:szCs w:val="16"/>
        </w:rPr>
        <w:t>ПОСТАНОВЛЕНИЕ</w:t>
      </w:r>
    </w:p>
    <w:p w:rsidR="00A60EC8" w:rsidRPr="00101C75" w:rsidRDefault="00A60EC8" w:rsidP="00A60EC8">
      <w:pPr>
        <w:jc w:val="center"/>
        <w:rPr>
          <w:b/>
          <w:sz w:val="16"/>
          <w:szCs w:val="16"/>
        </w:rPr>
      </w:pPr>
    </w:p>
    <w:p w:rsidR="00A60EC8" w:rsidRPr="00101C75" w:rsidRDefault="00A60EC8" w:rsidP="00A60EC8">
      <w:pPr>
        <w:jc w:val="center"/>
        <w:rPr>
          <w:b/>
          <w:sz w:val="16"/>
          <w:szCs w:val="16"/>
        </w:rPr>
      </w:pPr>
      <w:r w:rsidRPr="00101C75">
        <w:rPr>
          <w:b/>
          <w:sz w:val="16"/>
          <w:szCs w:val="16"/>
        </w:rPr>
        <w:t>Администрации Солецкого муниципального района</w:t>
      </w:r>
    </w:p>
    <w:p w:rsidR="00A60EC8" w:rsidRPr="00101C75" w:rsidRDefault="00A60EC8" w:rsidP="00A60EC8">
      <w:pPr>
        <w:jc w:val="center"/>
        <w:rPr>
          <w:b/>
          <w:sz w:val="16"/>
          <w:szCs w:val="16"/>
        </w:rPr>
      </w:pPr>
    </w:p>
    <w:p w:rsidR="00A60EC8" w:rsidRPr="00101C75" w:rsidRDefault="00A60EC8" w:rsidP="00A60EC8">
      <w:pPr>
        <w:jc w:val="center"/>
        <w:rPr>
          <w:sz w:val="16"/>
          <w:szCs w:val="16"/>
        </w:rPr>
      </w:pPr>
      <w:r>
        <w:rPr>
          <w:sz w:val="16"/>
          <w:szCs w:val="16"/>
        </w:rPr>
        <w:t>от 26</w:t>
      </w:r>
      <w:r w:rsidRPr="00101C75">
        <w:rPr>
          <w:sz w:val="16"/>
          <w:szCs w:val="16"/>
        </w:rPr>
        <w:t xml:space="preserve">.01.2018 № </w:t>
      </w:r>
      <w:r>
        <w:rPr>
          <w:sz w:val="16"/>
          <w:szCs w:val="16"/>
        </w:rPr>
        <w:t>37</w:t>
      </w:r>
      <w:r>
        <w:rPr>
          <w:sz w:val="16"/>
          <w:szCs w:val="16"/>
        </w:rPr>
        <w:t>8</w:t>
      </w:r>
    </w:p>
    <w:p w:rsidR="00A60EC8" w:rsidRDefault="00A60EC8" w:rsidP="00A60EC8">
      <w:pPr>
        <w:jc w:val="center"/>
        <w:rPr>
          <w:sz w:val="16"/>
          <w:szCs w:val="16"/>
        </w:rPr>
      </w:pPr>
      <w:r w:rsidRPr="00101C75">
        <w:rPr>
          <w:sz w:val="16"/>
          <w:szCs w:val="16"/>
        </w:rPr>
        <w:t>г. Сольцы</w:t>
      </w:r>
    </w:p>
    <w:p w:rsidR="00A60EC8" w:rsidRDefault="00A60EC8" w:rsidP="00A60EC8">
      <w:pPr>
        <w:jc w:val="center"/>
        <w:rPr>
          <w:sz w:val="16"/>
          <w:szCs w:val="16"/>
        </w:rPr>
      </w:pPr>
    </w:p>
    <w:p w:rsidR="00A60EC8" w:rsidRPr="0020541F" w:rsidRDefault="00A60EC8" w:rsidP="00A60EC8">
      <w:pPr>
        <w:shd w:val="clear" w:color="auto" w:fill="FFFFFF"/>
        <w:jc w:val="center"/>
        <w:rPr>
          <w:b/>
          <w:sz w:val="16"/>
          <w:szCs w:val="16"/>
        </w:rPr>
      </w:pPr>
      <w:r w:rsidRPr="0020541F">
        <w:rPr>
          <w:b/>
          <w:sz w:val="16"/>
          <w:szCs w:val="16"/>
        </w:rPr>
        <w:t xml:space="preserve">О  внесении изменений в административный регламент предоставления муниципальной услуги </w:t>
      </w:r>
      <w:r w:rsidRPr="0020541F">
        <w:rPr>
          <w:b/>
          <w:bCs/>
          <w:sz w:val="16"/>
          <w:szCs w:val="16"/>
        </w:rPr>
        <w:t xml:space="preserve">по </w:t>
      </w:r>
      <w:r w:rsidRPr="0020541F">
        <w:rPr>
          <w:b/>
          <w:sz w:val="16"/>
          <w:szCs w:val="16"/>
        </w:rPr>
        <w:t>предоставлению информации об очередности предоставления жилых помещений муниципального жилищного фонда гражданам, состоящим на учете в качестве нуждающихся в жилых помещениях, предоставляемых по   договорам  социального   найма</w:t>
      </w:r>
    </w:p>
    <w:p w:rsidR="00A60EC8" w:rsidRPr="0020541F" w:rsidRDefault="00A60EC8" w:rsidP="00A60EC8">
      <w:pPr>
        <w:suppressAutoHyphens/>
        <w:autoSpaceDE w:val="0"/>
        <w:autoSpaceDN w:val="0"/>
        <w:adjustRightInd w:val="0"/>
        <w:rPr>
          <w:sz w:val="16"/>
          <w:szCs w:val="16"/>
        </w:rPr>
      </w:pPr>
    </w:p>
    <w:p w:rsidR="00A60EC8" w:rsidRPr="0020541F" w:rsidRDefault="00A60EC8" w:rsidP="00A60EC8">
      <w:pPr>
        <w:jc w:val="both"/>
        <w:rPr>
          <w:sz w:val="16"/>
          <w:szCs w:val="16"/>
        </w:rPr>
      </w:pPr>
    </w:p>
    <w:p w:rsidR="00A60EC8" w:rsidRPr="0020541F" w:rsidRDefault="00A60EC8" w:rsidP="00A60EC8">
      <w:pPr>
        <w:ind w:firstLine="284"/>
        <w:jc w:val="both"/>
        <w:rPr>
          <w:b/>
          <w:sz w:val="16"/>
          <w:szCs w:val="16"/>
        </w:rPr>
      </w:pPr>
      <w:proofErr w:type="gramStart"/>
      <w:r w:rsidRPr="0020541F">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20541F">
        <w:rPr>
          <w:sz w:val="16"/>
          <w:szCs w:val="16"/>
        </w:rPr>
        <w:lastRenderedPageBreak/>
        <w:t xml:space="preserve">муниципального района от 23.01.2012 № 87 (в ред. 20.04.2015 № 725, 16.12.2016 №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20541F">
        <w:rPr>
          <w:b/>
          <w:sz w:val="16"/>
          <w:szCs w:val="16"/>
        </w:rPr>
        <w:t>ПОСТАНОВЛЯЕТ:</w:t>
      </w:r>
      <w:proofErr w:type="gramEnd"/>
    </w:p>
    <w:p w:rsidR="00A60EC8" w:rsidRPr="0020541F" w:rsidRDefault="00A60EC8" w:rsidP="00A60EC8">
      <w:pPr>
        <w:shd w:val="clear" w:color="auto" w:fill="FFFFFF"/>
        <w:ind w:firstLine="284"/>
        <w:jc w:val="both"/>
        <w:rPr>
          <w:sz w:val="16"/>
          <w:szCs w:val="16"/>
        </w:rPr>
      </w:pPr>
      <w:r w:rsidRPr="0020541F">
        <w:rPr>
          <w:sz w:val="16"/>
          <w:szCs w:val="16"/>
        </w:rPr>
        <w:t xml:space="preserve">1. Внести изменения в административный регламент </w:t>
      </w:r>
      <w:r w:rsidRPr="0020541F">
        <w:rPr>
          <w:bCs/>
          <w:sz w:val="16"/>
          <w:szCs w:val="16"/>
        </w:rPr>
        <w:t xml:space="preserve">предоставления муниципальной услуги по </w:t>
      </w:r>
      <w:r w:rsidRPr="0020541F">
        <w:rPr>
          <w:sz w:val="16"/>
          <w:szCs w:val="16"/>
        </w:rPr>
        <w:t xml:space="preserve">предоставлению информации об очередности предоставления жилых помещений муниципального жилищного фонда гражданам, </w:t>
      </w:r>
    </w:p>
    <w:p w:rsidR="00A60EC8" w:rsidRPr="0020541F" w:rsidRDefault="00A60EC8" w:rsidP="00A60EC8">
      <w:pPr>
        <w:autoSpaceDE w:val="0"/>
        <w:autoSpaceDN w:val="0"/>
        <w:adjustRightInd w:val="0"/>
        <w:ind w:firstLine="284"/>
        <w:jc w:val="both"/>
        <w:rPr>
          <w:bCs/>
          <w:sz w:val="16"/>
          <w:szCs w:val="16"/>
        </w:rPr>
      </w:pPr>
      <w:r w:rsidRPr="0020541F">
        <w:rPr>
          <w:sz w:val="16"/>
          <w:szCs w:val="16"/>
        </w:rPr>
        <w:t xml:space="preserve">состоящим на учете в качестве нуждающихся в жилых помещениях, предоставляемых по   договорам  социального   найма, </w:t>
      </w:r>
      <w:proofErr w:type="gramStart"/>
      <w:r w:rsidRPr="0020541F">
        <w:rPr>
          <w:sz w:val="16"/>
          <w:szCs w:val="16"/>
        </w:rPr>
        <w:t>утвержденный</w:t>
      </w:r>
      <w:proofErr w:type="gramEnd"/>
      <w:r w:rsidRPr="0020541F">
        <w:rPr>
          <w:sz w:val="16"/>
          <w:szCs w:val="16"/>
        </w:rPr>
        <w:t xml:space="preserve"> постановлением Администрации муниципального района от 24.10.2013 № 1982 (</w:t>
      </w:r>
      <w:r w:rsidRPr="0020541F">
        <w:rPr>
          <w:bCs/>
          <w:sz w:val="16"/>
          <w:szCs w:val="16"/>
        </w:rPr>
        <w:t>с изменениями, внесенными постановлениями Администрации муниципального района от 08.04.2016 № 525, от 15.08.2016 № 1231, от 17.03.2017 № 383)</w:t>
      </w:r>
      <w:r w:rsidRPr="0020541F">
        <w:rPr>
          <w:sz w:val="16"/>
          <w:szCs w:val="16"/>
        </w:rPr>
        <w:t>:</w:t>
      </w:r>
    </w:p>
    <w:p w:rsidR="00A60EC8" w:rsidRPr="0020541F" w:rsidRDefault="00A60EC8" w:rsidP="00A60EC8">
      <w:pPr>
        <w:shd w:val="clear" w:color="auto" w:fill="FFFFFF"/>
        <w:ind w:firstLine="284"/>
        <w:jc w:val="both"/>
        <w:rPr>
          <w:sz w:val="16"/>
          <w:szCs w:val="16"/>
        </w:rPr>
      </w:pPr>
      <w:r w:rsidRPr="0020541F">
        <w:rPr>
          <w:sz w:val="16"/>
          <w:szCs w:val="16"/>
        </w:rPr>
        <w:t xml:space="preserve">1.1. Изложить подпункт 1.3.1.1. пункта 1.3 раздела </w:t>
      </w:r>
      <w:r w:rsidRPr="0020541F">
        <w:rPr>
          <w:sz w:val="16"/>
          <w:szCs w:val="16"/>
          <w:lang w:val="en-US"/>
        </w:rPr>
        <w:t>I</w:t>
      </w:r>
      <w:r w:rsidRPr="0020541F">
        <w:rPr>
          <w:sz w:val="16"/>
          <w:szCs w:val="16"/>
        </w:rPr>
        <w:t xml:space="preserve">  в редакции: </w:t>
      </w:r>
    </w:p>
    <w:p w:rsidR="00A60EC8" w:rsidRPr="0020541F" w:rsidRDefault="00A60EC8" w:rsidP="00A60EC8">
      <w:pPr>
        <w:shd w:val="clear" w:color="auto" w:fill="FFFFFF"/>
        <w:ind w:firstLine="284"/>
        <w:jc w:val="both"/>
        <w:rPr>
          <w:sz w:val="16"/>
          <w:szCs w:val="16"/>
        </w:rPr>
      </w:pPr>
      <w:r w:rsidRPr="0020541F">
        <w:rPr>
          <w:sz w:val="16"/>
          <w:szCs w:val="16"/>
        </w:rPr>
        <w:t xml:space="preserve">«Место нахождения отдела: здание Администрации Солецкого муниципального района, </w:t>
      </w:r>
      <w:proofErr w:type="spellStart"/>
      <w:r w:rsidRPr="0020541F">
        <w:rPr>
          <w:sz w:val="16"/>
          <w:szCs w:val="16"/>
        </w:rPr>
        <w:t>каб</w:t>
      </w:r>
      <w:proofErr w:type="spellEnd"/>
      <w:r w:rsidRPr="0020541F">
        <w:rPr>
          <w:sz w:val="16"/>
          <w:szCs w:val="16"/>
        </w:rPr>
        <w:t>. 44, почтовый адрес: 175040, Новгородская область, г. Сольцы, пл. Победы, д.3.</w:t>
      </w:r>
    </w:p>
    <w:p w:rsidR="00A60EC8" w:rsidRPr="0020541F" w:rsidRDefault="00A60EC8" w:rsidP="00A60EC8">
      <w:pPr>
        <w:shd w:val="clear" w:color="auto" w:fill="FFFFFF"/>
        <w:ind w:firstLine="284"/>
        <w:jc w:val="both"/>
        <w:rPr>
          <w:sz w:val="16"/>
          <w:szCs w:val="16"/>
        </w:rPr>
      </w:pPr>
      <w:r w:rsidRPr="0020541F">
        <w:rPr>
          <w:sz w:val="16"/>
          <w:szCs w:val="16"/>
        </w:rPr>
        <w:t>График (режим) приема заинтересованных лиц по вопросам предоставления муниципальной услуги:</w:t>
      </w:r>
    </w:p>
    <w:p w:rsidR="00A60EC8" w:rsidRPr="0020541F" w:rsidRDefault="00A60EC8" w:rsidP="00A60EC8">
      <w:pPr>
        <w:shd w:val="clear" w:color="auto" w:fill="FFFFFF"/>
        <w:jc w:val="both"/>
        <w:rPr>
          <w:sz w:val="16"/>
          <w:szCs w:val="16"/>
        </w:rPr>
      </w:pPr>
    </w:p>
    <w:tbl>
      <w:tblPr>
        <w:tblW w:w="7500" w:type="dxa"/>
        <w:tblCellSpacing w:w="0" w:type="dxa"/>
        <w:tblCellMar>
          <w:left w:w="0" w:type="dxa"/>
          <w:right w:w="0" w:type="dxa"/>
        </w:tblCellMar>
        <w:tblLook w:val="04A0" w:firstRow="1" w:lastRow="0" w:firstColumn="1" w:lastColumn="0" w:noHBand="0" w:noVBand="1"/>
      </w:tblPr>
      <w:tblGrid>
        <w:gridCol w:w="3832"/>
        <w:gridCol w:w="3668"/>
      </w:tblGrid>
      <w:tr w:rsidR="00A60EC8" w:rsidRPr="0020541F" w:rsidTr="00281FB8">
        <w:trPr>
          <w:tblCellSpacing w:w="0" w:type="dxa"/>
        </w:trPr>
        <w:tc>
          <w:tcPr>
            <w:tcW w:w="4755" w:type="dxa"/>
            <w:vAlign w:val="center"/>
            <w:hideMark/>
          </w:tcPr>
          <w:p w:rsidR="00A60EC8" w:rsidRPr="0020541F" w:rsidRDefault="00A60EC8" w:rsidP="00281FB8">
            <w:pPr>
              <w:suppressAutoHyphens/>
              <w:rPr>
                <w:sz w:val="16"/>
                <w:szCs w:val="16"/>
              </w:rPr>
            </w:pPr>
            <w:r w:rsidRPr="0020541F">
              <w:rPr>
                <w:sz w:val="16"/>
                <w:szCs w:val="16"/>
              </w:rPr>
              <w:t>Понедельник</w:t>
            </w:r>
          </w:p>
        </w:tc>
        <w:tc>
          <w:tcPr>
            <w:tcW w:w="4725" w:type="dxa"/>
            <w:vAlign w:val="center"/>
            <w:hideMark/>
          </w:tcPr>
          <w:p w:rsidR="00A60EC8" w:rsidRPr="0020541F" w:rsidRDefault="00A60EC8" w:rsidP="00281FB8">
            <w:pPr>
              <w:suppressAutoHyphens/>
              <w:rPr>
                <w:sz w:val="16"/>
                <w:szCs w:val="16"/>
              </w:rPr>
            </w:pPr>
            <w:r w:rsidRPr="0020541F">
              <w:rPr>
                <w:sz w:val="16"/>
                <w:szCs w:val="16"/>
              </w:rPr>
              <w:t>08.00 – 17.00</w:t>
            </w:r>
          </w:p>
        </w:tc>
      </w:tr>
      <w:tr w:rsidR="00A60EC8" w:rsidRPr="0020541F" w:rsidTr="00281FB8">
        <w:trPr>
          <w:tblCellSpacing w:w="0" w:type="dxa"/>
        </w:trPr>
        <w:tc>
          <w:tcPr>
            <w:tcW w:w="4755" w:type="dxa"/>
            <w:vAlign w:val="center"/>
            <w:hideMark/>
          </w:tcPr>
          <w:p w:rsidR="00A60EC8" w:rsidRPr="0020541F" w:rsidRDefault="00A60EC8" w:rsidP="00281FB8">
            <w:pPr>
              <w:suppressAutoHyphens/>
              <w:rPr>
                <w:sz w:val="16"/>
                <w:szCs w:val="16"/>
              </w:rPr>
            </w:pPr>
            <w:r w:rsidRPr="0020541F">
              <w:rPr>
                <w:sz w:val="16"/>
                <w:szCs w:val="16"/>
              </w:rPr>
              <w:t>Вторник</w:t>
            </w:r>
          </w:p>
        </w:tc>
        <w:tc>
          <w:tcPr>
            <w:tcW w:w="4725" w:type="dxa"/>
            <w:vAlign w:val="center"/>
            <w:hideMark/>
          </w:tcPr>
          <w:p w:rsidR="00A60EC8" w:rsidRPr="0020541F" w:rsidRDefault="00A60EC8" w:rsidP="00281FB8">
            <w:pPr>
              <w:suppressAutoHyphens/>
              <w:rPr>
                <w:sz w:val="16"/>
                <w:szCs w:val="16"/>
              </w:rPr>
            </w:pPr>
            <w:r w:rsidRPr="0020541F">
              <w:rPr>
                <w:sz w:val="16"/>
                <w:szCs w:val="16"/>
              </w:rPr>
              <w:t>08.00 – 17.00</w:t>
            </w:r>
          </w:p>
        </w:tc>
      </w:tr>
      <w:tr w:rsidR="00A60EC8" w:rsidRPr="0020541F" w:rsidTr="00281FB8">
        <w:trPr>
          <w:tblCellSpacing w:w="0" w:type="dxa"/>
        </w:trPr>
        <w:tc>
          <w:tcPr>
            <w:tcW w:w="4755" w:type="dxa"/>
            <w:vAlign w:val="center"/>
            <w:hideMark/>
          </w:tcPr>
          <w:p w:rsidR="00A60EC8" w:rsidRPr="0020541F" w:rsidRDefault="00A60EC8" w:rsidP="00281FB8">
            <w:pPr>
              <w:suppressAutoHyphens/>
              <w:rPr>
                <w:sz w:val="16"/>
                <w:szCs w:val="16"/>
              </w:rPr>
            </w:pPr>
            <w:r w:rsidRPr="0020541F">
              <w:rPr>
                <w:sz w:val="16"/>
                <w:szCs w:val="16"/>
              </w:rPr>
              <w:t>Среда</w:t>
            </w:r>
          </w:p>
        </w:tc>
        <w:tc>
          <w:tcPr>
            <w:tcW w:w="4725" w:type="dxa"/>
            <w:vAlign w:val="center"/>
            <w:hideMark/>
          </w:tcPr>
          <w:p w:rsidR="00A60EC8" w:rsidRPr="0020541F" w:rsidRDefault="00A60EC8" w:rsidP="00281FB8">
            <w:pPr>
              <w:suppressAutoHyphens/>
              <w:rPr>
                <w:sz w:val="16"/>
                <w:szCs w:val="16"/>
              </w:rPr>
            </w:pPr>
            <w:r w:rsidRPr="0020541F">
              <w:rPr>
                <w:sz w:val="16"/>
                <w:szCs w:val="16"/>
              </w:rPr>
              <w:t>08.00 – 17.00</w:t>
            </w:r>
          </w:p>
        </w:tc>
      </w:tr>
      <w:tr w:rsidR="00A60EC8" w:rsidRPr="0020541F" w:rsidTr="00281FB8">
        <w:trPr>
          <w:tblCellSpacing w:w="0" w:type="dxa"/>
        </w:trPr>
        <w:tc>
          <w:tcPr>
            <w:tcW w:w="4755" w:type="dxa"/>
            <w:vAlign w:val="center"/>
            <w:hideMark/>
          </w:tcPr>
          <w:p w:rsidR="00A60EC8" w:rsidRPr="0020541F" w:rsidRDefault="00A60EC8" w:rsidP="00281FB8">
            <w:pPr>
              <w:suppressAutoHyphens/>
              <w:rPr>
                <w:sz w:val="16"/>
                <w:szCs w:val="16"/>
              </w:rPr>
            </w:pPr>
            <w:r w:rsidRPr="0020541F">
              <w:rPr>
                <w:sz w:val="16"/>
                <w:szCs w:val="16"/>
              </w:rPr>
              <w:t>Четверг</w:t>
            </w:r>
          </w:p>
        </w:tc>
        <w:tc>
          <w:tcPr>
            <w:tcW w:w="4725" w:type="dxa"/>
            <w:vAlign w:val="center"/>
            <w:hideMark/>
          </w:tcPr>
          <w:p w:rsidR="00A60EC8" w:rsidRPr="0020541F" w:rsidRDefault="00A60EC8" w:rsidP="00281FB8">
            <w:pPr>
              <w:suppressAutoHyphens/>
              <w:rPr>
                <w:sz w:val="16"/>
                <w:szCs w:val="16"/>
              </w:rPr>
            </w:pPr>
            <w:r w:rsidRPr="0020541F">
              <w:rPr>
                <w:sz w:val="16"/>
                <w:szCs w:val="16"/>
              </w:rPr>
              <w:t>08.00 – 17.00</w:t>
            </w:r>
          </w:p>
        </w:tc>
      </w:tr>
      <w:tr w:rsidR="00A60EC8" w:rsidRPr="0020541F" w:rsidTr="00281FB8">
        <w:trPr>
          <w:tblCellSpacing w:w="0" w:type="dxa"/>
        </w:trPr>
        <w:tc>
          <w:tcPr>
            <w:tcW w:w="4755" w:type="dxa"/>
            <w:vAlign w:val="center"/>
            <w:hideMark/>
          </w:tcPr>
          <w:p w:rsidR="00A60EC8" w:rsidRPr="0020541F" w:rsidRDefault="00A60EC8" w:rsidP="00281FB8">
            <w:pPr>
              <w:suppressAutoHyphens/>
              <w:rPr>
                <w:sz w:val="16"/>
                <w:szCs w:val="16"/>
              </w:rPr>
            </w:pPr>
            <w:r w:rsidRPr="0020541F">
              <w:rPr>
                <w:sz w:val="16"/>
                <w:szCs w:val="16"/>
              </w:rPr>
              <w:t>Пятница</w:t>
            </w:r>
          </w:p>
        </w:tc>
        <w:tc>
          <w:tcPr>
            <w:tcW w:w="4725" w:type="dxa"/>
            <w:vAlign w:val="center"/>
            <w:hideMark/>
          </w:tcPr>
          <w:p w:rsidR="00A60EC8" w:rsidRPr="0020541F" w:rsidRDefault="00A60EC8" w:rsidP="00281FB8">
            <w:pPr>
              <w:suppressAutoHyphens/>
              <w:rPr>
                <w:sz w:val="16"/>
                <w:szCs w:val="16"/>
              </w:rPr>
            </w:pPr>
            <w:r w:rsidRPr="0020541F">
              <w:rPr>
                <w:sz w:val="16"/>
                <w:szCs w:val="16"/>
              </w:rPr>
              <w:t>08.00 – 17.00</w:t>
            </w:r>
          </w:p>
        </w:tc>
      </w:tr>
      <w:tr w:rsidR="00A60EC8" w:rsidRPr="0020541F" w:rsidTr="00281FB8">
        <w:trPr>
          <w:tblCellSpacing w:w="0" w:type="dxa"/>
        </w:trPr>
        <w:tc>
          <w:tcPr>
            <w:tcW w:w="4755" w:type="dxa"/>
            <w:vAlign w:val="center"/>
            <w:hideMark/>
          </w:tcPr>
          <w:p w:rsidR="00A60EC8" w:rsidRPr="0020541F" w:rsidRDefault="00A60EC8" w:rsidP="00281FB8">
            <w:pPr>
              <w:suppressAutoHyphens/>
              <w:rPr>
                <w:sz w:val="16"/>
                <w:szCs w:val="16"/>
              </w:rPr>
            </w:pPr>
            <w:r w:rsidRPr="0020541F">
              <w:rPr>
                <w:sz w:val="16"/>
                <w:szCs w:val="16"/>
              </w:rPr>
              <w:t>Суббота</w:t>
            </w:r>
          </w:p>
        </w:tc>
        <w:tc>
          <w:tcPr>
            <w:tcW w:w="4725" w:type="dxa"/>
            <w:vAlign w:val="center"/>
            <w:hideMark/>
          </w:tcPr>
          <w:p w:rsidR="00A60EC8" w:rsidRPr="0020541F" w:rsidRDefault="00A60EC8" w:rsidP="00281FB8">
            <w:pPr>
              <w:suppressAutoHyphens/>
              <w:rPr>
                <w:sz w:val="16"/>
                <w:szCs w:val="16"/>
              </w:rPr>
            </w:pPr>
            <w:r w:rsidRPr="0020541F">
              <w:rPr>
                <w:sz w:val="16"/>
                <w:szCs w:val="16"/>
              </w:rPr>
              <w:t>Выходной</w:t>
            </w:r>
          </w:p>
        </w:tc>
      </w:tr>
      <w:tr w:rsidR="00A60EC8" w:rsidRPr="0020541F" w:rsidTr="00281FB8">
        <w:trPr>
          <w:tblCellSpacing w:w="0" w:type="dxa"/>
        </w:trPr>
        <w:tc>
          <w:tcPr>
            <w:tcW w:w="4755" w:type="dxa"/>
            <w:vAlign w:val="center"/>
            <w:hideMark/>
          </w:tcPr>
          <w:p w:rsidR="00A60EC8" w:rsidRPr="0020541F" w:rsidRDefault="00A60EC8" w:rsidP="00281FB8">
            <w:pPr>
              <w:suppressAutoHyphens/>
              <w:rPr>
                <w:sz w:val="16"/>
                <w:szCs w:val="16"/>
              </w:rPr>
            </w:pPr>
            <w:r w:rsidRPr="0020541F">
              <w:rPr>
                <w:sz w:val="16"/>
                <w:szCs w:val="16"/>
              </w:rPr>
              <w:t>Воскресенье</w:t>
            </w:r>
          </w:p>
        </w:tc>
        <w:tc>
          <w:tcPr>
            <w:tcW w:w="4725" w:type="dxa"/>
            <w:vAlign w:val="center"/>
            <w:hideMark/>
          </w:tcPr>
          <w:p w:rsidR="00A60EC8" w:rsidRPr="0020541F" w:rsidRDefault="00A60EC8" w:rsidP="00281FB8">
            <w:pPr>
              <w:suppressAutoHyphens/>
              <w:rPr>
                <w:sz w:val="16"/>
                <w:szCs w:val="16"/>
              </w:rPr>
            </w:pPr>
            <w:r w:rsidRPr="0020541F">
              <w:rPr>
                <w:sz w:val="16"/>
                <w:szCs w:val="16"/>
              </w:rPr>
              <w:t>Выходной</w:t>
            </w:r>
          </w:p>
        </w:tc>
      </w:tr>
      <w:tr w:rsidR="00A60EC8" w:rsidRPr="0020541F" w:rsidTr="00281FB8">
        <w:trPr>
          <w:tblCellSpacing w:w="0" w:type="dxa"/>
        </w:trPr>
        <w:tc>
          <w:tcPr>
            <w:tcW w:w="4755" w:type="dxa"/>
            <w:vAlign w:val="center"/>
            <w:hideMark/>
          </w:tcPr>
          <w:p w:rsidR="00A60EC8" w:rsidRPr="0020541F" w:rsidRDefault="00A60EC8" w:rsidP="00281FB8">
            <w:pPr>
              <w:suppressAutoHyphens/>
              <w:rPr>
                <w:sz w:val="16"/>
                <w:szCs w:val="16"/>
              </w:rPr>
            </w:pPr>
            <w:r w:rsidRPr="0020541F">
              <w:rPr>
                <w:sz w:val="16"/>
                <w:szCs w:val="16"/>
              </w:rPr>
              <w:t>Предпраздничные дни</w:t>
            </w:r>
          </w:p>
        </w:tc>
        <w:tc>
          <w:tcPr>
            <w:tcW w:w="4725" w:type="dxa"/>
            <w:vAlign w:val="center"/>
            <w:hideMark/>
          </w:tcPr>
          <w:p w:rsidR="00A60EC8" w:rsidRPr="0020541F" w:rsidRDefault="00A60EC8" w:rsidP="00281FB8">
            <w:pPr>
              <w:suppressAutoHyphens/>
              <w:rPr>
                <w:sz w:val="16"/>
                <w:szCs w:val="16"/>
              </w:rPr>
            </w:pPr>
            <w:r w:rsidRPr="0020541F">
              <w:rPr>
                <w:sz w:val="16"/>
                <w:szCs w:val="16"/>
              </w:rPr>
              <w:t>08.00 – 16.00</w:t>
            </w:r>
          </w:p>
        </w:tc>
      </w:tr>
      <w:tr w:rsidR="00A60EC8" w:rsidRPr="0020541F" w:rsidTr="00281FB8">
        <w:trPr>
          <w:trHeight w:val="357"/>
          <w:tblCellSpacing w:w="0" w:type="dxa"/>
        </w:trPr>
        <w:tc>
          <w:tcPr>
            <w:tcW w:w="9465" w:type="dxa"/>
            <w:gridSpan w:val="2"/>
            <w:vAlign w:val="center"/>
            <w:hideMark/>
          </w:tcPr>
          <w:p w:rsidR="00A60EC8" w:rsidRPr="0020541F" w:rsidRDefault="00A60EC8" w:rsidP="00281FB8">
            <w:pPr>
              <w:suppressAutoHyphens/>
              <w:rPr>
                <w:sz w:val="16"/>
                <w:szCs w:val="16"/>
              </w:rPr>
            </w:pPr>
            <w:r w:rsidRPr="0020541F">
              <w:rPr>
                <w:sz w:val="16"/>
                <w:szCs w:val="16"/>
              </w:rPr>
              <w:t xml:space="preserve">Перерыв на обед: с 13.00 до 14.00» </w:t>
            </w:r>
          </w:p>
        </w:tc>
      </w:tr>
    </w:tbl>
    <w:p w:rsidR="00A60EC8" w:rsidRPr="0020541F" w:rsidRDefault="00A60EC8" w:rsidP="00A60EC8">
      <w:pPr>
        <w:shd w:val="clear" w:color="auto" w:fill="FFFFFF"/>
        <w:ind w:firstLine="284"/>
        <w:jc w:val="both"/>
        <w:rPr>
          <w:sz w:val="16"/>
          <w:szCs w:val="16"/>
        </w:rPr>
      </w:pPr>
      <w:r w:rsidRPr="0020541F">
        <w:rPr>
          <w:sz w:val="16"/>
          <w:szCs w:val="16"/>
        </w:rPr>
        <w:t xml:space="preserve"> 1.2. Заменить в подпункте 1.3.2. пункта 1.3. раздела </w:t>
      </w:r>
      <w:r w:rsidRPr="0020541F">
        <w:rPr>
          <w:sz w:val="16"/>
          <w:szCs w:val="16"/>
          <w:lang w:val="en-US"/>
        </w:rPr>
        <w:t>I</w:t>
      </w:r>
      <w:r w:rsidRPr="0020541F">
        <w:rPr>
          <w:sz w:val="16"/>
          <w:szCs w:val="16"/>
        </w:rPr>
        <w:t xml:space="preserve"> слова: </w:t>
      </w:r>
    </w:p>
    <w:p w:rsidR="00A60EC8" w:rsidRPr="0020541F" w:rsidRDefault="00A60EC8" w:rsidP="00A60EC8">
      <w:pPr>
        <w:shd w:val="clear" w:color="auto" w:fill="FFFFFF"/>
        <w:ind w:firstLine="284"/>
        <w:jc w:val="both"/>
        <w:rPr>
          <w:sz w:val="16"/>
          <w:szCs w:val="16"/>
        </w:rPr>
      </w:pPr>
      <w:r w:rsidRPr="0020541F">
        <w:rPr>
          <w:sz w:val="16"/>
          <w:szCs w:val="16"/>
        </w:rPr>
        <w:t xml:space="preserve"> «Телефон МФЦ: (81655)31-188» </w:t>
      </w:r>
      <w:proofErr w:type="gramStart"/>
      <w:r w:rsidRPr="0020541F">
        <w:rPr>
          <w:sz w:val="16"/>
          <w:szCs w:val="16"/>
        </w:rPr>
        <w:t>на</w:t>
      </w:r>
      <w:proofErr w:type="gramEnd"/>
      <w:r w:rsidRPr="0020541F">
        <w:rPr>
          <w:sz w:val="16"/>
          <w:szCs w:val="16"/>
        </w:rPr>
        <w:t xml:space="preserve"> </w:t>
      </w:r>
    </w:p>
    <w:p w:rsidR="00A60EC8" w:rsidRPr="0020541F" w:rsidRDefault="00A60EC8" w:rsidP="00A60EC8">
      <w:pPr>
        <w:shd w:val="clear" w:color="auto" w:fill="FFFFFF"/>
        <w:ind w:firstLine="284"/>
        <w:jc w:val="both"/>
        <w:rPr>
          <w:sz w:val="16"/>
          <w:szCs w:val="16"/>
        </w:rPr>
      </w:pPr>
      <w:r w:rsidRPr="0020541F">
        <w:rPr>
          <w:sz w:val="16"/>
          <w:szCs w:val="16"/>
        </w:rPr>
        <w:t xml:space="preserve"> «Телефон МФЦ: 8-800-250-10-53, доб. 5340».</w:t>
      </w:r>
    </w:p>
    <w:p w:rsidR="00A60EC8" w:rsidRPr="0020541F" w:rsidRDefault="00A60EC8" w:rsidP="00A60EC8">
      <w:pPr>
        <w:shd w:val="clear" w:color="auto" w:fill="FFFFFF"/>
        <w:ind w:firstLine="284"/>
        <w:jc w:val="both"/>
        <w:rPr>
          <w:sz w:val="16"/>
          <w:szCs w:val="16"/>
        </w:rPr>
      </w:pPr>
      <w:r w:rsidRPr="0020541F">
        <w:rPr>
          <w:spacing w:val="-3"/>
          <w:sz w:val="16"/>
          <w:szCs w:val="16"/>
        </w:rPr>
        <w:t xml:space="preserve">2. </w:t>
      </w:r>
      <w:r w:rsidRPr="0020541F">
        <w:rPr>
          <w:sz w:val="16"/>
          <w:szCs w:val="16"/>
        </w:rPr>
        <w:t>Опубликовать настоящее постановление в периодическом печатном издании – бюллетень «Солецкий вестник»</w:t>
      </w:r>
      <w:r w:rsidRPr="0020541F">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A60EC8" w:rsidRPr="0020541F" w:rsidRDefault="00A60EC8" w:rsidP="00A60EC8">
      <w:pPr>
        <w:tabs>
          <w:tab w:val="left" w:pos="6800"/>
        </w:tabs>
        <w:rPr>
          <w:b/>
          <w:sz w:val="16"/>
          <w:szCs w:val="16"/>
        </w:rPr>
      </w:pPr>
    </w:p>
    <w:p w:rsidR="00A60EC8" w:rsidRPr="0020541F" w:rsidRDefault="00A60EC8" w:rsidP="00A60EC8">
      <w:pPr>
        <w:tabs>
          <w:tab w:val="left" w:pos="6800"/>
        </w:tabs>
        <w:rPr>
          <w:b/>
          <w:sz w:val="16"/>
          <w:szCs w:val="16"/>
        </w:rPr>
      </w:pPr>
    </w:p>
    <w:p w:rsidR="00A60EC8" w:rsidRPr="0020541F" w:rsidRDefault="00A60EC8" w:rsidP="00A60EC8">
      <w:pPr>
        <w:tabs>
          <w:tab w:val="left" w:pos="6800"/>
        </w:tabs>
        <w:rPr>
          <w:b/>
          <w:sz w:val="16"/>
          <w:szCs w:val="16"/>
        </w:rPr>
      </w:pPr>
      <w:r w:rsidRPr="0020541F">
        <w:rPr>
          <w:b/>
          <w:sz w:val="16"/>
          <w:szCs w:val="16"/>
        </w:rPr>
        <w:t xml:space="preserve">Первый заместитель </w:t>
      </w:r>
    </w:p>
    <w:p w:rsidR="00A60EC8" w:rsidRPr="0020541F" w:rsidRDefault="00A60EC8" w:rsidP="00A60EC8">
      <w:pPr>
        <w:tabs>
          <w:tab w:val="left" w:pos="6800"/>
        </w:tabs>
        <w:rPr>
          <w:b/>
          <w:sz w:val="16"/>
          <w:szCs w:val="16"/>
        </w:rPr>
      </w:pPr>
      <w:r w:rsidRPr="0020541F">
        <w:rPr>
          <w:b/>
          <w:sz w:val="16"/>
          <w:szCs w:val="16"/>
        </w:rPr>
        <w:t>Главы администрации   А.П. Польшаков</w:t>
      </w:r>
    </w:p>
    <w:p w:rsidR="00A60EC8" w:rsidRDefault="00A60EC8" w:rsidP="00A60EC8">
      <w:pPr>
        <w:jc w:val="center"/>
        <w:rPr>
          <w:sz w:val="16"/>
          <w:szCs w:val="16"/>
        </w:rPr>
      </w:pPr>
    </w:p>
    <w:p w:rsidR="00A60EC8" w:rsidRDefault="00A60EC8" w:rsidP="00A60EC8">
      <w:pPr>
        <w:jc w:val="center"/>
        <w:rPr>
          <w:sz w:val="16"/>
          <w:szCs w:val="16"/>
        </w:rPr>
      </w:pPr>
    </w:p>
    <w:p w:rsidR="00A60EC8" w:rsidRDefault="00A60EC8" w:rsidP="00A60EC8">
      <w:pPr>
        <w:jc w:val="center"/>
        <w:rPr>
          <w:sz w:val="16"/>
          <w:szCs w:val="16"/>
        </w:rPr>
      </w:pPr>
    </w:p>
    <w:p w:rsidR="0049271E" w:rsidRDefault="0049271E" w:rsidP="0049271E">
      <w:pPr>
        <w:jc w:val="center"/>
        <w:rPr>
          <w:b/>
          <w:sz w:val="16"/>
          <w:szCs w:val="16"/>
        </w:rPr>
      </w:pPr>
      <w:bookmarkStart w:id="1" w:name="_GoBack"/>
      <w:bookmarkEnd w:id="1"/>
    </w:p>
    <w:p w:rsidR="0049271E" w:rsidRPr="00101C75" w:rsidRDefault="0049271E" w:rsidP="0049271E">
      <w:pPr>
        <w:jc w:val="center"/>
        <w:rPr>
          <w:b/>
          <w:sz w:val="16"/>
          <w:szCs w:val="16"/>
        </w:rPr>
      </w:pPr>
      <w:r w:rsidRPr="00101C75">
        <w:rPr>
          <w:b/>
          <w:sz w:val="16"/>
          <w:szCs w:val="16"/>
        </w:rPr>
        <w:t>ПОСТАНОВЛЕНИЕ</w:t>
      </w:r>
    </w:p>
    <w:p w:rsidR="0049271E" w:rsidRPr="00101C75" w:rsidRDefault="0049271E" w:rsidP="0049271E">
      <w:pPr>
        <w:jc w:val="center"/>
        <w:rPr>
          <w:b/>
          <w:sz w:val="16"/>
          <w:szCs w:val="16"/>
        </w:rPr>
      </w:pPr>
    </w:p>
    <w:p w:rsidR="0049271E" w:rsidRPr="00101C75" w:rsidRDefault="0049271E" w:rsidP="0049271E">
      <w:pPr>
        <w:jc w:val="center"/>
        <w:rPr>
          <w:b/>
          <w:sz w:val="16"/>
          <w:szCs w:val="16"/>
        </w:rPr>
      </w:pPr>
      <w:r w:rsidRPr="00101C75">
        <w:rPr>
          <w:b/>
          <w:sz w:val="16"/>
          <w:szCs w:val="16"/>
        </w:rPr>
        <w:t>Администрации Солецкого муниципального района</w:t>
      </w:r>
    </w:p>
    <w:p w:rsidR="0049271E" w:rsidRPr="00101C75" w:rsidRDefault="0049271E" w:rsidP="0049271E">
      <w:pPr>
        <w:jc w:val="center"/>
        <w:rPr>
          <w:b/>
          <w:sz w:val="16"/>
          <w:szCs w:val="16"/>
        </w:rPr>
      </w:pPr>
    </w:p>
    <w:p w:rsidR="0049271E" w:rsidRPr="00101C75" w:rsidRDefault="0049271E" w:rsidP="0049271E">
      <w:pPr>
        <w:jc w:val="center"/>
        <w:rPr>
          <w:sz w:val="16"/>
          <w:szCs w:val="16"/>
        </w:rPr>
      </w:pPr>
      <w:r>
        <w:rPr>
          <w:sz w:val="16"/>
          <w:szCs w:val="16"/>
        </w:rPr>
        <w:t>от 29</w:t>
      </w:r>
      <w:r w:rsidRPr="00101C75">
        <w:rPr>
          <w:sz w:val="16"/>
          <w:szCs w:val="16"/>
        </w:rPr>
        <w:t xml:space="preserve">.01.2018 № </w:t>
      </w:r>
      <w:r>
        <w:rPr>
          <w:sz w:val="16"/>
          <w:szCs w:val="16"/>
        </w:rPr>
        <w:t>379</w:t>
      </w:r>
    </w:p>
    <w:p w:rsidR="0049271E" w:rsidRPr="00101C75" w:rsidRDefault="0049271E" w:rsidP="0049271E">
      <w:pPr>
        <w:jc w:val="center"/>
        <w:rPr>
          <w:sz w:val="16"/>
          <w:szCs w:val="16"/>
        </w:rPr>
      </w:pPr>
      <w:r w:rsidRPr="00101C75">
        <w:rPr>
          <w:sz w:val="16"/>
          <w:szCs w:val="16"/>
        </w:rPr>
        <w:t>г. Сольцы</w:t>
      </w:r>
    </w:p>
    <w:p w:rsidR="0049271E" w:rsidRDefault="0049271E" w:rsidP="00AE4828">
      <w:pPr>
        <w:jc w:val="center"/>
        <w:rPr>
          <w:b/>
          <w:sz w:val="16"/>
          <w:szCs w:val="16"/>
        </w:rPr>
      </w:pPr>
    </w:p>
    <w:p w:rsidR="0049271E" w:rsidRPr="00202D1C" w:rsidRDefault="0049271E" w:rsidP="0049271E">
      <w:pPr>
        <w:tabs>
          <w:tab w:val="left" w:pos="3060"/>
        </w:tabs>
        <w:jc w:val="center"/>
        <w:rPr>
          <w:b/>
          <w:sz w:val="16"/>
          <w:szCs w:val="16"/>
        </w:rPr>
      </w:pPr>
      <w:r w:rsidRPr="00202D1C">
        <w:rPr>
          <w:b/>
          <w:sz w:val="16"/>
          <w:szCs w:val="16"/>
        </w:rPr>
        <w:t>О назначении публичных слушаний по вопросу  отклонения от предельных параметров разрешенного строительства объекта капитального строительства</w:t>
      </w:r>
    </w:p>
    <w:p w:rsidR="0049271E" w:rsidRPr="00202D1C" w:rsidRDefault="0049271E" w:rsidP="0049271E">
      <w:pPr>
        <w:tabs>
          <w:tab w:val="left" w:pos="3060"/>
        </w:tabs>
        <w:jc w:val="center"/>
        <w:rPr>
          <w:sz w:val="16"/>
          <w:szCs w:val="16"/>
        </w:rPr>
      </w:pPr>
    </w:p>
    <w:p w:rsidR="0049271E" w:rsidRPr="00202D1C" w:rsidRDefault="0049271E" w:rsidP="0049271E">
      <w:pPr>
        <w:tabs>
          <w:tab w:val="left" w:pos="3060"/>
        </w:tabs>
        <w:ind w:firstLine="284"/>
        <w:jc w:val="both"/>
        <w:rPr>
          <w:sz w:val="16"/>
          <w:szCs w:val="16"/>
        </w:rPr>
      </w:pPr>
      <w:proofErr w:type="gramStart"/>
      <w:r w:rsidRPr="00202D1C">
        <w:rPr>
          <w:sz w:val="16"/>
          <w:szCs w:val="16"/>
        </w:rPr>
        <w:t xml:space="preserve">В соответствии с Земельным и Градостроительным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Уставом Солецкого муниципального района, Администрация Солецкого муниципального района </w:t>
      </w:r>
      <w:r w:rsidRPr="00202D1C">
        <w:rPr>
          <w:b/>
          <w:sz w:val="16"/>
          <w:szCs w:val="16"/>
        </w:rPr>
        <w:t>ПОСТАНОВЛЯЕТ:</w:t>
      </w:r>
      <w:proofErr w:type="gramEnd"/>
    </w:p>
    <w:p w:rsidR="0049271E" w:rsidRPr="00202D1C" w:rsidRDefault="0049271E" w:rsidP="0049271E">
      <w:pPr>
        <w:tabs>
          <w:tab w:val="left" w:pos="3060"/>
        </w:tabs>
        <w:ind w:firstLine="284"/>
        <w:jc w:val="both"/>
        <w:rPr>
          <w:sz w:val="16"/>
          <w:szCs w:val="16"/>
        </w:rPr>
      </w:pPr>
      <w:r w:rsidRPr="00202D1C">
        <w:rPr>
          <w:sz w:val="16"/>
          <w:szCs w:val="16"/>
        </w:rPr>
        <w:t>1. Назначить публичные слушания на 09 февраля</w:t>
      </w:r>
      <w:r w:rsidRPr="00202D1C">
        <w:rPr>
          <w:color w:val="FF0000"/>
          <w:sz w:val="16"/>
          <w:szCs w:val="16"/>
        </w:rPr>
        <w:t xml:space="preserve"> </w:t>
      </w:r>
      <w:r w:rsidRPr="00202D1C">
        <w:rPr>
          <w:sz w:val="16"/>
          <w:szCs w:val="16"/>
        </w:rPr>
        <w:t xml:space="preserve">2018 года в 17-00 по адресу: Новгородская область, г. Сольцы, пл. Победы, д.3, второй этаж (большой  зал) по вопросу  предоставления разрешения на отклонение от предельных параметров разрешённого </w:t>
      </w:r>
      <w:r w:rsidRPr="00202D1C">
        <w:rPr>
          <w:sz w:val="16"/>
          <w:szCs w:val="16"/>
        </w:rPr>
        <w:lastRenderedPageBreak/>
        <w:t xml:space="preserve">строительства объекта капитального строительства строящегося на земельном участке общей площадью 39 </w:t>
      </w:r>
      <w:proofErr w:type="spellStart"/>
      <w:r w:rsidRPr="00202D1C">
        <w:rPr>
          <w:sz w:val="16"/>
          <w:szCs w:val="16"/>
        </w:rPr>
        <w:t>кв.м</w:t>
      </w:r>
      <w:proofErr w:type="spellEnd"/>
      <w:r w:rsidRPr="00202D1C">
        <w:rPr>
          <w:sz w:val="16"/>
          <w:szCs w:val="16"/>
        </w:rPr>
        <w:t xml:space="preserve">., с кадастровым номером 53:16:0010312:142, расположенном по адресу: Новгородская область, Солецкий муниципальный район, Солецкое городское поселение, </w:t>
      </w:r>
      <w:proofErr w:type="spellStart"/>
      <w:r w:rsidRPr="00202D1C">
        <w:rPr>
          <w:sz w:val="16"/>
          <w:szCs w:val="16"/>
        </w:rPr>
        <w:t>г</w:t>
      </w:r>
      <w:proofErr w:type="gramStart"/>
      <w:r w:rsidRPr="00202D1C">
        <w:rPr>
          <w:sz w:val="16"/>
          <w:szCs w:val="16"/>
        </w:rPr>
        <w:t>.С</w:t>
      </w:r>
      <w:proofErr w:type="gramEnd"/>
      <w:r w:rsidRPr="00202D1C">
        <w:rPr>
          <w:sz w:val="16"/>
          <w:szCs w:val="16"/>
        </w:rPr>
        <w:t>ольцы</w:t>
      </w:r>
      <w:proofErr w:type="spellEnd"/>
      <w:r w:rsidRPr="00202D1C">
        <w:rPr>
          <w:sz w:val="16"/>
          <w:szCs w:val="16"/>
        </w:rPr>
        <w:t xml:space="preserve">, </w:t>
      </w:r>
      <w:proofErr w:type="spellStart"/>
      <w:r w:rsidRPr="00202D1C">
        <w:rPr>
          <w:sz w:val="16"/>
          <w:szCs w:val="16"/>
        </w:rPr>
        <w:t>ул.Луначарского</w:t>
      </w:r>
      <w:proofErr w:type="spellEnd"/>
      <w:r w:rsidRPr="00202D1C">
        <w:rPr>
          <w:sz w:val="16"/>
          <w:szCs w:val="16"/>
        </w:rPr>
        <w:t>, з/у 10 «в», собственник – Дубинин Игорь Георгиевич.</w:t>
      </w:r>
    </w:p>
    <w:p w:rsidR="0049271E" w:rsidRPr="00202D1C" w:rsidRDefault="0049271E" w:rsidP="0049271E">
      <w:pPr>
        <w:tabs>
          <w:tab w:val="left" w:pos="3060"/>
        </w:tabs>
        <w:ind w:firstLine="284"/>
        <w:jc w:val="both"/>
        <w:rPr>
          <w:sz w:val="16"/>
          <w:szCs w:val="16"/>
        </w:rPr>
      </w:pPr>
      <w:r w:rsidRPr="00202D1C">
        <w:rPr>
          <w:sz w:val="16"/>
          <w:szCs w:val="16"/>
        </w:rPr>
        <w:t>2. Прием предложений по вопросу  отклонения от предельных параметров разрешенного строительства осуществлять Комиссии по землепользованию и застройке до 17.00 09 февраля</w:t>
      </w:r>
      <w:r w:rsidRPr="00202D1C">
        <w:rPr>
          <w:color w:val="FF0000"/>
          <w:sz w:val="16"/>
          <w:szCs w:val="16"/>
        </w:rPr>
        <w:t xml:space="preserve"> </w:t>
      </w:r>
      <w:r w:rsidRPr="00202D1C">
        <w:rPr>
          <w:sz w:val="16"/>
          <w:szCs w:val="16"/>
        </w:rPr>
        <w:t xml:space="preserve">2018 года по адресу: </w:t>
      </w:r>
      <w:proofErr w:type="gramStart"/>
      <w:r w:rsidRPr="00202D1C">
        <w:rPr>
          <w:sz w:val="16"/>
          <w:szCs w:val="16"/>
        </w:rPr>
        <w:t>Новгородская область, г. Сольцы, пл. Победы, д.3, каб.22, с понедельника по пятницу с 8.00 до 17.00, перерыв с 13.00 до 14.00. (тел: 8(816 55)31-748. .</w:t>
      </w:r>
      <w:proofErr w:type="gramEnd"/>
    </w:p>
    <w:p w:rsidR="0049271E" w:rsidRPr="00202D1C" w:rsidRDefault="0049271E" w:rsidP="0049271E">
      <w:pPr>
        <w:tabs>
          <w:tab w:val="left" w:pos="3060"/>
        </w:tabs>
        <w:ind w:firstLine="284"/>
        <w:jc w:val="both"/>
        <w:rPr>
          <w:sz w:val="16"/>
          <w:szCs w:val="16"/>
        </w:rPr>
      </w:pPr>
      <w:r w:rsidRPr="00202D1C">
        <w:rPr>
          <w:sz w:val="16"/>
          <w:szCs w:val="16"/>
        </w:rPr>
        <w:t>3. Прием заявлений на участие в публичных слушаниях по вопросу отклонения от предельных параметров разрешенного строительства осуществлять Комиссии по землепользованию и застройке до 17.00 09 февраля</w:t>
      </w:r>
      <w:r w:rsidRPr="00202D1C">
        <w:rPr>
          <w:color w:val="FF0000"/>
          <w:sz w:val="16"/>
          <w:szCs w:val="16"/>
        </w:rPr>
        <w:t xml:space="preserve"> </w:t>
      </w:r>
      <w:r w:rsidRPr="00202D1C">
        <w:rPr>
          <w:sz w:val="16"/>
          <w:szCs w:val="16"/>
        </w:rPr>
        <w:t>2018 года по адресу: Новгородская область, г. Сольцы</w:t>
      </w:r>
      <w:proofErr w:type="gramStart"/>
      <w:r w:rsidRPr="00202D1C">
        <w:rPr>
          <w:sz w:val="16"/>
          <w:szCs w:val="16"/>
        </w:rPr>
        <w:t>.</w:t>
      </w:r>
      <w:proofErr w:type="gramEnd"/>
      <w:r w:rsidRPr="00202D1C">
        <w:rPr>
          <w:sz w:val="16"/>
          <w:szCs w:val="16"/>
        </w:rPr>
        <w:t xml:space="preserve"> </w:t>
      </w:r>
      <w:proofErr w:type="gramStart"/>
      <w:r w:rsidRPr="00202D1C">
        <w:rPr>
          <w:sz w:val="16"/>
          <w:szCs w:val="16"/>
        </w:rPr>
        <w:t>п</w:t>
      </w:r>
      <w:proofErr w:type="gramEnd"/>
      <w:r w:rsidRPr="00202D1C">
        <w:rPr>
          <w:sz w:val="16"/>
          <w:szCs w:val="16"/>
        </w:rPr>
        <w:t>л. Победы, д.3, каб.22, с понедельника по пятницу с 8.00 до 17.00, перерыв с 13.00 до 14.00.</w:t>
      </w:r>
    </w:p>
    <w:p w:rsidR="0049271E" w:rsidRPr="00202D1C" w:rsidRDefault="0049271E" w:rsidP="0049271E">
      <w:pPr>
        <w:tabs>
          <w:tab w:val="left" w:pos="3060"/>
        </w:tabs>
        <w:ind w:firstLine="284"/>
        <w:jc w:val="both"/>
        <w:rPr>
          <w:sz w:val="16"/>
          <w:szCs w:val="16"/>
        </w:rPr>
      </w:pPr>
      <w:r w:rsidRPr="00202D1C">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202D1C">
        <w:rPr>
          <w:sz w:val="16"/>
          <w:szCs w:val="16"/>
        </w:rPr>
        <w:t>о-</w:t>
      </w:r>
      <w:proofErr w:type="gramEnd"/>
      <w:r w:rsidRPr="00202D1C">
        <w:rPr>
          <w:sz w:val="16"/>
          <w:szCs w:val="16"/>
        </w:rPr>
        <w:t xml:space="preserve"> телекоммуникационной сети «Интернет».</w:t>
      </w:r>
    </w:p>
    <w:p w:rsidR="0049271E" w:rsidRPr="00202D1C" w:rsidRDefault="0049271E" w:rsidP="0049271E">
      <w:pPr>
        <w:tabs>
          <w:tab w:val="left" w:pos="6800"/>
        </w:tabs>
        <w:rPr>
          <w:b/>
          <w:sz w:val="16"/>
          <w:szCs w:val="16"/>
        </w:rPr>
      </w:pPr>
    </w:p>
    <w:p w:rsidR="0049271E" w:rsidRPr="00202D1C" w:rsidRDefault="0049271E" w:rsidP="0049271E">
      <w:pPr>
        <w:tabs>
          <w:tab w:val="left" w:pos="6800"/>
        </w:tabs>
        <w:rPr>
          <w:b/>
          <w:sz w:val="16"/>
          <w:szCs w:val="16"/>
        </w:rPr>
      </w:pPr>
    </w:p>
    <w:p w:rsidR="0049271E" w:rsidRPr="00202D1C" w:rsidRDefault="0049271E" w:rsidP="0049271E">
      <w:pPr>
        <w:tabs>
          <w:tab w:val="left" w:pos="6800"/>
        </w:tabs>
        <w:rPr>
          <w:b/>
          <w:sz w:val="16"/>
          <w:szCs w:val="16"/>
        </w:rPr>
      </w:pPr>
      <w:r w:rsidRPr="00202D1C">
        <w:rPr>
          <w:b/>
          <w:sz w:val="16"/>
          <w:szCs w:val="16"/>
        </w:rPr>
        <w:t xml:space="preserve">Первый заместитель </w:t>
      </w:r>
      <w:r w:rsidRPr="00202D1C">
        <w:rPr>
          <w:b/>
          <w:sz w:val="16"/>
          <w:szCs w:val="16"/>
        </w:rPr>
        <w:br/>
        <w:t>Главы администрации      А.П. Польшаков</w:t>
      </w:r>
    </w:p>
    <w:p w:rsidR="0049271E" w:rsidRDefault="0049271E" w:rsidP="00AE4828">
      <w:pPr>
        <w:jc w:val="center"/>
        <w:rPr>
          <w:b/>
          <w:sz w:val="16"/>
          <w:szCs w:val="16"/>
        </w:rPr>
      </w:pPr>
    </w:p>
    <w:p w:rsidR="0049271E" w:rsidRPr="00101C75" w:rsidRDefault="0049271E" w:rsidP="00AE4828">
      <w:pPr>
        <w:jc w:val="center"/>
        <w:rPr>
          <w:b/>
          <w:sz w:val="16"/>
          <w:szCs w:val="16"/>
        </w:rPr>
      </w:pPr>
    </w:p>
    <w:p w:rsidR="000A0BD9" w:rsidRPr="00101C75" w:rsidRDefault="000A0BD9" w:rsidP="00AE4828">
      <w:pPr>
        <w:jc w:val="center"/>
        <w:rPr>
          <w:b/>
          <w:sz w:val="16"/>
          <w:szCs w:val="16"/>
        </w:rPr>
      </w:pPr>
    </w:p>
    <w:p w:rsidR="007A0CFD" w:rsidRPr="00101C75" w:rsidRDefault="007A0CFD" w:rsidP="00AE4828">
      <w:pPr>
        <w:jc w:val="center"/>
        <w:rPr>
          <w:b/>
          <w:sz w:val="16"/>
          <w:szCs w:val="16"/>
        </w:rPr>
      </w:pPr>
      <w:r w:rsidRPr="00101C75">
        <w:rPr>
          <w:b/>
          <w:sz w:val="16"/>
          <w:szCs w:val="16"/>
        </w:rPr>
        <w:t>РЕШЕНИЕ</w:t>
      </w:r>
    </w:p>
    <w:p w:rsidR="007A0CFD" w:rsidRPr="00101C75" w:rsidRDefault="007A0CFD" w:rsidP="00AE4828">
      <w:pPr>
        <w:jc w:val="center"/>
        <w:rPr>
          <w:b/>
          <w:sz w:val="16"/>
          <w:szCs w:val="16"/>
        </w:rPr>
      </w:pPr>
      <w:r w:rsidRPr="00101C75">
        <w:rPr>
          <w:b/>
          <w:sz w:val="16"/>
          <w:szCs w:val="16"/>
        </w:rPr>
        <w:t>Совета депутатов Солецкого городского поселения</w:t>
      </w:r>
    </w:p>
    <w:p w:rsidR="007A0CFD" w:rsidRPr="00101C75" w:rsidRDefault="007A0CFD" w:rsidP="00AE4828">
      <w:pPr>
        <w:jc w:val="center"/>
        <w:rPr>
          <w:sz w:val="16"/>
          <w:szCs w:val="16"/>
        </w:rPr>
      </w:pPr>
    </w:p>
    <w:p w:rsidR="007A0CFD" w:rsidRPr="00101C75" w:rsidRDefault="007A0CFD" w:rsidP="00AE4828">
      <w:pPr>
        <w:jc w:val="center"/>
        <w:rPr>
          <w:sz w:val="16"/>
          <w:szCs w:val="16"/>
        </w:rPr>
      </w:pPr>
      <w:r w:rsidRPr="00101C75">
        <w:rPr>
          <w:sz w:val="16"/>
          <w:szCs w:val="16"/>
        </w:rPr>
        <w:t>от 24.01.2018 № 158</w:t>
      </w:r>
    </w:p>
    <w:p w:rsidR="007A0CFD" w:rsidRPr="00101C75" w:rsidRDefault="007A0CFD" w:rsidP="00AE4828">
      <w:pPr>
        <w:jc w:val="center"/>
        <w:rPr>
          <w:sz w:val="16"/>
          <w:szCs w:val="16"/>
        </w:rPr>
      </w:pPr>
      <w:r w:rsidRPr="00101C75">
        <w:rPr>
          <w:sz w:val="16"/>
          <w:szCs w:val="16"/>
        </w:rPr>
        <w:t>г. Сольцы</w:t>
      </w:r>
    </w:p>
    <w:p w:rsidR="007A0CFD" w:rsidRPr="00101C75" w:rsidRDefault="007A0CFD" w:rsidP="00AE4828">
      <w:pPr>
        <w:jc w:val="center"/>
        <w:rPr>
          <w:sz w:val="16"/>
          <w:szCs w:val="16"/>
        </w:rPr>
      </w:pPr>
    </w:p>
    <w:p w:rsidR="007A0CFD" w:rsidRPr="00101C75" w:rsidRDefault="007A0CFD" w:rsidP="007A0CFD">
      <w:pPr>
        <w:pStyle w:val="ConsPlusTitle"/>
        <w:jc w:val="center"/>
        <w:rPr>
          <w:rFonts w:ascii="Times New Roman" w:hAnsi="Times New Roman" w:cs="Times New Roman"/>
          <w:sz w:val="16"/>
          <w:szCs w:val="16"/>
        </w:rPr>
      </w:pPr>
      <w:r w:rsidRPr="00101C75">
        <w:rPr>
          <w:rFonts w:ascii="Times New Roman" w:hAnsi="Times New Roman" w:cs="Times New Roman"/>
          <w:sz w:val="16"/>
          <w:szCs w:val="16"/>
        </w:rPr>
        <w:t>О внесении изменений в решение Совета депутатов Солецкого городского поселения от 22.12.2017 № 149</w:t>
      </w:r>
    </w:p>
    <w:p w:rsidR="007A0CFD" w:rsidRPr="00101C75" w:rsidRDefault="007A0CFD" w:rsidP="007A0CFD">
      <w:pPr>
        <w:jc w:val="both"/>
        <w:rPr>
          <w:sz w:val="16"/>
          <w:szCs w:val="16"/>
        </w:rPr>
      </w:pPr>
    </w:p>
    <w:p w:rsidR="007A0CFD" w:rsidRPr="00101C75" w:rsidRDefault="007A0CFD" w:rsidP="007A0CFD">
      <w:pPr>
        <w:shd w:val="clear" w:color="auto" w:fill="FFFFFF"/>
        <w:ind w:firstLine="284"/>
        <w:jc w:val="both"/>
        <w:rPr>
          <w:b/>
          <w:sz w:val="16"/>
          <w:szCs w:val="16"/>
        </w:rPr>
      </w:pPr>
      <w:r w:rsidRPr="00101C75">
        <w:rPr>
          <w:spacing w:val="1"/>
          <w:sz w:val="16"/>
          <w:szCs w:val="16"/>
        </w:rPr>
        <w:t xml:space="preserve">Совет депутатов  Солецкого городского поселения </w:t>
      </w:r>
      <w:r w:rsidRPr="00101C75">
        <w:rPr>
          <w:b/>
          <w:sz w:val="16"/>
          <w:szCs w:val="16"/>
        </w:rPr>
        <w:t>РЕШИЛ:</w:t>
      </w:r>
    </w:p>
    <w:p w:rsidR="007A0CFD" w:rsidRPr="00101C75" w:rsidRDefault="007A0CFD" w:rsidP="007A0CFD">
      <w:pPr>
        <w:shd w:val="clear" w:color="auto" w:fill="FFFFFF"/>
        <w:ind w:firstLine="284"/>
        <w:jc w:val="both"/>
        <w:rPr>
          <w:sz w:val="16"/>
          <w:szCs w:val="16"/>
        </w:rPr>
      </w:pPr>
      <w:r w:rsidRPr="00101C75">
        <w:rPr>
          <w:spacing w:val="-1"/>
          <w:sz w:val="16"/>
          <w:szCs w:val="16"/>
        </w:rPr>
        <w:t>1.Внести изменения в решение Совета депутатов Солецкого городского поселения от  22.12.2017 № 149 «О бюджете Солецкого городского поселения на 2018 год и на плановый период 2019 и 2020 годов», и</w:t>
      </w:r>
      <w:r w:rsidRPr="00101C75">
        <w:rPr>
          <w:sz w:val="16"/>
          <w:szCs w:val="16"/>
        </w:rPr>
        <w:t>зложив приложения   № 8, № 9, № 10 в прилагаемой  редакции.</w:t>
      </w:r>
    </w:p>
    <w:p w:rsidR="007A0CFD" w:rsidRPr="00101C75" w:rsidRDefault="007A0CFD" w:rsidP="007A0CFD">
      <w:pPr>
        <w:pStyle w:val="af2"/>
        <w:ind w:firstLine="284"/>
        <w:rPr>
          <w:sz w:val="16"/>
          <w:szCs w:val="16"/>
        </w:rPr>
      </w:pPr>
      <w:r w:rsidRPr="00101C75">
        <w:rPr>
          <w:sz w:val="16"/>
          <w:szCs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r w:rsidRPr="00101C75">
        <w:rPr>
          <w:b/>
          <w:spacing w:val="-1"/>
          <w:sz w:val="16"/>
          <w:szCs w:val="16"/>
        </w:rPr>
        <w:t xml:space="preserve">  </w:t>
      </w:r>
    </w:p>
    <w:p w:rsidR="007A0CFD" w:rsidRPr="00101C75" w:rsidRDefault="007A0CFD" w:rsidP="007A0CFD">
      <w:pPr>
        <w:jc w:val="both"/>
        <w:rPr>
          <w:sz w:val="16"/>
          <w:szCs w:val="16"/>
        </w:rPr>
      </w:pPr>
    </w:p>
    <w:p w:rsidR="007A0CFD" w:rsidRPr="00101C75" w:rsidRDefault="007A0CFD" w:rsidP="007A0CFD">
      <w:pPr>
        <w:jc w:val="both"/>
        <w:rPr>
          <w:sz w:val="16"/>
          <w:szCs w:val="16"/>
        </w:rPr>
      </w:pPr>
    </w:p>
    <w:p w:rsidR="007A0CFD" w:rsidRPr="00101C75" w:rsidRDefault="007A0CFD" w:rsidP="007A0CFD">
      <w:pPr>
        <w:tabs>
          <w:tab w:val="left" w:pos="6555"/>
        </w:tabs>
        <w:rPr>
          <w:b/>
          <w:sz w:val="16"/>
          <w:szCs w:val="16"/>
        </w:rPr>
      </w:pPr>
      <w:r w:rsidRPr="00101C75">
        <w:rPr>
          <w:b/>
          <w:bCs/>
          <w:sz w:val="16"/>
          <w:szCs w:val="16"/>
        </w:rPr>
        <w:t>Глава Солецкого городского поселения     И.Н. Колесов</w:t>
      </w:r>
    </w:p>
    <w:p w:rsidR="007A0CFD" w:rsidRPr="00101C75" w:rsidRDefault="007A0CFD" w:rsidP="00AE4828">
      <w:pPr>
        <w:jc w:val="center"/>
        <w:rPr>
          <w:sz w:val="16"/>
          <w:szCs w:val="16"/>
        </w:rPr>
      </w:pPr>
    </w:p>
    <w:tbl>
      <w:tblPr>
        <w:tblW w:w="0" w:type="auto"/>
        <w:tblInd w:w="93" w:type="dxa"/>
        <w:tblLook w:val="04A0" w:firstRow="1" w:lastRow="0" w:firstColumn="1" w:lastColumn="0" w:noHBand="0" w:noVBand="1"/>
      </w:tblPr>
      <w:tblGrid>
        <w:gridCol w:w="1260"/>
        <w:gridCol w:w="574"/>
        <w:gridCol w:w="553"/>
        <w:gridCol w:w="614"/>
        <w:gridCol w:w="476"/>
        <w:gridCol w:w="488"/>
        <w:gridCol w:w="488"/>
        <w:gridCol w:w="488"/>
      </w:tblGrid>
      <w:tr w:rsidR="00101C75" w:rsidRPr="00101C75" w:rsidTr="007A0CFD">
        <w:trPr>
          <w:trHeight w:val="585"/>
        </w:trPr>
        <w:tc>
          <w:tcPr>
            <w:tcW w:w="0" w:type="auto"/>
            <w:gridSpan w:val="8"/>
            <w:tcBorders>
              <w:top w:val="nil"/>
              <w:left w:val="nil"/>
              <w:bottom w:val="nil"/>
              <w:right w:val="nil"/>
            </w:tcBorders>
            <w:shd w:val="clear" w:color="auto" w:fill="auto"/>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Приложение № 8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        к решению Совета депутатов Солецкого   городского поселения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«О бюджете  Солецкого городского  поселения на 2018 год  и</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 на  плановый период 2019 и 2020 годов»</w:t>
            </w:r>
          </w:p>
        </w:tc>
      </w:tr>
      <w:tr w:rsidR="00101C75" w:rsidRPr="00101C75" w:rsidTr="007A0CFD">
        <w:trPr>
          <w:trHeight w:val="315"/>
        </w:trPr>
        <w:tc>
          <w:tcPr>
            <w:tcW w:w="0" w:type="auto"/>
            <w:gridSpan w:val="8"/>
            <w:tcBorders>
              <w:top w:val="nil"/>
              <w:left w:val="nil"/>
              <w:bottom w:val="nil"/>
              <w:right w:val="nil"/>
            </w:tcBorders>
            <w:shd w:val="clear" w:color="auto" w:fill="auto"/>
            <w:noWrap/>
            <w:vAlign w:val="bottom"/>
            <w:hideMark/>
          </w:tcPr>
          <w:p w:rsidR="007A0CFD" w:rsidRPr="00101C75" w:rsidRDefault="007A0CFD" w:rsidP="007A0CFD">
            <w:pPr>
              <w:jc w:val="center"/>
              <w:rPr>
                <w:rFonts w:eastAsia="Times New Roman"/>
                <w:b/>
                <w:bCs/>
                <w:sz w:val="12"/>
                <w:szCs w:val="12"/>
                <w:lang w:eastAsia="ru-RU"/>
              </w:rPr>
            </w:pPr>
            <w:r w:rsidRPr="00101C75">
              <w:rPr>
                <w:rFonts w:eastAsia="Times New Roman"/>
                <w:b/>
                <w:bCs/>
                <w:sz w:val="12"/>
                <w:szCs w:val="12"/>
                <w:lang w:eastAsia="ru-RU"/>
              </w:rPr>
              <w:t> </w:t>
            </w:r>
          </w:p>
        </w:tc>
      </w:tr>
      <w:tr w:rsidR="00101C75" w:rsidRPr="00101C75" w:rsidTr="007A0CFD">
        <w:trPr>
          <w:trHeight w:val="160"/>
        </w:trPr>
        <w:tc>
          <w:tcPr>
            <w:tcW w:w="0" w:type="auto"/>
            <w:gridSpan w:val="8"/>
            <w:tcBorders>
              <w:top w:val="nil"/>
              <w:left w:val="nil"/>
              <w:bottom w:val="nil"/>
              <w:right w:val="nil"/>
            </w:tcBorders>
            <w:shd w:val="clear" w:color="auto" w:fill="auto"/>
            <w:hideMark/>
          </w:tcPr>
          <w:p w:rsidR="007A0CFD" w:rsidRPr="00101C75" w:rsidRDefault="007A0CFD" w:rsidP="007A0CFD">
            <w:pPr>
              <w:jc w:val="center"/>
              <w:rPr>
                <w:rFonts w:eastAsia="Times New Roman"/>
                <w:b/>
                <w:bCs/>
                <w:sz w:val="12"/>
                <w:szCs w:val="12"/>
                <w:lang w:eastAsia="ru-RU"/>
              </w:rPr>
            </w:pPr>
            <w:r w:rsidRPr="00101C75">
              <w:rPr>
                <w:rFonts w:eastAsia="Times New Roman"/>
                <w:b/>
                <w:bCs/>
                <w:sz w:val="12"/>
                <w:szCs w:val="12"/>
                <w:lang w:eastAsia="ru-RU"/>
              </w:rPr>
              <w:t>Ведомственная структура расходов  бюджета городского поселения на 2018 год и на плановый период 2019 и 2020 годов</w:t>
            </w:r>
          </w:p>
        </w:tc>
      </w:tr>
      <w:tr w:rsidR="00101C75" w:rsidRPr="00101C75" w:rsidTr="007A0CFD">
        <w:trPr>
          <w:trHeight w:val="240"/>
        </w:trPr>
        <w:tc>
          <w:tcPr>
            <w:tcW w:w="0" w:type="auto"/>
            <w:gridSpan w:val="8"/>
            <w:tcBorders>
              <w:top w:val="nil"/>
              <w:left w:val="nil"/>
              <w:bottom w:val="nil"/>
              <w:right w:val="nil"/>
            </w:tcBorders>
            <w:shd w:val="clear" w:color="auto" w:fill="auto"/>
            <w:noWrap/>
            <w:vAlign w:val="bottom"/>
            <w:hideMark/>
          </w:tcPr>
          <w:p w:rsidR="007A0CFD" w:rsidRPr="00101C75" w:rsidRDefault="007A0CFD" w:rsidP="007A0CFD">
            <w:pPr>
              <w:jc w:val="right"/>
              <w:rPr>
                <w:rFonts w:eastAsia="Times New Roman"/>
                <w:sz w:val="12"/>
                <w:szCs w:val="12"/>
                <w:lang w:eastAsia="ru-RU"/>
              </w:rPr>
            </w:pPr>
            <w:proofErr w:type="spellStart"/>
            <w:r w:rsidRPr="00101C75">
              <w:rPr>
                <w:rFonts w:eastAsia="Times New Roman"/>
                <w:sz w:val="12"/>
                <w:szCs w:val="12"/>
                <w:lang w:eastAsia="ru-RU"/>
              </w:rPr>
              <w:t>тыс</w:t>
            </w:r>
            <w:proofErr w:type="gramStart"/>
            <w:r w:rsidRPr="00101C75">
              <w:rPr>
                <w:rFonts w:eastAsia="Times New Roman"/>
                <w:sz w:val="12"/>
                <w:szCs w:val="12"/>
                <w:lang w:eastAsia="ru-RU"/>
              </w:rPr>
              <w:t>.р</w:t>
            </w:r>
            <w:proofErr w:type="gramEnd"/>
            <w:r w:rsidRPr="00101C75">
              <w:rPr>
                <w:rFonts w:eastAsia="Times New Roman"/>
                <w:sz w:val="12"/>
                <w:szCs w:val="12"/>
                <w:lang w:eastAsia="ru-RU"/>
              </w:rPr>
              <w:t>ублей</w:t>
            </w:r>
            <w:proofErr w:type="spellEnd"/>
          </w:p>
        </w:tc>
      </w:tr>
      <w:tr w:rsidR="00101C75" w:rsidRPr="00101C75" w:rsidTr="007A0CFD">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Наименование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Ведомство</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Раздел, подраздел</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Целевая статья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Вид расхода</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Сумма на 2018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Сумма на 2019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Сумма на 2020 год</w:t>
            </w:r>
          </w:p>
        </w:tc>
      </w:tr>
      <w:tr w:rsidR="00101C75" w:rsidRPr="00101C75" w:rsidTr="007A0CFD">
        <w:trPr>
          <w:trHeight w:val="3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2</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4</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5</w:t>
            </w:r>
          </w:p>
        </w:tc>
        <w:tc>
          <w:tcPr>
            <w:tcW w:w="0" w:type="auto"/>
            <w:tcBorders>
              <w:top w:val="nil"/>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6</w:t>
            </w:r>
          </w:p>
        </w:tc>
        <w:tc>
          <w:tcPr>
            <w:tcW w:w="0" w:type="auto"/>
            <w:tcBorders>
              <w:top w:val="nil"/>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7</w:t>
            </w:r>
          </w:p>
        </w:tc>
        <w:tc>
          <w:tcPr>
            <w:tcW w:w="0" w:type="auto"/>
            <w:tcBorders>
              <w:top w:val="nil"/>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rPr>
                <w:rFonts w:eastAsia="Times New Roman"/>
                <w:sz w:val="12"/>
                <w:szCs w:val="12"/>
                <w:lang w:eastAsia="ru-RU"/>
              </w:rPr>
            </w:pPr>
            <w:r w:rsidRPr="00101C75">
              <w:rPr>
                <w:rFonts w:eastAsia="Times New Roman"/>
                <w:sz w:val="12"/>
                <w:szCs w:val="12"/>
                <w:lang w:eastAsia="ru-RU"/>
              </w:rPr>
              <w:t xml:space="preserve">  Администрация Солецкого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20 089,8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19 964,8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20 263,9</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836,8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1 404,7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868,5</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287,0</w:t>
            </w:r>
          </w:p>
        </w:tc>
      </w:tr>
      <w:tr w:rsidR="00101C75" w:rsidRPr="00101C75" w:rsidTr="000A0BD9">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287,0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287,0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Резервные фонды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449,8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1 017,7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481,5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154,0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0200000000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0210000000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0210100000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w:t>
            </w:r>
            <w:r w:rsidRPr="00101C75">
              <w:rPr>
                <w:rFonts w:eastAsia="Times New Roman"/>
                <w:sz w:val="12"/>
                <w:szCs w:val="12"/>
                <w:lang w:eastAsia="ru-RU"/>
              </w:rPr>
              <w:lastRenderedPageBreak/>
              <w:t>(муниципальных)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lastRenderedPageBreak/>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lastRenderedPageBreak/>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0210200000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90,0</w:t>
            </w:r>
          </w:p>
        </w:tc>
      </w:tr>
      <w:tr w:rsidR="00101C75" w:rsidRPr="00101C75" w:rsidTr="0049271E">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0800000000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Стимулирование социальной активности и </w:t>
            </w:r>
            <w:r w:rsidRPr="00101C75">
              <w:rPr>
                <w:rFonts w:eastAsia="Times New Roman"/>
                <w:sz w:val="12"/>
                <w:szCs w:val="12"/>
                <w:lang w:eastAsia="ru-RU"/>
              </w:rPr>
              <w:lastRenderedPageBreak/>
              <w:t>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Прочие расходы на обеспечение функций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223,8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155,5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Исполнение судебных актов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80,5</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Уплата налогов, сборов и иных платежей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65,0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Выполнение других обязательств на публикацию нормативно правовых документов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lastRenderedPageBreak/>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0200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193,1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195,3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202,3</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193,1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195,3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202,3</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193,1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195,3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202,3</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177,6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184,6</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0300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0300000000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99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Подпрограмма «Обеспечение (усиление) первичных мер пожарной безопасности в Солецком городском </w:t>
            </w:r>
            <w:proofErr w:type="spellStart"/>
            <w:r w:rsidRPr="00101C75">
              <w:rPr>
                <w:rFonts w:eastAsia="Times New Roman"/>
                <w:sz w:val="12"/>
                <w:szCs w:val="12"/>
                <w:lang w:eastAsia="ru-RU"/>
              </w:rPr>
              <w:t>поселении</w:t>
            </w:r>
            <w:proofErr w:type="gramStart"/>
            <w:r w:rsidRPr="00101C75">
              <w:rPr>
                <w:rFonts w:eastAsia="Times New Roman"/>
                <w:sz w:val="12"/>
                <w:szCs w:val="12"/>
                <w:lang w:eastAsia="ru-RU"/>
              </w:rPr>
              <w:t>"м</w:t>
            </w:r>
            <w:proofErr w:type="gramEnd"/>
            <w:r w:rsidRPr="00101C75">
              <w:rPr>
                <w:rFonts w:eastAsia="Times New Roman"/>
                <w:sz w:val="12"/>
                <w:szCs w:val="12"/>
                <w:lang w:eastAsia="ru-RU"/>
              </w:rPr>
              <w:t>униципальной</w:t>
            </w:r>
            <w:proofErr w:type="spellEnd"/>
            <w:r w:rsidRPr="00101C75">
              <w:rPr>
                <w:rFonts w:eastAsia="Times New Roman"/>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0320000000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0320100000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99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Реализация мероприятий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2 386,4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2 579,9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2 602,3</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2 386,4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2 579,9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2 602,3</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0500000000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2 386,4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2 579,9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2 602,3</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0510000000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2 136,4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2 329,9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2 352,3</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0510100000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2 136,4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2 329,9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2 352,3</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Осуществление дорожной деятельности в отношении автомобильных дорог общего пользования местного значения, </w:t>
            </w:r>
            <w:r w:rsidRPr="00101C75">
              <w:rPr>
                <w:rFonts w:eastAsia="Times New Roman"/>
                <w:sz w:val="12"/>
                <w:szCs w:val="12"/>
                <w:lang w:eastAsia="ru-RU"/>
              </w:rPr>
              <w:lastRenderedPageBreak/>
              <w:t>осуществляемые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lastRenderedPageBreak/>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876,0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876,0</w:t>
            </w:r>
          </w:p>
        </w:tc>
      </w:tr>
      <w:tr w:rsidR="00101C75" w:rsidRPr="00101C75" w:rsidTr="0049271E">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1 260,4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1 453,9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1 476,3</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1 260,4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1 453,9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1 476,3</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0520000000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0520100000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"Повышение безопасности дорожного движения в Солецком городском поселении" муниципальной программы Солецкого городского </w:t>
            </w:r>
            <w:proofErr w:type="spellStart"/>
            <w:r w:rsidRPr="00101C75">
              <w:rPr>
                <w:rFonts w:eastAsia="Times New Roman"/>
                <w:sz w:val="12"/>
                <w:szCs w:val="12"/>
                <w:lang w:eastAsia="ru-RU"/>
              </w:rPr>
              <w:t>поселения</w:t>
            </w:r>
            <w:proofErr w:type="gramStart"/>
            <w:r w:rsidRPr="00101C75">
              <w:rPr>
                <w:rFonts w:eastAsia="Times New Roman"/>
                <w:sz w:val="12"/>
                <w:szCs w:val="12"/>
                <w:lang w:eastAsia="ru-RU"/>
              </w:rPr>
              <w:t>"С</w:t>
            </w:r>
            <w:proofErr w:type="gramEnd"/>
            <w:r w:rsidRPr="00101C75">
              <w:rPr>
                <w:rFonts w:eastAsia="Times New Roman"/>
                <w:sz w:val="12"/>
                <w:szCs w:val="12"/>
                <w:lang w:eastAsia="ru-RU"/>
              </w:rPr>
              <w:t>овершенствование</w:t>
            </w:r>
            <w:proofErr w:type="spellEnd"/>
            <w:r w:rsidRPr="00101C75">
              <w:rPr>
                <w:rFonts w:eastAsia="Times New Roman"/>
                <w:sz w:val="12"/>
                <w:szCs w:val="12"/>
                <w:lang w:eastAsia="ru-RU"/>
              </w:rPr>
              <w:t xml:space="preserve"> и содержание дорожного хозяйства  Солецкого городского </w:t>
            </w:r>
            <w:r w:rsidRPr="00101C75">
              <w:rPr>
                <w:rFonts w:eastAsia="Times New Roman"/>
                <w:sz w:val="12"/>
                <w:szCs w:val="12"/>
                <w:lang w:eastAsia="ru-RU"/>
              </w:rPr>
              <w:lastRenderedPageBreak/>
              <w:t>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16 049,7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15 170,1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15 976,0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5 345,0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6 345,7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5 032,8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содержания  и обслуживания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0100300000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w:t>
            </w:r>
            <w:proofErr w:type="spellStart"/>
            <w:r w:rsidRPr="00101C75">
              <w:rPr>
                <w:rFonts w:eastAsia="Times New Roman"/>
                <w:sz w:val="12"/>
                <w:szCs w:val="12"/>
                <w:lang w:eastAsia="ru-RU"/>
              </w:rPr>
              <w:t>поселения</w:t>
            </w:r>
            <w:proofErr w:type="gramStart"/>
            <w:r w:rsidRPr="00101C75">
              <w:rPr>
                <w:rFonts w:eastAsia="Times New Roman"/>
                <w:sz w:val="12"/>
                <w:szCs w:val="12"/>
                <w:lang w:eastAsia="ru-RU"/>
              </w:rPr>
              <w:t>"С</w:t>
            </w:r>
            <w:proofErr w:type="gramEnd"/>
            <w:r w:rsidRPr="00101C75">
              <w:rPr>
                <w:rFonts w:eastAsia="Times New Roman"/>
                <w:sz w:val="12"/>
                <w:szCs w:val="12"/>
                <w:lang w:eastAsia="ru-RU"/>
              </w:rPr>
              <w:t>овершенствование</w:t>
            </w:r>
            <w:proofErr w:type="spellEnd"/>
            <w:r w:rsidRPr="00101C75">
              <w:rPr>
                <w:rFonts w:eastAsia="Times New Roman"/>
                <w:sz w:val="12"/>
                <w:szCs w:val="12"/>
                <w:lang w:eastAsia="ru-RU"/>
              </w:rPr>
              <w:t xml:space="preserve">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4 562,0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5 196,9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3 884,0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w:t>
            </w:r>
            <w:r w:rsidRPr="00101C75">
              <w:rPr>
                <w:rFonts w:eastAsia="Times New Roman"/>
                <w:sz w:val="12"/>
                <w:szCs w:val="12"/>
                <w:lang w:eastAsia="ru-RU"/>
              </w:rPr>
              <w:lastRenderedPageBreak/>
              <w:t>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lastRenderedPageBreak/>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1 025,3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3 484,5</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1 025,3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3 484,5</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Повышение качества бытовых услуг, оказываемых населению</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0700300000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0700500000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0700600000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газоснабжения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0700700000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9 679,4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8 224,4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7 458,7</w:t>
            </w:r>
          </w:p>
        </w:tc>
      </w:tr>
      <w:tr w:rsidR="00101C75" w:rsidRPr="00101C75" w:rsidTr="0049271E">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1 237,4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1 237,4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Улучшение комплексного </w:t>
            </w:r>
            <w:proofErr w:type="gramStart"/>
            <w:r w:rsidRPr="00101C75">
              <w:rPr>
                <w:rFonts w:eastAsia="Times New Roman"/>
                <w:sz w:val="12"/>
                <w:szCs w:val="12"/>
                <w:lang w:eastAsia="ru-RU"/>
              </w:rPr>
              <w:t>благоустройства дворовых территорий многоквартирных жилых домов города Сольцы</w:t>
            </w:r>
            <w:proofErr w:type="gramEnd"/>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Благоустройство дворовых территорий многоквартирных домов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Улучшение комплексного благоустройства наиболее посещаемых муниципальных территорий общего пользования города Сольцы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Благоустройство общественных территорий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Составление и проверка сметных расчетов стоимости </w:t>
            </w:r>
            <w:proofErr w:type="gramStart"/>
            <w:r w:rsidRPr="00101C75">
              <w:rPr>
                <w:rFonts w:eastAsia="Times New Roman"/>
                <w:sz w:val="12"/>
                <w:szCs w:val="12"/>
                <w:lang w:eastAsia="ru-RU"/>
              </w:rPr>
              <w:t>работ</w:t>
            </w:r>
            <w:proofErr w:type="gramEnd"/>
            <w:r w:rsidRPr="00101C75">
              <w:rPr>
                <w:rFonts w:eastAsia="Times New Roman"/>
                <w:sz w:val="12"/>
                <w:szCs w:val="12"/>
                <w:lang w:eastAsia="ru-RU"/>
              </w:rPr>
              <w:t xml:space="preserve"> по благоустройству наиболее посещаемых общественных территорий и обустройству городского парка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0400400000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"Формирование современной городской среды на территории города </w:t>
            </w:r>
            <w:r w:rsidRPr="00101C75">
              <w:rPr>
                <w:rFonts w:eastAsia="Times New Roman"/>
                <w:sz w:val="12"/>
                <w:szCs w:val="12"/>
                <w:lang w:eastAsia="ru-RU"/>
              </w:rPr>
              <w:lastRenderedPageBreak/>
              <w:t>Сольцы на 2017-2020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8 442,0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6 987,0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7 142,0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освещения территории городского поселения в тёмное время суток</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Улучшение эстетического облика города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0600300000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w:t>
            </w:r>
            <w:r w:rsidRPr="00101C75">
              <w:rPr>
                <w:rFonts w:eastAsia="Times New Roman"/>
                <w:sz w:val="12"/>
                <w:szCs w:val="12"/>
                <w:lang w:eastAsia="ru-RU"/>
              </w:rPr>
              <w:lastRenderedPageBreak/>
              <w:t>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lastRenderedPageBreak/>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lastRenderedPageBreak/>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Содержание мест захоронений на территории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0600400000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r>
      <w:tr w:rsidR="00101C75" w:rsidRPr="00101C75" w:rsidTr="000A0BD9">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r>
      <w:tr w:rsidR="00101C75" w:rsidRPr="00101C75" w:rsidTr="0049271E">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0600500000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Материально-техническое обеспечение проведения массовых мероприятий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0600600000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0600700000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Поддержка местных инициатив граждан</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0600800000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Оказание специализированной службой по вопросам похоронного дела гарантированного перечня услуг по погребению</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0600900000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0700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18,2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18,2</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1000000000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18,2</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Формирование в молодежной среде приоритета здорового образа жизни, профилактики наркозависимости, </w:t>
            </w:r>
            <w:proofErr w:type="spellStart"/>
            <w:r w:rsidRPr="00101C75">
              <w:rPr>
                <w:rFonts w:eastAsia="Times New Roman"/>
                <w:sz w:val="12"/>
                <w:szCs w:val="12"/>
                <w:lang w:eastAsia="ru-RU"/>
              </w:rPr>
              <w:t>табакокурения</w:t>
            </w:r>
            <w:proofErr w:type="spellEnd"/>
            <w:r w:rsidRPr="00101C75">
              <w:rPr>
                <w:rFonts w:eastAsia="Times New Roman"/>
                <w:sz w:val="12"/>
                <w:szCs w:val="12"/>
                <w:lang w:eastAsia="ru-RU"/>
              </w:rPr>
              <w:t xml:space="preserve"> и других негативных зависимостей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1000100000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w:t>
            </w:r>
            <w:r w:rsidRPr="00101C75">
              <w:rPr>
                <w:rFonts w:eastAsia="Times New Roman"/>
                <w:sz w:val="12"/>
                <w:szCs w:val="12"/>
                <w:lang w:eastAsia="ru-RU"/>
              </w:rPr>
              <w:lastRenderedPageBreak/>
              <w:t>"Молодёжь"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lastRenderedPageBreak/>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Формирование активной гражданско-патриотической позиции молодежи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1000200000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0800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0900000000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25,8</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0900100000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доступа населения к культурным ценностям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0900200000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Публичные нормативные социальные выплаты гражданам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310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1100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Массовый спорт</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1100000000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1100200000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1300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Погашение процентов за пользование  кредитом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544</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gridSpan w:val="5"/>
            <w:tcBorders>
              <w:top w:val="single" w:sz="4" w:space="0" w:color="000000"/>
              <w:left w:val="nil"/>
              <w:bottom w:val="nil"/>
              <w:right w:val="nil"/>
            </w:tcBorders>
            <w:shd w:val="clear" w:color="auto" w:fill="auto"/>
            <w:noWrap/>
            <w:vAlign w:val="bottom"/>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Всего расходов:</w:t>
            </w:r>
          </w:p>
        </w:tc>
        <w:tc>
          <w:tcPr>
            <w:tcW w:w="0" w:type="auto"/>
            <w:tcBorders>
              <w:top w:val="nil"/>
              <w:left w:val="nil"/>
              <w:bottom w:val="nil"/>
              <w:right w:val="nil"/>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20 089,8</w:t>
            </w:r>
          </w:p>
        </w:tc>
        <w:tc>
          <w:tcPr>
            <w:tcW w:w="0" w:type="auto"/>
            <w:tcBorders>
              <w:top w:val="nil"/>
              <w:left w:val="nil"/>
              <w:bottom w:val="nil"/>
              <w:right w:val="nil"/>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19 964,8</w:t>
            </w:r>
          </w:p>
        </w:tc>
        <w:tc>
          <w:tcPr>
            <w:tcW w:w="0" w:type="auto"/>
            <w:tcBorders>
              <w:top w:val="nil"/>
              <w:left w:val="nil"/>
              <w:bottom w:val="nil"/>
              <w:right w:val="nil"/>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20 263,9</w:t>
            </w:r>
          </w:p>
        </w:tc>
      </w:tr>
    </w:tbl>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tbl>
      <w:tblPr>
        <w:tblW w:w="0" w:type="auto"/>
        <w:tblInd w:w="93" w:type="dxa"/>
        <w:tblLook w:val="04A0" w:firstRow="1" w:lastRow="0" w:firstColumn="1" w:lastColumn="0" w:noHBand="0" w:noVBand="1"/>
      </w:tblPr>
      <w:tblGrid>
        <w:gridCol w:w="1469"/>
        <w:gridCol w:w="621"/>
        <w:gridCol w:w="694"/>
        <w:gridCol w:w="528"/>
        <w:gridCol w:w="543"/>
        <w:gridCol w:w="543"/>
        <w:gridCol w:w="543"/>
      </w:tblGrid>
      <w:tr w:rsidR="00101C75" w:rsidRPr="00101C75" w:rsidTr="007A0CFD">
        <w:trPr>
          <w:trHeight w:val="576"/>
        </w:trPr>
        <w:tc>
          <w:tcPr>
            <w:tcW w:w="0" w:type="auto"/>
            <w:gridSpan w:val="7"/>
            <w:tcBorders>
              <w:top w:val="nil"/>
              <w:left w:val="nil"/>
              <w:bottom w:val="nil"/>
              <w:right w:val="nil"/>
            </w:tcBorders>
            <w:shd w:val="clear" w:color="auto" w:fill="auto"/>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lastRenderedPageBreak/>
              <w:t>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Приложение № 9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 к решению Совета депутатов Солецкого   городского поселения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«О бюджете  Солецкого городского  поселения на 2018 год  и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на  плановый период 2019 и 2020 годов»</w:t>
            </w:r>
          </w:p>
        </w:tc>
      </w:tr>
      <w:tr w:rsidR="00101C75" w:rsidRPr="00101C75" w:rsidTr="007A0CFD">
        <w:trPr>
          <w:trHeight w:val="66"/>
        </w:trPr>
        <w:tc>
          <w:tcPr>
            <w:tcW w:w="0" w:type="auto"/>
            <w:gridSpan w:val="7"/>
            <w:tcBorders>
              <w:top w:val="nil"/>
              <w:left w:val="nil"/>
              <w:bottom w:val="nil"/>
              <w:right w:val="nil"/>
            </w:tcBorders>
            <w:shd w:val="clear" w:color="auto" w:fill="auto"/>
            <w:noWrap/>
            <w:vAlign w:val="bottom"/>
            <w:hideMark/>
          </w:tcPr>
          <w:p w:rsidR="007A0CFD" w:rsidRPr="00101C75" w:rsidRDefault="007A0CFD" w:rsidP="007A0CFD">
            <w:pPr>
              <w:jc w:val="center"/>
              <w:rPr>
                <w:rFonts w:eastAsia="Times New Roman"/>
                <w:b/>
                <w:bCs/>
                <w:sz w:val="12"/>
                <w:szCs w:val="12"/>
                <w:lang w:eastAsia="ru-RU"/>
              </w:rPr>
            </w:pPr>
            <w:r w:rsidRPr="00101C75">
              <w:rPr>
                <w:rFonts w:eastAsia="Times New Roman"/>
                <w:b/>
                <w:bCs/>
                <w:sz w:val="12"/>
                <w:szCs w:val="12"/>
                <w:lang w:eastAsia="ru-RU"/>
              </w:rPr>
              <w:t> </w:t>
            </w:r>
          </w:p>
        </w:tc>
      </w:tr>
      <w:tr w:rsidR="00101C75" w:rsidRPr="00101C75" w:rsidTr="007A0CFD">
        <w:trPr>
          <w:trHeight w:val="675"/>
        </w:trPr>
        <w:tc>
          <w:tcPr>
            <w:tcW w:w="0" w:type="auto"/>
            <w:gridSpan w:val="7"/>
            <w:tcBorders>
              <w:top w:val="nil"/>
              <w:left w:val="nil"/>
              <w:bottom w:val="nil"/>
              <w:right w:val="nil"/>
            </w:tcBorders>
            <w:shd w:val="clear" w:color="auto" w:fill="auto"/>
            <w:hideMark/>
          </w:tcPr>
          <w:p w:rsidR="007A0CFD" w:rsidRPr="00101C75" w:rsidRDefault="007A0CFD" w:rsidP="007A0CFD">
            <w:pPr>
              <w:jc w:val="center"/>
              <w:rPr>
                <w:rFonts w:eastAsia="Times New Roman"/>
                <w:b/>
                <w:bCs/>
                <w:sz w:val="12"/>
                <w:szCs w:val="12"/>
                <w:lang w:eastAsia="ru-RU"/>
              </w:rPr>
            </w:pPr>
            <w:r w:rsidRPr="00101C75">
              <w:rPr>
                <w:rFonts w:eastAsia="Times New Roman"/>
                <w:b/>
                <w:bCs/>
                <w:sz w:val="12"/>
                <w:szCs w:val="12"/>
                <w:lang w:eastAsia="ru-RU"/>
              </w:rPr>
              <w:t xml:space="preserve">Распределение бюджетных ассигнований по разделам и подразделам, целевым статьям (муниципальным программам Солецкого городского поселения и непрограммным направлениям деятельности), подгруппам </w:t>
            </w:r>
            <w:proofErr w:type="gramStart"/>
            <w:r w:rsidRPr="00101C75">
              <w:rPr>
                <w:rFonts w:eastAsia="Times New Roman"/>
                <w:b/>
                <w:bCs/>
                <w:sz w:val="12"/>
                <w:szCs w:val="12"/>
                <w:lang w:eastAsia="ru-RU"/>
              </w:rPr>
              <w:t>видов расходов классификации расходов бюджета</w:t>
            </w:r>
            <w:proofErr w:type="gramEnd"/>
            <w:r w:rsidRPr="00101C75">
              <w:rPr>
                <w:rFonts w:eastAsia="Times New Roman"/>
                <w:b/>
                <w:bCs/>
                <w:sz w:val="12"/>
                <w:szCs w:val="12"/>
                <w:lang w:eastAsia="ru-RU"/>
              </w:rPr>
              <w:t xml:space="preserve"> Солецкого городского поселения на 2018 год и на плановый период 2019 и 2020 годов</w:t>
            </w:r>
          </w:p>
        </w:tc>
      </w:tr>
      <w:tr w:rsidR="00101C75" w:rsidRPr="00101C75" w:rsidTr="007A0CFD">
        <w:trPr>
          <w:trHeight w:val="240"/>
        </w:trPr>
        <w:tc>
          <w:tcPr>
            <w:tcW w:w="0" w:type="auto"/>
            <w:gridSpan w:val="7"/>
            <w:tcBorders>
              <w:top w:val="nil"/>
              <w:left w:val="nil"/>
              <w:bottom w:val="nil"/>
              <w:right w:val="nil"/>
            </w:tcBorders>
            <w:shd w:val="clear" w:color="auto" w:fill="auto"/>
            <w:noWrap/>
            <w:vAlign w:val="bottom"/>
            <w:hideMark/>
          </w:tcPr>
          <w:p w:rsidR="007A0CFD" w:rsidRPr="00101C75" w:rsidRDefault="007A0CFD" w:rsidP="007A0CFD">
            <w:pPr>
              <w:jc w:val="right"/>
              <w:rPr>
                <w:rFonts w:eastAsia="Times New Roman"/>
                <w:sz w:val="12"/>
                <w:szCs w:val="12"/>
                <w:lang w:eastAsia="ru-RU"/>
              </w:rPr>
            </w:pPr>
            <w:proofErr w:type="spellStart"/>
            <w:r w:rsidRPr="00101C75">
              <w:rPr>
                <w:rFonts w:eastAsia="Times New Roman"/>
                <w:sz w:val="12"/>
                <w:szCs w:val="12"/>
                <w:lang w:eastAsia="ru-RU"/>
              </w:rPr>
              <w:t>тыс</w:t>
            </w:r>
            <w:proofErr w:type="gramStart"/>
            <w:r w:rsidRPr="00101C75">
              <w:rPr>
                <w:rFonts w:eastAsia="Times New Roman"/>
                <w:sz w:val="12"/>
                <w:szCs w:val="12"/>
                <w:lang w:eastAsia="ru-RU"/>
              </w:rPr>
              <w:t>.р</w:t>
            </w:r>
            <w:proofErr w:type="gramEnd"/>
            <w:r w:rsidRPr="00101C75">
              <w:rPr>
                <w:rFonts w:eastAsia="Times New Roman"/>
                <w:sz w:val="12"/>
                <w:szCs w:val="12"/>
                <w:lang w:eastAsia="ru-RU"/>
              </w:rPr>
              <w:t>ублей</w:t>
            </w:r>
            <w:proofErr w:type="spellEnd"/>
          </w:p>
        </w:tc>
      </w:tr>
      <w:tr w:rsidR="00101C75" w:rsidRPr="00101C75" w:rsidTr="007A0CFD">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Наименование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Раздел, подраздел</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Целевая статья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Вид расхода</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Сумма на 2018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Сумма на 2019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Сумма на 2020 год</w:t>
            </w:r>
          </w:p>
        </w:tc>
      </w:tr>
      <w:tr w:rsidR="00101C75" w:rsidRPr="00101C75" w:rsidTr="007A0CFD">
        <w:trPr>
          <w:trHeight w:val="3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4</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5</w:t>
            </w:r>
          </w:p>
        </w:tc>
        <w:tc>
          <w:tcPr>
            <w:tcW w:w="0" w:type="auto"/>
            <w:tcBorders>
              <w:top w:val="nil"/>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6</w:t>
            </w:r>
          </w:p>
        </w:tc>
        <w:tc>
          <w:tcPr>
            <w:tcW w:w="0" w:type="auto"/>
            <w:tcBorders>
              <w:top w:val="nil"/>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7</w:t>
            </w:r>
          </w:p>
        </w:tc>
        <w:tc>
          <w:tcPr>
            <w:tcW w:w="0" w:type="auto"/>
            <w:tcBorders>
              <w:top w:val="nil"/>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rPr>
                <w:rFonts w:eastAsia="Times New Roman"/>
                <w:sz w:val="12"/>
                <w:szCs w:val="12"/>
                <w:lang w:eastAsia="ru-RU"/>
              </w:rPr>
            </w:pPr>
            <w:r w:rsidRPr="00101C75">
              <w:rPr>
                <w:rFonts w:eastAsia="Times New Roman"/>
                <w:sz w:val="12"/>
                <w:szCs w:val="12"/>
                <w:lang w:eastAsia="ru-RU"/>
              </w:rPr>
              <w:t xml:space="preserve">  Администрация Солецкого муниципального района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20 089,8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19 964,8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20 263,9</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836,8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1 404,7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868,5</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287,0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287,0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540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287,0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Резервные фонды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449,8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1 017,7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481,5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154,0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Оптимизация структуры </w:t>
            </w:r>
            <w:r w:rsidRPr="00101C75">
              <w:rPr>
                <w:rFonts w:eastAsia="Times New Roman"/>
                <w:sz w:val="12"/>
                <w:szCs w:val="12"/>
                <w:lang w:eastAsia="ru-RU"/>
              </w:rPr>
              <w:lastRenderedPageBreak/>
              <w:t>муниципальной собственности и обеспечение планомерности процесса приватизации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0200000000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0210000000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0210100000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0A0BD9">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Подготовка и утверждение документации по планировке территории в соответствии с документами территориального планирования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0210200000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w:t>
            </w:r>
            <w:r w:rsidRPr="00101C75">
              <w:rPr>
                <w:rFonts w:eastAsia="Times New Roman"/>
                <w:sz w:val="12"/>
                <w:szCs w:val="12"/>
                <w:lang w:eastAsia="ru-RU"/>
              </w:rPr>
              <w:lastRenderedPageBreak/>
              <w:t>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lastRenderedPageBreak/>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0800000000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w:t>
            </w:r>
            <w:r w:rsidRPr="00101C75">
              <w:rPr>
                <w:rFonts w:eastAsia="Times New Roman"/>
                <w:sz w:val="12"/>
                <w:szCs w:val="12"/>
                <w:lang w:eastAsia="ru-RU"/>
              </w:rPr>
              <w:lastRenderedPageBreak/>
              <w:t>(муниципальных)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Прочие расходы на обеспечение функций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223,8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155,5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Исполнение судебных актов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80,5</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Уплата налогов, сборов и иных платежей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65,0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Выполнение других обязательств на публикацию нормативно правовых документов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0200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193,1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195,3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202,3</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193,1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195,3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202,3</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193,1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195,3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202,3</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177,6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184,6</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Национальная безопасность и 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0300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0300000000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99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Подпрограмма «Обеспечение (усиление) первичных мер пожарной безопасности в Солецком городском </w:t>
            </w:r>
            <w:proofErr w:type="spellStart"/>
            <w:r w:rsidRPr="00101C75">
              <w:rPr>
                <w:rFonts w:eastAsia="Times New Roman"/>
                <w:sz w:val="12"/>
                <w:szCs w:val="12"/>
                <w:lang w:eastAsia="ru-RU"/>
              </w:rPr>
              <w:t>поселении</w:t>
            </w:r>
            <w:proofErr w:type="gramStart"/>
            <w:r w:rsidRPr="00101C75">
              <w:rPr>
                <w:rFonts w:eastAsia="Times New Roman"/>
                <w:sz w:val="12"/>
                <w:szCs w:val="12"/>
                <w:lang w:eastAsia="ru-RU"/>
              </w:rPr>
              <w:t>"м</w:t>
            </w:r>
            <w:proofErr w:type="gramEnd"/>
            <w:r w:rsidRPr="00101C75">
              <w:rPr>
                <w:rFonts w:eastAsia="Times New Roman"/>
                <w:sz w:val="12"/>
                <w:szCs w:val="12"/>
                <w:lang w:eastAsia="ru-RU"/>
              </w:rPr>
              <w:t>униципальной</w:t>
            </w:r>
            <w:proofErr w:type="spellEnd"/>
            <w:r w:rsidRPr="00101C75">
              <w:rPr>
                <w:rFonts w:eastAsia="Times New Roman"/>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0320000000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0320100000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99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Реализация мероприятий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2 386,4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2 579,9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2 602,3</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2 386,4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2 579,9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2 602,3</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0500000000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2 386,4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2 579,9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2 602,3</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0510000000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2 136,4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2 329,9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2 352,3</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0510100000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2 136,4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2 329,9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2 352,3</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876,0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876,0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1 260,4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1 453,9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1 476,3</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1 260,4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1 453,9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1 476,3</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lastRenderedPageBreak/>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0520000000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0520100000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250,0</w:t>
            </w:r>
          </w:p>
        </w:tc>
      </w:tr>
      <w:tr w:rsidR="00101C75" w:rsidRPr="00101C75" w:rsidTr="000A0BD9">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"Повышение безопасности дорожного движения в Солецком городском поселении" муниципальной программы Солецкого городского </w:t>
            </w:r>
            <w:proofErr w:type="spellStart"/>
            <w:r w:rsidRPr="00101C75">
              <w:rPr>
                <w:rFonts w:eastAsia="Times New Roman"/>
                <w:sz w:val="12"/>
                <w:szCs w:val="12"/>
                <w:lang w:eastAsia="ru-RU"/>
              </w:rPr>
              <w:t>поселения</w:t>
            </w:r>
            <w:proofErr w:type="gramStart"/>
            <w:r w:rsidRPr="00101C75">
              <w:rPr>
                <w:rFonts w:eastAsia="Times New Roman"/>
                <w:sz w:val="12"/>
                <w:szCs w:val="12"/>
                <w:lang w:eastAsia="ru-RU"/>
              </w:rPr>
              <w:t>"С</w:t>
            </w:r>
            <w:proofErr w:type="gramEnd"/>
            <w:r w:rsidRPr="00101C75">
              <w:rPr>
                <w:rFonts w:eastAsia="Times New Roman"/>
                <w:sz w:val="12"/>
                <w:szCs w:val="12"/>
                <w:lang w:eastAsia="ru-RU"/>
              </w:rPr>
              <w:t>овершенствование</w:t>
            </w:r>
            <w:proofErr w:type="spellEnd"/>
            <w:r w:rsidRPr="00101C75">
              <w:rPr>
                <w:rFonts w:eastAsia="Times New Roman"/>
                <w:sz w:val="12"/>
                <w:szCs w:val="12"/>
                <w:lang w:eastAsia="ru-RU"/>
              </w:rPr>
              <w:t xml:space="preserve">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250,0</w:t>
            </w:r>
          </w:p>
        </w:tc>
      </w:tr>
      <w:tr w:rsidR="00101C75" w:rsidRPr="00101C75" w:rsidTr="0049271E">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16 049,7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15 170,1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15 976,0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5 345,0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6 345,7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5 032,8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содержания  и обслуживания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0100300000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w:t>
            </w:r>
            <w:proofErr w:type="spellStart"/>
            <w:r w:rsidRPr="00101C75">
              <w:rPr>
                <w:rFonts w:eastAsia="Times New Roman"/>
                <w:sz w:val="12"/>
                <w:szCs w:val="12"/>
                <w:lang w:eastAsia="ru-RU"/>
              </w:rPr>
              <w:t>поселения</w:t>
            </w:r>
            <w:proofErr w:type="gramStart"/>
            <w:r w:rsidRPr="00101C75">
              <w:rPr>
                <w:rFonts w:eastAsia="Times New Roman"/>
                <w:sz w:val="12"/>
                <w:szCs w:val="12"/>
                <w:lang w:eastAsia="ru-RU"/>
              </w:rPr>
              <w:t>"С</w:t>
            </w:r>
            <w:proofErr w:type="gramEnd"/>
            <w:r w:rsidRPr="00101C75">
              <w:rPr>
                <w:rFonts w:eastAsia="Times New Roman"/>
                <w:sz w:val="12"/>
                <w:szCs w:val="12"/>
                <w:lang w:eastAsia="ru-RU"/>
              </w:rPr>
              <w:t>овершенствование</w:t>
            </w:r>
            <w:proofErr w:type="spellEnd"/>
            <w:r w:rsidRPr="00101C75">
              <w:rPr>
                <w:rFonts w:eastAsia="Times New Roman"/>
                <w:sz w:val="12"/>
                <w:szCs w:val="12"/>
                <w:lang w:eastAsia="ru-RU"/>
              </w:rPr>
              <w:t xml:space="preserve">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4 562,0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5 196,9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3 884,0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1 025,3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3 484,5</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1 025,3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600,0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3 484,5</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Повышение качества бытовых услуг, оказываемых населению</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0700300000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w:t>
            </w:r>
            <w:r w:rsidRPr="00101C75">
              <w:rPr>
                <w:rFonts w:eastAsia="Times New Roman"/>
                <w:sz w:val="12"/>
                <w:szCs w:val="12"/>
                <w:lang w:eastAsia="ru-RU"/>
              </w:rPr>
              <w:lastRenderedPageBreak/>
              <w:t>правилами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0700500000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0700600000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газоснабжения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0700700000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9 679,4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8 224,4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7 458,7</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1 237,4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1 237,4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Улучшение комплексного </w:t>
            </w:r>
            <w:proofErr w:type="gramStart"/>
            <w:r w:rsidRPr="00101C75">
              <w:rPr>
                <w:rFonts w:eastAsia="Times New Roman"/>
                <w:sz w:val="12"/>
                <w:szCs w:val="12"/>
                <w:lang w:eastAsia="ru-RU"/>
              </w:rPr>
              <w:t xml:space="preserve">благоустройства дворовых территорий многоквартирных жилых домов города </w:t>
            </w:r>
            <w:r w:rsidRPr="00101C75">
              <w:rPr>
                <w:rFonts w:eastAsia="Times New Roman"/>
                <w:sz w:val="12"/>
                <w:szCs w:val="12"/>
                <w:lang w:eastAsia="ru-RU"/>
              </w:rPr>
              <w:lastRenderedPageBreak/>
              <w:t>Сольцы</w:t>
            </w:r>
            <w:proofErr w:type="gramEnd"/>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lastRenderedPageBreak/>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Благоустройство дворовых территорий многоквартирных домов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Улучшение комплексного благоустройства наиболее посещаемых муниципальных территорий общего пользования города Сольцы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Благоустройство общественных территорий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Составление и проверка сметных расчетов стоимости </w:t>
            </w:r>
            <w:proofErr w:type="gramStart"/>
            <w:r w:rsidRPr="00101C75">
              <w:rPr>
                <w:rFonts w:eastAsia="Times New Roman"/>
                <w:sz w:val="12"/>
                <w:szCs w:val="12"/>
                <w:lang w:eastAsia="ru-RU"/>
              </w:rPr>
              <w:t>работ</w:t>
            </w:r>
            <w:proofErr w:type="gramEnd"/>
            <w:r w:rsidRPr="00101C75">
              <w:rPr>
                <w:rFonts w:eastAsia="Times New Roman"/>
                <w:sz w:val="12"/>
                <w:szCs w:val="12"/>
                <w:lang w:eastAsia="ru-RU"/>
              </w:rPr>
              <w:t xml:space="preserve"> по благоустройству наиболее посещаемых общественных территорий и обустройству городского парка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0400400000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"Формирование современной городской среды на территории города Сольцы на 2017-2020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8 442,0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6 987,0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7 142,0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освещения территории городского поселения в тёмное время суток</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Улучшение эстетического облика города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0600300000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Содержание мест захоронений на территории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0600400000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r>
      <w:tr w:rsidR="00101C75" w:rsidRPr="00101C75" w:rsidTr="000A0BD9">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0600500000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Материально-техническое обеспечение проведения массовых мероприятий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0600600000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0600700000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lastRenderedPageBreak/>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Поддержка местных инициатив граждан</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0600800000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Оказание специализированной службой по вопросам похоронного дела гарантированного перечня услуг по погребению</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0600900000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0700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18,2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18,2</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1000000000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18,2</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Формирование в молодежной среде приоритета здорового образа жизни, профилактики наркозависимости, </w:t>
            </w:r>
            <w:proofErr w:type="spellStart"/>
            <w:r w:rsidRPr="00101C75">
              <w:rPr>
                <w:rFonts w:eastAsia="Times New Roman"/>
                <w:sz w:val="12"/>
                <w:szCs w:val="12"/>
                <w:lang w:eastAsia="ru-RU"/>
              </w:rPr>
              <w:t>табакокурения</w:t>
            </w:r>
            <w:proofErr w:type="spellEnd"/>
            <w:r w:rsidRPr="00101C75">
              <w:rPr>
                <w:rFonts w:eastAsia="Times New Roman"/>
                <w:sz w:val="12"/>
                <w:szCs w:val="12"/>
                <w:lang w:eastAsia="ru-RU"/>
              </w:rPr>
              <w:t xml:space="preserve"> и других негативных зависимостей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1000100000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5,6</w:t>
            </w:r>
          </w:p>
        </w:tc>
      </w:tr>
      <w:tr w:rsidR="00101C75" w:rsidRPr="00101C75" w:rsidTr="000A0BD9">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Формирование активной гражданско-патриотической позиции молодежи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1000200000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0800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25,8</w:t>
            </w:r>
          </w:p>
        </w:tc>
      </w:tr>
      <w:tr w:rsidR="00101C75" w:rsidRPr="00101C75" w:rsidTr="000A0BD9">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w:t>
            </w:r>
            <w:r w:rsidRPr="00101C75">
              <w:rPr>
                <w:rFonts w:eastAsia="Times New Roman"/>
                <w:sz w:val="12"/>
                <w:szCs w:val="12"/>
                <w:lang w:eastAsia="ru-RU"/>
              </w:rPr>
              <w:lastRenderedPageBreak/>
              <w:t>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0900000000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25,8</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0900100000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доступа населения к культурным ценностям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0900200000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Публичные нормативные социальные выплаты гражданам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310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1100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Массовый спорт</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1100000000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1100200000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1300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lastRenderedPageBreak/>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Погашение процентов за пользование  кредитом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6"/>
              <w:rPr>
                <w:rFonts w:eastAsia="Times New Roman"/>
                <w:sz w:val="12"/>
                <w:szCs w:val="12"/>
                <w:lang w:eastAsia="ru-RU"/>
              </w:rPr>
            </w:pPr>
            <w:r w:rsidRPr="00101C75">
              <w:rPr>
                <w:rFonts w:eastAsia="Times New Roman"/>
                <w:sz w:val="12"/>
                <w:szCs w:val="12"/>
                <w:lang w:eastAsia="ru-RU"/>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6"/>
              <w:rPr>
                <w:rFonts w:eastAsia="Times New Roman"/>
                <w:sz w:val="12"/>
                <w:szCs w:val="12"/>
                <w:lang w:eastAsia="ru-RU"/>
              </w:rPr>
            </w:pPr>
            <w:r w:rsidRPr="00101C75">
              <w:rPr>
                <w:rFonts w:eastAsia="Times New Roman"/>
                <w:sz w:val="12"/>
                <w:szCs w:val="12"/>
                <w:lang w:eastAsia="ru-RU"/>
              </w:rPr>
              <w:t>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6"/>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gridSpan w:val="4"/>
            <w:tcBorders>
              <w:top w:val="single" w:sz="4" w:space="0" w:color="000000"/>
              <w:left w:val="nil"/>
              <w:bottom w:val="nil"/>
              <w:right w:val="nil"/>
            </w:tcBorders>
            <w:shd w:val="clear" w:color="auto" w:fill="auto"/>
            <w:noWrap/>
            <w:vAlign w:val="bottom"/>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Всего расходов:</w:t>
            </w:r>
          </w:p>
        </w:tc>
        <w:tc>
          <w:tcPr>
            <w:tcW w:w="0" w:type="auto"/>
            <w:tcBorders>
              <w:top w:val="nil"/>
              <w:left w:val="nil"/>
              <w:bottom w:val="nil"/>
              <w:right w:val="nil"/>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20 089,8</w:t>
            </w:r>
          </w:p>
        </w:tc>
        <w:tc>
          <w:tcPr>
            <w:tcW w:w="0" w:type="auto"/>
            <w:tcBorders>
              <w:top w:val="nil"/>
              <w:left w:val="nil"/>
              <w:bottom w:val="nil"/>
              <w:right w:val="nil"/>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19 964,8</w:t>
            </w:r>
          </w:p>
        </w:tc>
        <w:tc>
          <w:tcPr>
            <w:tcW w:w="0" w:type="auto"/>
            <w:tcBorders>
              <w:top w:val="nil"/>
              <w:left w:val="nil"/>
              <w:bottom w:val="nil"/>
              <w:right w:val="nil"/>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20 263,9</w:t>
            </w:r>
          </w:p>
        </w:tc>
      </w:tr>
    </w:tbl>
    <w:p w:rsidR="007A0CFD" w:rsidRPr="00101C75" w:rsidRDefault="007A0CFD" w:rsidP="00AE4828">
      <w:pPr>
        <w:jc w:val="center"/>
        <w:rPr>
          <w:sz w:val="16"/>
          <w:szCs w:val="16"/>
        </w:rPr>
      </w:pPr>
    </w:p>
    <w:p w:rsidR="007A0CFD" w:rsidRPr="00101C75" w:rsidRDefault="007A0CFD" w:rsidP="00AE4828">
      <w:pPr>
        <w:jc w:val="center"/>
        <w:rPr>
          <w:sz w:val="16"/>
          <w:szCs w:val="16"/>
        </w:rPr>
      </w:pPr>
    </w:p>
    <w:tbl>
      <w:tblPr>
        <w:tblW w:w="0" w:type="auto"/>
        <w:tblInd w:w="93" w:type="dxa"/>
        <w:tblLook w:val="04A0" w:firstRow="1" w:lastRow="0" w:firstColumn="1" w:lastColumn="0" w:noHBand="0" w:noVBand="1"/>
      </w:tblPr>
      <w:tblGrid>
        <w:gridCol w:w="1469"/>
        <w:gridCol w:w="694"/>
        <w:gridCol w:w="621"/>
        <w:gridCol w:w="528"/>
        <w:gridCol w:w="543"/>
        <w:gridCol w:w="543"/>
        <w:gridCol w:w="543"/>
      </w:tblGrid>
      <w:tr w:rsidR="00101C75" w:rsidRPr="00101C75" w:rsidTr="007A0CFD">
        <w:trPr>
          <w:trHeight w:val="313"/>
        </w:trPr>
        <w:tc>
          <w:tcPr>
            <w:tcW w:w="0" w:type="auto"/>
            <w:gridSpan w:val="7"/>
            <w:tcBorders>
              <w:top w:val="nil"/>
              <w:left w:val="nil"/>
              <w:bottom w:val="nil"/>
              <w:right w:val="nil"/>
            </w:tcBorders>
            <w:shd w:val="clear" w:color="auto" w:fill="auto"/>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Приложение № 10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  к решению Совета депутатов Солецкого   городского поселения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«О бюджете Солецкого городского  поселения на 2018 год  и </w:t>
            </w:r>
          </w:p>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 xml:space="preserve"> на  плановый период 2019 и 2020 годов»</w:t>
            </w:r>
          </w:p>
        </w:tc>
      </w:tr>
      <w:tr w:rsidR="00101C75" w:rsidRPr="00101C75" w:rsidTr="00854A34">
        <w:trPr>
          <w:trHeight w:val="66"/>
        </w:trPr>
        <w:tc>
          <w:tcPr>
            <w:tcW w:w="0" w:type="auto"/>
            <w:gridSpan w:val="7"/>
            <w:tcBorders>
              <w:top w:val="nil"/>
              <w:left w:val="nil"/>
              <w:bottom w:val="nil"/>
              <w:right w:val="nil"/>
            </w:tcBorders>
            <w:shd w:val="clear" w:color="auto" w:fill="auto"/>
            <w:noWrap/>
            <w:vAlign w:val="bottom"/>
            <w:hideMark/>
          </w:tcPr>
          <w:p w:rsidR="007A0CFD" w:rsidRPr="00101C75" w:rsidRDefault="007A0CFD" w:rsidP="007A0CFD">
            <w:pPr>
              <w:jc w:val="center"/>
              <w:rPr>
                <w:rFonts w:eastAsia="Times New Roman"/>
                <w:b/>
                <w:bCs/>
                <w:sz w:val="12"/>
                <w:szCs w:val="12"/>
                <w:lang w:eastAsia="ru-RU"/>
              </w:rPr>
            </w:pPr>
          </w:p>
        </w:tc>
      </w:tr>
      <w:tr w:rsidR="00101C75" w:rsidRPr="00101C75" w:rsidTr="007A0CFD">
        <w:trPr>
          <w:trHeight w:val="66"/>
        </w:trPr>
        <w:tc>
          <w:tcPr>
            <w:tcW w:w="0" w:type="auto"/>
            <w:gridSpan w:val="7"/>
            <w:tcBorders>
              <w:top w:val="nil"/>
              <w:left w:val="nil"/>
              <w:bottom w:val="nil"/>
              <w:right w:val="nil"/>
            </w:tcBorders>
            <w:shd w:val="clear" w:color="auto" w:fill="auto"/>
            <w:hideMark/>
          </w:tcPr>
          <w:p w:rsidR="007A0CFD" w:rsidRPr="00101C75" w:rsidRDefault="007A0CFD" w:rsidP="007A0CFD">
            <w:pPr>
              <w:jc w:val="center"/>
              <w:rPr>
                <w:rFonts w:eastAsia="Times New Roman"/>
                <w:b/>
                <w:bCs/>
                <w:sz w:val="12"/>
                <w:szCs w:val="12"/>
                <w:lang w:eastAsia="ru-RU"/>
              </w:rPr>
            </w:pPr>
            <w:r w:rsidRPr="00101C75">
              <w:rPr>
                <w:rFonts w:eastAsia="Times New Roman"/>
                <w:b/>
                <w:bCs/>
                <w:sz w:val="12"/>
                <w:szCs w:val="12"/>
                <w:lang w:eastAsia="ru-RU"/>
              </w:rPr>
              <w:t xml:space="preserve">Распределение бюджетных ассигнований по целевым статьям (муниципальным программам  городского поселения и непрограммным направлениям деятельности),  подгруппам </w:t>
            </w:r>
            <w:proofErr w:type="gramStart"/>
            <w:r w:rsidRPr="00101C75">
              <w:rPr>
                <w:rFonts w:eastAsia="Times New Roman"/>
                <w:b/>
                <w:bCs/>
                <w:sz w:val="12"/>
                <w:szCs w:val="12"/>
                <w:lang w:eastAsia="ru-RU"/>
              </w:rPr>
              <w:t>видов расходов классификации расходов бюджета городского поселения</w:t>
            </w:r>
            <w:proofErr w:type="gramEnd"/>
            <w:r w:rsidRPr="00101C75">
              <w:rPr>
                <w:rFonts w:eastAsia="Times New Roman"/>
                <w:b/>
                <w:bCs/>
                <w:sz w:val="12"/>
                <w:szCs w:val="12"/>
                <w:lang w:eastAsia="ru-RU"/>
              </w:rPr>
              <w:t xml:space="preserve">  на 2018 год  и на плановый период 2019 и 2020 годов</w:t>
            </w:r>
          </w:p>
        </w:tc>
      </w:tr>
      <w:tr w:rsidR="00101C75" w:rsidRPr="00101C75" w:rsidTr="007A0CFD">
        <w:trPr>
          <w:trHeight w:val="240"/>
        </w:trPr>
        <w:tc>
          <w:tcPr>
            <w:tcW w:w="0" w:type="auto"/>
            <w:gridSpan w:val="7"/>
            <w:tcBorders>
              <w:top w:val="nil"/>
              <w:left w:val="nil"/>
              <w:bottom w:val="nil"/>
              <w:right w:val="nil"/>
            </w:tcBorders>
            <w:shd w:val="clear" w:color="auto" w:fill="auto"/>
            <w:noWrap/>
            <w:vAlign w:val="bottom"/>
            <w:hideMark/>
          </w:tcPr>
          <w:p w:rsidR="007A0CFD" w:rsidRPr="00101C75" w:rsidRDefault="007A0CFD" w:rsidP="007A0CFD">
            <w:pPr>
              <w:jc w:val="right"/>
              <w:rPr>
                <w:rFonts w:eastAsia="Times New Roman"/>
                <w:sz w:val="12"/>
                <w:szCs w:val="12"/>
                <w:lang w:eastAsia="ru-RU"/>
              </w:rPr>
            </w:pPr>
            <w:proofErr w:type="spellStart"/>
            <w:r w:rsidRPr="00101C75">
              <w:rPr>
                <w:rFonts w:eastAsia="Times New Roman"/>
                <w:sz w:val="12"/>
                <w:szCs w:val="12"/>
                <w:lang w:eastAsia="ru-RU"/>
              </w:rPr>
              <w:t>тыс</w:t>
            </w:r>
            <w:proofErr w:type="gramStart"/>
            <w:r w:rsidRPr="00101C75">
              <w:rPr>
                <w:rFonts w:eastAsia="Times New Roman"/>
                <w:sz w:val="12"/>
                <w:szCs w:val="12"/>
                <w:lang w:eastAsia="ru-RU"/>
              </w:rPr>
              <w:t>.р</w:t>
            </w:r>
            <w:proofErr w:type="gramEnd"/>
            <w:r w:rsidRPr="00101C75">
              <w:rPr>
                <w:rFonts w:eastAsia="Times New Roman"/>
                <w:sz w:val="12"/>
                <w:szCs w:val="12"/>
                <w:lang w:eastAsia="ru-RU"/>
              </w:rPr>
              <w:t>ублей</w:t>
            </w:r>
            <w:proofErr w:type="spellEnd"/>
          </w:p>
        </w:tc>
      </w:tr>
      <w:tr w:rsidR="00101C75" w:rsidRPr="00101C75" w:rsidTr="007A0CFD">
        <w:trPr>
          <w:trHeight w:val="8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Наименование</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Целевая статья</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Раздел, подраздел</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Вид расхода</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Сумма на 2018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Сумма на 2019 год</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Сумма на 2020 год</w:t>
            </w:r>
          </w:p>
        </w:tc>
      </w:tr>
      <w:tr w:rsidR="00101C75" w:rsidRPr="00101C75" w:rsidTr="007A0CFD">
        <w:trPr>
          <w:trHeight w:val="28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1</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2</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3</w:t>
            </w:r>
          </w:p>
        </w:tc>
        <w:tc>
          <w:tcPr>
            <w:tcW w:w="0" w:type="auto"/>
            <w:tcBorders>
              <w:top w:val="nil"/>
              <w:left w:val="nil"/>
              <w:bottom w:val="single" w:sz="4" w:space="0" w:color="000000"/>
              <w:right w:val="single" w:sz="4" w:space="0" w:color="000000"/>
            </w:tcBorders>
            <w:shd w:val="clear" w:color="auto" w:fill="auto"/>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4</w:t>
            </w:r>
          </w:p>
        </w:tc>
        <w:tc>
          <w:tcPr>
            <w:tcW w:w="0" w:type="auto"/>
            <w:tcBorders>
              <w:top w:val="nil"/>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5</w:t>
            </w:r>
          </w:p>
        </w:tc>
        <w:tc>
          <w:tcPr>
            <w:tcW w:w="0" w:type="auto"/>
            <w:tcBorders>
              <w:top w:val="nil"/>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6</w:t>
            </w:r>
          </w:p>
        </w:tc>
        <w:tc>
          <w:tcPr>
            <w:tcW w:w="0" w:type="auto"/>
            <w:tcBorders>
              <w:top w:val="nil"/>
              <w:left w:val="nil"/>
              <w:bottom w:val="single" w:sz="4" w:space="0" w:color="000000"/>
              <w:right w:val="single" w:sz="4" w:space="0" w:color="000000"/>
            </w:tcBorders>
            <w:shd w:val="clear" w:color="000000" w:fill="FFFFFF"/>
            <w:vAlign w:val="center"/>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7</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0100000000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873,0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1 402,8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1 302,8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учета объектов недвижимого и иного муниципального имущества, направленного на эффективное использование и вовлечение в гражданский оборот</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0100100000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122,0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Оптимизация структуры муниципальной собственности и обеспечение планомерности процесса приватизации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0100200000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"Совершенствование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lastRenderedPageBreak/>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32,0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содержания  и обслуживания муниципального имущества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0100300000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w:t>
            </w:r>
            <w:proofErr w:type="spellStart"/>
            <w:r w:rsidRPr="00101C75">
              <w:rPr>
                <w:rFonts w:eastAsia="Times New Roman"/>
                <w:sz w:val="12"/>
                <w:szCs w:val="12"/>
                <w:lang w:eastAsia="ru-RU"/>
              </w:rPr>
              <w:t>поселения</w:t>
            </w:r>
            <w:proofErr w:type="gramStart"/>
            <w:r w:rsidRPr="00101C75">
              <w:rPr>
                <w:rFonts w:eastAsia="Times New Roman"/>
                <w:sz w:val="12"/>
                <w:szCs w:val="12"/>
                <w:lang w:eastAsia="ru-RU"/>
              </w:rPr>
              <w:t>"С</w:t>
            </w:r>
            <w:proofErr w:type="gramEnd"/>
            <w:r w:rsidRPr="00101C75">
              <w:rPr>
                <w:rFonts w:eastAsia="Times New Roman"/>
                <w:sz w:val="12"/>
                <w:szCs w:val="12"/>
                <w:lang w:eastAsia="ru-RU"/>
              </w:rPr>
              <w:t>овершенствование</w:t>
            </w:r>
            <w:proofErr w:type="spellEnd"/>
            <w:r w:rsidRPr="00101C75">
              <w:rPr>
                <w:rFonts w:eastAsia="Times New Roman"/>
                <w:sz w:val="12"/>
                <w:szCs w:val="12"/>
                <w:lang w:eastAsia="ru-RU"/>
              </w:rPr>
              <w:t xml:space="preserve"> управления муниципальным имуществом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1 148,8</w:t>
            </w:r>
          </w:p>
        </w:tc>
      </w:tr>
      <w:tr w:rsidR="00101C75" w:rsidRPr="00101C75" w:rsidTr="00854A34">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783,0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1 148,8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1 148,8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0200000000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Подпрограмма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0210000000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506,7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Разработка градостроительной документации и упорядочение градостроительной деятельности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0210100000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Подготовка и утверждение документации по </w:t>
            </w:r>
            <w:r w:rsidRPr="00101C75">
              <w:rPr>
                <w:rFonts w:eastAsia="Times New Roman"/>
                <w:sz w:val="12"/>
                <w:szCs w:val="12"/>
                <w:lang w:eastAsia="ru-RU"/>
              </w:rPr>
              <w:lastRenderedPageBreak/>
              <w:t>планировке территории в соответствии с документами территориального планирования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lastRenderedPageBreak/>
              <w:t>0210200000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lastRenderedPageBreak/>
              <w:t xml:space="preserve">        Реализация мероприятий подпрограммы "Создание условий для устойчивого развития территории Солецкого городского поселения" муниципальной программы Солецкого городского поселения  "Развитие градостроительной политики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0210299990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0300000000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99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Подпрограмма «Обеспечение (усиление) первичных мер пожарной безопасности в Солецком городском </w:t>
            </w:r>
            <w:proofErr w:type="spellStart"/>
            <w:r w:rsidRPr="00101C75">
              <w:rPr>
                <w:rFonts w:eastAsia="Times New Roman"/>
                <w:sz w:val="12"/>
                <w:szCs w:val="12"/>
                <w:lang w:eastAsia="ru-RU"/>
              </w:rPr>
              <w:t>поселении</w:t>
            </w:r>
            <w:proofErr w:type="gramStart"/>
            <w:r w:rsidRPr="00101C75">
              <w:rPr>
                <w:rFonts w:eastAsia="Times New Roman"/>
                <w:sz w:val="12"/>
                <w:szCs w:val="12"/>
                <w:lang w:eastAsia="ru-RU"/>
              </w:rPr>
              <w:t>"м</w:t>
            </w:r>
            <w:proofErr w:type="gramEnd"/>
            <w:r w:rsidRPr="00101C75">
              <w:rPr>
                <w:rFonts w:eastAsia="Times New Roman"/>
                <w:sz w:val="12"/>
                <w:szCs w:val="12"/>
                <w:lang w:eastAsia="ru-RU"/>
              </w:rPr>
              <w:t>униципальной</w:t>
            </w:r>
            <w:proofErr w:type="spellEnd"/>
            <w:r w:rsidRPr="00101C75">
              <w:rPr>
                <w:rFonts w:eastAsia="Times New Roman"/>
                <w:sz w:val="12"/>
                <w:szCs w:val="12"/>
                <w:lang w:eastAsia="ru-RU"/>
              </w:rPr>
              <w:t xml:space="preserve">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0320000000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(усиление) первичных мер пожарной безопасности в Солецком городском поселении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0320100000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99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Национальная безопасность и </w:t>
            </w:r>
            <w:r w:rsidRPr="00101C75">
              <w:rPr>
                <w:rFonts w:eastAsia="Times New Roman"/>
                <w:sz w:val="12"/>
                <w:szCs w:val="12"/>
                <w:lang w:eastAsia="ru-RU"/>
              </w:rPr>
              <w:lastRenderedPageBreak/>
              <w:t>правоохранительная деятельность</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0300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пожарной безопасности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0320199990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0310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173,0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"Формирование современной городской среды на территории города Сольцы на 2017-2020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0400000000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1 237,4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1 237,4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Улучшение комплексного </w:t>
            </w:r>
            <w:proofErr w:type="gramStart"/>
            <w:r w:rsidRPr="00101C75">
              <w:rPr>
                <w:rFonts w:eastAsia="Times New Roman"/>
                <w:sz w:val="12"/>
                <w:szCs w:val="12"/>
                <w:lang w:eastAsia="ru-RU"/>
              </w:rPr>
              <w:t>благоустройства дворовых территорий многоквартирных жилых домов города Сольцы</w:t>
            </w:r>
            <w:proofErr w:type="gramEnd"/>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0400100000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Благоустройство дворовых территорий многоквартирных домов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04001L5551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987,4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316,7</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Улучшение комплексного благоустройства наиболее посещаемых муниципальных территорий общего пользования города Сольцы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0400200000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Благоустройство общественных территорий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04002L5552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Составление и проверка сметных расчетов стоимости </w:t>
            </w:r>
            <w:proofErr w:type="gramStart"/>
            <w:r w:rsidRPr="00101C75">
              <w:rPr>
                <w:rFonts w:eastAsia="Times New Roman"/>
                <w:sz w:val="12"/>
                <w:szCs w:val="12"/>
                <w:lang w:eastAsia="ru-RU"/>
              </w:rPr>
              <w:t>работ</w:t>
            </w:r>
            <w:proofErr w:type="gramEnd"/>
            <w:r w:rsidRPr="00101C75">
              <w:rPr>
                <w:rFonts w:eastAsia="Times New Roman"/>
                <w:sz w:val="12"/>
                <w:szCs w:val="12"/>
                <w:lang w:eastAsia="ru-RU"/>
              </w:rPr>
              <w:t xml:space="preserve"> по благоустройству наиболее посещаемых общественных территорий и обустройству городского парка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0400400000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"Формирование современной городской среды на территории города Сольцы на 2017-2020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0500000000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2 386,4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2 579,9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2 602,3</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lastRenderedPageBreak/>
              <w:t xml:space="preserve">    Подпрограмма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0510000000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2 136,4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2 329,9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2 352,3</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Ремонт и содержание автомобильных дорог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0510100000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2 136,4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2 329,9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2 352,3</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Осуществление дорожной деятельности в отношении автомобильных дорог общего пользования местного значения, осуществляемые за счет субсидий из областного бюджета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876,0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876,0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876,0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0510171520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876,0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876,0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"Ремонт и содержание автомобильных дорог общего пользования местного значения  Солецкого городского поселения"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1 260,4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1 453,9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1 476,3</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1 260,4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1 453,9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1 476,3</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1 260,4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1 453,9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1 476,3</w:t>
            </w:r>
          </w:p>
        </w:tc>
      </w:tr>
      <w:tr w:rsidR="00101C75" w:rsidRPr="00101C75" w:rsidTr="000A0BD9">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0510199990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1 260,4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1 453,9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1 476,3</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Подпрограмма "Повышение безопасности дорожного движения в Солецком городском поселении" муниципальной программы  Солецкого городского поселения "Совершенствование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0520000000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Организация дорожного движения на автомобильных дорогах общего пользования местного значения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0520100000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82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подпрограммы  "Повышение безопасности дорожного движения в </w:t>
            </w:r>
            <w:r w:rsidRPr="00101C75">
              <w:rPr>
                <w:rFonts w:eastAsia="Times New Roman"/>
                <w:sz w:val="12"/>
                <w:szCs w:val="12"/>
                <w:lang w:eastAsia="ru-RU"/>
              </w:rPr>
              <w:lastRenderedPageBreak/>
              <w:t xml:space="preserve">Солецком городском поселении" муниципальной программы Солецкого городского </w:t>
            </w:r>
            <w:proofErr w:type="spellStart"/>
            <w:r w:rsidRPr="00101C75">
              <w:rPr>
                <w:rFonts w:eastAsia="Times New Roman"/>
                <w:sz w:val="12"/>
                <w:szCs w:val="12"/>
                <w:lang w:eastAsia="ru-RU"/>
              </w:rPr>
              <w:t>поселения</w:t>
            </w:r>
            <w:proofErr w:type="gramStart"/>
            <w:r w:rsidRPr="00101C75">
              <w:rPr>
                <w:rFonts w:eastAsia="Times New Roman"/>
                <w:sz w:val="12"/>
                <w:szCs w:val="12"/>
                <w:lang w:eastAsia="ru-RU"/>
              </w:rPr>
              <w:t>"С</w:t>
            </w:r>
            <w:proofErr w:type="gramEnd"/>
            <w:r w:rsidRPr="00101C75">
              <w:rPr>
                <w:rFonts w:eastAsia="Times New Roman"/>
                <w:sz w:val="12"/>
                <w:szCs w:val="12"/>
                <w:lang w:eastAsia="ru-RU"/>
              </w:rPr>
              <w:t>овершенствование</w:t>
            </w:r>
            <w:proofErr w:type="spellEnd"/>
            <w:r w:rsidRPr="00101C75">
              <w:rPr>
                <w:rFonts w:eastAsia="Times New Roman"/>
                <w:sz w:val="12"/>
                <w:szCs w:val="12"/>
                <w:lang w:eastAsia="ru-RU"/>
              </w:rPr>
              <w:t xml:space="preserve"> и содержание дорожного хозяйства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Национальная экономика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0400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Дорожное хозяйство (дорожные фонды)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0520199990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0409</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0600000000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8 442,0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6 987,0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7 142,0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освещения территории городского поселения в тёмное время суток</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0600100000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4 968,0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3 570,0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3 570,0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текущего ремонта, содержания и обслуживания объектов уличного освещения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0600200000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400,0</w:t>
            </w:r>
          </w:p>
        </w:tc>
      </w:tr>
      <w:tr w:rsidR="00101C75" w:rsidRPr="00101C75" w:rsidTr="000A0BD9">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Улучшение эстетического облика города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0600300000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w:t>
            </w:r>
            <w:r w:rsidRPr="00101C75">
              <w:rPr>
                <w:rFonts w:eastAsia="Times New Roman"/>
                <w:sz w:val="12"/>
                <w:szCs w:val="12"/>
                <w:lang w:eastAsia="ru-RU"/>
              </w:rPr>
              <w:lastRenderedPageBreak/>
              <w:t>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lastRenderedPageBreak/>
              <w:t>0600399990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lastRenderedPageBreak/>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397,0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397,0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Содержание мест захоронений на территории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0600400000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0600499990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r>
      <w:tr w:rsidR="00101C75" w:rsidRPr="00101C75" w:rsidTr="00854A34">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Содержание, обслуживание, текущий и капитальный ремонт, приобретение объектов благоустройства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0600500000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607,0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605,0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605,0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Материально-техническое обеспечение проведения массовых мероприятий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0600600000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Повышение результативности выполнения муниципального задания и эффективности деятельности муниципального бюджетного учреждения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0600700000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w:t>
            </w:r>
            <w:r w:rsidRPr="00101C75">
              <w:rPr>
                <w:rFonts w:eastAsia="Times New Roman"/>
                <w:sz w:val="12"/>
                <w:szCs w:val="12"/>
                <w:lang w:eastAsia="ru-RU"/>
              </w:rPr>
              <w:lastRenderedPageBreak/>
              <w:t>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1 710,0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1 710,0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Поддержка местных инициатив граждан</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0600800000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0600899990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Оказание специализированной службой по вопросам похоронного дела гарантированного перечня услуг по погребению</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0600900000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степени благоустройства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Благоустройство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0600999990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0700000000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5 587,3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5 796,9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7 368,5</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сохранности муниципальных жилых помещений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0700100000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1 370,0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1 550,0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1 250,0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сохранности общего имущества в многоквартирных домах, расположенных на территории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0700200000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Жилищное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3 192,0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3 646,9</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2 634,0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Повышение качества бытовых услуг, оказываемых населению</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0700300000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Субсидии бюджетным учреждениям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0700399990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610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425,3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населения питьевой водой, соответствующей требованиям безопасности, установленным санитарно-эпидемиологическими правилами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0700500000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lastRenderedPageBreak/>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0700599990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0700600000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0700699990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2 384,5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Повышение уровня коммунального обустройства городского поселения за счет создания условий для подключения жилых домов к сетям газоснабжения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0700700000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Жилищно-коммунальное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0500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Коммунальное хозяйство</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0700799990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0502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300,0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0800000000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30,0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30,0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Методическое и информационное сопровождение деятельности территориальных общественных самоуправлений (далее ТОС) по вопросам местного самоуправления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0800100000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lastRenderedPageBreak/>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Стимулирование социальной активности и достижений граждан, ТОС, добившихся значительных успехов в общественной работе, внесших значительный вклад в развитие Солецкого городского поселения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0800200000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66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и совершенствование форм местного самоуправления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25,0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0900000000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25,8</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Пропаганда достижений культуры и искусства путем организации и проведения массовых городских праздников и народных гуляний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0900100000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0800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0900199990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24,8</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Обеспечение доступа населения к культурным ценностям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0900200000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w:t>
            </w:r>
            <w:r w:rsidRPr="00101C75">
              <w:rPr>
                <w:rFonts w:eastAsia="Times New Roman"/>
                <w:sz w:val="12"/>
                <w:szCs w:val="12"/>
                <w:lang w:eastAsia="ru-RU"/>
              </w:rPr>
              <w:lastRenderedPageBreak/>
              <w:t>городского поселения  "Развитие культуры на территории Солецкого городского поселения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Культура, кинематография</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0800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Культура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0900299990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0801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1000000000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18,2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18,2</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Формирование в молодежной среде приоритета здорового образа жизни, профилактики наркозависимости, </w:t>
            </w:r>
            <w:proofErr w:type="spellStart"/>
            <w:r w:rsidRPr="00101C75">
              <w:rPr>
                <w:rFonts w:eastAsia="Times New Roman"/>
                <w:sz w:val="12"/>
                <w:szCs w:val="12"/>
                <w:lang w:eastAsia="ru-RU"/>
              </w:rPr>
              <w:t>табакокурения</w:t>
            </w:r>
            <w:proofErr w:type="spellEnd"/>
            <w:r w:rsidRPr="00101C75">
              <w:rPr>
                <w:rFonts w:eastAsia="Times New Roman"/>
                <w:sz w:val="12"/>
                <w:szCs w:val="12"/>
                <w:lang w:eastAsia="ru-RU"/>
              </w:rPr>
              <w:t xml:space="preserve"> и других негативных зависимостей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1000100000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1000199990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5,6</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Формирование активной гражданско-патриотической позиции молодежи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1000200000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"Молодёжь"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Образование</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0700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Молодежная политика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1000299990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0707</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0"/>
              <w:rPr>
                <w:rFonts w:eastAsia="Times New Roman"/>
                <w:sz w:val="12"/>
                <w:szCs w:val="12"/>
                <w:lang w:eastAsia="ru-RU"/>
              </w:rPr>
            </w:pPr>
            <w:r w:rsidRPr="00101C75">
              <w:rPr>
                <w:rFonts w:eastAsia="Times New Roman"/>
                <w:sz w:val="12"/>
                <w:szCs w:val="12"/>
                <w:lang w:eastAsia="ru-RU"/>
              </w:rPr>
              <w:t xml:space="preserve">    Муниципальная программа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1100000000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0"/>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0"/>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1"/>
              <w:rPr>
                <w:rFonts w:eastAsia="Times New Roman"/>
                <w:sz w:val="12"/>
                <w:szCs w:val="12"/>
                <w:lang w:eastAsia="ru-RU"/>
              </w:rPr>
            </w:pPr>
            <w:r w:rsidRPr="00101C75">
              <w:rPr>
                <w:rFonts w:eastAsia="Times New Roman"/>
                <w:sz w:val="12"/>
                <w:szCs w:val="12"/>
                <w:lang w:eastAsia="ru-RU"/>
              </w:rPr>
              <w:t xml:space="preserve">      Организация и осуществление мероприятий физкультурно-оздоровительной и спортивно-массовой направленности</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1100200000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1"/>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1"/>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Реализация  мероприятий муниципальной программы Солецкого городского поселения "Развитие физической культуры и спорта в Солецком городском поселении на 2016-2020 годы"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Физическая культура и спорт</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Массовый спорт</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1100299990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1102</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44,4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44,4</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Доплаты к пенсиям государственных служащих субъектов Российской Федерации и муниципальных служащих</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Социальная политика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Пенсионное обеспечение</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227,2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Публичные нормативные социальные выплаты гражданам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9190061010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1001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310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227,2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227,2</w:t>
            </w:r>
          </w:p>
        </w:tc>
      </w:tr>
      <w:tr w:rsidR="00101C75" w:rsidRPr="00101C75" w:rsidTr="00854A34">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w:t>
            </w:r>
          </w:p>
        </w:tc>
      </w:tr>
      <w:tr w:rsidR="00101C75" w:rsidRPr="00101C75" w:rsidTr="00854A34">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854A34" w:rsidP="00854A34">
            <w:pPr>
              <w:outlineLvl w:val="3"/>
              <w:rPr>
                <w:rFonts w:eastAsia="Times New Roman"/>
                <w:sz w:val="12"/>
                <w:szCs w:val="12"/>
                <w:lang w:eastAsia="ru-RU"/>
              </w:rPr>
            </w:pPr>
            <w:r w:rsidRPr="00101C75">
              <w:rPr>
                <w:rFonts w:eastAsia="Times New Roman"/>
                <w:sz w:val="12"/>
                <w:szCs w:val="12"/>
                <w:lang w:eastAsia="ru-RU"/>
              </w:rPr>
              <w:t xml:space="preserve">       </w:t>
            </w:r>
            <w:r w:rsidR="007A0CFD" w:rsidRPr="00101C75">
              <w:rPr>
                <w:rFonts w:eastAsia="Times New Roman"/>
                <w:sz w:val="12"/>
                <w:szCs w:val="12"/>
                <w:lang w:eastAsia="ru-RU"/>
              </w:rPr>
              <w:t>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9190070650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Прочие расходы на обеспечение функций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223,8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155,5</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223,8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155,5</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223,8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175,0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155,5</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3,8</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Исполнение судебных актов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830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80,5</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Уплата налогов, сборов и иных платежей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9190099990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850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65,0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Резервные фонды местных администраций</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0000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Резервные фонды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Резервные средства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9290023780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100,0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Осуществление первичного воинского учёта на территориях, где отсутствуют военные комиссариаты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193,1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195,3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202,3</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Национальная оборона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0200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193,1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195,3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202,3</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Мобилизационная и вневойсковая подготовка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193,1</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195,3</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202,3</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Расходы на выплаты персоналу государственных (муниципальных) органов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120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176,4</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177,6</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184,6</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lastRenderedPageBreak/>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9390051180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0203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16,7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17,7</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17,7</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Расходы на осуществление внешнего муниципального финансового контроля по переданным полномочиям, осуществляемые за счет межбюджетных трансфертов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287,0</w:t>
            </w:r>
          </w:p>
        </w:tc>
      </w:tr>
      <w:tr w:rsidR="00101C75" w:rsidRPr="00101C75" w:rsidTr="00854A34">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287,0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287,0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межбюджетные трансферты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9520023110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0106</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540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287,0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287,0</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Выполнение других обязательств на публикацию нормативно правовых документов</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51,0</w:t>
            </w:r>
          </w:p>
        </w:tc>
      </w:tr>
      <w:tr w:rsidR="00101C75" w:rsidRPr="00101C75" w:rsidTr="00854A34">
        <w:trPr>
          <w:trHeight w:val="56"/>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0100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51,0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51,0</w:t>
            </w:r>
          </w:p>
        </w:tc>
      </w:tr>
      <w:tr w:rsidR="00101C75" w:rsidRPr="00101C75" w:rsidTr="007A0CFD">
        <w:trPr>
          <w:trHeight w:val="495"/>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Иные закупки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9690001000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0113</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240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15,0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51,0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51,0</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2"/>
              <w:rPr>
                <w:rFonts w:eastAsia="Times New Roman"/>
                <w:sz w:val="12"/>
                <w:szCs w:val="12"/>
                <w:lang w:eastAsia="ru-RU"/>
              </w:rPr>
            </w:pPr>
            <w:r w:rsidRPr="00101C75">
              <w:rPr>
                <w:rFonts w:eastAsia="Times New Roman"/>
                <w:sz w:val="12"/>
                <w:szCs w:val="12"/>
                <w:lang w:eastAsia="ru-RU"/>
              </w:rPr>
              <w:t xml:space="preserve">        Погашение процентов за пользование  кредитом</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2"/>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2"/>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3"/>
              <w:rPr>
                <w:rFonts w:eastAsia="Times New Roman"/>
                <w:sz w:val="12"/>
                <w:szCs w:val="12"/>
                <w:lang w:eastAsia="ru-RU"/>
              </w:rPr>
            </w:pPr>
            <w:r w:rsidRPr="00101C75">
              <w:rPr>
                <w:rFonts w:eastAsia="Times New Roman"/>
                <w:sz w:val="12"/>
                <w:szCs w:val="12"/>
                <w:lang w:eastAsia="ru-RU"/>
              </w:rPr>
              <w:t xml:space="preserve">          Обслуживание государственного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1300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3"/>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3"/>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3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4"/>
              <w:rPr>
                <w:rFonts w:eastAsia="Times New Roman"/>
                <w:sz w:val="12"/>
                <w:szCs w:val="12"/>
                <w:lang w:eastAsia="ru-RU"/>
              </w:rPr>
            </w:pPr>
            <w:r w:rsidRPr="00101C75">
              <w:rPr>
                <w:rFonts w:eastAsia="Times New Roman"/>
                <w:sz w:val="12"/>
                <w:szCs w:val="12"/>
                <w:lang w:eastAsia="ru-RU"/>
              </w:rPr>
              <w:t xml:space="preserve">            Обслуживание  государственного внутреннего и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4"/>
              <w:rPr>
                <w:rFonts w:eastAsia="Times New Roman"/>
                <w:sz w:val="12"/>
                <w:szCs w:val="12"/>
                <w:lang w:eastAsia="ru-RU"/>
              </w:rPr>
            </w:pPr>
            <w:r w:rsidRPr="00101C75">
              <w:rPr>
                <w:rFonts w:eastAsia="Times New Roman"/>
                <w:sz w:val="12"/>
                <w:szCs w:val="12"/>
                <w:lang w:eastAsia="ru-RU"/>
              </w:rPr>
              <w:t> </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4"/>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7A0CFD" w:rsidRPr="00101C75" w:rsidRDefault="007A0CFD" w:rsidP="007A0CFD">
            <w:pPr>
              <w:outlineLvl w:val="5"/>
              <w:rPr>
                <w:rFonts w:eastAsia="Times New Roman"/>
                <w:sz w:val="12"/>
                <w:szCs w:val="12"/>
                <w:lang w:eastAsia="ru-RU"/>
              </w:rPr>
            </w:pPr>
            <w:r w:rsidRPr="00101C75">
              <w:rPr>
                <w:rFonts w:eastAsia="Times New Roman"/>
                <w:sz w:val="12"/>
                <w:szCs w:val="12"/>
                <w:lang w:eastAsia="ru-RU"/>
              </w:rPr>
              <w:t xml:space="preserve">              Обслуживание муниципального долга</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9810023170</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1301</w:t>
            </w:r>
          </w:p>
        </w:tc>
        <w:tc>
          <w:tcPr>
            <w:tcW w:w="0" w:type="auto"/>
            <w:tcBorders>
              <w:top w:val="nil"/>
              <w:left w:val="nil"/>
              <w:bottom w:val="single" w:sz="4" w:space="0" w:color="000000"/>
              <w:right w:val="single" w:sz="4" w:space="0" w:color="000000"/>
            </w:tcBorders>
            <w:shd w:val="clear" w:color="auto" w:fill="auto"/>
            <w:noWrap/>
            <w:hideMark/>
          </w:tcPr>
          <w:p w:rsidR="007A0CFD" w:rsidRPr="00101C75" w:rsidRDefault="007A0CFD" w:rsidP="007A0CFD">
            <w:pPr>
              <w:jc w:val="center"/>
              <w:outlineLvl w:val="5"/>
              <w:rPr>
                <w:rFonts w:eastAsia="Times New Roman"/>
                <w:sz w:val="12"/>
                <w:szCs w:val="12"/>
                <w:lang w:eastAsia="ru-RU"/>
              </w:rPr>
            </w:pPr>
            <w:r w:rsidRPr="00101C75">
              <w:rPr>
                <w:rFonts w:eastAsia="Times New Roman"/>
                <w:sz w:val="12"/>
                <w:szCs w:val="12"/>
                <w:lang w:eastAsia="ru-RU"/>
              </w:rPr>
              <w:t>730</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135,2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126,2</w:t>
            </w:r>
          </w:p>
        </w:tc>
        <w:tc>
          <w:tcPr>
            <w:tcW w:w="0" w:type="auto"/>
            <w:tcBorders>
              <w:top w:val="nil"/>
              <w:left w:val="nil"/>
              <w:bottom w:val="single" w:sz="4" w:space="0" w:color="000000"/>
              <w:right w:val="single" w:sz="4" w:space="0" w:color="000000"/>
            </w:tcBorders>
            <w:shd w:val="clear" w:color="000000" w:fill="FFFFFF"/>
            <w:noWrap/>
            <w:hideMark/>
          </w:tcPr>
          <w:p w:rsidR="007A0CFD" w:rsidRPr="00101C75" w:rsidRDefault="007A0CFD" w:rsidP="007A0CFD">
            <w:pPr>
              <w:jc w:val="right"/>
              <w:outlineLvl w:val="5"/>
              <w:rPr>
                <w:rFonts w:eastAsia="Times New Roman"/>
                <w:sz w:val="12"/>
                <w:szCs w:val="12"/>
                <w:lang w:eastAsia="ru-RU"/>
              </w:rPr>
            </w:pPr>
            <w:r w:rsidRPr="00101C75">
              <w:rPr>
                <w:rFonts w:eastAsia="Times New Roman"/>
                <w:sz w:val="12"/>
                <w:szCs w:val="12"/>
                <w:lang w:eastAsia="ru-RU"/>
              </w:rPr>
              <w:t>126,2</w:t>
            </w:r>
          </w:p>
        </w:tc>
      </w:tr>
      <w:tr w:rsidR="00101C75" w:rsidRPr="00101C75" w:rsidTr="007A0CFD">
        <w:trPr>
          <w:trHeight w:val="300"/>
        </w:trPr>
        <w:tc>
          <w:tcPr>
            <w:tcW w:w="0" w:type="auto"/>
            <w:gridSpan w:val="4"/>
            <w:tcBorders>
              <w:top w:val="single" w:sz="4" w:space="0" w:color="000000"/>
              <w:left w:val="nil"/>
              <w:bottom w:val="nil"/>
              <w:right w:val="nil"/>
            </w:tcBorders>
            <w:shd w:val="clear" w:color="auto" w:fill="auto"/>
            <w:noWrap/>
            <w:vAlign w:val="bottom"/>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Всего расходов:</w:t>
            </w:r>
          </w:p>
        </w:tc>
        <w:tc>
          <w:tcPr>
            <w:tcW w:w="0" w:type="auto"/>
            <w:tcBorders>
              <w:top w:val="nil"/>
              <w:left w:val="nil"/>
              <w:bottom w:val="nil"/>
              <w:right w:val="nil"/>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20 089,8</w:t>
            </w:r>
          </w:p>
        </w:tc>
        <w:tc>
          <w:tcPr>
            <w:tcW w:w="0" w:type="auto"/>
            <w:tcBorders>
              <w:top w:val="nil"/>
              <w:left w:val="nil"/>
              <w:bottom w:val="nil"/>
              <w:right w:val="nil"/>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19 964,8</w:t>
            </w:r>
          </w:p>
        </w:tc>
        <w:tc>
          <w:tcPr>
            <w:tcW w:w="0" w:type="auto"/>
            <w:tcBorders>
              <w:top w:val="nil"/>
              <w:left w:val="nil"/>
              <w:bottom w:val="nil"/>
              <w:right w:val="nil"/>
            </w:tcBorders>
            <w:shd w:val="clear" w:color="000000" w:fill="FFFFFF"/>
            <w:noWrap/>
            <w:hideMark/>
          </w:tcPr>
          <w:p w:rsidR="007A0CFD" w:rsidRPr="00101C75" w:rsidRDefault="007A0CFD" w:rsidP="007A0CFD">
            <w:pPr>
              <w:jc w:val="right"/>
              <w:rPr>
                <w:rFonts w:eastAsia="Times New Roman"/>
                <w:sz w:val="12"/>
                <w:szCs w:val="12"/>
                <w:lang w:eastAsia="ru-RU"/>
              </w:rPr>
            </w:pPr>
            <w:r w:rsidRPr="00101C75">
              <w:rPr>
                <w:rFonts w:eastAsia="Times New Roman"/>
                <w:sz w:val="12"/>
                <w:szCs w:val="12"/>
                <w:lang w:eastAsia="ru-RU"/>
              </w:rPr>
              <w:t>20 263,9</w:t>
            </w:r>
          </w:p>
        </w:tc>
      </w:tr>
    </w:tbl>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854A34" w:rsidRPr="00101C75" w:rsidRDefault="00854A34" w:rsidP="007A0CFD">
      <w:pPr>
        <w:jc w:val="center"/>
        <w:rPr>
          <w:b/>
          <w:sz w:val="16"/>
          <w:szCs w:val="16"/>
        </w:rPr>
      </w:pPr>
    </w:p>
    <w:p w:rsidR="007A0CFD" w:rsidRPr="00101C75" w:rsidRDefault="007A0CFD" w:rsidP="007A0CFD">
      <w:pPr>
        <w:jc w:val="center"/>
        <w:rPr>
          <w:b/>
          <w:sz w:val="16"/>
          <w:szCs w:val="16"/>
        </w:rPr>
      </w:pPr>
      <w:r w:rsidRPr="00101C75">
        <w:rPr>
          <w:b/>
          <w:sz w:val="16"/>
          <w:szCs w:val="16"/>
        </w:rPr>
        <w:t>РЕШЕНИЕ</w:t>
      </w:r>
    </w:p>
    <w:p w:rsidR="007A0CFD" w:rsidRPr="00101C75" w:rsidRDefault="007A0CFD" w:rsidP="007A0CFD">
      <w:pPr>
        <w:jc w:val="center"/>
        <w:rPr>
          <w:b/>
          <w:sz w:val="16"/>
          <w:szCs w:val="16"/>
        </w:rPr>
      </w:pPr>
      <w:r w:rsidRPr="00101C75">
        <w:rPr>
          <w:b/>
          <w:sz w:val="16"/>
          <w:szCs w:val="16"/>
        </w:rPr>
        <w:t>Совета депутатов Солецкого городского поселения</w:t>
      </w:r>
    </w:p>
    <w:p w:rsidR="007A0CFD" w:rsidRPr="00101C75" w:rsidRDefault="007A0CFD" w:rsidP="007A0CFD">
      <w:pPr>
        <w:jc w:val="center"/>
        <w:rPr>
          <w:sz w:val="16"/>
          <w:szCs w:val="16"/>
        </w:rPr>
      </w:pPr>
    </w:p>
    <w:p w:rsidR="007A0CFD" w:rsidRPr="00101C75" w:rsidRDefault="007A0CFD" w:rsidP="007A0CFD">
      <w:pPr>
        <w:jc w:val="center"/>
        <w:rPr>
          <w:sz w:val="16"/>
          <w:szCs w:val="16"/>
        </w:rPr>
      </w:pPr>
      <w:r w:rsidRPr="00101C75">
        <w:rPr>
          <w:sz w:val="16"/>
          <w:szCs w:val="16"/>
        </w:rPr>
        <w:t>от 24.01.2018 № 159</w:t>
      </w:r>
    </w:p>
    <w:p w:rsidR="007A0CFD" w:rsidRPr="00101C75" w:rsidRDefault="007A0CFD" w:rsidP="007A0CFD">
      <w:pPr>
        <w:jc w:val="center"/>
        <w:rPr>
          <w:sz w:val="16"/>
          <w:szCs w:val="16"/>
        </w:rPr>
      </w:pPr>
      <w:r w:rsidRPr="00101C75">
        <w:rPr>
          <w:sz w:val="16"/>
          <w:szCs w:val="16"/>
        </w:rPr>
        <w:t>г. Сольцы</w:t>
      </w:r>
    </w:p>
    <w:p w:rsidR="007A0CFD" w:rsidRPr="00101C75" w:rsidRDefault="007A0CFD" w:rsidP="00AE4828">
      <w:pPr>
        <w:jc w:val="center"/>
        <w:rPr>
          <w:sz w:val="16"/>
          <w:szCs w:val="16"/>
        </w:rPr>
      </w:pPr>
    </w:p>
    <w:p w:rsidR="007A0CFD" w:rsidRPr="00101C75" w:rsidRDefault="007A0CFD" w:rsidP="007A0CFD">
      <w:pPr>
        <w:pStyle w:val="ConsPlusTitle"/>
        <w:jc w:val="center"/>
        <w:rPr>
          <w:rFonts w:ascii="Times New Roman" w:hAnsi="Times New Roman" w:cs="Times New Roman"/>
          <w:sz w:val="16"/>
          <w:szCs w:val="16"/>
        </w:rPr>
      </w:pPr>
      <w:r w:rsidRPr="00101C75">
        <w:rPr>
          <w:rFonts w:ascii="Times New Roman" w:hAnsi="Times New Roman" w:cs="Times New Roman"/>
          <w:sz w:val="16"/>
          <w:szCs w:val="16"/>
        </w:rPr>
        <w:t>Об утверждении Порядка назначения и проведения собрания, конференции (собрания делегатов) граждан Солецкого городского поселения</w:t>
      </w:r>
    </w:p>
    <w:p w:rsidR="007A0CFD" w:rsidRPr="00101C75" w:rsidRDefault="007A0CFD" w:rsidP="007A0CFD">
      <w:pPr>
        <w:jc w:val="both"/>
        <w:rPr>
          <w:sz w:val="16"/>
          <w:szCs w:val="16"/>
        </w:rPr>
      </w:pPr>
    </w:p>
    <w:p w:rsidR="007A0CFD" w:rsidRPr="00101C75" w:rsidRDefault="007A0CFD" w:rsidP="007A0CFD">
      <w:pPr>
        <w:autoSpaceDE w:val="0"/>
        <w:autoSpaceDN w:val="0"/>
        <w:adjustRightInd w:val="0"/>
        <w:ind w:firstLine="284"/>
        <w:jc w:val="both"/>
        <w:rPr>
          <w:b/>
          <w:sz w:val="16"/>
          <w:szCs w:val="16"/>
        </w:rPr>
      </w:pPr>
      <w:r w:rsidRPr="00101C75">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Солецкого городского поселения, Совет депутатов Солецкого городского поселения </w:t>
      </w:r>
      <w:r w:rsidRPr="00101C75">
        <w:rPr>
          <w:b/>
          <w:sz w:val="16"/>
          <w:szCs w:val="16"/>
        </w:rPr>
        <w:t>РЕШИЛ:</w:t>
      </w:r>
    </w:p>
    <w:p w:rsidR="007A0CFD" w:rsidRPr="00101C75" w:rsidRDefault="007A0CFD" w:rsidP="007A0CFD">
      <w:pPr>
        <w:tabs>
          <w:tab w:val="left" w:pos="3060"/>
        </w:tabs>
        <w:ind w:firstLine="284"/>
        <w:jc w:val="both"/>
        <w:rPr>
          <w:sz w:val="16"/>
          <w:szCs w:val="16"/>
        </w:rPr>
      </w:pPr>
      <w:r w:rsidRPr="00101C75">
        <w:rPr>
          <w:sz w:val="16"/>
          <w:szCs w:val="16"/>
        </w:rPr>
        <w:t>1. Утвердить прилагаемый Порядок назначения и проведения собрания, конференции (собрания делегатов) граждан Солецкого городского поселения.</w:t>
      </w:r>
    </w:p>
    <w:p w:rsidR="007A0CFD" w:rsidRPr="00101C75" w:rsidRDefault="007A0CFD" w:rsidP="007A0CFD">
      <w:pPr>
        <w:tabs>
          <w:tab w:val="left" w:pos="3060"/>
        </w:tabs>
        <w:ind w:firstLine="284"/>
        <w:jc w:val="both"/>
        <w:rPr>
          <w:sz w:val="16"/>
          <w:szCs w:val="16"/>
        </w:rPr>
      </w:pPr>
      <w:r w:rsidRPr="00101C75">
        <w:rPr>
          <w:sz w:val="16"/>
          <w:szCs w:val="16"/>
        </w:rPr>
        <w:t xml:space="preserve">2. Признать утратившим силу решение Совета депутатов Солецкого городского поселения от 23.05.2006 № 39 «О Порядке назначения и проведения собрания, конференции (собрания делегатов) граждан».  </w:t>
      </w:r>
    </w:p>
    <w:p w:rsidR="007A0CFD" w:rsidRPr="00101C75" w:rsidRDefault="007A0CFD" w:rsidP="007A0CFD">
      <w:pPr>
        <w:shd w:val="clear" w:color="auto" w:fill="FFFFFF"/>
        <w:ind w:firstLine="284"/>
        <w:jc w:val="both"/>
        <w:rPr>
          <w:spacing w:val="-3"/>
          <w:sz w:val="16"/>
          <w:szCs w:val="16"/>
        </w:rPr>
      </w:pPr>
      <w:r w:rsidRPr="00101C75">
        <w:rPr>
          <w:sz w:val="16"/>
          <w:szCs w:val="16"/>
        </w:rPr>
        <w:t>3. Опубликовать настоящее решение в периодическом печатном издании – бюллетень  «Солецкий вестник»</w:t>
      </w:r>
      <w:r w:rsidRPr="00101C75">
        <w:rPr>
          <w:spacing w:val="-3"/>
          <w:sz w:val="16"/>
          <w:szCs w:val="16"/>
        </w:rPr>
        <w:t xml:space="preserve"> и разместить на   официальном   сайте  Администрации   Солецкого муниципального </w:t>
      </w:r>
      <w:r w:rsidRPr="00101C75">
        <w:rPr>
          <w:spacing w:val="-3"/>
          <w:sz w:val="16"/>
          <w:szCs w:val="16"/>
        </w:rPr>
        <w:lastRenderedPageBreak/>
        <w:t>района поселения  в информационно-телекоммуникационной сети  Интернет.</w:t>
      </w:r>
    </w:p>
    <w:p w:rsidR="007A0CFD" w:rsidRPr="00101C75" w:rsidRDefault="007A0CFD" w:rsidP="007A0CFD">
      <w:pPr>
        <w:jc w:val="both"/>
        <w:rPr>
          <w:sz w:val="16"/>
          <w:szCs w:val="16"/>
        </w:rPr>
      </w:pPr>
    </w:p>
    <w:p w:rsidR="007A0CFD" w:rsidRPr="00101C75" w:rsidRDefault="007A0CFD" w:rsidP="007A0CFD">
      <w:pPr>
        <w:tabs>
          <w:tab w:val="left" w:pos="6555"/>
        </w:tabs>
        <w:rPr>
          <w:b/>
          <w:sz w:val="16"/>
          <w:szCs w:val="16"/>
        </w:rPr>
      </w:pPr>
      <w:r w:rsidRPr="00101C75">
        <w:rPr>
          <w:b/>
          <w:bCs/>
          <w:sz w:val="16"/>
          <w:szCs w:val="16"/>
        </w:rPr>
        <w:t>Глава Солецкого городского поселения      И.Н. Колесов</w:t>
      </w:r>
    </w:p>
    <w:tbl>
      <w:tblPr>
        <w:tblW w:w="9366" w:type="dxa"/>
        <w:tblInd w:w="60" w:type="dxa"/>
        <w:tblLayout w:type="fixed"/>
        <w:tblCellMar>
          <w:left w:w="60" w:type="dxa"/>
          <w:right w:w="60" w:type="dxa"/>
        </w:tblCellMar>
        <w:tblLook w:val="04A0" w:firstRow="1" w:lastRow="0" w:firstColumn="1" w:lastColumn="0" w:noHBand="0" w:noVBand="1"/>
      </w:tblPr>
      <w:tblGrid>
        <w:gridCol w:w="3062"/>
        <w:gridCol w:w="6304"/>
      </w:tblGrid>
      <w:tr w:rsidR="00101C75" w:rsidRPr="00101C75" w:rsidTr="001030E9">
        <w:tc>
          <w:tcPr>
            <w:tcW w:w="4550" w:type="dxa"/>
            <w:gridSpan w:val="2"/>
            <w:hideMark/>
          </w:tcPr>
          <w:p w:rsidR="007A0CFD" w:rsidRPr="00101C75" w:rsidRDefault="007A0CFD" w:rsidP="001030E9">
            <w:pPr>
              <w:pStyle w:val="18"/>
              <w:suppressLineNumbers/>
              <w:tabs>
                <w:tab w:val="left" w:pos="2310"/>
                <w:tab w:val="left" w:pos="7140"/>
              </w:tabs>
              <w:snapToGrid w:val="0"/>
              <w:spacing w:before="0" w:after="0" w:line="240" w:lineRule="auto"/>
              <w:ind w:firstLine="0"/>
              <w:jc w:val="left"/>
              <w:rPr>
                <w:rFonts w:ascii="Times New Roman" w:hAnsi="Times New Roman" w:cs="Times New Roman"/>
                <w:b/>
                <w:sz w:val="16"/>
                <w:szCs w:val="16"/>
              </w:rPr>
            </w:pPr>
          </w:p>
        </w:tc>
      </w:tr>
      <w:tr w:rsidR="001030E9" w:rsidRPr="00101C75" w:rsidTr="001030E9">
        <w:trPr>
          <w:gridAfter w:val="1"/>
          <w:wAfter w:w="4683" w:type="dxa"/>
        </w:trPr>
        <w:tc>
          <w:tcPr>
            <w:tcW w:w="2275" w:type="dxa"/>
            <w:hideMark/>
          </w:tcPr>
          <w:p w:rsidR="007A0CFD" w:rsidRPr="00101C75" w:rsidRDefault="007A0CFD" w:rsidP="001030E9">
            <w:pPr>
              <w:pStyle w:val="18"/>
              <w:suppressLineNumbers/>
              <w:snapToGrid w:val="0"/>
              <w:spacing w:before="0" w:after="0" w:line="240" w:lineRule="auto"/>
              <w:ind w:firstLine="0"/>
              <w:jc w:val="left"/>
              <w:rPr>
                <w:rFonts w:ascii="Times New Roman" w:hAnsi="Times New Roman" w:cs="Times New Roman"/>
                <w:b/>
                <w:sz w:val="16"/>
                <w:szCs w:val="16"/>
              </w:rPr>
            </w:pPr>
          </w:p>
        </w:tc>
      </w:tr>
    </w:tbl>
    <w:p w:rsidR="007A0CFD" w:rsidRPr="00101C75" w:rsidRDefault="007A0CFD" w:rsidP="007A0CFD">
      <w:pPr>
        <w:tabs>
          <w:tab w:val="left" w:pos="7110"/>
        </w:tabs>
        <w:rPr>
          <w:sz w:val="16"/>
          <w:szCs w:val="16"/>
        </w:rPr>
      </w:pPr>
    </w:p>
    <w:p w:rsidR="007A0CFD" w:rsidRPr="00101C75" w:rsidRDefault="007A0CFD" w:rsidP="007A0CFD">
      <w:pPr>
        <w:tabs>
          <w:tab w:val="left" w:pos="7110"/>
        </w:tabs>
        <w:rPr>
          <w:sz w:val="16"/>
          <w:szCs w:val="16"/>
        </w:rPr>
      </w:pPr>
    </w:p>
    <w:p w:rsidR="007A0CFD" w:rsidRPr="00101C75" w:rsidRDefault="007A0CFD" w:rsidP="007A0CFD">
      <w:pPr>
        <w:pStyle w:val="ConsPlusNormal"/>
        <w:ind w:firstLine="0"/>
        <w:jc w:val="right"/>
        <w:outlineLvl w:val="0"/>
        <w:rPr>
          <w:rFonts w:ascii="Times New Roman" w:hAnsi="Times New Roman" w:cs="Times New Roman"/>
          <w:sz w:val="16"/>
          <w:szCs w:val="16"/>
        </w:rPr>
      </w:pPr>
      <w:r w:rsidRPr="00101C75">
        <w:rPr>
          <w:rFonts w:ascii="Times New Roman" w:hAnsi="Times New Roman" w:cs="Times New Roman"/>
          <w:sz w:val="16"/>
          <w:szCs w:val="16"/>
        </w:rPr>
        <w:t xml:space="preserve">Утвержден </w:t>
      </w:r>
    </w:p>
    <w:p w:rsidR="007A0CFD" w:rsidRPr="00101C75" w:rsidRDefault="007A0CFD" w:rsidP="007A0CFD">
      <w:pPr>
        <w:pStyle w:val="ConsPlusNormal"/>
        <w:ind w:firstLine="0"/>
        <w:jc w:val="right"/>
        <w:outlineLvl w:val="0"/>
        <w:rPr>
          <w:rFonts w:ascii="Times New Roman" w:hAnsi="Times New Roman" w:cs="Times New Roman"/>
          <w:sz w:val="16"/>
          <w:szCs w:val="16"/>
        </w:rPr>
      </w:pPr>
      <w:r w:rsidRPr="00101C75">
        <w:rPr>
          <w:rFonts w:ascii="Times New Roman" w:hAnsi="Times New Roman" w:cs="Times New Roman"/>
          <w:sz w:val="16"/>
          <w:szCs w:val="16"/>
        </w:rPr>
        <w:t>Решением Совета депутатов</w:t>
      </w:r>
    </w:p>
    <w:p w:rsidR="007A0CFD" w:rsidRPr="00101C75" w:rsidRDefault="007A0CFD" w:rsidP="007A0CFD">
      <w:pPr>
        <w:pStyle w:val="ConsPlusNormal"/>
        <w:ind w:firstLine="0"/>
        <w:jc w:val="right"/>
        <w:rPr>
          <w:rFonts w:ascii="Times New Roman" w:hAnsi="Times New Roman" w:cs="Times New Roman"/>
          <w:sz w:val="16"/>
          <w:szCs w:val="16"/>
        </w:rPr>
      </w:pPr>
      <w:r w:rsidRPr="00101C75">
        <w:rPr>
          <w:rFonts w:ascii="Times New Roman" w:hAnsi="Times New Roman" w:cs="Times New Roman"/>
          <w:sz w:val="16"/>
          <w:szCs w:val="16"/>
        </w:rPr>
        <w:t>Солецкого городского поселения</w:t>
      </w:r>
    </w:p>
    <w:p w:rsidR="007A0CFD" w:rsidRPr="00101C75" w:rsidRDefault="007A0CFD" w:rsidP="007A0CFD">
      <w:pPr>
        <w:pStyle w:val="ConsPlusNormal"/>
        <w:ind w:firstLine="0"/>
        <w:jc w:val="right"/>
        <w:rPr>
          <w:rFonts w:ascii="Times New Roman" w:hAnsi="Times New Roman" w:cs="Times New Roman"/>
          <w:sz w:val="16"/>
          <w:szCs w:val="16"/>
        </w:rPr>
      </w:pPr>
      <w:r w:rsidRPr="00101C75">
        <w:rPr>
          <w:rFonts w:ascii="Times New Roman" w:hAnsi="Times New Roman" w:cs="Times New Roman"/>
          <w:sz w:val="16"/>
          <w:szCs w:val="16"/>
        </w:rPr>
        <w:t>от 24.01.2018 № 159</w:t>
      </w:r>
    </w:p>
    <w:p w:rsidR="007A0CFD" w:rsidRPr="00101C75" w:rsidRDefault="007A0CFD" w:rsidP="007A0CFD">
      <w:pPr>
        <w:pStyle w:val="ConsPlusNormal"/>
        <w:ind w:firstLine="0"/>
        <w:jc w:val="both"/>
        <w:rPr>
          <w:rFonts w:ascii="Times New Roman" w:hAnsi="Times New Roman" w:cs="Times New Roman"/>
          <w:sz w:val="16"/>
          <w:szCs w:val="16"/>
        </w:rPr>
      </w:pPr>
    </w:p>
    <w:p w:rsidR="007A0CFD" w:rsidRPr="00101C75" w:rsidRDefault="007A0CFD" w:rsidP="007A0CFD">
      <w:pPr>
        <w:pStyle w:val="ConsPlusTitle"/>
        <w:jc w:val="center"/>
        <w:rPr>
          <w:rFonts w:ascii="Times New Roman" w:hAnsi="Times New Roman" w:cs="Times New Roman"/>
          <w:sz w:val="16"/>
          <w:szCs w:val="16"/>
        </w:rPr>
      </w:pPr>
      <w:bookmarkStart w:id="2" w:name="Par29"/>
      <w:bookmarkEnd w:id="2"/>
      <w:r w:rsidRPr="00101C75">
        <w:rPr>
          <w:rFonts w:ascii="Times New Roman" w:hAnsi="Times New Roman" w:cs="Times New Roman"/>
          <w:sz w:val="16"/>
          <w:szCs w:val="16"/>
        </w:rPr>
        <w:t>ПОРЯДОК</w:t>
      </w:r>
    </w:p>
    <w:p w:rsidR="007A0CFD" w:rsidRPr="00101C75" w:rsidRDefault="007A0CFD" w:rsidP="007A0CFD">
      <w:pPr>
        <w:pStyle w:val="ConsPlusTitle"/>
        <w:jc w:val="center"/>
        <w:rPr>
          <w:rFonts w:ascii="Times New Roman" w:hAnsi="Times New Roman" w:cs="Times New Roman"/>
          <w:sz w:val="16"/>
          <w:szCs w:val="16"/>
        </w:rPr>
      </w:pPr>
      <w:r w:rsidRPr="00101C75">
        <w:rPr>
          <w:rFonts w:ascii="Times New Roman" w:hAnsi="Times New Roman" w:cs="Times New Roman"/>
          <w:sz w:val="16"/>
          <w:szCs w:val="16"/>
        </w:rPr>
        <w:t>НАЗНАЧЕНИЯ И ПРОВЕДЕНИЯ СОБРАНИЯ, КОНФЕРЕНЦИИ (СОБРАНИЯ ДЕЛЕГАТОВ) ГРАЖДАН СОЛЕЦКОГО ГОРОДСКОГО ПОСЕЛЕНИЯ</w:t>
      </w:r>
    </w:p>
    <w:p w:rsidR="007A0CFD" w:rsidRPr="00101C75" w:rsidRDefault="007A0CFD" w:rsidP="007A0CFD">
      <w:pPr>
        <w:pStyle w:val="ConsPlusNormal"/>
        <w:ind w:firstLine="0"/>
        <w:jc w:val="both"/>
        <w:rPr>
          <w:rFonts w:ascii="Times New Roman" w:hAnsi="Times New Roman" w:cs="Times New Roman"/>
          <w:sz w:val="16"/>
          <w:szCs w:val="16"/>
        </w:rPr>
      </w:pPr>
    </w:p>
    <w:p w:rsidR="007A0CFD" w:rsidRPr="00101C75" w:rsidRDefault="007A0CFD" w:rsidP="007A0CFD">
      <w:pPr>
        <w:pStyle w:val="ConsPlusNormal"/>
        <w:ind w:firstLine="0"/>
        <w:jc w:val="center"/>
        <w:outlineLvl w:val="1"/>
        <w:rPr>
          <w:rFonts w:ascii="Times New Roman" w:hAnsi="Times New Roman" w:cs="Times New Roman"/>
          <w:b/>
          <w:sz w:val="16"/>
          <w:szCs w:val="16"/>
        </w:rPr>
      </w:pPr>
      <w:r w:rsidRPr="00101C75">
        <w:rPr>
          <w:rFonts w:ascii="Times New Roman" w:hAnsi="Times New Roman" w:cs="Times New Roman"/>
          <w:b/>
          <w:sz w:val="16"/>
          <w:szCs w:val="16"/>
        </w:rPr>
        <w:t>1. Общие положения</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1.1. Для обсуждения вопросов местного значения Солецкого городского поселения, информирования населения о деятельности органов и должностных лиц местного самоуправления городского поселения, осуществления территориального общественного самоуправления </w:t>
      </w:r>
      <w:proofErr w:type="gramStart"/>
      <w:r w:rsidRPr="00101C75">
        <w:rPr>
          <w:rFonts w:ascii="Times New Roman" w:hAnsi="Times New Roman" w:cs="Times New Roman"/>
          <w:sz w:val="16"/>
          <w:szCs w:val="16"/>
        </w:rPr>
        <w:t>на части территории</w:t>
      </w:r>
      <w:proofErr w:type="gramEnd"/>
      <w:r w:rsidRPr="00101C75">
        <w:rPr>
          <w:rFonts w:ascii="Times New Roman" w:hAnsi="Times New Roman" w:cs="Times New Roman"/>
          <w:sz w:val="16"/>
          <w:szCs w:val="16"/>
        </w:rPr>
        <w:t xml:space="preserve"> Солецкого городского поселения могут проводиться собрания, конференции (собрания делегатов) граждан.</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1.2. Собрание, конференция (собрание делегатов) граждан проводится по инициативе населения Солецкого городского поселения, Совета депутатов Солецкого городского поселения, Главы Солецкого городского поселения, Главы Солецкого муниципального района, а также в случаях, предусмотренных уставом территориального общественного самоуправления.</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1.3. В случае, когда предполагаемое число граждан, желающих участвовать в обсуждении выносимых вопросов, превышает 500 человек, - назначается конференция (собрание делегатов).</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1.4. Для участия в конференции (собрании делегатов)  избираются делегаты. Норма представительства - 1 делегат от 30 жителей, достигших 16-летнего возраста. Избрание делегатов проводится, как правило, на собраниях по месту жительства.</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Полномочия делегата должны быть подтверждены выпиской из протокола собрания или подписными листами с подписями не менее чем 10 процентов жителей жилищного комплекса.</w:t>
      </w:r>
    </w:p>
    <w:p w:rsidR="007A0CFD" w:rsidRPr="00101C75" w:rsidRDefault="007A0CFD" w:rsidP="007A0CFD">
      <w:pPr>
        <w:pStyle w:val="ConsPlusNormal"/>
        <w:ind w:firstLine="284"/>
        <w:jc w:val="center"/>
        <w:outlineLvl w:val="1"/>
        <w:rPr>
          <w:rFonts w:ascii="Times New Roman" w:hAnsi="Times New Roman" w:cs="Times New Roman"/>
          <w:b/>
          <w:sz w:val="16"/>
          <w:szCs w:val="16"/>
        </w:rPr>
      </w:pPr>
      <w:r w:rsidRPr="00101C75">
        <w:rPr>
          <w:rFonts w:ascii="Times New Roman" w:hAnsi="Times New Roman" w:cs="Times New Roman"/>
          <w:b/>
          <w:sz w:val="16"/>
          <w:szCs w:val="16"/>
        </w:rPr>
        <w:t xml:space="preserve">2. Порядок назначения собрания, конференции граждан </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2.1. Собрание, конференция (собрание делегатов)  граждан, проводимые по инициативе Совета депутатов, Главы Солецкого городского поселения назначаются решением Совета депутатов Солецкого городского поселения. Собрание граждан, проводимое по инициативе Главы Солецкого муниципального района, назначается муниципальным правовым актом Администрации Солецкого муниципального района.</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В названных правовых актах должны быть указаны дата, время, место проведения собрания и вопросы, предлагаемые к рассмотрению. В решении Совета депутатов Солецкого городского поселения (далее - Совет депутатов городского поселения) должен быть указан официальный представитель Совета депутатов городского поселения на собрании граждан.</w:t>
      </w:r>
    </w:p>
    <w:p w:rsidR="007A0CFD" w:rsidRPr="00101C75" w:rsidRDefault="007A0CFD" w:rsidP="007A0CFD">
      <w:pPr>
        <w:pStyle w:val="ConsPlusNormal"/>
        <w:ind w:firstLine="284"/>
        <w:jc w:val="both"/>
        <w:rPr>
          <w:rFonts w:ascii="Times New Roman" w:hAnsi="Times New Roman" w:cs="Times New Roman"/>
          <w:sz w:val="16"/>
          <w:szCs w:val="16"/>
        </w:rPr>
      </w:pPr>
      <w:bookmarkStart w:id="3" w:name="Par45"/>
      <w:bookmarkEnd w:id="3"/>
      <w:r w:rsidRPr="00101C75">
        <w:rPr>
          <w:rFonts w:ascii="Times New Roman" w:hAnsi="Times New Roman" w:cs="Times New Roman"/>
          <w:sz w:val="16"/>
          <w:szCs w:val="16"/>
        </w:rPr>
        <w:t>2.2. Собрание, конференция (собрание делегатов)  граждан, проводимые по инициативе населения, назначается Советом депутатов городского поселения.</w:t>
      </w:r>
    </w:p>
    <w:p w:rsidR="007A0CFD" w:rsidRPr="00101C75" w:rsidRDefault="007A0CFD" w:rsidP="007A0CFD">
      <w:pPr>
        <w:pStyle w:val="ConsPlusNormal"/>
        <w:ind w:firstLine="284"/>
        <w:jc w:val="both"/>
        <w:rPr>
          <w:rFonts w:ascii="Times New Roman" w:hAnsi="Times New Roman" w:cs="Times New Roman"/>
          <w:sz w:val="16"/>
          <w:szCs w:val="16"/>
        </w:rPr>
      </w:pPr>
      <w:proofErr w:type="gramStart"/>
      <w:r w:rsidRPr="00101C75">
        <w:rPr>
          <w:rFonts w:ascii="Times New Roman" w:hAnsi="Times New Roman" w:cs="Times New Roman"/>
          <w:sz w:val="16"/>
          <w:szCs w:val="16"/>
        </w:rPr>
        <w:t>Для назначения собрания, конференции (собрания делегатов) по инициативе населения группа граждан не менее 10 человек, проживающих на территории Солецкого городского поселения и обладающих избирательным правом, не менее чем за два месяца до планируемой даты проведения собрания обращается в Совет депутатов городского поселения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w:t>
      </w:r>
      <w:proofErr w:type="gramEnd"/>
      <w:r w:rsidRPr="00101C75">
        <w:rPr>
          <w:rFonts w:ascii="Times New Roman" w:hAnsi="Times New Roman" w:cs="Times New Roman"/>
          <w:sz w:val="16"/>
          <w:szCs w:val="16"/>
        </w:rPr>
        <w:t xml:space="preserve">, </w:t>
      </w:r>
      <w:proofErr w:type="gramStart"/>
      <w:r w:rsidRPr="00101C75">
        <w:rPr>
          <w:rFonts w:ascii="Times New Roman" w:hAnsi="Times New Roman" w:cs="Times New Roman"/>
          <w:sz w:val="16"/>
          <w:szCs w:val="16"/>
        </w:rPr>
        <w:t>конференции (собрания делегатов), предполагаемое количество участников, выносимый (выносимые) на рассмотрение вопрос (вопросы).</w:t>
      </w:r>
      <w:proofErr w:type="gramEnd"/>
      <w:r w:rsidRPr="00101C75">
        <w:rPr>
          <w:rFonts w:ascii="Times New Roman" w:hAnsi="Times New Roman" w:cs="Times New Roman"/>
          <w:sz w:val="16"/>
          <w:szCs w:val="16"/>
        </w:rPr>
        <w:t xml:space="preserve"> С заявлением представляются следующие материалы:</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1) протокол заседания инициативной группы;</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2) список членов инициативной группы, в котором указывается следующая информация: фамилия, имя, отчество, адрес места </w:t>
      </w:r>
      <w:r w:rsidRPr="00101C75">
        <w:rPr>
          <w:rFonts w:ascii="Times New Roman" w:hAnsi="Times New Roman" w:cs="Times New Roman"/>
          <w:sz w:val="16"/>
          <w:szCs w:val="16"/>
        </w:rPr>
        <w:lastRenderedPageBreak/>
        <w:t>жительства, дата рождения, паспортные данные;</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3)подписные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Совету депутатов городского поселения с просьбой о предоставлении помещения для его проведения. Совет депутатов городского поселения обязан в этом случае предоставить место для проведения собрания.</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 Совет депутатов Солецкого городского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По результатам рассмотрения заявления инициативной группы, представленных документов и подписных листов Совет депутатов Солецкого городского поселения принимает решение о назначении собрания граждан либо об отклонении соответствующей инициативы. О принятом решении </w:t>
      </w:r>
      <w:proofErr w:type="spellStart"/>
      <w:r w:rsidRPr="00101C75">
        <w:rPr>
          <w:rFonts w:ascii="Times New Roman" w:hAnsi="Times New Roman" w:cs="Times New Roman"/>
          <w:sz w:val="16"/>
          <w:szCs w:val="16"/>
        </w:rPr>
        <w:t>Уполномоченый</w:t>
      </w:r>
      <w:proofErr w:type="spellEnd"/>
      <w:r w:rsidRPr="00101C75">
        <w:rPr>
          <w:rFonts w:ascii="Times New Roman" w:hAnsi="Times New Roman" w:cs="Times New Roman"/>
          <w:sz w:val="16"/>
          <w:szCs w:val="16"/>
        </w:rPr>
        <w:t xml:space="preserve"> инициативной группы уведомляется Советом депутатов Солецкого городского поселения в письменной форме в трехдневный срок со дня его принятия. </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Совет депутатов Солецкого городского поселения принимает решение об отклонении инициативы граждан о проведении собрания, конференции (собрания делегатов)  в случаях:</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Солецкого городского поселения;</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2.3. Граждане имеют право пригласить на собрание, конференцию (собрание делегатов) депутатов Совета депутатов Солецкого городского поселения, Главу Солецкого городского поселения, Главу Солецкого муниципального района, должностных лиц Администрации муниципального района для предоставления информации по интересующему их вопросу. Приглашение должно быть направлено соответственно в Совет депутатов городского поселения, Главе Солецкого городского поселения, Главе муниципального района не позднее, чем за 5 дней до проведения собрания. Явка депутата, должностного лица местного самоуправления на собрание является обязательной.</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Глава Солецкого городского поселения </w:t>
      </w:r>
      <w:proofErr w:type="gramStart"/>
      <w:r w:rsidRPr="00101C75">
        <w:rPr>
          <w:rFonts w:ascii="Times New Roman" w:hAnsi="Times New Roman" w:cs="Times New Roman"/>
          <w:sz w:val="16"/>
          <w:szCs w:val="16"/>
        </w:rPr>
        <w:t>обязан</w:t>
      </w:r>
      <w:proofErr w:type="gramEnd"/>
      <w:r w:rsidRPr="00101C75">
        <w:rPr>
          <w:rFonts w:ascii="Times New Roman" w:hAnsi="Times New Roman" w:cs="Times New Roman"/>
          <w:sz w:val="16"/>
          <w:szCs w:val="16"/>
        </w:rPr>
        <w:t xml:space="preserve"> обеспечить участие в собрании приглашенных гражданами должностных лиц или иных лиц, компетентных ответить на поставленные вопросы. Глава городского поселения имеет право участвовать в собрании граждан лично. В этом случае должностные лица Администрации муниципального района могут по решению Главы городского поселения, Главы Солецкого  муниципального района на собрании не присутствовать.</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2.4. Совет депутатов Солецкого городского поселения назначает собрание, конференцию (собрание делегатов)  не позднее, чем за 6 дней до предложенной в ходатайстве даты его проведения или согласовывает с заявителями иную дату проведения собрания. Решение о назначении собрания по инициативе населения принимается Советом депутатов городского поселения простым большинством голосов от числа депутатов, принявших участие в голосовании. </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Решение Совета депутатов Солецкого городского поселения о </w:t>
      </w:r>
      <w:r w:rsidRPr="00101C75">
        <w:rPr>
          <w:rFonts w:ascii="Times New Roman" w:hAnsi="Times New Roman" w:cs="Times New Roman"/>
          <w:sz w:val="16"/>
          <w:szCs w:val="16"/>
        </w:rPr>
        <w:lastRenderedPageBreak/>
        <w:t>назначении собрания, конференции (собрания делегатов) граждан подлежит официальному опубликованию не позднее, чем за 5 дней до даты проведения собрания.</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2.5. Порядок назначения и проведения собрания, конференции (собрания делегатов) граждан в целях осуществления территориального общественного самоуправления определяется уставом территориального общественного самоуправления (ТОС).</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Порядок назначения собрания, конференции по вопросу учреждения ТОС определяется Положением о территориальном общественном самоуправлении в Солецком городском поселении, утвержденным решением Совета депутатов городского поселения.</w:t>
      </w:r>
    </w:p>
    <w:p w:rsidR="007A0CFD" w:rsidRPr="00101C75" w:rsidRDefault="007A0CFD" w:rsidP="007A0CFD">
      <w:pPr>
        <w:pStyle w:val="ConsPlusNormal"/>
        <w:ind w:firstLine="284"/>
        <w:jc w:val="center"/>
        <w:outlineLvl w:val="1"/>
        <w:rPr>
          <w:rFonts w:ascii="Times New Roman" w:hAnsi="Times New Roman" w:cs="Times New Roman"/>
          <w:b/>
          <w:sz w:val="16"/>
          <w:szCs w:val="16"/>
        </w:rPr>
      </w:pPr>
      <w:r w:rsidRPr="00101C75">
        <w:rPr>
          <w:rFonts w:ascii="Times New Roman" w:hAnsi="Times New Roman" w:cs="Times New Roman"/>
          <w:b/>
          <w:sz w:val="16"/>
          <w:szCs w:val="16"/>
        </w:rPr>
        <w:t>3. Порядок проведения собрания граждан</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3.1. В работе собрания имеют право участвовать граждане, достигшие 16-летнего возраста.</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При проведении собрания по инициативе Совета депутатов городского поселения, Главы городского поселения, Главы Солецкого муниципального района  на собрании должны присутствовать официальный представитель Совета депутатов, Глава городского поселения, Глава Солецкого муниципального района соответственно.</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3.2. Инициаторы проведения собрания обязаны обеспечить учет лиц, принимающих в нем участие, и ведение протокола собрания. Для ведения протокола по решению собрания может избираться секретарь (секретариат). В учетных данных участников собрания указываются фамилия, имя, отчество и их место жительства.</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3.3. Собрание считается правомочным, если на нем присутствуют не менее 10 % от числа постоянного населения.</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3.4. Для ведения собрания не менее половины его участников простым большинством голосов избирают председательствующего. Председательствующим по решению собрания может быть представитель Совета депутатов городского поселения, Глава городского поселения, Глава Солецкого муниципального района, если собрание проводится по инициативе соответственно Совета депутатов городского поселения, Главы городского поселения, Главы Солецкого муниципального района.</w:t>
      </w:r>
    </w:p>
    <w:p w:rsidR="007A0CFD" w:rsidRPr="00101C75" w:rsidRDefault="007A0CFD" w:rsidP="007A0CFD">
      <w:pPr>
        <w:pStyle w:val="ConsPlusNormal"/>
        <w:ind w:firstLine="284"/>
        <w:jc w:val="center"/>
        <w:rPr>
          <w:rFonts w:ascii="Times New Roman" w:hAnsi="Times New Roman" w:cs="Times New Roman"/>
          <w:b/>
          <w:sz w:val="16"/>
          <w:szCs w:val="16"/>
        </w:rPr>
      </w:pPr>
      <w:r w:rsidRPr="00101C75">
        <w:rPr>
          <w:rFonts w:ascii="Times New Roman" w:hAnsi="Times New Roman" w:cs="Times New Roman"/>
          <w:b/>
          <w:sz w:val="16"/>
          <w:szCs w:val="16"/>
        </w:rPr>
        <w:t>4. Порядок проведения конференции (собрания делегатов) граждан</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4.1.  Выборы делегатов на конференцию (собрание делегатов) осуществляются на собраниях, проводимых в порядке, установленном разделом 3 настоящего Положения.</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4.2. Выборы делегатов считаются состоявшимися, если не менее 50 % участников собрания проголосовало за выдвинуту</w:t>
      </w:r>
      <w:proofErr w:type="gramStart"/>
      <w:r w:rsidRPr="00101C75">
        <w:rPr>
          <w:rFonts w:ascii="Times New Roman" w:hAnsi="Times New Roman" w:cs="Times New Roman"/>
          <w:sz w:val="16"/>
          <w:szCs w:val="16"/>
        </w:rPr>
        <w:t>ю(</w:t>
      </w:r>
      <w:proofErr w:type="spellStart"/>
      <w:proofErr w:type="gramEnd"/>
      <w:r w:rsidRPr="00101C75">
        <w:rPr>
          <w:rFonts w:ascii="Times New Roman" w:hAnsi="Times New Roman" w:cs="Times New Roman"/>
          <w:sz w:val="16"/>
          <w:szCs w:val="16"/>
        </w:rPr>
        <w:t>ые</w:t>
      </w:r>
      <w:proofErr w:type="spellEnd"/>
      <w:r w:rsidRPr="00101C75">
        <w:rPr>
          <w:rFonts w:ascii="Times New Roman" w:hAnsi="Times New Roman" w:cs="Times New Roman"/>
          <w:sz w:val="16"/>
          <w:szCs w:val="16"/>
        </w:rPr>
        <w:t>) кандидатуру(ы). Если число выдвинутых кандидатов в делегаты превышает установленную настоящим Положением норму, то голосование осуществляется по каждой кандидатуре. Избранным делегатом считается кандидат, набравший наибольшее число голосов от числа принявших участие в голосовании.</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4.3. Конференция (собрание делегатов) проводится в соответствии с нормами, установленными настоящим Положением для проведения собрания, с учетом особенностей проведения конференции, предусмотренных настоящим разделом. </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 4.4. Конференция (собрание делегатов) считается правомочной, если в ее работе принимают участие не менее 2/3 избранных делегатов.</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4.5. Решение конференции (собрания делегатов) принимается большинством голосов от присутствующих делегатов. </w:t>
      </w:r>
    </w:p>
    <w:p w:rsidR="007A0CFD" w:rsidRPr="00101C75" w:rsidRDefault="007A0CFD" w:rsidP="007A0CFD">
      <w:pPr>
        <w:pStyle w:val="ConsPlusNormal"/>
        <w:ind w:firstLine="284"/>
        <w:jc w:val="both"/>
        <w:rPr>
          <w:rFonts w:ascii="Times New Roman" w:hAnsi="Times New Roman" w:cs="Times New Roman"/>
          <w:b/>
          <w:sz w:val="16"/>
          <w:szCs w:val="16"/>
        </w:rPr>
      </w:pPr>
      <w:r w:rsidRPr="00101C75">
        <w:rPr>
          <w:rFonts w:ascii="Times New Roman" w:hAnsi="Times New Roman" w:cs="Times New Roman"/>
          <w:b/>
          <w:sz w:val="16"/>
          <w:szCs w:val="16"/>
        </w:rPr>
        <w:t>5. Гарантии выполнения решений собрания, конференции (собрания делегатов)</w:t>
      </w:r>
      <w:r w:rsidRPr="00101C75">
        <w:rPr>
          <w:rFonts w:ascii="Times New Roman" w:hAnsi="Times New Roman" w:cs="Times New Roman"/>
          <w:sz w:val="16"/>
          <w:szCs w:val="16"/>
        </w:rPr>
        <w:t xml:space="preserve"> </w:t>
      </w:r>
      <w:r w:rsidRPr="00101C75">
        <w:rPr>
          <w:rFonts w:ascii="Times New Roman" w:hAnsi="Times New Roman" w:cs="Times New Roman"/>
          <w:b/>
          <w:sz w:val="16"/>
          <w:szCs w:val="16"/>
        </w:rPr>
        <w:t>граждан.</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5.1. Собрание, конференция (собрание делегатов)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участников данного собрания, конференции (собрания делегатов) во взаимоотношениях с органами местного самоуправления и должностными лицами местного самоуправления. Порядок избрания таких лиц, их число, пределы компетенции, поручения данным лицам определяются собранием и фиксируются в протоколе.</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5.2. Решения собрания, конференции (собрания делегатов)</w:t>
      </w:r>
      <w:proofErr w:type="gramStart"/>
      <w:r w:rsidRPr="00101C75">
        <w:rPr>
          <w:rFonts w:ascii="Times New Roman" w:hAnsi="Times New Roman" w:cs="Times New Roman"/>
          <w:sz w:val="16"/>
          <w:szCs w:val="16"/>
        </w:rPr>
        <w:t>,о</w:t>
      </w:r>
      <w:proofErr w:type="gramEnd"/>
      <w:r w:rsidRPr="00101C75">
        <w:rPr>
          <w:rFonts w:ascii="Times New Roman" w:hAnsi="Times New Roman" w:cs="Times New Roman"/>
          <w:sz w:val="16"/>
          <w:szCs w:val="16"/>
        </w:rPr>
        <w:t xml:space="preserve">бращения, принятые собранием, конференцией (собранием делегатов), протокол собрания, конференции (собрания делегатов) и иные документы собрания, конференции (собрания делегатов) подписываются председательствующим на собрании, </w:t>
      </w:r>
      <w:r w:rsidRPr="00101C75">
        <w:rPr>
          <w:rFonts w:ascii="Times New Roman" w:hAnsi="Times New Roman" w:cs="Times New Roman"/>
          <w:sz w:val="16"/>
          <w:szCs w:val="16"/>
        </w:rPr>
        <w:lastRenderedPageBreak/>
        <w:t>конференции (собрании делегатов) и - при избрании секретаря - секретарем собрания, конференции (собрания делегатов). Решения, обращения собрания, конференции (собрания делегатов) могут быть подписаны по решению собрания, конференции  (собрания делегатов) его участниками.</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Обращения, принятые собранием, конференцией (собранием делегатов) граждан, направляются уполномоченными собранием лицами в органы или должностным лицам местного самоуправления, к компетенции которых относится решение вопросов, поставленных в обращении. Если обращение направлено органу, должностному лицу местного самоуправления не по принадлежности, руководитель получившего обращение органа местного самоуправления, должностное лицо местного самоуправления соответственно обязаны передать обращение по принадлежности.</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Обращения подлежат рассмотрению в течение 15 дней с момента поступления в органы местного самоуправления. По существу рассмотрения уполномоченному собранием, конференцией (собранием делегатов) лицу (лицам) направляется письменный ответ.</w:t>
      </w:r>
    </w:p>
    <w:p w:rsidR="007A0CFD" w:rsidRPr="00101C75" w:rsidRDefault="007A0CFD" w:rsidP="007A0CFD">
      <w:pPr>
        <w:pStyle w:val="ConsPlusNormal"/>
        <w:ind w:firstLine="284"/>
        <w:jc w:val="both"/>
        <w:rPr>
          <w:rFonts w:ascii="Times New Roman" w:hAnsi="Times New Roman" w:cs="Times New Roman"/>
          <w:sz w:val="16"/>
          <w:szCs w:val="16"/>
        </w:rPr>
      </w:pPr>
      <w:r w:rsidRPr="00101C75">
        <w:rPr>
          <w:rFonts w:ascii="Times New Roman" w:hAnsi="Times New Roman" w:cs="Times New Roman"/>
          <w:sz w:val="16"/>
          <w:szCs w:val="16"/>
        </w:rPr>
        <w:t xml:space="preserve">5.3. </w:t>
      </w:r>
      <w:proofErr w:type="gramStart"/>
      <w:r w:rsidRPr="00101C75">
        <w:rPr>
          <w:rFonts w:ascii="Times New Roman" w:hAnsi="Times New Roman" w:cs="Times New Roman"/>
          <w:sz w:val="16"/>
          <w:szCs w:val="16"/>
        </w:rPr>
        <w:t>Итоги собрания, конференции (собрания делегатов) граждан (собрания делегатов) подлежат официальному опубликованию (обнародованию) в периодическом печатном издании – бюллетень «Солецкий вестник» и в разделе «Совет депутатов Солецкого городского поселения» официального сайта Администрации Солецкого муниципального района в информационно-телекоммуникационной сети «Интернет».</w:t>
      </w:r>
      <w:proofErr w:type="gramEnd"/>
    </w:p>
    <w:p w:rsidR="0049271E" w:rsidRDefault="0049271E" w:rsidP="00854A34">
      <w:pPr>
        <w:jc w:val="center"/>
        <w:rPr>
          <w:b/>
          <w:sz w:val="16"/>
          <w:szCs w:val="16"/>
          <w:shd w:val="clear" w:color="auto" w:fill="FFFFFF"/>
        </w:rPr>
      </w:pPr>
    </w:p>
    <w:p w:rsidR="0049271E" w:rsidRDefault="0049271E" w:rsidP="00854A34">
      <w:pPr>
        <w:jc w:val="center"/>
        <w:rPr>
          <w:b/>
          <w:sz w:val="16"/>
          <w:szCs w:val="16"/>
          <w:shd w:val="clear" w:color="auto" w:fill="FFFFFF"/>
        </w:rPr>
      </w:pPr>
    </w:p>
    <w:p w:rsidR="0049271E" w:rsidRDefault="0049271E" w:rsidP="00854A34">
      <w:pPr>
        <w:jc w:val="center"/>
        <w:rPr>
          <w:b/>
          <w:sz w:val="16"/>
          <w:szCs w:val="16"/>
          <w:shd w:val="clear" w:color="auto" w:fill="FFFFFF"/>
        </w:rPr>
      </w:pPr>
    </w:p>
    <w:p w:rsidR="0049271E" w:rsidRDefault="0049271E" w:rsidP="00854A34">
      <w:pPr>
        <w:jc w:val="center"/>
        <w:rPr>
          <w:b/>
          <w:sz w:val="16"/>
          <w:szCs w:val="16"/>
          <w:shd w:val="clear" w:color="auto" w:fill="FFFFFF"/>
        </w:rPr>
      </w:pPr>
    </w:p>
    <w:p w:rsidR="00854A34" w:rsidRPr="00101C75" w:rsidRDefault="00854A34" w:rsidP="00854A34">
      <w:pPr>
        <w:jc w:val="center"/>
        <w:rPr>
          <w:b/>
          <w:sz w:val="16"/>
          <w:szCs w:val="16"/>
          <w:shd w:val="clear" w:color="auto" w:fill="FFFFFF"/>
        </w:rPr>
      </w:pPr>
      <w:r w:rsidRPr="00101C75">
        <w:rPr>
          <w:b/>
          <w:sz w:val="16"/>
          <w:szCs w:val="16"/>
          <w:shd w:val="clear" w:color="auto" w:fill="FFFFFF"/>
        </w:rPr>
        <w:t>Извещение о возможности предоставления земельных участков</w:t>
      </w:r>
    </w:p>
    <w:p w:rsidR="00854A34" w:rsidRPr="00101C75" w:rsidRDefault="00854A34" w:rsidP="00854A34">
      <w:pPr>
        <w:jc w:val="center"/>
        <w:rPr>
          <w:b/>
          <w:sz w:val="16"/>
          <w:szCs w:val="16"/>
          <w:shd w:val="clear" w:color="auto" w:fill="FFFFFF"/>
        </w:rPr>
      </w:pPr>
    </w:p>
    <w:p w:rsidR="00854A34" w:rsidRPr="00101C75" w:rsidRDefault="00854A34" w:rsidP="00854A34">
      <w:pPr>
        <w:ind w:firstLine="284"/>
        <w:jc w:val="both"/>
        <w:rPr>
          <w:sz w:val="16"/>
          <w:szCs w:val="16"/>
          <w:shd w:val="clear" w:color="auto" w:fill="FFFFFF"/>
        </w:rPr>
      </w:pPr>
      <w:r w:rsidRPr="00101C75">
        <w:rPr>
          <w:sz w:val="16"/>
          <w:szCs w:val="16"/>
          <w:shd w:val="clear" w:color="auto" w:fill="FFFFFF"/>
        </w:rPr>
        <w:t xml:space="preserve">Администрация Солецкого муниципального района сообщает о возможности предоставления земельных участков в </w:t>
      </w:r>
      <w:r w:rsidRPr="00101C75">
        <w:rPr>
          <w:b/>
          <w:sz w:val="16"/>
          <w:szCs w:val="16"/>
          <w:u w:val="single"/>
          <w:shd w:val="clear" w:color="auto" w:fill="FFFFFF"/>
        </w:rPr>
        <w:t>аренду</w:t>
      </w:r>
      <w:r w:rsidRPr="00101C75">
        <w:rPr>
          <w:sz w:val="16"/>
          <w:szCs w:val="16"/>
          <w:shd w:val="clear" w:color="auto" w:fill="FFFFFF"/>
        </w:rPr>
        <w:t xml:space="preserve"> для ведения личного подсобного хозяйства:</w:t>
      </w:r>
    </w:p>
    <w:p w:rsidR="00854A34" w:rsidRPr="00101C75" w:rsidRDefault="00854A34" w:rsidP="00854A34">
      <w:pPr>
        <w:ind w:firstLine="284"/>
        <w:jc w:val="both"/>
        <w:rPr>
          <w:sz w:val="16"/>
          <w:szCs w:val="16"/>
          <w:shd w:val="clear" w:color="auto" w:fill="FFFFFF"/>
        </w:rPr>
      </w:pPr>
      <w:r w:rsidRPr="00101C75">
        <w:rPr>
          <w:sz w:val="16"/>
          <w:szCs w:val="16"/>
          <w:shd w:val="clear" w:color="auto" w:fill="FFFFFF"/>
        </w:rPr>
        <w:t xml:space="preserve">1) площадью 119 кв. м, в кадастровом квартале 53:16:0074502, </w:t>
      </w:r>
      <w:proofErr w:type="gramStart"/>
      <w:r w:rsidRPr="00101C75">
        <w:rPr>
          <w:sz w:val="16"/>
          <w:szCs w:val="16"/>
          <w:shd w:val="clear" w:color="auto" w:fill="FFFFFF"/>
        </w:rPr>
        <w:t>расположенный</w:t>
      </w:r>
      <w:proofErr w:type="gramEnd"/>
      <w:r w:rsidRPr="00101C75">
        <w:rPr>
          <w:sz w:val="16"/>
          <w:szCs w:val="16"/>
          <w:shd w:val="clear" w:color="auto" w:fill="FFFFFF"/>
        </w:rPr>
        <w:t xml:space="preserve"> по адресу: Новгородская область, Солецкий район, Выбитское сельское поселение, д. Велебицы, ул. Сосновая, земельный участок 110В;</w:t>
      </w:r>
    </w:p>
    <w:p w:rsidR="00854A34" w:rsidRPr="00101C75" w:rsidRDefault="00854A34" w:rsidP="00854A34">
      <w:pPr>
        <w:ind w:firstLine="284"/>
        <w:jc w:val="both"/>
        <w:rPr>
          <w:sz w:val="16"/>
          <w:szCs w:val="16"/>
          <w:shd w:val="clear" w:color="auto" w:fill="FFFFFF"/>
        </w:rPr>
      </w:pPr>
      <w:r w:rsidRPr="00101C75">
        <w:rPr>
          <w:sz w:val="16"/>
          <w:szCs w:val="16"/>
          <w:shd w:val="clear" w:color="auto" w:fill="FFFFFF"/>
        </w:rPr>
        <w:t>2) площадью 794 кв. м, кадастровый номер 53:16:0032209:207, расположенный по адресу: Новгородская область, Солецкий район, Выбитское сельское поселение, д. Выбити, ул. Жилпоселок, з/у 15Б;</w:t>
      </w:r>
    </w:p>
    <w:p w:rsidR="00854A34" w:rsidRPr="00101C75" w:rsidRDefault="00854A34" w:rsidP="00854A34">
      <w:pPr>
        <w:ind w:firstLine="284"/>
        <w:jc w:val="both"/>
        <w:rPr>
          <w:sz w:val="16"/>
          <w:szCs w:val="16"/>
          <w:shd w:val="clear" w:color="auto" w:fill="FFFFFF"/>
        </w:rPr>
      </w:pPr>
      <w:r w:rsidRPr="00101C75">
        <w:rPr>
          <w:sz w:val="16"/>
          <w:szCs w:val="16"/>
          <w:shd w:val="clear" w:color="auto" w:fill="FFFFFF"/>
        </w:rPr>
        <w:t>3) площадью 794 кв. м, кадастровый номер 53:16:0032209:204, расположенный по адресу: Новгородская область, Солецкий район, Выбитское сельское поселение, д. Выбити, ул. Жилпоселок, у дома № 15, со стороны квартиры № 1.</w:t>
      </w:r>
    </w:p>
    <w:p w:rsidR="00854A34" w:rsidRPr="00101C75" w:rsidRDefault="00854A34" w:rsidP="00854A34">
      <w:pPr>
        <w:ind w:firstLine="284"/>
        <w:jc w:val="both"/>
        <w:rPr>
          <w:sz w:val="16"/>
          <w:szCs w:val="16"/>
          <w:shd w:val="clear" w:color="auto" w:fill="FFFFFF"/>
        </w:rPr>
      </w:pPr>
      <w:r w:rsidRPr="00101C75">
        <w:rPr>
          <w:sz w:val="16"/>
          <w:szCs w:val="16"/>
          <w:shd w:val="clear" w:color="auto" w:fill="FFFFFF"/>
        </w:rPr>
        <w:t>Граждане, заинтересованные в предоставлении земельных участков вправе подавать заявления о намерении участвовать в аукционе по продаже земельных участков (далее – заявления).</w:t>
      </w:r>
    </w:p>
    <w:p w:rsidR="00854A34" w:rsidRPr="00101C75" w:rsidRDefault="00854A34" w:rsidP="00854A34">
      <w:pPr>
        <w:ind w:firstLine="284"/>
        <w:jc w:val="both"/>
        <w:rPr>
          <w:rStyle w:val="apple-converted-space"/>
          <w:sz w:val="16"/>
          <w:szCs w:val="16"/>
        </w:rPr>
      </w:pPr>
      <w:r w:rsidRPr="00101C75">
        <w:rPr>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101C75">
        <w:rPr>
          <w:rStyle w:val="apple-converted-space"/>
          <w:sz w:val="16"/>
          <w:szCs w:val="16"/>
          <w:shd w:val="clear" w:color="auto" w:fill="FFFFFF"/>
        </w:rPr>
        <w:t> </w:t>
      </w:r>
    </w:p>
    <w:p w:rsidR="00854A34" w:rsidRPr="00101C75" w:rsidRDefault="00854A34" w:rsidP="00854A34">
      <w:pPr>
        <w:ind w:firstLine="284"/>
        <w:jc w:val="both"/>
        <w:rPr>
          <w:rStyle w:val="apple-converted-space"/>
          <w:sz w:val="16"/>
          <w:szCs w:val="16"/>
          <w:shd w:val="clear" w:color="auto" w:fill="FFFFFF"/>
        </w:rPr>
      </w:pPr>
      <w:r w:rsidRPr="00101C75">
        <w:rPr>
          <w:rStyle w:val="apple-converted-space"/>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854A34" w:rsidRPr="00101C75" w:rsidRDefault="00854A34" w:rsidP="00854A34">
      <w:pPr>
        <w:ind w:firstLine="284"/>
        <w:jc w:val="both"/>
        <w:rPr>
          <w:rStyle w:val="apple-converted-space"/>
          <w:sz w:val="16"/>
          <w:szCs w:val="16"/>
          <w:shd w:val="clear" w:color="auto" w:fill="FFFFFF"/>
        </w:rPr>
      </w:pPr>
      <w:r w:rsidRPr="00101C75">
        <w:rPr>
          <w:rStyle w:val="apple-converted-space"/>
          <w:sz w:val="16"/>
          <w:szCs w:val="16"/>
          <w:shd w:val="clear" w:color="auto" w:fill="FFFFFF"/>
        </w:rPr>
        <w:t xml:space="preserve">Дата окончания приема заявлений – </w:t>
      </w:r>
      <w:r w:rsidRPr="00101C75">
        <w:rPr>
          <w:rStyle w:val="apple-converted-space"/>
          <w:sz w:val="16"/>
          <w:szCs w:val="16"/>
          <w:u w:val="single"/>
          <w:shd w:val="clear" w:color="auto" w:fill="FFFFFF"/>
        </w:rPr>
        <w:t>28 февраля 2018 года</w:t>
      </w:r>
      <w:r w:rsidRPr="00101C75">
        <w:rPr>
          <w:rStyle w:val="apple-converted-space"/>
          <w:sz w:val="16"/>
          <w:szCs w:val="16"/>
          <w:shd w:val="clear" w:color="auto" w:fill="FFFFFF"/>
        </w:rPr>
        <w:t xml:space="preserve">. </w:t>
      </w:r>
    </w:p>
    <w:p w:rsidR="007A0CFD" w:rsidRDefault="007A0CFD" w:rsidP="00AE4828">
      <w:pPr>
        <w:jc w:val="center"/>
        <w:rPr>
          <w:sz w:val="16"/>
          <w:szCs w:val="16"/>
        </w:rPr>
      </w:pPr>
    </w:p>
    <w:p w:rsidR="0049271E" w:rsidRPr="00101C75" w:rsidRDefault="0049271E" w:rsidP="00AE4828">
      <w:pPr>
        <w:jc w:val="center"/>
        <w:rPr>
          <w:sz w:val="16"/>
          <w:szCs w:val="16"/>
        </w:rPr>
      </w:pPr>
    </w:p>
    <w:p w:rsidR="007A0CFD" w:rsidRPr="00101C75" w:rsidRDefault="007A0CFD" w:rsidP="00AE4828">
      <w:pPr>
        <w:jc w:val="center"/>
        <w:rPr>
          <w:sz w:val="16"/>
          <w:szCs w:val="16"/>
        </w:rPr>
      </w:pPr>
    </w:p>
    <w:p w:rsidR="007A0CFD" w:rsidRPr="00101C75" w:rsidRDefault="007A0CFD" w:rsidP="00AE4828">
      <w:pPr>
        <w:jc w:val="center"/>
        <w:rPr>
          <w:sz w:val="16"/>
          <w:szCs w:val="16"/>
        </w:rPr>
      </w:pPr>
    </w:p>
    <w:p w:rsidR="00854A34" w:rsidRPr="00101C75" w:rsidRDefault="00854A34" w:rsidP="00854A34">
      <w:pPr>
        <w:jc w:val="center"/>
        <w:rPr>
          <w:b/>
          <w:sz w:val="16"/>
          <w:szCs w:val="16"/>
        </w:rPr>
      </w:pPr>
      <w:r w:rsidRPr="00101C75">
        <w:rPr>
          <w:b/>
          <w:sz w:val="16"/>
          <w:szCs w:val="16"/>
        </w:rPr>
        <w:t xml:space="preserve">ИЗВЕЩЕНИЕ </w:t>
      </w:r>
    </w:p>
    <w:p w:rsidR="00854A34" w:rsidRPr="00101C75" w:rsidRDefault="00854A34" w:rsidP="00854A34">
      <w:pPr>
        <w:jc w:val="center"/>
        <w:rPr>
          <w:b/>
          <w:sz w:val="16"/>
          <w:szCs w:val="16"/>
        </w:rPr>
      </w:pPr>
      <w:r w:rsidRPr="00101C75">
        <w:rPr>
          <w:b/>
          <w:sz w:val="16"/>
          <w:szCs w:val="16"/>
        </w:rPr>
        <w:t>о проведен</w:t>
      </w:r>
      <w:proofErr w:type="gramStart"/>
      <w:r w:rsidRPr="00101C75">
        <w:rPr>
          <w:b/>
          <w:sz w:val="16"/>
          <w:szCs w:val="16"/>
        </w:rPr>
        <w:t>ии ау</w:t>
      </w:r>
      <w:proofErr w:type="gramEnd"/>
      <w:r w:rsidRPr="00101C75">
        <w:rPr>
          <w:b/>
          <w:sz w:val="16"/>
          <w:szCs w:val="16"/>
        </w:rPr>
        <w:t xml:space="preserve">кциона на право заключения </w:t>
      </w:r>
    </w:p>
    <w:p w:rsidR="00854A34" w:rsidRPr="00101C75" w:rsidRDefault="00854A34" w:rsidP="00854A34">
      <w:pPr>
        <w:jc w:val="center"/>
        <w:rPr>
          <w:b/>
          <w:sz w:val="16"/>
          <w:szCs w:val="16"/>
        </w:rPr>
      </w:pPr>
      <w:r w:rsidRPr="00101C75">
        <w:rPr>
          <w:b/>
          <w:sz w:val="16"/>
          <w:szCs w:val="16"/>
        </w:rPr>
        <w:t>договоров аренды земельных участков</w:t>
      </w:r>
    </w:p>
    <w:p w:rsidR="00854A34" w:rsidRPr="00101C75" w:rsidRDefault="00854A34" w:rsidP="00854A34">
      <w:pPr>
        <w:jc w:val="center"/>
        <w:rPr>
          <w:b/>
          <w:sz w:val="16"/>
          <w:szCs w:val="16"/>
        </w:rPr>
      </w:pPr>
    </w:p>
    <w:p w:rsidR="00854A34" w:rsidRPr="00101C75" w:rsidRDefault="00854A34" w:rsidP="00854A34">
      <w:pPr>
        <w:ind w:firstLine="284"/>
        <w:jc w:val="both"/>
        <w:rPr>
          <w:sz w:val="16"/>
          <w:szCs w:val="16"/>
        </w:rPr>
      </w:pPr>
      <w:r w:rsidRPr="00101C75">
        <w:rPr>
          <w:b/>
          <w:sz w:val="16"/>
          <w:szCs w:val="16"/>
        </w:rPr>
        <w:t>1. Организатор аукциона:</w:t>
      </w:r>
      <w:r w:rsidRPr="00101C75">
        <w:rPr>
          <w:sz w:val="16"/>
          <w:szCs w:val="16"/>
        </w:rPr>
        <w:t xml:space="preserve"> Отдел имущественных и земельных отношений Администрации Солецкого муниципального района</w:t>
      </w:r>
    </w:p>
    <w:p w:rsidR="00854A34" w:rsidRPr="00101C75" w:rsidRDefault="00854A34" w:rsidP="00854A34">
      <w:pPr>
        <w:ind w:firstLine="284"/>
        <w:jc w:val="both"/>
        <w:rPr>
          <w:sz w:val="16"/>
          <w:szCs w:val="16"/>
        </w:rPr>
      </w:pPr>
      <w:r w:rsidRPr="00101C75">
        <w:rPr>
          <w:b/>
          <w:sz w:val="16"/>
          <w:szCs w:val="16"/>
        </w:rPr>
        <w:t>2. Уполномоченный орган и реквизиты решения о проведен</w:t>
      </w:r>
      <w:proofErr w:type="gramStart"/>
      <w:r w:rsidRPr="00101C75">
        <w:rPr>
          <w:b/>
          <w:sz w:val="16"/>
          <w:szCs w:val="16"/>
        </w:rPr>
        <w:t>ии ау</w:t>
      </w:r>
      <w:proofErr w:type="gramEnd"/>
      <w:r w:rsidRPr="00101C75">
        <w:rPr>
          <w:b/>
          <w:sz w:val="16"/>
          <w:szCs w:val="16"/>
        </w:rPr>
        <w:t>кциона:</w:t>
      </w:r>
      <w:r w:rsidRPr="00101C75">
        <w:rPr>
          <w:sz w:val="16"/>
          <w:szCs w:val="16"/>
        </w:rPr>
        <w:t xml:space="preserve"> Администрация Солецкого муниципального района, постановление от 15.01.2018 № 235 и постановление от 15.01.2018 № 237</w:t>
      </w:r>
    </w:p>
    <w:p w:rsidR="00854A34" w:rsidRPr="00101C75" w:rsidRDefault="00854A34" w:rsidP="00854A34">
      <w:pPr>
        <w:ind w:firstLine="284"/>
        <w:jc w:val="both"/>
        <w:rPr>
          <w:sz w:val="16"/>
          <w:szCs w:val="16"/>
        </w:rPr>
      </w:pPr>
      <w:r w:rsidRPr="00101C75">
        <w:rPr>
          <w:b/>
          <w:sz w:val="16"/>
          <w:szCs w:val="16"/>
        </w:rPr>
        <w:lastRenderedPageBreak/>
        <w:t xml:space="preserve">3. Место, дата, время проведения аукциона: </w:t>
      </w:r>
      <w:proofErr w:type="gramStart"/>
      <w:r w:rsidRPr="00101C75">
        <w:rPr>
          <w:sz w:val="16"/>
          <w:szCs w:val="16"/>
        </w:rPr>
        <w:t xml:space="preserve">Новгородская область, г. Сольцы, пл. Победы, д. 3, 2 этаж, большой зал для заседаний, </w:t>
      </w:r>
      <w:r w:rsidRPr="00101C75">
        <w:rPr>
          <w:b/>
          <w:sz w:val="16"/>
          <w:szCs w:val="16"/>
        </w:rPr>
        <w:t>01 марта 2018 года</w:t>
      </w:r>
      <w:r w:rsidRPr="00101C75">
        <w:rPr>
          <w:sz w:val="16"/>
          <w:szCs w:val="16"/>
        </w:rPr>
        <w:t xml:space="preserve"> в 14 час. 30 мин.</w:t>
      </w:r>
      <w:proofErr w:type="gramEnd"/>
    </w:p>
    <w:p w:rsidR="00854A34" w:rsidRPr="00101C75" w:rsidRDefault="00854A34" w:rsidP="00854A34">
      <w:pPr>
        <w:ind w:firstLine="284"/>
        <w:jc w:val="both"/>
        <w:rPr>
          <w:sz w:val="16"/>
          <w:szCs w:val="16"/>
        </w:rPr>
      </w:pPr>
      <w:r w:rsidRPr="00101C75">
        <w:rPr>
          <w:b/>
          <w:sz w:val="16"/>
          <w:szCs w:val="16"/>
        </w:rPr>
        <w:t xml:space="preserve">4. Порядок проведения аукциона: </w:t>
      </w:r>
      <w:r w:rsidRPr="00101C75">
        <w:rPr>
          <w:sz w:val="16"/>
          <w:szCs w:val="16"/>
        </w:rPr>
        <w:t xml:space="preserve">Аукцион является открытым по составу участников. Порядок проведения аукциона определен статьей 39.12 Земельного кодекса Российской Федерации. </w:t>
      </w:r>
    </w:p>
    <w:p w:rsidR="00854A34" w:rsidRPr="00101C75" w:rsidRDefault="00854A34" w:rsidP="00854A34">
      <w:pPr>
        <w:ind w:firstLine="284"/>
        <w:jc w:val="both"/>
        <w:rPr>
          <w:sz w:val="16"/>
          <w:szCs w:val="16"/>
        </w:rPr>
      </w:pPr>
      <w:r w:rsidRPr="00101C75">
        <w:rPr>
          <w:sz w:val="16"/>
          <w:szCs w:val="16"/>
        </w:rPr>
        <w:t>Аукцион проводится в указанном в извещении месте, в соответствующий день и час, в следующем порядке:</w:t>
      </w:r>
    </w:p>
    <w:p w:rsidR="00854A34" w:rsidRPr="00101C75" w:rsidRDefault="00854A34" w:rsidP="00854A34">
      <w:pPr>
        <w:ind w:firstLine="284"/>
        <w:jc w:val="both"/>
        <w:rPr>
          <w:sz w:val="16"/>
          <w:szCs w:val="16"/>
        </w:rPr>
      </w:pPr>
      <w:r w:rsidRPr="00101C75">
        <w:rPr>
          <w:sz w:val="16"/>
          <w:szCs w:val="16"/>
        </w:rPr>
        <w:t>а) до начала аукциона проводится регистрация участников и выдача пронумерованных билетов;</w:t>
      </w:r>
    </w:p>
    <w:p w:rsidR="00854A34" w:rsidRPr="00101C75" w:rsidRDefault="00854A34" w:rsidP="00854A34">
      <w:pPr>
        <w:ind w:firstLine="284"/>
        <w:jc w:val="both"/>
        <w:rPr>
          <w:sz w:val="16"/>
          <w:szCs w:val="16"/>
        </w:rPr>
      </w:pPr>
      <w:r w:rsidRPr="00101C75">
        <w:rPr>
          <w:sz w:val="16"/>
          <w:szCs w:val="16"/>
        </w:rPr>
        <w:t>б) аукцион ведет аукционист;</w:t>
      </w:r>
    </w:p>
    <w:p w:rsidR="00854A34" w:rsidRPr="00101C75" w:rsidRDefault="00854A34" w:rsidP="00854A34">
      <w:pPr>
        <w:ind w:firstLine="284"/>
        <w:jc w:val="both"/>
        <w:rPr>
          <w:sz w:val="16"/>
          <w:szCs w:val="16"/>
        </w:rPr>
      </w:pPr>
      <w:r w:rsidRPr="00101C75">
        <w:rPr>
          <w:sz w:val="16"/>
          <w:szCs w:val="16"/>
        </w:rPr>
        <w:t>в) аукцион начинается с оглашения аукционистом наименования лота, основных характеристик, начального размера арендной платы и «шага аукциона», а также порядка проведения аукциона. Аукцион проводится по каждому лоту отдельно, в порядке очередности, указанной в настоящем извещении;</w:t>
      </w:r>
    </w:p>
    <w:p w:rsidR="00854A34" w:rsidRPr="00101C75" w:rsidRDefault="00854A34" w:rsidP="00854A34">
      <w:pPr>
        <w:ind w:firstLine="284"/>
        <w:jc w:val="both"/>
        <w:rPr>
          <w:sz w:val="16"/>
          <w:szCs w:val="16"/>
        </w:rPr>
      </w:pPr>
      <w:r w:rsidRPr="00101C75">
        <w:rPr>
          <w:sz w:val="16"/>
          <w:szCs w:val="16"/>
        </w:rPr>
        <w:t>г) участники аукциона поднимают выданные пронумерованные билеты после оглашения аукционистом начального размера арендной платы, а также каждого очередного размера арендной платы в случае, если готовы заключить договор аренды в соответствии с этим размером арендной платы;</w:t>
      </w:r>
    </w:p>
    <w:p w:rsidR="00854A34" w:rsidRPr="00101C75" w:rsidRDefault="00854A34" w:rsidP="00854A34">
      <w:pPr>
        <w:ind w:firstLine="284"/>
        <w:jc w:val="both"/>
        <w:rPr>
          <w:sz w:val="16"/>
          <w:szCs w:val="16"/>
        </w:rPr>
      </w:pPr>
      <w:r w:rsidRPr="00101C75">
        <w:rPr>
          <w:sz w:val="16"/>
          <w:szCs w:val="16"/>
        </w:rPr>
        <w:t>д)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54A34" w:rsidRPr="00101C75" w:rsidRDefault="00854A34" w:rsidP="00854A34">
      <w:pPr>
        <w:ind w:firstLine="284"/>
        <w:jc w:val="both"/>
        <w:rPr>
          <w:sz w:val="16"/>
          <w:szCs w:val="16"/>
        </w:rPr>
      </w:pPr>
      <w:r w:rsidRPr="00101C75">
        <w:rPr>
          <w:sz w:val="16"/>
          <w:szCs w:val="16"/>
        </w:rPr>
        <w:t xml:space="preserve">е) при отсутствии участников аукциона, готовых заключить договора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по каждому из лотов признается тот  участник аукциона, </w:t>
      </w:r>
      <w:proofErr w:type="gramStart"/>
      <w:r w:rsidRPr="00101C75">
        <w:rPr>
          <w:sz w:val="16"/>
          <w:szCs w:val="16"/>
        </w:rPr>
        <w:t>номер</w:t>
      </w:r>
      <w:proofErr w:type="gramEnd"/>
      <w:r w:rsidRPr="00101C75">
        <w:rPr>
          <w:sz w:val="16"/>
          <w:szCs w:val="16"/>
        </w:rPr>
        <w:t xml:space="preserve"> билет которого был назван аукционистом последним;</w:t>
      </w:r>
    </w:p>
    <w:p w:rsidR="00854A34" w:rsidRPr="00101C75" w:rsidRDefault="00854A34" w:rsidP="00854A34">
      <w:pPr>
        <w:ind w:firstLine="284"/>
        <w:jc w:val="both"/>
        <w:rPr>
          <w:sz w:val="16"/>
          <w:szCs w:val="16"/>
        </w:rPr>
      </w:pPr>
      <w:r w:rsidRPr="00101C75">
        <w:rPr>
          <w:sz w:val="16"/>
          <w:szCs w:val="16"/>
        </w:rPr>
        <w:t>ж) по завершен</w:t>
      </w:r>
      <w:proofErr w:type="gramStart"/>
      <w:r w:rsidRPr="00101C75">
        <w:rPr>
          <w:sz w:val="16"/>
          <w:szCs w:val="16"/>
        </w:rPr>
        <w:t>ии ау</w:t>
      </w:r>
      <w:proofErr w:type="gramEnd"/>
      <w:r w:rsidRPr="00101C75">
        <w:rPr>
          <w:sz w:val="16"/>
          <w:szCs w:val="16"/>
        </w:rPr>
        <w:t>кциона аукционист объявляет о праве заключения договора аренды на земельные участки, называет размер арендной платы и номера билетов победителей аукциона по каждому из лотов.</w:t>
      </w:r>
    </w:p>
    <w:p w:rsidR="00854A34" w:rsidRPr="00101C75" w:rsidRDefault="00854A34" w:rsidP="00854A34">
      <w:pPr>
        <w:ind w:firstLine="284"/>
        <w:jc w:val="both"/>
        <w:rPr>
          <w:b/>
          <w:sz w:val="16"/>
          <w:szCs w:val="16"/>
        </w:rPr>
      </w:pPr>
      <w:r w:rsidRPr="00101C75">
        <w:rPr>
          <w:b/>
          <w:sz w:val="16"/>
          <w:szCs w:val="16"/>
        </w:rPr>
        <w:t xml:space="preserve">5. Предмет аукциона: </w:t>
      </w:r>
    </w:p>
    <w:p w:rsidR="00854A34" w:rsidRPr="00101C75" w:rsidRDefault="00854A34" w:rsidP="00854A34">
      <w:pPr>
        <w:ind w:firstLine="284"/>
        <w:jc w:val="both"/>
        <w:rPr>
          <w:sz w:val="16"/>
          <w:szCs w:val="16"/>
        </w:rPr>
      </w:pPr>
      <w:r w:rsidRPr="00101C75">
        <w:rPr>
          <w:b/>
          <w:sz w:val="16"/>
          <w:szCs w:val="16"/>
        </w:rPr>
        <w:t xml:space="preserve">Лот № 1. </w:t>
      </w:r>
      <w:r w:rsidRPr="00101C75">
        <w:rPr>
          <w:sz w:val="16"/>
          <w:szCs w:val="16"/>
        </w:rPr>
        <w:t xml:space="preserve">Право на заключение договора аренды земельного участка с кадастровым номером 53:16:0117701:112, расположенного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по адресу: Новгородская область, Солецкий район, площадью 32102 кв. м, с разрешенным использованием – «склады». Земельный участок находится на землях, государственная собственность на которые не разграничена. </w:t>
      </w:r>
    </w:p>
    <w:p w:rsidR="00854A34" w:rsidRPr="00101C75" w:rsidRDefault="00854A34" w:rsidP="00854A34">
      <w:pPr>
        <w:ind w:firstLine="284"/>
        <w:jc w:val="both"/>
        <w:rPr>
          <w:sz w:val="16"/>
          <w:szCs w:val="16"/>
        </w:rPr>
      </w:pPr>
      <w:r w:rsidRPr="00101C75">
        <w:rPr>
          <w:sz w:val="16"/>
          <w:szCs w:val="16"/>
        </w:rPr>
        <w:t xml:space="preserve">Земельный участок с кадастровым номером 53:16:0117701:112 не имеет ограничений прав. </w:t>
      </w:r>
    </w:p>
    <w:p w:rsidR="00854A34" w:rsidRPr="00101C75" w:rsidRDefault="00854A34" w:rsidP="00854A34">
      <w:pPr>
        <w:ind w:firstLine="284"/>
        <w:jc w:val="both"/>
        <w:rPr>
          <w:sz w:val="16"/>
          <w:szCs w:val="16"/>
        </w:rPr>
      </w:pPr>
      <w:r w:rsidRPr="00101C75">
        <w:rPr>
          <w:sz w:val="16"/>
          <w:szCs w:val="16"/>
        </w:rPr>
        <w:t xml:space="preserve">Земельный участок обременен следующими правами третьих лиц: </w:t>
      </w:r>
    </w:p>
    <w:p w:rsidR="00854A34" w:rsidRPr="00101C75" w:rsidRDefault="00854A34" w:rsidP="00854A34">
      <w:pPr>
        <w:ind w:firstLine="284"/>
        <w:jc w:val="both"/>
        <w:rPr>
          <w:sz w:val="16"/>
          <w:szCs w:val="16"/>
        </w:rPr>
      </w:pPr>
      <w:r w:rsidRPr="00101C75">
        <w:rPr>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854A34" w:rsidRPr="00101C75" w:rsidRDefault="00854A34" w:rsidP="00854A34">
      <w:pPr>
        <w:ind w:firstLine="284"/>
        <w:jc w:val="both"/>
        <w:rPr>
          <w:sz w:val="16"/>
          <w:szCs w:val="16"/>
        </w:rPr>
      </w:pPr>
      <w:r w:rsidRPr="00101C75">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854A34" w:rsidRPr="00101C75" w:rsidRDefault="00854A34" w:rsidP="00854A34">
      <w:pPr>
        <w:ind w:firstLine="284"/>
        <w:jc w:val="both"/>
        <w:rPr>
          <w:sz w:val="16"/>
          <w:szCs w:val="16"/>
        </w:rPr>
      </w:pPr>
      <w:r w:rsidRPr="00101C75">
        <w:rPr>
          <w:b/>
          <w:sz w:val="16"/>
          <w:szCs w:val="16"/>
        </w:rPr>
        <w:t xml:space="preserve">Лот № 2. </w:t>
      </w:r>
      <w:r w:rsidRPr="00101C75">
        <w:rPr>
          <w:sz w:val="16"/>
          <w:szCs w:val="16"/>
        </w:rPr>
        <w:t xml:space="preserve">Право на заключение договора аренды земельного участка с кадастровым номером 53:16:0010317:395, расположенного на землях населенных пунктов по адресу: </w:t>
      </w:r>
      <w:proofErr w:type="gramStart"/>
      <w:r w:rsidRPr="00101C75">
        <w:rPr>
          <w:sz w:val="16"/>
          <w:szCs w:val="16"/>
        </w:rPr>
        <w:t>Новгородская область, Солецкий район, Солецкое городское поселение, г. Сольцы, ул. Красных партизан, уч. 12 «а», площадью 24 кв. м, с разрешенным использованием – «объекты гаражного назначения» (для строительства гаража).</w:t>
      </w:r>
      <w:proofErr w:type="gramEnd"/>
      <w:r w:rsidRPr="00101C75">
        <w:rPr>
          <w:sz w:val="16"/>
          <w:szCs w:val="16"/>
        </w:rPr>
        <w:t xml:space="preserve"> Земельный участок находится на землях, государственная собственность на которые не разграничена. </w:t>
      </w:r>
    </w:p>
    <w:p w:rsidR="00854A34" w:rsidRPr="00101C75" w:rsidRDefault="00854A34" w:rsidP="00854A34">
      <w:pPr>
        <w:ind w:firstLine="284"/>
        <w:jc w:val="both"/>
        <w:rPr>
          <w:sz w:val="16"/>
          <w:szCs w:val="16"/>
        </w:rPr>
      </w:pPr>
      <w:r w:rsidRPr="00101C75">
        <w:rPr>
          <w:sz w:val="16"/>
          <w:szCs w:val="16"/>
        </w:rPr>
        <w:t xml:space="preserve">Земельный участок с кадастровым номером 53:16:0010317:395 имеет ограничения прав, предусмотренных статьями 56, 56.1 Земельного кодекса Российской Федерации, в связи с нахождением </w:t>
      </w:r>
      <w:r w:rsidRPr="00101C75">
        <w:rPr>
          <w:sz w:val="16"/>
          <w:szCs w:val="16"/>
        </w:rPr>
        <w:lastRenderedPageBreak/>
        <w:t xml:space="preserve">его в зоне  с особыми условиями использования территорий – </w:t>
      </w:r>
      <w:proofErr w:type="spellStart"/>
      <w:r w:rsidRPr="00101C75">
        <w:rPr>
          <w:sz w:val="16"/>
          <w:szCs w:val="16"/>
        </w:rPr>
        <w:t>водоохранная</w:t>
      </w:r>
      <w:proofErr w:type="spellEnd"/>
      <w:r w:rsidRPr="00101C75">
        <w:rPr>
          <w:sz w:val="16"/>
          <w:szCs w:val="16"/>
        </w:rPr>
        <w:t xml:space="preserve"> зона реки Шелонь. </w:t>
      </w:r>
    </w:p>
    <w:p w:rsidR="00854A34" w:rsidRPr="00101C75" w:rsidRDefault="00854A34" w:rsidP="00854A34">
      <w:pPr>
        <w:ind w:firstLine="284"/>
        <w:jc w:val="both"/>
        <w:rPr>
          <w:sz w:val="16"/>
          <w:szCs w:val="16"/>
        </w:rPr>
      </w:pPr>
      <w:r w:rsidRPr="00101C75">
        <w:rPr>
          <w:sz w:val="16"/>
          <w:szCs w:val="16"/>
        </w:rPr>
        <w:t xml:space="preserve">Земельный участок обременен следующими правами третьих лиц: </w:t>
      </w:r>
    </w:p>
    <w:p w:rsidR="00854A34" w:rsidRPr="00101C75" w:rsidRDefault="00854A34" w:rsidP="00854A34">
      <w:pPr>
        <w:ind w:firstLine="284"/>
        <w:jc w:val="both"/>
        <w:rPr>
          <w:sz w:val="16"/>
          <w:szCs w:val="16"/>
        </w:rPr>
      </w:pPr>
      <w:r w:rsidRPr="00101C75">
        <w:rPr>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854A34" w:rsidRPr="00101C75" w:rsidRDefault="00854A34" w:rsidP="00854A34">
      <w:pPr>
        <w:ind w:firstLine="284"/>
        <w:jc w:val="both"/>
        <w:rPr>
          <w:sz w:val="16"/>
          <w:szCs w:val="16"/>
        </w:rPr>
      </w:pPr>
      <w:r w:rsidRPr="00101C75">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854A34" w:rsidRPr="00101C75" w:rsidRDefault="00854A34" w:rsidP="00854A34">
      <w:pPr>
        <w:ind w:firstLine="284"/>
        <w:jc w:val="both"/>
        <w:rPr>
          <w:b/>
          <w:sz w:val="16"/>
          <w:szCs w:val="16"/>
        </w:rPr>
      </w:pPr>
      <w:r w:rsidRPr="00101C75">
        <w:rPr>
          <w:b/>
          <w:sz w:val="16"/>
          <w:szCs w:val="16"/>
        </w:rPr>
        <w:t>5.1. Максимально и (или) минимально допустимые параметры разрешенного строительства объекта капитального строительства:</w:t>
      </w:r>
    </w:p>
    <w:p w:rsidR="00854A34" w:rsidRPr="00101C75" w:rsidRDefault="00854A34" w:rsidP="00854A34">
      <w:pPr>
        <w:ind w:firstLine="284"/>
        <w:jc w:val="both"/>
        <w:rPr>
          <w:sz w:val="16"/>
          <w:szCs w:val="16"/>
        </w:rPr>
      </w:pPr>
      <w:r w:rsidRPr="00101C75">
        <w:rPr>
          <w:b/>
          <w:sz w:val="16"/>
          <w:szCs w:val="16"/>
        </w:rPr>
        <w:t xml:space="preserve">Лот № 1. </w:t>
      </w:r>
      <w:r w:rsidRPr="00101C75">
        <w:rPr>
          <w:sz w:val="16"/>
          <w:szCs w:val="16"/>
        </w:rPr>
        <w:t>Строительство зданий, сооружений не предусмотрено.</w:t>
      </w:r>
    </w:p>
    <w:p w:rsidR="00854A34" w:rsidRPr="00101C75" w:rsidRDefault="00854A34" w:rsidP="00854A34">
      <w:pPr>
        <w:ind w:firstLine="284"/>
        <w:jc w:val="both"/>
        <w:rPr>
          <w:sz w:val="16"/>
          <w:szCs w:val="16"/>
        </w:rPr>
      </w:pPr>
      <w:r w:rsidRPr="00101C75">
        <w:rPr>
          <w:b/>
          <w:sz w:val="16"/>
          <w:szCs w:val="16"/>
        </w:rPr>
        <w:t>Лот № 2.</w:t>
      </w:r>
      <w:r w:rsidRPr="00101C75">
        <w:rPr>
          <w:sz w:val="16"/>
          <w:szCs w:val="16"/>
        </w:rPr>
        <w:t xml:space="preserve"> Земельный участок с кадастровым номером 53:16:0010317:395 соответствует градостроительному регламенту зоны Ж.1 (зона застройки индивидуальными жилыми домами). Объекты гаражного назначения относятся к вспомогательным видам разрешенного использования. Предельная (максимальная) высота объектов капитального строительства – до 4-х этаже включая </w:t>
      </w:r>
      <w:proofErr w:type="gramStart"/>
      <w:r w:rsidRPr="00101C75">
        <w:rPr>
          <w:sz w:val="16"/>
          <w:szCs w:val="16"/>
        </w:rPr>
        <w:t>мансардный</w:t>
      </w:r>
      <w:proofErr w:type="gramEnd"/>
      <w:r w:rsidRPr="00101C75">
        <w:rPr>
          <w:sz w:val="16"/>
          <w:szCs w:val="16"/>
        </w:rPr>
        <w:t>; для вспомогательных строений – не более 2/3 высоты объекта капитального строительства отнесенного к основным видам разрешенного использования.</w:t>
      </w:r>
    </w:p>
    <w:p w:rsidR="00854A34" w:rsidRPr="00101C75" w:rsidRDefault="00854A34" w:rsidP="00854A34">
      <w:pPr>
        <w:ind w:firstLine="284"/>
        <w:jc w:val="both"/>
        <w:rPr>
          <w:b/>
          <w:sz w:val="16"/>
          <w:szCs w:val="16"/>
        </w:rPr>
      </w:pPr>
      <w:r w:rsidRPr="00101C75">
        <w:rPr>
          <w:b/>
          <w:sz w:val="16"/>
          <w:szCs w:val="16"/>
        </w:rPr>
        <w:t>5.2.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854A34" w:rsidRPr="00101C75" w:rsidRDefault="00854A34" w:rsidP="00854A34">
      <w:pPr>
        <w:ind w:firstLine="284"/>
        <w:jc w:val="both"/>
        <w:rPr>
          <w:sz w:val="16"/>
          <w:szCs w:val="16"/>
        </w:rPr>
      </w:pPr>
      <w:r w:rsidRPr="00101C75">
        <w:rPr>
          <w:b/>
          <w:sz w:val="16"/>
          <w:szCs w:val="16"/>
        </w:rPr>
        <w:t>Лот № 1.</w:t>
      </w:r>
      <w:r w:rsidRPr="00101C75">
        <w:rPr>
          <w:sz w:val="16"/>
          <w:szCs w:val="16"/>
        </w:rPr>
        <w:t xml:space="preserve"> Строительство зданий, сооружений не предусмотрено.</w:t>
      </w:r>
    </w:p>
    <w:p w:rsidR="00854A34" w:rsidRPr="00101C75" w:rsidRDefault="00854A34" w:rsidP="00854A34">
      <w:pPr>
        <w:ind w:firstLine="284"/>
        <w:jc w:val="both"/>
        <w:rPr>
          <w:sz w:val="16"/>
          <w:szCs w:val="16"/>
        </w:rPr>
      </w:pPr>
      <w:r w:rsidRPr="00101C75">
        <w:rPr>
          <w:b/>
          <w:sz w:val="16"/>
          <w:szCs w:val="16"/>
        </w:rPr>
        <w:t>Лот № 2.</w:t>
      </w:r>
      <w:r w:rsidRPr="00101C75">
        <w:rPr>
          <w:sz w:val="16"/>
          <w:szCs w:val="16"/>
        </w:rPr>
        <w:t xml:space="preserve"> Обеспечение объекта капитального строительства (далее – ОКС) на земельном участке с кадастровым номером 53:16:0010317:395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854A34" w:rsidRPr="00101C75" w:rsidRDefault="00854A34" w:rsidP="00854A34">
      <w:pPr>
        <w:ind w:firstLine="284"/>
        <w:jc w:val="both"/>
        <w:rPr>
          <w:sz w:val="16"/>
          <w:szCs w:val="16"/>
        </w:rPr>
      </w:pPr>
      <w:r w:rsidRPr="00101C75">
        <w:rPr>
          <w:sz w:val="16"/>
          <w:szCs w:val="16"/>
        </w:rPr>
        <w:t xml:space="preserve">Присоединение ОКС к электросетям возможно от </w:t>
      </w:r>
      <w:proofErr w:type="gramStart"/>
      <w:r w:rsidRPr="00101C75">
        <w:rPr>
          <w:sz w:val="16"/>
          <w:szCs w:val="16"/>
        </w:rPr>
        <w:t>действующей</w:t>
      </w:r>
      <w:proofErr w:type="gramEnd"/>
      <w:r w:rsidRPr="00101C75">
        <w:rPr>
          <w:sz w:val="16"/>
          <w:szCs w:val="16"/>
        </w:rPr>
        <w:t xml:space="preserve"> ВЛ-0,4 </w:t>
      </w:r>
      <w:proofErr w:type="spellStart"/>
      <w:r w:rsidRPr="00101C75">
        <w:rPr>
          <w:sz w:val="16"/>
          <w:szCs w:val="16"/>
        </w:rPr>
        <w:t>кВ</w:t>
      </w:r>
      <w:proofErr w:type="spellEnd"/>
      <w:r w:rsidRPr="00101C75">
        <w:rPr>
          <w:sz w:val="16"/>
          <w:szCs w:val="16"/>
        </w:rPr>
        <w:t xml:space="preserve"> опора № 5 с источником питания ТП № 2 (письмо Старорусского филиала АО «</w:t>
      </w:r>
      <w:proofErr w:type="spellStart"/>
      <w:r w:rsidRPr="00101C75">
        <w:rPr>
          <w:sz w:val="16"/>
          <w:szCs w:val="16"/>
        </w:rPr>
        <w:t>Новгородоблэлектро</w:t>
      </w:r>
      <w:proofErr w:type="spellEnd"/>
      <w:r w:rsidRPr="00101C75">
        <w:rPr>
          <w:sz w:val="16"/>
          <w:szCs w:val="16"/>
        </w:rPr>
        <w:t xml:space="preserve">» от 26.12.2017 № 1230/4).  </w:t>
      </w:r>
    </w:p>
    <w:p w:rsidR="00854A34" w:rsidRPr="00101C75" w:rsidRDefault="00854A34" w:rsidP="00854A34">
      <w:pPr>
        <w:ind w:firstLine="284"/>
        <w:jc w:val="both"/>
        <w:rPr>
          <w:sz w:val="16"/>
          <w:szCs w:val="16"/>
        </w:rPr>
      </w:pPr>
      <w:r w:rsidRPr="00101C75">
        <w:rPr>
          <w:sz w:val="16"/>
          <w:szCs w:val="16"/>
        </w:rPr>
        <w:t xml:space="preserve">Подключение ОКС к сетям </w:t>
      </w:r>
      <w:proofErr w:type="gramStart"/>
      <w:r w:rsidRPr="00101C75">
        <w:rPr>
          <w:sz w:val="16"/>
          <w:szCs w:val="16"/>
        </w:rPr>
        <w:t>водоснабжения</w:t>
      </w:r>
      <w:proofErr w:type="gramEnd"/>
      <w:r w:rsidRPr="00101C75">
        <w:rPr>
          <w:sz w:val="16"/>
          <w:szCs w:val="16"/>
        </w:rPr>
        <w:t xml:space="preserve"> возможно произвести в соответствии со следующими вариантами: точка № 1 – к существующему водопроводу по ул. Красных партизан, у дома № 5 (диаметр 75 мм), точка № 2 – к существующему водопроводу по ул. Красных партизан, между домами №№ 6-а и 6-б (диаметр 50 мм, водопровод проходит совместно с теплотрассой – необходимо получение согласования с ОАО «</w:t>
      </w:r>
      <w:proofErr w:type="spellStart"/>
      <w:r w:rsidRPr="00101C75">
        <w:rPr>
          <w:sz w:val="16"/>
          <w:szCs w:val="16"/>
        </w:rPr>
        <w:t>НордЭнерго</w:t>
      </w:r>
      <w:proofErr w:type="spellEnd"/>
      <w:r w:rsidRPr="00101C75">
        <w:rPr>
          <w:sz w:val="16"/>
          <w:szCs w:val="16"/>
        </w:rPr>
        <w:t xml:space="preserve">»), точка № 3 – к существующему водопроводу от дома № 6-а по ул. Красных партизан к дому № 4 по Набережной 7 Ноября (диаметр 32 мм, водопровод частный – необходимо получение согласия жильцов дома № 4 по Набережной 7 Ноября); гарантируемый напор воды во всех  точках подключения 20 м. Подключение ОКС к сетям </w:t>
      </w:r>
      <w:proofErr w:type="gramStart"/>
      <w:r w:rsidRPr="00101C75">
        <w:rPr>
          <w:sz w:val="16"/>
          <w:szCs w:val="16"/>
        </w:rPr>
        <w:t>водоотведения</w:t>
      </w:r>
      <w:proofErr w:type="gramEnd"/>
      <w:r w:rsidRPr="00101C75">
        <w:rPr>
          <w:sz w:val="16"/>
          <w:szCs w:val="16"/>
        </w:rPr>
        <w:t xml:space="preserve"> возможно произвести в соответствии со следующими вариантами: точка № 1 – к существующей канализации от дома № 6-б по ул. Красных партизан, точка № 2 – к существующей канализации от здания № 4 по ул. Красных партизан; при выборе любого варианта необходимо установить фильтры-</w:t>
      </w:r>
      <w:proofErr w:type="spellStart"/>
      <w:r w:rsidRPr="00101C75">
        <w:rPr>
          <w:sz w:val="16"/>
          <w:szCs w:val="16"/>
        </w:rPr>
        <w:t>ловущкт</w:t>
      </w:r>
      <w:proofErr w:type="spellEnd"/>
      <w:r w:rsidRPr="00101C75">
        <w:rPr>
          <w:sz w:val="16"/>
          <w:szCs w:val="16"/>
        </w:rPr>
        <w:t xml:space="preserve"> для нефтепродуктов. Плата за подключение не взимается (технические условия МУП «ЖКХ Солецкого района» от 22.12.2017 № 584).</w:t>
      </w:r>
    </w:p>
    <w:p w:rsidR="00854A34" w:rsidRPr="00101C75" w:rsidRDefault="00854A34" w:rsidP="00854A34">
      <w:pPr>
        <w:ind w:firstLine="284"/>
        <w:jc w:val="both"/>
        <w:rPr>
          <w:b/>
          <w:sz w:val="16"/>
          <w:szCs w:val="16"/>
        </w:rPr>
      </w:pPr>
      <w:r w:rsidRPr="00101C75">
        <w:rPr>
          <w:b/>
          <w:sz w:val="16"/>
          <w:szCs w:val="16"/>
        </w:rPr>
        <w:t xml:space="preserve">6. Начальная цена предмета аукциона: </w:t>
      </w:r>
    </w:p>
    <w:p w:rsidR="00854A34" w:rsidRPr="00101C75" w:rsidRDefault="00854A34" w:rsidP="00854A34">
      <w:pPr>
        <w:ind w:firstLine="284"/>
        <w:jc w:val="both"/>
        <w:rPr>
          <w:sz w:val="16"/>
          <w:szCs w:val="16"/>
        </w:rPr>
      </w:pPr>
      <w:r w:rsidRPr="00101C75">
        <w:rPr>
          <w:b/>
          <w:sz w:val="16"/>
          <w:szCs w:val="16"/>
        </w:rPr>
        <w:t xml:space="preserve">Лот № 1. </w:t>
      </w:r>
      <w:r w:rsidRPr="00101C75">
        <w:rPr>
          <w:sz w:val="16"/>
          <w:szCs w:val="16"/>
        </w:rPr>
        <w:t>69507 (Шестьдесят девять тысяч пятьсот семь) руб. 25 коп.</w:t>
      </w:r>
    </w:p>
    <w:p w:rsidR="00854A34" w:rsidRPr="00101C75" w:rsidRDefault="00854A34" w:rsidP="00854A34">
      <w:pPr>
        <w:ind w:firstLine="284"/>
        <w:jc w:val="both"/>
        <w:rPr>
          <w:b/>
          <w:sz w:val="16"/>
          <w:szCs w:val="16"/>
        </w:rPr>
      </w:pPr>
      <w:r w:rsidRPr="00101C75">
        <w:rPr>
          <w:b/>
          <w:sz w:val="16"/>
          <w:szCs w:val="16"/>
        </w:rPr>
        <w:t xml:space="preserve">Лот № 2. </w:t>
      </w:r>
      <w:r w:rsidRPr="00101C75">
        <w:rPr>
          <w:sz w:val="16"/>
          <w:szCs w:val="16"/>
        </w:rPr>
        <w:t>634 (Шестьсот тридцать четыре) руб. 98 коп.</w:t>
      </w:r>
    </w:p>
    <w:p w:rsidR="00854A34" w:rsidRPr="00101C75" w:rsidRDefault="00854A34" w:rsidP="00854A34">
      <w:pPr>
        <w:ind w:firstLine="284"/>
        <w:jc w:val="both"/>
        <w:rPr>
          <w:sz w:val="16"/>
          <w:szCs w:val="16"/>
        </w:rPr>
      </w:pPr>
      <w:r w:rsidRPr="00101C75">
        <w:rPr>
          <w:b/>
          <w:sz w:val="16"/>
          <w:szCs w:val="16"/>
        </w:rPr>
        <w:t>7. «Шаг аукциона»:</w:t>
      </w:r>
      <w:r w:rsidRPr="00101C75">
        <w:rPr>
          <w:sz w:val="16"/>
          <w:szCs w:val="16"/>
        </w:rPr>
        <w:t xml:space="preserve"> 3% начальной цены предмета аукциона (годового размера арендной платы):</w:t>
      </w:r>
    </w:p>
    <w:p w:rsidR="00854A34" w:rsidRPr="00101C75" w:rsidRDefault="00854A34" w:rsidP="00854A34">
      <w:pPr>
        <w:ind w:firstLine="284"/>
        <w:jc w:val="both"/>
        <w:rPr>
          <w:sz w:val="16"/>
          <w:szCs w:val="16"/>
        </w:rPr>
      </w:pPr>
      <w:r w:rsidRPr="00101C75">
        <w:rPr>
          <w:b/>
          <w:sz w:val="16"/>
          <w:szCs w:val="16"/>
        </w:rPr>
        <w:t>Лот № 1.</w:t>
      </w:r>
      <w:r w:rsidRPr="00101C75">
        <w:rPr>
          <w:sz w:val="16"/>
          <w:szCs w:val="16"/>
        </w:rPr>
        <w:t xml:space="preserve"> 2085 (Две тысячи восемьдесят пять) руб. 22 коп.</w:t>
      </w:r>
    </w:p>
    <w:p w:rsidR="00854A34" w:rsidRPr="00101C75" w:rsidRDefault="00854A34" w:rsidP="00854A34">
      <w:pPr>
        <w:ind w:firstLine="284"/>
        <w:jc w:val="both"/>
        <w:rPr>
          <w:sz w:val="16"/>
          <w:szCs w:val="16"/>
        </w:rPr>
      </w:pPr>
      <w:r w:rsidRPr="00101C75">
        <w:rPr>
          <w:b/>
          <w:sz w:val="16"/>
          <w:szCs w:val="16"/>
        </w:rPr>
        <w:t>Лот № 2.</w:t>
      </w:r>
      <w:r w:rsidRPr="00101C75">
        <w:rPr>
          <w:sz w:val="16"/>
          <w:szCs w:val="16"/>
        </w:rPr>
        <w:t xml:space="preserve"> 19 (Девятнадцать) руб. 05 коп.</w:t>
      </w:r>
    </w:p>
    <w:p w:rsidR="00854A34" w:rsidRPr="00101C75" w:rsidRDefault="00854A34" w:rsidP="00854A34">
      <w:pPr>
        <w:ind w:firstLine="284"/>
        <w:jc w:val="both"/>
        <w:rPr>
          <w:sz w:val="16"/>
          <w:szCs w:val="16"/>
        </w:rPr>
      </w:pPr>
      <w:r w:rsidRPr="00101C75">
        <w:rPr>
          <w:b/>
          <w:sz w:val="16"/>
          <w:szCs w:val="16"/>
        </w:rPr>
        <w:t xml:space="preserve">8. Форма заявки на участие в аукционе, порядок ее приема, адрес места ее приема, дата и время начала и окончания приема заявок на участие в аукционе: </w:t>
      </w:r>
      <w:r w:rsidRPr="00101C75">
        <w:rPr>
          <w:sz w:val="16"/>
          <w:szCs w:val="16"/>
        </w:rPr>
        <w:t>Для участия в аукционе заявители представляют в установленный в данном извещении срок следующие документы:</w:t>
      </w:r>
    </w:p>
    <w:p w:rsidR="00854A34" w:rsidRPr="00101C75" w:rsidRDefault="00854A34" w:rsidP="00854A34">
      <w:pPr>
        <w:ind w:firstLine="284"/>
        <w:jc w:val="both"/>
        <w:rPr>
          <w:sz w:val="16"/>
          <w:szCs w:val="16"/>
        </w:rPr>
      </w:pPr>
      <w:r w:rsidRPr="00101C75">
        <w:rPr>
          <w:sz w:val="16"/>
          <w:szCs w:val="16"/>
        </w:rPr>
        <w:t>а) заявка на участие в аукционе (форма заявки прилагается);</w:t>
      </w:r>
    </w:p>
    <w:p w:rsidR="00854A34" w:rsidRPr="00101C75" w:rsidRDefault="00854A34" w:rsidP="00854A34">
      <w:pPr>
        <w:ind w:firstLine="284"/>
        <w:jc w:val="both"/>
        <w:rPr>
          <w:sz w:val="16"/>
          <w:szCs w:val="16"/>
        </w:rPr>
      </w:pPr>
      <w:r w:rsidRPr="00101C75">
        <w:rPr>
          <w:sz w:val="16"/>
          <w:szCs w:val="16"/>
        </w:rPr>
        <w:t>б) копии документов, удостоверяющих личность заявителя, представителя заявителя;</w:t>
      </w:r>
    </w:p>
    <w:p w:rsidR="00854A34" w:rsidRPr="00101C75" w:rsidRDefault="00854A34" w:rsidP="00854A34">
      <w:pPr>
        <w:ind w:firstLine="284"/>
        <w:jc w:val="both"/>
        <w:rPr>
          <w:sz w:val="16"/>
          <w:szCs w:val="16"/>
        </w:rPr>
      </w:pPr>
      <w:r w:rsidRPr="00101C75">
        <w:rPr>
          <w:sz w:val="16"/>
          <w:szCs w:val="16"/>
        </w:rPr>
        <w:t>в) доверенность (при подаче заявки представителем);</w:t>
      </w:r>
    </w:p>
    <w:p w:rsidR="00854A34" w:rsidRPr="00101C75" w:rsidRDefault="00854A34" w:rsidP="00854A34">
      <w:pPr>
        <w:ind w:firstLine="284"/>
        <w:jc w:val="both"/>
        <w:rPr>
          <w:sz w:val="16"/>
          <w:szCs w:val="16"/>
        </w:rPr>
      </w:pPr>
      <w:r w:rsidRPr="00101C75">
        <w:rPr>
          <w:sz w:val="16"/>
          <w:szCs w:val="16"/>
        </w:rPr>
        <w:lastRenderedPageBreak/>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4A34" w:rsidRPr="00101C75" w:rsidRDefault="00854A34" w:rsidP="00854A34">
      <w:pPr>
        <w:ind w:firstLine="284"/>
        <w:jc w:val="both"/>
        <w:rPr>
          <w:sz w:val="16"/>
          <w:szCs w:val="16"/>
        </w:rPr>
      </w:pPr>
      <w:r w:rsidRPr="00101C75">
        <w:rPr>
          <w:sz w:val="16"/>
          <w:szCs w:val="16"/>
        </w:rPr>
        <w:t>д) документы подтверждающие внесение задатка.</w:t>
      </w:r>
    </w:p>
    <w:p w:rsidR="00854A34" w:rsidRPr="00101C75" w:rsidRDefault="00854A34" w:rsidP="00854A34">
      <w:pPr>
        <w:ind w:firstLine="284"/>
        <w:jc w:val="both"/>
        <w:rPr>
          <w:sz w:val="16"/>
          <w:szCs w:val="16"/>
        </w:rPr>
      </w:pPr>
      <w:r w:rsidRPr="00101C75">
        <w:rPr>
          <w:sz w:val="16"/>
          <w:szCs w:val="16"/>
        </w:rPr>
        <w:t>Юридическое лицо (индивидуальный предприниматель)  при подаче заявки вправе предоставить копии свидетельств о внесении записи в ЕГРЮЛ (ЕГРИП) и о постановке на учет в налоговом органе, решения учредителя об участии в аукционе на право заключения договора аренды земельного участка.</w:t>
      </w:r>
    </w:p>
    <w:p w:rsidR="00854A34" w:rsidRPr="00101C75" w:rsidRDefault="00854A34" w:rsidP="00854A34">
      <w:pPr>
        <w:ind w:firstLine="284"/>
        <w:jc w:val="both"/>
        <w:rPr>
          <w:sz w:val="16"/>
          <w:szCs w:val="16"/>
        </w:rPr>
      </w:pPr>
      <w:r w:rsidRPr="00101C75">
        <w:rPr>
          <w:sz w:val="16"/>
          <w:szCs w:val="16"/>
        </w:rPr>
        <w:t>Один заявитель вправе подать только одну заявку по каждому из лотов на участие в аукционе. Заявка на участие в аукционе, поступившая по истечении срока приема заявок, возвращается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54A34" w:rsidRPr="00101C75" w:rsidRDefault="00854A34" w:rsidP="00854A34">
      <w:pPr>
        <w:ind w:firstLine="284"/>
        <w:jc w:val="both"/>
        <w:rPr>
          <w:sz w:val="16"/>
          <w:szCs w:val="16"/>
        </w:rPr>
      </w:pPr>
      <w:r w:rsidRPr="00101C75">
        <w:rPr>
          <w:sz w:val="16"/>
          <w:szCs w:val="16"/>
        </w:rPr>
        <w:t xml:space="preserve">Заявки на участие в аукционе принимаются по адресу: </w:t>
      </w:r>
      <w:proofErr w:type="gramStart"/>
      <w:r w:rsidRPr="00101C75">
        <w:rPr>
          <w:sz w:val="16"/>
          <w:szCs w:val="16"/>
        </w:rPr>
        <w:t>Новгородская область, г. Сольцы, пл. Победы, д. 3, кабинет № 18, тел. (81655) 30437, с 08 час.00 мин. до 13 час. 00 мин. и с 14 час.00 мин. до 16 час. 30 мин ежедневно (кроме субботы и воскресенья).</w:t>
      </w:r>
      <w:proofErr w:type="gramEnd"/>
      <w:r w:rsidRPr="00101C75">
        <w:rPr>
          <w:sz w:val="16"/>
          <w:szCs w:val="16"/>
        </w:rPr>
        <w:t xml:space="preserve"> Прием заявок и документов к ним осуществляется с </w:t>
      </w:r>
      <w:r w:rsidRPr="00101C75">
        <w:rPr>
          <w:b/>
          <w:sz w:val="16"/>
          <w:szCs w:val="16"/>
        </w:rPr>
        <w:t>30 января 2018</w:t>
      </w:r>
      <w:r w:rsidRPr="00101C75">
        <w:rPr>
          <w:sz w:val="16"/>
          <w:szCs w:val="16"/>
        </w:rPr>
        <w:t xml:space="preserve"> года  по </w:t>
      </w:r>
      <w:r w:rsidRPr="00101C75">
        <w:rPr>
          <w:b/>
          <w:sz w:val="16"/>
          <w:szCs w:val="16"/>
        </w:rPr>
        <w:t>26 февраля 2018</w:t>
      </w:r>
      <w:r w:rsidRPr="00101C75">
        <w:rPr>
          <w:sz w:val="16"/>
          <w:szCs w:val="16"/>
        </w:rPr>
        <w:t xml:space="preserve"> года.</w:t>
      </w:r>
    </w:p>
    <w:p w:rsidR="00854A34" w:rsidRPr="00101C75" w:rsidRDefault="00854A34" w:rsidP="00854A34">
      <w:pPr>
        <w:ind w:firstLine="284"/>
        <w:jc w:val="both"/>
        <w:rPr>
          <w:sz w:val="16"/>
          <w:szCs w:val="16"/>
        </w:rPr>
      </w:pPr>
      <w:r w:rsidRPr="00101C75">
        <w:rPr>
          <w:sz w:val="16"/>
          <w:szCs w:val="16"/>
        </w:rPr>
        <w:t xml:space="preserve">Дата рассмотрения заявок </w:t>
      </w:r>
      <w:r w:rsidRPr="00101C75">
        <w:rPr>
          <w:b/>
          <w:sz w:val="16"/>
          <w:szCs w:val="16"/>
        </w:rPr>
        <w:t>28 февраля 2018</w:t>
      </w:r>
      <w:r w:rsidRPr="00101C75">
        <w:rPr>
          <w:sz w:val="16"/>
          <w:szCs w:val="16"/>
        </w:rPr>
        <w:t xml:space="preserve"> года.</w:t>
      </w:r>
    </w:p>
    <w:p w:rsidR="00854A34" w:rsidRPr="00101C75" w:rsidRDefault="00854A34" w:rsidP="00854A34">
      <w:pPr>
        <w:ind w:firstLine="284"/>
        <w:jc w:val="both"/>
        <w:rPr>
          <w:sz w:val="16"/>
          <w:szCs w:val="16"/>
        </w:rPr>
      </w:pPr>
      <w:r w:rsidRPr="00101C75">
        <w:rPr>
          <w:b/>
          <w:sz w:val="16"/>
          <w:szCs w:val="16"/>
        </w:rPr>
        <w:t xml:space="preserve">9. Размер задатка, порядок его внесения участниками аукциона и возврата им задатка, банковские реквизиты счет для перечисления задатка: </w:t>
      </w:r>
      <w:r w:rsidRPr="00101C75">
        <w:rPr>
          <w:sz w:val="16"/>
          <w:szCs w:val="16"/>
        </w:rPr>
        <w:t>Размер задатка составляет 20% начальной цены предмета аукциона (годового размера арендной платы):</w:t>
      </w:r>
    </w:p>
    <w:p w:rsidR="00854A34" w:rsidRPr="00101C75" w:rsidRDefault="00854A34" w:rsidP="00854A34">
      <w:pPr>
        <w:ind w:firstLine="284"/>
        <w:jc w:val="both"/>
        <w:rPr>
          <w:sz w:val="16"/>
          <w:szCs w:val="16"/>
        </w:rPr>
      </w:pPr>
      <w:r w:rsidRPr="00101C75">
        <w:rPr>
          <w:b/>
          <w:sz w:val="16"/>
          <w:szCs w:val="16"/>
        </w:rPr>
        <w:t>Лот № 1.</w:t>
      </w:r>
      <w:r w:rsidRPr="00101C75">
        <w:rPr>
          <w:sz w:val="16"/>
          <w:szCs w:val="16"/>
        </w:rPr>
        <w:t xml:space="preserve"> </w:t>
      </w:r>
      <w:r w:rsidRPr="00101C75">
        <w:rPr>
          <w:b/>
          <w:sz w:val="16"/>
          <w:szCs w:val="16"/>
        </w:rPr>
        <w:t>13901 (Тринадцать тысяч девятьсот один) руб. 45 коп</w:t>
      </w:r>
      <w:r w:rsidRPr="00101C75">
        <w:rPr>
          <w:sz w:val="16"/>
          <w:szCs w:val="16"/>
        </w:rPr>
        <w:t xml:space="preserve">.  </w:t>
      </w:r>
    </w:p>
    <w:p w:rsidR="00854A34" w:rsidRPr="00101C75" w:rsidRDefault="00854A34" w:rsidP="00854A34">
      <w:pPr>
        <w:ind w:firstLine="284"/>
        <w:jc w:val="both"/>
        <w:rPr>
          <w:sz w:val="16"/>
          <w:szCs w:val="16"/>
        </w:rPr>
      </w:pPr>
      <w:r w:rsidRPr="00101C75">
        <w:rPr>
          <w:b/>
          <w:sz w:val="16"/>
          <w:szCs w:val="16"/>
        </w:rPr>
        <w:t>Лот № 2.</w:t>
      </w:r>
      <w:r w:rsidRPr="00101C75">
        <w:rPr>
          <w:sz w:val="16"/>
          <w:szCs w:val="16"/>
        </w:rPr>
        <w:t xml:space="preserve"> </w:t>
      </w:r>
      <w:r w:rsidRPr="00101C75">
        <w:rPr>
          <w:b/>
          <w:sz w:val="16"/>
          <w:szCs w:val="16"/>
        </w:rPr>
        <w:t>127 (Сто двадцать семь) руб. 00 коп</w:t>
      </w:r>
      <w:r w:rsidRPr="00101C75">
        <w:rPr>
          <w:sz w:val="16"/>
          <w:szCs w:val="16"/>
        </w:rPr>
        <w:t>.</w:t>
      </w:r>
    </w:p>
    <w:p w:rsidR="00854A34" w:rsidRPr="00101C75" w:rsidRDefault="00854A34" w:rsidP="00854A34">
      <w:pPr>
        <w:ind w:firstLine="284"/>
        <w:jc w:val="both"/>
        <w:rPr>
          <w:sz w:val="16"/>
          <w:szCs w:val="16"/>
        </w:rPr>
      </w:pPr>
      <w:r w:rsidRPr="00101C75">
        <w:rPr>
          <w:sz w:val="16"/>
          <w:szCs w:val="16"/>
        </w:rPr>
        <w:t>Представление документов, подтверждающих внесение задатка, признается соглашением о задатке. Внесение задатка подтверждается платежным документом с отметкой банка плательщика об исполнении. Внесенный победителем (единственным участником) задаток засчитывается в счет арендной платы. Возврат задатков участникам несостоявшегося аукциона, а также участниками, которые не стали победителями аукциона осуществляется в течение 3-х рабочих дней. Задаток, внесенный лицом, не заключившим договор аренды земельного участка вследствие уклонения от заключения договора аренды земельного участка, не возвращается.</w:t>
      </w:r>
    </w:p>
    <w:p w:rsidR="00854A34" w:rsidRPr="00101C75" w:rsidRDefault="00854A34" w:rsidP="00854A34">
      <w:pPr>
        <w:ind w:firstLine="284"/>
        <w:jc w:val="both"/>
        <w:rPr>
          <w:sz w:val="16"/>
          <w:szCs w:val="16"/>
        </w:rPr>
      </w:pPr>
      <w:r w:rsidRPr="00101C75">
        <w:rPr>
          <w:sz w:val="16"/>
          <w:szCs w:val="16"/>
        </w:rPr>
        <w:t xml:space="preserve">Банковские реквизиты для перечисления суммы задатка для участия в аукционе: Получатель – Администрация Солецкого муниципального района, л/с 05503004960 в УФК по Новгородской области, ИНН 5315000959, КПП 531501001, ОКТМО 49638101, банк получателя – отделение Новгород, БИК 044959001, </w:t>
      </w:r>
      <w:proofErr w:type="gramStart"/>
      <w:r w:rsidRPr="00101C75">
        <w:rPr>
          <w:sz w:val="16"/>
          <w:szCs w:val="16"/>
        </w:rPr>
        <w:t>р</w:t>
      </w:r>
      <w:proofErr w:type="gramEnd"/>
      <w:r w:rsidRPr="00101C75">
        <w:rPr>
          <w:sz w:val="16"/>
          <w:szCs w:val="16"/>
        </w:rPr>
        <w:t>/с 40302810300003000158, назначение платежа – перечисление суммы задатка для участия в аукционе ФИО или наименование юридического лица.</w:t>
      </w:r>
    </w:p>
    <w:p w:rsidR="00854A34" w:rsidRPr="00101C75" w:rsidRDefault="00854A34" w:rsidP="00854A34">
      <w:pPr>
        <w:ind w:firstLine="284"/>
        <w:jc w:val="both"/>
        <w:rPr>
          <w:b/>
          <w:sz w:val="16"/>
          <w:szCs w:val="16"/>
        </w:rPr>
      </w:pPr>
      <w:r w:rsidRPr="00101C75">
        <w:rPr>
          <w:b/>
          <w:sz w:val="16"/>
          <w:szCs w:val="16"/>
        </w:rPr>
        <w:t xml:space="preserve">10. Срок аренды земельных участков: </w:t>
      </w:r>
      <w:r w:rsidRPr="00101C75">
        <w:rPr>
          <w:sz w:val="16"/>
          <w:szCs w:val="16"/>
        </w:rPr>
        <w:t>3 (Три) года</w:t>
      </w:r>
    </w:p>
    <w:p w:rsidR="00854A34" w:rsidRPr="00101C75" w:rsidRDefault="00854A34" w:rsidP="00854A34">
      <w:pPr>
        <w:ind w:firstLine="284"/>
        <w:jc w:val="both"/>
        <w:rPr>
          <w:sz w:val="16"/>
          <w:szCs w:val="16"/>
        </w:rPr>
      </w:pPr>
      <w:r w:rsidRPr="00101C75">
        <w:rPr>
          <w:b/>
          <w:sz w:val="16"/>
          <w:szCs w:val="16"/>
        </w:rPr>
        <w:t>11. Размер ежегодной арендной платы:</w:t>
      </w:r>
      <w:r w:rsidRPr="00101C75">
        <w:rPr>
          <w:sz w:val="16"/>
          <w:szCs w:val="16"/>
        </w:rPr>
        <w:t xml:space="preserve"> определяется по результатам аукциона. Победителем аукциона по каждому из лотов признается участник, предложивший наибольший размер годовой арендной платы.</w:t>
      </w:r>
    </w:p>
    <w:p w:rsidR="000A0BD9" w:rsidRPr="00101C75" w:rsidRDefault="000A0BD9" w:rsidP="00854A34">
      <w:pPr>
        <w:ind w:firstLine="284"/>
        <w:jc w:val="center"/>
        <w:rPr>
          <w:sz w:val="16"/>
          <w:szCs w:val="16"/>
        </w:rPr>
      </w:pPr>
    </w:p>
    <w:p w:rsidR="000A0BD9" w:rsidRPr="00101C75" w:rsidRDefault="000A0BD9" w:rsidP="00AE4828">
      <w:pPr>
        <w:jc w:val="center"/>
        <w:rPr>
          <w:sz w:val="16"/>
          <w:szCs w:val="16"/>
        </w:rPr>
      </w:pPr>
    </w:p>
    <w:p w:rsidR="000A0BD9" w:rsidRPr="00101C75" w:rsidRDefault="000A0BD9" w:rsidP="00AE4828">
      <w:pPr>
        <w:jc w:val="center"/>
        <w:rPr>
          <w:sz w:val="16"/>
          <w:szCs w:val="16"/>
        </w:rPr>
      </w:pPr>
    </w:p>
    <w:p w:rsidR="00101C75" w:rsidRPr="00101C75" w:rsidRDefault="00101C75" w:rsidP="00101C75">
      <w:pPr>
        <w:pStyle w:val="affc"/>
        <w:jc w:val="center"/>
        <w:rPr>
          <w:rFonts w:ascii="Times New Roman" w:hAnsi="Times New Roman"/>
          <w:b/>
          <w:sz w:val="16"/>
          <w:szCs w:val="16"/>
        </w:rPr>
      </w:pPr>
      <w:r w:rsidRPr="00101C75">
        <w:rPr>
          <w:rFonts w:ascii="Times New Roman" w:hAnsi="Times New Roman"/>
          <w:b/>
          <w:sz w:val="16"/>
          <w:szCs w:val="16"/>
        </w:rPr>
        <w:t>СООБЩЕНИЕ</w:t>
      </w:r>
    </w:p>
    <w:p w:rsidR="00101C75" w:rsidRPr="00101C75" w:rsidRDefault="00101C75" w:rsidP="00101C75">
      <w:pPr>
        <w:autoSpaceDE w:val="0"/>
        <w:autoSpaceDN w:val="0"/>
        <w:adjustRightInd w:val="0"/>
        <w:jc w:val="both"/>
        <w:rPr>
          <w:sz w:val="16"/>
          <w:szCs w:val="16"/>
        </w:rPr>
      </w:pPr>
    </w:p>
    <w:p w:rsidR="00101C75" w:rsidRPr="00101C75" w:rsidRDefault="00101C75" w:rsidP="00101C75">
      <w:pPr>
        <w:autoSpaceDE w:val="0"/>
        <w:autoSpaceDN w:val="0"/>
        <w:adjustRightInd w:val="0"/>
        <w:ind w:firstLine="284"/>
        <w:jc w:val="both"/>
        <w:rPr>
          <w:sz w:val="16"/>
          <w:szCs w:val="16"/>
        </w:rPr>
      </w:pPr>
      <w:r w:rsidRPr="00101C75">
        <w:rPr>
          <w:sz w:val="16"/>
          <w:szCs w:val="16"/>
        </w:rPr>
        <w:t xml:space="preserve">09 февраля 2018 года в 17-00 по адресу: Новгородская область, Солецкий муниципальный район, Солецкое городское поселение, </w:t>
      </w: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 xml:space="preserve">, </w:t>
      </w:r>
      <w:proofErr w:type="spellStart"/>
      <w:r w:rsidRPr="00101C75">
        <w:rPr>
          <w:sz w:val="16"/>
          <w:szCs w:val="16"/>
        </w:rPr>
        <w:t>пл.Победы</w:t>
      </w:r>
      <w:proofErr w:type="spellEnd"/>
      <w:r w:rsidRPr="00101C75">
        <w:rPr>
          <w:sz w:val="16"/>
          <w:szCs w:val="16"/>
        </w:rPr>
        <w:t>, д.3, второй этаж (большой зал) состоятся публичные слушания по вопросу:</w:t>
      </w:r>
    </w:p>
    <w:p w:rsidR="00101C75" w:rsidRPr="00101C75" w:rsidRDefault="00101C75" w:rsidP="00101C75">
      <w:pPr>
        <w:tabs>
          <w:tab w:val="left" w:pos="3060"/>
        </w:tabs>
        <w:ind w:firstLine="284"/>
        <w:jc w:val="both"/>
        <w:rPr>
          <w:sz w:val="16"/>
          <w:szCs w:val="16"/>
        </w:rPr>
      </w:pPr>
      <w:r w:rsidRPr="00101C75">
        <w:rPr>
          <w:sz w:val="16"/>
          <w:szCs w:val="16"/>
        </w:rPr>
        <w:t xml:space="preserve">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39 </w:t>
      </w:r>
      <w:proofErr w:type="spellStart"/>
      <w:r w:rsidRPr="00101C75">
        <w:rPr>
          <w:sz w:val="16"/>
          <w:szCs w:val="16"/>
        </w:rPr>
        <w:t>кв.м</w:t>
      </w:r>
      <w:proofErr w:type="spellEnd"/>
      <w:r w:rsidRPr="00101C75">
        <w:rPr>
          <w:sz w:val="16"/>
          <w:szCs w:val="16"/>
        </w:rPr>
        <w:t xml:space="preserve">., с кадастровым номером 53:16:0010312:142, расположенном по адресу: Новгородская область, Солецкий муниципальный район, Солецкое городское поселение, </w:t>
      </w: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 xml:space="preserve">, </w:t>
      </w:r>
      <w:proofErr w:type="spellStart"/>
      <w:r w:rsidRPr="00101C75">
        <w:rPr>
          <w:sz w:val="16"/>
          <w:szCs w:val="16"/>
        </w:rPr>
        <w:t>ул.Луначарского</w:t>
      </w:r>
      <w:proofErr w:type="spellEnd"/>
      <w:r w:rsidRPr="00101C75">
        <w:rPr>
          <w:sz w:val="16"/>
          <w:szCs w:val="16"/>
        </w:rPr>
        <w:t>, з/у 10 «в», собственник – Дубинин Игорь Георгиевич;</w:t>
      </w:r>
    </w:p>
    <w:p w:rsidR="00101C75" w:rsidRPr="00101C75" w:rsidRDefault="00101C75" w:rsidP="00101C75">
      <w:pPr>
        <w:autoSpaceDE w:val="0"/>
        <w:autoSpaceDN w:val="0"/>
        <w:adjustRightInd w:val="0"/>
        <w:ind w:firstLine="284"/>
        <w:jc w:val="both"/>
        <w:rPr>
          <w:sz w:val="16"/>
          <w:szCs w:val="16"/>
        </w:rPr>
      </w:pPr>
      <w:r w:rsidRPr="00101C75">
        <w:rPr>
          <w:sz w:val="16"/>
          <w:szCs w:val="16"/>
        </w:rPr>
        <w:t xml:space="preserve">Прием предложений по вопросу предоставления разрешения  на отклонение от предельных параметров разрешённого строительства </w:t>
      </w:r>
      <w:r w:rsidRPr="00101C75">
        <w:rPr>
          <w:sz w:val="16"/>
          <w:szCs w:val="16"/>
        </w:rPr>
        <w:lastRenderedPageBreak/>
        <w:t xml:space="preserve">объекта капитального строительства и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08 февраля 2018 года по адресу: Новгородская область, Солецкий муниципальный район, Солецкое городское поселение, </w:t>
      </w:r>
      <w:proofErr w:type="spellStart"/>
      <w:r w:rsidRPr="00101C75">
        <w:rPr>
          <w:sz w:val="16"/>
          <w:szCs w:val="16"/>
        </w:rPr>
        <w:t>г</w:t>
      </w:r>
      <w:proofErr w:type="gramStart"/>
      <w:r w:rsidRPr="00101C75">
        <w:rPr>
          <w:sz w:val="16"/>
          <w:szCs w:val="16"/>
        </w:rPr>
        <w:t>.С</w:t>
      </w:r>
      <w:proofErr w:type="gramEnd"/>
      <w:r w:rsidRPr="00101C75">
        <w:rPr>
          <w:sz w:val="16"/>
          <w:szCs w:val="16"/>
        </w:rPr>
        <w:t>ольцы</w:t>
      </w:r>
      <w:proofErr w:type="spellEnd"/>
      <w:r w:rsidRPr="00101C75">
        <w:rPr>
          <w:sz w:val="16"/>
          <w:szCs w:val="16"/>
        </w:rPr>
        <w:t xml:space="preserve">, </w:t>
      </w:r>
      <w:proofErr w:type="spellStart"/>
      <w:r w:rsidRPr="00101C75">
        <w:rPr>
          <w:sz w:val="16"/>
          <w:szCs w:val="16"/>
        </w:rPr>
        <w:t>пл.Победы</w:t>
      </w:r>
      <w:proofErr w:type="spellEnd"/>
      <w:r w:rsidRPr="00101C75">
        <w:rPr>
          <w:sz w:val="16"/>
          <w:szCs w:val="16"/>
        </w:rPr>
        <w:t>, д.3, каб.22 с понедельника по пятницу с 8.00 до 17.00, перерыв с 13.00 до 14.00 (тел: 8(816 55)31-748, доп. 250).</w:t>
      </w:r>
    </w:p>
    <w:p w:rsidR="00101C75" w:rsidRPr="00101C75" w:rsidRDefault="00101C75" w:rsidP="00101C75">
      <w:pPr>
        <w:rPr>
          <w:sz w:val="16"/>
          <w:szCs w:val="16"/>
        </w:rPr>
      </w:pPr>
    </w:p>
    <w:p w:rsidR="00101C75" w:rsidRDefault="00101C75" w:rsidP="00AE4828">
      <w:pPr>
        <w:jc w:val="center"/>
        <w:rPr>
          <w:sz w:val="16"/>
          <w:szCs w:val="16"/>
        </w:rPr>
      </w:pPr>
    </w:p>
    <w:p w:rsidR="0049271E" w:rsidRPr="0049271E" w:rsidRDefault="0049271E" w:rsidP="0049271E">
      <w:pPr>
        <w:jc w:val="center"/>
        <w:rPr>
          <w:b/>
          <w:sz w:val="16"/>
          <w:szCs w:val="16"/>
        </w:rPr>
      </w:pPr>
      <w:r w:rsidRPr="0049271E">
        <w:rPr>
          <w:b/>
          <w:sz w:val="16"/>
          <w:szCs w:val="16"/>
        </w:rPr>
        <w:t>Извещение о возможности предоставления земельных участков</w:t>
      </w:r>
    </w:p>
    <w:p w:rsidR="0049271E" w:rsidRPr="0049271E" w:rsidRDefault="0049271E" w:rsidP="0049271E">
      <w:pPr>
        <w:jc w:val="both"/>
        <w:rPr>
          <w:b/>
          <w:sz w:val="16"/>
          <w:szCs w:val="16"/>
        </w:rPr>
      </w:pPr>
    </w:p>
    <w:p w:rsidR="0049271E" w:rsidRPr="0049271E" w:rsidRDefault="0049271E" w:rsidP="0049271E">
      <w:pPr>
        <w:ind w:firstLine="284"/>
        <w:jc w:val="both"/>
        <w:rPr>
          <w:sz w:val="16"/>
          <w:szCs w:val="16"/>
        </w:rPr>
      </w:pPr>
      <w:r w:rsidRPr="0049271E">
        <w:rPr>
          <w:sz w:val="16"/>
          <w:szCs w:val="16"/>
        </w:rPr>
        <w:t>Администрация Солецкого муниципального района сообщает о возможности предоставления в аренду земельных участков для ведения личного подсобного хозяйства:</w:t>
      </w:r>
    </w:p>
    <w:p w:rsidR="0049271E" w:rsidRPr="0049271E" w:rsidRDefault="0049271E" w:rsidP="0049271E">
      <w:pPr>
        <w:ind w:firstLine="284"/>
        <w:jc w:val="both"/>
        <w:rPr>
          <w:sz w:val="16"/>
          <w:szCs w:val="16"/>
        </w:rPr>
      </w:pPr>
      <w:r w:rsidRPr="0049271E">
        <w:rPr>
          <w:sz w:val="16"/>
          <w:szCs w:val="16"/>
        </w:rPr>
        <w:t xml:space="preserve">площадью  913 </w:t>
      </w:r>
      <w:proofErr w:type="spellStart"/>
      <w:r w:rsidRPr="0049271E">
        <w:rPr>
          <w:sz w:val="16"/>
          <w:szCs w:val="16"/>
        </w:rPr>
        <w:t>кв</w:t>
      </w:r>
      <w:proofErr w:type="gramStart"/>
      <w:r w:rsidRPr="0049271E">
        <w:rPr>
          <w:sz w:val="16"/>
          <w:szCs w:val="16"/>
        </w:rPr>
        <w:t>.м</w:t>
      </w:r>
      <w:proofErr w:type="spellEnd"/>
      <w:proofErr w:type="gramEnd"/>
      <w:r w:rsidRPr="0049271E">
        <w:rPr>
          <w:sz w:val="16"/>
          <w:szCs w:val="16"/>
        </w:rPr>
        <w:t xml:space="preserve"> , местонахождение: Новгородская область, Солецкий район,  д. Велебицы, ул. Сосновая;</w:t>
      </w:r>
    </w:p>
    <w:p w:rsidR="0049271E" w:rsidRPr="0049271E" w:rsidRDefault="0049271E" w:rsidP="0049271E">
      <w:pPr>
        <w:ind w:firstLine="284"/>
        <w:jc w:val="both"/>
        <w:rPr>
          <w:sz w:val="16"/>
          <w:szCs w:val="16"/>
        </w:rPr>
      </w:pPr>
      <w:r w:rsidRPr="0049271E">
        <w:rPr>
          <w:sz w:val="16"/>
          <w:szCs w:val="16"/>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w:t>
      </w:r>
      <w:r>
        <w:rPr>
          <w:sz w:val="16"/>
          <w:szCs w:val="16"/>
        </w:rPr>
        <w:t xml:space="preserve"> </w:t>
      </w:r>
      <w:r w:rsidRPr="0049271E">
        <w:rPr>
          <w:sz w:val="16"/>
          <w:szCs w:val="16"/>
        </w:rPr>
        <w:t>заявления).</w:t>
      </w:r>
    </w:p>
    <w:p w:rsidR="0049271E" w:rsidRPr="0049271E" w:rsidRDefault="0049271E" w:rsidP="0049271E">
      <w:pPr>
        <w:ind w:firstLine="284"/>
        <w:jc w:val="both"/>
        <w:rPr>
          <w:sz w:val="16"/>
          <w:szCs w:val="16"/>
        </w:rPr>
      </w:pPr>
      <w:r w:rsidRPr="0049271E">
        <w:rPr>
          <w:sz w:val="16"/>
          <w:szCs w:val="16"/>
        </w:rPr>
        <w:t>Заявления подаются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p>
    <w:p w:rsidR="0049271E" w:rsidRPr="0049271E" w:rsidRDefault="0049271E" w:rsidP="0049271E">
      <w:pPr>
        <w:ind w:firstLine="284"/>
        <w:jc w:val="both"/>
        <w:rPr>
          <w:sz w:val="16"/>
          <w:szCs w:val="16"/>
        </w:rPr>
      </w:pPr>
      <w:r w:rsidRPr="0049271E">
        <w:rPr>
          <w:sz w:val="16"/>
          <w:szCs w:val="16"/>
        </w:rPr>
        <w:t>Прием заявлений о намерении участвовать в аукционе заканчивается по истечении 30  календарных дней со дня опубликования данного извещения.</w:t>
      </w:r>
    </w:p>
    <w:p w:rsidR="0049271E" w:rsidRPr="0049271E" w:rsidRDefault="0049271E" w:rsidP="0049271E">
      <w:pPr>
        <w:ind w:firstLine="284"/>
        <w:jc w:val="both"/>
        <w:rPr>
          <w:sz w:val="16"/>
          <w:szCs w:val="16"/>
        </w:rPr>
      </w:pPr>
      <w:r w:rsidRPr="0049271E">
        <w:rPr>
          <w:sz w:val="16"/>
          <w:szCs w:val="16"/>
        </w:rPr>
        <w:t>Дата окончания приема заявлений – 28 февраля 2018 года.</w:t>
      </w:r>
    </w:p>
    <w:sectPr w:rsidR="0049271E" w:rsidRPr="0049271E" w:rsidSect="00335D7F">
      <w:headerReference w:type="even" r:id="rId9"/>
      <w:headerReference w:type="default" r:id="rId10"/>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803" w:rsidRDefault="00676803" w:rsidP="005310A9">
      <w:r>
        <w:separator/>
      </w:r>
    </w:p>
  </w:endnote>
  <w:endnote w:type="continuationSeparator" w:id="0">
    <w:p w:rsidR="00676803" w:rsidRDefault="00676803"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803" w:rsidRDefault="00676803" w:rsidP="005310A9">
      <w:r>
        <w:separator/>
      </w:r>
    </w:p>
  </w:footnote>
  <w:footnote w:type="continuationSeparator" w:id="0">
    <w:p w:rsidR="00676803" w:rsidRDefault="00676803"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D9" w:rsidRDefault="000A0BD9">
    <w:pPr>
      <w:pStyle w:val="ad"/>
    </w:pPr>
    <w:r>
      <w:rPr>
        <w:noProof/>
        <w:lang w:eastAsia="ru-RU"/>
      </w:rPr>
      <w:drawing>
        <wp:inline distT="0" distB="0" distL="0" distR="0" wp14:anchorId="6C6F27F6" wp14:editId="7F5CFEAD">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BD9" w:rsidRDefault="00112419">
    <w:pPr>
      <w:pStyle w:val="ad"/>
    </w:pPr>
    <w:r>
      <w:rPr>
        <w:noProof/>
        <w:lang w:eastAsia="ru-RU"/>
      </w:rPr>
      <w:drawing>
        <wp:inline distT="0" distB="0" distL="0" distR="0" wp14:anchorId="2DA32BDC" wp14:editId="67D657E2">
          <wp:extent cx="6300470" cy="1409807"/>
          <wp:effectExtent l="0" t="0" r="5080" b="0"/>
          <wp:docPr id="2" name="Рисунок 2"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14098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00FA17A3"/>
    <w:multiLevelType w:val="hybridMultilevel"/>
    <w:tmpl w:val="8CC0396A"/>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166435A"/>
    <w:multiLevelType w:val="hybridMultilevel"/>
    <w:tmpl w:val="F31894AA"/>
    <w:lvl w:ilvl="0" w:tplc="F4060B6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8">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nsid w:val="5A2C09CF"/>
    <w:multiLevelType w:val="hybridMultilevel"/>
    <w:tmpl w:val="D0225F04"/>
    <w:lvl w:ilvl="0" w:tplc="E488D8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0"/>
  </w:num>
  <w:num w:numId="3">
    <w:abstractNumId w:val="23"/>
  </w:num>
  <w:num w:numId="4">
    <w:abstractNumId w:val="24"/>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9"/>
  </w:num>
  <w:num w:numId="8">
    <w:abstractNumId w:val="30"/>
  </w:num>
  <w:num w:numId="9">
    <w:abstractNumId w:val="35"/>
  </w:num>
  <w:num w:numId="10">
    <w:abstractNumId w:val="20"/>
  </w:num>
  <w:num w:numId="11">
    <w:abstractNumId w:val="31"/>
  </w:num>
  <w:num w:numId="12">
    <w:abstractNumId w:val="28"/>
  </w:num>
  <w:num w:numId="13">
    <w:abstractNumId w:val="33"/>
  </w:num>
  <w:num w:numId="14">
    <w:abstractNumId w:val="21"/>
  </w:num>
  <w:num w:numId="15">
    <w:abstractNumId w:val="36"/>
  </w:num>
  <w:num w:numId="16">
    <w:abstractNumId w:val="25"/>
  </w:num>
  <w:num w:numId="17">
    <w:abstractNumId w:val="32"/>
  </w:num>
  <w:num w:numId="1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151"/>
    <w:rsid w:val="00046B93"/>
    <w:rsid w:val="00046D73"/>
    <w:rsid w:val="00046F86"/>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BC4"/>
    <w:rsid w:val="00092CFF"/>
    <w:rsid w:val="000948C1"/>
    <w:rsid w:val="00094A7C"/>
    <w:rsid w:val="00095B06"/>
    <w:rsid w:val="000968BA"/>
    <w:rsid w:val="00096F6E"/>
    <w:rsid w:val="000973EB"/>
    <w:rsid w:val="000A0BD9"/>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51D"/>
    <w:rsid w:val="000E6B69"/>
    <w:rsid w:val="000E6C56"/>
    <w:rsid w:val="000E776F"/>
    <w:rsid w:val="000E797C"/>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E14"/>
    <w:rsid w:val="001043B8"/>
    <w:rsid w:val="0010612D"/>
    <w:rsid w:val="00106398"/>
    <w:rsid w:val="001065BB"/>
    <w:rsid w:val="00106818"/>
    <w:rsid w:val="00106EAE"/>
    <w:rsid w:val="0010726A"/>
    <w:rsid w:val="00107821"/>
    <w:rsid w:val="001102BA"/>
    <w:rsid w:val="00110E72"/>
    <w:rsid w:val="00111B67"/>
    <w:rsid w:val="00111C43"/>
    <w:rsid w:val="00112419"/>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842"/>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412F"/>
    <w:rsid w:val="0015474C"/>
    <w:rsid w:val="00154D45"/>
    <w:rsid w:val="00154EF8"/>
    <w:rsid w:val="00155804"/>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0330"/>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75E2"/>
    <w:rsid w:val="00197994"/>
    <w:rsid w:val="00197CD1"/>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5"/>
    <w:rsid w:val="00200F99"/>
    <w:rsid w:val="00201F45"/>
    <w:rsid w:val="00202342"/>
    <w:rsid w:val="00202580"/>
    <w:rsid w:val="00203950"/>
    <w:rsid w:val="00204347"/>
    <w:rsid w:val="002051CD"/>
    <w:rsid w:val="0020553A"/>
    <w:rsid w:val="0020701B"/>
    <w:rsid w:val="0020725B"/>
    <w:rsid w:val="00207E13"/>
    <w:rsid w:val="00207EE9"/>
    <w:rsid w:val="00210184"/>
    <w:rsid w:val="00210FFA"/>
    <w:rsid w:val="00211CF4"/>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739"/>
    <w:rsid w:val="00287B49"/>
    <w:rsid w:val="00287DAE"/>
    <w:rsid w:val="00292AC8"/>
    <w:rsid w:val="00294E43"/>
    <w:rsid w:val="00295EC5"/>
    <w:rsid w:val="00295EF5"/>
    <w:rsid w:val="002965FA"/>
    <w:rsid w:val="00296C72"/>
    <w:rsid w:val="00296D35"/>
    <w:rsid w:val="00297307"/>
    <w:rsid w:val="002A1B75"/>
    <w:rsid w:val="002A33A4"/>
    <w:rsid w:val="002A43C9"/>
    <w:rsid w:val="002A4B89"/>
    <w:rsid w:val="002A74DF"/>
    <w:rsid w:val="002B09AE"/>
    <w:rsid w:val="002B0D09"/>
    <w:rsid w:val="002B1547"/>
    <w:rsid w:val="002B4323"/>
    <w:rsid w:val="002B50B1"/>
    <w:rsid w:val="002B5C1E"/>
    <w:rsid w:val="002B62F5"/>
    <w:rsid w:val="002B6FD6"/>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058C"/>
    <w:rsid w:val="002E1F7F"/>
    <w:rsid w:val="002E2119"/>
    <w:rsid w:val="002E2DDF"/>
    <w:rsid w:val="002E315B"/>
    <w:rsid w:val="002E3E8E"/>
    <w:rsid w:val="002E47ED"/>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7F2"/>
    <w:rsid w:val="00311987"/>
    <w:rsid w:val="0031266A"/>
    <w:rsid w:val="003126A2"/>
    <w:rsid w:val="00313F2F"/>
    <w:rsid w:val="00314721"/>
    <w:rsid w:val="00315007"/>
    <w:rsid w:val="00315B13"/>
    <w:rsid w:val="00317D14"/>
    <w:rsid w:val="0032125C"/>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7B4F"/>
    <w:rsid w:val="00330414"/>
    <w:rsid w:val="00330433"/>
    <w:rsid w:val="00330932"/>
    <w:rsid w:val="00330AE8"/>
    <w:rsid w:val="003310D1"/>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857"/>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35A"/>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B69"/>
    <w:rsid w:val="00387A24"/>
    <w:rsid w:val="00387AC4"/>
    <w:rsid w:val="00390547"/>
    <w:rsid w:val="00390AF3"/>
    <w:rsid w:val="003916AD"/>
    <w:rsid w:val="003923F9"/>
    <w:rsid w:val="00392E85"/>
    <w:rsid w:val="00393592"/>
    <w:rsid w:val="00394EEC"/>
    <w:rsid w:val="00396EB0"/>
    <w:rsid w:val="0039720A"/>
    <w:rsid w:val="003975B8"/>
    <w:rsid w:val="003A00DF"/>
    <w:rsid w:val="003A0217"/>
    <w:rsid w:val="003A159F"/>
    <w:rsid w:val="003A24A1"/>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78FD"/>
    <w:rsid w:val="003E083C"/>
    <w:rsid w:val="003E0A40"/>
    <w:rsid w:val="003E0F3A"/>
    <w:rsid w:val="003E1774"/>
    <w:rsid w:val="003E19CF"/>
    <w:rsid w:val="003E22A8"/>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63FA"/>
    <w:rsid w:val="003F752D"/>
    <w:rsid w:val="003F76AC"/>
    <w:rsid w:val="004002DF"/>
    <w:rsid w:val="004002E8"/>
    <w:rsid w:val="00401839"/>
    <w:rsid w:val="00403A13"/>
    <w:rsid w:val="00404160"/>
    <w:rsid w:val="00404C11"/>
    <w:rsid w:val="00404E1B"/>
    <w:rsid w:val="004050E1"/>
    <w:rsid w:val="00407279"/>
    <w:rsid w:val="00407C6C"/>
    <w:rsid w:val="00410F77"/>
    <w:rsid w:val="00413D85"/>
    <w:rsid w:val="004146F4"/>
    <w:rsid w:val="0041472F"/>
    <w:rsid w:val="0041478D"/>
    <w:rsid w:val="00414A2D"/>
    <w:rsid w:val="0041513E"/>
    <w:rsid w:val="00416D39"/>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6F1"/>
    <w:rsid w:val="00437E41"/>
    <w:rsid w:val="00440DF1"/>
    <w:rsid w:val="00441C00"/>
    <w:rsid w:val="00442903"/>
    <w:rsid w:val="00442BD5"/>
    <w:rsid w:val="00444186"/>
    <w:rsid w:val="0044490B"/>
    <w:rsid w:val="00444F03"/>
    <w:rsid w:val="0044562E"/>
    <w:rsid w:val="00446129"/>
    <w:rsid w:val="00446714"/>
    <w:rsid w:val="00446B1A"/>
    <w:rsid w:val="00447185"/>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6B7"/>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231B"/>
    <w:rsid w:val="004A43F9"/>
    <w:rsid w:val="004A4DD4"/>
    <w:rsid w:val="004A4EC5"/>
    <w:rsid w:val="004A5FC7"/>
    <w:rsid w:val="004A60B9"/>
    <w:rsid w:val="004A7C97"/>
    <w:rsid w:val="004B064F"/>
    <w:rsid w:val="004B227A"/>
    <w:rsid w:val="004B2B5C"/>
    <w:rsid w:val="004B36DE"/>
    <w:rsid w:val="004B47C8"/>
    <w:rsid w:val="004B51CF"/>
    <w:rsid w:val="004B51DE"/>
    <w:rsid w:val="004B5A98"/>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FD9"/>
    <w:rsid w:val="004F1016"/>
    <w:rsid w:val="004F27EF"/>
    <w:rsid w:val="004F3A18"/>
    <w:rsid w:val="004F4102"/>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636D"/>
    <w:rsid w:val="005265F3"/>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8EC"/>
    <w:rsid w:val="00542AFC"/>
    <w:rsid w:val="00542DFC"/>
    <w:rsid w:val="0054367C"/>
    <w:rsid w:val="00543F9A"/>
    <w:rsid w:val="00544014"/>
    <w:rsid w:val="00544137"/>
    <w:rsid w:val="005441AF"/>
    <w:rsid w:val="005441C9"/>
    <w:rsid w:val="00544ECF"/>
    <w:rsid w:val="0054508B"/>
    <w:rsid w:val="00545742"/>
    <w:rsid w:val="005506EF"/>
    <w:rsid w:val="0055144E"/>
    <w:rsid w:val="00551A7A"/>
    <w:rsid w:val="00551C8A"/>
    <w:rsid w:val="0055217C"/>
    <w:rsid w:val="00552D8A"/>
    <w:rsid w:val="00553029"/>
    <w:rsid w:val="005535BB"/>
    <w:rsid w:val="00553717"/>
    <w:rsid w:val="00553EFC"/>
    <w:rsid w:val="00554574"/>
    <w:rsid w:val="005547FC"/>
    <w:rsid w:val="005549C0"/>
    <w:rsid w:val="005564C9"/>
    <w:rsid w:val="005566A0"/>
    <w:rsid w:val="00556CEB"/>
    <w:rsid w:val="005575D7"/>
    <w:rsid w:val="00557B0A"/>
    <w:rsid w:val="00560B0D"/>
    <w:rsid w:val="00561F8A"/>
    <w:rsid w:val="00561F92"/>
    <w:rsid w:val="00562B54"/>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3035"/>
    <w:rsid w:val="00583B87"/>
    <w:rsid w:val="00584789"/>
    <w:rsid w:val="00584AF9"/>
    <w:rsid w:val="00584D07"/>
    <w:rsid w:val="00584FD4"/>
    <w:rsid w:val="00586544"/>
    <w:rsid w:val="0058668A"/>
    <w:rsid w:val="00586BA1"/>
    <w:rsid w:val="00586BFB"/>
    <w:rsid w:val="005873FC"/>
    <w:rsid w:val="0059250B"/>
    <w:rsid w:val="0059271D"/>
    <w:rsid w:val="005929BA"/>
    <w:rsid w:val="00594C8D"/>
    <w:rsid w:val="005967B0"/>
    <w:rsid w:val="00596976"/>
    <w:rsid w:val="005A07E7"/>
    <w:rsid w:val="005A13FF"/>
    <w:rsid w:val="005A1505"/>
    <w:rsid w:val="005A2841"/>
    <w:rsid w:val="005A28D7"/>
    <w:rsid w:val="005A29E2"/>
    <w:rsid w:val="005A3EF6"/>
    <w:rsid w:val="005A43BC"/>
    <w:rsid w:val="005A4C2F"/>
    <w:rsid w:val="005A5421"/>
    <w:rsid w:val="005A67FC"/>
    <w:rsid w:val="005A6F8C"/>
    <w:rsid w:val="005A7E82"/>
    <w:rsid w:val="005B1738"/>
    <w:rsid w:val="005B1A8D"/>
    <w:rsid w:val="005B1EEE"/>
    <w:rsid w:val="005B26F6"/>
    <w:rsid w:val="005B2E65"/>
    <w:rsid w:val="005B4202"/>
    <w:rsid w:val="005B4F80"/>
    <w:rsid w:val="005B5931"/>
    <w:rsid w:val="005B59E7"/>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3198"/>
    <w:rsid w:val="00603342"/>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455C"/>
    <w:rsid w:val="0063513F"/>
    <w:rsid w:val="00635B4C"/>
    <w:rsid w:val="006361DD"/>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30AE"/>
    <w:rsid w:val="006743DC"/>
    <w:rsid w:val="00674F6B"/>
    <w:rsid w:val="00676803"/>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C83"/>
    <w:rsid w:val="00690E42"/>
    <w:rsid w:val="00691674"/>
    <w:rsid w:val="00692FBD"/>
    <w:rsid w:val="00694F47"/>
    <w:rsid w:val="00695045"/>
    <w:rsid w:val="0069544F"/>
    <w:rsid w:val="006968EE"/>
    <w:rsid w:val="00696AAA"/>
    <w:rsid w:val="00696B89"/>
    <w:rsid w:val="006970AE"/>
    <w:rsid w:val="0069760B"/>
    <w:rsid w:val="006979DE"/>
    <w:rsid w:val="006A0471"/>
    <w:rsid w:val="006A1C86"/>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0730"/>
    <w:rsid w:val="006F1AEB"/>
    <w:rsid w:val="006F1FCC"/>
    <w:rsid w:val="006F2C68"/>
    <w:rsid w:val="006F2D85"/>
    <w:rsid w:val="006F37A5"/>
    <w:rsid w:val="006F4443"/>
    <w:rsid w:val="006F45B3"/>
    <w:rsid w:val="006F5B7D"/>
    <w:rsid w:val="006F6AF1"/>
    <w:rsid w:val="006F70B9"/>
    <w:rsid w:val="00700B86"/>
    <w:rsid w:val="007017AF"/>
    <w:rsid w:val="0070189B"/>
    <w:rsid w:val="0070224F"/>
    <w:rsid w:val="00703CB2"/>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59A0"/>
    <w:rsid w:val="00715D19"/>
    <w:rsid w:val="00716071"/>
    <w:rsid w:val="00716AE1"/>
    <w:rsid w:val="00720D80"/>
    <w:rsid w:val="0072145B"/>
    <w:rsid w:val="00722069"/>
    <w:rsid w:val="00722940"/>
    <w:rsid w:val="00723451"/>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A3F"/>
    <w:rsid w:val="00760D83"/>
    <w:rsid w:val="007618D5"/>
    <w:rsid w:val="00761E22"/>
    <w:rsid w:val="007635C2"/>
    <w:rsid w:val="00764228"/>
    <w:rsid w:val="00764BA0"/>
    <w:rsid w:val="00765CE1"/>
    <w:rsid w:val="00765D52"/>
    <w:rsid w:val="007673F6"/>
    <w:rsid w:val="0077062B"/>
    <w:rsid w:val="00770A14"/>
    <w:rsid w:val="0077244D"/>
    <w:rsid w:val="0077254D"/>
    <w:rsid w:val="00772DAD"/>
    <w:rsid w:val="00772FB0"/>
    <w:rsid w:val="00773008"/>
    <w:rsid w:val="007734BA"/>
    <w:rsid w:val="0077387B"/>
    <w:rsid w:val="007738EF"/>
    <w:rsid w:val="00774D1E"/>
    <w:rsid w:val="00775157"/>
    <w:rsid w:val="0077585D"/>
    <w:rsid w:val="00780B6E"/>
    <w:rsid w:val="00781AE4"/>
    <w:rsid w:val="00782778"/>
    <w:rsid w:val="00783521"/>
    <w:rsid w:val="007836AF"/>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453B"/>
    <w:rsid w:val="007E51FC"/>
    <w:rsid w:val="007E5B03"/>
    <w:rsid w:val="007E6075"/>
    <w:rsid w:val="007E63E5"/>
    <w:rsid w:val="007E65CE"/>
    <w:rsid w:val="007E7059"/>
    <w:rsid w:val="007E7750"/>
    <w:rsid w:val="007E7A2F"/>
    <w:rsid w:val="007F1030"/>
    <w:rsid w:val="007F13DF"/>
    <w:rsid w:val="007F2892"/>
    <w:rsid w:val="007F3101"/>
    <w:rsid w:val="007F34BB"/>
    <w:rsid w:val="007F3835"/>
    <w:rsid w:val="007F4BB7"/>
    <w:rsid w:val="007F57D7"/>
    <w:rsid w:val="007F5F43"/>
    <w:rsid w:val="007F640D"/>
    <w:rsid w:val="007F6963"/>
    <w:rsid w:val="007F7078"/>
    <w:rsid w:val="007F7D41"/>
    <w:rsid w:val="0080075A"/>
    <w:rsid w:val="00800A9E"/>
    <w:rsid w:val="00801022"/>
    <w:rsid w:val="0080155F"/>
    <w:rsid w:val="0080165A"/>
    <w:rsid w:val="00801AF3"/>
    <w:rsid w:val="00801E9D"/>
    <w:rsid w:val="00802AEB"/>
    <w:rsid w:val="00803B26"/>
    <w:rsid w:val="00804BA6"/>
    <w:rsid w:val="00805275"/>
    <w:rsid w:val="008053EF"/>
    <w:rsid w:val="008071D5"/>
    <w:rsid w:val="00807464"/>
    <w:rsid w:val="00807A21"/>
    <w:rsid w:val="00807E1F"/>
    <w:rsid w:val="0081183E"/>
    <w:rsid w:val="00812278"/>
    <w:rsid w:val="00812708"/>
    <w:rsid w:val="00812A52"/>
    <w:rsid w:val="00812D86"/>
    <w:rsid w:val="00813A6D"/>
    <w:rsid w:val="0081449B"/>
    <w:rsid w:val="00814F2F"/>
    <w:rsid w:val="00814F48"/>
    <w:rsid w:val="0081549D"/>
    <w:rsid w:val="008158EC"/>
    <w:rsid w:val="008161AD"/>
    <w:rsid w:val="0081626C"/>
    <w:rsid w:val="008164D8"/>
    <w:rsid w:val="00816DA6"/>
    <w:rsid w:val="008171DD"/>
    <w:rsid w:val="00817CAB"/>
    <w:rsid w:val="00820CEC"/>
    <w:rsid w:val="00821012"/>
    <w:rsid w:val="0082121C"/>
    <w:rsid w:val="00821B58"/>
    <w:rsid w:val="008231AF"/>
    <w:rsid w:val="008245EB"/>
    <w:rsid w:val="00824A0C"/>
    <w:rsid w:val="00825121"/>
    <w:rsid w:val="00825A1E"/>
    <w:rsid w:val="00825E43"/>
    <w:rsid w:val="0082600C"/>
    <w:rsid w:val="00826039"/>
    <w:rsid w:val="00826052"/>
    <w:rsid w:val="0083041F"/>
    <w:rsid w:val="00830824"/>
    <w:rsid w:val="0083175F"/>
    <w:rsid w:val="008317EA"/>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7D5"/>
    <w:rsid w:val="00842B11"/>
    <w:rsid w:val="008443AF"/>
    <w:rsid w:val="0084458E"/>
    <w:rsid w:val="008451A2"/>
    <w:rsid w:val="00845251"/>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93F"/>
    <w:rsid w:val="00860D4C"/>
    <w:rsid w:val="0086136B"/>
    <w:rsid w:val="00861381"/>
    <w:rsid w:val="00861504"/>
    <w:rsid w:val="00861825"/>
    <w:rsid w:val="0086188A"/>
    <w:rsid w:val="008636D5"/>
    <w:rsid w:val="00864256"/>
    <w:rsid w:val="00864A39"/>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C2C"/>
    <w:rsid w:val="008817DA"/>
    <w:rsid w:val="008828CB"/>
    <w:rsid w:val="00882E9B"/>
    <w:rsid w:val="00883C3E"/>
    <w:rsid w:val="008844C2"/>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768C"/>
    <w:rsid w:val="00897773"/>
    <w:rsid w:val="008A0544"/>
    <w:rsid w:val="008A05DF"/>
    <w:rsid w:val="008A1DCE"/>
    <w:rsid w:val="008A2084"/>
    <w:rsid w:val="008A280B"/>
    <w:rsid w:val="008A2FD4"/>
    <w:rsid w:val="008A3050"/>
    <w:rsid w:val="008A3119"/>
    <w:rsid w:val="008A3658"/>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1B67"/>
    <w:rsid w:val="008B1FD3"/>
    <w:rsid w:val="008B237E"/>
    <w:rsid w:val="008B29B1"/>
    <w:rsid w:val="008B316C"/>
    <w:rsid w:val="008B3B62"/>
    <w:rsid w:val="008B3F0C"/>
    <w:rsid w:val="008B4DD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7FA1"/>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183B"/>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4747A"/>
    <w:rsid w:val="009506CD"/>
    <w:rsid w:val="009507BB"/>
    <w:rsid w:val="00950987"/>
    <w:rsid w:val="0095422D"/>
    <w:rsid w:val="009556FB"/>
    <w:rsid w:val="009558C9"/>
    <w:rsid w:val="0095615C"/>
    <w:rsid w:val="00956224"/>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39AC"/>
    <w:rsid w:val="00984518"/>
    <w:rsid w:val="0098492D"/>
    <w:rsid w:val="00984B14"/>
    <w:rsid w:val="00984E73"/>
    <w:rsid w:val="009854D9"/>
    <w:rsid w:val="00986623"/>
    <w:rsid w:val="00986958"/>
    <w:rsid w:val="00986F3F"/>
    <w:rsid w:val="00986FFA"/>
    <w:rsid w:val="00987470"/>
    <w:rsid w:val="009878A0"/>
    <w:rsid w:val="00987B06"/>
    <w:rsid w:val="00987C28"/>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32AF"/>
    <w:rsid w:val="00A04791"/>
    <w:rsid w:val="00A04B02"/>
    <w:rsid w:val="00A04E21"/>
    <w:rsid w:val="00A04FEB"/>
    <w:rsid w:val="00A053C5"/>
    <w:rsid w:val="00A05889"/>
    <w:rsid w:val="00A05891"/>
    <w:rsid w:val="00A06E7E"/>
    <w:rsid w:val="00A072C7"/>
    <w:rsid w:val="00A106DD"/>
    <w:rsid w:val="00A1074C"/>
    <w:rsid w:val="00A10794"/>
    <w:rsid w:val="00A13078"/>
    <w:rsid w:val="00A132F6"/>
    <w:rsid w:val="00A13A63"/>
    <w:rsid w:val="00A13AD4"/>
    <w:rsid w:val="00A13B06"/>
    <w:rsid w:val="00A15616"/>
    <w:rsid w:val="00A15E35"/>
    <w:rsid w:val="00A16DF5"/>
    <w:rsid w:val="00A210F4"/>
    <w:rsid w:val="00A216E9"/>
    <w:rsid w:val="00A2213B"/>
    <w:rsid w:val="00A22312"/>
    <w:rsid w:val="00A23310"/>
    <w:rsid w:val="00A235B2"/>
    <w:rsid w:val="00A2437E"/>
    <w:rsid w:val="00A2471F"/>
    <w:rsid w:val="00A26101"/>
    <w:rsid w:val="00A262CF"/>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4954"/>
    <w:rsid w:val="00A76391"/>
    <w:rsid w:val="00A77327"/>
    <w:rsid w:val="00A77629"/>
    <w:rsid w:val="00A8073C"/>
    <w:rsid w:val="00A811AD"/>
    <w:rsid w:val="00A83920"/>
    <w:rsid w:val="00A8443C"/>
    <w:rsid w:val="00A849E3"/>
    <w:rsid w:val="00A864E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CE7"/>
    <w:rsid w:val="00AD6D88"/>
    <w:rsid w:val="00AD6D98"/>
    <w:rsid w:val="00AD7DB8"/>
    <w:rsid w:val="00AE065A"/>
    <w:rsid w:val="00AE0A8D"/>
    <w:rsid w:val="00AE1321"/>
    <w:rsid w:val="00AE13E3"/>
    <w:rsid w:val="00AE2170"/>
    <w:rsid w:val="00AE3F17"/>
    <w:rsid w:val="00AE405E"/>
    <w:rsid w:val="00AE44E4"/>
    <w:rsid w:val="00AE4828"/>
    <w:rsid w:val="00AE6079"/>
    <w:rsid w:val="00AE6140"/>
    <w:rsid w:val="00AE6759"/>
    <w:rsid w:val="00AF1CE3"/>
    <w:rsid w:val="00AF1DB0"/>
    <w:rsid w:val="00AF1FF9"/>
    <w:rsid w:val="00AF28B9"/>
    <w:rsid w:val="00AF3B14"/>
    <w:rsid w:val="00AF46BC"/>
    <w:rsid w:val="00AF491A"/>
    <w:rsid w:val="00AF4ABE"/>
    <w:rsid w:val="00AF4F44"/>
    <w:rsid w:val="00AF710F"/>
    <w:rsid w:val="00AF73F6"/>
    <w:rsid w:val="00AF7685"/>
    <w:rsid w:val="00AF76FB"/>
    <w:rsid w:val="00AF7920"/>
    <w:rsid w:val="00AF7DE8"/>
    <w:rsid w:val="00B005F4"/>
    <w:rsid w:val="00B00971"/>
    <w:rsid w:val="00B013AB"/>
    <w:rsid w:val="00B0144A"/>
    <w:rsid w:val="00B01B42"/>
    <w:rsid w:val="00B04572"/>
    <w:rsid w:val="00B05BA5"/>
    <w:rsid w:val="00B0618D"/>
    <w:rsid w:val="00B07111"/>
    <w:rsid w:val="00B10026"/>
    <w:rsid w:val="00B100F8"/>
    <w:rsid w:val="00B10930"/>
    <w:rsid w:val="00B10EFF"/>
    <w:rsid w:val="00B1137C"/>
    <w:rsid w:val="00B12361"/>
    <w:rsid w:val="00B15219"/>
    <w:rsid w:val="00B161BE"/>
    <w:rsid w:val="00B1634B"/>
    <w:rsid w:val="00B173F2"/>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40A2"/>
    <w:rsid w:val="00B35496"/>
    <w:rsid w:val="00B35823"/>
    <w:rsid w:val="00B35BD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41A5"/>
    <w:rsid w:val="00BA5C59"/>
    <w:rsid w:val="00BA5CDF"/>
    <w:rsid w:val="00BA7133"/>
    <w:rsid w:val="00BA7ACA"/>
    <w:rsid w:val="00BB13B7"/>
    <w:rsid w:val="00BB1E64"/>
    <w:rsid w:val="00BB2A07"/>
    <w:rsid w:val="00BB3399"/>
    <w:rsid w:val="00BB4031"/>
    <w:rsid w:val="00BB495E"/>
    <w:rsid w:val="00BB52B0"/>
    <w:rsid w:val="00BB614C"/>
    <w:rsid w:val="00BB714A"/>
    <w:rsid w:val="00BC061B"/>
    <w:rsid w:val="00BC0D28"/>
    <w:rsid w:val="00BC2028"/>
    <w:rsid w:val="00BC35D8"/>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8FE"/>
    <w:rsid w:val="00C47ECA"/>
    <w:rsid w:val="00C50612"/>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F71"/>
    <w:rsid w:val="00C62FA2"/>
    <w:rsid w:val="00C630BA"/>
    <w:rsid w:val="00C631F5"/>
    <w:rsid w:val="00C65CBB"/>
    <w:rsid w:val="00C65EDD"/>
    <w:rsid w:val="00C666C4"/>
    <w:rsid w:val="00C668E5"/>
    <w:rsid w:val="00C675CD"/>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D7F1C"/>
    <w:rsid w:val="00CE04C3"/>
    <w:rsid w:val="00CE167E"/>
    <w:rsid w:val="00CE1D61"/>
    <w:rsid w:val="00CE274F"/>
    <w:rsid w:val="00CE2858"/>
    <w:rsid w:val="00CE294A"/>
    <w:rsid w:val="00CE3191"/>
    <w:rsid w:val="00CE37F3"/>
    <w:rsid w:val="00CE3804"/>
    <w:rsid w:val="00CE3851"/>
    <w:rsid w:val="00CE3D71"/>
    <w:rsid w:val="00CE508B"/>
    <w:rsid w:val="00CE61F5"/>
    <w:rsid w:val="00CE68BD"/>
    <w:rsid w:val="00CE76BE"/>
    <w:rsid w:val="00CF0397"/>
    <w:rsid w:val="00CF0770"/>
    <w:rsid w:val="00CF0CFC"/>
    <w:rsid w:val="00CF0FA6"/>
    <w:rsid w:val="00CF3C2B"/>
    <w:rsid w:val="00CF3DC4"/>
    <w:rsid w:val="00CF470D"/>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63A5"/>
    <w:rsid w:val="00D07B05"/>
    <w:rsid w:val="00D07FF5"/>
    <w:rsid w:val="00D10969"/>
    <w:rsid w:val="00D11579"/>
    <w:rsid w:val="00D12196"/>
    <w:rsid w:val="00D13EC2"/>
    <w:rsid w:val="00D149C0"/>
    <w:rsid w:val="00D16636"/>
    <w:rsid w:val="00D20246"/>
    <w:rsid w:val="00D2101C"/>
    <w:rsid w:val="00D21174"/>
    <w:rsid w:val="00D21614"/>
    <w:rsid w:val="00D21B9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422"/>
    <w:rsid w:val="00D37F98"/>
    <w:rsid w:val="00D40835"/>
    <w:rsid w:val="00D4124A"/>
    <w:rsid w:val="00D435DE"/>
    <w:rsid w:val="00D436A2"/>
    <w:rsid w:val="00D438F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7695"/>
    <w:rsid w:val="00D579AC"/>
    <w:rsid w:val="00D579B7"/>
    <w:rsid w:val="00D57C40"/>
    <w:rsid w:val="00D60B11"/>
    <w:rsid w:val="00D61D0B"/>
    <w:rsid w:val="00D6360A"/>
    <w:rsid w:val="00D63672"/>
    <w:rsid w:val="00D63D4F"/>
    <w:rsid w:val="00D63E43"/>
    <w:rsid w:val="00D640E8"/>
    <w:rsid w:val="00D64F2E"/>
    <w:rsid w:val="00D65090"/>
    <w:rsid w:val="00D65E88"/>
    <w:rsid w:val="00D666C0"/>
    <w:rsid w:val="00D725EB"/>
    <w:rsid w:val="00D729E4"/>
    <w:rsid w:val="00D74ED1"/>
    <w:rsid w:val="00D75FEC"/>
    <w:rsid w:val="00D772FB"/>
    <w:rsid w:val="00D77664"/>
    <w:rsid w:val="00D84FF0"/>
    <w:rsid w:val="00D85607"/>
    <w:rsid w:val="00D8567C"/>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382B"/>
    <w:rsid w:val="00DB4C6B"/>
    <w:rsid w:val="00DB4D55"/>
    <w:rsid w:val="00DB4DDE"/>
    <w:rsid w:val="00DB59D8"/>
    <w:rsid w:val="00DB64F2"/>
    <w:rsid w:val="00DB66CE"/>
    <w:rsid w:val="00DB6D8A"/>
    <w:rsid w:val="00DB6E09"/>
    <w:rsid w:val="00DB788A"/>
    <w:rsid w:val="00DB7F19"/>
    <w:rsid w:val="00DC06C1"/>
    <w:rsid w:val="00DC12E9"/>
    <w:rsid w:val="00DC1E66"/>
    <w:rsid w:val="00DC24D4"/>
    <w:rsid w:val="00DC2ABF"/>
    <w:rsid w:val="00DC2C10"/>
    <w:rsid w:val="00DC367F"/>
    <w:rsid w:val="00DC3D62"/>
    <w:rsid w:val="00DC3E59"/>
    <w:rsid w:val="00DC4306"/>
    <w:rsid w:val="00DC51C4"/>
    <w:rsid w:val="00DC5CA0"/>
    <w:rsid w:val="00DC6491"/>
    <w:rsid w:val="00DC6EC9"/>
    <w:rsid w:val="00DC717A"/>
    <w:rsid w:val="00DC7270"/>
    <w:rsid w:val="00DC7AE0"/>
    <w:rsid w:val="00DD036D"/>
    <w:rsid w:val="00DD0EB8"/>
    <w:rsid w:val="00DD2459"/>
    <w:rsid w:val="00DD2BFF"/>
    <w:rsid w:val="00DD34D9"/>
    <w:rsid w:val="00DD3B5D"/>
    <w:rsid w:val="00DD403A"/>
    <w:rsid w:val="00DD422B"/>
    <w:rsid w:val="00DD48FA"/>
    <w:rsid w:val="00DD49F9"/>
    <w:rsid w:val="00DD60B5"/>
    <w:rsid w:val="00DE066B"/>
    <w:rsid w:val="00DE0774"/>
    <w:rsid w:val="00DE0FE4"/>
    <w:rsid w:val="00DE270D"/>
    <w:rsid w:val="00DE285E"/>
    <w:rsid w:val="00DE2D8A"/>
    <w:rsid w:val="00DE38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757"/>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34FE"/>
    <w:rsid w:val="00E54DC4"/>
    <w:rsid w:val="00E556F3"/>
    <w:rsid w:val="00E56360"/>
    <w:rsid w:val="00E5786A"/>
    <w:rsid w:val="00E57BFF"/>
    <w:rsid w:val="00E61CDA"/>
    <w:rsid w:val="00E632B6"/>
    <w:rsid w:val="00E6331F"/>
    <w:rsid w:val="00E63484"/>
    <w:rsid w:val="00E63C79"/>
    <w:rsid w:val="00E63DE0"/>
    <w:rsid w:val="00E640A3"/>
    <w:rsid w:val="00E64964"/>
    <w:rsid w:val="00E65B76"/>
    <w:rsid w:val="00E66587"/>
    <w:rsid w:val="00E6658B"/>
    <w:rsid w:val="00E67B69"/>
    <w:rsid w:val="00E67BB2"/>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B1E"/>
    <w:rsid w:val="00E8226D"/>
    <w:rsid w:val="00E82637"/>
    <w:rsid w:val="00E83A6E"/>
    <w:rsid w:val="00E83E65"/>
    <w:rsid w:val="00E854FB"/>
    <w:rsid w:val="00E85E46"/>
    <w:rsid w:val="00E864C8"/>
    <w:rsid w:val="00E86BF0"/>
    <w:rsid w:val="00E870B5"/>
    <w:rsid w:val="00E873FE"/>
    <w:rsid w:val="00E876FD"/>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E3C"/>
    <w:rsid w:val="00EE46AF"/>
    <w:rsid w:val="00EE4CE1"/>
    <w:rsid w:val="00EE545F"/>
    <w:rsid w:val="00EE583E"/>
    <w:rsid w:val="00EE65BE"/>
    <w:rsid w:val="00EE691B"/>
    <w:rsid w:val="00EE6A42"/>
    <w:rsid w:val="00EE6BE2"/>
    <w:rsid w:val="00EE6C6C"/>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7FA"/>
    <w:rsid w:val="00F64CAB"/>
    <w:rsid w:val="00F65629"/>
    <w:rsid w:val="00F66189"/>
    <w:rsid w:val="00F66596"/>
    <w:rsid w:val="00F67631"/>
    <w:rsid w:val="00F7007D"/>
    <w:rsid w:val="00F705D3"/>
    <w:rsid w:val="00F70E67"/>
    <w:rsid w:val="00F70E96"/>
    <w:rsid w:val="00F718F7"/>
    <w:rsid w:val="00F722DB"/>
    <w:rsid w:val="00F7365C"/>
    <w:rsid w:val="00F73C23"/>
    <w:rsid w:val="00F74769"/>
    <w:rsid w:val="00F7502F"/>
    <w:rsid w:val="00F758C7"/>
    <w:rsid w:val="00F76BA9"/>
    <w:rsid w:val="00F77825"/>
    <w:rsid w:val="00F77F78"/>
    <w:rsid w:val="00F82004"/>
    <w:rsid w:val="00F84667"/>
    <w:rsid w:val="00F85B96"/>
    <w:rsid w:val="00F85E75"/>
    <w:rsid w:val="00F8633B"/>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766"/>
    <w:rsid w:val="00FA4C60"/>
    <w:rsid w:val="00FA6EBD"/>
    <w:rsid w:val="00FA7459"/>
    <w:rsid w:val="00FA793D"/>
    <w:rsid w:val="00FA7CDB"/>
    <w:rsid w:val="00FB0DC5"/>
    <w:rsid w:val="00FB0F91"/>
    <w:rsid w:val="00FB1301"/>
    <w:rsid w:val="00FB1512"/>
    <w:rsid w:val="00FB15A7"/>
    <w:rsid w:val="00FB1B30"/>
    <w:rsid w:val="00FB2438"/>
    <w:rsid w:val="00FB3D24"/>
    <w:rsid w:val="00FB5F2E"/>
    <w:rsid w:val="00FB6BE9"/>
    <w:rsid w:val="00FB7B9E"/>
    <w:rsid w:val="00FC0519"/>
    <w:rsid w:val="00FC0A6A"/>
    <w:rsid w:val="00FC146C"/>
    <w:rsid w:val="00FC2498"/>
    <w:rsid w:val="00FC2583"/>
    <w:rsid w:val="00FC2873"/>
    <w:rsid w:val="00FC2994"/>
    <w:rsid w:val="00FC324A"/>
    <w:rsid w:val="00FC36B8"/>
    <w:rsid w:val="00FC3E50"/>
    <w:rsid w:val="00FC4862"/>
    <w:rsid w:val="00FC4E5C"/>
    <w:rsid w:val="00FC5691"/>
    <w:rsid w:val="00FC6604"/>
    <w:rsid w:val="00FC7443"/>
    <w:rsid w:val="00FD03F3"/>
    <w:rsid w:val="00FD07EA"/>
    <w:rsid w:val="00FD0FA7"/>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uiPriority w:val="99"/>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99"/>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iPriority w:val="99"/>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uiPriority w:val="99"/>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uiPriority w:val="99"/>
    <w:qFormat/>
    <w:rsid w:val="00FA19DD"/>
    <w:rPr>
      <w:rFonts w:ascii="Calibri" w:eastAsia="Times New Roman" w:hAnsi="Calibri"/>
    </w:rPr>
  </w:style>
  <w:style w:type="character" w:customStyle="1" w:styleId="affd">
    <w:name w:val="Без интервала Знак"/>
    <w:link w:val="affc"/>
    <w:uiPriority w:val="99"/>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uiPriority w:val="99"/>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uiPriority w:val="99"/>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4E0D-0A8F-4A45-9608-F178BC363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46</Pages>
  <Words>27377</Words>
  <Characters>156051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14</cp:revision>
  <cp:lastPrinted>2017-10-25T05:53:00Z</cp:lastPrinted>
  <dcterms:created xsi:type="dcterms:W3CDTF">2018-01-23T07:56:00Z</dcterms:created>
  <dcterms:modified xsi:type="dcterms:W3CDTF">2018-01-31T09:14:00Z</dcterms:modified>
</cp:coreProperties>
</file>