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89D" w:rsidRPr="00675849" w:rsidRDefault="0012189D" w:rsidP="0038636F"/>
    <w:tbl>
      <w:tblPr>
        <w:tblpPr w:leftFromText="180" w:rightFromText="180" w:vertAnchor="page" w:horzAnchor="margin" w:tblpY="14884"/>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0"/>
        <w:gridCol w:w="5105"/>
      </w:tblGrid>
      <w:tr w:rsidR="00675849" w:rsidRPr="00675849" w:rsidTr="0012189D">
        <w:trPr>
          <w:trHeight w:val="410"/>
        </w:trPr>
        <w:tc>
          <w:tcPr>
            <w:tcW w:w="4930" w:type="dxa"/>
            <w:tcBorders>
              <w:top w:val="single" w:sz="4" w:space="0" w:color="auto"/>
              <w:left w:val="single" w:sz="4" w:space="0" w:color="auto"/>
              <w:bottom w:val="single" w:sz="4" w:space="0" w:color="auto"/>
              <w:right w:val="single" w:sz="4" w:space="0" w:color="auto"/>
            </w:tcBorders>
          </w:tcPr>
          <w:p w:rsidR="004F6BC6" w:rsidRPr="00675849" w:rsidRDefault="004F6BC6" w:rsidP="0038636F">
            <w:pPr>
              <w:widowControl w:val="0"/>
              <w:autoSpaceDE w:val="0"/>
              <w:autoSpaceDN w:val="0"/>
              <w:adjustRightInd w:val="0"/>
              <w:jc w:val="both"/>
              <w:rPr>
                <w:rFonts w:eastAsia="Times New Roman"/>
                <w:b/>
                <w:sz w:val="16"/>
                <w:szCs w:val="16"/>
                <w:lang w:eastAsia="ru-RU"/>
              </w:rPr>
            </w:pPr>
            <w:r w:rsidRPr="00675849">
              <w:rPr>
                <w:rFonts w:eastAsia="Times New Roman"/>
                <w:b/>
                <w:sz w:val="16"/>
                <w:szCs w:val="16"/>
                <w:lang w:eastAsia="ru-RU"/>
              </w:rPr>
              <w:t>Учредитель:</w:t>
            </w:r>
          </w:p>
          <w:p w:rsidR="004F6BC6" w:rsidRPr="00675849" w:rsidRDefault="004F6BC6" w:rsidP="0038636F">
            <w:pPr>
              <w:widowControl w:val="0"/>
              <w:autoSpaceDE w:val="0"/>
              <w:autoSpaceDN w:val="0"/>
              <w:adjustRightInd w:val="0"/>
              <w:jc w:val="both"/>
              <w:rPr>
                <w:rFonts w:eastAsia="Times New Roman"/>
                <w:sz w:val="16"/>
                <w:szCs w:val="16"/>
                <w:lang w:eastAsia="ru-RU"/>
              </w:rPr>
            </w:pPr>
            <w:r w:rsidRPr="00675849">
              <w:rPr>
                <w:rFonts w:eastAsia="Times New Roman"/>
                <w:sz w:val="16"/>
                <w:szCs w:val="16"/>
                <w:lang w:eastAsia="ru-RU"/>
              </w:rPr>
              <w:t>Дума Солецкого муниципального района</w:t>
            </w:r>
          </w:p>
          <w:p w:rsidR="004F6BC6" w:rsidRPr="00675849" w:rsidRDefault="004F6BC6" w:rsidP="0038636F">
            <w:pPr>
              <w:widowControl w:val="0"/>
              <w:autoSpaceDE w:val="0"/>
              <w:autoSpaceDN w:val="0"/>
              <w:adjustRightInd w:val="0"/>
              <w:jc w:val="both"/>
              <w:rPr>
                <w:rFonts w:eastAsia="Times New Roman"/>
                <w:sz w:val="16"/>
                <w:szCs w:val="16"/>
                <w:lang w:eastAsia="ru-RU"/>
              </w:rPr>
            </w:pPr>
          </w:p>
          <w:p w:rsidR="004F6BC6" w:rsidRPr="00675849" w:rsidRDefault="004F6BC6" w:rsidP="0038636F">
            <w:pPr>
              <w:widowControl w:val="0"/>
              <w:autoSpaceDE w:val="0"/>
              <w:autoSpaceDN w:val="0"/>
              <w:adjustRightInd w:val="0"/>
              <w:jc w:val="both"/>
              <w:rPr>
                <w:rFonts w:eastAsia="Times New Roman"/>
                <w:b/>
                <w:sz w:val="16"/>
                <w:szCs w:val="16"/>
                <w:lang w:eastAsia="ru-RU"/>
              </w:rPr>
            </w:pPr>
            <w:r w:rsidRPr="00675849">
              <w:rPr>
                <w:rFonts w:eastAsia="Times New Roman"/>
                <w:b/>
                <w:sz w:val="16"/>
                <w:szCs w:val="16"/>
                <w:lang w:eastAsia="ru-RU"/>
              </w:rPr>
              <w:t>Издатель:</w:t>
            </w:r>
          </w:p>
          <w:p w:rsidR="004F6BC6" w:rsidRPr="00675849" w:rsidRDefault="004F6BC6" w:rsidP="0038636F">
            <w:pPr>
              <w:widowControl w:val="0"/>
              <w:autoSpaceDE w:val="0"/>
              <w:autoSpaceDN w:val="0"/>
              <w:adjustRightInd w:val="0"/>
              <w:jc w:val="both"/>
              <w:rPr>
                <w:rFonts w:eastAsia="Times New Roman"/>
                <w:sz w:val="16"/>
                <w:szCs w:val="16"/>
                <w:lang w:eastAsia="ru-RU"/>
              </w:rPr>
            </w:pPr>
            <w:r w:rsidRPr="00675849">
              <w:rPr>
                <w:rFonts w:eastAsia="Times New Roman"/>
                <w:sz w:val="16"/>
                <w:szCs w:val="16"/>
                <w:lang w:eastAsia="ru-RU"/>
              </w:rPr>
              <w:t>Администрация Солецкого муниципального района</w:t>
            </w:r>
          </w:p>
          <w:p w:rsidR="004F6BC6" w:rsidRPr="00675849" w:rsidRDefault="004F6BC6" w:rsidP="0038636F">
            <w:pPr>
              <w:widowControl w:val="0"/>
              <w:autoSpaceDE w:val="0"/>
              <w:autoSpaceDN w:val="0"/>
              <w:adjustRightInd w:val="0"/>
              <w:jc w:val="both"/>
              <w:rPr>
                <w:rFonts w:eastAsia="Times New Roman"/>
                <w:sz w:val="16"/>
                <w:szCs w:val="16"/>
                <w:lang w:eastAsia="ru-RU"/>
              </w:rPr>
            </w:pPr>
          </w:p>
          <w:p w:rsidR="004F6BC6" w:rsidRPr="00675849" w:rsidRDefault="004F6BC6" w:rsidP="0038636F">
            <w:pPr>
              <w:widowControl w:val="0"/>
              <w:autoSpaceDE w:val="0"/>
              <w:autoSpaceDN w:val="0"/>
              <w:adjustRightInd w:val="0"/>
              <w:jc w:val="both"/>
              <w:rPr>
                <w:rFonts w:eastAsia="Times New Roman"/>
                <w:b/>
                <w:sz w:val="16"/>
                <w:szCs w:val="16"/>
                <w:lang w:eastAsia="ru-RU"/>
              </w:rPr>
            </w:pPr>
            <w:r w:rsidRPr="00675849">
              <w:rPr>
                <w:rFonts w:eastAsia="Times New Roman"/>
                <w:b/>
                <w:sz w:val="16"/>
                <w:szCs w:val="16"/>
                <w:lang w:eastAsia="ru-RU"/>
              </w:rPr>
              <w:t xml:space="preserve">Адрес издателя: </w:t>
            </w:r>
          </w:p>
          <w:p w:rsidR="004F6BC6" w:rsidRPr="00675849" w:rsidRDefault="004F6BC6" w:rsidP="0038636F">
            <w:pPr>
              <w:widowControl w:val="0"/>
              <w:autoSpaceDE w:val="0"/>
              <w:autoSpaceDN w:val="0"/>
              <w:adjustRightInd w:val="0"/>
              <w:jc w:val="both"/>
              <w:rPr>
                <w:rFonts w:eastAsia="Times New Roman"/>
                <w:sz w:val="16"/>
                <w:szCs w:val="16"/>
                <w:lang w:eastAsia="ru-RU"/>
              </w:rPr>
            </w:pPr>
            <w:r w:rsidRPr="00675849">
              <w:rPr>
                <w:rFonts w:eastAsia="Times New Roman"/>
                <w:sz w:val="16"/>
                <w:szCs w:val="16"/>
                <w:lang w:eastAsia="ru-RU"/>
              </w:rPr>
              <w:t>175040, г. Сольцы,  пл. Победы, д.3</w:t>
            </w:r>
          </w:p>
        </w:tc>
        <w:tc>
          <w:tcPr>
            <w:tcW w:w="5105" w:type="dxa"/>
            <w:tcBorders>
              <w:top w:val="single" w:sz="4" w:space="0" w:color="auto"/>
              <w:left w:val="single" w:sz="4" w:space="0" w:color="auto"/>
              <w:bottom w:val="single" w:sz="4" w:space="0" w:color="auto"/>
              <w:right w:val="single" w:sz="4" w:space="0" w:color="auto"/>
            </w:tcBorders>
            <w:hideMark/>
          </w:tcPr>
          <w:p w:rsidR="004F6BC6" w:rsidRPr="00675849" w:rsidRDefault="004F6BC6" w:rsidP="0038636F">
            <w:pPr>
              <w:widowControl w:val="0"/>
              <w:autoSpaceDE w:val="0"/>
              <w:autoSpaceDN w:val="0"/>
              <w:adjustRightInd w:val="0"/>
              <w:jc w:val="both"/>
              <w:rPr>
                <w:rFonts w:eastAsia="Times New Roman"/>
                <w:b/>
                <w:sz w:val="16"/>
                <w:szCs w:val="16"/>
                <w:lang w:eastAsia="ru-RU"/>
              </w:rPr>
            </w:pPr>
            <w:r w:rsidRPr="00675849">
              <w:rPr>
                <w:rFonts w:eastAsia="Times New Roman"/>
                <w:b/>
                <w:sz w:val="16"/>
                <w:szCs w:val="16"/>
                <w:lang w:eastAsia="ru-RU"/>
              </w:rPr>
              <w:t xml:space="preserve">Главный редактор: </w:t>
            </w:r>
            <w:r w:rsidRPr="00675849">
              <w:rPr>
                <w:rFonts w:eastAsia="Times New Roman"/>
                <w:sz w:val="16"/>
                <w:szCs w:val="16"/>
                <w:lang w:eastAsia="ru-RU"/>
              </w:rPr>
              <w:t>Котов А.Я.</w:t>
            </w:r>
          </w:p>
          <w:p w:rsidR="004F6BC6" w:rsidRPr="00675849" w:rsidRDefault="004F6BC6" w:rsidP="0038636F">
            <w:pPr>
              <w:widowControl w:val="0"/>
              <w:autoSpaceDE w:val="0"/>
              <w:autoSpaceDN w:val="0"/>
              <w:adjustRightInd w:val="0"/>
              <w:jc w:val="both"/>
              <w:rPr>
                <w:rFonts w:eastAsia="Times New Roman"/>
                <w:sz w:val="16"/>
                <w:szCs w:val="16"/>
                <w:lang w:eastAsia="ru-RU"/>
              </w:rPr>
            </w:pPr>
            <w:r w:rsidRPr="00675849">
              <w:rPr>
                <w:rFonts w:eastAsia="Times New Roman"/>
                <w:b/>
                <w:sz w:val="16"/>
                <w:szCs w:val="16"/>
                <w:lang w:eastAsia="ru-RU"/>
              </w:rPr>
              <w:t>Адрес редакции:</w:t>
            </w:r>
            <w:r w:rsidRPr="00675849">
              <w:rPr>
                <w:rFonts w:eastAsia="Times New Roman"/>
                <w:sz w:val="16"/>
                <w:szCs w:val="16"/>
                <w:lang w:eastAsia="ru-RU"/>
              </w:rPr>
              <w:t xml:space="preserve"> 175040, г. Сольцы,  пл. Победы, д.3</w:t>
            </w:r>
          </w:p>
          <w:p w:rsidR="004F6BC6" w:rsidRPr="00675849" w:rsidRDefault="004F6BC6" w:rsidP="0038636F">
            <w:pPr>
              <w:widowControl w:val="0"/>
              <w:autoSpaceDE w:val="0"/>
              <w:autoSpaceDN w:val="0"/>
              <w:adjustRightInd w:val="0"/>
              <w:jc w:val="both"/>
              <w:rPr>
                <w:rFonts w:eastAsia="Times New Roman"/>
                <w:sz w:val="16"/>
                <w:szCs w:val="16"/>
                <w:lang w:eastAsia="ru-RU"/>
              </w:rPr>
            </w:pPr>
            <w:r w:rsidRPr="00675849">
              <w:rPr>
                <w:rFonts w:eastAsia="Times New Roman"/>
                <w:b/>
                <w:sz w:val="16"/>
                <w:szCs w:val="16"/>
                <w:lang w:eastAsia="ru-RU"/>
              </w:rPr>
              <w:t>Тел\Факс:</w:t>
            </w:r>
            <w:r w:rsidRPr="00675849">
              <w:rPr>
                <w:rFonts w:eastAsia="Times New Roman"/>
                <w:sz w:val="16"/>
                <w:szCs w:val="16"/>
                <w:lang w:eastAsia="ru-RU"/>
              </w:rPr>
              <w:t>8(81655) 31748</w:t>
            </w:r>
          </w:p>
          <w:p w:rsidR="004F6BC6" w:rsidRPr="00675849" w:rsidRDefault="004F6BC6" w:rsidP="0038636F">
            <w:pPr>
              <w:widowControl w:val="0"/>
              <w:autoSpaceDE w:val="0"/>
              <w:autoSpaceDN w:val="0"/>
              <w:adjustRightInd w:val="0"/>
              <w:jc w:val="both"/>
              <w:rPr>
                <w:rFonts w:eastAsia="Times New Roman"/>
                <w:sz w:val="16"/>
                <w:szCs w:val="16"/>
                <w:lang w:eastAsia="ru-RU"/>
              </w:rPr>
            </w:pPr>
            <w:r w:rsidRPr="00675849">
              <w:rPr>
                <w:rFonts w:eastAsia="Times New Roman"/>
                <w:b/>
                <w:sz w:val="16"/>
                <w:szCs w:val="16"/>
                <w:lang w:val="en-US" w:eastAsia="ru-RU"/>
              </w:rPr>
              <w:t>E</w:t>
            </w:r>
            <w:r w:rsidRPr="00675849">
              <w:rPr>
                <w:rFonts w:eastAsia="Times New Roman"/>
                <w:b/>
                <w:sz w:val="16"/>
                <w:szCs w:val="16"/>
                <w:lang w:eastAsia="ru-RU"/>
              </w:rPr>
              <w:t>-</w:t>
            </w:r>
            <w:r w:rsidRPr="00675849">
              <w:rPr>
                <w:rFonts w:eastAsia="Times New Roman"/>
                <w:b/>
                <w:sz w:val="16"/>
                <w:szCs w:val="16"/>
                <w:lang w:val="en-US" w:eastAsia="ru-RU"/>
              </w:rPr>
              <w:t>mail</w:t>
            </w:r>
            <w:r w:rsidRPr="00675849">
              <w:rPr>
                <w:rFonts w:eastAsia="Times New Roman"/>
                <w:b/>
                <w:sz w:val="16"/>
                <w:szCs w:val="16"/>
                <w:lang w:eastAsia="ru-RU"/>
              </w:rPr>
              <w:t xml:space="preserve">: </w:t>
            </w:r>
            <w:proofErr w:type="spellStart"/>
            <w:r w:rsidRPr="00675849">
              <w:rPr>
                <w:rFonts w:eastAsia="Times New Roman"/>
                <w:sz w:val="16"/>
                <w:szCs w:val="16"/>
                <w:lang w:val="en-US" w:eastAsia="ru-RU"/>
              </w:rPr>
              <w:t>soleco</w:t>
            </w:r>
            <w:proofErr w:type="spellEnd"/>
            <w:r w:rsidRPr="00675849">
              <w:rPr>
                <w:rFonts w:eastAsia="Times New Roman"/>
                <w:sz w:val="16"/>
                <w:szCs w:val="16"/>
                <w:lang w:eastAsia="ru-RU"/>
              </w:rPr>
              <w:t>@</w:t>
            </w:r>
            <w:proofErr w:type="spellStart"/>
            <w:r w:rsidRPr="00675849">
              <w:rPr>
                <w:rFonts w:eastAsia="Times New Roman"/>
                <w:sz w:val="16"/>
                <w:szCs w:val="16"/>
                <w:lang w:val="en-US" w:eastAsia="ru-RU"/>
              </w:rPr>
              <w:t>adminsoltcy</w:t>
            </w:r>
            <w:proofErr w:type="spellEnd"/>
            <w:r w:rsidRPr="00675849">
              <w:rPr>
                <w:rFonts w:eastAsia="Times New Roman"/>
                <w:sz w:val="16"/>
                <w:szCs w:val="16"/>
                <w:lang w:eastAsia="ru-RU"/>
              </w:rPr>
              <w:t>.</w:t>
            </w:r>
            <w:proofErr w:type="spellStart"/>
            <w:r w:rsidRPr="00675849">
              <w:rPr>
                <w:rFonts w:eastAsia="Times New Roman"/>
                <w:sz w:val="16"/>
                <w:szCs w:val="16"/>
                <w:lang w:val="en-US" w:eastAsia="ru-RU"/>
              </w:rPr>
              <w:t>ru</w:t>
            </w:r>
            <w:proofErr w:type="spellEnd"/>
          </w:p>
          <w:p w:rsidR="004F6BC6" w:rsidRPr="00675849" w:rsidRDefault="004F6BC6" w:rsidP="0038636F">
            <w:pPr>
              <w:widowControl w:val="0"/>
              <w:autoSpaceDE w:val="0"/>
              <w:autoSpaceDN w:val="0"/>
              <w:adjustRightInd w:val="0"/>
              <w:jc w:val="both"/>
              <w:rPr>
                <w:rFonts w:eastAsia="Times New Roman"/>
                <w:sz w:val="16"/>
                <w:szCs w:val="16"/>
                <w:lang w:eastAsia="ru-RU"/>
              </w:rPr>
            </w:pPr>
            <w:r w:rsidRPr="00675849">
              <w:rPr>
                <w:rFonts w:eastAsia="Times New Roman"/>
                <w:b/>
                <w:sz w:val="16"/>
                <w:szCs w:val="16"/>
                <w:lang w:eastAsia="ru-RU"/>
              </w:rPr>
              <w:t xml:space="preserve">Тираж: </w:t>
            </w:r>
            <w:r w:rsidRPr="00675849">
              <w:rPr>
                <w:rFonts w:eastAsia="Times New Roman"/>
                <w:sz w:val="16"/>
                <w:szCs w:val="16"/>
                <w:lang w:eastAsia="ru-RU"/>
              </w:rPr>
              <w:t>14 экз</w:t>
            </w:r>
            <w:r w:rsidRPr="00675849">
              <w:rPr>
                <w:rFonts w:eastAsia="Times New Roman"/>
                <w:b/>
                <w:sz w:val="16"/>
                <w:szCs w:val="16"/>
                <w:lang w:eastAsia="ru-RU"/>
              </w:rPr>
              <w:t>.</w:t>
            </w:r>
          </w:p>
        </w:tc>
      </w:tr>
    </w:tbl>
    <w:p w:rsidR="008B0613" w:rsidRPr="00675849" w:rsidRDefault="008B0613" w:rsidP="0038636F">
      <w:pPr>
        <w:jc w:val="center"/>
        <w:rPr>
          <w:b/>
          <w:sz w:val="16"/>
          <w:szCs w:val="16"/>
        </w:rPr>
      </w:pPr>
      <w:r w:rsidRPr="00675849">
        <w:rPr>
          <w:b/>
          <w:sz w:val="16"/>
          <w:szCs w:val="16"/>
        </w:rPr>
        <w:t>ПОСТАНОВЛЕНИЕ</w:t>
      </w:r>
    </w:p>
    <w:p w:rsidR="008B0613" w:rsidRPr="00675849" w:rsidRDefault="008B0613" w:rsidP="0038636F">
      <w:pPr>
        <w:jc w:val="center"/>
        <w:rPr>
          <w:b/>
          <w:sz w:val="16"/>
          <w:szCs w:val="16"/>
        </w:rPr>
      </w:pPr>
      <w:r w:rsidRPr="00675849">
        <w:rPr>
          <w:b/>
          <w:sz w:val="16"/>
          <w:szCs w:val="16"/>
        </w:rPr>
        <w:t xml:space="preserve">Администрации муниципального района </w:t>
      </w:r>
    </w:p>
    <w:p w:rsidR="008B0613" w:rsidRPr="00675849" w:rsidRDefault="008B0613" w:rsidP="0038636F">
      <w:pPr>
        <w:jc w:val="center"/>
        <w:rPr>
          <w:sz w:val="16"/>
          <w:szCs w:val="16"/>
        </w:rPr>
      </w:pPr>
    </w:p>
    <w:p w:rsidR="008B0613" w:rsidRPr="00675849" w:rsidRDefault="008B0613" w:rsidP="0038636F">
      <w:pPr>
        <w:jc w:val="center"/>
        <w:rPr>
          <w:sz w:val="16"/>
          <w:szCs w:val="16"/>
        </w:rPr>
      </w:pPr>
      <w:r w:rsidRPr="00675849">
        <w:rPr>
          <w:sz w:val="16"/>
          <w:szCs w:val="16"/>
        </w:rPr>
        <w:t>от 0</w:t>
      </w:r>
      <w:r w:rsidR="00CD4A66" w:rsidRPr="00675849">
        <w:rPr>
          <w:sz w:val="16"/>
          <w:szCs w:val="16"/>
        </w:rPr>
        <w:t>3.05</w:t>
      </w:r>
      <w:r w:rsidRPr="00675849">
        <w:rPr>
          <w:sz w:val="16"/>
          <w:szCs w:val="16"/>
        </w:rPr>
        <w:t xml:space="preserve">.2018 № </w:t>
      </w:r>
      <w:r w:rsidR="00CD4A66" w:rsidRPr="00675849">
        <w:rPr>
          <w:sz w:val="16"/>
          <w:szCs w:val="16"/>
        </w:rPr>
        <w:t>951</w:t>
      </w:r>
    </w:p>
    <w:p w:rsidR="008B0613" w:rsidRPr="00675849" w:rsidRDefault="008B0613" w:rsidP="0038636F">
      <w:pPr>
        <w:jc w:val="center"/>
        <w:rPr>
          <w:sz w:val="16"/>
          <w:szCs w:val="16"/>
        </w:rPr>
      </w:pPr>
      <w:r w:rsidRPr="00675849">
        <w:rPr>
          <w:sz w:val="16"/>
          <w:szCs w:val="16"/>
        </w:rPr>
        <w:t>г. Сольцы</w:t>
      </w:r>
    </w:p>
    <w:p w:rsidR="008B0613" w:rsidRPr="00675849" w:rsidRDefault="008B0613" w:rsidP="0038636F">
      <w:pPr>
        <w:jc w:val="center"/>
        <w:rPr>
          <w:sz w:val="16"/>
          <w:szCs w:val="16"/>
        </w:rPr>
      </w:pPr>
    </w:p>
    <w:p w:rsidR="00CD4A66" w:rsidRPr="00675849" w:rsidRDefault="00CD4A66" w:rsidP="00CD4A66">
      <w:pPr>
        <w:autoSpaceDE w:val="0"/>
        <w:autoSpaceDN w:val="0"/>
        <w:adjustRightInd w:val="0"/>
        <w:jc w:val="center"/>
        <w:rPr>
          <w:b/>
          <w:bCs/>
          <w:sz w:val="16"/>
          <w:szCs w:val="24"/>
        </w:rPr>
      </w:pPr>
      <w:r w:rsidRPr="00675849">
        <w:rPr>
          <w:b/>
          <w:bCs/>
          <w:sz w:val="16"/>
          <w:szCs w:val="24"/>
        </w:rPr>
        <w:t>Об окончании отопительного периода 2017/2018 года</w:t>
      </w:r>
    </w:p>
    <w:p w:rsidR="00CD4A66" w:rsidRPr="00675849" w:rsidRDefault="00CD4A66" w:rsidP="00CD4A66">
      <w:pPr>
        <w:autoSpaceDE w:val="0"/>
        <w:autoSpaceDN w:val="0"/>
        <w:adjustRightInd w:val="0"/>
        <w:jc w:val="both"/>
        <w:rPr>
          <w:sz w:val="16"/>
          <w:szCs w:val="24"/>
          <w:lang w:eastAsia="ar-SA"/>
        </w:rPr>
      </w:pPr>
    </w:p>
    <w:p w:rsidR="00CD4A66" w:rsidRPr="00675849" w:rsidRDefault="00CD4A66" w:rsidP="00CD4A66">
      <w:pPr>
        <w:suppressAutoHyphens/>
        <w:autoSpaceDE w:val="0"/>
        <w:autoSpaceDN w:val="0"/>
        <w:adjustRightInd w:val="0"/>
        <w:ind w:firstLine="284"/>
        <w:jc w:val="both"/>
        <w:rPr>
          <w:sz w:val="16"/>
          <w:szCs w:val="24"/>
          <w:lang w:eastAsia="ar-SA"/>
        </w:rPr>
      </w:pPr>
      <w:proofErr w:type="gramStart"/>
      <w:r w:rsidRPr="00675849">
        <w:rPr>
          <w:sz w:val="16"/>
          <w:szCs w:val="24"/>
          <w:lang w:eastAsia="ar-SA"/>
        </w:rPr>
        <w:t>В соответствии с организационно-методическими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утвержденными Приказом Государственного комитета Российской Федерации по строительству и жилищно-коммунальному хозяйству (Госстрой России) от 6 сентября 2000 года N 203, и в связи со стабилизацией средней температуры наружного воздуха (+8°C и выше в течение нормативного</w:t>
      </w:r>
      <w:proofErr w:type="gramEnd"/>
      <w:r w:rsidRPr="00675849">
        <w:rPr>
          <w:sz w:val="16"/>
          <w:szCs w:val="24"/>
          <w:lang w:eastAsia="ar-SA"/>
        </w:rPr>
        <w:t xml:space="preserve"> срока) Администрация Солецкого муниципального района </w:t>
      </w:r>
      <w:r w:rsidRPr="00675849">
        <w:rPr>
          <w:b/>
          <w:sz w:val="16"/>
          <w:szCs w:val="24"/>
          <w:lang w:eastAsia="ar-SA"/>
        </w:rPr>
        <w:t>ПОСТАНОВЛЯЕТ</w:t>
      </w:r>
      <w:r w:rsidRPr="00675849">
        <w:rPr>
          <w:sz w:val="16"/>
          <w:szCs w:val="24"/>
          <w:lang w:eastAsia="ar-SA"/>
        </w:rPr>
        <w:t>:</w:t>
      </w:r>
    </w:p>
    <w:p w:rsidR="00CD4A66" w:rsidRPr="00675849" w:rsidRDefault="00CD4A66" w:rsidP="00CD4A66">
      <w:pPr>
        <w:suppressAutoHyphens/>
        <w:autoSpaceDE w:val="0"/>
        <w:autoSpaceDN w:val="0"/>
        <w:adjustRightInd w:val="0"/>
        <w:ind w:firstLine="284"/>
        <w:jc w:val="both"/>
        <w:rPr>
          <w:sz w:val="16"/>
          <w:szCs w:val="24"/>
          <w:lang w:eastAsia="ar-SA"/>
        </w:rPr>
      </w:pPr>
      <w:r w:rsidRPr="00675849">
        <w:rPr>
          <w:sz w:val="16"/>
          <w:szCs w:val="24"/>
          <w:lang w:eastAsia="ar-SA"/>
        </w:rPr>
        <w:t>1. Закончить отопительный период 2017/2018 года 07 мая 2018 года с 08.00 часов.</w:t>
      </w:r>
    </w:p>
    <w:p w:rsidR="00CD4A66" w:rsidRPr="00675849" w:rsidRDefault="00CD4A66" w:rsidP="00CD4A66">
      <w:pPr>
        <w:suppressAutoHyphens/>
        <w:autoSpaceDE w:val="0"/>
        <w:autoSpaceDN w:val="0"/>
        <w:adjustRightInd w:val="0"/>
        <w:ind w:firstLine="284"/>
        <w:jc w:val="both"/>
        <w:rPr>
          <w:sz w:val="16"/>
          <w:szCs w:val="24"/>
          <w:lang w:eastAsia="ar-SA"/>
        </w:rPr>
      </w:pPr>
      <w:r w:rsidRPr="00675849">
        <w:rPr>
          <w:sz w:val="16"/>
          <w:szCs w:val="24"/>
          <w:lang w:eastAsia="ar-SA"/>
        </w:rPr>
        <w:t>2. Руководителям муниципальных учреждений культуры, образования, молодежной политики (далее – учреждения) начать подготовку зданий, находящихся на балансе учреждений, к работе в зимних условиях 2018/2019 года.</w:t>
      </w:r>
    </w:p>
    <w:p w:rsidR="00CD4A66" w:rsidRPr="00675849" w:rsidRDefault="00CD4A66" w:rsidP="00CD4A66">
      <w:pPr>
        <w:suppressAutoHyphens/>
        <w:autoSpaceDE w:val="0"/>
        <w:autoSpaceDN w:val="0"/>
        <w:adjustRightInd w:val="0"/>
        <w:ind w:firstLine="284"/>
        <w:jc w:val="both"/>
        <w:rPr>
          <w:sz w:val="16"/>
          <w:szCs w:val="24"/>
          <w:lang w:eastAsia="ar-SA"/>
        </w:rPr>
      </w:pPr>
      <w:r w:rsidRPr="00675849">
        <w:rPr>
          <w:sz w:val="16"/>
          <w:szCs w:val="24"/>
          <w:lang w:eastAsia="ar-SA"/>
        </w:rPr>
        <w:t xml:space="preserve">3. Рекомендовать </w:t>
      </w:r>
    </w:p>
    <w:p w:rsidR="00CD4A66" w:rsidRPr="00675849" w:rsidRDefault="00CD4A66" w:rsidP="00CD4A66">
      <w:pPr>
        <w:suppressAutoHyphens/>
        <w:autoSpaceDE w:val="0"/>
        <w:autoSpaceDN w:val="0"/>
        <w:adjustRightInd w:val="0"/>
        <w:ind w:firstLine="284"/>
        <w:jc w:val="both"/>
        <w:rPr>
          <w:sz w:val="16"/>
          <w:szCs w:val="24"/>
          <w:lang w:eastAsia="ar-SA"/>
        </w:rPr>
      </w:pPr>
      <w:r w:rsidRPr="00675849">
        <w:rPr>
          <w:sz w:val="16"/>
          <w:szCs w:val="24"/>
          <w:lang w:eastAsia="ar-SA"/>
        </w:rPr>
        <w:t>3.1. Руководителям организаций, имеющим на своем балансе котельные, отапливающие жилищный фонд и объекты социального назначения, начать подготовку объектов жилищно-коммунального хозяйства к работе в зимний период 2018/2019 года.</w:t>
      </w:r>
    </w:p>
    <w:p w:rsidR="00CD4A66" w:rsidRPr="00675849" w:rsidRDefault="00CD4A66" w:rsidP="00CD4A66">
      <w:pPr>
        <w:suppressAutoHyphens/>
        <w:autoSpaceDE w:val="0"/>
        <w:autoSpaceDN w:val="0"/>
        <w:adjustRightInd w:val="0"/>
        <w:ind w:firstLine="284"/>
        <w:jc w:val="both"/>
        <w:rPr>
          <w:sz w:val="16"/>
          <w:szCs w:val="24"/>
          <w:lang w:eastAsia="ar-SA"/>
        </w:rPr>
      </w:pPr>
      <w:r w:rsidRPr="00675849">
        <w:rPr>
          <w:sz w:val="16"/>
          <w:szCs w:val="24"/>
          <w:lang w:eastAsia="ar-SA"/>
        </w:rPr>
        <w:t xml:space="preserve">3.2. Государственному областному бюджетному учреждению здравоохранения «Солецкая центральная районная больница» и </w:t>
      </w:r>
      <w:r w:rsidRPr="00675849">
        <w:rPr>
          <w:sz w:val="16"/>
          <w:szCs w:val="24"/>
        </w:rPr>
        <w:t>государственному областному автономному учреждению социального обслуживания «Солецкий комплексный центр социального обслуживания населения»</w:t>
      </w:r>
      <w:r w:rsidRPr="00675849">
        <w:rPr>
          <w:sz w:val="16"/>
          <w:szCs w:val="24"/>
          <w:lang w:eastAsia="ar-SA"/>
        </w:rPr>
        <w:t xml:space="preserve">  начать подготовку зданий, находящихся на балансе учреждений</w:t>
      </w:r>
      <w:r w:rsidRPr="00675849">
        <w:rPr>
          <w:sz w:val="16"/>
          <w:szCs w:val="24"/>
        </w:rPr>
        <w:t>,</w:t>
      </w:r>
      <w:r w:rsidRPr="00675849">
        <w:rPr>
          <w:sz w:val="16"/>
          <w:szCs w:val="24"/>
          <w:lang w:eastAsia="ar-SA"/>
        </w:rPr>
        <w:t xml:space="preserve">  к работе в зимних условиях 2018/2019 года.</w:t>
      </w:r>
    </w:p>
    <w:p w:rsidR="00CD4A66" w:rsidRPr="00675849" w:rsidRDefault="00CD4A66" w:rsidP="00CD4A66">
      <w:pPr>
        <w:suppressAutoHyphens/>
        <w:autoSpaceDE w:val="0"/>
        <w:autoSpaceDN w:val="0"/>
        <w:adjustRightInd w:val="0"/>
        <w:ind w:firstLine="284"/>
        <w:jc w:val="both"/>
        <w:rPr>
          <w:sz w:val="16"/>
          <w:szCs w:val="24"/>
          <w:lang w:eastAsia="ar-SA"/>
        </w:rPr>
      </w:pPr>
      <w:r w:rsidRPr="00675849">
        <w:rPr>
          <w:sz w:val="16"/>
          <w:szCs w:val="24"/>
          <w:lang w:eastAsia="ar-SA"/>
        </w:rPr>
        <w:t>3.3. Управляющим организациям, обслуживающим жилищный фонд организациям, гражданам, осуществляющим непосредственное управление многоквартирными домами, начать подготовку жилищного фонда и его инженерного оборудования к эксплуатации в зимний период 2018/2019 года.</w:t>
      </w:r>
    </w:p>
    <w:p w:rsidR="00CD4A66" w:rsidRPr="00675849" w:rsidRDefault="00CD4A66" w:rsidP="00CD4A66">
      <w:pPr>
        <w:suppressAutoHyphens/>
        <w:autoSpaceDE w:val="0"/>
        <w:autoSpaceDN w:val="0"/>
        <w:adjustRightInd w:val="0"/>
        <w:ind w:firstLine="284"/>
        <w:jc w:val="both"/>
        <w:rPr>
          <w:sz w:val="16"/>
          <w:szCs w:val="24"/>
          <w:lang w:eastAsia="ar-SA"/>
        </w:rPr>
      </w:pPr>
      <w:r w:rsidRPr="00675849">
        <w:rPr>
          <w:sz w:val="16"/>
          <w:szCs w:val="24"/>
          <w:lang w:eastAsia="ar-SA"/>
        </w:rPr>
        <w:t xml:space="preserve">4. Опубликовать настоящее постановление в периодическом печатном издании – бюллетень «Солецкий вестник» и </w:t>
      </w:r>
      <w:proofErr w:type="gramStart"/>
      <w:r w:rsidRPr="00675849">
        <w:rPr>
          <w:sz w:val="16"/>
          <w:szCs w:val="24"/>
          <w:lang w:eastAsia="ar-SA"/>
        </w:rPr>
        <w:t>разместить его</w:t>
      </w:r>
      <w:proofErr w:type="gramEnd"/>
      <w:r w:rsidRPr="00675849">
        <w:rPr>
          <w:sz w:val="16"/>
          <w:szCs w:val="24"/>
          <w:lang w:eastAsia="ar-SA"/>
        </w:rPr>
        <w:t xml:space="preserve">  на официальном сайте Администрации муниципального района в информационно-телекоммуникационной сети «Интернет».</w:t>
      </w:r>
    </w:p>
    <w:p w:rsidR="00CD4A66" w:rsidRPr="00675849" w:rsidRDefault="00CD4A66" w:rsidP="00CD4A66">
      <w:pPr>
        <w:tabs>
          <w:tab w:val="left" w:pos="6800"/>
        </w:tabs>
        <w:suppressAutoHyphens/>
        <w:rPr>
          <w:b/>
          <w:sz w:val="18"/>
          <w:szCs w:val="28"/>
        </w:rPr>
      </w:pPr>
    </w:p>
    <w:p w:rsidR="00CD4A66" w:rsidRPr="00675849" w:rsidRDefault="00CD4A66" w:rsidP="00CD4A66">
      <w:pPr>
        <w:tabs>
          <w:tab w:val="left" w:pos="6800"/>
        </w:tabs>
        <w:suppressAutoHyphens/>
        <w:rPr>
          <w:b/>
          <w:sz w:val="16"/>
          <w:szCs w:val="28"/>
        </w:rPr>
      </w:pPr>
    </w:p>
    <w:p w:rsidR="00CD4A66" w:rsidRPr="00675849" w:rsidRDefault="00CD4A66" w:rsidP="00CD4A66">
      <w:pPr>
        <w:tabs>
          <w:tab w:val="left" w:pos="6800"/>
        </w:tabs>
        <w:suppressAutoHyphens/>
        <w:rPr>
          <w:b/>
          <w:sz w:val="16"/>
          <w:szCs w:val="28"/>
        </w:rPr>
      </w:pPr>
      <w:r w:rsidRPr="00675849">
        <w:rPr>
          <w:b/>
          <w:sz w:val="16"/>
          <w:szCs w:val="28"/>
        </w:rPr>
        <w:t xml:space="preserve">Первый заместитель </w:t>
      </w:r>
      <w:r w:rsidRPr="00675849">
        <w:rPr>
          <w:b/>
          <w:sz w:val="16"/>
          <w:szCs w:val="28"/>
        </w:rPr>
        <w:br/>
        <w:t xml:space="preserve">Главы администрации       А.П. Польшаков </w:t>
      </w:r>
    </w:p>
    <w:p w:rsidR="00CD4A66" w:rsidRPr="00675849" w:rsidRDefault="00CD4A66" w:rsidP="0038636F">
      <w:pPr>
        <w:jc w:val="center"/>
        <w:rPr>
          <w:sz w:val="16"/>
          <w:szCs w:val="16"/>
        </w:rPr>
      </w:pPr>
    </w:p>
    <w:p w:rsidR="00675849" w:rsidRPr="00675849" w:rsidRDefault="00675849" w:rsidP="0038636F">
      <w:pPr>
        <w:jc w:val="center"/>
        <w:rPr>
          <w:sz w:val="16"/>
          <w:szCs w:val="16"/>
        </w:rPr>
      </w:pPr>
    </w:p>
    <w:p w:rsidR="00675849" w:rsidRPr="00675849" w:rsidRDefault="00675849" w:rsidP="0038636F">
      <w:pPr>
        <w:jc w:val="center"/>
        <w:rPr>
          <w:b/>
          <w:sz w:val="16"/>
          <w:szCs w:val="16"/>
        </w:rPr>
      </w:pPr>
    </w:p>
    <w:p w:rsidR="00675849" w:rsidRPr="00675849" w:rsidRDefault="00675849" w:rsidP="0038636F">
      <w:pPr>
        <w:jc w:val="center"/>
        <w:rPr>
          <w:b/>
          <w:sz w:val="16"/>
          <w:szCs w:val="16"/>
        </w:rPr>
      </w:pPr>
    </w:p>
    <w:p w:rsidR="00675849" w:rsidRPr="00675849" w:rsidRDefault="00675849" w:rsidP="0038636F">
      <w:pPr>
        <w:jc w:val="center"/>
        <w:rPr>
          <w:b/>
          <w:sz w:val="16"/>
          <w:szCs w:val="16"/>
        </w:rPr>
      </w:pPr>
    </w:p>
    <w:p w:rsidR="00675849" w:rsidRPr="00675849" w:rsidRDefault="00675849" w:rsidP="0038636F">
      <w:pPr>
        <w:jc w:val="center"/>
        <w:rPr>
          <w:b/>
          <w:sz w:val="16"/>
          <w:szCs w:val="16"/>
        </w:rPr>
      </w:pPr>
    </w:p>
    <w:p w:rsidR="00675849" w:rsidRPr="00675849" w:rsidRDefault="00675849" w:rsidP="0038636F">
      <w:pPr>
        <w:jc w:val="center"/>
        <w:rPr>
          <w:b/>
          <w:sz w:val="16"/>
          <w:szCs w:val="16"/>
        </w:rPr>
      </w:pPr>
    </w:p>
    <w:p w:rsidR="00675849" w:rsidRPr="00675849" w:rsidRDefault="00675849" w:rsidP="0038636F">
      <w:pPr>
        <w:jc w:val="center"/>
        <w:rPr>
          <w:b/>
          <w:sz w:val="16"/>
          <w:szCs w:val="16"/>
        </w:rPr>
      </w:pPr>
    </w:p>
    <w:p w:rsidR="00675849" w:rsidRPr="00675849" w:rsidRDefault="00675849" w:rsidP="0038636F">
      <w:pPr>
        <w:jc w:val="center"/>
        <w:rPr>
          <w:b/>
          <w:sz w:val="16"/>
          <w:szCs w:val="16"/>
        </w:rPr>
      </w:pPr>
    </w:p>
    <w:p w:rsidR="00675849" w:rsidRPr="00675849" w:rsidRDefault="00675849" w:rsidP="0038636F">
      <w:pPr>
        <w:jc w:val="center"/>
        <w:rPr>
          <w:b/>
          <w:sz w:val="16"/>
          <w:szCs w:val="16"/>
        </w:rPr>
      </w:pPr>
    </w:p>
    <w:p w:rsidR="00675849" w:rsidRPr="00675849" w:rsidRDefault="00675849" w:rsidP="0038636F">
      <w:pPr>
        <w:jc w:val="center"/>
        <w:rPr>
          <w:b/>
          <w:sz w:val="16"/>
          <w:szCs w:val="16"/>
        </w:rPr>
      </w:pPr>
    </w:p>
    <w:p w:rsidR="00675849" w:rsidRPr="00675849" w:rsidRDefault="00675849" w:rsidP="0038636F">
      <w:pPr>
        <w:jc w:val="center"/>
        <w:rPr>
          <w:b/>
          <w:sz w:val="16"/>
          <w:szCs w:val="16"/>
        </w:rPr>
      </w:pPr>
    </w:p>
    <w:p w:rsidR="00675849" w:rsidRPr="00675849" w:rsidRDefault="00675849" w:rsidP="0038636F">
      <w:pPr>
        <w:jc w:val="center"/>
        <w:rPr>
          <w:b/>
          <w:sz w:val="16"/>
          <w:szCs w:val="16"/>
        </w:rPr>
      </w:pPr>
    </w:p>
    <w:p w:rsidR="00675849" w:rsidRPr="00675849" w:rsidRDefault="00675849" w:rsidP="0038636F">
      <w:pPr>
        <w:jc w:val="center"/>
        <w:rPr>
          <w:b/>
          <w:sz w:val="16"/>
          <w:szCs w:val="16"/>
        </w:rPr>
      </w:pPr>
    </w:p>
    <w:p w:rsidR="00675849" w:rsidRPr="00675849" w:rsidRDefault="00675849" w:rsidP="0038636F">
      <w:pPr>
        <w:jc w:val="center"/>
        <w:rPr>
          <w:b/>
          <w:sz w:val="16"/>
          <w:szCs w:val="16"/>
        </w:rPr>
      </w:pPr>
      <w:r w:rsidRPr="00675849">
        <w:rPr>
          <w:b/>
          <w:sz w:val="16"/>
          <w:szCs w:val="16"/>
        </w:rPr>
        <w:lastRenderedPageBreak/>
        <w:t>РЕШЕНИЕ</w:t>
      </w:r>
    </w:p>
    <w:p w:rsidR="00675849" w:rsidRPr="00675849" w:rsidRDefault="00675849" w:rsidP="0038636F">
      <w:pPr>
        <w:jc w:val="center"/>
        <w:rPr>
          <w:b/>
          <w:sz w:val="16"/>
          <w:szCs w:val="16"/>
        </w:rPr>
      </w:pPr>
      <w:r w:rsidRPr="00675849">
        <w:rPr>
          <w:b/>
          <w:sz w:val="16"/>
          <w:szCs w:val="16"/>
        </w:rPr>
        <w:t>Думы Солецкого муниципального района</w:t>
      </w:r>
    </w:p>
    <w:p w:rsidR="00675849" w:rsidRPr="00675849" w:rsidRDefault="00675849" w:rsidP="0038636F">
      <w:pPr>
        <w:jc w:val="center"/>
        <w:rPr>
          <w:sz w:val="16"/>
          <w:szCs w:val="16"/>
        </w:rPr>
      </w:pPr>
    </w:p>
    <w:p w:rsidR="00675849" w:rsidRPr="00675849" w:rsidRDefault="00675849" w:rsidP="0038636F">
      <w:pPr>
        <w:jc w:val="center"/>
        <w:rPr>
          <w:sz w:val="16"/>
          <w:szCs w:val="16"/>
        </w:rPr>
      </w:pPr>
      <w:r w:rsidRPr="00675849">
        <w:rPr>
          <w:sz w:val="16"/>
          <w:szCs w:val="16"/>
        </w:rPr>
        <w:t>от 03.05.2018 № 209</w:t>
      </w:r>
    </w:p>
    <w:p w:rsidR="00675849" w:rsidRPr="00675849" w:rsidRDefault="00675849" w:rsidP="0038636F">
      <w:pPr>
        <w:jc w:val="center"/>
        <w:rPr>
          <w:sz w:val="16"/>
          <w:szCs w:val="16"/>
        </w:rPr>
      </w:pPr>
      <w:r w:rsidRPr="00675849">
        <w:rPr>
          <w:sz w:val="16"/>
          <w:szCs w:val="16"/>
        </w:rPr>
        <w:t>г. Сольцы</w:t>
      </w:r>
    </w:p>
    <w:p w:rsidR="00675849" w:rsidRPr="00675849" w:rsidRDefault="00675849" w:rsidP="0038636F">
      <w:pPr>
        <w:jc w:val="center"/>
        <w:rPr>
          <w:sz w:val="16"/>
          <w:szCs w:val="16"/>
        </w:rPr>
      </w:pPr>
    </w:p>
    <w:p w:rsidR="00675849" w:rsidRPr="00675849" w:rsidRDefault="00675849" w:rsidP="006F1554">
      <w:pPr>
        <w:jc w:val="center"/>
        <w:rPr>
          <w:b/>
          <w:sz w:val="16"/>
          <w:szCs w:val="16"/>
        </w:rPr>
      </w:pPr>
      <w:r w:rsidRPr="00675849">
        <w:rPr>
          <w:b/>
          <w:sz w:val="16"/>
          <w:szCs w:val="16"/>
        </w:rPr>
        <w:t>Об утверждении Устава Солецкого муниципального района Новгородской области</w:t>
      </w:r>
    </w:p>
    <w:p w:rsidR="00675849" w:rsidRPr="00675849" w:rsidRDefault="00675849" w:rsidP="00675849">
      <w:pPr>
        <w:suppressLineNumbers/>
        <w:rPr>
          <w:sz w:val="16"/>
          <w:szCs w:val="16"/>
        </w:rPr>
      </w:pPr>
    </w:p>
    <w:p w:rsidR="00675849" w:rsidRPr="00675849" w:rsidRDefault="00675849" w:rsidP="00675849">
      <w:pPr>
        <w:autoSpaceDE w:val="0"/>
        <w:autoSpaceDN w:val="0"/>
        <w:adjustRightInd w:val="0"/>
        <w:ind w:firstLine="284"/>
        <w:jc w:val="both"/>
        <w:rPr>
          <w:b/>
          <w:sz w:val="16"/>
          <w:szCs w:val="16"/>
        </w:rPr>
      </w:pPr>
      <w:r w:rsidRPr="00675849">
        <w:rPr>
          <w:sz w:val="16"/>
          <w:szCs w:val="16"/>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и от 21 июля 2005 года № 97-ФЗ «О государственной регистрации уставов муниципальных образований», Дума Солецкого муниципального района </w:t>
      </w:r>
      <w:r w:rsidRPr="00675849">
        <w:rPr>
          <w:b/>
          <w:sz w:val="16"/>
          <w:szCs w:val="16"/>
        </w:rPr>
        <w:t>РЕШИЛА:</w:t>
      </w:r>
    </w:p>
    <w:p w:rsidR="00675849" w:rsidRPr="00675849" w:rsidRDefault="00675849" w:rsidP="00675849">
      <w:pPr>
        <w:autoSpaceDE w:val="0"/>
        <w:autoSpaceDN w:val="0"/>
        <w:adjustRightInd w:val="0"/>
        <w:ind w:firstLine="284"/>
        <w:jc w:val="both"/>
        <w:rPr>
          <w:sz w:val="16"/>
          <w:szCs w:val="16"/>
        </w:rPr>
      </w:pPr>
      <w:r w:rsidRPr="00675849">
        <w:rPr>
          <w:sz w:val="16"/>
          <w:szCs w:val="16"/>
        </w:rPr>
        <w:t>1. Утвердить прилагаемый Устав Солецкого муниципального района Новгородской области.</w:t>
      </w:r>
    </w:p>
    <w:p w:rsidR="00675849" w:rsidRPr="00675849" w:rsidRDefault="00675849" w:rsidP="00675849">
      <w:pPr>
        <w:autoSpaceDE w:val="0"/>
        <w:autoSpaceDN w:val="0"/>
        <w:adjustRightInd w:val="0"/>
        <w:ind w:firstLine="284"/>
        <w:jc w:val="both"/>
        <w:rPr>
          <w:sz w:val="16"/>
          <w:szCs w:val="16"/>
        </w:rPr>
      </w:pPr>
      <w:r w:rsidRPr="00675849">
        <w:rPr>
          <w:sz w:val="16"/>
          <w:szCs w:val="16"/>
        </w:rPr>
        <w:t>2. Главе Солецкого муниципального района Котову Александру Яковлевичу направить Устав Солецкого муниципального района Новгородской области на государственную регистрацию в Управление Министерства юстиции Российской Федерации по Новгородской области.</w:t>
      </w:r>
    </w:p>
    <w:p w:rsidR="00675849" w:rsidRPr="00675849" w:rsidRDefault="00675849" w:rsidP="00675849">
      <w:pPr>
        <w:autoSpaceDE w:val="0"/>
        <w:autoSpaceDN w:val="0"/>
        <w:adjustRightInd w:val="0"/>
        <w:ind w:firstLine="284"/>
        <w:jc w:val="both"/>
        <w:rPr>
          <w:sz w:val="16"/>
          <w:szCs w:val="16"/>
        </w:rPr>
      </w:pPr>
      <w:r w:rsidRPr="00675849">
        <w:rPr>
          <w:sz w:val="16"/>
          <w:szCs w:val="16"/>
        </w:rPr>
        <w:t xml:space="preserve">3. Устав Солецкого муниципального района Новгородской области вступает в силу после его государственной регистрации и официального опубликования в периодическом печатном издании – бюллетень «Солецкий вестник». </w:t>
      </w:r>
    </w:p>
    <w:p w:rsidR="00675849" w:rsidRPr="00675849" w:rsidRDefault="00675849" w:rsidP="00675849">
      <w:pPr>
        <w:autoSpaceDE w:val="0"/>
        <w:autoSpaceDN w:val="0"/>
        <w:adjustRightInd w:val="0"/>
        <w:ind w:firstLine="284"/>
        <w:jc w:val="both"/>
        <w:rPr>
          <w:sz w:val="16"/>
          <w:szCs w:val="16"/>
        </w:rPr>
      </w:pPr>
      <w:r w:rsidRPr="00675849">
        <w:rPr>
          <w:sz w:val="16"/>
          <w:szCs w:val="16"/>
        </w:rPr>
        <w:t>4. Признать утратившими силу со дня вступления в силу Устава Солецкого муниципального района Новгородской области:</w:t>
      </w:r>
    </w:p>
    <w:p w:rsidR="00675849" w:rsidRPr="00675849" w:rsidRDefault="00675849" w:rsidP="00675849">
      <w:pPr>
        <w:autoSpaceDE w:val="0"/>
        <w:autoSpaceDN w:val="0"/>
        <w:adjustRightInd w:val="0"/>
        <w:ind w:firstLine="284"/>
        <w:jc w:val="both"/>
        <w:rPr>
          <w:sz w:val="16"/>
          <w:szCs w:val="16"/>
        </w:rPr>
      </w:pPr>
      <w:r w:rsidRPr="00675849">
        <w:rPr>
          <w:sz w:val="16"/>
          <w:szCs w:val="16"/>
        </w:rPr>
        <w:t>Устав Солецкого муниципального района;</w:t>
      </w:r>
    </w:p>
    <w:p w:rsidR="00675849" w:rsidRPr="00675849" w:rsidRDefault="00675849" w:rsidP="00675849">
      <w:pPr>
        <w:autoSpaceDE w:val="0"/>
        <w:autoSpaceDN w:val="0"/>
        <w:adjustRightInd w:val="0"/>
        <w:ind w:firstLine="284"/>
        <w:jc w:val="both"/>
        <w:rPr>
          <w:sz w:val="16"/>
          <w:szCs w:val="16"/>
        </w:rPr>
      </w:pPr>
      <w:r w:rsidRPr="00675849">
        <w:rPr>
          <w:sz w:val="16"/>
          <w:szCs w:val="16"/>
        </w:rPr>
        <w:t>решение Думы Солецкого муниципального района от 09.12.2005 № 24 «О принятии Устава Солецкого муниципального района»;</w:t>
      </w:r>
    </w:p>
    <w:p w:rsidR="00675849" w:rsidRPr="00675849" w:rsidRDefault="00675849" w:rsidP="00675849">
      <w:pPr>
        <w:autoSpaceDE w:val="0"/>
        <w:autoSpaceDN w:val="0"/>
        <w:adjustRightInd w:val="0"/>
        <w:ind w:firstLine="284"/>
        <w:jc w:val="both"/>
        <w:rPr>
          <w:sz w:val="16"/>
          <w:szCs w:val="16"/>
        </w:rPr>
      </w:pPr>
      <w:r w:rsidRPr="00675849">
        <w:rPr>
          <w:sz w:val="16"/>
          <w:szCs w:val="16"/>
        </w:rPr>
        <w:t>решение Думы Солецкого муниципального района от 07.03.2006 № 72 «О внесении изменений в Устав Солецкого муниципального района»;</w:t>
      </w:r>
    </w:p>
    <w:p w:rsidR="00675849" w:rsidRPr="00675849" w:rsidRDefault="00675849" w:rsidP="00675849">
      <w:pPr>
        <w:autoSpaceDE w:val="0"/>
        <w:autoSpaceDN w:val="0"/>
        <w:adjustRightInd w:val="0"/>
        <w:ind w:firstLine="284"/>
        <w:jc w:val="both"/>
        <w:rPr>
          <w:sz w:val="16"/>
          <w:szCs w:val="16"/>
        </w:rPr>
      </w:pPr>
      <w:r w:rsidRPr="00675849">
        <w:rPr>
          <w:sz w:val="16"/>
          <w:szCs w:val="16"/>
        </w:rPr>
        <w:t>решение Думы Солецкого муниципального района от 30.10.2006 № 153 «О принятии изменений в Устав Солецкого муниципального района»;</w:t>
      </w:r>
    </w:p>
    <w:p w:rsidR="00675849" w:rsidRPr="00675849" w:rsidRDefault="00675849" w:rsidP="00675849">
      <w:pPr>
        <w:autoSpaceDE w:val="0"/>
        <w:autoSpaceDN w:val="0"/>
        <w:adjustRightInd w:val="0"/>
        <w:ind w:firstLine="284"/>
        <w:jc w:val="both"/>
        <w:rPr>
          <w:sz w:val="16"/>
          <w:szCs w:val="16"/>
        </w:rPr>
      </w:pPr>
      <w:r w:rsidRPr="00675849">
        <w:rPr>
          <w:sz w:val="16"/>
          <w:szCs w:val="16"/>
        </w:rPr>
        <w:t>решение Думы Солецкого муниципального района от 20.12.2006 № 191 «О принятии изменений в Устав Солецкого муниципального района»;</w:t>
      </w:r>
    </w:p>
    <w:p w:rsidR="00675849" w:rsidRPr="00675849" w:rsidRDefault="00675849" w:rsidP="00675849">
      <w:pPr>
        <w:autoSpaceDE w:val="0"/>
        <w:autoSpaceDN w:val="0"/>
        <w:adjustRightInd w:val="0"/>
        <w:ind w:firstLine="284"/>
        <w:jc w:val="both"/>
        <w:rPr>
          <w:sz w:val="16"/>
          <w:szCs w:val="16"/>
        </w:rPr>
      </w:pPr>
      <w:r w:rsidRPr="00675849">
        <w:rPr>
          <w:sz w:val="16"/>
          <w:szCs w:val="16"/>
        </w:rPr>
        <w:t>решение Думы Солецкого муниципального района от 30.03.2007 № 227 «О принятии изменений в Устав Солецкого муниципального района»;</w:t>
      </w:r>
    </w:p>
    <w:p w:rsidR="00675849" w:rsidRPr="00675849" w:rsidRDefault="00675849" w:rsidP="00675849">
      <w:pPr>
        <w:autoSpaceDE w:val="0"/>
        <w:autoSpaceDN w:val="0"/>
        <w:adjustRightInd w:val="0"/>
        <w:ind w:firstLine="284"/>
        <w:jc w:val="both"/>
        <w:rPr>
          <w:sz w:val="16"/>
          <w:szCs w:val="16"/>
        </w:rPr>
      </w:pPr>
      <w:r w:rsidRPr="00675849">
        <w:rPr>
          <w:sz w:val="16"/>
          <w:szCs w:val="16"/>
        </w:rPr>
        <w:t>решение Думы Солецкого муниципального района от 28.09.2007 № 277 «О принятии изменений в Устав Солецкого муниципального района»;</w:t>
      </w:r>
    </w:p>
    <w:p w:rsidR="00675849" w:rsidRPr="00675849" w:rsidRDefault="00675849" w:rsidP="00675849">
      <w:pPr>
        <w:autoSpaceDE w:val="0"/>
        <w:autoSpaceDN w:val="0"/>
        <w:adjustRightInd w:val="0"/>
        <w:ind w:firstLine="284"/>
        <w:jc w:val="both"/>
        <w:rPr>
          <w:sz w:val="16"/>
          <w:szCs w:val="16"/>
        </w:rPr>
      </w:pPr>
      <w:r w:rsidRPr="00675849">
        <w:rPr>
          <w:sz w:val="16"/>
          <w:szCs w:val="16"/>
        </w:rPr>
        <w:t>решение Думы Солецкого муниципального района от 24.11.2007 № 293 «О принятии изменений в Устав Солецкого муниципального района»;</w:t>
      </w:r>
    </w:p>
    <w:p w:rsidR="00675849" w:rsidRPr="00675849" w:rsidRDefault="00675849" w:rsidP="00675849">
      <w:pPr>
        <w:autoSpaceDE w:val="0"/>
        <w:autoSpaceDN w:val="0"/>
        <w:adjustRightInd w:val="0"/>
        <w:ind w:firstLine="284"/>
        <w:jc w:val="both"/>
        <w:rPr>
          <w:sz w:val="16"/>
          <w:szCs w:val="16"/>
        </w:rPr>
      </w:pPr>
      <w:r w:rsidRPr="00675849">
        <w:rPr>
          <w:sz w:val="16"/>
          <w:szCs w:val="16"/>
        </w:rPr>
        <w:t>решение Думы Солецкого муниципального района от 21.02.2008 № 334 «О принятии изменений в Устав Солецкого муниципального района»;</w:t>
      </w:r>
    </w:p>
    <w:p w:rsidR="00675849" w:rsidRPr="00675849" w:rsidRDefault="00675849" w:rsidP="00675849">
      <w:pPr>
        <w:autoSpaceDE w:val="0"/>
        <w:autoSpaceDN w:val="0"/>
        <w:adjustRightInd w:val="0"/>
        <w:ind w:firstLine="284"/>
        <w:jc w:val="both"/>
        <w:rPr>
          <w:sz w:val="16"/>
          <w:szCs w:val="16"/>
        </w:rPr>
      </w:pPr>
      <w:r w:rsidRPr="00675849">
        <w:rPr>
          <w:sz w:val="16"/>
          <w:szCs w:val="16"/>
        </w:rPr>
        <w:t>решение Думы Солецкого муниципального района от 23.10.2008 № 403 «О принятии изменений в Устав Солецкого муниципального района»;</w:t>
      </w:r>
    </w:p>
    <w:p w:rsidR="00675849" w:rsidRPr="00675849" w:rsidRDefault="00675849" w:rsidP="00675849">
      <w:pPr>
        <w:autoSpaceDE w:val="0"/>
        <w:autoSpaceDN w:val="0"/>
        <w:adjustRightInd w:val="0"/>
        <w:ind w:firstLine="284"/>
        <w:jc w:val="both"/>
        <w:rPr>
          <w:sz w:val="16"/>
          <w:szCs w:val="16"/>
        </w:rPr>
      </w:pPr>
      <w:r w:rsidRPr="00675849">
        <w:rPr>
          <w:sz w:val="16"/>
          <w:szCs w:val="16"/>
        </w:rPr>
        <w:t>решение Думы Солецкого муниципального района от 24.09.2009 № 496 «О принятии изменений в Устав Солецкого муниципального района»;</w:t>
      </w:r>
    </w:p>
    <w:p w:rsidR="00675849" w:rsidRPr="00675849" w:rsidRDefault="00675849" w:rsidP="00675849">
      <w:pPr>
        <w:autoSpaceDE w:val="0"/>
        <w:autoSpaceDN w:val="0"/>
        <w:adjustRightInd w:val="0"/>
        <w:ind w:firstLine="284"/>
        <w:jc w:val="both"/>
        <w:rPr>
          <w:sz w:val="16"/>
          <w:szCs w:val="16"/>
        </w:rPr>
      </w:pPr>
      <w:r w:rsidRPr="00675849">
        <w:rPr>
          <w:sz w:val="16"/>
          <w:szCs w:val="16"/>
        </w:rPr>
        <w:t>решение Думы Солецкого муниципального района от 25.09.2010 № 584 «О рассмотрении отказа в государственной регистрации муниципального правового акта «О внесении изменений в Устав Солецкого муниципального района»»;</w:t>
      </w:r>
    </w:p>
    <w:p w:rsidR="00675849" w:rsidRPr="00675849" w:rsidRDefault="00675849" w:rsidP="00675849">
      <w:pPr>
        <w:autoSpaceDE w:val="0"/>
        <w:autoSpaceDN w:val="0"/>
        <w:adjustRightInd w:val="0"/>
        <w:ind w:firstLine="284"/>
        <w:jc w:val="both"/>
        <w:rPr>
          <w:sz w:val="16"/>
          <w:szCs w:val="16"/>
        </w:rPr>
      </w:pPr>
      <w:r w:rsidRPr="00675849">
        <w:rPr>
          <w:sz w:val="16"/>
          <w:szCs w:val="16"/>
        </w:rPr>
        <w:t>решение Думы Солецкого муниципального района от 26.05.2011 № 65 «О принятии изменений в Устав Солецкого муниципального района»;</w:t>
      </w:r>
    </w:p>
    <w:p w:rsidR="00675849" w:rsidRPr="00675849" w:rsidRDefault="00675849" w:rsidP="00675849">
      <w:pPr>
        <w:autoSpaceDE w:val="0"/>
        <w:autoSpaceDN w:val="0"/>
        <w:adjustRightInd w:val="0"/>
        <w:ind w:firstLine="284"/>
        <w:jc w:val="both"/>
        <w:rPr>
          <w:sz w:val="16"/>
          <w:szCs w:val="16"/>
        </w:rPr>
      </w:pPr>
      <w:r w:rsidRPr="00675849">
        <w:rPr>
          <w:sz w:val="16"/>
          <w:szCs w:val="16"/>
        </w:rPr>
        <w:lastRenderedPageBreak/>
        <w:t>решение Думы Солецкого муниципального района от 15.12.2011 № 121 «О принятии изменений в Устав Солецкого муниципального района»;</w:t>
      </w:r>
    </w:p>
    <w:p w:rsidR="00675849" w:rsidRPr="00675849" w:rsidRDefault="00675849" w:rsidP="00675849">
      <w:pPr>
        <w:autoSpaceDE w:val="0"/>
        <w:autoSpaceDN w:val="0"/>
        <w:adjustRightInd w:val="0"/>
        <w:ind w:firstLine="284"/>
        <w:jc w:val="both"/>
        <w:rPr>
          <w:sz w:val="16"/>
          <w:szCs w:val="16"/>
        </w:rPr>
      </w:pPr>
      <w:r w:rsidRPr="00675849">
        <w:rPr>
          <w:sz w:val="16"/>
          <w:szCs w:val="16"/>
        </w:rPr>
        <w:t>решение Думы Солецкого муниципального района от 30.03.2012 № 153 «О принятии изменений в Устав Солецкого муниципального района»;</w:t>
      </w:r>
    </w:p>
    <w:p w:rsidR="00675849" w:rsidRPr="00675849" w:rsidRDefault="00675849" w:rsidP="00675849">
      <w:pPr>
        <w:autoSpaceDE w:val="0"/>
        <w:autoSpaceDN w:val="0"/>
        <w:adjustRightInd w:val="0"/>
        <w:ind w:firstLine="284"/>
        <w:jc w:val="both"/>
        <w:rPr>
          <w:sz w:val="16"/>
          <w:szCs w:val="16"/>
        </w:rPr>
      </w:pPr>
      <w:r w:rsidRPr="00675849">
        <w:rPr>
          <w:sz w:val="16"/>
          <w:szCs w:val="16"/>
        </w:rPr>
        <w:t>решение Думы Солецкого муниципального района от 28.09.2012 № 186 «О принятии изменений в Устав Солецкого муниципального района»;</w:t>
      </w:r>
    </w:p>
    <w:p w:rsidR="00675849" w:rsidRPr="00675849" w:rsidRDefault="00675849" w:rsidP="00675849">
      <w:pPr>
        <w:autoSpaceDE w:val="0"/>
        <w:autoSpaceDN w:val="0"/>
        <w:adjustRightInd w:val="0"/>
        <w:ind w:firstLine="284"/>
        <w:jc w:val="both"/>
        <w:rPr>
          <w:sz w:val="16"/>
          <w:szCs w:val="16"/>
        </w:rPr>
      </w:pPr>
      <w:r w:rsidRPr="00675849">
        <w:rPr>
          <w:sz w:val="16"/>
          <w:szCs w:val="16"/>
        </w:rPr>
        <w:t>решение Думы Солецкого муниципального района от 14.05.2013 № 248 «О внесении изменений и дополнений в Устав Солецкого муниципального района»;</w:t>
      </w:r>
    </w:p>
    <w:p w:rsidR="00675849" w:rsidRPr="00675849" w:rsidRDefault="00675849" w:rsidP="00675849">
      <w:pPr>
        <w:autoSpaceDE w:val="0"/>
        <w:autoSpaceDN w:val="0"/>
        <w:adjustRightInd w:val="0"/>
        <w:ind w:firstLine="284"/>
        <w:jc w:val="both"/>
        <w:rPr>
          <w:sz w:val="16"/>
          <w:szCs w:val="16"/>
        </w:rPr>
      </w:pPr>
      <w:r w:rsidRPr="00675849">
        <w:rPr>
          <w:sz w:val="16"/>
          <w:szCs w:val="16"/>
        </w:rPr>
        <w:t>решение Думы Солецкого муниципального района от 26.09.2013 № 266 «О принятии изменений в Устав Солецкого муниципального района»;</w:t>
      </w:r>
    </w:p>
    <w:p w:rsidR="00675849" w:rsidRPr="00675849" w:rsidRDefault="00675849" w:rsidP="00675849">
      <w:pPr>
        <w:autoSpaceDE w:val="0"/>
        <w:autoSpaceDN w:val="0"/>
        <w:adjustRightInd w:val="0"/>
        <w:ind w:firstLine="284"/>
        <w:jc w:val="both"/>
        <w:rPr>
          <w:sz w:val="16"/>
          <w:szCs w:val="16"/>
        </w:rPr>
      </w:pPr>
      <w:r w:rsidRPr="00675849">
        <w:rPr>
          <w:sz w:val="16"/>
          <w:szCs w:val="16"/>
        </w:rPr>
        <w:t>решение Думы Солецкого муниципального района от 19.12.2013 № 291 «О принятии изменений в Устав Солецкого муниципального района»;</w:t>
      </w:r>
    </w:p>
    <w:p w:rsidR="00675849" w:rsidRPr="00675849" w:rsidRDefault="00675849" w:rsidP="00675849">
      <w:pPr>
        <w:autoSpaceDE w:val="0"/>
        <w:autoSpaceDN w:val="0"/>
        <w:adjustRightInd w:val="0"/>
        <w:ind w:firstLine="284"/>
        <w:jc w:val="both"/>
        <w:rPr>
          <w:sz w:val="16"/>
          <w:szCs w:val="16"/>
        </w:rPr>
      </w:pPr>
      <w:r w:rsidRPr="00675849">
        <w:rPr>
          <w:sz w:val="16"/>
          <w:szCs w:val="16"/>
        </w:rPr>
        <w:t>решение Думы Солецкого муниципального района от 27.03.2014 № 320 «О внесении изменений и дополнений в Устав Солецкого муниципального района»;</w:t>
      </w:r>
    </w:p>
    <w:p w:rsidR="00675849" w:rsidRPr="00675849" w:rsidRDefault="00675849" w:rsidP="00675849">
      <w:pPr>
        <w:autoSpaceDE w:val="0"/>
        <w:autoSpaceDN w:val="0"/>
        <w:adjustRightInd w:val="0"/>
        <w:ind w:firstLine="284"/>
        <w:jc w:val="both"/>
        <w:rPr>
          <w:sz w:val="16"/>
          <w:szCs w:val="16"/>
        </w:rPr>
      </w:pPr>
      <w:r w:rsidRPr="00675849">
        <w:rPr>
          <w:sz w:val="16"/>
          <w:szCs w:val="16"/>
        </w:rPr>
        <w:t>решение Думы Солецкого муниципального района от 26.06.2014 № 341 «О внесении изменений в Устав Солецкого муниципального района»;</w:t>
      </w:r>
    </w:p>
    <w:p w:rsidR="00675849" w:rsidRPr="00675849" w:rsidRDefault="00675849" w:rsidP="00675849">
      <w:pPr>
        <w:autoSpaceDE w:val="0"/>
        <w:autoSpaceDN w:val="0"/>
        <w:adjustRightInd w:val="0"/>
        <w:ind w:firstLine="284"/>
        <w:jc w:val="both"/>
        <w:rPr>
          <w:sz w:val="16"/>
          <w:szCs w:val="16"/>
        </w:rPr>
      </w:pPr>
      <w:r w:rsidRPr="00675849">
        <w:rPr>
          <w:sz w:val="16"/>
          <w:szCs w:val="16"/>
        </w:rPr>
        <w:t>решение Думы Солецкого муниципального района от 15.01.2015 № 401 «О внесении изменений и дополнений в Устав Солецкого муниципального района»;</w:t>
      </w:r>
    </w:p>
    <w:p w:rsidR="00675849" w:rsidRPr="00675849" w:rsidRDefault="00675849" w:rsidP="00675849">
      <w:pPr>
        <w:autoSpaceDE w:val="0"/>
        <w:autoSpaceDN w:val="0"/>
        <w:adjustRightInd w:val="0"/>
        <w:ind w:firstLine="284"/>
        <w:jc w:val="both"/>
        <w:rPr>
          <w:sz w:val="16"/>
          <w:szCs w:val="16"/>
        </w:rPr>
      </w:pPr>
      <w:r w:rsidRPr="00675849">
        <w:rPr>
          <w:sz w:val="16"/>
          <w:szCs w:val="16"/>
        </w:rPr>
        <w:t>решение Думы Солецкого муниципального района от 29.05.2015 № 440 «О внесении изменений и дополнений в Устав Солецкого муниципального района»;</w:t>
      </w:r>
    </w:p>
    <w:p w:rsidR="00675849" w:rsidRPr="00675849" w:rsidRDefault="00675849" w:rsidP="00675849">
      <w:pPr>
        <w:autoSpaceDE w:val="0"/>
        <w:autoSpaceDN w:val="0"/>
        <w:adjustRightInd w:val="0"/>
        <w:ind w:firstLine="284"/>
        <w:jc w:val="both"/>
        <w:rPr>
          <w:sz w:val="16"/>
          <w:szCs w:val="16"/>
        </w:rPr>
      </w:pPr>
      <w:r w:rsidRPr="00675849">
        <w:rPr>
          <w:sz w:val="16"/>
          <w:szCs w:val="16"/>
        </w:rPr>
        <w:t>решение Думы Солецкого муниципального района от 11.08.2015 № 455 «О внесении изменений и дополнений в Устав Солецкого муниципального района»;</w:t>
      </w:r>
    </w:p>
    <w:p w:rsidR="00675849" w:rsidRPr="00675849" w:rsidRDefault="00675849" w:rsidP="00675849">
      <w:pPr>
        <w:autoSpaceDE w:val="0"/>
        <w:autoSpaceDN w:val="0"/>
        <w:adjustRightInd w:val="0"/>
        <w:ind w:firstLine="284"/>
        <w:jc w:val="both"/>
        <w:rPr>
          <w:sz w:val="16"/>
          <w:szCs w:val="16"/>
        </w:rPr>
      </w:pPr>
      <w:r w:rsidRPr="00675849">
        <w:rPr>
          <w:sz w:val="16"/>
          <w:szCs w:val="16"/>
        </w:rPr>
        <w:t>решение Думы Солецкого муниципального района от 18.02.2016 № 41 «О внесении изменений и дополнений в Устав Солецкого муниципального района»;</w:t>
      </w:r>
    </w:p>
    <w:p w:rsidR="00675849" w:rsidRPr="00675849" w:rsidRDefault="00675849" w:rsidP="00675849">
      <w:pPr>
        <w:autoSpaceDE w:val="0"/>
        <w:autoSpaceDN w:val="0"/>
        <w:adjustRightInd w:val="0"/>
        <w:ind w:firstLine="284"/>
        <w:jc w:val="both"/>
        <w:rPr>
          <w:sz w:val="16"/>
          <w:szCs w:val="16"/>
        </w:rPr>
      </w:pPr>
      <w:r w:rsidRPr="00675849">
        <w:rPr>
          <w:sz w:val="16"/>
          <w:szCs w:val="16"/>
        </w:rPr>
        <w:t>решение Думы Солецкого муниципального района от 31.10.2016 № 92 «О внесении изменений и дополнений в Устав Солецкого муниципального района»;</w:t>
      </w:r>
    </w:p>
    <w:p w:rsidR="00675849" w:rsidRPr="00675849" w:rsidRDefault="00675849" w:rsidP="00675849">
      <w:pPr>
        <w:autoSpaceDE w:val="0"/>
        <w:autoSpaceDN w:val="0"/>
        <w:adjustRightInd w:val="0"/>
        <w:ind w:firstLine="284"/>
        <w:jc w:val="both"/>
        <w:rPr>
          <w:sz w:val="16"/>
          <w:szCs w:val="16"/>
        </w:rPr>
      </w:pPr>
      <w:r w:rsidRPr="00675849">
        <w:rPr>
          <w:sz w:val="16"/>
          <w:szCs w:val="16"/>
        </w:rPr>
        <w:t>решение Думы Солецкого муниципального района от 26.01.2017 № 120 «О внесении изменения и дополнения в Устав Солецкого муниципального района».</w:t>
      </w:r>
    </w:p>
    <w:p w:rsidR="00675849" w:rsidRPr="00675849" w:rsidRDefault="00675849" w:rsidP="00675849">
      <w:pPr>
        <w:ind w:firstLine="284"/>
        <w:jc w:val="both"/>
        <w:rPr>
          <w:sz w:val="16"/>
          <w:szCs w:val="16"/>
        </w:rPr>
      </w:pPr>
      <w:r w:rsidRPr="00675849">
        <w:rPr>
          <w:sz w:val="16"/>
          <w:szCs w:val="16"/>
        </w:rPr>
        <w:t>5. Опубликовать настоящее решение в периодическом печатном издании – бюллетень «Солецкий вестник» и разместить на официальном сайте Солецкого муниципального района.</w:t>
      </w:r>
    </w:p>
    <w:p w:rsidR="00675849" w:rsidRPr="00675849" w:rsidRDefault="00675849" w:rsidP="00675849">
      <w:pPr>
        <w:pStyle w:val="18"/>
        <w:suppressLineNumbers/>
        <w:snapToGrid w:val="0"/>
        <w:spacing w:before="0" w:after="0" w:line="240" w:lineRule="auto"/>
        <w:ind w:firstLine="0"/>
        <w:jc w:val="left"/>
        <w:rPr>
          <w:rFonts w:ascii="Times New Roman" w:hAnsi="Times New Roman" w:cs="Times New Roman"/>
          <w:b/>
          <w:sz w:val="16"/>
          <w:szCs w:val="16"/>
        </w:rPr>
      </w:pPr>
    </w:p>
    <w:tbl>
      <w:tblPr>
        <w:tblW w:w="4820" w:type="dxa"/>
        <w:tblInd w:w="60" w:type="dxa"/>
        <w:tblCellMar>
          <w:left w:w="60" w:type="dxa"/>
          <w:right w:w="60" w:type="dxa"/>
        </w:tblCellMar>
        <w:tblLook w:val="04A0" w:firstRow="1" w:lastRow="0" w:firstColumn="1" w:lastColumn="0" w:noHBand="0" w:noVBand="1"/>
      </w:tblPr>
      <w:tblGrid>
        <w:gridCol w:w="2268"/>
        <w:gridCol w:w="2552"/>
      </w:tblGrid>
      <w:tr w:rsidR="00675849" w:rsidRPr="00675849" w:rsidTr="00675849">
        <w:tc>
          <w:tcPr>
            <w:tcW w:w="2268" w:type="dxa"/>
          </w:tcPr>
          <w:p w:rsidR="00675849" w:rsidRPr="00675849" w:rsidRDefault="00675849" w:rsidP="00675849">
            <w:pPr>
              <w:pStyle w:val="18"/>
              <w:suppressLineNumbers/>
              <w:snapToGrid w:val="0"/>
              <w:spacing w:before="0" w:after="0" w:line="240" w:lineRule="auto"/>
              <w:ind w:firstLine="0"/>
              <w:jc w:val="left"/>
              <w:rPr>
                <w:rFonts w:ascii="Times New Roman" w:hAnsi="Times New Roman" w:cs="Times New Roman"/>
                <w:b/>
                <w:sz w:val="16"/>
                <w:szCs w:val="16"/>
              </w:rPr>
            </w:pPr>
          </w:p>
          <w:p w:rsidR="00675849" w:rsidRPr="00675849" w:rsidRDefault="00675849" w:rsidP="00675849">
            <w:pPr>
              <w:pStyle w:val="18"/>
              <w:suppressLineNumbers/>
              <w:snapToGrid w:val="0"/>
              <w:spacing w:before="0" w:after="0" w:line="240" w:lineRule="auto"/>
              <w:ind w:firstLine="0"/>
              <w:jc w:val="left"/>
              <w:rPr>
                <w:rFonts w:ascii="Times New Roman" w:hAnsi="Times New Roman" w:cs="Times New Roman"/>
                <w:b/>
                <w:sz w:val="16"/>
                <w:szCs w:val="16"/>
              </w:rPr>
            </w:pPr>
            <w:r w:rsidRPr="00675849">
              <w:rPr>
                <w:rFonts w:ascii="Times New Roman" w:hAnsi="Times New Roman" w:cs="Times New Roman"/>
                <w:b/>
                <w:sz w:val="16"/>
                <w:szCs w:val="16"/>
              </w:rPr>
              <w:t>Глава Солецкого</w:t>
            </w:r>
          </w:p>
          <w:p w:rsidR="00675849" w:rsidRPr="00675849" w:rsidRDefault="00675849" w:rsidP="00675849">
            <w:pPr>
              <w:pStyle w:val="18"/>
              <w:suppressLineNumbers/>
              <w:snapToGrid w:val="0"/>
              <w:spacing w:before="0" w:after="0" w:line="240" w:lineRule="auto"/>
              <w:ind w:firstLine="0"/>
              <w:jc w:val="left"/>
              <w:rPr>
                <w:rFonts w:ascii="Times New Roman" w:hAnsi="Times New Roman" w:cs="Times New Roman"/>
                <w:b/>
                <w:spacing w:val="-6"/>
                <w:sz w:val="16"/>
                <w:szCs w:val="16"/>
              </w:rPr>
            </w:pPr>
            <w:r w:rsidRPr="00675849">
              <w:rPr>
                <w:rFonts w:ascii="Times New Roman" w:hAnsi="Times New Roman" w:cs="Times New Roman"/>
                <w:b/>
                <w:spacing w:val="-6"/>
                <w:sz w:val="16"/>
                <w:szCs w:val="16"/>
              </w:rPr>
              <w:t>муниципального района</w:t>
            </w:r>
          </w:p>
          <w:p w:rsidR="00675849" w:rsidRPr="00675849" w:rsidRDefault="00675849" w:rsidP="00675849">
            <w:pPr>
              <w:pStyle w:val="18"/>
              <w:suppressLineNumbers/>
              <w:snapToGrid w:val="0"/>
              <w:spacing w:before="0" w:after="0" w:line="240" w:lineRule="auto"/>
              <w:ind w:firstLine="0"/>
              <w:jc w:val="left"/>
              <w:rPr>
                <w:rFonts w:ascii="Times New Roman" w:hAnsi="Times New Roman" w:cs="Times New Roman"/>
                <w:b/>
                <w:spacing w:val="-6"/>
                <w:sz w:val="16"/>
                <w:szCs w:val="16"/>
              </w:rPr>
            </w:pPr>
            <w:r w:rsidRPr="00675849">
              <w:rPr>
                <w:rFonts w:ascii="Times New Roman" w:hAnsi="Times New Roman" w:cs="Times New Roman"/>
                <w:b/>
                <w:spacing w:val="-6"/>
                <w:sz w:val="16"/>
                <w:szCs w:val="16"/>
              </w:rPr>
              <w:t xml:space="preserve">                                    А.Я. Котов</w:t>
            </w:r>
          </w:p>
        </w:tc>
        <w:tc>
          <w:tcPr>
            <w:tcW w:w="2552" w:type="dxa"/>
          </w:tcPr>
          <w:p w:rsidR="00675849" w:rsidRPr="00675849" w:rsidRDefault="00675849" w:rsidP="00675849">
            <w:pPr>
              <w:pStyle w:val="18"/>
              <w:suppressLineNumbers/>
              <w:snapToGrid w:val="0"/>
              <w:spacing w:before="0" w:after="0" w:line="240" w:lineRule="auto"/>
              <w:ind w:firstLine="0"/>
              <w:jc w:val="left"/>
              <w:rPr>
                <w:rFonts w:ascii="Times New Roman" w:hAnsi="Times New Roman" w:cs="Times New Roman"/>
                <w:b/>
                <w:sz w:val="16"/>
                <w:szCs w:val="16"/>
              </w:rPr>
            </w:pPr>
          </w:p>
          <w:p w:rsidR="00675849" w:rsidRPr="00675849" w:rsidRDefault="00675849" w:rsidP="00675849">
            <w:pPr>
              <w:pStyle w:val="18"/>
              <w:suppressLineNumbers/>
              <w:snapToGrid w:val="0"/>
              <w:spacing w:before="0" w:after="0" w:line="240" w:lineRule="auto"/>
              <w:ind w:firstLine="0"/>
              <w:jc w:val="left"/>
              <w:rPr>
                <w:rFonts w:ascii="Times New Roman" w:hAnsi="Times New Roman" w:cs="Times New Roman"/>
                <w:b/>
                <w:sz w:val="16"/>
                <w:szCs w:val="16"/>
              </w:rPr>
            </w:pPr>
            <w:r w:rsidRPr="00675849">
              <w:rPr>
                <w:rFonts w:ascii="Times New Roman" w:hAnsi="Times New Roman" w:cs="Times New Roman"/>
                <w:b/>
                <w:sz w:val="16"/>
                <w:szCs w:val="16"/>
              </w:rPr>
              <w:t xml:space="preserve">Председатель Думы Солецкого муниципального района </w:t>
            </w:r>
          </w:p>
          <w:p w:rsidR="00675849" w:rsidRPr="00675849" w:rsidRDefault="00675849" w:rsidP="00675849">
            <w:pPr>
              <w:pStyle w:val="18"/>
              <w:suppressLineNumbers/>
              <w:snapToGrid w:val="0"/>
              <w:spacing w:before="0" w:after="0" w:line="240" w:lineRule="auto"/>
              <w:ind w:firstLine="0"/>
              <w:jc w:val="right"/>
              <w:rPr>
                <w:rFonts w:ascii="Times New Roman" w:hAnsi="Times New Roman" w:cs="Times New Roman"/>
                <w:b/>
                <w:sz w:val="16"/>
                <w:szCs w:val="16"/>
              </w:rPr>
            </w:pPr>
            <w:r w:rsidRPr="00675849">
              <w:rPr>
                <w:rFonts w:ascii="Times New Roman" w:hAnsi="Times New Roman" w:cs="Times New Roman"/>
                <w:b/>
                <w:sz w:val="16"/>
                <w:szCs w:val="16"/>
              </w:rPr>
              <w:t>С.М. Устинская</w:t>
            </w:r>
          </w:p>
        </w:tc>
      </w:tr>
    </w:tbl>
    <w:p w:rsidR="00675849" w:rsidRPr="00675849" w:rsidRDefault="00675849" w:rsidP="0038636F">
      <w:pPr>
        <w:jc w:val="center"/>
        <w:rPr>
          <w:sz w:val="16"/>
          <w:szCs w:val="16"/>
        </w:rPr>
      </w:pPr>
    </w:p>
    <w:p w:rsidR="00675849" w:rsidRPr="00675849" w:rsidRDefault="00675849" w:rsidP="0038636F">
      <w:pPr>
        <w:jc w:val="center"/>
        <w:rPr>
          <w:sz w:val="16"/>
          <w:szCs w:val="16"/>
        </w:rPr>
      </w:pPr>
    </w:p>
    <w:p w:rsidR="00675849" w:rsidRPr="00675849" w:rsidRDefault="00675849" w:rsidP="0038636F">
      <w:pPr>
        <w:jc w:val="center"/>
        <w:rPr>
          <w:sz w:val="16"/>
          <w:szCs w:val="16"/>
        </w:rPr>
      </w:pPr>
    </w:p>
    <w:p w:rsidR="00675849" w:rsidRPr="00675849" w:rsidRDefault="00675849" w:rsidP="0038636F">
      <w:pPr>
        <w:jc w:val="center"/>
        <w:rPr>
          <w:sz w:val="16"/>
          <w:szCs w:val="16"/>
        </w:rPr>
      </w:pPr>
    </w:p>
    <w:p w:rsidR="00675849" w:rsidRPr="00675849" w:rsidRDefault="00675849" w:rsidP="00675849">
      <w:pPr>
        <w:pStyle w:val="1f"/>
        <w:spacing w:before="0" w:after="0"/>
        <w:jc w:val="right"/>
        <w:rPr>
          <w:rFonts w:ascii="Times New Roman" w:hAnsi="Times New Roman" w:cs="Times New Roman"/>
          <w:b/>
          <w:i w:val="0"/>
          <w:sz w:val="16"/>
          <w:szCs w:val="16"/>
        </w:rPr>
      </w:pPr>
      <w:proofErr w:type="gramStart"/>
      <w:r w:rsidRPr="00675849">
        <w:rPr>
          <w:rFonts w:ascii="Times New Roman" w:hAnsi="Times New Roman" w:cs="Times New Roman"/>
          <w:i w:val="0"/>
          <w:sz w:val="16"/>
          <w:szCs w:val="16"/>
        </w:rPr>
        <w:t>Принят</w:t>
      </w:r>
      <w:proofErr w:type="gramEnd"/>
      <w:r w:rsidRPr="00675849">
        <w:rPr>
          <w:rFonts w:ascii="Times New Roman" w:hAnsi="Times New Roman" w:cs="Times New Roman"/>
          <w:i w:val="0"/>
          <w:sz w:val="16"/>
          <w:szCs w:val="16"/>
        </w:rPr>
        <w:t xml:space="preserve"> решением Думы</w:t>
      </w:r>
    </w:p>
    <w:p w:rsidR="00675849" w:rsidRPr="00675849" w:rsidRDefault="00675849" w:rsidP="00675849">
      <w:pPr>
        <w:pStyle w:val="1f"/>
        <w:spacing w:before="0" w:after="0"/>
        <w:jc w:val="right"/>
        <w:rPr>
          <w:rFonts w:ascii="Times New Roman" w:hAnsi="Times New Roman" w:cs="Times New Roman"/>
          <w:b/>
          <w:i w:val="0"/>
          <w:sz w:val="16"/>
          <w:szCs w:val="16"/>
        </w:rPr>
      </w:pPr>
      <w:r w:rsidRPr="00675849">
        <w:rPr>
          <w:rFonts w:ascii="Times New Roman" w:hAnsi="Times New Roman" w:cs="Times New Roman"/>
          <w:i w:val="0"/>
          <w:sz w:val="16"/>
          <w:szCs w:val="16"/>
        </w:rPr>
        <w:t xml:space="preserve">Солецкого муниципального района </w:t>
      </w:r>
    </w:p>
    <w:p w:rsidR="00675849" w:rsidRPr="00675849" w:rsidRDefault="00675849" w:rsidP="00675849">
      <w:pPr>
        <w:pStyle w:val="1f"/>
        <w:spacing w:before="0" w:after="0"/>
        <w:jc w:val="right"/>
        <w:rPr>
          <w:rFonts w:ascii="Times New Roman" w:hAnsi="Times New Roman" w:cs="Times New Roman"/>
          <w:b/>
          <w:i w:val="0"/>
          <w:sz w:val="16"/>
          <w:szCs w:val="16"/>
        </w:rPr>
      </w:pPr>
      <w:r w:rsidRPr="00675849">
        <w:rPr>
          <w:rFonts w:ascii="Times New Roman" w:hAnsi="Times New Roman" w:cs="Times New Roman"/>
          <w:i w:val="0"/>
          <w:sz w:val="16"/>
          <w:szCs w:val="16"/>
        </w:rPr>
        <w:t>от «03 » мая 2018 № 209</w:t>
      </w:r>
    </w:p>
    <w:p w:rsidR="00675849" w:rsidRPr="00675849" w:rsidRDefault="00675849" w:rsidP="00675849">
      <w:pPr>
        <w:pStyle w:val="1f"/>
        <w:spacing w:before="0" w:after="0"/>
        <w:jc w:val="right"/>
        <w:rPr>
          <w:rFonts w:ascii="Times New Roman" w:hAnsi="Times New Roman" w:cs="Times New Roman"/>
          <w:b/>
          <w:i w:val="0"/>
          <w:sz w:val="16"/>
          <w:szCs w:val="16"/>
        </w:rPr>
      </w:pPr>
    </w:p>
    <w:p w:rsidR="00675849" w:rsidRPr="00675849" w:rsidRDefault="00675849" w:rsidP="00675849">
      <w:pPr>
        <w:pStyle w:val="1f"/>
        <w:spacing w:before="0" w:after="0"/>
        <w:jc w:val="right"/>
        <w:rPr>
          <w:rFonts w:ascii="Times New Roman" w:hAnsi="Times New Roman" w:cs="Times New Roman"/>
          <w:b/>
          <w:i w:val="0"/>
          <w:sz w:val="16"/>
          <w:szCs w:val="16"/>
        </w:rPr>
      </w:pPr>
      <w:r w:rsidRPr="00675849">
        <w:rPr>
          <w:rFonts w:ascii="Times New Roman" w:hAnsi="Times New Roman" w:cs="Times New Roman"/>
          <w:i w:val="0"/>
          <w:sz w:val="16"/>
          <w:szCs w:val="16"/>
        </w:rPr>
        <w:t>Глава муниципального района</w:t>
      </w:r>
    </w:p>
    <w:p w:rsidR="00675849" w:rsidRPr="00675849" w:rsidRDefault="00675849" w:rsidP="00675849">
      <w:pPr>
        <w:pStyle w:val="1f"/>
        <w:spacing w:before="0" w:after="0"/>
        <w:jc w:val="right"/>
        <w:rPr>
          <w:rFonts w:ascii="Times New Roman" w:hAnsi="Times New Roman" w:cs="Times New Roman"/>
          <w:b/>
          <w:i w:val="0"/>
          <w:sz w:val="16"/>
          <w:szCs w:val="16"/>
        </w:rPr>
      </w:pPr>
    </w:p>
    <w:p w:rsidR="00675849" w:rsidRPr="00675849" w:rsidRDefault="00675849" w:rsidP="00675849">
      <w:pPr>
        <w:jc w:val="right"/>
        <w:rPr>
          <w:sz w:val="16"/>
          <w:szCs w:val="16"/>
        </w:rPr>
      </w:pPr>
      <w:r w:rsidRPr="00675849">
        <w:rPr>
          <w:sz w:val="16"/>
          <w:szCs w:val="16"/>
        </w:rPr>
        <w:t>_____________ А.Я. Котов</w:t>
      </w:r>
    </w:p>
    <w:p w:rsidR="00675849" w:rsidRPr="00675849" w:rsidRDefault="00675849" w:rsidP="00675849">
      <w:pPr>
        <w:jc w:val="center"/>
        <w:rPr>
          <w:sz w:val="16"/>
          <w:szCs w:val="16"/>
        </w:rPr>
      </w:pPr>
    </w:p>
    <w:p w:rsidR="00675849" w:rsidRPr="00675849" w:rsidRDefault="00675849" w:rsidP="00675849">
      <w:pPr>
        <w:jc w:val="center"/>
        <w:rPr>
          <w:sz w:val="16"/>
          <w:szCs w:val="16"/>
        </w:rPr>
      </w:pPr>
    </w:p>
    <w:p w:rsidR="00675849" w:rsidRPr="00675849" w:rsidRDefault="00675849" w:rsidP="00675849">
      <w:pPr>
        <w:jc w:val="center"/>
        <w:rPr>
          <w:sz w:val="16"/>
          <w:szCs w:val="16"/>
        </w:rPr>
      </w:pPr>
    </w:p>
    <w:p w:rsidR="00675849" w:rsidRPr="00675849" w:rsidRDefault="00675849" w:rsidP="00675849">
      <w:pPr>
        <w:jc w:val="center"/>
        <w:rPr>
          <w:sz w:val="16"/>
          <w:szCs w:val="16"/>
        </w:rPr>
      </w:pPr>
    </w:p>
    <w:p w:rsidR="00675849" w:rsidRPr="00675849" w:rsidRDefault="00675849" w:rsidP="00675849">
      <w:pPr>
        <w:jc w:val="center"/>
        <w:rPr>
          <w:sz w:val="16"/>
          <w:szCs w:val="16"/>
        </w:rPr>
      </w:pPr>
    </w:p>
    <w:p w:rsidR="00675849" w:rsidRPr="00675849" w:rsidRDefault="00675849" w:rsidP="00675849">
      <w:pPr>
        <w:jc w:val="center"/>
        <w:rPr>
          <w:b/>
          <w:bCs/>
          <w:sz w:val="16"/>
          <w:szCs w:val="16"/>
        </w:rPr>
      </w:pPr>
      <w:r w:rsidRPr="00675849">
        <w:rPr>
          <w:b/>
          <w:bCs/>
          <w:sz w:val="16"/>
          <w:szCs w:val="16"/>
        </w:rPr>
        <w:t xml:space="preserve">Устав </w:t>
      </w:r>
    </w:p>
    <w:p w:rsidR="00675849" w:rsidRPr="00675849" w:rsidRDefault="00675849" w:rsidP="00675849">
      <w:pPr>
        <w:jc w:val="center"/>
        <w:rPr>
          <w:b/>
          <w:bCs/>
          <w:sz w:val="16"/>
          <w:szCs w:val="16"/>
        </w:rPr>
      </w:pPr>
      <w:r w:rsidRPr="00675849">
        <w:rPr>
          <w:b/>
          <w:bCs/>
          <w:sz w:val="16"/>
          <w:szCs w:val="16"/>
        </w:rPr>
        <w:t>Солецкого муниципального района</w:t>
      </w:r>
    </w:p>
    <w:p w:rsidR="00675849" w:rsidRPr="00675849" w:rsidRDefault="00675849" w:rsidP="00675849">
      <w:pPr>
        <w:jc w:val="center"/>
        <w:rPr>
          <w:b/>
          <w:bCs/>
          <w:sz w:val="16"/>
          <w:szCs w:val="16"/>
        </w:rPr>
      </w:pPr>
      <w:r w:rsidRPr="00675849">
        <w:rPr>
          <w:b/>
          <w:bCs/>
          <w:sz w:val="16"/>
          <w:szCs w:val="16"/>
        </w:rPr>
        <w:t>Новгородской области</w:t>
      </w:r>
    </w:p>
    <w:p w:rsidR="00675849" w:rsidRPr="00675849" w:rsidRDefault="00675849" w:rsidP="00675849">
      <w:pPr>
        <w:jc w:val="center"/>
        <w:rPr>
          <w:sz w:val="16"/>
          <w:szCs w:val="16"/>
        </w:rPr>
      </w:pPr>
    </w:p>
    <w:p w:rsidR="00675849" w:rsidRPr="00675849" w:rsidRDefault="00675849" w:rsidP="00675849">
      <w:pPr>
        <w:jc w:val="center"/>
        <w:rPr>
          <w:b/>
          <w:sz w:val="16"/>
          <w:szCs w:val="16"/>
        </w:rPr>
      </w:pPr>
    </w:p>
    <w:p w:rsidR="00675849" w:rsidRPr="00675849" w:rsidRDefault="00675849" w:rsidP="00675849">
      <w:pPr>
        <w:jc w:val="center"/>
        <w:rPr>
          <w:b/>
          <w:sz w:val="16"/>
          <w:szCs w:val="16"/>
        </w:rPr>
      </w:pPr>
    </w:p>
    <w:p w:rsidR="00675849" w:rsidRPr="00675849" w:rsidRDefault="00675849" w:rsidP="00675849">
      <w:pPr>
        <w:jc w:val="center"/>
        <w:rPr>
          <w:b/>
          <w:sz w:val="16"/>
          <w:szCs w:val="16"/>
        </w:rPr>
      </w:pPr>
      <w:r w:rsidRPr="00675849">
        <w:rPr>
          <w:b/>
          <w:sz w:val="16"/>
          <w:szCs w:val="16"/>
        </w:rPr>
        <w:lastRenderedPageBreak/>
        <w:t>Глава I. ОБЩИЕ ПОЛОЖЕНИЯ</w:t>
      </w:r>
    </w:p>
    <w:p w:rsidR="00675849" w:rsidRPr="00675849" w:rsidRDefault="00675849" w:rsidP="00675849">
      <w:pPr>
        <w:rPr>
          <w:sz w:val="16"/>
          <w:szCs w:val="16"/>
        </w:rPr>
      </w:pPr>
    </w:p>
    <w:p w:rsidR="00675849" w:rsidRPr="00675849" w:rsidRDefault="00675849" w:rsidP="00675849">
      <w:pPr>
        <w:pStyle w:val="affffffffa"/>
        <w:ind w:firstLine="284"/>
        <w:rPr>
          <w:sz w:val="16"/>
          <w:szCs w:val="16"/>
        </w:rPr>
      </w:pPr>
      <w:bookmarkStart w:id="0" w:name="Par54"/>
      <w:bookmarkEnd w:id="0"/>
      <w:r w:rsidRPr="00675849">
        <w:rPr>
          <w:sz w:val="16"/>
          <w:szCs w:val="16"/>
        </w:rPr>
        <w:t xml:space="preserve">Статья 1. Правовой статус муниципального образования </w:t>
      </w:r>
    </w:p>
    <w:p w:rsidR="00675849" w:rsidRPr="00675849" w:rsidRDefault="00675849" w:rsidP="00675849">
      <w:pPr>
        <w:pStyle w:val="ConsPlusNormal"/>
        <w:ind w:firstLine="284"/>
        <w:jc w:val="both"/>
        <w:rPr>
          <w:rFonts w:ascii="Times New Roman" w:hAnsi="Times New Roman" w:cs="Times New Roman"/>
          <w:sz w:val="16"/>
          <w:szCs w:val="16"/>
        </w:rPr>
      </w:pPr>
      <w:r w:rsidRPr="00675849">
        <w:rPr>
          <w:rFonts w:ascii="Times New Roman" w:hAnsi="Times New Roman" w:cs="Times New Roman"/>
          <w:sz w:val="16"/>
          <w:szCs w:val="16"/>
        </w:rPr>
        <w:t>1. Солецкий муниципальный район Новгородской области (далее Солецкий муниципальный район) - муниципальное образование, статус которого установлен областным законом от 07.06.2004 284-ОЗ «О наделении сельских районов и города Великий Новгород статусом муниципальных районов и городского округа Новгородской области и утверждении границ их территорий».</w:t>
      </w:r>
    </w:p>
    <w:p w:rsidR="00675849" w:rsidRPr="00675849" w:rsidRDefault="00675849" w:rsidP="00675849">
      <w:pPr>
        <w:ind w:firstLine="284"/>
        <w:jc w:val="both"/>
        <w:rPr>
          <w:sz w:val="16"/>
          <w:szCs w:val="16"/>
        </w:rPr>
      </w:pPr>
      <w:r w:rsidRPr="00675849">
        <w:rPr>
          <w:sz w:val="16"/>
          <w:szCs w:val="16"/>
        </w:rPr>
        <w:t>2. Административным центром Солецкого муниципального района является город Сольцы.</w:t>
      </w:r>
    </w:p>
    <w:p w:rsidR="00675849" w:rsidRPr="00675849" w:rsidRDefault="00675849" w:rsidP="00675849">
      <w:pPr>
        <w:pStyle w:val="affffffffa"/>
        <w:ind w:firstLine="284"/>
        <w:rPr>
          <w:sz w:val="16"/>
          <w:szCs w:val="16"/>
        </w:rPr>
      </w:pPr>
      <w:r w:rsidRPr="00675849">
        <w:rPr>
          <w:sz w:val="16"/>
          <w:szCs w:val="16"/>
        </w:rPr>
        <w:t>Статья 2. Границы и территория Солецкого муниципального района</w:t>
      </w:r>
    </w:p>
    <w:p w:rsidR="00675849" w:rsidRPr="00675849" w:rsidRDefault="00675849" w:rsidP="00675849">
      <w:pPr>
        <w:pStyle w:val="ConsPlusNormal"/>
        <w:ind w:firstLine="284"/>
        <w:jc w:val="both"/>
        <w:rPr>
          <w:rFonts w:ascii="Times New Roman" w:hAnsi="Times New Roman" w:cs="Times New Roman"/>
          <w:sz w:val="16"/>
          <w:szCs w:val="16"/>
        </w:rPr>
      </w:pPr>
      <w:r w:rsidRPr="00675849">
        <w:rPr>
          <w:rFonts w:ascii="Times New Roman" w:hAnsi="Times New Roman" w:cs="Times New Roman"/>
          <w:sz w:val="16"/>
          <w:szCs w:val="16"/>
        </w:rPr>
        <w:t>1. Границы территории Солецкого муниципального района установлены областным законом 07.06.2004 284-ОЗ «О наделении сельских районов и города Великий Новгород статусом муниципальных районов и городского округа Новгородской области и утверждении границ их территорий».</w:t>
      </w:r>
    </w:p>
    <w:p w:rsidR="00675849" w:rsidRPr="00675849" w:rsidRDefault="00675849" w:rsidP="00675849">
      <w:pPr>
        <w:pStyle w:val="ConsPlusNormal"/>
        <w:ind w:firstLine="284"/>
        <w:jc w:val="both"/>
        <w:rPr>
          <w:rFonts w:ascii="Times New Roman" w:hAnsi="Times New Roman" w:cs="Times New Roman"/>
          <w:sz w:val="16"/>
          <w:szCs w:val="16"/>
        </w:rPr>
      </w:pPr>
      <w:r w:rsidRPr="00675849">
        <w:rPr>
          <w:rFonts w:ascii="Times New Roman" w:hAnsi="Times New Roman" w:cs="Times New Roman"/>
          <w:sz w:val="16"/>
          <w:szCs w:val="16"/>
        </w:rPr>
        <w:t>Изменение границ Солецкого муниципального района осуществляется областным законом по инициативе населения, органов местного самоуправления Солецкого муниципального района, федеральных и областных органов государственной власти в соответствии с федеральным законом.</w:t>
      </w:r>
    </w:p>
    <w:p w:rsidR="00675849" w:rsidRPr="00675849" w:rsidRDefault="00675849" w:rsidP="00675849">
      <w:pPr>
        <w:pStyle w:val="ConsPlusNormal"/>
        <w:ind w:firstLine="284"/>
        <w:jc w:val="both"/>
        <w:rPr>
          <w:rFonts w:ascii="Times New Roman" w:hAnsi="Times New Roman" w:cs="Times New Roman"/>
          <w:sz w:val="16"/>
          <w:szCs w:val="16"/>
        </w:rPr>
      </w:pPr>
      <w:r w:rsidRPr="00675849">
        <w:rPr>
          <w:rFonts w:ascii="Times New Roman" w:hAnsi="Times New Roman" w:cs="Times New Roman"/>
          <w:sz w:val="16"/>
          <w:szCs w:val="16"/>
        </w:rPr>
        <w:t>2. </w:t>
      </w:r>
      <w:proofErr w:type="gramStart"/>
      <w:r w:rsidRPr="00675849">
        <w:rPr>
          <w:rFonts w:ascii="Times New Roman" w:hAnsi="Times New Roman" w:cs="Times New Roman"/>
          <w:sz w:val="16"/>
          <w:szCs w:val="16"/>
        </w:rPr>
        <w:t>Территорию Солецкого муниципального района образуют территории следующих городского и сельских поселений:</w:t>
      </w:r>
      <w:proofErr w:type="gramEnd"/>
    </w:p>
    <w:p w:rsidR="00675849" w:rsidRPr="00675849" w:rsidRDefault="00675849" w:rsidP="00675849">
      <w:pPr>
        <w:pStyle w:val="ConsPlusNormal"/>
        <w:ind w:firstLine="284"/>
        <w:jc w:val="both"/>
        <w:rPr>
          <w:rFonts w:ascii="Times New Roman" w:hAnsi="Times New Roman" w:cs="Times New Roman"/>
          <w:sz w:val="16"/>
          <w:szCs w:val="16"/>
        </w:rPr>
      </w:pPr>
      <w:r w:rsidRPr="00675849">
        <w:rPr>
          <w:rFonts w:ascii="Times New Roman" w:hAnsi="Times New Roman" w:cs="Times New Roman"/>
          <w:sz w:val="16"/>
          <w:szCs w:val="16"/>
        </w:rPr>
        <w:t>Солецкое городское поселение;</w:t>
      </w:r>
    </w:p>
    <w:p w:rsidR="00675849" w:rsidRPr="00675849" w:rsidRDefault="00675849" w:rsidP="00675849">
      <w:pPr>
        <w:pStyle w:val="ConsPlusNormal"/>
        <w:ind w:firstLine="284"/>
        <w:jc w:val="both"/>
        <w:rPr>
          <w:rFonts w:ascii="Times New Roman" w:hAnsi="Times New Roman" w:cs="Times New Roman"/>
          <w:sz w:val="16"/>
          <w:szCs w:val="16"/>
        </w:rPr>
      </w:pPr>
      <w:r w:rsidRPr="00675849">
        <w:rPr>
          <w:rFonts w:ascii="Times New Roman" w:hAnsi="Times New Roman" w:cs="Times New Roman"/>
          <w:sz w:val="16"/>
          <w:szCs w:val="16"/>
        </w:rPr>
        <w:t>Выбитское сельское поселение;</w:t>
      </w:r>
    </w:p>
    <w:p w:rsidR="00675849" w:rsidRPr="00675849" w:rsidRDefault="00675849" w:rsidP="00675849">
      <w:pPr>
        <w:pStyle w:val="ConsPlusNormal"/>
        <w:ind w:firstLine="284"/>
        <w:jc w:val="both"/>
        <w:rPr>
          <w:rFonts w:ascii="Times New Roman" w:hAnsi="Times New Roman" w:cs="Times New Roman"/>
          <w:sz w:val="16"/>
          <w:szCs w:val="16"/>
        </w:rPr>
      </w:pPr>
      <w:r w:rsidRPr="00675849">
        <w:rPr>
          <w:rFonts w:ascii="Times New Roman" w:hAnsi="Times New Roman" w:cs="Times New Roman"/>
          <w:sz w:val="16"/>
          <w:szCs w:val="16"/>
        </w:rPr>
        <w:t>Горское сельское поселение;</w:t>
      </w:r>
    </w:p>
    <w:p w:rsidR="00675849" w:rsidRPr="00675849" w:rsidRDefault="00675849" w:rsidP="00675849">
      <w:pPr>
        <w:pStyle w:val="ConsPlusNormal"/>
        <w:ind w:firstLine="284"/>
        <w:jc w:val="both"/>
        <w:rPr>
          <w:rFonts w:ascii="Times New Roman" w:hAnsi="Times New Roman" w:cs="Times New Roman"/>
          <w:sz w:val="16"/>
          <w:szCs w:val="16"/>
        </w:rPr>
      </w:pPr>
      <w:r w:rsidRPr="00675849">
        <w:rPr>
          <w:rFonts w:ascii="Times New Roman" w:hAnsi="Times New Roman" w:cs="Times New Roman"/>
          <w:sz w:val="16"/>
          <w:szCs w:val="16"/>
        </w:rPr>
        <w:t>Дубровское сельское поселение.</w:t>
      </w:r>
    </w:p>
    <w:p w:rsidR="00675849" w:rsidRPr="00675849" w:rsidRDefault="00675849" w:rsidP="00675849">
      <w:pPr>
        <w:pStyle w:val="affffffffa"/>
        <w:ind w:firstLine="284"/>
        <w:rPr>
          <w:sz w:val="16"/>
          <w:szCs w:val="16"/>
        </w:rPr>
      </w:pPr>
      <w:r w:rsidRPr="00675849">
        <w:rPr>
          <w:sz w:val="16"/>
          <w:szCs w:val="16"/>
        </w:rPr>
        <w:t>Статья 3. Население Солецкого муниципального района</w:t>
      </w:r>
    </w:p>
    <w:p w:rsidR="00675849" w:rsidRPr="00675849" w:rsidRDefault="00675849" w:rsidP="00675849">
      <w:pPr>
        <w:ind w:firstLine="284"/>
        <w:jc w:val="both"/>
        <w:rPr>
          <w:sz w:val="16"/>
          <w:szCs w:val="16"/>
        </w:rPr>
      </w:pPr>
      <w:r w:rsidRPr="00675849">
        <w:rPr>
          <w:sz w:val="16"/>
          <w:szCs w:val="16"/>
        </w:rPr>
        <w:t>Граждане Российской Федерации, место жительства которых находится в границах Солецкого муниципального района, составляют его население.</w:t>
      </w:r>
    </w:p>
    <w:p w:rsidR="00675849" w:rsidRPr="00675849" w:rsidRDefault="00675849" w:rsidP="00675849">
      <w:pPr>
        <w:ind w:firstLine="284"/>
        <w:jc w:val="both"/>
        <w:rPr>
          <w:sz w:val="16"/>
          <w:szCs w:val="16"/>
        </w:rPr>
      </w:pPr>
      <w:r w:rsidRPr="00675849">
        <w:rPr>
          <w:sz w:val="16"/>
          <w:szCs w:val="16"/>
        </w:rPr>
        <w:t>Иностранные граждане, постоянно или преимущественно проживающие на территории Солецкого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75849" w:rsidRPr="00675849" w:rsidRDefault="00675849" w:rsidP="00675849">
      <w:pPr>
        <w:pStyle w:val="affffffffa"/>
        <w:ind w:firstLine="284"/>
        <w:rPr>
          <w:sz w:val="16"/>
          <w:szCs w:val="16"/>
        </w:rPr>
      </w:pPr>
      <w:r w:rsidRPr="00675849">
        <w:rPr>
          <w:sz w:val="16"/>
          <w:szCs w:val="16"/>
        </w:rPr>
        <w:t>Статья 4. Официальные символы Солецкого муниципального района и порядок их использования</w:t>
      </w:r>
    </w:p>
    <w:p w:rsidR="00675849" w:rsidRPr="00675849" w:rsidRDefault="00675849" w:rsidP="00675849">
      <w:pPr>
        <w:pStyle w:val="ConsPlusNormal"/>
        <w:ind w:firstLine="284"/>
        <w:jc w:val="both"/>
        <w:rPr>
          <w:rFonts w:ascii="Times New Roman" w:hAnsi="Times New Roman" w:cs="Times New Roman"/>
          <w:sz w:val="16"/>
          <w:szCs w:val="16"/>
        </w:rPr>
      </w:pPr>
      <w:r w:rsidRPr="00675849">
        <w:rPr>
          <w:rFonts w:ascii="Times New Roman" w:hAnsi="Times New Roman" w:cs="Times New Roman"/>
          <w:sz w:val="16"/>
          <w:szCs w:val="16"/>
        </w:rPr>
        <w:t>1. </w:t>
      </w:r>
      <w:proofErr w:type="gramStart"/>
      <w:r w:rsidRPr="00675849">
        <w:rPr>
          <w:rFonts w:ascii="Times New Roman" w:hAnsi="Times New Roman" w:cs="Times New Roman"/>
          <w:sz w:val="16"/>
          <w:szCs w:val="16"/>
        </w:rPr>
        <w:t>Солецкий муниципальный район имеет свой герб и флаг, утвержденные решением Геральдического совета при Президенте Российской Федерации и внесенные в Государственный геральдический регистр Российской Федерации.</w:t>
      </w:r>
      <w:proofErr w:type="gramEnd"/>
    </w:p>
    <w:p w:rsidR="00675849" w:rsidRPr="00675849" w:rsidRDefault="00675849" w:rsidP="00675849">
      <w:pPr>
        <w:pStyle w:val="ConsPlusNormal"/>
        <w:ind w:firstLine="284"/>
        <w:jc w:val="both"/>
        <w:rPr>
          <w:rFonts w:ascii="Times New Roman" w:hAnsi="Times New Roman" w:cs="Times New Roman"/>
          <w:sz w:val="16"/>
          <w:szCs w:val="16"/>
        </w:rPr>
      </w:pPr>
      <w:r w:rsidRPr="00675849">
        <w:rPr>
          <w:rFonts w:ascii="Times New Roman" w:hAnsi="Times New Roman" w:cs="Times New Roman"/>
          <w:sz w:val="16"/>
          <w:szCs w:val="16"/>
        </w:rPr>
        <w:t>Описание и порядок использования символики Солецкого муниципального района устанавливаются решениями Думы Солецкого муниципального района.</w:t>
      </w:r>
    </w:p>
    <w:p w:rsidR="00675849" w:rsidRPr="00675849" w:rsidRDefault="00675849" w:rsidP="00675849">
      <w:pPr>
        <w:pStyle w:val="ConsPlusNormal"/>
        <w:ind w:firstLine="284"/>
        <w:jc w:val="both"/>
        <w:rPr>
          <w:rFonts w:ascii="Times New Roman" w:hAnsi="Times New Roman" w:cs="Times New Roman"/>
          <w:sz w:val="16"/>
          <w:szCs w:val="16"/>
        </w:rPr>
      </w:pPr>
      <w:r w:rsidRPr="00675849">
        <w:rPr>
          <w:rFonts w:ascii="Times New Roman" w:hAnsi="Times New Roman" w:cs="Times New Roman"/>
          <w:sz w:val="16"/>
          <w:szCs w:val="16"/>
        </w:rPr>
        <w:t>Символы Солецкого муниципального района отражают исторические, культурные, социально-экономические и иные местные традиции.</w:t>
      </w:r>
    </w:p>
    <w:p w:rsidR="00675849" w:rsidRPr="00675849" w:rsidRDefault="00675849" w:rsidP="00675849">
      <w:pPr>
        <w:ind w:firstLine="284"/>
        <w:jc w:val="both"/>
        <w:rPr>
          <w:sz w:val="16"/>
          <w:szCs w:val="16"/>
        </w:rPr>
      </w:pPr>
      <w:r w:rsidRPr="00675849">
        <w:rPr>
          <w:sz w:val="16"/>
          <w:szCs w:val="16"/>
        </w:rPr>
        <w:t>2. Официальные символы муниципальных образований, входящих в состав Солецкого муниципального района и порядок официального использования указанных символов, устанавливаются решением представительных органов поселений.</w:t>
      </w:r>
    </w:p>
    <w:p w:rsidR="00675849" w:rsidRPr="00675849" w:rsidRDefault="00675849" w:rsidP="00675849">
      <w:pPr>
        <w:pStyle w:val="affffffffa"/>
        <w:ind w:firstLine="284"/>
        <w:rPr>
          <w:b w:val="0"/>
          <w:sz w:val="16"/>
          <w:szCs w:val="16"/>
        </w:rPr>
      </w:pPr>
      <w:r w:rsidRPr="00675849">
        <w:rPr>
          <w:sz w:val="16"/>
          <w:szCs w:val="16"/>
        </w:rPr>
        <w:t>Статья 5.</w:t>
      </w:r>
      <w:bookmarkStart w:id="1" w:name="Par72"/>
      <w:bookmarkEnd w:id="1"/>
      <w:r w:rsidRPr="00675849">
        <w:rPr>
          <w:sz w:val="16"/>
          <w:szCs w:val="16"/>
        </w:rPr>
        <w:t> Система муниципальных правовых актов Солецкого муниципального района</w:t>
      </w:r>
    </w:p>
    <w:p w:rsidR="00675849" w:rsidRPr="00675849" w:rsidRDefault="00675849" w:rsidP="00675849">
      <w:pPr>
        <w:ind w:firstLine="284"/>
        <w:jc w:val="both"/>
        <w:rPr>
          <w:sz w:val="16"/>
          <w:szCs w:val="16"/>
        </w:rPr>
      </w:pPr>
      <w:r w:rsidRPr="00675849">
        <w:rPr>
          <w:sz w:val="16"/>
          <w:szCs w:val="16"/>
        </w:rPr>
        <w:t xml:space="preserve">1. В систему муниципальных правовых актов </w:t>
      </w:r>
      <w:r w:rsidRPr="00675849">
        <w:rPr>
          <w:bCs/>
          <w:sz w:val="16"/>
          <w:szCs w:val="16"/>
        </w:rPr>
        <w:t>Солецкого муниципального района</w:t>
      </w:r>
      <w:r w:rsidRPr="00675849">
        <w:rPr>
          <w:sz w:val="16"/>
          <w:szCs w:val="16"/>
        </w:rPr>
        <w:t xml:space="preserve"> входят:</w:t>
      </w:r>
    </w:p>
    <w:p w:rsidR="00675849" w:rsidRPr="00675849" w:rsidRDefault="00675849" w:rsidP="00675849">
      <w:pPr>
        <w:ind w:firstLine="284"/>
        <w:jc w:val="both"/>
        <w:rPr>
          <w:sz w:val="16"/>
          <w:szCs w:val="16"/>
        </w:rPr>
      </w:pPr>
      <w:r w:rsidRPr="00675849">
        <w:rPr>
          <w:sz w:val="16"/>
          <w:szCs w:val="16"/>
        </w:rPr>
        <w:t>1) Устав Солецкого муниципального района;</w:t>
      </w:r>
    </w:p>
    <w:p w:rsidR="00675849" w:rsidRPr="00675849" w:rsidRDefault="00675849" w:rsidP="00675849">
      <w:pPr>
        <w:ind w:firstLine="284"/>
        <w:jc w:val="both"/>
        <w:rPr>
          <w:sz w:val="16"/>
          <w:szCs w:val="16"/>
        </w:rPr>
      </w:pPr>
      <w:r w:rsidRPr="00675849">
        <w:rPr>
          <w:sz w:val="16"/>
          <w:szCs w:val="16"/>
        </w:rPr>
        <w:t>2) правовые акты, принятые на местном референдуме;</w:t>
      </w:r>
    </w:p>
    <w:p w:rsidR="00675849" w:rsidRPr="00675849" w:rsidRDefault="00675849" w:rsidP="00675849">
      <w:pPr>
        <w:suppressAutoHyphens/>
        <w:ind w:firstLine="284"/>
        <w:jc w:val="both"/>
        <w:rPr>
          <w:sz w:val="16"/>
          <w:szCs w:val="16"/>
        </w:rPr>
      </w:pPr>
      <w:r w:rsidRPr="00675849">
        <w:rPr>
          <w:sz w:val="16"/>
          <w:szCs w:val="16"/>
        </w:rPr>
        <w:t>3) решения Думы Солецкого муниципального района;</w:t>
      </w:r>
    </w:p>
    <w:p w:rsidR="00675849" w:rsidRPr="00675849" w:rsidRDefault="00675849" w:rsidP="00675849">
      <w:pPr>
        <w:suppressAutoHyphens/>
        <w:ind w:firstLine="284"/>
        <w:jc w:val="both"/>
        <w:rPr>
          <w:sz w:val="16"/>
          <w:szCs w:val="16"/>
        </w:rPr>
      </w:pPr>
      <w:r w:rsidRPr="00675849">
        <w:rPr>
          <w:sz w:val="16"/>
          <w:szCs w:val="16"/>
        </w:rPr>
        <w:t>4) постановления и распоряжения Администрации Солецкого муниципального района;</w:t>
      </w:r>
    </w:p>
    <w:p w:rsidR="00675849" w:rsidRPr="00675849" w:rsidRDefault="00675849" w:rsidP="00675849">
      <w:pPr>
        <w:suppressAutoHyphens/>
        <w:ind w:firstLine="284"/>
        <w:jc w:val="both"/>
        <w:rPr>
          <w:sz w:val="16"/>
          <w:szCs w:val="16"/>
        </w:rPr>
      </w:pPr>
      <w:r w:rsidRPr="00675849">
        <w:rPr>
          <w:sz w:val="16"/>
          <w:szCs w:val="16"/>
        </w:rPr>
        <w:t>5) распоряжения Главы Солецкого муниципального района;</w:t>
      </w:r>
    </w:p>
    <w:p w:rsidR="00675849" w:rsidRPr="00675849" w:rsidRDefault="00675849" w:rsidP="00675849">
      <w:pPr>
        <w:suppressAutoHyphens/>
        <w:ind w:firstLine="284"/>
        <w:jc w:val="both"/>
        <w:rPr>
          <w:sz w:val="16"/>
          <w:szCs w:val="16"/>
        </w:rPr>
      </w:pPr>
      <w:r w:rsidRPr="00675849">
        <w:rPr>
          <w:sz w:val="16"/>
          <w:szCs w:val="16"/>
        </w:rPr>
        <w:t>6) приказы председателя Контрольно-счетной палаты Солецкого муниципального района.</w:t>
      </w:r>
    </w:p>
    <w:p w:rsidR="00675849" w:rsidRPr="00675849" w:rsidRDefault="00675849" w:rsidP="00675849">
      <w:pPr>
        <w:ind w:firstLine="284"/>
        <w:jc w:val="both"/>
        <w:rPr>
          <w:sz w:val="16"/>
          <w:szCs w:val="16"/>
        </w:rPr>
      </w:pPr>
      <w:r w:rsidRPr="00675849">
        <w:rPr>
          <w:sz w:val="16"/>
          <w:szCs w:val="16"/>
        </w:rPr>
        <w:t>2. Устав Солецкого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Солецкого муниципального района, имеют прямое действие и применяются на всей территории Солецкого муниципального района.</w:t>
      </w:r>
    </w:p>
    <w:p w:rsidR="00675849" w:rsidRPr="00675849" w:rsidRDefault="00675849" w:rsidP="00675849">
      <w:pPr>
        <w:ind w:firstLine="284"/>
        <w:jc w:val="both"/>
        <w:rPr>
          <w:sz w:val="16"/>
          <w:szCs w:val="16"/>
        </w:rPr>
      </w:pPr>
      <w:r w:rsidRPr="00675849">
        <w:rPr>
          <w:sz w:val="16"/>
          <w:szCs w:val="16"/>
        </w:rPr>
        <w:lastRenderedPageBreak/>
        <w:t xml:space="preserve">Решения, принятые на местном референдуме, вступают в силу после их официального опубликования. </w:t>
      </w:r>
    </w:p>
    <w:p w:rsidR="00675849" w:rsidRPr="00675849" w:rsidRDefault="00675849" w:rsidP="00675849">
      <w:pPr>
        <w:ind w:firstLine="284"/>
        <w:jc w:val="both"/>
        <w:rPr>
          <w:sz w:val="16"/>
          <w:szCs w:val="16"/>
        </w:rPr>
      </w:pPr>
      <w:r w:rsidRPr="00675849">
        <w:rPr>
          <w:sz w:val="16"/>
          <w:szCs w:val="16"/>
        </w:rPr>
        <w:t>Иные муниципальные правовые акты не должны противоречить Уставу Солецкого муниципального района и правовым актам, принятым на местном референдуме.</w:t>
      </w:r>
      <w:r w:rsidRPr="00675849">
        <w:rPr>
          <w:bCs/>
          <w:sz w:val="16"/>
          <w:szCs w:val="16"/>
        </w:rPr>
        <w:t xml:space="preserve"> В случае противоречия указанных актов Уставу </w:t>
      </w:r>
      <w:r w:rsidRPr="00675849">
        <w:rPr>
          <w:sz w:val="16"/>
          <w:szCs w:val="16"/>
        </w:rPr>
        <w:t>Солецкого муниципального района действуют положения настоящего Устава.</w:t>
      </w:r>
    </w:p>
    <w:p w:rsidR="00675849" w:rsidRPr="00675849" w:rsidRDefault="00675849" w:rsidP="00675849">
      <w:pPr>
        <w:ind w:firstLine="284"/>
        <w:jc w:val="both"/>
        <w:rPr>
          <w:sz w:val="16"/>
          <w:szCs w:val="16"/>
        </w:rPr>
      </w:pPr>
      <w:r w:rsidRPr="00675849">
        <w:rPr>
          <w:sz w:val="16"/>
          <w:szCs w:val="16"/>
        </w:rPr>
        <w:t>3. </w:t>
      </w:r>
      <w:proofErr w:type="gramStart"/>
      <w:r w:rsidRPr="00675849">
        <w:rPr>
          <w:sz w:val="16"/>
          <w:szCs w:val="16"/>
        </w:rPr>
        <w:t xml:space="preserve">Дума </w:t>
      </w:r>
      <w:r w:rsidRPr="00675849">
        <w:rPr>
          <w:bCs/>
          <w:sz w:val="16"/>
          <w:szCs w:val="16"/>
        </w:rPr>
        <w:t>Солецкого муниципального района</w:t>
      </w:r>
      <w:r w:rsidRPr="00675849">
        <w:rPr>
          <w:sz w:val="16"/>
          <w:szCs w:val="16"/>
        </w:rPr>
        <w:t xml:space="preserve"> по вопросам, отнесенным к её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w:t>
      </w:r>
      <w:r w:rsidRPr="00675849">
        <w:rPr>
          <w:bCs/>
          <w:sz w:val="16"/>
          <w:szCs w:val="16"/>
        </w:rPr>
        <w:t>Солецкого муниципального района</w:t>
      </w:r>
      <w:r w:rsidRPr="00675849">
        <w:rPr>
          <w:sz w:val="16"/>
          <w:szCs w:val="16"/>
        </w:rPr>
        <w:t xml:space="preserve">, решение об удалении Главы </w:t>
      </w:r>
      <w:r w:rsidRPr="00675849">
        <w:rPr>
          <w:bCs/>
          <w:sz w:val="16"/>
          <w:szCs w:val="16"/>
        </w:rPr>
        <w:t>Солецкого муниципального района</w:t>
      </w:r>
      <w:r w:rsidRPr="00675849">
        <w:rPr>
          <w:sz w:val="16"/>
          <w:szCs w:val="16"/>
        </w:rPr>
        <w:t xml:space="preserve"> в отставку, а также решения по вопросам организации деятельности Думы </w:t>
      </w:r>
      <w:r w:rsidRPr="00675849">
        <w:rPr>
          <w:bCs/>
          <w:sz w:val="16"/>
          <w:szCs w:val="16"/>
        </w:rPr>
        <w:t>Солецкого муниципального района</w:t>
      </w:r>
      <w:r w:rsidRPr="00675849">
        <w:rPr>
          <w:sz w:val="16"/>
          <w:szCs w:val="16"/>
        </w:rPr>
        <w:t xml:space="preserve"> и по иным вопросам, отнесенным к её компетенции федеральными и областными законами</w:t>
      </w:r>
      <w:proofErr w:type="gramEnd"/>
      <w:r w:rsidRPr="00675849">
        <w:rPr>
          <w:sz w:val="16"/>
          <w:szCs w:val="16"/>
        </w:rPr>
        <w:t xml:space="preserve">, настоящим Уставом. </w:t>
      </w:r>
    </w:p>
    <w:p w:rsidR="00675849" w:rsidRPr="00675849" w:rsidRDefault="00675849" w:rsidP="00675849">
      <w:pPr>
        <w:ind w:firstLine="284"/>
        <w:jc w:val="both"/>
        <w:rPr>
          <w:sz w:val="16"/>
          <w:szCs w:val="16"/>
        </w:rPr>
      </w:pPr>
      <w:r w:rsidRPr="00675849">
        <w:rPr>
          <w:sz w:val="16"/>
          <w:szCs w:val="16"/>
        </w:rPr>
        <w:t>4. </w:t>
      </w:r>
      <w:proofErr w:type="gramStart"/>
      <w:r w:rsidRPr="00675849">
        <w:rPr>
          <w:sz w:val="16"/>
          <w:szCs w:val="16"/>
        </w:rPr>
        <w:t xml:space="preserve">Глава </w:t>
      </w:r>
      <w:r w:rsidRPr="00675849">
        <w:rPr>
          <w:bCs/>
          <w:sz w:val="16"/>
          <w:szCs w:val="16"/>
        </w:rPr>
        <w:t>Солецкого муниципального района</w:t>
      </w:r>
      <w:r w:rsidRPr="00675849">
        <w:rPr>
          <w:sz w:val="16"/>
          <w:szCs w:val="16"/>
        </w:rPr>
        <w:t xml:space="preserve"> в пределах своих полномочий, установленных федеральными законами, областными законами, настоящим Уставом, решениями Думы </w:t>
      </w:r>
      <w:r w:rsidRPr="00675849">
        <w:rPr>
          <w:bCs/>
          <w:sz w:val="16"/>
          <w:szCs w:val="16"/>
        </w:rPr>
        <w:t>Солецкого муниципального района</w:t>
      </w:r>
      <w:r w:rsidRPr="00675849">
        <w:rPr>
          <w:sz w:val="16"/>
          <w:szCs w:val="16"/>
        </w:rPr>
        <w:t xml:space="preserve">, издает постановления Администрации </w:t>
      </w:r>
      <w:r w:rsidRPr="00675849">
        <w:rPr>
          <w:bCs/>
          <w:sz w:val="16"/>
          <w:szCs w:val="16"/>
        </w:rPr>
        <w:t>Солецкого муниципального района</w:t>
      </w:r>
      <w:r w:rsidRPr="00675849">
        <w:rPr>
          <w:sz w:val="16"/>
          <w:szCs w:val="16"/>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Pr="00675849">
        <w:rPr>
          <w:bCs/>
          <w:sz w:val="16"/>
          <w:szCs w:val="16"/>
        </w:rPr>
        <w:t>Солецкого муниципального района</w:t>
      </w:r>
      <w:r w:rsidRPr="00675849">
        <w:rPr>
          <w:sz w:val="16"/>
          <w:szCs w:val="16"/>
        </w:rPr>
        <w:t xml:space="preserve"> федеральными и областными законами, издает распоряжения Главы Солецкого муниципального по иным вопросам, отнесенным к его</w:t>
      </w:r>
      <w:proofErr w:type="gramEnd"/>
      <w:r w:rsidRPr="00675849">
        <w:rPr>
          <w:sz w:val="16"/>
          <w:szCs w:val="16"/>
        </w:rPr>
        <w:t xml:space="preserve"> компетенции настоящим Уставом в соответствии с Федеральным </w:t>
      </w:r>
      <w:hyperlink r:id="rId9" w:history="1">
        <w:r w:rsidRPr="00675849">
          <w:rPr>
            <w:sz w:val="16"/>
            <w:szCs w:val="16"/>
          </w:rPr>
          <w:t>законом</w:t>
        </w:r>
      </w:hyperlink>
      <w:r w:rsidRPr="00675849">
        <w:rPr>
          <w:sz w:val="16"/>
          <w:szCs w:val="16"/>
        </w:rPr>
        <w:t xml:space="preserve"> от 6 октября 2003 года № 131-ФЗ «Об общих принципах организации местного самоуправления в Российской Федерации» (далее Федеральный закон № 131-ФЗ), другими федеральными законами, а также распоряжения Администрации </w:t>
      </w:r>
      <w:r w:rsidRPr="00675849">
        <w:rPr>
          <w:bCs/>
          <w:sz w:val="16"/>
          <w:szCs w:val="16"/>
        </w:rPr>
        <w:t>Солецкого муниципального района</w:t>
      </w:r>
      <w:r w:rsidRPr="00675849">
        <w:rPr>
          <w:sz w:val="16"/>
          <w:szCs w:val="16"/>
        </w:rPr>
        <w:t xml:space="preserve"> по вопросам организации работы Администрации Солецкого муниципального района.</w:t>
      </w:r>
    </w:p>
    <w:p w:rsidR="00675849" w:rsidRPr="00675849" w:rsidRDefault="00675849" w:rsidP="00675849">
      <w:pPr>
        <w:ind w:firstLine="284"/>
        <w:jc w:val="both"/>
        <w:rPr>
          <w:sz w:val="16"/>
          <w:szCs w:val="16"/>
        </w:rPr>
      </w:pPr>
      <w:r w:rsidRPr="00675849">
        <w:rPr>
          <w:sz w:val="16"/>
          <w:szCs w:val="16"/>
        </w:rPr>
        <w:t>5. Постановления и распоряжения Администрации Солецкого муниципального района, решения Думы Солецкого муниципального района вступают в силу после их подписания Главой Солецкого муниципального района, если иное не установлено в соответствующем постановлении, распоряжении, решении.</w:t>
      </w:r>
    </w:p>
    <w:p w:rsidR="00675849" w:rsidRPr="00675849" w:rsidRDefault="00675849" w:rsidP="00675849">
      <w:pPr>
        <w:ind w:firstLine="284"/>
        <w:jc w:val="both"/>
        <w:rPr>
          <w:sz w:val="16"/>
          <w:szCs w:val="16"/>
        </w:rPr>
      </w:pPr>
      <w:r w:rsidRPr="00675849">
        <w:rPr>
          <w:sz w:val="16"/>
          <w:szCs w:val="16"/>
        </w:rPr>
        <w:t>6. Председатель Контрольно-счетной палаты Солецкого муниципального района, в пределах своих полномочий, издает приказы по вопросам деятельности контрольно-счетного органа Солецкого муниципального района.</w:t>
      </w:r>
    </w:p>
    <w:p w:rsidR="00675849" w:rsidRPr="00675849" w:rsidRDefault="00675849" w:rsidP="00675849">
      <w:pPr>
        <w:ind w:firstLine="284"/>
        <w:jc w:val="both"/>
        <w:rPr>
          <w:sz w:val="16"/>
          <w:szCs w:val="16"/>
        </w:rPr>
      </w:pPr>
      <w:r w:rsidRPr="00675849">
        <w:rPr>
          <w:sz w:val="16"/>
          <w:szCs w:val="16"/>
        </w:rPr>
        <w:t xml:space="preserve">7. Правовые акты органов местного самоуправления Солецкого </w:t>
      </w:r>
      <w:r w:rsidRPr="00675849">
        <w:rPr>
          <w:bCs/>
          <w:sz w:val="16"/>
          <w:szCs w:val="16"/>
        </w:rPr>
        <w:t>муниципального района</w:t>
      </w:r>
      <w:r w:rsidRPr="00675849">
        <w:rPr>
          <w:sz w:val="16"/>
          <w:szCs w:val="16"/>
        </w:rPr>
        <w:t xml:space="preserve"> могут быть обжалованы в судебном порядке.</w:t>
      </w:r>
    </w:p>
    <w:p w:rsidR="00675849" w:rsidRPr="00675849" w:rsidRDefault="00675849" w:rsidP="00675849">
      <w:pPr>
        <w:pStyle w:val="affffffffa"/>
        <w:ind w:firstLine="284"/>
        <w:rPr>
          <w:sz w:val="16"/>
          <w:szCs w:val="16"/>
        </w:rPr>
      </w:pPr>
      <w:r w:rsidRPr="00675849">
        <w:rPr>
          <w:sz w:val="16"/>
          <w:szCs w:val="16"/>
        </w:rPr>
        <w:t>Статья 6. Порядок подготовки, принятия, официального опубликования (обнародования) и вступления в силу муниципальных правовых актов</w:t>
      </w:r>
    </w:p>
    <w:p w:rsidR="00675849" w:rsidRPr="00675849" w:rsidRDefault="00675849" w:rsidP="00675849">
      <w:pPr>
        <w:suppressAutoHyphens/>
        <w:ind w:firstLine="284"/>
        <w:jc w:val="both"/>
        <w:rPr>
          <w:sz w:val="16"/>
          <w:szCs w:val="16"/>
        </w:rPr>
      </w:pPr>
      <w:r w:rsidRPr="00675849">
        <w:rPr>
          <w:sz w:val="16"/>
          <w:szCs w:val="16"/>
        </w:rPr>
        <w:t>1. Проекты муниципальных правовых актов могут вноситься депутатами Думы Солецкого муниципального района, председателем Думы Солецкого муниципального района, Главой Солецкого муниципального района, Территориальной избирательной комиссией Солецкого района, Контрольно-счетной палатой Солецкого района, Ассоциацией «Совет муниципальных образований Новгородской области», прокурором Солецкого района, инициативными группами граждан.</w:t>
      </w:r>
    </w:p>
    <w:p w:rsidR="00675849" w:rsidRPr="00675849" w:rsidRDefault="00675849" w:rsidP="00675849">
      <w:pPr>
        <w:pStyle w:val="affffffffa"/>
        <w:ind w:firstLine="284"/>
        <w:rPr>
          <w:b w:val="0"/>
          <w:sz w:val="16"/>
          <w:szCs w:val="16"/>
        </w:rPr>
      </w:pPr>
      <w:r w:rsidRPr="00675849">
        <w:rPr>
          <w:b w:val="0"/>
          <w:sz w:val="16"/>
          <w:szCs w:val="16"/>
        </w:rPr>
        <w:t xml:space="preserve">2. Порядок внесения проектов муниципальных правовых актов, перечень и форма прилагаемых к ним документов устанавливаются правовым актом органа местного самоуправления </w:t>
      </w:r>
      <w:r w:rsidRPr="00675849">
        <w:rPr>
          <w:b w:val="0"/>
          <w:bCs/>
          <w:sz w:val="16"/>
          <w:szCs w:val="16"/>
        </w:rPr>
        <w:t>Солецкого муниципального района</w:t>
      </w:r>
      <w:r w:rsidRPr="00675849">
        <w:rPr>
          <w:b w:val="0"/>
          <w:sz w:val="16"/>
          <w:szCs w:val="16"/>
        </w:rPr>
        <w:t xml:space="preserve"> или должностного лица местного самоуправления, на рассмотрение которых вносятся указанные проекты.</w:t>
      </w:r>
    </w:p>
    <w:p w:rsidR="00675849" w:rsidRPr="00675849" w:rsidRDefault="00675849" w:rsidP="00675849">
      <w:pPr>
        <w:tabs>
          <w:tab w:val="left" w:pos="-1260"/>
        </w:tabs>
        <w:ind w:firstLine="284"/>
        <w:jc w:val="both"/>
        <w:rPr>
          <w:strike/>
          <w:sz w:val="16"/>
          <w:szCs w:val="16"/>
        </w:rPr>
      </w:pPr>
      <w:r w:rsidRPr="00675849">
        <w:rPr>
          <w:sz w:val="16"/>
          <w:szCs w:val="16"/>
        </w:rPr>
        <w:t xml:space="preserve">3. Порядок принятия решений Думы Солецкого муниципального района определяется настоящим Уставом и </w:t>
      </w:r>
      <w:hyperlink r:id="rId10" w:history="1">
        <w:r w:rsidRPr="00675849">
          <w:rPr>
            <w:sz w:val="16"/>
            <w:szCs w:val="16"/>
          </w:rPr>
          <w:t>Регламентом</w:t>
        </w:r>
      </w:hyperlink>
      <w:r w:rsidRPr="00675849">
        <w:rPr>
          <w:sz w:val="16"/>
          <w:szCs w:val="16"/>
        </w:rPr>
        <w:t xml:space="preserve"> Думы Солецкого муниципального района.</w:t>
      </w:r>
    </w:p>
    <w:p w:rsidR="00675849" w:rsidRPr="00675849" w:rsidRDefault="00675849" w:rsidP="00675849">
      <w:pPr>
        <w:tabs>
          <w:tab w:val="left" w:pos="-1260"/>
        </w:tabs>
        <w:ind w:firstLine="284"/>
        <w:jc w:val="both"/>
        <w:rPr>
          <w:sz w:val="16"/>
          <w:szCs w:val="16"/>
        </w:rPr>
      </w:pPr>
      <w:r w:rsidRPr="00675849">
        <w:rPr>
          <w:sz w:val="16"/>
          <w:szCs w:val="16"/>
        </w:rPr>
        <w:t xml:space="preserve">4. Решения Думы Солецкого муниципального района, устанавливающие правила, обязательные для исполнения на территории Солецкого муниципального района, и по иным вопросам, отнесенным к её компетенции федеральными законами, областными законами, настоящим Уставом, принимаются большинством голосов от установленной численности депутатов Думы Солецкого муниципального района, если иное не установлено Федеральным </w:t>
      </w:r>
      <w:r w:rsidRPr="00675849">
        <w:rPr>
          <w:sz w:val="16"/>
          <w:szCs w:val="16"/>
        </w:rPr>
        <w:lastRenderedPageBreak/>
        <w:t>законом № 131-ФЗ. Порядок принятия Устава Солецкого муниципального района, внесения в него изменений и дополнений регулируется статьей 57 настоящего Устава.</w:t>
      </w:r>
    </w:p>
    <w:p w:rsidR="00675849" w:rsidRPr="00675849" w:rsidRDefault="00675849" w:rsidP="00675849">
      <w:pPr>
        <w:tabs>
          <w:tab w:val="left" w:pos="-720"/>
        </w:tabs>
        <w:ind w:firstLine="284"/>
        <w:jc w:val="both"/>
        <w:rPr>
          <w:sz w:val="16"/>
          <w:szCs w:val="16"/>
        </w:rPr>
      </w:pPr>
      <w:r w:rsidRPr="00675849">
        <w:rPr>
          <w:sz w:val="16"/>
          <w:szCs w:val="16"/>
        </w:rPr>
        <w:t>5. </w:t>
      </w:r>
      <w:proofErr w:type="gramStart"/>
      <w:r w:rsidRPr="00675849">
        <w:rPr>
          <w:sz w:val="16"/>
          <w:szCs w:val="16"/>
        </w:rPr>
        <w:t>Решения Думы Солецкого муниципального района, предусматривающие установление, изменение и отмену местных налогов и сборов, осуществление расходов из средств бюджета Солецкого муниципального района, принимаются большинством в две трети голосов от установленной численности депутатов Думы Солецкого муниципального района и могут быть внесены на рассмотрение Думы Солецкого муниципального района только по инициативе Главы Солецкого муниципального района или при наличии заключения Главы Солецкого муниципального</w:t>
      </w:r>
      <w:proofErr w:type="gramEnd"/>
      <w:r w:rsidRPr="00675849">
        <w:rPr>
          <w:sz w:val="16"/>
          <w:szCs w:val="16"/>
        </w:rPr>
        <w:t xml:space="preserve"> района.</w:t>
      </w:r>
    </w:p>
    <w:p w:rsidR="00675849" w:rsidRPr="00675849" w:rsidRDefault="00675849" w:rsidP="00675849">
      <w:pPr>
        <w:tabs>
          <w:tab w:val="left" w:pos="-900"/>
        </w:tabs>
        <w:ind w:firstLine="284"/>
        <w:jc w:val="both"/>
        <w:rPr>
          <w:sz w:val="16"/>
          <w:szCs w:val="16"/>
        </w:rPr>
      </w:pPr>
      <w:r w:rsidRPr="00675849">
        <w:rPr>
          <w:sz w:val="16"/>
          <w:szCs w:val="16"/>
        </w:rPr>
        <w:t>6. Решения Думы Солецкого муниципального района принимаются:</w:t>
      </w:r>
    </w:p>
    <w:p w:rsidR="00675849" w:rsidRPr="00675849" w:rsidRDefault="00675849" w:rsidP="00675849">
      <w:pPr>
        <w:tabs>
          <w:tab w:val="left" w:pos="-900"/>
        </w:tabs>
        <w:ind w:firstLine="284"/>
        <w:jc w:val="both"/>
        <w:rPr>
          <w:sz w:val="16"/>
          <w:szCs w:val="16"/>
        </w:rPr>
      </w:pPr>
      <w:r w:rsidRPr="00675849">
        <w:rPr>
          <w:sz w:val="16"/>
          <w:szCs w:val="16"/>
        </w:rPr>
        <w:t>1) по вопросам, относящимся к исключительной компетенции Думы Солецкого муниципального района, назначения местного референдума, досрочного прекращения полномочий Главы Солецкого муниципального района - двумя третями голосов от установленной численности депутатов Думы Солецкого муниципального района.</w:t>
      </w:r>
    </w:p>
    <w:p w:rsidR="00675849" w:rsidRPr="00675849" w:rsidRDefault="00675849" w:rsidP="00675849">
      <w:pPr>
        <w:tabs>
          <w:tab w:val="left" w:pos="-900"/>
        </w:tabs>
        <w:ind w:firstLine="284"/>
        <w:jc w:val="both"/>
        <w:rPr>
          <w:sz w:val="16"/>
          <w:szCs w:val="16"/>
        </w:rPr>
      </w:pPr>
      <w:r w:rsidRPr="00675849">
        <w:rPr>
          <w:sz w:val="16"/>
          <w:szCs w:val="16"/>
        </w:rPr>
        <w:t>2) по вопросам, связанным с досрочным прекращением полномочий председателя Думы Солецкого муниципального района, депутата Думы Солецкого муниципального района, принятием Регламента Думы Солецкого муниципального района, обращением в </w:t>
      </w:r>
      <w:r w:rsidRPr="00675849">
        <w:rPr>
          <w:snapToGrid w:val="0"/>
          <w:sz w:val="16"/>
          <w:szCs w:val="16"/>
        </w:rPr>
        <w:t xml:space="preserve">Новгородскую областную Думу в порядке законодательной инициативы </w:t>
      </w:r>
      <w:r w:rsidRPr="00675849">
        <w:rPr>
          <w:sz w:val="16"/>
          <w:szCs w:val="16"/>
        </w:rPr>
        <w:t>- большинством голосов от установленной численности Думы Солецкого муниципального района;</w:t>
      </w:r>
    </w:p>
    <w:p w:rsidR="00675849" w:rsidRPr="00675849" w:rsidRDefault="00675849" w:rsidP="00675849">
      <w:pPr>
        <w:tabs>
          <w:tab w:val="left" w:pos="-900"/>
        </w:tabs>
        <w:ind w:firstLine="284"/>
        <w:jc w:val="both"/>
        <w:rPr>
          <w:sz w:val="16"/>
          <w:szCs w:val="16"/>
        </w:rPr>
      </w:pPr>
      <w:r w:rsidRPr="00675849">
        <w:rPr>
          <w:sz w:val="16"/>
          <w:szCs w:val="16"/>
        </w:rPr>
        <w:t>3) по иным вопросам - большинством голосов присутствующих на заседании депутатов, если иное не предусмотрено федеральными и областными законами и настоящим Уставом.</w:t>
      </w:r>
    </w:p>
    <w:p w:rsidR="00675849" w:rsidRPr="00675849" w:rsidRDefault="00675849" w:rsidP="00675849">
      <w:pPr>
        <w:tabs>
          <w:tab w:val="left" w:pos="-900"/>
        </w:tabs>
        <w:ind w:firstLine="284"/>
        <w:jc w:val="both"/>
        <w:rPr>
          <w:sz w:val="16"/>
          <w:szCs w:val="16"/>
        </w:rPr>
      </w:pPr>
      <w:r w:rsidRPr="00675849">
        <w:rPr>
          <w:sz w:val="16"/>
          <w:szCs w:val="16"/>
        </w:rPr>
        <w:t xml:space="preserve">7. Решения Думы Солецкого муниципального района вступают в силу в порядке, установленном настоящим Уставом для вступления в силу муниципальных правовых актов органов местного самоуправления Солецкого муниципального района, за исключением решений Думы Солецкого муниципального района о налогах и сборах, которые вступают в силу в соответствии с Налоговым </w:t>
      </w:r>
      <w:hyperlink r:id="rId11" w:history="1">
        <w:r w:rsidRPr="00675849">
          <w:rPr>
            <w:sz w:val="16"/>
            <w:szCs w:val="16"/>
          </w:rPr>
          <w:t>кодексом</w:t>
        </w:r>
      </w:hyperlink>
      <w:r w:rsidRPr="00675849">
        <w:rPr>
          <w:sz w:val="16"/>
          <w:szCs w:val="16"/>
        </w:rPr>
        <w:t xml:space="preserve"> Российской Федерации.</w:t>
      </w:r>
    </w:p>
    <w:p w:rsidR="00675849" w:rsidRPr="00675849" w:rsidRDefault="00675849" w:rsidP="00675849">
      <w:pPr>
        <w:ind w:firstLine="284"/>
        <w:jc w:val="both"/>
        <w:rPr>
          <w:sz w:val="16"/>
          <w:szCs w:val="16"/>
        </w:rPr>
      </w:pPr>
      <w:r w:rsidRPr="00675849">
        <w:rPr>
          <w:sz w:val="16"/>
          <w:szCs w:val="16"/>
        </w:rPr>
        <w:t xml:space="preserve">8. Решения Думы Солецкого муниципального района направляются Главе Солецкого муниципального района для подписания и обнародования в течение 10 дней. </w:t>
      </w:r>
    </w:p>
    <w:p w:rsidR="00675849" w:rsidRPr="00675849" w:rsidRDefault="00675849" w:rsidP="00675849">
      <w:pPr>
        <w:ind w:firstLine="284"/>
        <w:jc w:val="both"/>
        <w:rPr>
          <w:sz w:val="16"/>
          <w:szCs w:val="16"/>
        </w:rPr>
      </w:pPr>
      <w:r w:rsidRPr="00675849">
        <w:rPr>
          <w:sz w:val="16"/>
          <w:szCs w:val="16"/>
        </w:rPr>
        <w:t>Глава Солецкого муниципального района имеет право отклонить решение, принятое Думой Солецкого муниципального района. В этом случае указанное решение в течение 10 дней возвращается Думе Солецкого муниципального района с мотивированным обоснованием его отклонения либо с предложениями о внесении в него изменений и дополнений. Если Глава Солецкого муниципального района отклонит решение, оно вновь рассматривается Думой Солецкого муниципального района.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Солецкого муниципального района, оно подлежит подписанию Главой Солецкого муниципального района в течение семи дней и обнародованию.</w:t>
      </w:r>
    </w:p>
    <w:p w:rsidR="00675849" w:rsidRPr="00675849" w:rsidRDefault="00675849" w:rsidP="00675849">
      <w:pPr>
        <w:ind w:firstLine="284"/>
        <w:jc w:val="both"/>
        <w:rPr>
          <w:sz w:val="16"/>
          <w:szCs w:val="16"/>
        </w:rPr>
      </w:pPr>
      <w:r w:rsidRPr="00675849">
        <w:rPr>
          <w:sz w:val="16"/>
          <w:szCs w:val="16"/>
        </w:rPr>
        <w:t>Решения Думы Солецкого муниципального района вступают в силу после их подписания Главой Солецкого муниципального района.</w:t>
      </w:r>
    </w:p>
    <w:p w:rsidR="00675849" w:rsidRPr="00675849" w:rsidRDefault="00675849" w:rsidP="00675849">
      <w:pPr>
        <w:ind w:firstLine="284"/>
        <w:jc w:val="both"/>
        <w:rPr>
          <w:sz w:val="16"/>
          <w:szCs w:val="16"/>
        </w:rPr>
      </w:pPr>
      <w:r w:rsidRPr="00675849">
        <w:rPr>
          <w:sz w:val="16"/>
          <w:szCs w:val="16"/>
        </w:rPr>
        <w:t xml:space="preserve">9. Муниципальные правовые акты вступают в силу в следующем порядке: </w:t>
      </w:r>
    </w:p>
    <w:p w:rsidR="00675849" w:rsidRPr="00675849" w:rsidRDefault="00675849" w:rsidP="00675849">
      <w:pPr>
        <w:ind w:firstLine="284"/>
        <w:jc w:val="both"/>
        <w:rPr>
          <w:sz w:val="16"/>
          <w:szCs w:val="16"/>
        </w:rPr>
      </w:pPr>
      <w:r w:rsidRPr="00675849">
        <w:rPr>
          <w:sz w:val="16"/>
          <w:szCs w:val="16"/>
        </w:rPr>
        <w:t>9.1. Муниципальные нормативные правовые акты Солецкого</w:t>
      </w:r>
      <w:r w:rsidRPr="00675849">
        <w:rPr>
          <w:bCs/>
          <w:sz w:val="16"/>
          <w:szCs w:val="16"/>
        </w:rPr>
        <w:t xml:space="preserve"> муниципального района</w:t>
      </w:r>
      <w:r w:rsidRPr="00675849">
        <w:rPr>
          <w:sz w:val="16"/>
          <w:szCs w:val="16"/>
        </w:rPr>
        <w:t>, затрагивающие права, свободы и обязанности человека и гражданина, устанавливающие правовой статус организаций, учредителем которых выступает Солецкий</w:t>
      </w:r>
      <w:r w:rsidRPr="00675849">
        <w:rPr>
          <w:bCs/>
          <w:sz w:val="16"/>
          <w:szCs w:val="16"/>
        </w:rPr>
        <w:t xml:space="preserve"> муниципальный район</w:t>
      </w:r>
      <w:r w:rsidRPr="00675849">
        <w:rPr>
          <w:sz w:val="16"/>
          <w:szCs w:val="16"/>
        </w:rPr>
        <w:t>, а также соглашения, заключаемые между органами местного самоуправления, вступают в силу после их официального опубликования (обнародования);</w:t>
      </w:r>
    </w:p>
    <w:p w:rsidR="00675849" w:rsidRPr="00675849" w:rsidRDefault="00675849" w:rsidP="00675849">
      <w:pPr>
        <w:ind w:firstLine="284"/>
        <w:jc w:val="both"/>
        <w:rPr>
          <w:sz w:val="16"/>
          <w:szCs w:val="16"/>
        </w:rPr>
      </w:pPr>
      <w:r w:rsidRPr="00675849">
        <w:rPr>
          <w:sz w:val="16"/>
          <w:szCs w:val="16"/>
        </w:rPr>
        <w:t xml:space="preserve">9.2. Иные муниципальные правовые акты вступают в силу в день их подписания уполномоченными должностными лицами местного самоуправления Солецкого </w:t>
      </w:r>
      <w:r w:rsidRPr="00675849">
        <w:rPr>
          <w:bCs/>
          <w:sz w:val="16"/>
          <w:szCs w:val="16"/>
        </w:rPr>
        <w:t>муниципального района</w:t>
      </w:r>
      <w:r w:rsidRPr="00675849">
        <w:rPr>
          <w:sz w:val="16"/>
          <w:szCs w:val="16"/>
        </w:rPr>
        <w:t>, за исключением случаев, если в самом правовом акте не указан иной срок вступления в силу муниципального правового акта.</w:t>
      </w:r>
    </w:p>
    <w:p w:rsidR="00675849" w:rsidRPr="00675849" w:rsidRDefault="00675849" w:rsidP="00675849">
      <w:pPr>
        <w:pStyle w:val="ConsPlusNormal"/>
        <w:ind w:firstLine="284"/>
        <w:jc w:val="both"/>
        <w:rPr>
          <w:rFonts w:ascii="Times New Roman" w:hAnsi="Times New Roman" w:cs="Times New Roman"/>
          <w:sz w:val="16"/>
          <w:szCs w:val="16"/>
        </w:rPr>
      </w:pPr>
      <w:r w:rsidRPr="00675849">
        <w:rPr>
          <w:rFonts w:ascii="Times New Roman" w:hAnsi="Times New Roman" w:cs="Times New Roman"/>
          <w:sz w:val="16"/>
          <w:szCs w:val="16"/>
        </w:rPr>
        <w:t xml:space="preserve">10. Официальным опубликованием муниципального правового акта </w:t>
      </w:r>
      <w:r w:rsidRPr="00675849">
        <w:rPr>
          <w:rFonts w:ascii="Times New Roman" w:eastAsia="Calibri" w:hAnsi="Times New Roman" w:cs="Times New Roman"/>
          <w:sz w:val="16"/>
          <w:szCs w:val="16"/>
        </w:rPr>
        <w:t xml:space="preserve">или соглашения, заключенного между органами местного </w:t>
      </w:r>
      <w:r w:rsidRPr="00675849">
        <w:rPr>
          <w:rFonts w:ascii="Times New Roman" w:eastAsia="Calibri" w:hAnsi="Times New Roman" w:cs="Times New Roman"/>
          <w:sz w:val="16"/>
          <w:szCs w:val="16"/>
        </w:rPr>
        <w:lastRenderedPageBreak/>
        <w:t>самоуправления,</w:t>
      </w:r>
      <w:r w:rsidRPr="00675849">
        <w:rPr>
          <w:rFonts w:ascii="Times New Roman" w:hAnsi="Times New Roman" w:cs="Times New Roman"/>
          <w:sz w:val="16"/>
          <w:szCs w:val="16"/>
        </w:rPr>
        <w:t xml:space="preserve"> считается первая публикация его полного текста в периодическом печатном издании - бюллетень «Солецкий вестник», являющимся источником официального опубликования.</w:t>
      </w:r>
    </w:p>
    <w:p w:rsidR="00675849" w:rsidRPr="00675849" w:rsidRDefault="00675849" w:rsidP="00675849">
      <w:pPr>
        <w:pStyle w:val="ConsPlusNormal"/>
        <w:ind w:firstLine="284"/>
        <w:jc w:val="both"/>
        <w:rPr>
          <w:rFonts w:ascii="Times New Roman" w:hAnsi="Times New Roman" w:cs="Times New Roman"/>
          <w:sz w:val="16"/>
          <w:szCs w:val="16"/>
        </w:rPr>
      </w:pPr>
      <w:r w:rsidRPr="00675849">
        <w:rPr>
          <w:rFonts w:ascii="Times New Roman" w:hAnsi="Times New Roman" w:cs="Times New Roman"/>
          <w:sz w:val="16"/>
          <w:szCs w:val="16"/>
        </w:rPr>
        <w:t>Датой официального опубликования муниципального правового акта считается дата его опубликования.</w:t>
      </w:r>
    </w:p>
    <w:p w:rsidR="00675849" w:rsidRPr="00675849" w:rsidRDefault="00675849" w:rsidP="00675849">
      <w:pPr>
        <w:pStyle w:val="ConsPlusNormal"/>
        <w:ind w:firstLine="284"/>
        <w:jc w:val="both"/>
        <w:rPr>
          <w:rFonts w:ascii="Times New Roman" w:hAnsi="Times New Roman" w:cs="Times New Roman"/>
          <w:sz w:val="16"/>
          <w:szCs w:val="16"/>
        </w:rPr>
      </w:pPr>
      <w:r w:rsidRPr="00675849">
        <w:rPr>
          <w:rFonts w:ascii="Times New Roman" w:hAnsi="Times New Roman" w:cs="Times New Roman"/>
          <w:sz w:val="16"/>
          <w:szCs w:val="16"/>
        </w:rPr>
        <w:t>Муниципальный правовой акт, подлежащий обязательному опубликованию (обнародованию), направляется Главой Солецкого муниципального района главному редактору периодического печатного издания - бюллетень «Солецкий вестник» на опубликование в пятидневный срок с момента подписания.</w:t>
      </w:r>
    </w:p>
    <w:p w:rsidR="00675849" w:rsidRPr="00675849" w:rsidRDefault="00675849" w:rsidP="00675849">
      <w:pPr>
        <w:pStyle w:val="ConsPlusNormal"/>
        <w:ind w:firstLine="284"/>
        <w:jc w:val="both"/>
        <w:rPr>
          <w:rFonts w:ascii="Times New Roman" w:hAnsi="Times New Roman" w:cs="Times New Roman"/>
          <w:sz w:val="16"/>
          <w:szCs w:val="16"/>
        </w:rPr>
      </w:pPr>
      <w:r w:rsidRPr="00675849">
        <w:rPr>
          <w:rFonts w:ascii="Times New Roman" w:hAnsi="Times New Roman" w:cs="Times New Roman"/>
          <w:sz w:val="16"/>
          <w:szCs w:val="16"/>
        </w:rPr>
        <w:t>Опубликование (обнародование) муниципального правового акта осуществляется не позднее двадцати дней после его подписания.</w:t>
      </w:r>
    </w:p>
    <w:p w:rsidR="00675849" w:rsidRPr="00675849" w:rsidRDefault="00675849" w:rsidP="00675849">
      <w:pPr>
        <w:pStyle w:val="ConsPlusNormal"/>
        <w:ind w:firstLine="284"/>
        <w:jc w:val="both"/>
        <w:rPr>
          <w:rFonts w:ascii="Times New Roman" w:hAnsi="Times New Roman" w:cs="Times New Roman"/>
          <w:sz w:val="16"/>
          <w:szCs w:val="16"/>
        </w:rPr>
      </w:pPr>
      <w:r w:rsidRPr="00675849">
        <w:rPr>
          <w:rFonts w:ascii="Times New Roman" w:hAnsi="Times New Roman" w:cs="Times New Roman"/>
          <w:sz w:val="16"/>
          <w:szCs w:val="16"/>
        </w:rPr>
        <w:t>Если значительный по объему муниципальный правовой акт по техническим причинам не может быть опубликован в одном номере источника официального опубликования, то такой акт публикуется в нескольких номерах периодического печатного издания, признанного источником официального опубликования, подряд. В этом случае днем официального опубликования муниципального правового акта является день выхода номера периодического печатного издания, признанного источником опубликования, в котором завершена публикация полного текста вышеуказанного муниципального правового акта.</w:t>
      </w:r>
    </w:p>
    <w:p w:rsidR="00675849" w:rsidRPr="00675849" w:rsidRDefault="00675849" w:rsidP="00675849">
      <w:pPr>
        <w:pStyle w:val="ConsPlusNormal"/>
        <w:ind w:firstLine="284"/>
        <w:jc w:val="both"/>
        <w:rPr>
          <w:rFonts w:ascii="Times New Roman" w:hAnsi="Times New Roman" w:cs="Times New Roman"/>
          <w:sz w:val="16"/>
          <w:szCs w:val="16"/>
        </w:rPr>
      </w:pPr>
      <w:proofErr w:type="gramStart"/>
      <w:r w:rsidRPr="00675849">
        <w:rPr>
          <w:rFonts w:ascii="Times New Roman" w:hAnsi="Times New Roman" w:cs="Times New Roman"/>
          <w:sz w:val="16"/>
          <w:szCs w:val="16"/>
        </w:rPr>
        <w:t>В случае если при опубликовании (обнародовании) муниципального правового акта были допущены ошибки, опечатки, иные неточности по сравнению с подлинником муниципального правового акта, то после обнаружения ошибки, опечатки, иной неточности в том же издании должны быть опубликованы извещение органа местного самоуправления Солецкого муниципального района или его должностного лица, принявшего муниципальный правовой акт, об исправлении неточности и подлинная редакция соответствующих положений такого</w:t>
      </w:r>
      <w:proofErr w:type="gramEnd"/>
      <w:r w:rsidRPr="00675849">
        <w:rPr>
          <w:rFonts w:ascii="Times New Roman" w:hAnsi="Times New Roman" w:cs="Times New Roman"/>
          <w:sz w:val="16"/>
          <w:szCs w:val="16"/>
        </w:rPr>
        <w:t xml:space="preserve"> акта.</w:t>
      </w:r>
    </w:p>
    <w:p w:rsidR="00675849" w:rsidRPr="00675849" w:rsidRDefault="00675849" w:rsidP="00675849">
      <w:pPr>
        <w:ind w:firstLine="284"/>
        <w:jc w:val="both"/>
        <w:rPr>
          <w:sz w:val="16"/>
          <w:szCs w:val="16"/>
        </w:rPr>
      </w:pPr>
      <w:r w:rsidRPr="00675849">
        <w:rPr>
          <w:sz w:val="16"/>
          <w:szCs w:val="16"/>
        </w:rPr>
        <w:t xml:space="preserve">11. Муниципальные </w:t>
      </w:r>
      <w:proofErr w:type="gramStart"/>
      <w:r w:rsidRPr="00675849">
        <w:rPr>
          <w:sz w:val="16"/>
          <w:szCs w:val="16"/>
        </w:rPr>
        <w:t>нормативный</w:t>
      </w:r>
      <w:proofErr w:type="gramEnd"/>
      <w:r w:rsidRPr="00675849">
        <w:rPr>
          <w:sz w:val="16"/>
          <w:szCs w:val="16"/>
        </w:rPr>
        <w:t xml:space="preserve"> правовые акты органов местного самоуправления Солецкого муниципального района и должностных лиц местного самоуправления Солецкого муниципального района обязательны для исполнения на всей территории Солецкого муниципального района. </w:t>
      </w:r>
    </w:p>
    <w:p w:rsidR="00675849" w:rsidRPr="00675849" w:rsidRDefault="00675849" w:rsidP="00675849">
      <w:pPr>
        <w:ind w:firstLine="284"/>
        <w:jc w:val="both"/>
        <w:rPr>
          <w:sz w:val="16"/>
          <w:szCs w:val="16"/>
        </w:rPr>
      </w:pPr>
      <w:r w:rsidRPr="00675849">
        <w:rPr>
          <w:sz w:val="16"/>
          <w:szCs w:val="16"/>
        </w:rPr>
        <w:t xml:space="preserve">12. Муниципальный правой акт действует в течение указанного в нем срока, а если такой срок не указан - до его отмены или признания </w:t>
      </w:r>
      <w:proofErr w:type="gramStart"/>
      <w:r w:rsidRPr="00675849">
        <w:rPr>
          <w:sz w:val="16"/>
          <w:szCs w:val="16"/>
        </w:rPr>
        <w:t>утратившим</w:t>
      </w:r>
      <w:proofErr w:type="gramEnd"/>
      <w:r w:rsidRPr="00675849">
        <w:rPr>
          <w:sz w:val="16"/>
          <w:szCs w:val="16"/>
        </w:rPr>
        <w:t xml:space="preserve"> силу.</w:t>
      </w:r>
    </w:p>
    <w:p w:rsidR="00675849" w:rsidRPr="00675849" w:rsidRDefault="00675849" w:rsidP="00675849">
      <w:pPr>
        <w:pStyle w:val="ConsPlusCell"/>
        <w:ind w:firstLine="284"/>
        <w:jc w:val="both"/>
        <w:rPr>
          <w:rFonts w:ascii="Times New Roman" w:hAnsi="Times New Roman" w:cs="Times New Roman"/>
          <w:bCs/>
          <w:iCs/>
          <w:sz w:val="16"/>
          <w:szCs w:val="16"/>
        </w:rPr>
      </w:pPr>
      <w:r w:rsidRPr="00675849">
        <w:rPr>
          <w:rFonts w:ascii="Times New Roman" w:hAnsi="Times New Roman" w:cs="Times New Roman"/>
          <w:sz w:val="16"/>
          <w:szCs w:val="16"/>
        </w:rPr>
        <w:t xml:space="preserve">13. </w:t>
      </w:r>
      <w:r w:rsidRPr="00675849">
        <w:rPr>
          <w:rFonts w:ascii="Times New Roman" w:hAnsi="Times New Roman" w:cs="Times New Roman"/>
          <w:bCs/>
          <w:iCs/>
          <w:sz w:val="16"/>
          <w:szCs w:val="16"/>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w:t>
      </w:r>
      <w:r w:rsidRPr="00675849">
        <w:rPr>
          <w:rFonts w:ascii="Times New Roman" w:hAnsi="Times New Roman" w:cs="Times New Roman"/>
          <w:sz w:val="16"/>
          <w:szCs w:val="16"/>
        </w:rPr>
        <w:t>органами местного самоуправления Солецкого муниципального района</w:t>
      </w:r>
      <w:r w:rsidRPr="00675849">
        <w:rPr>
          <w:rFonts w:ascii="Times New Roman" w:hAnsi="Times New Roman" w:cs="Times New Roman"/>
          <w:bCs/>
          <w:iCs/>
          <w:sz w:val="16"/>
          <w:szCs w:val="16"/>
        </w:rPr>
        <w:t xml:space="preserve"> в порядке, установленном муниципальными нормативными правовыми актами в соответствии </w:t>
      </w:r>
      <w:r w:rsidRPr="00675849">
        <w:rPr>
          <w:rFonts w:ascii="Times New Roman" w:hAnsi="Times New Roman" w:cs="Times New Roman"/>
          <w:sz w:val="16"/>
          <w:szCs w:val="16"/>
        </w:rPr>
        <w:t>с областным законом</w:t>
      </w:r>
      <w:r w:rsidRPr="00675849">
        <w:rPr>
          <w:rFonts w:ascii="Times New Roman" w:hAnsi="Times New Roman" w:cs="Times New Roman"/>
          <w:bCs/>
          <w:iCs/>
          <w:sz w:val="16"/>
          <w:szCs w:val="16"/>
        </w:rPr>
        <w:t>, за исключением:</w:t>
      </w:r>
    </w:p>
    <w:p w:rsidR="00675849" w:rsidRPr="00675849" w:rsidRDefault="00675849" w:rsidP="00675849">
      <w:pPr>
        <w:ind w:firstLine="284"/>
        <w:jc w:val="both"/>
        <w:rPr>
          <w:bCs/>
          <w:iCs/>
          <w:sz w:val="16"/>
          <w:szCs w:val="16"/>
        </w:rPr>
      </w:pPr>
      <w:r w:rsidRPr="00675849">
        <w:rPr>
          <w:bCs/>
          <w:iCs/>
          <w:sz w:val="16"/>
          <w:szCs w:val="16"/>
        </w:rPr>
        <w:t>1) проектов нормативных правовых актов Думы Солецкого муниципального района, устанавливающих, изменяющих, приостанавливающих, отменяющих местные налоги и сборы;</w:t>
      </w:r>
    </w:p>
    <w:p w:rsidR="00675849" w:rsidRPr="00675849" w:rsidRDefault="00675849" w:rsidP="00675849">
      <w:pPr>
        <w:ind w:firstLine="284"/>
        <w:jc w:val="both"/>
        <w:rPr>
          <w:bCs/>
          <w:iCs/>
          <w:sz w:val="16"/>
          <w:szCs w:val="16"/>
        </w:rPr>
      </w:pPr>
      <w:r w:rsidRPr="00675849">
        <w:rPr>
          <w:bCs/>
          <w:iCs/>
          <w:sz w:val="16"/>
          <w:szCs w:val="16"/>
        </w:rPr>
        <w:t>2) проектов нормативных правовых актов Думы Солецкого муниципального района, регулирующих бюджетные правоотношения.</w:t>
      </w:r>
    </w:p>
    <w:p w:rsidR="00675849" w:rsidRPr="00675849" w:rsidRDefault="00675849" w:rsidP="00675849">
      <w:pPr>
        <w:pStyle w:val="ConsPlusCell"/>
        <w:ind w:firstLine="284"/>
        <w:jc w:val="both"/>
        <w:rPr>
          <w:rFonts w:ascii="Times New Roman" w:hAnsi="Times New Roman" w:cs="Times New Roman"/>
          <w:sz w:val="16"/>
          <w:szCs w:val="16"/>
        </w:rPr>
      </w:pPr>
      <w:r w:rsidRPr="00675849">
        <w:rPr>
          <w:rFonts w:ascii="Times New Roman" w:hAnsi="Times New Roman" w:cs="Times New Roman"/>
          <w:sz w:val="16"/>
          <w:szCs w:val="1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Солецкого муниципального района.</w:t>
      </w:r>
    </w:p>
    <w:p w:rsidR="00675849" w:rsidRPr="00675849" w:rsidRDefault="00675849" w:rsidP="00675849">
      <w:pPr>
        <w:pStyle w:val="ConsPlusCell"/>
        <w:ind w:firstLine="284"/>
        <w:jc w:val="both"/>
        <w:rPr>
          <w:rFonts w:ascii="Times New Roman" w:hAnsi="Times New Roman" w:cs="Times New Roman"/>
          <w:sz w:val="16"/>
          <w:szCs w:val="16"/>
        </w:rPr>
      </w:pPr>
      <w:r w:rsidRPr="00675849">
        <w:rPr>
          <w:rFonts w:ascii="Times New Roman" w:hAnsi="Times New Roman" w:cs="Times New Roman"/>
          <w:sz w:val="16"/>
          <w:szCs w:val="16"/>
        </w:rPr>
        <w:t>14. </w:t>
      </w:r>
      <w:proofErr w:type="gramStart"/>
      <w:r w:rsidRPr="00675849">
        <w:rPr>
          <w:rFonts w:ascii="Times New Roman" w:hAnsi="Times New Roman" w:cs="Times New Roman"/>
          <w:sz w:val="16"/>
          <w:szCs w:val="16"/>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Солецкого муниципального района в порядке, установленном муниципальными нормативными правовыми актами в соответствии с областным законом от 28.03.2016 № 947-ОЗ «Об оценке регулирующего воздействия проектов муниципальных нормативных правовых актов и экспертизе муниципальных нормативных правовых</w:t>
      </w:r>
      <w:proofErr w:type="gramEnd"/>
      <w:r w:rsidRPr="00675849">
        <w:rPr>
          <w:rFonts w:ascii="Times New Roman" w:hAnsi="Times New Roman" w:cs="Times New Roman"/>
          <w:sz w:val="16"/>
          <w:szCs w:val="16"/>
        </w:rPr>
        <w:t xml:space="preserve"> актов».</w:t>
      </w:r>
    </w:p>
    <w:p w:rsidR="00675849" w:rsidRPr="00675849" w:rsidRDefault="00675849" w:rsidP="00675849">
      <w:pPr>
        <w:ind w:firstLine="284"/>
        <w:jc w:val="both"/>
        <w:rPr>
          <w:sz w:val="16"/>
          <w:szCs w:val="16"/>
        </w:rPr>
      </w:pPr>
      <w:r w:rsidRPr="00675849">
        <w:rPr>
          <w:sz w:val="16"/>
          <w:szCs w:val="16"/>
        </w:rPr>
        <w:lastRenderedPageBreak/>
        <w:t>15. Муниципальные нормативные правовые акты органов местного самоуправления Солецкого муниципального района,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Новгородской области.</w:t>
      </w:r>
    </w:p>
    <w:p w:rsidR="00675849" w:rsidRPr="00675849" w:rsidRDefault="00675849" w:rsidP="00675849">
      <w:pPr>
        <w:pStyle w:val="affffffffa"/>
        <w:ind w:firstLine="284"/>
        <w:rPr>
          <w:sz w:val="16"/>
          <w:szCs w:val="16"/>
        </w:rPr>
      </w:pPr>
      <w:r w:rsidRPr="00675849">
        <w:rPr>
          <w:sz w:val="16"/>
          <w:szCs w:val="16"/>
        </w:rPr>
        <w:t>Статья 7. Отмена муниципальных правовых актов и приостановление их действия</w:t>
      </w:r>
    </w:p>
    <w:p w:rsidR="00675849" w:rsidRPr="00675849" w:rsidRDefault="00675849" w:rsidP="00675849">
      <w:pPr>
        <w:ind w:firstLine="284"/>
        <w:jc w:val="both"/>
        <w:rPr>
          <w:sz w:val="16"/>
          <w:szCs w:val="16"/>
        </w:rPr>
      </w:pPr>
      <w:r w:rsidRPr="00675849">
        <w:rPr>
          <w:sz w:val="16"/>
          <w:szCs w:val="16"/>
        </w:rPr>
        <w:t xml:space="preserve">1. </w:t>
      </w:r>
      <w:proofErr w:type="gramStart"/>
      <w:r w:rsidRPr="00675849">
        <w:rPr>
          <w:sz w:val="16"/>
          <w:szCs w:val="16"/>
        </w:rPr>
        <w:t>Муниципальные правовые акты могут быть отменены или их действие может быть приостановлено органами местного самоуправления Солецкого муниципального района или должностными лицами местного самоуправления Солецкого муниципального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sidRPr="00675849">
        <w:rPr>
          <w:sz w:val="16"/>
          <w:szCs w:val="16"/>
        </w:rPr>
        <w:t xml:space="preserve"> на момент отмены или приостановления действия муниципального правого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 уполномоченным органом государственной власти Российской Федерации (уполномоченным органом государственной власти Новгородской области).</w:t>
      </w:r>
    </w:p>
    <w:p w:rsidR="00675849" w:rsidRPr="00675849" w:rsidRDefault="00675849" w:rsidP="00675849">
      <w:pPr>
        <w:ind w:firstLine="284"/>
        <w:jc w:val="both"/>
        <w:rPr>
          <w:sz w:val="16"/>
          <w:szCs w:val="16"/>
        </w:rPr>
      </w:pPr>
      <w:proofErr w:type="gramStart"/>
      <w:r w:rsidRPr="00675849">
        <w:rPr>
          <w:sz w:val="16"/>
          <w:szCs w:val="16"/>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Солецкого муниципального района или должностным лицом местного самоуправления Солецкого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675849">
        <w:rPr>
          <w:sz w:val="16"/>
          <w:szCs w:val="16"/>
        </w:rPr>
        <w:t xml:space="preserve"> Об исполнении полученного предписания Администрация Солецкого муниципального района или должностные лица местного самоуправления Солецкого муниципального района обязаны сообщить Уполномоченному при Президенте Российской Федерации по защите прав предпринимателей в трехдневный срок, а Дума Солецкого муниципального района - не позднее трех дней со дня принятия ею решения.</w:t>
      </w:r>
    </w:p>
    <w:p w:rsidR="00675849" w:rsidRPr="00675849" w:rsidRDefault="00675849" w:rsidP="00675849">
      <w:pPr>
        <w:ind w:firstLine="284"/>
        <w:jc w:val="both"/>
        <w:rPr>
          <w:b/>
          <w:sz w:val="16"/>
          <w:szCs w:val="16"/>
        </w:rPr>
      </w:pPr>
      <w:r w:rsidRPr="00675849">
        <w:rPr>
          <w:sz w:val="16"/>
          <w:szCs w:val="16"/>
        </w:rPr>
        <w:t xml:space="preserve">2. </w:t>
      </w:r>
      <w:proofErr w:type="gramStart"/>
      <w:r w:rsidRPr="00675849">
        <w:rPr>
          <w:sz w:val="16"/>
          <w:szCs w:val="16"/>
        </w:rPr>
        <w:t>Признание по решению суда областного закона об установлении статуса муниципального образования – Солецкий муниципальный район недействующим до вступления в силу нового областного закона об установлении статуса муниципального образования - Солецкий муниципальный район не может являться основанием для признания в судебном порядке недействующими муниципальных правовых актов Солецкого муниципального района, принятых до вступления решения суда в законную силу, или для отмены данных муниципальных правовых</w:t>
      </w:r>
      <w:proofErr w:type="gramEnd"/>
      <w:r w:rsidRPr="00675849">
        <w:rPr>
          <w:sz w:val="16"/>
          <w:szCs w:val="16"/>
        </w:rPr>
        <w:t xml:space="preserve"> актов.</w:t>
      </w:r>
    </w:p>
    <w:p w:rsidR="00675849" w:rsidRPr="00675849" w:rsidRDefault="00675849" w:rsidP="00675849">
      <w:pPr>
        <w:ind w:firstLine="284"/>
        <w:jc w:val="both"/>
        <w:outlineLvl w:val="2"/>
        <w:rPr>
          <w:b/>
          <w:sz w:val="16"/>
          <w:szCs w:val="16"/>
        </w:rPr>
      </w:pPr>
      <w:r w:rsidRPr="00675849">
        <w:rPr>
          <w:b/>
          <w:sz w:val="16"/>
          <w:szCs w:val="16"/>
        </w:rPr>
        <w:t>Статья 8. Вопросы местного значения Солецкого муниципального района</w:t>
      </w:r>
    </w:p>
    <w:p w:rsidR="00675849" w:rsidRPr="00675849" w:rsidRDefault="00675849" w:rsidP="00675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675849">
        <w:rPr>
          <w:sz w:val="16"/>
          <w:szCs w:val="16"/>
        </w:rPr>
        <w:t>1. К вопросам местного значения Солецкого муниципального района относятся:</w:t>
      </w:r>
    </w:p>
    <w:p w:rsidR="00675849" w:rsidRPr="00675849" w:rsidRDefault="00675849" w:rsidP="00675849">
      <w:pPr>
        <w:ind w:firstLine="284"/>
        <w:jc w:val="both"/>
        <w:rPr>
          <w:sz w:val="16"/>
          <w:szCs w:val="16"/>
        </w:rPr>
      </w:pPr>
      <w:r w:rsidRPr="00675849">
        <w:rPr>
          <w:sz w:val="16"/>
          <w:szCs w:val="16"/>
        </w:rPr>
        <w:t xml:space="preserve">1) составление и рассмотрение проекта бюджета Солецкого муниципального района, утверждение и исполнение бюджета Солецкого муниципального района, осуществление </w:t>
      </w:r>
      <w:proofErr w:type="gramStart"/>
      <w:r w:rsidRPr="00675849">
        <w:rPr>
          <w:sz w:val="16"/>
          <w:szCs w:val="16"/>
        </w:rPr>
        <w:t>контроля за</w:t>
      </w:r>
      <w:proofErr w:type="gramEnd"/>
      <w:r w:rsidRPr="00675849">
        <w:rPr>
          <w:sz w:val="16"/>
          <w:szCs w:val="16"/>
        </w:rPr>
        <w:t xml:space="preserve"> его исполнением, составление и утверждение отчета об исполнении бюджета Солецкого муниципального района;</w:t>
      </w:r>
    </w:p>
    <w:p w:rsidR="00675849" w:rsidRPr="00675849" w:rsidRDefault="00675849" w:rsidP="00675849">
      <w:pPr>
        <w:ind w:firstLine="284"/>
        <w:jc w:val="both"/>
        <w:rPr>
          <w:sz w:val="16"/>
          <w:szCs w:val="16"/>
        </w:rPr>
      </w:pPr>
      <w:r w:rsidRPr="00675849">
        <w:rPr>
          <w:sz w:val="16"/>
          <w:szCs w:val="16"/>
        </w:rPr>
        <w:t>2) установление, изменение и отмена местных налогов и сборов Солецкого муниципального района;</w:t>
      </w:r>
    </w:p>
    <w:p w:rsidR="00675849" w:rsidRPr="00675849" w:rsidRDefault="00675849" w:rsidP="00675849">
      <w:pPr>
        <w:ind w:firstLine="284"/>
        <w:jc w:val="both"/>
        <w:rPr>
          <w:sz w:val="16"/>
          <w:szCs w:val="16"/>
        </w:rPr>
      </w:pPr>
      <w:r w:rsidRPr="00675849">
        <w:rPr>
          <w:sz w:val="16"/>
          <w:szCs w:val="16"/>
        </w:rPr>
        <w:t>3) владение, пользование и распоряжение имуществом, находящимся в муниципальной собственности Солецкого муниципального района;</w:t>
      </w:r>
    </w:p>
    <w:p w:rsidR="00675849" w:rsidRPr="00675849" w:rsidRDefault="00675849" w:rsidP="00675849">
      <w:pPr>
        <w:ind w:firstLine="284"/>
        <w:jc w:val="both"/>
        <w:rPr>
          <w:sz w:val="16"/>
          <w:szCs w:val="16"/>
        </w:rPr>
      </w:pPr>
      <w:r w:rsidRPr="00675849">
        <w:rPr>
          <w:sz w:val="16"/>
          <w:szCs w:val="16"/>
        </w:rPr>
        <w:t>4) организация в границах Солецкого муниципального района электро- и газоснабжения поселений в пределах полномочий, установленных законодательством Российской Федерации;</w:t>
      </w:r>
    </w:p>
    <w:p w:rsidR="00675849" w:rsidRPr="00675849" w:rsidRDefault="00675849" w:rsidP="00675849">
      <w:pPr>
        <w:ind w:firstLine="284"/>
        <w:jc w:val="both"/>
        <w:rPr>
          <w:sz w:val="16"/>
          <w:szCs w:val="16"/>
        </w:rPr>
      </w:pPr>
      <w:proofErr w:type="gramStart"/>
      <w:r w:rsidRPr="00675849">
        <w:rPr>
          <w:sz w:val="16"/>
          <w:szCs w:val="16"/>
        </w:rPr>
        <w:t xml:space="preserve">5) дорожная деятельность в отношении автомобильных дорог местного значения вне границ населенных пунктов в границах Солецкого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w:t>
      </w:r>
      <w:r w:rsidRPr="00675849">
        <w:rPr>
          <w:sz w:val="16"/>
          <w:szCs w:val="16"/>
        </w:rPr>
        <w:lastRenderedPageBreak/>
        <w:t>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675849">
        <w:rPr>
          <w:sz w:val="16"/>
          <w:szCs w:val="16"/>
        </w:rPr>
        <w:t xml:space="preserve"> Российской Федерации;</w:t>
      </w:r>
    </w:p>
    <w:p w:rsidR="00675849" w:rsidRPr="00675849" w:rsidRDefault="00675849" w:rsidP="00675849">
      <w:pPr>
        <w:ind w:firstLine="284"/>
        <w:jc w:val="both"/>
        <w:rPr>
          <w:sz w:val="16"/>
          <w:szCs w:val="16"/>
        </w:rPr>
      </w:pPr>
      <w:r w:rsidRPr="00675849">
        <w:rPr>
          <w:sz w:val="16"/>
          <w:szCs w:val="16"/>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Солецкого муниципального района;</w:t>
      </w:r>
    </w:p>
    <w:p w:rsidR="00675849" w:rsidRPr="00675849" w:rsidRDefault="00675849" w:rsidP="00675849">
      <w:pPr>
        <w:ind w:firstLine="284"/>
        <w:jc w:val="both"/>
        <w:rPr>
          <w:sz w:val="16"/>
          <w:szCs w:val="16"/>
        </w:rPr>
      </w:pPr>
      <w:r w:rsidRPr="00675849">
        <w:rPr>
          <w:sz w:val="16"/>
          <w:szCs w:val="16"/>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75849" w:rsidRPr="00675849" w:rsidRDefault="00675849" w:rsidP="00675849">
      <w:pPr>
        <w:ind w:firstLine="284"/>
        <w:jc w:val="both"/>
        <w:rPr>
          <w:sz w:val="16"/>
          <w:szCs w:val="16"/>
        </w:rPr>
      </w:pPr>
      <w:r w:rsidRPr="00675849">
        <w:rPr>
          <w:sz w:val="16"/>
          <w:szCs w:val="16"/>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Солецкого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75849" w:rsidRPr="00675849" w:rsidRDefault="00675849" w:rsidP="00675849">
      <w:pPr>
        <w:ind w:firstLine="284"/>
        <w:jc w:val="both"/>
        <w:rPr>
          <w:sz w:val="16"/>
          <w:szCs w:val="16"/>
        </w:rPr>
      </w:pPr>
      <w:r w:rsidRPr="00675849">
        <w:rPr>
          <w:sz w:val="16"/>
          <w:szCs w:val="16"/>
        </w:rPr>
        <w:t>9) участие в предупреждении и ликвидации последствий чрезвычайных ситуаций на территории Солецкого муниципального района;</w:t>
      </w:r>
    </w:p>
    <w:p w:rsidR="00675849" w:rsidRPr="00675849" w:rsidRDefault="00675849" w:rsidP="00675849">
      <w:pPr>
        <w:ind w:firstLine="284"/>
        <w:jc w:val="both"/>
        <w:rPr>
          <w:sz w:val="16"/>
          <w:szCs w:val="16"/>
        </w:rPr>
      </w:pPr>
      <w:r w:rsidRPr="00675849">
        <w:rPr>
          <w:sz w:val="16"/>
          <w:szCs w:val="16"/>
        </w:rPr>
        <w:t>10) организация охраны общественного порядка на территории Солецкого муниципального района муниципальной милицией;</w:t>
      </w:r>
    </w:p>
    <w:p w:rsidR="00675849" w:rsidRPr="00675849" w:rsidRDefault="00675849" w:rsidP="00675849">
      <w:pPr>
        <w:ind w:firstLine="284"/>
        <w:jc w:val="both"/>
        <w:rPr>
          <w:sz w:val="16"/>
          <w:szCs w:val="16"/>
        </w:rPr>
      </w:pPr>
      <w:r w:rsidRPr="00675849">
        <w:rPr>
          <w:sz w:val="16"/>
          <w:szCs w:val="16"/>
        </w:rPr>
        <w:t>11) предоставление помещения для работы на обслуживаемом административном участке Солецкого муниципального района сотруднику, замещающему должность участкового уполномоченного полиции;</w:t>
      </w:r>
    </w:p>
    <w:p w:rsidR="00675849" w:rsidRPr="00675849" w:rsidRDefault="00675849" w:rsidP="00675849">
      <w:pPr>
        <w:ind w:firstLine="284"/>
        <w:jc w:val="both"/>
        <w:rPr>
          <w:sz w:val="16"/>
          <w:szCs w:val="16"/>
        </w:rPr>
      </w:pPr>
      <w:r w:rsidRPr="00675849">
        <w:rPr>
          <w:sz w:val="16"/>
          <w:szCs w:val="16"/>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75849" w:rsidRPr="00675849" w:rsidRDefault="00675849" w:rsidP="00675849">
      <w:pPr>
        <w:ind w:firstLine="284"/>
        <w:jc w:val="both"/>
        <w:rPr>
          <w:sz w:val="16"/>
          <w:szCs w:val="16"/>
        </w:rPr>
      </w:pPr>
      <w:r w:rsidRPr="00675849">
        <w:rPr>
          <w:sz w:val="16"/>
          <w:szCs w:val="16"/>
        </w:rPr>
        <w:t xml:space="preserve">13) организация мероприятий </w:t>
      </w:r>
      <w:proofErr w:type="spellStart"/>
      <w:r w:rsidRPr="00675849">
        <w:rPr>
          <w:sz w:val="16"/>
          <w:szCs w:val="16"/>
        </w:rPr>
        <w:t>межпоселенческого</w:t>
      </w:r>
      <w:proofErr w:type="spellEnd"/>
      <w:r w:rsidRPr="00675849">
        <w:rPr>
          <w:sz w:val="16"/>
          <w:szCs w:val="16"/>
        </w:rPr>
        <w:t xml:space="preserve"> характера по охране окружающей среды;</w:t>
      </w:r>
    </w:p>
    <w:p w:rsidR="00675849" w:rsidRPr="00675849" w:rsidRDefault="00675849" w:rsidP="00675849">
      <w:pPr>
        <w:ind w:firstLine="284"/>
        <w:jc w:val="both"/>
        <w:rPr>
          <w:sz w:val="16"/>
          <w:szCs w:val="16"/>
        </w:rPr>
      </w:pPr>
      <w:proofErr w:type="gramStart"/>
      <w:r w:rsidRPr="00675849">
        <w:rPr>
          <w:sz w:val="16"/>
          <w:szCs w:val="16"/>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675849">
        <w:rPr>
          <w:sz w:val="16"/>
          <w:szCs w:val="16"/>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75849" w:rsidRPr="00675849" w:rsidRDefault="00675849" w:rsidP="00675849">
      <w:pPr>
        <w:ind w:firstLine="284"/>
        <w:jc w:val="both"/>
        <w:rPr>
          <w:sz w:val="16"/>
          <w:szCs w:val="16"/>
        </w:rPr>
      </w:pPr>
      <w:proofErr w:type="gramStart"/>
      <w:r w:rsidRPr="00675849">
        <w:rPr>
          <w:sz w:val="16"/>
          <w:szCs w:val="16"/>
        </w:rPr>
        <w:t xml:space="preserve">15) создание условий для оказания медицинской помощи населению на территории Солецкого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w:t>
      </w:r>
      <w:hyperlink r:id="rId12" w:history="1">
        <w:r w:rsidRPr="00675849">
          <w:rPr>
            <w:sz w:val="16"/>
            <w:szCs w:val="16"/>
          </w:rPr>
          <w:t>органу</w:t>
        </w:r>
      </w:hyperlink>
      <w:r w:rsidRPr="00675849">
        <w:rPr>
          <w:sz w:val="16"/>
          <w:szCs w:val="16"/>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675849" w:rsidRPr="00675849" w:rsidRDefault="00675849" w:rsidP="00675849">
      <w:pPr>
        <w:ind w:firstLine="284"/>
        <w:jc w:val="both"/>
        <w:rPr>
          <w:sz w:val="16"/>
          <w:szCs w:val="16"/>
        </w:rPr>
      </w:pPr>
      <w:r w:rsidRPr="00675849">
        <w:rPr>
          <w:sz w:val="16"/>
          <w:szCs w:val="16"/>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675849" w:rsidRPr="00675849" w:rsidRDefault="00675849" w:rsidP="00675849">
      <w:pPr>
        <w:ind w:firstLine="284"/>
        <w:jc w:val="both"/>
        <w:rPr>
          <w:sz w:val="16"/>
          <w:szCs w:val="16"/>
        </w:rPr>
      </w:pPr>
      <w:r w:rsidRPr="00675849">
        <w:rPr>
          <w:sz w:val="16"/>
          <w:szCs w:val="16"/>
        </w:rPr>
        <w:t>17) утверждение схем территориального планирования Солецкого муниципального района, утверждение подготовленной на основе схемы территориального планирования Солецкого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Солецкого муниципального района, резервирование и изъятие земельных участков в границах Солецкого муниципального района для муниципальных нужд;</w:t>
      </w:r>
    </w:p>
    <w:p w:rsidR="00675849" w:rsidRPr="00675849" w:rsidRDefault="00675849" w:rsidP="00675849">
      <w:pPr>
        <w:ind w:firstLine="284"/>
        <w:jc w:val="both"/>
        <w:rPr>
          <w:sz w:val="16"/>
          <w:szCs w:val="16"/>
        </w:rPr>
      </w:pPr>
      <w:proofErr w:type="gramStart"/>
      <w:r w:rsidRPr="00675849">
        <w:rPr>
          <w:sz w:val="16"/>
          <w:szCs w:val="16"/>
        </w:rPr>
        <w:lastRenderedPageBreak/>
        <w:t>18) утверждение схемы размещения рекламных конструкций, выдача разрешений на установку и эксплуатацию рекламных конструкций на территории Солецкого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Солецкого муниципального района, осуществляемые в соответствии с Федеральным законом от 13 марта 2006 года № 38-ФЗ «О рекламе» (далее Федеральный закон «О рекламе»);</w:t>
      </w:r>
      <w:proofErr w:type="gramEnd"/>
    </w:p>
    <w:p w:rsidR="00675849" w:rsidRPr="00675849" w:rsidRDefault="00675849" w:rsidP="00675849">
      <w:pPr>
        <w:ind w:firstLine="284"/>
        <w:jc w:val="both"/>
        <w:rPr>
          <w:sz w:val="16"/>
          <w:szCs w:val="16"/>
        </w:rPr>
      </w:pPr>
      <w:r w:rsidRPr="00675849">
        <w:rPr>
          <w:sz w:val="16"/>
          <w:szCs w:val="16"/>
        </w:rPr>
        <w:t>19) формирование и содержание муниципального архива, включая хранение архивных фондов поселений;</w:t>
      </w:r>
    </w:p>
    <w:p w:rsidR="00675849" w:rsidRPr="00675849" w:rsidRDefault="00675849" w:rsidP="00675849">
      <w:pPr>
        <w:ind w:firstLine="284"/>
        <w:jc w:val="both"/>
        <w:rPr>
          <w:sz w:val="16"/>
          <w:szCs w:val="16"/>
        </w:rPr>
      </w:pPr>
      <w:r w:rsidRPr="00675849">
        <w:rPr>
          <w:sz w:val="16"/>
          <w:szCs w:val="16"/>
        </w:rPr>
        <w:t xml:space="preserve">20) содержание на территории Солецкого муниципального района </w:t>
      </w:r>
      <w:proofErr w:type="spellStart"/>
      <w:r w:rsidRPr="00675849">
        <w:rPr>
          <w:sz w:val="16"/>
          <w:szCs w:val="16"/>
        </w:rPr>
        <w:t>межпоселенческих</w:t>
      </w:r>
      <w:proofErr w:type="spellEnd"/>
      <w:r w:rsidRPr="00675849">
        <w:rPr>
          <w:sz w:val="16"/>
          <w:szCs w:val="16"/>
        </w:rPr>
        <w:t xml:space="preserve"> мест захоронения, организация ритуальных услуг;</w:t>
      </w:r>
    </w:p>
    <w:p w:rsidR="00675849" w:rsidRPr="00675849" w:rsidRDefault="00675849" w:rsidP="00675849">
      <w:pPr>
        <w:ind w:firstLine="284"/>
        <w:jc w:val="both"/>
        <w:rPr>
          <w:sz w:val="16"/>
          <w:szCs w:val="16"/>
        </w:rPr>
      </w:pPr>
      <w:r w:rsidRPr="00675849">
        <w:rPr>
          <w:sz w:val="16"/>
          <w:szCs w:val="16"/>
        </w:rPr>
        <w:t>21) создание условий для обеспечения поселений, входящих в состав Солецкого муниципального района, услугами связи, общественного питания, торговли и бытового обслуживания;</w:t>
      </w:r>
    </w:p>
    <w:p w:rsidR="00675849" w:rsidRPr="00675849" w:rsidRDefault="00675849" w:rsidP="00675849">
      <w:pPr>
        <w:ind w:firstLine="284"/>
        <w:jc w:val="both"/>
        <w:rPr>
          <w:sz w:val="16"/>
          <w:szCs w:val="16"/>
        </w:rPr>
      </w:pPr>
      <w:r w:rsidRPr="00675849">
        <w:rPr>
          <w:sz w:val="16"/>
          <w:szCs w:val="16"/>
        </w:rPr>
        <w:t xml:space="preserve">22) организация библиотечного обслуживания населения </w:t>
      </w:r>
      <w:proofErr w:type="spellStart"/>
      <w:r w:rsidRPr="00675849">
        <w:rPr>
          <w:sz w:val="16"/>
          <w:szCs w:val="16"/>
        </w:rPr>
        <w:t>межпоселенческими</w:t>
      </w:r>
      <w:proofErr w:type="spellEnd"/>
      <w:r w:rsidRPr="00675849">
        <w:rPr>
          <w:sz w:val="16"/>
          <w:szCs w:val="16"/>
        </w:rPr>
        <w:t xml:space="preserve"> библиотеками, комплектование и обеспечение сохранности их библиотечных фондов;</w:t>
      </w:r>
    </w:p>
    <w:p w:rsidR="00675849" w:rsidRPr="00675849" w:rsidRDefault="00675849" w:rsidP="00675849">
      <w:pPr>
        <w:ind w:firstLine="284"/>
        <w:jc w:val="both"/>
        <w:rPr>
          <w:sz w:val="16"/>
          <w:szCs w:val="16"/>
        </w:rPr>
      </w:pPr>
      <w:r w:rsidRPr="00675849">
        <w:rPr>
          <w:sz w:val="16"/>
          <w:szCs w:val="16"/>
        </w:rPr>
        <w:t>23) создание условий для обеспечения поселений, входящих в состав Солецкого муниципального района, услугами по организации досуга и услугами организаций культуры;</w:t>
      </w:r>
    </w:p>
    <w:p w:rsidR="00675849" w:rsidRPr="00675849" w:rsidRDefault="00675849" w:rsidP="00675849">
      <w:pPr>
        <w:ind w:firstLine="284"/>
        <w:jc w:val="both"/>
        <w:rPr>
          <w:sz w:val="16"/>
          <w:szCs w:val="16"/>
        </w:rPr>
      </w:pPr>
      <w:r w:rsidRPr="00675849">
        <w:rPr>
          <w:sz w:val="16"/>
          <w:szCs w:val="16"/>
        </w:rPr>
        <w:t>24) создание условий для развития местного традиционного народного художественного творчества в поселениях, входящих в состав Солецкого муниципального района;</w:t>
      </w:r>
    </w:p>
    <w:p w:rsidR="00675849" w:rsidRPr="00675849" w:rsidRDefault="00675849" w:rsidP="00675849">
      <w:pPr>
        <w:ind w:firstLine="284"/>
        <w:jc w:val="both"/>
        <w:rPr>
          <w:sz w:val="16"/>
          <w:szCs w:val="16"/>
        </w:rPr>
      </w:pPr>
      <w:r w:rsidRPr="00675849">
        <w:rPr>
          <w:sz w:val="16"/>
          <w:szCs w:val="16"/>
        </w:rPr>
        <w:t>25) сохранение, использование и популяризация объектов культурного наследия (памятников истории и культуры), находящихся в собственности Солецкого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Солецкого муниципального района;</w:t>
      </w:r>
    </w:p>
    <w:p w:rsidR="00675849" w:rsidRPr="00675849" w:rsidRDefault="00675849" w:rsidP="00675849">
      <w:pPr>
        <w:ind w:firstLine="284"/>
        <w:jc w:val="both"/>
        <w:rPr>
          <w:sz w:val="16"/>
          <w:szCs w:val="16"/>
        </w:rPr>
      </w:pPr>
      <w:r w:rsidRPr="00675849">
        <w:rPr>
          <w:sz w:val="16"/>
          <w:szCs w:val="16"/>
        </w:rPr>
        <w:t>26) выравнивание уровня бюджетной обеспеченности поселений, входящих в состав Солецкого муниципального района, за счет средств бюджета Солецкого муниципального района;</w:t>
      </w:r>
    </w:p>
    <w:p w:rsidR="00675849" w:rsidRPr="00675849" w:rsidRDefault="00675849" w:rsidP="00675849">
      <w:pPr>
        <w:ind w:firstLine="284"/>
        <w:jc w:val="both"/>
        <w:rPr>
          <w:sz w:val="16"/>
          <w:szCs w:val="16"/>
        </w:rPr>
      </w:pPr>
      <w:r w:rsidRPr="00675849">
        <w:rPr>
          <w:sz w:val="16"/>
          <w:szCs w:val="16"/>
        </w:rPr>
        <w:t>27) организация и осуществление мероприятий по территориальной обороне и гражданской обороне, защите населения и территории Солецкого муниципального района от чрезвычайных ситуаций природного и техногенного характера;</w:t>
      </w:r>
    </w:p>
    <w:p w:rsidR="00675849" w:rsidRPr="00675849" w:rsidRDefault="00675849" w:rsidP="00675849">
      <w:pPr>
        <w:ind w:firstLine="284"/>
        <w:jc w:val="both"/>
        <w:rPr>
          <w:sz w:val="16"/>
          <w:szCs w:val="16"/>
        </w:rPr>
      </w:pPr>
      <w:r w:rsidRPr="00675849">
        <w:rPr>
          <w:sz w:val="16"/>
          <w:szCs w:val="16"/>
        </w:rPr>
        <w:t>28) создание, развитие и обеспечение охраны лечебно-оздоровительных местностей и курортов местного значения на территории Солецкого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75849" w:rsidRPr="00675849" w:rsidRDefault="00675849" w:rsidP="00675849">
      <w:pPr>
        <w:ind w:firstLine="284"/>
        <w:jc w:val="both"/>
        <w:rPr>
          <w:sz w:val="16"/>
          <w:szCs w:val="16"/>
        </w:rPr>
      </w:pPr>
      <w:r w:rsidRPr="00675849">
        <w:rPr>
          <w:sz w:val="16"/>
          <w:szCs w:val="16"/>
        </w:rPr>
        <w:t>29) организация и осуществление мероприятий по мобилизационной подготовке муниципальных предприятий и учреждений, находящихся на территории Солецкого муниципального района;</w:t>
      </w:r>
    </w:p>
    <w:p w:rsidR="00675849" w:rsidRPr="00675849" w:rsidRDefault="00675849" w:rsidP="00675849">
      <w:pPr>
        <w:ind w:firstLine="284"/>
        <w:jc w:val="both"/>
        <w:rPr>
          <w:sz w:val="16"/>
          <w:szCs w:val="16"/>
        </w:rPr>
      </w:pPr>
      <w:r w:rsidRPr="00675849">
        <w:rPr>
          <w:sz w:val="16"/>
          <w:szCs w:val="16"/>
        </w:rPr>
        <w:t>30) осуществление мероприятий по обеспечению безопасности людей на водных объектах, охране их жизни и здоровья;</w:t>
      </w:r>
    </w:p>
    <w:p w:rsidR="00675849" w:rsidRPr="00675849" w:rsidRDefault="00675849" w:rsidP="00675849">
      <w:pPr>
        <w:ind w:firstLine="284"/>
        <w:jc w:val="both"/>
        <w:rPr>
          <w:sz w:val="16"/>
          <w:szCs w:val="16"/>
        </w:rPr>
      </w:pPr>
      <w:r w:rsidRPr="00675849">
        <w:rPr>
          <w:sz w:val="16"/>
          <w:szCs w:val="16"/>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675849">
        <w:rPr>
          <w:sz w:val="16"/>
          <w:szCs w:val="16"/>
        </w:rPr>
        <w:t>волонтерству</w:t>
      </w:r>
      <w:proofErr w:type="spellEnd"/>
      <w:r w:rsidRPr="00675849">
        <w:rPr>
          <w:sz w:val="16"/>
          <w:szCs w:val="16"/>
        </w:rPr>
        <w:t>);</w:t>
      </w:r>
    </w:p>
    <w:p w:rsidR="00675849" w:rsidRPr="00675849" w:rsidRDefault="00675849" w:rsidP="00675849">
      <w:pPr>
        <w:ind w:firstLine="284"/>
        <w:jc w:val="both"/>
        <w:rPr>
          <w:sz w:val="16"/>
          <w:szCs w:val="16"/>
        </w:rPr>
      </w:pPr>
      <w:r w:rsidRPr="00675849">
        <w:rPr>
          <w:sz w:val="16"/>
          <w:szCs w:val="16"/>
        </w:rPr>
        <w:t>32) обеспечение условий для развития на территории Солецкого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Солецкого муниципального района;</w:t>
      </w:r>
    </w:p>
    <w:p w:rsidR="00675849" w:rsidRPr="00675849" w:rsidRDefault="00675849" w:rsidP="00675849">
      <w:pPr>
        <w:ind w:firstLine="284"/>
        <w:jc w:val="both"/>
        <w:rPr>
          <w:sz w:val="16"/>
          <w:szCs w:val="16"/>
        </w:rPr>
      </w:pPr>
      <w:r w:rsidRPr="00675849">
        <w:rPr>
          <w:sz w:val="16"/>
          <w:szCs w:val="16"/>
        </w:rPr>
        <w:t xml:space="preserve">33) организация и осуществление мероприятий </w:t>
      </w:r>
      <w:proofErr w:type="spellStart"/>
      <w:r w:rsidRPr="00675849">
        <w:rPr>
          <w:sz w:val="16"/>
          <w:szCs w:val="16"/>
        </w:rPr>
        <w:t>межпоселенческого</w:t>
      </w:r>
      <w:proofErr w:type="spellEnd"/>
      <w:r w:rsidRPr="00675849">
        <w:rPr>
          <w:sz w:val="16"/>
          <w:szCs w:val="16"/>
        </w:rPr>
        <w:t xml:space="preserve"> характера по работе с детьми и молодежью;</w:t>
      </w:r>
    </w:p>
    <w:p w:rsidR="00675849" w:rsidRPr="00675849" w:rsidRDefault="00675849" w:rsidP="00675849">
      <w:pPr>
        <w:ind w:firstLine="284"/>
        <w:jc w:val="both"/>
        <w:rPr>
          <w:sz w:val="16"/>
          <w:szCs w:val="16"/>
        </w:rPr>
      </w:pPr>
      <w:r w:rsidRPr="00675849">
        <w:rPr>
          <w:sz w:val="16"/>
          <w:szCs w:val="16"/>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75849" w:rsidRPr="00675849" w:rsidRDefault="00675849" w:rsidP="00675849">
      <w:pPr>
        <w:ind w:firstLine="284"/>
        <w:jc w:val="both"/>
        <w:rPr>
          <w:sz w:val="16"/>
          <w:szCs w:val="16"/>
        </w:rPr>
      </w:pPr>
      <w:r w:rsidRPr="00675849">
        <w:rPr>
          <w:sz w:val="16"/>
          <w:szCs w:val="16"/>
        </w:rPr>
        <w:t>35) осуществление муниципального лесного контроля;</w:t>
      </w:r>
    </w:p>
    <w:p w:rsidR="00675849" w:rsidRPr="00675849" w:rsidRDefault="00675849" w:rsidP="00675849">
      <w:pPr>
        <w:ind w:firstLine="284"/>
        <w:jc w:val="both"/>
        <w:rPr>
          <w:sz w:val="16"/>
          <w:szCs w:val="16"/>
        </w:rPr>
      </w:pPr>
      <w:r w:rsidRPr="00675849">
        <w:rPr>
          <w:sz w:val="16"/>
          <w:szCs w:val="16"/>
        </w:rPr>
        <w:t xml:space="preserve">36) обеспечение выполнения работ, необходимых для создания искусственных земельных участков для нужд Солецкого муниципального района, проведение открытого аукциона на право </w:t>
      </w:r>
      <w:r w:rsidRPr="00675849">
        <w:rPr>
          <w:sz w:val="16"/>
          <w:szCs w:val="16"/>
        </w:rPr>
        <w:lastRenderedPageBreak/>
        <w:t>заключить договор о создании искусственного земельного участка в соответствии с федеральным законом;</w:t>
      </w:r>
    </w:p>
    <w:p w:rsidR="00675849" w:rsidRPr="00675849" w:rsidRDefault="00675849" w:rsidP="00675849">
      <w:pPr>
        <w:ind w:firstLine="284"/>
        <w:jc w:val="both"/>
        <w:rPr>
          <w:sz w:val="16"/>
          <w:szCs w:val="16"/>
        </w:rPr>
      </w:pPr>
      <w:r w:rsidRPr="00675849">
        <w:rPr>
          <w:sz w:val="16"/>
          <w:szCs w:val="16"/>
        </w:rPr>
        <w:t>37) осуществление мер по противодействию коррупции в границах Солецкого муниципального района;</w:t>
      </w:r>
    </w:p>
    <w:p w:rsidR="00675849" w:rsidRPr="00675849" w:rsidRDefault="00675849" w:rsidP="00675849">
      <w:pPr>
        <w:ind w:firstLine="284"/>
        <w:jc w:val="both"/>
        <w:rPr>
          <w:sz w:val="16"/>
          <w:szCs w:val="16"/>
        </w:rPr>
      </w:pPr>
      <w:r w:rsidRPr="00675849">
        <w:rPr>
          <w:sz w:val="16"/>
          <w:szCs w:val="16"/>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Солецкого муниципального района, изменение, аннулирование таких наименований, размещение информации в государственном адресном реестре;</w:t>
      </w:r>
    </w:p>
    <w:p w:rsidR="00675849" w:rsidRPr="00675849" w:rsidRDefault="00675849" w:rsidP="00675849">
      <w:pPr>
        <w:ind w:firstLine="284"/>
        <w:jc w:val="both"/>
        <w:rPr>
          <w:sz w:val="16"/>
          <w:szCs w:val="16"/>
        </w:rPr>
      </w:pPr>
      <w:r w:rsidRPr="00675849">
        <w:rPr>
          <w:sz w:val="16"/>
          <w:szCs w:val="16"/>
        </w:rPr>
        <w:t>39) осуществление муниципального земельного контроля на межселенной территории Солецкого муниципального района;</w:t>
      </w:r>
    </w:p>
    <w:p w:rsidR="00675849" w:rsidRPr="00675849" w:rsidRDefault="00675849" w:rsidP="00675849">
      <w:pPr>
        <w:ind w:firstLine="284"/>
        <w:jc w:val="both"/>
        <w:rPr>
          <w:sz w:val="16"/>
          <w:szCs w:val="16"/>
        </w:rPr>
      </w:pPr>
      <w:r w:rsidRPr="00675849">
        <w:rPr>
          <w:sz w:val="16"/>
          <w:szCs w:val="16"/>
        </w:rPr>
        <w:t>40)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675849" w:rsidRPr="00675849" w:rsidRDefault="00675849" w:rsidP="00675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675849">
        <w:rPr>
          <w:sz w:val="16"/>
          <w:szCs w:val="16"/>
        </w:rPr>
        <w:t>2. На территориях Выбитского, Горского, Дубровского сельских поселений органами местного самоуправления Солецкого муниципального района решаются следующие вопросы местного значения:</w:t>
      </w:r>
    </w:p>
    <w:p w:rsidR="00675849" w:rsidRPr="00675849" w:rsidRDefault="00675849" w:rsidP="00675849">
      <w:pPr>
        <w:suppressAutoHyphens/>
        <w:ind w:firstLine="284"/>
        <w:jc w:val="both"/>
        <w:rPr>
          <w:sz w:val="16"/>
          <w:szCs w:val="16"/>
        </w:rPr>
      </w:pPr>
      <w:r w:rsidRPr="00675849">
        <w:rPr>
          <w:sz w:val="16"/>
          <w:szCs w:val="16"/>
        </w:rPr>
        <w:t>1) организация в границах поселения электро-, тепл</w:t>
      </w:r>
      <w:proofErr w:type="gramStart"/>
      <w:r w:rsidRPr="00675849">
        <w:rPr>
          <w:sz w:val="16"/>
          <w:szCs w:val="16"/>
        </w:rPr>
        <w:t>о-</w:t>
      </w:r>
      <w:proofErr w:type="gramEnd"/>
      <w:r w:rsidRPr="00675849">
        <w:rPr>
          <w:sz w:val="16"/>
          <w:szCs w:val="1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75849" w:rsidRPr="00675849" w:rsidRDefault="00675849" w:rsidP="00675849">
      <w:pPr>
        <w:suppressAutoHyphens/>
        <w:ind w:firstLine="284"/>
        <w:jc w:val="both"/>
        <w:rPr>
          <w:sz w:val="16"/>
          <w:szCs w:val="16"/>
        </w:rPr>
      </w:pPr>
      <w:r w:rsidRPr="00675849">
        <w:rPr>
          <w:sz w:val="16"/>
          <w:szCs w:val="16"/>
        </w:rPr>
        <w:t xml:space="preserve">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proofErr w:type="spellStart"/>
      <w:r w:rsidRPr="00675849">
        <w:rPr>
          <w:sz w:val="16"/>
          <w:szCs w:val="16"/>
        </w:rPr>
        <w:t>законом</w:t>
      </w:r>
      <w:proofErr w:type="gramStart"/>
      <w:r w:rsidRPr="00675849">
        <w:rPr>
          <w:sz w:val="16"/>
          <w:szCs w:val="16"/>
        </w:rPr>
        <w:t>«О</w:t>
      </w:r>
      <w:proofErr w:type="spellEnd"/>
      <w:proofErr w:type="gramEnd"/>
      <w:r w:rsidRPr="00675849">
        <w:rPr>
          <w:sz w:val="16"/>
          <w:szCs w:val="16"/>
        </w:rPr>
        <w:t xml:space="preserve"> теплоснабжении»;</w:t>
      </w:r>
    </w:p>
    <w:p w:rsidR="00675849" w:rsidRPr="00675849" w:rsidRDefault="00675849" w:rsidP="00675849">
      <w:pPr>
        <w:suppressAutoHyphens/>
        <w:ind w:firstLine="284"/>
        <w:jc w:val="both"/>
        <w:rPr>
          <w:sz w:val="16"/>
          <w:szCs w:val="16"/>
        </w:rPr>
      </w:pPr>
      <w:r w:rsidRPr="00675849">
        <w:rPr>
          <w:sz w:val="16"/>
          <w:szCs w:val="16"/>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75849" w:rsidRPr="00675849" w:rsidRDefault="00675849" w:rsidP="00675849">
      <w:pPr>
        <w:suppressAutoHyphens/>
        <w:ind w:firstLine="284"/>
        <w:jc w:val="both"/>
        <w:rPr>
          <w:sz w:val="16"/>
          <w:szCs w:val="16"/>
        </w:rPr>
      </w:pPr>
      <w:r w:rsidRPr="00675849">
        <w:rPr>
          <w:sz w:val="16"/>
          <w:szCs w:val="16"/>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75849" w:rsidRPr="00675849" w:rsidRDefault="00675849" w:rsidP="00675849">
      <w:pPr>
        <w:ind w:firstLine="284"/>
        <w:jc w:val="both"/>
        <w:rPr>
          <w:sz w:val="16"/>
          <w:szCs w:val="16"/>
        </w:rPr>
      </w:pPr>
      <w:r w:rsidRPr="00675849">
        <w:rPr>
          <w:sz w:val="16"/>
          <w:szCs w:val="16"/>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75849" w:rsidRPr="00675849" w:rsidRDefault="00675849" w:rsidP="00675849">
      <w:pPr>
        <w:suppressAutoHyphens/>
        <w:ind w:firstLine="284"/>
        <w:jc w:val="both"/>
        <w:rPr>
          <w:sz w:val="16"/>
          <w:szCs w:val="16"/>
        </w:rPr>
      </w:pPr>
      <w:r w:rsidRPr="00675849">
        <w:rPr>
          <w:sz w:val="16"/>
          <w:szCs w:val="16"/>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75849" w:rsidRPr="00675849" w:rsidRDefault="00675849" w:rsidP="00675849">
      <w:pPr>
        <w:suppressAutoHyphens/>
        <w:ind w:firstLine="284"/>
        <w:jc w:val="both"/>
        <w:rPr>
          <w:sz w:val="16"/>
          <w:szCs w:val="16"/>
        </w:rPr>
      </w:pPr>
      <w:r w:rsidRPr="00675849">
        <w:rPr>
          <w:sz w:val="16"/>
          <w:szCs w:val="16"/>
        </w:rPr>
        <w:t>7) участие в предупреждении и ликвидации последствий чрезвычайных ситуаций в границах поселения;</w:t>
      </w:r>
    </w:p>
    <w:p w:rsidR="00675849" w:rsidRPr="00675849" w:rsidRDefault="00675849" w:rsidP="00675849">
      <w:pPr>
        <w:suppressAutoHyphens/>
        <w:ind w:firstLine="284"/>
        <w:jc w:val="both"/>
        <w:rPr>
          <w:sz w:val="16"/>
          <w:szCs w:val="16"/>
        </w:rPr>
      </w:pPr>
      <w:r w:rsidRPr="00675849">
        <w:rPr>
          <w:sz w:val="16"/>
          <w:szCs w:val="16"/>
        </w:rPr>
        <w:t>8) организация библиотечного обслуживания населения, комплектование и обеспечение сохранности библиотечных фондов библиотек поселения;</w:t>
      </w:r>
    </w:p>
    <w:p w:rsidR="00675849" w:rsidRPr="00675849" w:rsidRDefault="00675849" w:rsidP="00675849">
      <w:pPr>
        <w:suppressAutoHyphens/>
        <w:ind w:firstLine="284"/>
        <w:jc w:val="both"/>
        <w:rPr>
          <w:sz w:val="16"/>
          <w:szCs w:val="16"/>
        </w:rPr>
      </w:pPr>
      <w:r w:rsidRPr="00675849">
        <w:rPr>
          <w:sz w:val="16"/>
          <w:szCs w:val="16"/>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75849" w:rsidRPr="00675849" w:rsidRDefault="00675849" w:rsidP="00675849">
      <w:pPr>
        <w:suppressAutoHyphens/>
        <w:ind w:firstLine="284"/>
        <w:jc w:val="both"/>
        <w:rPr>
          <w:sz w:val="16"/>
          <w:szCs w:val="16"/>
        </w:rPr>
      </w:pPr>
      <w:r w:rsidRPr="00675849">
        <w:rPr>
          <w:sz w:val="16"/>
          <w:szCs w:val="16"/>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75849" w:rsidRPr="00675849" w:rsidRDefault="00675849" w:rsidP="00675849">
      <w:pPr>
        <w:suppressAutoHyphens/>
        <w:ind w:firstLine="284"/>
        <w:jc w:val="both"/>
        <w:rPr>
          <w:sz w:val="16"/>
          <w:szCs w:val="16"/>
        </w:rPr>
      </w:pPr>
      <w:r w:rsidRPr="00675849">
        <w:rPr>
          <w:sz w:val="16"/>
          <w:szCs w:val="16"/>
        </w:rPr>
        <w:t xml:space="preserve">11) организация использования, охраны, защиты, воспроизводства городских лесов, лесов особо охраняемых </w:t>
      </w:r>
      <w:r w:rsidRPr="00675849">
        <w:rPr>
          <w:sz w:val="16"/>
          <w:szCs w:val="16"/>
        </w:rPr>
        <w:lastRenderedPageBreak/>
        <w:t>природных территорий, расположенных в границах населенных пунктов поселения;</w:t>
      </w:r>
    </w:p>
    <w:p w:rsidR="00675849" w:rsidRPr="00675849" w:rsidRDefault="00675849" w:rsidP="00675849">
      <w:pPr>
        <w:suppressAutoHyphens/>
        <w:ind w:firstLine="284"/>
        <w:jc w:val="both"/>
        <w:rPr>
          <w:sz w:val="16"/>
          <w:szCs w:val="16"/>
        </w:rPr>
      </w:pPr>
      <w:proofErr w:type="gramStart"/>
      <w:r w:rsidRPr="00675849">
        <w:rPr>
          <w:sz w:val="16"/>
          <w:szCs w:val="16"/>
        </w:rPr>
        <w:t>12)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675849">
        <w:rPr>
          <w:sz w:val="16"/>
          <w:szCs w:val="16"/>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75849" w:rsidRPr="00675849" w:rsidRDefault="00675849" w:rsidP="00675849">
      <w:pPr>
        <w:suppressAutoHyphens/>
        <w:ind w:firstLine="284"/>
        <w:jc w:val="both"/>
        <w:rPr>
          <w:sz w:val="16"/>
          <w:szCs w:val="16"/>
        </w:rPr>
      </w:pPr>
      <w:r w:rsidRPr="00675849">
        <w:rPr>
          <w:sz w:val="16"/>
          <w:szCs w:val="16"/>
        </w:rPr>
        <w:t>13)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75849" w:rsidRPr="00675849" w:rsidRDefault="00675849" w:rsidP="00675849">
      <w:pPr>
        <w:suppressAutoHyphens/>
        <w:ind w:firstLine="284"/>
        <w:jc w:val="both"/>
        <w:rPr>
          <w:sz w:val="16"/>
          <w:szCs w:val="16"/>
        </w:rPr>
      </w:pPr>
      <w:r w:rsidRPr="00675849">
        <w:rPr>
          <w:sz w:val="16"/>
          <w:szCs w:val="16"/>
        </w:rPr>
        <w:t>14)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75849" w:rsidRPr="00675849" w:rsidRDefault="00675849" w:rsidP="00675849">
      <w:pPr>
        <w:suppressAutoHyphens/>
        <w:ind w:firstLine="284"/>
        <w:jc w:val="both"/>
        <w:rPr>
          <w:sz w:val="16"/>
          <w:szCs w:val="16"/>
        </w:rPr>
      </w:pPr>
      <w:r w:rsidRPr="00675849">
        <w:rPr>
          <w:sz w:val="16"/>
          <w:szCs w:val="16"/>
        </w:rPr>
        <w:t>15) осуществление мероприятий по обеспечению безопасности людей на водных объектах, охране их жизни и здоровья;</w:t>
      </w:r>
    </w:p>
    <w:p w:rsidR="00675849" w:rsidRPr="00675849" w:rsidRDefault="00675849" w:rsidP="00675849">
      <w:pPr>
        <w:suppressAutoHyphens/>
        <w:ind w:firstLine="284"/>
        <w:jc w:val="both"/>
        <w:rPr>
          <w:sz w:val="16"/>
          <w:szCs w:val="16"/>
        </w:rPr>
      </w:pPr>
      <w:r w:rsidRPr="00675849">
        <w:rPr>
          <w:sz w:val="16"/>
          <w:szCs w:val="16"/>
        </w:rPr>
        <w:t>16)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75849" w:rsidRPr="00675849" w:rsidRDefault="00675849" w:rsidP="00675849">
      <w:pPr>
        <w:suppressAutoHyphens/>
        <w:ind w:firstLine="284"/>
        <w:jc w:val="both"/>
        <w:rPr>
          <w:sz w:val="16"/>
          <w:szCs w:val="16"/>
        </w:rPr>
      </w:pPr>
      <w:r w:rsidRPr="00675849">
        <w:rPr>
          <w:sz w:val="16"/>
          <w:szCs w:val="16"/>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75849" w:rsidRPr="00675849" w:rsidRDefault="00675849" w:rsidP="00675849">
      <w:pPr>
        <w:suppressAutoHyphens/>
        <w:ind w:firstLine="284"/>
        <w:jc w:val="both"/>
        <w:rPr>
          <w:sz w:val="16"/>
          <w:szCs w:val="16"/>
        </w:rPr>
      </w:pPr>
      <w:r w:rsidRPr="00675849">
        <w:rPr>
          <w:sz w:val="16"/>
          <w:szCs w:val="16"/>
        </w:rPr>
        <w:t>18) осуществление муниципального лесного контроля;</w:t>
      </w:r>
    </w:p>
    <w:p w:rsidR="00675849" w:rsidRPr="00675849" w:rsidRDefault="00675849" w:rsidP="00675849">
      <w:pPr>
        <w:suppressAutoHyphens/>
        <w:ind w:firstLine="284"/>
        <w:jc w:val="both"/>
        <w:rPr>
          <w:sz w:val="16"/>
          <w:szCs w:val="16"/>
        </w:rPr>
      </w:pPr>
      <w:r w:rsidRPr="00675849">
        <w:rPr>
          <w:sz w:val="16"/>
          <w:szCs w:val="16"/>
        </w:rPr>
        <w:t>19)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75849" w:rsidRPr="00675849" w:rsidRDefault="00675849" w:rsidP="00675849">
      <w:pPr>
        <w:suppressAutoHyphens/>
        <w:ind w:firstLine="284"/>
        <w:jc w:val="both"/>
        <w:rPr>
          <w:sz w:val="16"/>
          <w:szCs w:val="16"/>
        </w:rPr>
      </w:pPr>
      <w:r w:rsidRPr="00675849">
        <w:rPr>
          <w:sz w:val="16"/>
          <w:szCs w:val="16"/>
        </w:rPr>
        <w:t>20)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75849" w:rsidRPr="00675849" w:rsidRDefault="00675849" w:rsidP="00675849">
      <w:pPr>
        <w:suppressAutoHyphens/>
        <w:ind w:firstLine="284"/>
        <w:jc w:val="both"/>
        <w:rPr>
          <w:sz w:val="16"/>
          <w:szCs w:val="16"/>
        </w:rPr>
      </w:pPr>
      <w:r w:rsidRPr="00675849">
        <w:rPr>
          <w:sz w:val="16"/>
          <w:szCs w:val="16"/>
        </w:rPr>
        <w:t>21)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75849" w:rsidRPr="00675849" w:rsidRDefault="00675849" w:rsidP="00675849">
      <w:pPr>
        <w:suppressAutoHyphens/>
        <w:ind w:firstLine="284"/>
        <w:jc w:val="both"/>
        <w:rPr>
          <w:sz w:val="16"/>
          <w:szCs w:val="16"/>
        </w:rPr>
      </w:pPr>
      <w:r w:rsidRPr="00675849">
        <w:rPr>
          <w:sz w:val="16"/>
          <w:szCs w:val="16"/>
        </w:rPr>
        <w:t>22)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675849" w:rsidRPr="00675849" w:rsidRDefault="00675849" w:rsidP="00675849">
      <w:pPr>
        <w:suppressAutoHyphens/>
        <w:ind w:firstLine="284"/>
        <w:jc w:val="both"/>
        <w:outlineLvl w:val="1"/>
        <w:rPr>
          <w:sz w:val="16"/>
          <w:szCs w:val="16"/>
        </w:rPr>
      </w:pPr>
      <w:r w:rsidRPr="00675849">
        <w:rPr>
          <w:sz w:val="16"/>
          <w:szCs w:val="16"/>
        </w:rPr>
        <w:t xml:space="preserve">3. Вопросы местного значения, закрепленные за </w:t>
      </w:r>
      <w:proofErr w:type="spellStart"/>
      <w:r w:rsidRPr="00675849">
        <w:rPr>
          <w:sz w:val="16"/>
          <w:szCs w:val="16"/>
        </w:rPr>
        <w:t>Выбитским</w:t>
      </w:r>
      <w:proofErr w:type="spellEnd"/>
      <w:r w:rsidRPr="00675849">
        <w:rPr>
          <w:sz w:val="16"/>
          <w:szCs w:val="16"/>
        </w:rPr>
        <w:t>, Горскими Дубровским сельскими поселениями областным законом:</w:t>
      </w:r>
    </w:p>
    <w:p w:rsidR="00675849" w:rsidRPr="00675849" w:rsidRDefault="00675849" w:rsidP="00675849">
      <w:pPr>
        <w:ind w:firstLine="284"/>
        <w:jc w:val="both"/>
        <w:rPr>
          <w:sz w:val="16"/>
          <w:szCs w:val="16"/>
        </w:rPr>
      </w:pPr>
      <w:proofErr w:type="gramStart"/>
      <w:r w:rsidRPr="00675849">
        <w:rPr>
          <w:sz w:val="16"/>
          <w:szCs w:val="16"/>
        </w:rPr>
        <w:t xml:space="preserve">1) дорожная деятельность в отношении автомобильных дорог местного значения в границах населенных пунктов Солецкого </w:t>
      </w:r>
      <w:r w:rsidRPr="00675849">
        <w:rPr>
          <w:bCs/>
          <w:sz w:val="16"/>
          <w:szCs w:val="16"/>
        </w:rPr>
        <w:t>муниципального района</w:t>
      </w:r>
      <w:r w:rsidRPr="00675849">
        <w:rPr>
          <w:sz w:val="16"/>
          <w:szCs w:val="16"/>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Солецкого </w:t>
      </w:r>
      <w:r w:rsidRPr="00675849">
        <w:rPr>
          <w:bCs/>
          <w:sz w:val="16"/>
          <w:szCs w:val="16"/>
        </w:rPr>
        <w:t>муниципального района</w:t>
      </w:r>
      <w:r w:rsidRPr="00675849">
        <w:rPr>
          <w:sz w:val="16"/>
          <w:szCs w:val="16"/>
        </w:rPr>
        <w:t>, а также осуществление иных полномочий в области использования автомобильных дорог и осуществления дорожной</w:t>
      </w:r>
      <w:proofErr w:type="gramEnd"/>
      <w:r w:rsidRPr="00675849">
        <w:rPr>
          <w:sz w:val="16"/>
          <w:szCs w:val="16"/>
        </w:rPr>
        <w:t xml:space="preserve"> деятельности в соответствии с законодательством Российской Федерации;</w:t>
      </w:r>
    </w:p>
    <w:p w:rsidR="00675849" w:rsidRPr="00675849" w:rsidRDefault="00675849" w:rsidP="00675849">
      <w:pPr>
        <w:ind w:firstLine="284"/>
        <w:jc w:val="both"/>
        <w:rPr>
          <w:sz w:val="16"/>
          <w:szCs w:val="16"/>
        </w:rPr>
      </w:pPr>
      <w:r w:rsidRPr="00675849">
        <w:rPr>
          <w:sz w:val="16"/>
          <w:szCs w:val="16"/>
        </w:rPr>
        <w:t>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75849" w:rsidRPr="00675849" w:rsidRDefault="00675849" w:rsidP="00675849">
      <w:pPr>
        <w:ind w:firstLine="284"/>
        <w:jc w:val="both"/>
        <w:rPr>
          <w:sz w:val="16"/>
          <w:szCs w:val="16"/>
        </w:rPr>
      </w:pPr>
      <w:r w:rsidRPr="00675849">
        <w:rPr>
          <w:sz w:val="16"/>
          <w:szCs w:val="16"/>
        </w:rPr>
        <w:lastRenderedPageBreak/>
        <w:t>3) </w:t>
      </w:r>
      <w:r w:rsidRPr="00675849">
        <w:rPr>
          <w:bCs/>
          <w:sz w:val="16"/>
          <w:szCs w:val="16"/>
        </w:rPr>
        <w:t>участие в организации деятельности по сбору (в том числе раздельному сбору) и транспортированию твердых коммунальных отходов</w:t>
      </w:r>
      <w:r w:rsidRPr="00675849">
        <w:rPr>
          <w:sz w:val="16"/>
          <w:szCs w:val="16"/>
        </w:rPr>
        <w:t xml:space="preserve">; </w:t>
      </w:r>
    </w:p>
    <w:p w:rsidR="00675849" w:rsidRPr="00675849" w:rsidRDefault="00675849" w:rsidP="00675849">
      <w:pPr>
        <w:ind w:firstLine="284"/>
        <w:jc w:val="both"/>
        <w:rPr>
          <w:sz w:val="16"/>
          <w:szCs w:val="16"/>
        </w:rPr>
      </w:pPr>
      <w:r w:rsidRPr="00675849">
        <w:rPr>
          <w:sz w:val="16"/>
          <w:szCs w:val="16"/>
        </w:rPr>
        <w:t xml:space="preserve">4) организация ритуальных услуг и содержание мест захоронения; </w:t>
      </w:r>
    </w:p>
    <w:p w:rsidR="00675849" w:rsidRPr="00675849" w:rsidRDefault="00675849" w:rsidP="00675849">
      <w:pPr>
        <w:ind w:firstLine="284"/>
        <w:jc w:val="both"/>
        <w:rPr>
          <w:sz w:val="16"/>
          <w:szCs w:val="16"/>
        </w:rPr>
      </w:pPr>
      <w:r w:rsidRPr="00675849">
        <w:rPr>
          <w:sz w:val="16"/>
          <w:szCs w:val="16"/>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75849" w:rsidRPr="00675849" w:rsidRDefault="00675849" w:rsidP="00675849">
      <w:pPr>
        <w:suppressAutoHyphens/>
        <w:ind w:firstLine="284"/>
        <w:jc w:val="both"/>
        <w:rPr>
          <w:sz w:val="16"/>
          <w:szCs w:val="16"/>
        </w:rPr>
      </w:pPr>
      <w:r w:rsidRPr="00675849">
        <w:rPr>
          <w:sz w:val="16"/>
          <w:szCs w:val="16"/>
        </w:rPr>
        <w:t>6) осуществление мер по противодействию коррупции в границах поселения.</w:t>
      </w:r>
    </w:p>
    <w:p w:rsidR="00675849" w:rsidRPr="00675849" w:rsidRDefault="00675849" w:rsidP="00675849">
      <w:pPr>
        <w:suppressAutoHyphens/>
        <w:ind w:firstLine="284"/>
        <w:jc w:val="both"/>
        <w:outlineLvl w:val="1"/>
        <w:rPr>
          <w:sz w:val="16"/>
          <w:szCs w:val="16"/>
        </w:rPr>
      </w:pPr>
      <w:r w:rsidRPr="00675849">
        <w:rPr>
          <w:sz w:val="16"/>
          <w:szCs w:val="16"/>
        </w:rPr>
        <w:t>4. </w:t>
      </w:r>
      <w:proofErr w:type="gramStart"/>
      <w:r w:rsidRPr="00675849">
        <w:rPr>
          <w:sz w:val="16"/>
          <w:szCs w:val="16"/>
        </w:rPr>
        <w:t>Органы местного самоуправления Солецкого муниципального района вправе заключать соглашения с органами местного самоуправления отдельных поселений, входящих в состав Солецкого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Солецкого муниципального района в бюджеты соответствующих поселений в соответствии с Бюджетным кодексом Российской Федерации.</w:t>
      </w:r>
      <w:proofErr w:type="gramEnd"/>
    </w:p>
    <w:p w:rsidR="00675849" w:rsidRPr="00675849" w:rsidRDefault="00675849" w:rsidP="00675849">
      <w:pPr>
        <w:ind w:firstLine="284"/>
        <w:jc w:val="both"/>
        <w:rPr>
          <w:sz w:val="16"/>
          <w:szCs w:val="16"/>
        </w:rPr>
      </w:pPr>
      <w:r w:rsidRPr="00675849">
        <w:rPr>
          <w:sz w:val="16"/>
          <w:szCs w:val="16"/>
        </w:rPr>
        <w:t>Указанные соглашения должны заключаться на определенный срок, со</w:t>
      </w:r>
      <w:r w:rsidRPr="00675849">
        <w:rPr>
          <w:sz w:val="16"/>
          <w:szCs w:val="16"/>
        </w:rPr>
        <w:softHyphen/>
        <w:t>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Думы Солецкого муниципального района.</w:t>
      </w:r>
    </w:p>
    <w:p w:rsidR="00675849" w:rsidRPr="00675849" w:rsidRDefault="00675849" w:rsidP="00675849">
      <w:pPr>
        <w:ind w:firstLine="284"/>
        <w:jc w:val="both"/>
        <w:rPr>
          <w:sz w:val="16"/>
          <w:szCs w:val="16"/>
        </w:rPr>
      </w:pPr>
      <w:r w:rsidRPr="00675849">
        <w:rPr>
          <w:sz w:val="16"/>
          <w:szCs w:val="16"/>
        </w:rPr>
        <w:t>5. Администрация Солецкого муниципального района осуществляет полномочия Администрации Солецкого городского поселения, являющегося административным центром Солецкого муниципального района, в случаях, предусмотренных абзацем третьим части 2 статьи 34 Федерального закона № 131-ФЗ, за счет собственных доходов и источников финансирования дефицита бюджета муниципального района.</w:t>
      </w:r>
    </w:p>
    <w:p w:rsidR="00675849" w:rsidRPr="00675849" w:rsidRDefault="00675849" w:rsidP="00675849">
      <w:pPr>
        <w:ind w:firstLine="284"/>
        <w:jc w:val="both"/>
        <w:outlineLvl w:val="2"/>
        <w:rPr>
          <w:b/>
          <w:sz w:val="16"/>
          <w:szCs w:val="16"/>
        </w:rPr>
      </w:pPr>
      <w:r w:rsidRPr="00675849">
        <w:rPr>
          <w:b/>
          <w:sz w:val="16"/>
          <w:szCs w:val="16"/>
        </w:rPr>
        <w:t>Статья 9. Права органов местного самоуправления Солецкого муниципального района на решение вопросов, не отнесенных к вопросам местного значения Солецкого муниципального района</w:t>
      </w:r>
    </w:p>
    <w:p w:rsidR="00675849" w:rsidRPr="00675849" w:rsidRDefault="00675849" w:rsidP="00675849">
      <w:pPr>
        <w:ind w:firstLine="284"/>
        <w:jc w:val="both"/>
        <w:rPr>
          <w:iCs/>
          <w:sz w:val="16"/>
          <w:szCs w:val="16"/>
        </w:rPr>
      </w:pPr>
      <w:bookmarkStart w:id="2" w:name="Par126"/>
      <w:bookmarkEnd w:id="2"/>
      <w:r w:rsidRPr="00675849">
        <w:rPr>
          <w:sz w:val="16"/>
          <w:szCs w:val="16"/>
        </w:rPr>
        <w:t>1. </w:t>
      </w:r>
      <w:r w:rsidRPr="00675849">
        <w:rPr>
          <w:iCs/>
          <w:sz w:val="16"/>
          <w:szCs w:val="16"/>
        </w:rPr>
        <w:t xml:space="preserve">Органы местного самоуправления Солецкого муниципального района имеют право </w:t>
      </w:r>
      <w:proofErr w:type="gramStart"/>
      <w:r w:rsidRPr="00675849">
        <w:rPr>
          <w:iCs/>
          <w:sz w:val="16"/>
          <w:szCs w:val="16"/>
        </w:rPr>
        <w:t>на</w:t>
      </w:r>
      <w:proofErr w:type="gramEnd"/>
      <w:r w:rsidRPr="00675849">
        <w:rPr>
          <w:iCs/>
          <w:sz w:val="16"/>
          <w:szCs w:val="16"/>
        </w:rPr>
        <w:t>:</w:t>
      </w:r>
    </w:p>
    <w:p w:rsidR="00675849" w:rsidRPr="00675849" w:rsidRDefault="00675849" w:rsidP="00675849">
      <w:pPr>
        <w:ind w:firstLine="284"/>
        <w:jc w:val="both"/>
        <w:rPr>
          <w:sz w:val="16"/>
          <w:szCs w:val="16"/>
        </w:rPr>
      </w:pPr>
      <w:r w:rsidRPr="00675849">
        <w:rPr>
          <w:sz w:val="16"/>
          <w:szCs w:val="16"/>
        </w:rPr>
        <w:t>1) создание музеев Солецкого муниципального района;</w:t>
      </w:r>
    </w:p>
    <w:p w:rsidR="00675849" w:rsidRPr="00675849" w:rsidRDefault="00675849" w:rsidP="00675849">
      <w:pPr>
        <w:ind w:firstLine="284"/>
        <w:jc w:val="both"/>
        <w:rPr>
          <w:sz w:val="16"/>
          <w:szCs w:val="16"/>
        </w:rPr>
      </w:pPr>
      <w:r w:rsidRPr="00675849">
        <w:rPr>
          <w:sz w:val="16"/>
          <w:szCs w:val="16"/>
        </w:rPr>
        <w:t>2) участие в осуществлении деятельности по опеке и попечительству;</w:t>
      </w:r>
    </w:p>
    <w:p w:rsidR="00675849" w:rsidRPr="00675849" w:rsidRDefault="00675849" w:rsidP="00675849">
      <w:pPr>
        <w:ind w:firstLine="284"/>
        <w:jc w:val="both"/>
        <w:rPr>
          <w:sz w:val="16"/>
          <w:szCs w:val="16"/>
        </w:rPr>
      </w:pPr>
      <w:r w:rsidRPr="00675849">
        <w:rPr>
          <w:sz w:val="16"/>
          <w:szCs w:val="16"/>
        </w:rPr>
        <w:t>3) создание условий для осуществления деятельности, связанной с реализацией прав местных национально-культурных автономий на территории Солецкого муниципального района;</w:t>
      </w:r>
    </w:p>
    <w:p w:rsidR="00675849" w:rsidRPr="00675849" w:rsidRDefault="00675849" w:rsidP="00675849">
      <w:pPr>
        <w:ind w:firstLine="284"/>
        <w:jc w:val="both"/>
        <w:rPr>
          <w:sz w:val="16"/>
          <w:szCs w:val="16"/>
        </w:rPr>
      </w:pPr>
      <w:r w:rsidRPr="00675849">
        <w:rPr>
          <w:sz w:val="16"/>
          <w:szCs w:val="16"/>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Солецкого муниципального района;</w:t>
      </w:r>
    </w:p>
    <w:p w:rsidR="00675849" w:rsidRPr="00675849" w:rsidRDefault="00675849" w:rsidP="00675849">
      <w:pPr>
        <w:ind w:firstLine="284"/>
        <w:jc w:val="both"/>
        <w:rPr>
          <w:sz w:val="16"/>
          <w:szCs w:val="16"/>
        </w:rPr>
      </w:pPr>
      <w:r w:rsidRPr="00675849">
        <w:rPr>
          <w:sz w:val="16"/>
          <w:szCs w:val="16"/>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675849" w:rsidRPr="00675849" w:rsidRDefault="00675849" w:rsidP="00675849">
      <w:pPr>
        <w:ind w:firstLine="284"/>
        <w:jc w:val="both"/>
        <w:rPr>
          <w:sz w:val="16"/>
          <w:szCs w:val="16"/>
        </w:rPr>
      </w:pPr>
      <w:r w:rsidRPr="00675849">
        <w:rPr>
          <w:sz w:val="16"/>
          <w:szCs w:val="16"/>
        </w:rPr>
        <w:t>6) создание условий для развития туризма;</w:t>
      </w:r>
    </w:p>
    <w:p w:rsidR="00675849" w:rsidRPr="00675849" w:rsidRDefault="00675849" w:rsidP="00675849">
      <w:pPr>
        <w:ind w:firstLine="284"/>
        <w:jc w:val="both"/>
        <w:rPr>
          <w:sz w:val="16"/>
          <w:szCs w:val="16"/>
        </w:rPr>
      </w:pPr>
      <w:r w:rsidRPr="00675849">
        <w:rPr>
          <w:sz w:val="16"/>
          <w:szCs w:val="16"/>
        </w:rPr>
        <w:t xml:space="preserve">7) оказание поддержки общественным наблюдательным комиссиям, осуществляющим общественный </w:t>
      </w:r>
      <w:proofErr w:type="gramStart"/>
      <w:r w:rsidRPr="00675849">
        <w:rPr>
          <w:sz w:val="16"/>
          <w:szCs w:val="16"/>
        </w:rPr>
        <w:t>контроль за</w:t>
      </w:r>
      <w:proofErr w:type="gramEnd"/>
      <w:r w:rsidRPr="00675849">
        <w:rPr>
          <w:sz w:val="16"/>
          <w:szCs w:val="16"/>
        </w:rPr>
        <w:t xml:space="preserve"> обеспечением прав человека и содействие лицам, находящимся в местах принудительного содержания;</w:t>
      </w:r>
    </w:p>
    <w:p w:rsidR="00675849" w:rsidRPr="00675849" w:rsidRDefault="00675849" w:rsidP="00675849">
      <w:pPr>
        <w:ind w:firstLine="284"/>
        <w:jc w:val="both"/>
        <w:rPr>
          <w:sz w:val="16"/>
          <w:szCs w:val="16"/>
        </w:rPr>
      </w:pPr>
      <w:r w:rsidRPr="00675849">
        <w:rPr>
          <w:sz w:val="16"/>
          <w:szCs w:val="16"/>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75849" w:rsidRPr="00675849" w:rsidRDefault="00675849" w:rsidP="00675849">
      <w:pPr>
        <w:ind w:firstLine="284"/>
        <w:jc w:val="both"/>
        <w:rPr>
          <w:sz w:val="16"/>
          <w:szCs w:val="16"/>
        </w:rPr>
      </w:pPr>
      <w:r w:rsidRPr="00675849">
        <w:rPr>
          <w:sz w:val="16"/>
          <w:szCs w:val="16"/>
        </w:rPr>
        <w:t xml:space="preserve">9) осуществление мероприятий, предусмотренных Федеральным </w:t>
      </w:r>
      <w:proofErr w:type="spellStart"/>
      <w:r w:rsidRPr="00675849">
        <w:rPr>
          <w:sz w:val="16"/>
          <w:szCs w:val="16"/>
        </w:rPr>
        <w:t>законом</w:t>
      </w:r>
      <w:proofErr w:type="gramStart"/>
      <w:r w:rsidRPr="00675849">
        <w:rPr>
          <w:sz w:val="16"/>
          <w:szCs w:val="16"/>
        </w:rPr>
        <w:t>«О</w:t>
      </w:r>
      <w:proofErr w:type="spellEnd"/>
      <w:proofErr w:type="gramEnd"/>
      <w:r w:rsidRPr="00675849">
        <w:rPr>
          <w:sz w:val="16"/>
          <w:szCs w:val="16"/>
        </w:rPr>
        <w:t xml:space="preserve"> донорстве крови и ее компонентов»;</w:t>
      </w:r>
    </w:p>
    <w:p w:rsidR="00675849" w:rsidRPr="00675849" w:rsidRDefault="00675849" w:rsidP="00675849">
      <w:pPr>
        <w:ind w:firstLine="284"/>
        <w:jc w:val="both"/>
        <w:rPr>
          <w:sz w:val="16"/>
          <w:szCs w:val="16"/>
        </w:rPr>
      </w:pPr>
      <w:r w:rsidRPr="00675849">
        <w:rPr>
          <w:sz w:val="16"/>
          <w:szCs w:val="16"/>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675849" w:rsidRPr="00675849" w:rsidRDefault="00675849" w:rsidP="00675849">
      <w:pPr>
        <w:ind w:firstLine="284"/>
        <w:jc w:val="both"/>
        <w:rPr>
          <w:sz w:val="16"/>
          <w:szCs w:val="16"/>
        </w:rPr>
      </w:pPr>
      <w:proofErr w:type="gramStart"/>
      <w:r w:rsidRPr="00675849">
        <w:rPr>
          <w:sz w:val="16"/>
          <w:szCs w:val="16"/>
        </w:rPr>
        <w:t xml:space="preserve">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w:t>
      </w:r>
      <w:r w:rsidRPr="00675849">
        <w:rPr>
          <w:sz w:val="16"/>
          <w:szCs w:val="16"/>
        </w:rPr>
        <w:lastRenderedPageBreak/>
        <w:t>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675849">
        <w:rPr>
          <w:sz w:val="16"/>
          <w:szCs w:val="16"/>
        </w:rPr>
        <w:t xml:space="preserve"> с федеральными законами;</w:t>
      </w:r>
    </w:p>
    <w:p w:rsidR="00675849" w:rsidRPr="00675849" w:rsidRDefault="00675849" w:rsidP="00675849">
      <w:pPr>
        <w:ind w:firstLine="284"/>
        <w:jc w:val="both"/>
        <w:rPr>
          <w:sz w:val="16"/>
          <w:szCs w:val="16"/>
        </w:rPr>
      </w:pPr>
      <w:r w:rsidRPr="00675849">
        <w:rPr>
          <w:sz w:val="16"/>
          <w:szCs w:val="16"/>
        </w:rPr>
        <w:t xml:space="preserve">12) осуществление мероприятий в сфере профилактики правонарушений, предусмотренных Федеральным </w:t>
      </w:r>
      <w:proofErr w:type="spellStart"/>
      <w:r w:rsidRPr="00675849">
        <w:rPr>
          <w:sz w:val="16"/>
          <w:szCs w:val="16"/>
        </w:rPr>
        <w:t>законом</w:t>
      </w:r>
      <w:proofErr w:type="gramStart"/>
      <w:r w:rsidRPr="00675849">
        <w:rPr>
          <w:sz w:val="16"/>
          <w:szCs w:val="16"/>
        </w:rPr>
        <w:t>«О</w:t>
      </w:r>
      <w:proofErr w:type="gramEnd"/>
      <w:r w:rsidRPr="00675849">
        <w:rPr>
          <w:sz w:val="16"/>
          <w:szCs w:val="16"/>
        </w:rPr>
        <w:t>б</w:t>
      </w:r>
      <w:proofErr w:type="spellEnd"/>
      <w:r w:rsidRPr="00675849">
        <w:rPr>
          <w:sz w:val="16"/>
          <w:szCs w:val="16"/>
        </w:rPr>
        <w:t xml:space="preserve"> основах системы профилактики правонарушений в Российской Федерации»;</w:t>
      </w:r>
    </w:p>
    <w:p w:rsidR="00675849" w:rsidRPr="00675849" w:rsidRDefault="00675849" w:rsidP="00675849">
      <w:pPr>
        <w:ind w:firstLine="284"/>
        <w:jc w:val="both"/>
        <w:rPr>
          <w:sz w:val="16"/>
          <w:szCs w:val="16"/>
        </w:rPr>
      </w:pPr>
      <w:r w:rsidRPr="00675849">
        <w:rPr>
          <w:sz w:val="16"/>
          <w:szCs w:val="16"/>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75849" w:rsidRPr="00675849" w:rsidRDefault="00675849" w:rsidP="00675849">
      <w:pPr>
        <w:ind w:firstLine="284"/>
        <w:jc w:val="both"/>
        <w:rPr>
          <w:sz w:val="16"/>
          <w:szCs w:val="16"/>
        </w:rPr>
      </w:pPr>
      <w:r w:rsidRPr="00675849">
        <w:rPr>
          <w:sz w:val="16"/>
          <w:szCs w:val="16"/>
        </w:rPr>
        <w:t>2. </w:t>
      </w:r>
      <w:proofErr w:type="gramStart"/>
      <w:r w:rsidRPr="00675849">
        <w:rPr>
          <w:sz w:val="16"/>
          <w:szCs w:val="16"/>
        </w:rPr>
        <w:t>Органы местного самоуправления Солецкого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675849">
        <w:rPr>
          <w:sz w:val="16"/>
          <w:szCs w:val="16"/>
        </w:rPr>
        <w:t xml:space="preserve"> их компетенции федеральными законами и областными законами, за счет доходов бюджета Солецкого муниципального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75849" w:rsidRPr="00675849" w:rsidRDefault="00675849" w:rsidP="00675849">
      <w:pPr>
        <w:ind w:firstLine="284"/>
        <w:jc w:val="both"/>
        <w:outlineLvl w:val="2"/>
        <w:rPr>
          <w:b/>
          <w:sz w:val="16"/>
          <w:szCs w:val="16"/>
        </w:rPr>
      </w:pPr>
      <w:bookmarkStart w:id="3" w:name="Par140"/>
      <w:bookmarkEnd w:id="3"/>
      <w:r w:rsidRPr="00675849">
        <w:rPr>
          <w:b/>
          <w:sz w:val="16"/>
          <w:szCs w:val="16"/>
        </w:rPr>
        <w:t>Статья 10. Полномочия органов местного самоуправления Солецкого муниципального района по решению вопросов местного значения</w:t>
      </w:r>
    </w:p>
    <w:p w:rsidR="00675849" w:rsidRPr="00675849" w:rsidRDefault="00675849" w:rsidP="00675849">
      <w:pPr>
        <w:ind w:firstLine="284"/>
        <w:jc w:val="both"/>
        <w:rPr>
          <w:sz w:val="16"/>
          <w:szCs w:val="16"/>
        </w:rPr>
      </w:pPr>
      <w:r w:rsidRPr="00675849">
        <w:rPr>
          <w:sz w:val="16"/>
          <w:szCs w:val="16"/>
        </w:rPr>
        <w:t xml:space="preserve">1. В целях решения вопросов местного значения органы местного самоуправления </w:t>
      </w:r>
      <w:r w:rsidRPr="00675849">
        <w:rPr>
          <w:bCs/>
          <w:sz w:val="16"/>
          <w:szCs w:val="16"/>
        </w:rPr>
        <w:t>Солецкого муниципального района</w:t>
      </w:r>
      <w:r w:rsidRPr="00675849">
        <w:rPr>
          <w:sz w:val="16"/>
          <w:szCs w:val="16"/>
        </w:rPr>
        <w:t xml:space="preserve"> обладают следующими полномочиями:</w:t>
      </w:r>
    </w:p>
    <w:p w:rsidR="00675849" w:rsidRPr="00675849" w:rsidRDefault="00675849" w:rsidP="00675849">
      <w:pPr>
        <w:ind w:firstLine="284"/>
        <w:jc w:val="both"/>
        <w:rPr>
          <w:sz w:val="16"/>
          <w:szCs w:val="16"/>
        </w:rPr>
      </w:pPr>
      <w:r w:rsidRPr="00675849">
        <w:rPr>
          <w:sz w:val="16"/>
          <w:szCs w:val="16"/>
        </w:rPr>
        <w:t>1) принятие устава Солецкого муниципального района и внесение в него изменений и дополнений, издание муниципальных правовых актов;</w:t>
      </w:r>
    </w:p>
    <w:p w:rsidR="00675849" w:rsidRPr="00675849" w:rsidRDefault="00675849" w:rsidP="00675849">
      <w:pPr>
        <w:ind w:firstLine="284"/>
        <w:jc w:val="both"/>
        <w:rPr>
          <w:sz w:val="16"/>
          <w:szCs w:val="16"/>
        </w:rPr>
      </w:pPr>
      <w:r w:rsidRPr="00675849">
        <w:rPr>
          <w:sz w:val="16"/>
          <w:szCs w:val="16"/>
        </w:rPr>
        <w:t>2) установление официальных символов Солецкого муниципального района;</w:t>
      </w:r>
    </w:p>
    <w:p w:rsidR="00675849" w:rsidRPr="00675849" w:rsidRDefault="00675849" w:rsidP="00675849">
      <w:pPr>
        <w:ind w:firstLine="284"/>
        <w:jc w:val="both"/>
        <w:rPr>
          <w:sz w:val="16"/>
          <w:szCs w:val="16"/>
        </w:rPr>
      </w:pPr>
      <w:r w:rsidRPr="00675849">
        <w:rPr>
          <w:sz w:val="16"/>
          <w:szCs w:val="1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75849" w:rsidRPr="00675849" w:rsidRDefault="00675849" w:rsidP="00675849">
      <w:pPr>
        <w:ind w:firstLine="284"/>
        <w:jc w:val="both"/>
        <w:rPr>
          <w:sz w:val="16"/>
          <w:szCs w:val="16"/>
        </w:rPr>
      </w:pPr>
      <w:r w:rsidRPr="00675849">
        <w:rPr>
          <w:sz w:val="16"/>
          <w:szCs w:val="1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75849" w:rsidRPr="00675849" w:rsidRDefault="00675849" w:rsidP="00675849">
      <w:pPr>
        <w:ind w:firstLine="284"/>
        <w:jc w:val="both"/>
        <w:rPr>
          <w:sz w:val="16"/>
          <w:szCs w:val="16"/>
        </w:rPr>
      </w:pPr>
      <w:r w:rsidRPr="00675849">
        <w:rPr>
          <w:sz w:val="16"/>
          <w:szCs w:val="16"/>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675849">
        <w:rPr>
          <w:sz w:val="16"/>
          <w:szCs w:val="16"/>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675849">
        <w:rPr>
          <w:sz w:val="16"/>
          <w:szCs w:val="16"/>
        </w:rPr>
        <w:t xml:space="preserve"> поселения;</w:t>
      </w:r>
    </w:p>
    <w:p w:rsidR="00675849" w:rsidRPr="00675849" w:rsidRDefault="00675849" w:rsidP="00675849">
      <w:pPr>
        <w:ind w:firstLine="284"/>
        <w:jc w:val="both"/>
        <w:rPr>
          <w:sz w:val="16"/>
          <w:szCs w:val="16"/>
        </w:rPr>
      </w:pPr>
      <w:r w:rsidRPr="00675849">
        <w:rPr>
          <w:sz w:val="16"/>
          <w:szCs w:val="16"/>
        </w:rPr>
        <w:t xml:space="preserve">6) полномочиями по организации теплоснабжения, предусмотренными Федеральным </w:t>
      </w:r>
      <w:proofErr w:type="spellStart"/>
      <w:r w:rsidRPr="00675849">
        <w:rPr>
          <w:sz w:val="16"/>
          <w:szCs w:val="16"/>
        </w:rPr>
        <w:t>законом</w:t>
      </w:r>
      <w:proofErr w:type="gramStart"/>
      <w:r w:rsidRPr="00675849">
        <w:rPr>
          <w:sz w:val="16"/>
          <w:szCs w:val="16"/>
        </w:rPr>
        <w:t>«О</w:t>
      </w:r>
      <w:proofErr w:type="spellEnd"/>
      <w:proofErr w:type="gramEnd"/>
      <w:r w:rsidRPr="00675849">
        <w:rPr>
          <w:sz w:val="16"/>
          <w:szCs w:val="16"/>
        </w:rPr>
        <w:t xml:space="preserve"> теплоснабжении»;</w:t>
      </w:r>
    </w:p>
    <w:p w:rsidR="00675849" w:rsidRPr="00675849" w:rsidRDefault="00675849" w:rsidP="00675849">
      <w:pPr>
        <w:ind w:firstLine="284"/>
        <w:jc w:val="both"/>
        <w:rPr>
          <w:sz w:val="16"/>
          <w:szCs w:val="16"/>
        </w:rPr>
      </w:pPr>
      <w:r w:rsidRPr="00675849">
        <w:rPr>
          <w:sz w:val="16"/>
          <w:szCs w:val="16"/>
        </w:rPr>
        <w:t xml:space="preserve">7) полномочиями в сфере водоснабжения и водоотведения, предусмотренными Федеральным </w:t>
      </w:r>
      <w:proofErr w:type="spellStart"/>
      <w:r w:rsidRPr="00675849">
        <w:rPr>
          <w:sz w:val="16"/>
          <w:szCs w:val="16"/>
        </w:rPr>
        <w:t>законом</w:t>
      </w:r>
      <w:proofErr w:type="gramStart"/>
      <w:r w:rsidRPr="00675849">
        <w:rPr>
          <w:sz w:val="16"/>
          <w:szCs w:val="16"/>
        </w:rPr>
        <w:t>«О</w:t>
      </w:r>
      <w:proofErr w:type="spellEnd"/>
      <w:proofErr w:type="gramEnd"/>
      <w:r w:rsidRPr="00675849">
        <w:rPr>
          <w:sz w:val="16"/>
          <w:szCs w:val="16"/>
        </w:rPr>
        <w:t xml:space="preserve"> водоснабжении и водоотведении»;</w:t>
      </w:r>
    </w:p>
    <w:p w:rsidR="00675849" w:rsidRPr="00675849" w:rsidRDefault="00675849" w:rsidP="00675849">
      <w:pPr>
        <w:ind w:firstLine="284"/>
        <w:jc w:val="both"/>
        <w:rPr>
          <w:sz w:val="16"/>
          <w:szCs w:val="16"/>
        </w:rPr>
      </w:pPr>
      <w:r w:rsidRPr="00675849">
        <w:rPr>
          <w:sz w:val="16"/>
          <w:szCs w:val="16"/>
        </w:rPr>
        <w:t>8)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675849" w:rsidRPr="00675849" w:rsidRDefault="00675849" w:rsidP="00675849">
      <w:pPr>
        <w:ind w:firstLine="284"/>
        <w:jc w:val="both"/>
        <w:rPr>
          <w:sz w:val="16"/>
          <w:szCs w:val="16"/>
        </w:rPr>
      </w:pPr>
      <w:r w:rsidRPr="00675849">
        <w:rPr>
          <w:sz w:val="16"/>
          <w:szCs w:val="16"/>
        </w:rPr>
        <w:t xml:space="preserve">9) организационное и материально-техническое обеспечение подготовки и проведения муниципальных выборов, местного </w:t>
      </w:r>
      <w:r w:rsidRPr="00675849">
        <w:rPr>
          <w:sz w:val="16"/>
          <w:szCs w:val="16"/>
        </w:rPr>
        <w:lastRenderedPageBreak/>
        <w:t>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Солецкого муниципального района, преобразования Солецкого муниципального района;</w:t>
      </w:r>
    </w:p>
    <w:p w:rsidR="00675849" w:rsidRPr="00675849" w:rsidRDefault="00675849" w:rsidP="00675849">
      <w:pPr>
        <w:ind w:firstLine="284"/>
        <w:jc w:val="both"/>
        <w:rPr>
          <w:sz w:val="16"/>
          <w:szCs w:val="16"/>
        </w:rPr>
      </w:pPr>
      <w:r w:rsidRPr="00675849">
        <w:rPr>
          <w:sz w:val="16"/>
          <w:szCs w:val="16"/>
        </w:rPr>
        <w:t>10) организация сбора статистических показателей, характеризующих состояние экономики и социальной сферы Солецкого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675849" w:rsidRPr="00675849" w:rsidRDefault="00675849" w:rsidP="00675849">
      <w:pPr>
        <w:ind w:firstLine="284"/>
        <w:jc w:val="both"/>
        <w:rPr>
          <w:sz w:val="16"/>
          <w:szCs w:val="16"/>
        </w:rPr>
      </w:pPr>
      <w:r w:rsidRPr="00675849">
        <w:rPr>
          <w:sz w:val="16"/>
          <w:szCs w:val="16"/>
        </w:rPr>
        <w:t>11)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675849" w:rsidRPr="00675849" w:rsidRDefault="00675849" w:rsidP="00675849">
      <w:pPr>
        <w:ind w:firstLine="284"/>
        <w:jc w:val="both"/>
        <w:rPr>
          <w:sz w:val="16"/>
          <w:szCs w:val="16"/>
        </w:rPr>
      </w:pPr>
      <w:r w:rsidRPr="00675849">
        <w:rPr>
          <w:sz w:val="16"/>
          <w:szCs w:val="16"/>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Солецкого муниципального района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75849" w:rsidRPr="00675849" w:rsidRDefault="00675849" w:rsidP="00675849">
      <w:pPr>
        <w:ind w:firstLine="284"/>
        <w:jc w:val="both"/>
        <w:rPr>
          <w:sz w:val="16"/>
          <w:szCs w:val="16"/>
        </w:rPr>
      </w:pPr>
      <w:r w:rsidRPr="00675849">
        <w:rPr>
          <w:sz w:val="16"/>
          <w:szCs w:val="16"/>
        </w:rPr>
        <w:t>13) осуществление международных и внешнеэкономических связей в соответствии с федеральными законами;</w:t>
      </w:r>
    </w:p>
    <w:p w:rsidR="00675849" w:rsidRPr="00675849" w:rsidRDefault="00675849" w:rsidP="00675849">
      <w:pPr>
        <w:ind w:firstLine="284"/>
        <w:jc w:val="both"/>
        <w:rPr>
          <w:sz w:val="16"/>
          <w:szCs w:val="16"/>
        </w:rPr>
      </w:pPr>
      <w:proofErr w:type="gramStart"/>
      <w:r w:rsidRPr="00675849">
        <w:rPr>
          <w:sz w:val="16"/>
          <w:szCs w:val="16"/>
        </w:rPr>
        <w:t>14) организация профессионального образования и дополнительного профессионального образования выборных должностных лиц Солецкого муниципального района, членов выборных органов Солецкого муниципального района, депутатов представительных органов Солецкого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675849" w:rsidRPr="00675849" w:rsidRDefault="00675849" w:rsidP="00675849">
      <w:pPr>
        <w:ind w:firstLine="284"/>
        <w:jc w:val="both"/>
        <w:rPr>
          <w:sz w:val="16"/>
          <w:szCs w:val="16"/>
        </w:rPr>
      </w:pPr>
      <w:r w:rsidRPr="00675849">
        <w:rPr>
          <w:sz w:val="16"/>
          <w:szCs w:val="16"/>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Солецкого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75849" w:rsidRPr="00675849" w:rsidRDefault="00675849" w:rsidP="00675849">
      <w:pPr>
        <w:ind w:firstLine="284"/>
        <w:jc w:val="both"/>
        <w:rPr>
          <w:sz w:val="16"/>
          <w:szCs w:val="16"/>
        </w:rPr>
      </w:pPr>
      <w:r w:rsidRPr="00675849">
        <w:rPr>
          <w:sz w:val="16"/>
          <w:szCs w:val="16"/>
        </w:rPr>
        <w:t xml:space="preserve">16) иными полномочиями в соответствии с настоящим Федеральным законом, Уставом Солецкого </w:t>
      </w:r>
      <w:proofErr w:type="gramStart"/>
      <w:r w:rsidRPr="00675849">
        <w:rPr>
          <w:sz w:val="16"/>
          <w:szCs w:val="16"/>
        </w:rPr>
        <w:t>муниципальных</w:t>
      </w:r>
      <w:proofErr w:type="gramEnd"/>
      <w:r w:rsidRPr="00675849">
        <w:rPr>
          <w:sz w:val="16"/>
          <w:szCs w:val="16"/>
        </w:rPr>
        <w:t xml:space="preserve"> района.</w:t>
      </w:r>
    </w:p>
    <w:p w:rsidR="00675849" w:rsidRPr="00675849" w:rsidRDefault="00675849" w:rsidP="00675849">
      <w:pPr>
        <w:ind w:firstLine="284"/>
        <w:jc w:val="both"/>
        <w:rPr>
          <w:sz w:val="16"/>
          <w:szCs w:val="16"/>
        </w:rPr>
      </w:pPr>
      <w:r w:rsidRPr="00675849">
        <w:rPr>
          <w:sz w:val="16"/>
          <w:szCs w:val="16"/>
        </w:rPr>
        <w:t xml:space="preserve">2. По вопросам, отнесенным в соответствии со статьей 15 Федерального закона № 131-ФЗ к вопросам местного значения, федеральными законами, настоящим Уставом могут устанавливаться полномочия органов местного самоуправления </w:t>
      </w:r>
      <w:r w:rsidRPr="00675849">
        <w:rPr>
          <w:bCs/>
          <w:sz w:val="16"/>
          <w:szCs w:val="16"/>
        </w:rPr>
        <w:t>Солецкого муниципального района</w:t>
      </w:r>
      <w:r w:rsidRPr="00675849">
        <w:rPr>
          <w:sz w:val="16"/>
          <w:szCs w:val="16"/>
        </w:rPr>
        <w:t xml:space="preserve"> по решению указанных вопросов местного значения.</w:t>
      </w:r>
    </w:p>
    <w:p w:rsidR="00675849" w:rsidRPr="00675849" w:rsidRDefault="00675849" w:rsidP="00675849">
      <w:pPr>
        <w:ind w:firstLine="284"/>
        <w:jc w:val="both"/>
        <w:rPr>
          <w:sz w:val="16"/>
          <w:szCs w:val="16"/>
        </w:rPr>
      </w:pPr>
      <w:r w:rsidRPr="00675849">
        <w:rPr>
          <w:sz w:val="16"/>
          <w:szCs w:val="16"/>
        </w:rPr>
        <w:t>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 Такие областные законы вступают в силу с начала очередного финансового года.</w:t>
      </w:r>
    </w:p>
    <w:p w:rsidR="00675849" w:rsidRPr="00675849" w:rsidRDefault="00675849" w:rsidP="00675849">
      <w:pPr>
        <w:pStyle w:val="affffffffa"/>
        <w:ind w:firstLine="284"/>
        <w:rPr>
          <w:sz w:val="16"/>
          <w:szCs w:val="16"/>
        </w:rPr>
      </w:pPr>
      <w:bookmarkStart w:id="4" w:name="Par144"/>
      <w:bookmarkEnd w:id="4"/>
      <w:r w:rsidRPr="00675849">
        <w:rPr>
          <w:sz w:val="16"/>
          <w:szCs w:val="16"/>
        </w:rPr>
        <w:t>Статья 11. Муниципальный контроль</w:t>
      </w:r>
    </w:p>
    <w:p w:rsidR="00675849" w:rsidRPr="00675849" w:rsidRDefault="00675849" w:rsidP="00675849">
      <w:pPr>
        <w:ind w:firstLine="284"/>
        <w:jc w:val="both"/>
        <w:rPr>
          <w:strike/>
          <w:sz w:val="16"/>
          <w:szCs w:val="16"/>
        </w:rPr>
      </w:pPr>
      <w:r w:rsidRPr="00675849">
        <w:rPr>
          <w:sz w:val="16"/>
          <w:szCs w:val="16"/>
        </w:rPr>
        <w:t xml:space="preserve">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муниципальным правовым актом Администрации Солецкого муниципального района. </w:t>
      </w:r>
    </w:p>
    <w:p w:rsidR="00675849" w:rsidRPr="00675849" w:rsidRDefault="00675849" w:rsidP="00675849">
      <w:pPr>
        <w:pStyle w:val="affffffffa"/>
        <w:ind w:firstLine="0"/>
        <w:rPr>
          <w:sz w:val="16"/>
          <w:szCs w:val="16"/>
        </w:rPr>
      </w:pPr>
    </w:p>
    <w:p w:rsidR="00675849" w:rsidRPr="00675849" w:rsidRDefault="00675849" w:rsidP="00675849">
      <w:pPr>
        <w:jc w:val="center"/>
        <w:outlineLvl w:val="1"/>
        <w:rPr>
          <w:b/>
          <w:sz w:val="16"/>
          <w:szCs w:val="16"/>
        </w:rPr>
      </w:pPr>
      <w:bookmarkStart w:id="5" w:name="Par163"/>
      <w:bookmarkStart w:id="6" w:name="Par182"/>
      <w:bookmarkEnd w:id="5"/>
      <w:bookmarkEnd w:id="6"/>
      <w:r w:rsidRPr="00675849">
        <w:rPr>
          <w:b/>
          <w:sz w:val="16"/>
          <w:szCs w:val="16"/>
        </w:rPr>
        <w:t xml:space="preserve">Глава 2. ФОРМЫ, ПОРЯДОК И ГАРАНТИИ УЧАСТИЯ НАСЕЛЕНИЯ </w:t>
      </w:r>
      <w:r w:rsidRPr="00675849">
        <w:rPr>
          <w:b/>
          <w:caps/>
          <w:sz w:val="16"/>
          <w:szCs w:val="16"/>
        </w:rPr>
        <w:t>СОЛЕЦКОГОмуниципального района</w:t>
      </w:r>
      <w:r w:rsidRPr="00675849">
        <w:rPr>
          <w:b/>
          <w:sz w:val="16"/>
          <w:szCs w:val="16"/>
        </w:rPr>
        <w:t>В ОСУЩЕСТВЛЕНИИ МЕСТНОГО САМОУПРАВЛЕНИЯ</w:t>
      </w:r>
    </w:p>
    <w:p w:rsidR="00675849" w:rsidRPr="00675849" w:rsidRDefault="00675849" w:rsidP="00675849">
      <w:pPr>
        <w:ind w:firstLine="284"/>
        <w:jc w:val="both"/>
        <w:outlineLvl w:val="2"/>
        <w:rPr>
          <w:b/>
          <w:sz w:val="16"/>
          <w:szCs w:val="16"/>
        </w:rPr>
      </w:pPr>
      <w:bookmarkStart w:id="7" w:name="Par185"/>
      <w:bookmarkEnd w:id="7"/>
      <w:r w:rsidRPr="00675849">
        <w:rPr>
          <w:b/>
          <w:sz w:val="16"/>
          <w:szCs w:val="16"/>
        </w:rPr>
        <w:lastRenderedPageBreak/>
        <w:t>Статья 12. Местный референдум</w:t>
      </w:r>
    </w:p>
    <w:p w:rsidR="00675849" w:rsidRPr="00675849" w:rsidRDefault="00675849" w:rsidP="00675849">
      <w:pPr>
        <w:ind w:firstLine="284"/>
        <w:jc w:val="both"/>
        <w:rPr>
          <w:sz w:val="16"/>
          <w:szCs w:val="16"/>
        </w:rPr>
      </w:pPr>
      <w:r w:rsidRPr="00675849">
        <w:rPr>
          <w:sz w:val="16"/>
          <w:szCs w:val="16"/>
        </w:rPr>
        <w:t>1. В целях решения непосредственно населением вопросов местного значения проводится местный референдум.</w:t>
      </w:r>
    </w:p>
    <w:p w:rsidR="00675849" w:rsidRPr="00675849" w:rsidRDefault="00675849" w:rsidP="00675849">
      <w:pPr>
        <w:ind w:firstLine="284"/>
        <w:jc w:val="both"/>
        <w:rPr>
          <w:sz w:val="16"/>
          <w:szCs w:val="16"/>
        </w:rPr>
      </w:pPr>
      <w:r w:rsidRPr="00675849">
        <w:rPr>
          <w:sz w:val="16"/>
          <w:szCs w:val="16"/>
        </w:rPr>
        <w:t>2. Местный референдум проводится на всей территории Солецкого муниципального района.</w:t>
      </w:r>
    </w:p>
    <w:p w:rsidR="00675849" w:rsidRPr="00675849" w:rsidRDefault="00675849" w:rsidP="00675849">
      <w:pPr>
        <w:ind w:firstLine="284"/>
        <w:jc w:val="both"/>
        <w:rPr>
          <w:sz w:val="16"/>
          <w:szCs w:val="16"/>
        </w:rPr>
      </w:pPr>
      <w:r w:rsidRPr="00675849">
        <w:rPr>
          <w:sz w:val="16"/>
          <w:szCs w:val="16"/>
        </w:rPr>
        <w:t>3. Решение о назначении местного референдума принимается Думой Солецкого муниципального района:</w:t>
      </w:r>
    </w:p>
    <w:p w:rsidR="00675849" w:rsidRPr="00675849" w:rsidRDefault="00675849" w:rsidP="00675849">
      <w:pPr>
        <w:ind w:firstLine="284"/>
        <w:jc w:val="both"/>
        <w:rPr>
          <w:sz w:val="16"/>
          <w:szCs w:val="16"/>
        </w:rPr>
      </w:pPr>
      <w:r w:rsidRPr="00675849">
        <w:rPr>
          <w:sz w:val="16"/>
          <w:szCs w:val="16"/>
        </w:rPr>
        <w:t>1) по инициативе, выдвинутой гражданами Российской Федерации, имеющими право на участие в местном референдуме;</w:t>
      </w:r>
    </w:p>
    <w:p w:rsidR="00675849" w:rsidRPr="00675849" w:rsidRDefault="00675849" w:rsidP="00675849">
      <w:pPr>
        <w:ind w:firstLine="284"/>
        <w:jc w:val="both"/>
        <w:rPr>
          <w:sz w:val="16"/>
          <w:szCs w:val="16"/>
        </w:rPr>
      </w:pPr>
      <w:r w:rsidRPr="00675849">
        <w:rPr>
          <w:sz w:val="16"/>
          <w:szCs w:val="1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75849" w:rsidRPr="00675849" w:rsidRDefault="00675849" w:rsidP="00675849">
      <w:pPr>
        <w:ind w:firstLine="284"/>
        <w:jc w:val="both"/>
        <w:rPr>
          <w:sz w:val="16"/>
          <w:szCs w:val="16"/>
        </w:rPr>
      </w:pPr>
      <w:r w:rsidRPr="00675849">
        <w:rPr>
          <w:sz w:val="16"/>
          <w:szCs w:val="16"/>
        </w:rPr>
        <w:t>3) по инициативе Думы Солецкого муниципального района и Главы местной администрации Солецкого муниципального района, выдвинутой ими совместно.</w:t>
      </w:r>
    </w:p>
    <w:p w:rsidR="00675849" w:rsidRPr="00675849" w:rsidRDefault="00675849" w:rsidP="00675849">
      <w:pPr>
        <w:ind w:firstLine="284"/>
        <w:jc w:val="both"/>
        <w:rPr>
          <w:sz w:val="16"/>
          <w:szCs w:val="16"/>
        </w:rPr>
      </w:pPr>
      <w:r w:rsidRPr="00675849">
        <w:rPr>
          <w:sz w:val="16"/>
          <w:szCs w:val="16"/>
        </w:rPr>
        <w:t>4. </w:t>
      </w:r>
      <w:proofErr w:type="gramStart"/>
      <w:r w:rsidRPr="00675849">
        <w:rPr>
          <w:sz w:val="16"/>
          <w:szCs w:val="16"/>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областным законом и не может превышать 5 процентов от числа участников референдума, зарегистрированных на территории Солецкого муниципального района в соответствии с Федеральным законом от 12.06.2002 № 67-ФЗ «Об основных гарантиях избирательных</w:t>
      </w:r>
      <w:proofErr w:type="gramEnd"/>
      <w:r w:rsidRPr="00675849">
        <w:rPr>
          <w:sz w:val="16"/>
          <w:szCs w:val="16"/>
        </w:rPr>
        <w:t xml:space="preserve"> прав и права на участие в референдуме граждан Российской Федерации» (далее Федеральный закон № 67-ФЗ). </w:t>
      </w:r>
    </w:p>
    <w:p w:rsidR="00675849" w:rsidRPr="00675849" w:rsidRDefault="00675849" w:rsidP="00675849">
      <w:pPr>
        <w:ind w:firstLine="284"/>
        <w:jc w:val="both"/>
        <w:rPr>
          <w:sz w:val="16"/>
          <w:szCs w:val="16"/>
        </w:rPr>
      </w:pPr>
      <w:r w:rsidRPr="00675849">
        <w:rPr>
          <w:sz w:val="16"/>
          <w:szCs w:val="16"/>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 67-ФЗ и принимаемым в соответствии с ним областным законом.</w:t>
      </w:r>
    </w:p>
    <w:p w:rsidR="00675849" w:rsidRPr="00675849" w:rsidRDefault="00675849" w:rsidP="00675849">
      <w:pPr>
        <w:ind w:firstLine="284"/>
        <w:jc w:val="both"/>
        <w:rPr>
          <w:sz w:val="16"/>
          <w:szCs w:val="16"/>
        </w:rPr>
      </w:pPr>
      <w:r w:rsidRPr="00675849">
        <w:rPr>
          <w:sz w:val="16"/>
          <w:szCs w:val="16"/>
        </w:rPr>
        <w:t>Инициатива проведения референдума, выдвинутая совместно Думой Солецкого муниципального района и Главой местной администрации Солецкого муниципального района, оформляется правовыми актами Думы Солецкого муниципального района и Администрации Солецкого муниципального района.</w:t>
      </w:r>
    </w:p>
    <w:p w:rsidR="00675849" w:rsidRPr="00675849" w:rsidRDefault="00675849" w:rsidP="00675849">
      <w:pPr>
        <w:ind w:firstLine="284"/>
        <w:jc w:val="both"/>
        <w:rPr>
          <w:sz w:val="16"/>
          <w:szCs w:val="16"/>
        </w:rPr>
      </w:pPr>
      <w:r w:rsidRPr="00675849">
        <w:rPr>
          <w:sz w:val="16"/>
          <w:szCs w:val="16"/>
        </w:rPr>
        <w:t>5. Дума Солецкого муниципального района обязана назначить местный референдум в течение 30 дней со дня поступления в Думу Солецкого муниципального района документов, на основании которых назначается местный референдум.</w:t>
      </w:r>
    </w:p>
    <w:p w:rsidR="00675849" w:rsidRPr="00675849" w:rsidRDefault="00675849" w:rsidP="00675849">
      <w:pPr>
        <w:ind w:firstLine="284"/>
        <w:jc w:val="both"/>
        <w:rPr>
          <w:sz w:val="16"/>
          <w:szCs w:val="16"/>
        </w:rPr>
      </w:pPr>
      <w:r w:rsidRPr="00675849">
        <w:rPr>
          <w:sz w:val="16"/>
          <w:szCs w:val="16"/>
        </w:rPr>
        <w:t>В случае</w:t>
      </w:r>
      <w:proofErr w:type="gramStart"/>
      <w:r w:rsidRPr="00675849">
        <w:rPr>
          <w:sz w:val="16"/>
          <w:szCs w:val="16"/>
        </w:rPr>
        <w:t>,</w:t>
      </w:r>
      <w:proofErr w:type="gramEnd"/>
      <w:r w:rsidRPr="00675849">
        <w:rPr>
          <w:sz w:val="16"/>
          <w:szCs w:val="16"/>
        </w:rPr>
        <w:t xml:space="preserve"> если местный референдум не назначен Думой Солецкого муниципального района в установленные сроки, референдум назначается судом на основании обращения граждан, избирательных объединений, Главы Солецкого муниципального района, органов государственной власти Новгородской области, избирательной комиссии Новгородской области или прокурора. Назначенный судом местный референдум организуется территориальной избирательной комиссией Солецкого района,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675849" w:rsidRPr="00675849" w:rsidRDefault="00675849" w:rsidP="00675849">
      <w:pPr>
        <w:ind w:firstLine="284"/>
        <w:jc w:val="both"/>
        <w:rPr>
          <w:sz w:val="16"/>
          <w:szCs w:val="16"/>
        </w:rPr>
      </w:pPr>
      <w:r w:rsidRPr="00675849">
        <w:rPr>
          <w:sz w:val="16"/>
          <w:szCs w:val="16"/>
        </w:rPr>
        <w:t>6. В местном референдуме имеют право участвовать граждане Российской Федерации, место жительства которых расположено в границах Солецкого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75849" w:rsidRPr="00675849" w:rsidRDefault="00675849" w:rsidP="00675849">
      <w:pPr>
        <w:ind w:firstLine="284"/>
        <w:jc w:val="both"/>
        <w:rPr>
          <w:sz w:val="16"/>
          <w:szCs w:val="16"/>
        </w:rPr>
      </w:pPr>
      <w:r w:rsidRPr="00675849">
        <w:rPr>
          <w:sz w:val="16"/>
          <w:szCs w:val="16"/>
        </w:rPr>
        <w:t>Итоги голосования и принятое на местном референдуме решение подлежат официальному опубликованию (обнародованию) в периодическом печатном издании – бюллетень «Солецкий вестник».</w:t>
      </w:r>
    </w:p>
    <w:p w:rsidR="00675849" w:rsidRPr="00675849" w:rsidRDefault="00675849" w:rsidP="00675849">
      <w:pPr>
        <w:ind w:firstLine="284"/>
        <w:jc w:val="both"/>
        <w:rPr>
          <w:sz w:val="16"/>
          <w:szCs w:val="16"/>
        </w:rPr>
      </w:pPr>
      <w:r w:rsidRPr="00675849">
        <w:rPr>
          <w:sz w:val="16"/>
          <w:szCs w:val="16"/>
        </w:rPr>
        <w:t>7. Принятое на местном референдуме решение подлежит обязательному исполнению на территории Солецкого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675849" w:rsidRPr="00675849" w:rsidRDefault="00675849" w:rsidP="00675849">
      <w:pPr>
        <w:ind w:firstLine="284"/>
        <w:jc w:val="both"/>
        <w:rPr>
          <w:sz w:val="16"/>
          <w:szCs w:val="16"/>
        </w:rPr>
      </w:pPr>
      <w:r w:rsidRPr="00675849">
        <w:rPr>
          <w:sz w:val="16"/>
          <w:szCs w:val="16"/>
        </w:rPr>
        <w:t>8. Органы местного самоуправления Солецкого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75849" w:rsidRPr="00675849" w:rsidRDefault="00675849" w:rsidP="00675849">
      <w:pPr>
        <w:ind w:firstLine="284"/>
        <w:jc w:val="both"/>
        <w:rPr>
          <w:sz w:val="16"/>
          <w:szCs w:val="16"/>
        </w:rPr>
      </w:pPr>
      <w:r w:rsidRPr="00675849">
        <w:rPr>
          <w:sz w:val="16"/>
          <w:szCs w:val="16"/>
        </w:rPr>
        <w:lastRenderedPageBreak/>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Солецкого муниципального района, прокурором Солецкого района, уполномоченными федеральным законом органами государственной власти.</w:t>
      </w:r>
    </w:p>
    <w:p w:rsidR="00675849" w:rsidRPr="00675849" w:rsidRDefault="00675849" w:rsidP="00675849">
      <w:pPr>
        <w:ind w:firstLine="284"/>
        <w:jc w:val="both"/>
        <w:rPr>
          <w:sz w:val="16"/>
          <w:szCs w:val="16"/>
        </w:rPr>
      </w:pPr>
      <w:r w:rsidRPr="00675849">
        <w:rPr>
          <w:sz w:val="16"/>
          <w:szCs w:val="16"/>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75849" w:rsidRPr="00675849" w:rsidRDefault="00675849" w:rsidP="00675849">
      <w:pPr>
        <w:ind w:firstLine="284"/>
        <w:jc w:val="both"/>
        <w:rPr>
          <w:sz w:val="16"/>
          <w:szCs w:val="16"/>
        </w:rPr>
      </w:pPr>
      <w:r w:rsidRPr="00675849">
        <w:rPr>
          <w:sz w:val="16"/>
          <w:szCs w:val="16"/>
        </w:rPr>
        <w:t>11. Дума Солецкого муниципального района обязана проверить соответствие вопроса, предлагаемого для вынесения на местный референдум, требованиям статьи 5 областного закона от 29.05.2007 №102-ОЗ «О местном референдуме и опросе граждан в Новгородской области» в течение 20 дней со дня поступления ходатайства инициативной группы по проведению местного референдума и приложенных к нему документов.</w:t>
      </w:r>
    </w:p>
    <w:p w:rsidR="00675849" w:rsidRPr="00675849" w:rsidRDefault="00675849" w:rsidP="00675849">
      <w:pPr>
        <w:ind w:firstLine="284"/>
        <w:jc w:val="both"/>
        <w:rPr>
          <w:sz w:val="16"/>
          <w:szCs w:val="16"/>
        </w:rPr>
      </w:pPr>
      <w:r w:rsidRPr="00675849">
        <w:rPr>
          <w:sz w:val="16"/>
          <w:szCs w:val="16"/>
        </w:rPr>
        <w:t>12. </w:t>
      </w:r>
      <w:proofErr w:type="gramStart"/>
      <w:r w:rsidRPr="00675849">
        <w:rPr>
          <w:sz w:val="16"/>
          <w:szCs w:val="16"/>
        </w:rPr>
        <w:t>Если Дума Солецкого муниципального района признает, что вопрос, выносимый на референдум, отвечает требованиям статьи 5 областного закона от 29.05.2007 №102-ОЗ «О местном референдуме и опросе граждан в Новгородской области», избирательная комиссия района в течение 15 дней осуществляет регистрацию инициативной группы, выдаёт ей регистрационное свидетельство, а также сообщает об этом в периодическом печатном издании – бюллетень «Солецкий вестник».</w:t>
      </w:r>
      <w:proofErr w:type="gramEnd"/>
      <w:r w:rsidRPr="00675849">
        <w:rPr>
          <w:sz w:val="16"/>
          <w:szCs w:val="16"/>
        </w:rPr>
        <w:t xml:space="preserve"> Регистрационное свидетельство, которое выдаётся инициативной группе по проведению местного референдума, действительно с момента его выдачи и до истечения срока подачи жалоб на нарушение права граждан на участие в местном референдуме.</w:t>
      </w:r>
    </w:p>
    <w:p w:rsidR="00675849" w:rsidRPr="00675849" w:rsidRDefault="00675849" w:rsidP="00675849">
      <w:pPr>
        <w:ind w:firstLine="284"/>
        <w:jc w:val="both"/>
        <w:rPr>
          <w:sz w:val="16"/>
          <w:szCs w:val="16"/>
        </w:rPr>
      </w:pPr>
      <w:r w:rsidRPr="00675849">
        <w:rPr>
          <w:sz w:val="16"/>
          <w:szCs w:val="16"/>
        </w:rPr>
        <w:t>13. </w:t>
      </w:r>
      <w:proofErr w:type="gramStart"/>
      <w:r w:rsidRPr="00675849">
        <w:rPr>
          <w:sz w:val="16"/>
          <w:szCs w:val="16"/>
        </w:rPr>
        <w:t>Если Дума Солецкого муниципального района признает, что вопрос, выносимый на референдум, не отвечает требованиям статьи 5 областного закона от 29.05.2007 №102-ОЗ «О местном референдуме и опросе граждан в Новгородской области», избирательная комиссия Солецкого района отказывает инициативной группе по проведению местного референдума в регистрации и выдаёт ей решение, в котором указываются основания отказа.</w:t>
      </w:r>
      <w:proofErr w:type="gramEnd"/>
    </w:p>
    <w:p w:rsidR="00675849" w:rsidRPr="00675849" w:rsidRDefault="00675849" w:rsidP="00675849">
      <w:pPr>
        <w:ind w:firstLine="284"/>
        <w:jc w:val="both"/>
        <w:rPr>
          <w:sz w:val="16"/>
          <w:szCs w:val="16"/>
        </w:rPr>
      </w:pPr>
      <w:r w:rsidRPr="00675849">
        <w:rPr>
          <w:sz w:val="16"/>
          <w:szCs w:val="16"/>
        </w:rPr>
        <w:t>14. Регистрационное свидетельство, форма которого утверждается Избирательной комиссией Новгородской области и которое выдается инициативной группе по проведению местного референдума, действительно в течение срока, установленного частью 12 настоящей статьи.</w:t>
      </w:r>
    </w:p>
    <w:p w:rsidR="00675849" w:rsidRPr="00675849" w:rsidRDefault="00675849" w:rsidP="00675849">
      <w:pPr>
        <w:ind w:firstLine="284"/>
        <w:jc w:val="both"/>
        <w:outlineLvl w:val="2"/>
        <w:rPr>
          <w:b/>
          <w:sz w:val="16"/>
          <w:szCs w:val="16"/>
        </w:rPr>
      </w:pPr>
      <w:bookmarkStart w:id="8" w:name="Par224"/>
      <w:bookmarkEnd w:id="8"/>
      <w:r w:rsidRPr="00675849">
        <w:rPr>
          <w:b/>
          <w:sz w:val="16"/>
          <w:szCs w:val="16"/>
        </w:rPr>
        <w:t>Статья 13. Голосование по отзыву депутата Думы Солецкого муниципального района, Главы Солецкого муниципального района, голосование по вопросам изменения границ Солецкого муниципального района, преобразования Солецкого муниципального района</w:t>
      </w:r>
    </w:p>
    <w:p w:rsidR="00675849" w:rsidRPr="00675849" w:rsidRDefault="00675849" w:rsidP="00675849">
      <w:pPr>
        <w:ind w:firstLine="284"/>
        <w:jc w:val="both"/>
        <w:rPr>
          <w:sz w:val="16"/>
          <w:szCs w:val="16"/>
        </w:rPr>
      </w:pPr>
      <w:r w:rsidRPr="00675849">
        <w:rPr>
          <w:sz w:val="16"/>
          <w:szCs w:val="16"/>
        </w:rPr>
        <w:t>1. Голосование по отзыву депутата Думы Солецкого муниципального района, Главы Солецкого муниципального района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 131-ФЗ.</w:t>
      </w:r>
    </w:p>
    <w:p w:rsidR="00675849" w:rsidRPr="00675849" w:rsidRDefault="00675849" w:rsidP="00675849">
      <w:pPr>
        <w:ind w:firstLine="284"/>
        <w:jc w:val="both"/>
        <w:rPr>
          <w:sz w:val="16"/>
          <w:szCs w:val="16"/>
        </w:rPr>
      </w:pPr>
      <w:r w:rsidRPr="00675849">
        <w:rPr>
          <w:sz w:val="16"/>
          <w:szCs w:val="16"/>
        </w:rPr>
        <w:t>2. Основаниями для отзыва депутата Думы Солецкого муниципального района, Главы Солецкого муниципального района могут служить только его конкретные противоправные решения или действия (бездействие) в случае их подтверждения в судебном порядке.</w:t>
      </w:r>
    </w:p>
    <w:p w:rsidR="00675849" w:rsidRPr="00675849" w:rsidRDefault="00675849" w:rsidP="00675849">
      <w:pPr>
        <w:ind w:firstLine="284"/>
        <w:jc w:val="both"/>
        <w:rPr>
          <w:sz w:val="16"/>
          <w:szCs w:val="16"/>
        </w:rPr>
      </w:pPr>
      <w:r w:rsidRPr="00675849">
        <w:rPr>
          <w:sz w:val="16"/>
          <w:szCs w:val="16"/>
        </w:rPr>
        <w:t xml:space="preserve">3. Отзыв депутата Думы Солецкого муниципального района, Главы Солецкого муниципального района осуществляется посредством проведения голосования в порядке, установленном для проведения местного референдума. Обязательным условием проведения процедуры отзыва является предоставление депутату Думы Солецкого муниципального района, Главе Солецкого муниципального района времени и места для дачи избирателям объяснения по поводу обстоятельств, выдвигаемых в качестве оснований для его отзыва. </w:t>
      </w:r>
    </w:p>
    <w:p w:rsidR="00675849" w:rsidRPr="00675849" w:rsidRDefault="00675849" w:rsidP="00675849">
      <w:pPr>
        <w:ind w:firstLine="284"/>
        <w:jc w:val="both"/>
        <w:rPr>
          <w:sz w:val="16"/>
          <w:szCs w:val="16"/>
        </w:rPr>
      </w:pPr>
      <w:r w:rsidRPr="00675849">
        <w:rPr>
          <w:sz w:val="16"/>
          <w:szCs w:val="16"/>
        </w:rPr>
        <w:t>Депутат Думы Солецкого муниципального района, Глава Солецкого муниципального района,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w:t>
      </w:r>
    </w:p>
    <w:p w:rsidR="00675849" w:rsidRPr="00675849" w:rsidRDefault="00675849" w:rsidP="00675849">
      <w:pPr>
        <w:ind w:firstLine="284"/>
        <w:jc w:val="both"/>
        <w:rPr>
          <w:sz w:val="16"/>
          <w:szCs w:val="16"/>
        </w:rPr>
      </w:pPr>
      <w:r w:rsidRPr="00675849">
        <w:rPr>
          <w:sz w:val="16"/>
          <w:szCs w:val="16"/>
        </w:rPr>
        <w:lastRenderedPageBreak/>
        <w:t>О времени и месте указанных собраний (заседаний) отзываемое лицо извещается организаторами не позднее, чем за три дня до их проведения.</w:t>
      </w:r>
    </w:p>
    <w:p w:rsidR="00675849" w:rsidRPr="00675849" w:rsidRDefault="00675849" w:rsidP="00675849">
      <w:pPr>
        <w:ind w:firstLine="284"/>
        <w:jc w:val="both"/>
        <w:rPr>
          <w:sz w:val="16"/>
          <w:szCs w:val="16"/>
        </w:rPr>
      </w:pPr>
      <w:r w:rsidRPr="00675849">
        <w:rPr>
          <w:sz w:val="16"/>
          <w:szCs w:val="16"/>
        </w:rPr>
        <w:t>Решение о назначении голосования по отзыву депутата Думы Солецкого муниципального района, Главы Солецкого муниципального района принимается Думой Солецкого муниципального района в порядке и в сроки, предусмотренные областным законом о местном референдуме.</w:t>
      </w:r>
    </w:p>
    <w:p w:rsidR="00675849" w:rsidRPr="00675849" w:rsidRDefault="00675849" w:rsidP="00675849">
      <w:pPr>
        <w:ind w:firstLine="284"/>
        <w:jc w:val="both"/>
        <w:rPr>
          <w:sz w:val="16"/>
          <w:szCs w:val="16"/>
        </w:rPr>
      </w:pPr>
      <w:r w:rsidRPr="00675849">
        <w:rPr>
          <w:sz w:val="16"/>
          <w:szCs w:val="16"/>
        </w:rPr>
        <w:t>Глава Солецкого муниципального района, депутат Думы Солецкого муниципального района считается отозванным, если за отзыв проголосовало не менее половины избирателей, зарегистрированных в Солецком муниципальном районе.</w:t>
      </w:r>
    </w:p>
    <w:p w:rsidR="00675849" w:rsidRPr="00675849" w:rsidRDefault="00675849" w:rsidP="00675849">
      <w:pPr>
        <w:ind w:firstLine="284"/>
        <w:jc w:val="both"/>
        <w:rPr>
          <w:sz w:val="16"/>
          <w:szCs w:val="16"/>
        </w:rPr>
      </w:pPr>
      <w:r w:rsidRPr="00675849">
        <w:rPr>
          <w:sz w:val="16"/>
          <w:szCs w:val="16"/>
        </w:rPr>
        <w:t>4. Голосование по вопросам изменения границ Солецкого муниципального района, преобразования Солецкого муниципального района н</w:t>
      </w:r>
      <w:r w:rsidRPr="00675849">
        <w:rPr>
          <w:rStyle w:val="blk"/>
          <w:sz w:val="16"/>
          <w:szCs w:val="16"/>
        </w:rPr>
        <w:t xml:space="preserve">азначается Думой </w:t>
      </w:r>
      <w:r w:rsidRPr="00675849">
        <w:rPr>
          <w:sz w:val="16"/>
          <w:szCs w:val="16"/>
        </w:rPr>
        <w:t>Солецкого муниципального района</w:t>
      </w:r>
      <w:r w:rsidRPr="00675849">
        <w:rPr>
          <w:rStyle w:val="blk"/>
          <w:sz w:val="16"/>
          <w:szCs w:val="16"/>
        </w:rPr>
        <w:t xml:space="preserve"> и проводится в порядке, установленном федеральным </w:t>
      </w:r>
      <w:r w:rsidRPr="00675849">
        <w:rPr>
          <w:sz w:val="16"/>
          <w:szCs w:val="16"/>
        </w:rPr>
        <w:t>законом</w:t>
      </w:r>
      <w:r w:rsidRPr="00675849">
        <w:rPr>
          <w:rStyle w:val="blk"/>
          <w:sz w:val="16"/>
          <w:szCs w:val="16"/>
        </w:rPr>
        <w:t xml:space="preserve"> и принимаемым в соответствии с ним областным законом для проведения </w:t>
      </w:r>
      <w:r w:rsidRPr="00675849">
        <w:rPr>
          <w:sz w:val="16"/>
          <w:szCs w:val="16"/>
        </w:rPr>
        <w:t>местного референдума</w:t>
      </w:r>
      <w:r w:rsidRPr="00675849">
        <w:rPr>
          <w:rStyle w:val="blk"/>
          <w:sz w:val="16"/>
          <w:szCs w:val="16"/>
        </w:rPr>
        <w:t>, с учетом особенностей, установленных</w:t>
      </w:r>
      <w:r w:rsidRPr="00675849">
        <w:rPr>
          <w:sz w:val="16"/>
          <w:szCs w:val="16"/>
        </w:rPr>
        <w:t xml:space="preserve"> Федеральным законом № 131-ФЗ.</w:t>
      </w:r>
    </w:p>
    <w:p w:rsidR="00675849" w:rsidRPr="00675849" w:rsidRDefault="00675849" w:rsidP="00675849">
      <w:pPr>
        <w:ind w:firstLine="284"/>
        <w:jc w:val="both"/>
        <w:rPr>
          <w:sz w:val="16"/>
          <w:szCs w:val="16"/>
        </w:rPr>
      </w:pPr>
      <w:r w:rsidRPr="00675849">
        <w:rPr>
          <w:rStyle w:val="blk"/>
          <w:sz w:val="16"/>
          <w:szCs w:val="16"/>
        </w:rPr>
        <w:t xml:space="preserve">5. Голосование по вопросам изменения границ </w:t>
      </w:r>
      <w:r w:rsidRPr="00675849">
        <w:rPr>
          <w:sz w:val="16"/>
          <w:szCs w:val="16"/>
        </w:rPr>
        <w:t>Солецкого муниципального района</w:t>
      </w:r>
      <w:r w:rsidRPr="00675849">
        <w:rPr>
          <w:rStyle w:val="blk"/>
          <w:sz w:val="16"/>
          <w:szCs w:val="16"/>
        </w:rPr>
        <w:t xml:space="preserve">, преобразования </w:t>
      </w:r>
      <w:r w:rsidRPr="00675849">
        <w:rPr>
          <w:sz w:val="16"/>
          <w:szCs w:val="16"/>
        </w:rPr>
        <w:t>Солецкого муниципального района</w:t>
      </w:r>
      <w:r w:rsidRPr="00675849">
        <w:rPr>
          <w:rStyle w:val="blk"/>
          <w:sz w:val="16"/>
          <w:szCs w:val="16"/>
        </w:rPr>
        <w:t xml:space="preserve"> считается состоявшимся, если в нем приняло участие более половины жителей </w:t>
      </w:r>
      <w:r w:rsidRPr="00675849">
        <w:rPr>
          <w:sz w:val="16"/>
          <w:szCs w:val="16"/>
        </w:rPr>
        <w:t>Солецкого муниципального района</w:t>
      </w:r>
      <w:r w:rsidRPr="00675849">
        <w:rPr>
          <w:rStyle w:val="blk"/>
          <w:sz w:val="16"/>
          <w:szCs w:val="16"/>
        </w:rPr>
        <w:t xml:space="preserve"> или части </w:t>
      </w:r>
      <w:r w:rsidRPr="00675849">
        <w:rPr>
          <w:sz w:val="16"/>
          <w:szCs w:val="16"/>
        </w:rPr>
        <w:t>Солецкого муниципального района</w:t>
      </w:r>
      <w:r w:rsidRPr="00675849">
        <w:rPr>
          <w:rStyle w:val="blk"/>
          <w:sz w:val="16"/>
          <w:szCs w:val="16"/>
        </w:rPr>
        <w:t xml:space="preserve">, обладающих избирательным правом. </w:t>
      </w:r>
      <w:proofErr w:type="gramStart"/>
      <w:r w:rsidRPr="00675849">
        <w:rPr>
          <w:rStyle w:val="blk"/>
          <w:sz w:val="16"/>
          <w:szCs w:val="16"/>
        </w:rPr>
        <w:t xml:space="preserve">Согласие населения на изменение границ </w:t>
      </w:r>
      <w:r w:rsidRPr="00675849">
        <w:rPr>
          <w:sz w:val="16"/>
          <w:szCs w:val="16"/>
        </w:rPr>
        <w:t>Солецкого муниципального района</w:t>
      </w:r>
      <w:r w:rsidRPr="00675849">
        <w:rPr>
          <w:rStyle w:val="blk"/>
          <w:sz w:val="16"/>
          <w:szCs w:val="16"/>
        </w:rPr>
        <w:t xml:space="preserve">, преобразование </w:t>
      </w:r>
      <w:r w:rsidRPr="00675849">
        <w:rPr>
          <w:sz w:val="16"/>
          <w:szCs w:val="16"/>
        </w:rPr>
        <w:t>Солецкого муниципального района</w:t>
      </w:r>
      <w:r w:rsidRPr="00675849">
        <w:rPr>
          <w:rStyle w:val="blk"/>
          <w:sz w:val="16"/>
          <w:szCs w:val="16"/>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Pr="00675849">
        <w:rPr>
          <w:sz w:val="16"/>
          <w:szCs w:val="16"/>
        </w:rPr>
        <w:t>Солецкого муниципального района</w:t>
      </w:r>
      <w:r w:rsidRPr="00675849">
        <w:rPr>
          <w:rStyle w:val="blk"/>
          <w:sz w:val="16"/>
          <w:szCs w:val="16"/>
        </w:rPr>
        <w:t xml:space="preserve"> или части </w:t>
      </w:r>
      <w:r w:rsidRPr="00675849">
        <w:rPr>
          <w:sz w:val="16"/>
          <w:szCs w:val="16"/>
        </w:rPr>
        <w:t>Солецкого муниципального района</w:t>
      </w:r>
      <w:r w:rsidRPr="00675849">
        <w:rPr>
          <w:rStyle w:val="blk"/>
          <w:sz w:val="16"/>
          <w:szCs w:val="16"/>
        </w:rPr>
        <w:t>.</w:t>
      </w:r>
      <w:proofErr w:type="gramEnd"/>
    </w:p>
    <w:p w:rsidR="00675849" w:rsidRPr="00675849" w:rsidRDefault="00675849" w:rsidP="00675849">
      <w:pPr>
        <w:ind w:firstLine="284"/>
        <w:jc w:val="both"/>
        <w:rPr>
          <w:rStyle w:val="blk"/>
          <w:sz w:val="16"/>
          <w:szCs w:val="16"/>
        </w:rPr>
      </w:pPr>
      <w:r w:rsidRPr="00675849">
        <w:rPr>
          <w:rStyle w:val="blk"/>
          <w:sz w:val="16"/>
          <w:szCs w:val="16"/>
        </w:rPr>
        <w:t xml:space="preserve">6. Итоги голосования по отзыву депутата Думы </w:t>
      </w:r>
      <w:r w:rsidRPr="00675849">
        <w:rPr>
          <w:sz w:val="16"/>
          <w:szCs w:val="16"/>
        </w:rPr>
        <w:t>Солецкого</w:t>
      </w:r>
      <w:r w:rsidRPr="00675849">
        <w:rPr>
          <w:rStyle w:val="blk"/>
          <w:sz w:val="16"/>
          <w:szCs w:val="16"/>
        </w:rPr>
        <w:t xml:space="preserve"> муниципального района, Главы </w:t>
      </w:r>
      <w:r w:rsidRPr="00675849">
        <w:rPr>
          <w:sz w:val="16"/>
          <w:szCs w:val="16"/>
        </w:rPr>
        <w:t>Солецкого муниципального района</w:t>
      </w:r>
      <w:r w:rsidRPr="00675849">
        <w:rPr>
          <w:rStyle w:val="blk"/>
          <w:sz w:val="16"/>
          <w:szCs w:val="16"/>
        </w:rPr>
        <w:t xml:space="preserve">, итоги голосования по вопросам изменения границ </w:t>
      </w:r>
      <w:r w:rsidRPr="00675849">
        <w:rPr>
          <w:sz w:val="16"/>
          <w:szCs w:val="16"/>
        </w:rPr>
        <w:t>Солецкого муниципального района</w:t>
      </w:r>
      <w:r w:rsidRPr="00675849">
        <w:rPr>
          <w:rStyle w:val="blk"/>
          <w:sz w:val="16"/>
          <w:szCs w:val="16"/>
        </w:rPr>
        <w:t xml:space="preserve">, преобразования </w:t>
      </w:r>
      <w:r w:rsidRPr="00675849">
        <w:rPr>
          <w:sz w:val="16"/>
          <w:szCs w:val="16"/>
        </w:rPr>
        <w:t>Солецкого муниципального района</w:t>
      </w:r>
      <w:r w:rsidRPr="00675849">
        <w:rPr>
          <w:rStyle w:val="blk"/>
          <w:sz w:val="16"/>
          <w:szCs w:val="16"/>
        </w:rPr>
        <w:t xml:space="preserve"> и принятые решения подлежат официальному опубликованию (обнародованию) в периодическом печатном издании – бюллетень «Солецкий вестник».</w:t>
      </w:r>
    </w:p>
    <w:p w:rsidR="00675849" w:rsidRPr="00675849" w:rsidRDefault="00675849" w:rsidP="00675849">
      <w:pPr>
        <w:pStyle w:val="affffffffa"/>
        <w:ind w:firstLine="284"/>
        <w:rPr>
          <w:sz w:val="16"/>
          <w:szCs w:val="16"/>
        </w:rPr>
      </w:pPr>
      <w:bookmarkStart w:id="9" w:name="Par251"/>
      <w:bookmarkStart w:id="10" w:name="Par265"/>
      <w:bookmarkEnd w:id="9"/>
      <w:bookmarkEnd w:id="10"/>
      <w:r w:rsidRPr="00675849">
        <w:rPr>
          <w:sz w:val="16"/>
          <w:szCs w:val="16"/>
        </w:rPr>
        <w:t>Статья 14. Правотворческая инициатива граждан</w:t>
      </w:r>
    </w:p>
    <w:p w:rsidR="00675849" w:rsidRPr="00675849" w:rsidRDefault="00675849" w:rsidP="00675849">
      <w:pPr>
        <w:ind w:firstLine="284"/>
        <w:jc w:val="both"/>
        <w:rPr>
          <w:sz w:val="16"/>
          <w:szCs w:val="16"/>
        </w:rPr>
      </w:pPr>
      <w:r w:rsidRPr="00675849">
        <w:rPr>
          <w:sz w:val="16"/>
          <w:szCs w:val="16"/>
        </w:rPr>
        <w:t>1. С правотворческой инициативой может выступить инициативная группа граждан, обладающих избирательным правом, в порядке, установленном решением Думы Солецкого муниципального района.</w:t>
      </w:r>
    </w:p>
    <w:p w:rsidR="00675849" w:rsidRPr="00675849" w:rsidRDefault="00675849" w:rsidP="00675849">
      <w:pPr>
        <w:ind w:firstLine="284"/>
        <w:jc w:val="both"/>
        <w:rPr>
          <w:sz w:val="16"/>
          <w:szCs w:val="16"/>
        </w:rPr>
      </w:pPr>
      <w:r w:rsidRPr="00675849">
        <w:rPr>
          <w:sz w:val="16"/>
          <w:szCs w:val="16"/>
        </w:rPr>
        <w:t>Минимальная численность инициативной группы граждан устанавливается решением Думы Солецкого муниципального района и не может превышать 3 процента от числа жителей Солецкого муниципального района, обладающих избирательным правом.</w:t>
      </w:r>
    </w:p>
    <w:p w:rsidR="00675849" w:rsidRPr="00675849" w:rsidRDefault="00675849" w:rsidP="00675849">
      <w:pPr>
        <w:ind w:firstLine="284"/>
        <w:jc w:val="both"/>
        <w:rPr>
          <w:sz w:val="16"/>
          <w:szCs w:val="16"/>
        </w:rPr>
      </w:pPr>
      <w:r w:rsidRPr="00675849">
        <w:rPr>
          <w:sz w:val="16"/>
          <w:szCs w:val="1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Солецкого муниципального района, к компетенции которых относится принятие соответствующего акта, в течение трех месяцев со дня его внесения.</w:t>
      </w:r>
    </w:p>
    <w:p w:rsidR="00675849" w:rsidRPr="00675849" w:rsidRDefault="00675849" w:rsidP="00675849">
      <w:pPr>
        <w:ind w:firstLine="284"/>
        <w:jc w:val="both"/>
        <w:rPr>
          <w:sz w:val="16"/>
          <w:szCs w:val="16"/>
        </w:rPr>
      </w:pPr>
      <w:r w:rsidRPr="00675849">
        <w:rPr>
          <w:sz w:val="16"/>
          <w:szCs w:val="1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75849" w:rsidRPr="00675849" w:rsidRDefault="00675849" w:rsidP="00675849">
      <w:pPr>
        <w:ind w:firstLine="284"/>
        <w:jc w:val="both"/>
        <w:rPr>
          <w:sz w:val="16"/>
          <w:szCs w:val="16"/>
        </w:rPr>
      </w:pPr>
      <w:r w:rsidRPr="00675849">
        <w:rPr>
          <w:sz w:val="16"/>
          <w:szCs w:val="16"/>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Солецкого муниципального района, указанный проект должен быть рассмотрен на открытом заседании данного органа.</w:t>
      </w:r>
    </w:p>
    <w:p w:rsidR="00675849" w:rsidRPr="00675849" w:rsidRDefault="00675849" w:rsidP="00675849">
      <w:pPr>
        <w:ind w:firstLine="284"/>
        <w:jc w:val="both"/>
        <w:rPr>
          <w:sz w:val="16"/>
          <w:szCs w:val="16"/>
        </w:rPr>
      </w:pPr>
      <w:r w:rsidRPr="00675849">
        <w:rPr>
          <w:sz w:val="16"/>
          <w:szCs w:val="16"/>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75849" w:rsidRPr="00675849" w:rsidRDefault="00675849" w:rsidP="00675849">
      <w:pPr>
        <w:ind w:firstLine="284"/>
        <w:jc w:val="both"/>
        <w:outlineLvl w:val="0"/>
        <w:rPr>
          <w:b/>
          <w:bCs/>
          <w:sz w:val="16"/>
          <w:szCs w:val="16"/>
        </w:rPr>
      </w:pPr>
      <w:bookmarkStart w:id="11" w:name="Par269"/>
      <w:bookmarkEnd w:id="11"/>
      <w:r w:rsidRPr="00675849">
        <w:rPr>
          <w:b/>
          <w:sz w:val="16"/>
          <w:szCs w:val="16"/>
        </w:rPr>
        <w:t xml:space="preserve">Статья 15. Публичные слушания, </w:t>
      </w:r>
      <w:r w:rsidRPr="00675849">
        <w:rPr>
          <w:b/>
          <w:bCs/>
          <w:sz w:val="16"/>
          <w:szCs w:val="16"/>
        </w:rPr>
        <w:t>общественные обсуждения</w:t>
      </w:r>
    </w:p>
    <w:p w:rsidR="00675849" w:rsidRPr="00675849" w:rsidRDefault="00675849" w:rsidP="00675849">
      <w:pPr>
        <w:ind w:firstLine="284"/>
        <w:jc w:val="both"/>
        <w:rPr>
          <w:sz w:val="16"/>
          <w:szCs w:val="16"/>
        </w:rPr>
      </w:pPr>
      <w:r w:rsidRPr="00675849">
        <w:rPr>
          <w:sz w:val="16"/>
          <w:szCs w:val="16"/>
        </w:rPr>
        <w:t>1. Для обсуждения проектов муниципальных правовых актов по вопросам местного значения с участием жителей Солецкого муниципального района Думой Солецкого муниципального района, Главой Солецкого муниципального района могут проводиться публичные слушания.</w:t>
      </w:r>
    </w:p>
    <w:p w:rsidR="00675849" w:rsidRPr="00675849" w:rsidRDefault="00675849" w:rsidP="00675849">
      <w:pPr>
        <w:ind w:firstLine="284"/>
        <w:jc w:val="both"/>
        <w:rPr>
          <w:sz w:val="16"/>
          <w:szCs w:val="16"/>
        </w:rPr>
      </w:pPr>
      <w:r w:rsidRPr="00675849">
        <w:rPr>
          <w:sz w:val="16"/>
          <w:szCs w:val="16"/>
        </w:rPr>
        <w:lastRenderedPageBreak/>
        <w:t>2. Публичные слушания проводятся по инициативе населения, Думы Солецкого муниципального района, Главы Солецкого муниципального района.</w:t>
      </w:r>
    </w:p>
    <w:p w:rsidR="00675849" w:rsidRPr="00675849" w:rsidRDefault="00675849" w:rsidP="00675849">
      <w:pPr>
        <w:ind w:firstLine="284"/>
        <w:jc w:val="both"/>
        <w:rPr>
          <w:sz w:val="16"/>
          <w:szCs w:val="16"/>
        </w:rPr>
      </w:pPr>
      <w:r w:rsidRPr="00675849">
        <w:rPr>
          <w:sz w:val="16"/>
          <w:szCs w:val="16"/>
        </w:rPr>
        <w:t>Публичные слушания, проводимые по инициативе населения или Думы Солецкого муниципального района, назначаются Думой Солецкого муниципального района, а по инициативе Главы Солецкого муниципального района – Главой Солецкого муниципального района.</w:t>
      </w:r>
    </w:p>
    <w:p w:rsidR="00675849" w:rsidRPr="00675849" w:rsidRDefault="00675849" w:rsidP="00675849">
      <w:pPr>
        <w:ind w:firstLine="284"/>
        <w:jc w:val="both"/>
        <w:rPr>
          <w:sz w:val="16"/>
          <w:szCs w:val="16"/>
        </w:rPr>
      </w:pPr>
      <w:r w:rsidRPr="00675849">
        <w:rPr>
          <w:sz w:val="16"/>
          <w:szCs w:val="16"/>
        </w:rPr>
        <w:t>3. На публичные слушания должны выноситься:</w:t>
      </w:r>
    </w:p>
    <w:p w:rsidR="00675849" w:rsidRPr="00675849" w:rsidRDefault="00675849" w:rsidP="00675849">
      <w:pPr>
        <w:ind w:firstLine="284"/>
        <w:jc w:val="both"/>
        <w:rPr>
          <w:sz w:val="16"/>
          <w:szCs w:val="16"/>
        </w:rPr>
      </w:pPr>
      <w:proofErr w:type="gramStart"/>
      <w:r w:rsidRPr="00675849">
        <w:rPr>
          <w:sz w:val="16"/>
          <w:szCs w:val="16"/>
        </w:rPr>
        <w:t>1) проект Устава Солецкого муниципального района, а также проект муниципального правового акта о внесении изменений и дополнений в данный Устав, кроме случаев, когда в Устав Солецкого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Новгородской области или областных законов в целях приведения Устава Солецкого муниципального района в соответствие с этими нормативными правовыми актами;</w:t>
      </w:r>
      <w:proofErr w:type="gramEnd"/>
    </w:p>
    <w:p w:rsidR="00675849" w:rsidRPr="00675849" w:rsidRDefault="00675849" w:rsidP="00675849">
      <w:pPr>
        <w:ind w:firstLine="284"/>
        <w:jc w:val="both"/>
        <w:rPr>
          <w:sz w:val="16"/>
          <w:szCs w:val="16"/>
        </w:rPr>
      </w:pPr>
      <w:r w:rsidRPr="00675849">
        <w:rPr>
          <w:sz w:val="16"/>
          <w:szCs w:val="16"/>
        </w:rPr>
        <w:t>2) проект бюджета Солецкого муниципального района и отчет о его исполнении;</w:t>
      </w:r>
    </w:p>
    <w:p w:rsidR="00675849" w:rsidRPr="00675849" w:rsidRDefault="00675849" w:rsidP="00675849">
      <w:pPr>
        <w:ind w:firstLine="284"/>
        <w:jc w:val="both"/>
        <w:rPr>
          <w:sz w:val="16"/>
          <w:szCs w:val="16"/>
        </w:rPr>
      </w:pPr>
      <w:r w:rsidRPr="00675849">
        <w:rPr>
          <w:sz w:val="16"/>
          <w:szCs w:val="16"/>
        </w:rPr>
        <w:t>3) прое</w:t>
      </w:r>
      <w:proofErr w:type="gramStart"/>
      <w:r w:rsidRPr="00675849">
        <w:rPr>
          <w:sz w:val="16"/>
          <w:szCs w:val="16"/>
        </w:rPr>
        <w:t>кт стр</w:t>
      </w:r>
      <w:proofErr w:type="gramEnd"/>
      <w:r w:rsidRPr="00675849">
        <w:rPr>
          <w:sz w:val="16"/>
          <w:szCs w:val="16"/>
        </w:rPr>
        <w:t>атегии социально-экономического развития муниципального образования;</w:t>
      </w:r>
    </w:p>
    <w:p w:rsidR="00675849" w:rsidRPr="00675849" w:rsidRDefault="00675849" w:rsidP="00675849">
      <w:pPr>
        <w:ind w:firstLine="284"/>
        <w:jc w:val="both"/>
        <w:rPr>
          <w:sz w:val="16"/>
          <w:szCs w:val="16"/>
        </w:rPr>
      </w:pPr>
      <w:r w:rsidRPr="00675849">
        <w:rPr>
          <w:sz w:val="16"/>
          <w:szCs w:val="16"/>
        </w:rPr>
        <w:t>4) вопросы о преобразовании Солецкого муниципального района, за исключением случаев, если в соответствии со статьей 13 Федерального закона 131-ФЗ для преобразования Солецкого муниципального района требуется получение согласия населения Солецкого муниципального района, выраженного путем голосования.</w:t>
      </w:r>
    </w:p>
    <w:p w:rsidR="00675849" w:rsidRPr="00675849" w:rsidRDefault="00675849" w:rsidP="00675849">
      <w:pPr>
        <w:ind w:firstLine="284"/>
        <w:jc w:val="both"/>
        <w:rPr>
          <w:sz w:val="16"/>
          <w:szCs w:val="16"/>
        </w:rPr>
      </w:pPr>
      <w:r w:rsidRPr="00675849">
        <w:rPr>
          <w:sz w:val="16"/>
          <w:szCs w:val="16"/>
        </w:rPr>
        <w:t>4. </w:t>
      </w:r>
      <w:proofErr w:type="gramStart"/>
      <w:r w:rsidRPr="00675849">
        <w:rPr>
          <w:sz w:val="16"/>
          <w:szCs w:val="16"/>
        </w:rPr>
        <w:t>Порядок организации и проведения публичных слушаний по проектам и вопросам, указанным в части 3 настоящей статьи, определяется решениями Думы Солецкого муниципального района и должен предусматривать заблаговременное оповещение жителей Солецкого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Солецкого муниципального района, опубликование (обнародование) результатов публичных</w:t>
      </w:r>
      <w:proofErr w:type="gramEnd"/>
      <w:r w:rsidRPr="00675849">
        <w:rPr>
          <w:sz w:val="16"/>
          <w:szCs w:val="16"/>
        </w:rPr>
        <w:t xml:space="preserve"> слушаний, включая мотивированное обоснование принятых решений.</w:t>
      </w:r>
    </w:p>
    <w:p w:rsidR="00675849" w:rsidRPr="00675849" w:rsidRDefault="00675849" w:rsidP="00675849">
      <w:pPr>
        <w:ind w:firstLine="284"/>
        <w:jc w:val="both"/>
        <w:rPr>
          <w:sz w:val="16"/>
          <w:szCs w:val="16"/>
        </w:rPr>
      </w:pPr>
      <w:proofErr w:type="gramStart"/>
      <w:r w:rsidRPr="00675849">
        <w:rPr>
          <w:sz w:val="16"/>
          <w:szCs w:val="1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75849">
        <w:rPr>
          <w:sz w:val="16"/>
          <w:szCs w:val="1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Солецкого муниципального района с учетом положений законодательства о градостроительной деятельности.</w:t>
      </w:r>
    </w:p>
    <w:p w:rsidR="00675849" w:rsidRPr="00675849" w:rsidRDefault="00675849" w:rsidP="00675849">
      <w:pPr>
        <w:ind w:firstLine="284"/>
        <w:jc w:val="both"/>
        <w:outlineLvl w:val="2"/>
        <w:rPr>
          <w:b/>
          <w:sz w:val="16"/>
          <w:szCs w:val="16"/>
        </w:rPr>
      </w:pPr>
      <w:bookmarkStart w:id="12" w:name="Par294"/>
      <w:bookmarkEnd w:id="12"/>
      <w:r w:rsidRPr="00675849">
        <w:rPr>
          <w:b/>
          <w:sz w:val="16"/>
          <w:szCs w:val="16"/>
        </w:rPr>
        <w:t>Статья 16. Собрание и конференция (собрание делегатов) граждан</w:t>
      </w:r>
    </w:p>
    <w:p w:rsidR="00675849" w:rsidRPr="00675849" w:rsidRDefault="00675849" w:rsidP="00675849">
      <w:pPr>
        <w:ind w:firstLine="284"/>
        <w:jc w:val="both"/>
        <w:rPr>
          <w:sz w:val="16"/>
          <w:szCs w:val="16"/>
        </w:rPr>
      </w:pPr>
      <w:r w:rsidRPr="00675849">
        <w:rPr>
          <w:sz w:val="16"/>
          <w:szCs w:val="16"/>
        </w:rPr>
        <w:t xml:space="preserve">1. Для обсуждения вопросов местного значения Солецкого муниципального района, информирования населения о деятельности органов местного самоуправления и должностных лиц местного самоуправления </w:t>
      </w:r>
      <w:proofErr w:type="gramStart"/>
      <w:r w:rsidRPr="00675849">
        <w:rPr>
          <w:sz w:val="16"/>
          <w:szCs w:val="16"/>
        </w:rPr>
        <w:t>на части территории</w:t>
      </w:r>
      <w:proofErr w:type="gramEnd"/>
      <w:r w:rsidRPr="00675849">
        <w:rPr>
          <w:sz w:val="16"/>
          <w:szCs w:val="16"/>
        </w:rPr>
        <w:t xml:space="preserve"> Солецкого муниципального района могут проводиться собрания и конференции (собрание делегатов) граждан.</w:t>
      </w:r>
    </w:p>
    <w:p w:rsidR="00675849" w:rsidRPr="00675849" w:rsidRDefault="00675849" w:rsidP="00675849">
      <w:pPr>
        <w:ind w:firstLine="284"/>
        <w:jc w:val="both"/>
        <w:rPr>
          <w:sz w:val="16"/>
          <w:szCs w:val="16"/>
        </w:rPr>
      </w:pPr>
      <w:r w:rsidRPr="00675849">
        <w:rPr>
          <w:sz w:val="16"/>
          <w:szCs w:val="16"/>
        </w:rPr>
        <w:t>2. Собрание граждан проводится по инициативе населения, Думы Солецкого муниципального района, Главы Солецкого муниципального района.</w:t>
      </w:r>
    </w:p>
    <w:p w:rsidR="00675849" w:rsidRPr="00675849" w:rsidRDefault="00675849" w:rsidP="00675849">
      <w:pPr>
        <w:ind w:firstLine="284"/>
        <w:jc w:val="both"/>
        <w:rPr>
          <w:sz w:val="16"/>
          <w:szCs w:val="16"/>
        </w:rPr>
      </w:pPr>
      <w:r w:rsidRPr="00675849">
        <w:rPr>
          <w:sz w:val="16"/>
          <w:szCs w:val="16"/>
        </w:rPr>
        <w:t>Собрание граждан, проводимое по инициативе Думы Солецкого муниципального района или Главы Солецкого муниципального района, назначается соответственно Думой Солецкого муниципального района или Главой Солецкого муниципального района.</w:t>
      </w:r>
    </w:p>
    <w:p w:rsidR="00675849" w:rsidRPr="00675849" w:rsidRDefault="00675849" w:rsidP="00675849">
      <w:pPr>
        <w:suppressAutoHyphens/>
        <w:ind w:firstLine="284"/>
        <w:jc w:val="both"/>
        <w:rPr>
          <w:sz w:val="16"/>
          <w:szCs w:val="16"/>
        </w:rPr>
      </w:pPr>
      <w:r w:rsidRPr="00675849">
        <w:rPr>
          <w:sz w:val="16"/>
          <w:szCs w:val="16"/>
        </w:rPr>
        <w:lastRenderedPageBreak/>
        <w:t>Собрание граждан, проводимое по инициативе населения, назначается Думой Солецкого муниципального района в порядке, установленном настоящим Уставом.</w:t>
      </w:r>
    </w:p>
    <w:p w:rsidR="00675849" w:rsidRPr="00675849" w:rsidRDefault="00675849" w:rsidP="00675849">
      <w:pPr>
        <w:suppressAutoHyphens/>
        <w:ind w:firstLine="284"/>
        <w:jc w:val="both"/>
        <w:rPr>
          <w:sz w:val="16"/>
          <w:szCs w:val="16"/>
        </w:rPr>
      </w:pPr>
      <w:r w:rsidRPr="00675849">
        <w:rPr>
          <w:sz w:val="16"/>
          <w:szCs w:val="16"/>
        </w:rPr>
        <w:t>3. </w:t>
      </w:r>
      <w:proofErr w:type="gramStart"/>
      <w:r w:rsidRPr="00675849">
        <w:rPr>
          <w:sz w:val="16"/>
          <w:szCs w:val="16"/>
        </w:rPr>
        <w:t>Для назначения собрания граждан инициативная группа граждан, численностью не мене 10 человек, проживающих на территории Солецкого муниципального района и обладающих избирательным правом, не менее чем за два месяца до планируемой даты проведения собрания обращается в Думу Солецкого муниципального района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 участников</w:t>
      </w:r>
      <w:proofErr w:type="gramEnd"/>
      <w:r w:rsidRPr="00675849">
        <w:rPr>
          <w:sz w:val="16"/>
          <w:szCs w:val="16"/>
        </w:rPr>
        <w:t xml:space="preserve">, </w:t>
      </w:r>
      <w:proofErr w:type="gramStart"/>
      <w:r w:rsidRPr="00675849">
        <w:rPr>
          <w:sz w:val="16"/>
          <w:szCs w:val="16"/>
        </w:rPr>
        <w:t>выносимый (выносимые) на рассмотрение вопрос (вопросы).</w:t>
      </w:r>
      <w:proofErr w:type="gramEnd"/>
      <w:r w:rsidRPr="00675849">
        <w:rPr>
          <w:sz w:val="16"/>
          <w:szCs w:val="16"/>
        </w:rPr>
        <w:t xml:space="preserve"> С заявлением представляются следующие материалы:</w:t>
      </w:r>
    </w:p>
    <w:p w:rsidR="00675849" w:rsidRPr="00675849" w:rsidRDefault="00675849" w:rsidP="00675849">
      <w:pPr>
        <w:suppressAutoHyphens/>
        <w:ind w:firstLine="284"/>
        <w:jc w:val="both"/>
        <w:rPr>
          <w:sz w:val="16"/>
          <w:szCs w:val="16"/>
        </w:rPr>
      </w:pPr>
      <w:r w:rsidRPr="00675849">
        <w:rPr>
          <w:sz w:val="16"/>
          <w:szCs w:val="16"/>
        </w:rPr>
        <w:t xml:space="preserve">1) протокол заседания инициативной группы; </w:t>
      </w:r>
    </w:p>
    <w:p w:rsidR="00675849" w:rsidRPr="00675849" w:rsidRDefault="00675849" w:rsidP="00675849">
      <w:pPr>
        <w:suppressAutoHyphens/>
        <w:ind w:firstLine="284"/>
        <w:jc w:val="both"/>
        <w:rPr>
          <w:sz w:val="16"/>
          <w:szCs w:val="16"/>
        </w:rPr>
      </w:pPr>
      <w:r w:rsidRPr="00675849">
        <w:rPr>
          <w:sz w:val="16"/>
          <w:szCs w:val="16"/>
        </w:rPr>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rsidR="00675849" w:rsidRPr="00675849" w:rsidRDefault="00675849" w:rsidP="00675849">
      <w:pPr>
        <w:suppressAutoHyphens/>
        <w:ind w:firstLine="284"/>
        <w:jc w:val="both"/>
        <w:rPr>
          <w:sz w:val="16"/>
          <w:szCs w:val="16"/>
        </w:rPr>
      </w:pPr>
      <w:r w:rsidRPr="00675849">
        <w:rPr>
          <w:sz w:val="16"/>
          <w:szCs w:val="16"/>
        </w:rPr>
        <w:t xml:space="preserve">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 </w:t>
      </w:r>
    </w:p>
    <w:p w:rsidR="00675849" w:rsidRPr="00675849" w:rsidRDefault="00675849" w:rsidP="00675849">
      <w:pPr>
        <w:suppressAutoHyphens/>
        <w:ind w:firstLine="284"/>
        <w:jc w:val="both"/>
        <w:rPr>
          <w:sz w:val="16"/>
          <w:szCs w:val="16"/>
        </w:rPr>
      </w:pPr>
      <w:r w:rsidRPr="00675849">
        <w:rPr>
          <w:sz w:val="16"/>
          <w:szCs w:val="16"/>
        </w:rPr>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rsidR="00675849" w:rsidRPr="00675849" w:rsidRDefault="00675849" w:rsidP="00675849">
      <w:pPr>
        <w:suppressAutoHyphens/>
        <w:ind w:firstLine="284"/>
        <w:jc w:val="both"/>
        <w:rPr>
          <w:sz w:val="16"/>
          <w:szCs w:val="16"/>
        </w:rPr>
      </w:pPr>
      <w:r w:rsidRPr="00675849">
        <w:rPr>
          <w:sz w:val="16"/>
          <w:szCs w:val="16"/>
        </w:rPr>
        <w:t xml:space="preserve">Дума Солецкого муниципального района в пятнадцатидневный срок со дня получения документов инициативной группы проводит проверку правильности оформления подписных листов и </w:t>
      </w:r>
      <w:proofErr w:type="gramStart"/>
      <w:r w:rsidRPr="00675849">
        <w:rPr>
          <w:sz w:val="16"/>
          <w:szCs w:val="16"/>
        </w:rPr>
        <w:t>достоверности</w:t>
      </w:r>
      <w:proofErr w:type="gramEnd"/>
      <w:r w:rsidRPr="00675849">
        <w:rPr>
          <w:sz w:val="16"/>
          <w:szCs w:val="16"/>
        </w:rPr>
        <w:t xml:space="preserve">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 </w:t>
      </w:r>
    </w:p>
    <w:p w:rsidR="00675849" w:rsidRPr="00675849" w:rsidRDefault="00675849" w:rsidP="00675849">
      <w:pPr>
        <w:suppressAutoHyphens/>
        <w:ind w:firstLine="284"/>
        <w:jc w:val="both"/>
        <w:rPr>
          <w:sz w:val="16"/>
          <w:szCs w:val="16"/>
        </w:rPr>
      </w:pPr>
      <w:r w:rsidRPr="00675849">
        <w:rPr>
          <w:sz w:val="16"/>
          <w:szCs w:val="16"/>
        </w:rPr>
        <w:t xml:space="preserve">По результатам рассмотрения заявления инициативной группы, представленных документов и подписных листов Дума Солецкого муниципального района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Думой Солецкого муниципального района в письменной форме в трехдневный срок со дня его принятия. </w:t>
      </w:r>
    </w:p>
    <w:p w:rsidR="00675849" w:rsidRPr="00675849" w:rsidRDefault="00675849" w:rsidP="00675849">
      <w:pPr>
        <w:suppressAutoHyphens/>
        <w:ind w:firstLine="284"/>
        <w:jc w:val="both"/>
        <w:rPr>
          <w:sz w:val="16"/>
          <w:szCs w:val="16"/>
        </w:rPr>
      </w:pPr>
      <w:r w:rsidRPr="00675849">
        <w:rPr>
          <w:sz w:val="16"/>
          <w:szCs w:val="16"/>
        </w:rPr>
        <w:t xml:space="preserve">Дума Солецкого муниципального района принимает решение об отклонении инициативы граждан о проведении собрания в случаях: </w:t>
      </w:r>
    </w:p>
    <w:p w:rsidR="00675849" w:rsidRPr="00675849" w:rsidRDefault="00675849" w:rsidP="00675849">
      <w:pPr>
        <w:suppressAutoHyphens/>
        <w:ind w:firstLine="284"/>
        <w:jc w:val="both"/>
        <w:rPr>
          <w:sz w:val="16"/>
          <w:szCs w:val="16"/>
        </w:rPr>
      </w:pPr>
      <w:r w:rsidRPr="00675849">
        <w:rPr>
          <w:sz w:val="16"/>
          <w:szCs w:val="16"/>
        </w:rPr>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rsidR="00675849" w:rsidRPr="00675849" w:rsidRDefault="00675849" w:rsidP="00675849">
      <w:pPr>
        <w:suppressAutoHyphens/>
        <w:ind w:firstLine="284"/>
        <w:jc w:val="both"/>
        <w:rPr>
          <w:sz w:val="16"/>
          <w:szCs w:val="16"/>
        </w:rPr>
      </w:pPr>
      <w:r w:rsidRPr="00675849">
        <w:rPr>
          <w:sz w:val="16"/>
          <w:szCs w:val="16"/>
        </w:rPr>
        <w:t xml:space="preserve">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Солецкого муниципального района; </w:t>
      </w:r>
    </w:p>
    <w:p w:rsidR="00675849" w:rsidRPr="00675849" w:rsidRDefault="00675849" w:rsidP="00675849">
      <w:pPr>
        <w:suppressAutoHyphens/>
        <w:ind w:firstLine="284"/>
        <w:jc w:val="both"/>
        <w:rPr>
          <w:sz w:val="16"/>
          <w:szCs w:val="16"/>
        </w:rPr>
      </w:pPr>
      <w:r w:rsidRPr="00675849">
        <w:rPr>
          <w:sz w:val="16"/>
          <w:szCs w:val="16"/>
        </w:rPr>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rsidR="00675849" w:rsidRPr="00675849" w:rsidRDefault="00675849" w:rsidP="00675849">
      <w:pPr>
        <w:suppressAutoHyphens/>
        <w:ind w:firstLine="284"/>
        <w:jc w:val="both"/>
        <w:rPr>
          <w:sz w:val="16"/>
          <w:szCs w:val="16"/>
        </w:rPr>
      </w:pPr>
      <w:proofErr w:type="gramStart"/>
      <w:r w:rsidRPr="00675849">
        <w:rPr>
          <w:sz w:val="16"/>
          <w:szCs w:val="16"/>
        </w:rPr>
        <w:t xml:space="preserve">В решении Думы Солецкого муниципального района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 </w:t>
      </w:r>
      <w:proofErr w:type="gramEnd"/>
    </w:p>
    <w:p w:rsidR="00675849" w:rsidRPr="00675849" w:rsidRDefault="00675849" w:rsidP="00675849">
      <w:pPr>
        <w:ind w:firstLine="284"/>
        <w:jc w:val="both"/>
        <w:rPr>
          <w:sz w:val="16"/>
          <w:szCs w:val="16"/>
        </w:rPr>
      </w:pPr>
      <w:r w:rsidRPr="00675849">
        <w:rPr>
          <w:sz w:val="16"/>
          <w:szCs w:val="16"/>
        </w:rPr>
        <w:t xml:space="preserve">3. Собрание граждан может принимать обращение к органам местного самоуправления Солецкого муниципального района и должностным лицам местного самоуправления Солецкого муниципального района, а также избирать лиц, уполномоченных представлять собрание граждан во взаимоотношениях с органами местного самоуправления Солецкого муниципального района и должностными лицами местного самоуправления Солецкого муниципального района. </w:t>
      </w:r>
    </w:p>
    <w:p w:rsidR="00675849" w:rsidRPr="00675849" w:rsidRDefault="00675849" w:rsidP="00675849">
      <w:pPr>
        <w:ind w:firstLine="284"/>
        <w:jc w:val="both"/>
        <w:rPr>
          <w:sz w:val="16"/>
          <w:szCs w:val="16"/>
        </w:rPr>
      </w:pPr>
      <w:r w:rsidRPr="00675849">
        <w:rPr>
          <w:sz w:val="16"/>
          <w:szCs w:val="16"/>
        </w:rPr>
        <w:t xml:space="preserve">4. Обращения, принятые собранием граждан, подлежат обязательному рассмотрению органами местного самоуправления Солецкого муниципального района и должностными лицами местного самоуправления Солецкого муниципального района, к компетенции которых отнесено решение содержащихся в обращениях вопросов, с направлением письменного ответа. </w:t>
      </w:r>
    </w:p>
    <w:p w:rsidR="00675849" w:rsidRPr="00675849" w:rsidRDefault="00675849" w:rsidP="00675849">
      <w:pPr>
        <w:ind w:firstLine="284"/>
        <w:jc w:val="both"/>
        <w:rPr>
          <w:sz w:val="16"/>
          <w:szCs w:val="16"/>
        </w:rPr>
      </w:pPr>
      <w:r w:rsidRPr="00675849">
        <w:rPr>
          <w:sz w:val="16"/>
          <w:szCs w:val="16"/>
        </w:rPr>
        <w:lastRenderedPageBreak/>
        <w:t>5. В случаях, предусмотренных решением Думы Солецкого муниципального района, полномочия собрания граждан могут осуществляться конференцией граждан (собранием делегатов).</w:t>
      </w:r>
    </w:p>
    <w:p w:rsidR="00675849" w:rsidRPr="00675849" w:rsidRDefault="00675849" w:rsidP="00675849">
      <w:pPr>
        <w:ind w:firstLine="284"/>
        <w:jc w:val="both"/>
        <w:rPr>
          <w:sz w:val="16"/>
          <w:szCs w:val="16"/>
        </w:rPr>
      </w:pPr>
      <w:r w:rsidRPr="00675849">
        <w:rPr>
          <w:sz w:val="16"/>
          <w:szCs w:val="16"/>
        </w:rPr>
        <w:t>Порядок назначения и проведения конференции граждан (собрания делегатов), избрания делегатов определяется решениями Думы Солецкого муниципального района.</w:t>
      </w:r>
    </w:p>
    <w:p w:rsidR="00675849" w:rsidRPr="00675849" w:rsidRDefault="00675849" w:rsidP="00675849">
      <w:pPr>
        <w:ind w:firstLine="284"/>
        <w:jc w:val="both"/>
        <w:rPr>
          <w:sz w:val="16"/>
          <w:szCs w:val="16"/>
        </w:rPr>
      </w:pPr>
      <w:r w:rsidRPr="00675849">
        <w:rPr>
          <w:sz w:val="16"/>
          <w:szCs w:val="16"/>
        </w:rPr>
        <w:t>6. Итоги собрания, конференции граждан (собрания делегатов) подлежат официальному опубликованию (обнародованию</w:t>
      </w:r>
      <w:proofErr w:type="gramStart"/>
      <w:r w:rsidRPr="00675849">
        <w:rPr>
          <w:sz w:val="16"/>
          <w:szCs w:val="16"/>
        </w:rPr>
        <w:t>)в</w:t>
      </w:r>
      <w:proofErr w:type="gramEnd"/>
      <w:r w:rsidRPr="00675849">
        <w:rPr>
          <w:sz w:val="16"/>
          <w:szCs w:val="16"/>
        </w:rPr>
        <w:t xml:space="preserve"> периодическом печатном издании – бюллетень «Солецкий вестник».</w:t>
      </w:r>
    </w:p>
    <w:p w:rsidR="00675849" w:rsidRPr="00675849" w:rsidRDefault="00675849" w:rsidP="00675849">
      <w:pPr>
        <w:ind w:firstLine="284"/>
        <w:jc w:val="both"/>
        <w:outlineLvl w:val="2"/>
        <w:rPr>
          <w:b/>
          <w:sz w:val="16"/>
          <w:szCs w:val="16"/>
        </w:rPr>
      </w:pPr>
      <w:r w:rsidRPr="00675849">
        <w:rPr>
          <w:b/>
          <w:sz w:val="16"/>
          <w:szCs w:val="16"/>
        </w:rPr>
        <w:t>Статья 17. Опрос граждан</w:t>
      </w:r>
    </w:p>
    <w:p w:rsidR="00675849" w:rsidRPr="00675849" w:rsidRDefault="00675849" w:rsidP="00675849">
      <w:pPr>
        <w:ind w:firstLine="284"/>
        <w:jc w:val="both"/>
        <w:rPr>
          <w:sz w:val="16"/>
          <w:szCs w:val="16"/>
        </w:rPr>
      </w:pPr>
      <w:r w:rsidRPr="00675849">
        <w:rPr>
          <w:sz w:val="16"/>
          <w:szCs w:val="16"/>
        </w:rPr>
        <w:t xml:space="preserve">1. Опрос граждан проводится на всей территории Солецкого муниципального района или на ее части для выявления мнения населения и его учета при принятии решений органами местного самоуправления Солецкого муниципального района и должностными лицами местного самоуправления Солецкого муниципального района, а также органами государственной власти. Результаты опроса носят рекомендательный характер. </w:t>
      </w:r>
    </w:p>
    <w:p w:rsidR="00675849" w:rsidRPr="00675849" w:rsidRDefault="00675849" w:rsidP="00675849">
      <w:pPr>
        <w:ind w:firstLine="284"/>
        <w:jc w:val="both"/>
        <w:rPr>
          <w:sz w:val="16"/>
          <w:szCs w:val="16"/>
        </w:rPr>
      </w:pPr>
      <w:r w:rsidRPr="00675849">
        <w:rPr>
          <w:sz w:val="16"/>
          <w:szCs w:val="16"/>
        </w:rPr>
        <w:t>2. В опросе имеют право участвовать жители Солецкого муниципального района, обладающие избирательным правом.</w:t>
      </w:r>
    </w:p>
    <w:p w:rsidR="00675849" w:rsidRPr="00675849" w:rsidRDefault="00675849" w:rsidP="00675849">
      <w:pPr>
        <w:ind w:firstLine="284"/>
        <w:jc w:val="both"/>
        <w:rPr>
          <w:sz w:val="16"/>
          <w:szCs w:val="16"/>
        </w:rPr>
      </w:pPr>
      <w:bookmarkStart w:id="13" w:name="Par321"/>
      <w:bookmarkEnd w:id="13"/>
      <w:r w:rsidRPr="00675849">
        <w:rPr>
          <w:sz w:val="16"/>
          <w:szCs w:val="16"/>
        </w:rPr>
        <w:t>3. Опрос граждан проводится по инициативе:</w:t>
      </w:r>
    </w:p>
    <w:p w:rsidR="00675849" w:rsidRPr="00675849" w:rsidRDefault="00675849" w:rsidP="00675849">
      <w:pPr>
        <w:ind w:firstLine="284"/>
        <w:jc w:val="both"/>
        <w:rPr>
          <w:sz w:val="16"/>
          <w:szCs w:val="16"/>
        </w:rPr>
      </w:pPr>
      <w:r w:rsidRPr="00675849">
        <w:rPr>
          <w:sz w:val="16"/>
          <w:szCs w:val="16"/>
        </w:rPr>
        <w:t>Думы Солецкого муниципального района или Главы Солецкого муниципального района - по вопросам местного значения;</w:t>
      </w:r>
    </w:p>
    <w:p w:rsidR="00675849" w:rsidRPr="00675849" w:rsidRDefault="00675849" w:rsidP="00675849">
      <w:pPr>
        <w:ind w:firstLine="284"/>
        <w:jc w:val="both"/>
        <w:rPr>
          <w:sz w:val="16"/>
          <w:szCs w:val="16"/>
        </w:rPr>
      </w:pPr>
      <w:r w:rsidRPr="00675849">
        <w:rPr>
          <w:sz w:val="16"/>
          <w:szCs w:val="16"/>
        </w:rPr>
        <w:t>органов государственной власти Новгородской области - для учета мнения граждан при принятии решений об изменении целевого назначения земель Солецкого муниципального района для объектов регионального и межрегионального значения.</w:t>
      </w:r>
    </w:p>
    <w:p w:rsidR="00675849" w:rsidRPr="00675849" w:rsidRDefault="00675849" w:rsidP="00675849">
      <w:pPr>
        <w:ind w:firstLine="284"/>
        <w:jc w:val="both"/>
        <w:rPr>
          <w:b/>
          <w:sz w:val="16"/>
          <w:szCs w:val="16"/>
        </w:rPr>
      </w:pPr>
      <w:r w:rsidRPr="00675849">
        <w:rPr>
          <w:sz w:val="16"/>
          <w:szCs w:val="16"/>
        </w:rPr>
        <w:t>4.Порядок назначения и проведения опроса граждан определяется решением Думы Солецкого муниципального района в соответствии с областным законом.</w:t>
      </w:r>
    </w:p>
    <w:p w:rsidR="00675849" w:rsidRPr="00675849" w:rsidRDefault="00675849" w:rsidP="00675849">
      <w:pPr>
        <w:ind w:firstLine="284"/>
        <w:jc w:val="both"/>
        <w:rPr>
          <w:sz w:val="16"/>
          <w:szCs w:val="16"/>
        </w:rPr>
      </w:pPr>
      <w:r w:rsidRPr="00675849">
        <w:rPr>
          <w:sz w:val="16"/>
          <w:szCs w:val="16"/>
        </w:rPr>
        <w:t>5. Решение о назначении опроса граждан принимается Думой Солецкого муниципального района. В решении Думы Солецкого муниципального района о назначении опроса граждан устанавливаются:</w:t>
      </w:r>
    </w:p>
    <w:p w:rsidR="00675849" w:rsidRPr="00675849" w:rsidRDefault="00675849" w:rsidP="00675849">
      <w:pPr>
        <w:ind w:firstLine="284"/>
        <w:jc w:val="both"/>
        <w:rPr>
          <w:sz w:val="16"/>
          <w:szCs w:val="16"/>
        </w:rPr>
      </w:pPr>
      <w:r w:rsidRPr="00675849">
        <w:rPr>
          <w:sz w:val="16"/>
          <w:szCs w:val="16"/>
        </w:rPr>
        <w:t>дата и сроки проведения опроса;</w:t>
      </w:r>
    </w:p>
    <w:p w:rsidR="00675849" w:rsidRPr="00675849" w:rsidRDefault="00675849" w:rsidP="00675849">
      <w:pPr>
        <w:ind w:firstLine="284"/>
        <w:jc w:val="both"/>
        <w:rPr>
          <w:sz w:val="16"/>
          <w:szCs w:val="16"/>
        </w:rPr>
      </w:pPr>
      <w:proofErr w:type="gramStart"/>
      <w:r w:rsidRPr="00675849">
        <w:rPr>
          <w:sz w:val="16"/>
          <w:szCs w:val="16"/>
        </w:rPr>
        <w:t>формулировка вопроса (вопросов), предлагаемого (предлагаемых) при проведении опроса;</w:t>
      </w:r>
      <w:proofErr w:type="gramEnd"/>
    </w:p>
    <w:p w:rsidR="00675849" w:rsidRPr="00675849" w:rsidRDefault="00675849" w:rsidP="00675849">
      <w:pPr>
        <w:ind w:firstLine="284"/>
        <w:jc w:val="both"/>
        <w:rPr>
          <w:sz w:val="16"/>
          <w:szCs w:val="16"/>
        </w:rPr>
      </w:pPr>
      <w:r w:rsidRPr="00675849">
        <w:rPr>
          <w:sz w:val="16"/>
          <w:szCs w:val="16"/>
        </w:rPr>
        <w:t>методика проведения опроса;</w:t>
      </w:r>
    </w:p>
    <w:p w:rsidR="00675849" w:rsidRPr="00675849" w:rsidRDefault="00675849" w:rsidP="00675849">
      <w:pPr>
        <w:ind w:firstLine="284"/>
        <w:jc w:val="both"/>
        <w:rPr>
          <w:sz w:val="16"/>
          <w:szCs w:val="16"/>
        </w:rPr>
      </w:pPr>
      <w:r w:rsidRPr="00675849">
        <w:rPr>
          <w:sz w:val="16"/>
          <w:szCs w:val="16"/>
        </w:rPr>
        <w:t>форма опросного листа;</w:t>
      </w:r>
    </w:p>
    <w:p w:rsidR="00675849" w:rsidRPr="00675849" w:rsidRDefault="00675849" w:rsidP="00675849">
      <w:pPr>
        <w:ind w:firstLine="284"/>
        <w:jc w:val="both"/>
        <w:rPr>
          <w:sz w:val="16"/>
          <w:szCs w:val="16"/>
        </w:rPr>
      </w:pPr>
      <w:r w:rsidRPr="00675849">
        <w:rPr>
          <w:sz w:val="16"/>
          <w:szCs w:val="16"/>
        </w:rPr>
        <w:t>минимальная численность жителей Солецкого муниципального района, участвующих в опросе.</w:t>
      </w:r>
    </w:p>
    <w:p w:rsidR="00675849" w:rsidRPr="00675849" w:rsidRDefault="00675849" w:rsidP="00675849">
      <w:pPr>
        <w:ind w:firstLine="284"/>
        <w:jc w:val="both"/>
        <w:rPr>
          <w:sz w:val="16"/>
          <w:szCs w:val="16"/>
        </w:rPr>
      </w:pPr>
      <w:r w:rsidRPr="00675849">
        <w:rPr>
          <w:sz w:val="16"/>
          <w:szCs w:val="16"/>
        </w:rPr>
        <w:t>6. Жители Солецкого муниципального района должны быть проинформированы о проведении опроса граждан не менее чем за 10 дней до его проведения.</w:t>
      </w:r>
    </w:p>
    <w:p w:rsidR="00675849" w:rsidRPr="00675849" w:rsidRDefault="00675849" w:rsidP="00675849">
      <w:pPr>
        <w:ind w:firstLine="284"/>
        <w:jc w:val="both"/>
        <w:rPr>
          <w:sz w:val="16"/>
          <w:szCs w:val="16"/>
        </w:rPr>
      </w:pPr>
      <w:r w:rsidRPr="00675849">
        <w:rPr>
          <w:sz w:val="16"/>
          <w:szCs w:val="16"/>
        </w:rPr>
        <w:t>7. Финансирование мероприятий, связанных с подготовкой и проведением опроса граждан, осуществляется:</w:t>
      </w:r>
    </w:p>
    <w:p w:rsidR="00675849" w:rsidRPr="00675849" w:rsidRDefault="00675849" w:rsidP="00675849">
      <w:pPr>
        <w:ind w:firstLine="284"/>
        <w:jc w:val="both"/>
        <w:rPr>
          <w:sz w:val="16"/>
          <w:szCs w:val="16"/>
        </w:rPr>
      </w:pPr>
      <w:r w:rsidRPr="00675849">
        <w:rPr>
          <w:sz w:val="16"/>
          <w:szCs w:val="16"/>
        </w:rPr>
        <w:t>1) за счет средств бюджета Солецкого муниципального района - при проведении опроса по инициативе органов местного самоуправления Солецкого муниципального района;</w:t>
      </w:r>
    </w:p>
    <w:p w:rsidR="00675849" w:rsidRPr="00675849" w:rsidRDefault="00675849" w:rsidP="00675849">
      <w:pPr>
        <w:ind w:firstLine="284"/>
        <w:jc w:val="both"/>
        <w:rPr>
          <w:sz w:val="16"/>
          <w:szCs w:val="16"/>
        </w:rPr>
      </w:pPr>
      <w:r w:rsidRPr="00675849">
        <w:rPr>
          <w:sz w:val="16"/>
          <w:szCs w:val="16"/>
        </w:rPr>
        <w:t>2) за счет средств бюджета Новгородской области - при проведении опроса по инициативе органов государственной власти Новгородской области.</w:t>
      </w:r>
    </w:p>
    <w:p w:rsidR="00675849" w:rsidRPr="00675849" w:rsidRDefault="00675849" w:rsidP="00675849">
      <w:pPr>
        <w:ind w:firstLine="284"/>
        <w:jc w:val="both"/>
        <w:outlineLvl w:val="2"/>
        <w:rPr>
          <w:b/>
          <w:sz w:val="16"/>
          <w:szCs w:val="16"/>
        </w:rPr>
      </w:pPr>
      <w:bookmarkStart w:id="14" w:name="Par336"/>
      <w:bookmarkEnd w:id="14"/>
      <w:r w:rsidRPr="00675849">
        <w:rPr>
          <w:b/>
          <w:sz w:val="16"/>
          <w:szCs w:val="16"/>
        </w:rPr>
        <w:t>Статья 18. Обращения граждан в органы местного самоуправления</w:t>
      </w:r>
    </w:p>
    <w:p w:rsidR="00675849" w:rsidRPr="00675849" w:rsidRDefault="00675849" w:rsidP="00675849">
      <w:pPr>
        <w:ind w:firstLine="284"/>
        <w:jc w:val="both"/>
        <w:rPr>
          <w:sz w:val="16"/>
          <w:szCs w:val="16"/>
        </w:rPr>
      </w:pPr>
      <w:r w:rsidRPr="00675849">
        <w:rPr>
          <w:sz w:val="16"/>
          <w:szCs w:val="16"/>
        </w:rPr>
        <w:t>1. Граждане имеют право на индивидуальные и коллективные обращения в органы местного самоуправления Солецкого муниципального района.</w:t>
      </w:r>
    </w:p>
    <w:p w:rsidR="00675849" w:rsidRPr="00675849" w:rsidRDefault="00675849" w:rsidP="00675849">
      <w:pPr>
        <w:ind w:firstLine="284"/>
        <w:jc w:val="both"/>
        <w:rPr>
          <w:sz w:val="16"/>
          <w:szCs w:val="16"/>
        </w:rPr>
      </w:pPr>
      <w:r w:rsidRPr="00675849">
        <w:rPr>
          <w:sz w:val="16"/>
          <w:szCs w:val="16"/>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75849" w:rsidRPr="00675849" w:rsidRDefault="00675849" w:rsidP="00675849">
      <w:pPr>
        <w:ind w:firstLine="284"/>
        <w:jc w:val="both"/>
        <w:rPr>
          <w:sz w:val="16"/>
          <w:szCs w:val="16"/>
        </w:rPr>
      </w:pPr>
      <w:r w:rsidRPr="00675849">
        <w:rPr>
          <w:sz w:val="16"/>
          <w:szCs w:val="16"/>
        </w:rPr>
        <w:t>3. За нарушение порядка и сроков рассмотрения обращений граждан должностные лица местного самоуправления Солецкого муниципального района несут ответственность в соответствии с законодательством Российской Федерации.</w:t>
      </w:r>
    </w:p>
    <w:p w:rsidR="00675849" w:rsidRPr="00675849" w:rsidRDefault="00675849" w:rsidP="00675849">
      <w:pPr>
        <w:rPr>
          <w:sz w:val="16"/>
          <w:szCs w:val="16"/>
        </w:rPr>
      </w:pPr>
    </w:p>
    <w:p w:rsidR="00675849" w:rsidRPr="00675849" w:rsidRDefault="00675849" w:rsidP="00675849">
      <w:pPr>
        <w:jc w:val="center"/>
        <w:outlineLvl w:val="1"/>
        <w:rPr>
          <w:b/>
          <w:sz w:val="16"/>
          <w:szCs w:val="16"/>
        </w:rPr>
      </w:pPr>
      <w:bookmarkStart w:id="15" w:name="Par346"/>
      <w:bookmarkEnd w:id="15"/>
      <w:r w:rsidRPr="00675849">
        <w:rPr>
          <w:b/>
          <w:sz w:val="16"/>
          <w:szCs w:val="16"/>
        </w:rPr>
        <w:t>Глава 3. ОРГАНЫ МЕСТНОГО САМОУПРАВЛЕНИЯ И ДОЛЖНОСТНЫЕЛИЦА МЕСТНОГО САМОУПРАВЛЕНИЯ</w:t>
      </w:r>
    </w:p>
    <w:p w:rsidR="00675849" w:rsidRPr="00675849" w:rsidRDefault="00675849" w:rsidP="00675849">
      <w:pPr>
        <w:jc w:val="center"/>
        <w:rPr>
          <w:b/>
          <w:sz w:val="16"/>
          <w:szCs w:val="16"/>
        </w:rPr>
      </w:pPr>
    </w:p>
    <w:p w:rsidR="00675849" w:rsidRPr="00675849" w:rsidRDefault="00675849" w:rsidP="00675849">
      <w:pPr>
        <w:pStyle w:val="affffffffa"/>
        <w:ind w:firstLine="284"/>
        <w:rPr>
          <w:sz w:val="16"/>
          <w:szCs w:val="16"/>
        </w:rPr>
      </w:pPr>
      <w:r w:rsidRPr="00675849">
        <w:rPr>
          <w:sz w:val="16"/>
          <w:szCs w:val="16"/>
        </w:rPr>
        <w:t>Статья 19. Структура органов местного самоуправления Солецкого муниципального района</w:t>
      </w:r>
    </w:p>
    <w:p w:rsidR="00675849" w:rsidRPr="00675849" w:rsidRDefault="00675849" w:rsidP="00675849">
      <w:pPr>
        <w:ind w:firstLine="284"/>
        <w:jc w:val="both"/>
        <w:rPr>
          <w:sz w:val="16"/>
          <w:szCs w:val="16"/>
        </w:rPr>
      </w:pPr>
      <w:r w:rsidRPr="00675849">
        <w:rPr>
          <w:sz w:val="16"/>
          <w:szCs w:val="16"/>
        </w:rPr>
        <w:t>Структуру органов местного самоуправления Солецкого муниципального района составляют:</w:t>
      </w:r>
    </w:p>
    <w:p w:rsidR="00675849" w:rsidRPr="00675849" w:rsidRDefault="00675849" w:rsidP="00675849">
      <w:pPr>
        <w:ind w:firstLine="284"/>
        <w:jc w:val="both"/>
        <w:rPr>
          <w:sz w:val="16"/>
          <w:szCs w:val="16"/>
        </w:rPr>
      </w:pPr>
      <w:r w:rsidRPr="00675849">
        <w:rPr>
          <w:sz w:val="16"/>
          <w:szCs w:val="16"/>
        </w:rPr>
        <w:lastRenderedPageBreak/>
        <w:t>Глава Солецкого муниципального района;</w:t>
      </w:r>
    </w:p>
    <w:p w:rsidR="00675849" w:rsidRPr="00675849" w:rsidRDefault="00675849" w:rsidP="00675849">
      <w:pPr>
        <w:ind w:firstLine="284"/>
        <w:jc w:val="both"/>
        <w:rPr>
          <w:sz w:val="16"/>
          <w:szCs w:val="16"/>
        </w:rPr>
      </w:pPr>
      <w:r w:rsidRPr="00675849">
        <w:rPr>
          <w:sz w:val="16"/>
          <w:szCs w:val="16"/>
        </w:rPr>
        <w:t>представительный орган Солецкого муниципального района – Дума Солецкого муниципального района;</w:t>
      </w:r>
    </w:p>
    <w:p w:rsidR="00675849" w:rsidRPr="00675849" w:rsidRDefault="00675849" w:rsidP="00675849">
      <w:pPr>
        <w:ind w:firstLine="284"/>
        <w:jc w:val="both"/>
        <w:rPr>
          <w:spacing w:val="-3"/>
          <w:sz w:val="16"/>
          <w:szCs w:val="16"/>
        </w:rPr>
      </w:pPr>
      <w:r w:rsidRPr="00675849">
        <w:rPr>
          <w:spacing w:val="-2"/>
          <w:sz w:val="16"/>
          <w:szCs w:val="16"/>
        </w:rPr>
        <w:t xml:space="preserve">местная администрация (исполнительно-распорядительный орган) </w:t>
      </w:r>
      <w:r w:rsidRPr="00675849">
        <w:rPr>
          <w:sz w:val="16"/>
          <w:szCs w:val="16"/>
        </w:rPr>
        <w:t>Солецкого муниципального района</w:t>
      </w:r>
      <w:r w:rsidRPr="00675849">
        <w:rPr>
          <w:spacing w:val="-3"/>
          <w:sz w:val="16"/>
          <w:szCs w:val="16"/>
        </w:rPr>
        <w:t xml:space="preserve"> - Администрация </w:t>
      </w:r>
      <w:r w:rsidRPr="00675849">
        <w:rPr>
          <w:sz w:val="16"/>
          <w:szCs w:val="16"/>
        </w:rPr>
        <w:t>Солецкого муниципального района</w:t>
      </w:r>
      <w:r w:rsidRPr="00675849">
        <w:rPr>
          <w:spacing w:val="-3"/>
          <w:sz w:val="16"/>
          <w:szCs w:val="16"/>
        </w:rPr>
        <w:t>;</w:t>
      </w:r>
    </w:p>
    <w:p w:rsidR="00675849" w:rsidRPr="00675849" w:rsidRDefault="00675849" w:rsidP="00675849">
      <w:pPr>
        <w:ind w:firstLine="284"/>
        <w:jc w:val="both"/>
        <w:rPr>
          <w:sz w:val="16"/>
          <w:szCs w:val="16"/>
        </w:rPr>
      </w:pPr>
      <w:r w:rsidRPr="00675849">
        <w:rPr>
          <w:sz w:val="16"/>
          <w:szCs w:val="16"/>
        </w:rPr>
        <w:t xml:space="preserve">контрольно-счетный орган Солецкого муниципального района </w:t>
      </w:r>
      <w:proofErr w:type="gramStart"/>
      <w:r w:rsidRPr="00675849">
        <w:rPr>
          <w:sz w:val="16"/>
          <w:szCs w:val="16"/>
        </w:rPr>
        <w:t>–</w:t>
      </w:r>
      <w:proofErr w:type="spellStart"/>
      <w:r w:rsidRPr="00675849">
        <w:rPr>
          <w:sz w:val="16"/>
          <w:szCs w:val="16"/>
        </w:rPr>
        <w:t>К</w:t>
      </w:r>
      <w:proofErr w:type="gramEnd"/>
      <w:r w:rsidRPr="00675849">
        <w:rPr>
          <w:sz w:val="16"/>
          <w:szCs w:val="16"/>
        </w:rPr>
        <w:t>онтрольно</w:t>
      </w:r>
      <w:proofErr w:type="spellEnd"/>
      <w:r w:rsidRPr="00675849">
        <w:rPr>
          <w:sz w:val="16"/>
          <w:szCs w:val="16"/>
        </w:rPr>
        <w:t xml:space="preserve"> – счетная палата Солецкого муниципального района.</w:t>
      </w:r>
    </w:p>
    <w:p w:rsidR="00675849" w:rsidRPr="00675849" w:rsidRDefault="00675849" w:rsidP="00675849">
      <w:pPr>
        <w:pStyle w:val="affffffffa"/>
        <w:ind w:firstLine="284"/>
        <w:rPr>
          <w:sz w:val="16"/>
          <w:szCs w:val="16"/>
        </w:rPr>
      </w:pPr>
      <w:r w:rsidRPr="00675849">
        <w:rPr>
          <w:sz w:val="16"/>
          <w:szCs w:val="16"/>
        </w:rPr>
        <w:t>Статья 20. Глава Солецкого муниципального района</w:t>
      </w:r>
    </w:p>
    <w:p w:rsidR="00675849" w:rsidRPr="00675849" w:rsidRDefault="00675849" w:rsidP="00675849">
      <w:pPr>
        <w:ind w:firstLine="284"/>
        <w:jc w:val="both"/>
        <w:rPr>
          <w:spacing w:val="-2"/>
          <w:sz w:val="16"/>
          <w:szCs w:val="16"/>
        </w:rPr>
      </w:pPr>
      <w:bookmarkStart w:id="16" w:name="Par564"/>
      <w:bookmarkStart w:id="17" w:name="Par586"/>
      <w:bookmarkStart w:id="18" w:name="Par621"/>
      <w:bookmarkEnd w:id="16"/>
      <w:bookmarkEnd w:id="17"/>
      <w:bookmarkEnd w:id="18"/>
      <w:r w:rsidRPr="00675849">
        <w:rPr>
          <w:spacing w:val="-2"/>
          <w:sz w:val="16"/>
          <w:szCs w:val="16"/>
        </w:rPr>
        <w:t xml:space="preserve">1. Глава </w:t>
      </w:r>
      <w:r w:rsidRPr="00675849">
        <w:rPr>
          <w:sz w:val="16"/>
          <w:szCs w:val="16"/>
        </w:rPr>
        <w:t xml:space="preserve">Солецкого муниципального района </w:t>
      </w:r>
      <w:r w:rsidRPr="00675849">
        <w:rPr>
          <w:spacing w:val="-2"/>
          <w:sz w:val="16"/>
          <w:szCs w:val="16"/>
        </w:rPr>
        <w:t xml:space="preserve">является высшим должностным лицом </w:t>
      </w:r>
      <w:r w:rsidRPr="00675849">
        <w:rPr>
          <w:sz w:val="16"/>
          <w:szCs w:val="16"/>
        </w:rPr>
        <w:t xml:space="preserve">Солецкого муниципального района </w:t>
      </w:r>
      <w:r w:rsidRPr="00675849">
        <w:rPr>
          <w:spacing w:val="-2"/>
          <w:sz w:val="16"/>
          <w:szCs w:val="16"/>
        </w:rPr>
        <w:t xml:space="preserve">и Главой Администрации </w:t>
      </w:r>
      <w:r w:rsidRPr="00675849">
        <w:rPr>
          <w:sz w:val="16"/>
          <w:szCs w:val="16"/>
        </w:rPr>
        <w:t>Солецкого муниципального района</w:t>
      </w:r>
      <w:r w:rsidRPr="00675849">
        <w:rPr>
          <w:spacing w:val="-2"/>
          <w:sz w:val="16"/>
          <w:szCs w:val="16"/>
        </w:rPr>
        <w:t xml:space="preserve">, наделяется настоящим Уставом в соответствии со статьей 36 Федерального </w:t>
      </w:r>
      <w:hyperlink r:id="rId13" w:history="1">
        <w:r w:rsidRPr="00675849">
          <w:rPr>
            <w:rStyle w:val="af1"/>
            <w:color w:val="auto"/>
            <w:spacing w:val="-2"/>
            <w:sz w:val="16"/>
            <w:szCs w:val="16"/>
            <w:u w:val="none"/>
          </w:rPr>
          <w:t>закона</w:t>
        </w:r>
      </w:hyperlink>
      <w:r w:rsidRPr="00675849">
        <w:rPr>
          <w:sz w:val="16"/>
          <w:szCs w:val="16"/>
        </w:rPr>
        <w:t xml:space="preserve"> </w:t>
      </w:r>
      <w:r w:rsidRPr="00675849">
        <w:rPr>
          <w:spacing w:val="-2"/>
          <w:sz w:val="16"/>
          <w:szCs w:val="16"/>
        </w:rPr>
        <w:t>№ 131-ФЗ собственными полномочиями по решению вопросов местного значения.</w:t>
      </w:r>
    </w:p>
    <w:p w:rsidR="00675849" w:rsidRPr="00675849" w:rsidRDefault="00675849" w:rsidP="00675849">
      <w:pPr>
        <w:suppressAutoHyphens/>
        <w:ind w:firstLine="284"/>
        <w:jc w:val="both"/>
        <w:rPr>
          <w:sz w:val="16"/>
          <w:szCs w:val="16"/>
        </w:rPr>
      </w:pPr>
      <w:r w:rsidRPr="00675849">
        <w:rPr>
          <w:sz w:val="16"/>
          <w:szCs w:val="16"/>
        </w:rPr>
        <w:t xml:space="preserve">2. Глава Солецкого муниципального района избирается сроком на 5 лет. </w:t>
      </w:r>
    </w:p>
    <w:p w:rsidR="00675849" w:rsidRPr="00675849" w:rsidRDefault="00675849" w:rsidP="00675849">
      <w:pPr>
        <w:suppressAutoHyphens/>
        <w:ind w:firstLine="284"/>
        <w:jc w:val="both"/>
        <w:rPr>
          <w:sz w:val="16"/>
          <w:szCs w:val="16"/>
        </w:rPr>
      </w:pPr>
      <w:r w:rsidRPr="00675849">
        <w:rPr>
          <w:sz w:val="16"/>
          <w:szCs w:val="16"/>
        </w:rPr>
        <w:t>3. Полномочия Главы Солецкого муниципального района начинаются со дня его вступления в должность и прекращаются в день вступления в должность вновь избранного Главы Солецкого муниципального района.</w:t>
      </w:r>
    </w:p>
    <w:p w:rsidR="00675849" w:rsidRPr="00675849" w:rsidRDefault="00675849" w:rsidP="00675849">
      <w:pPr>
        <w:suppressAutoHyphens/>
        <w:ind w:firstLine="284"/>
        <w:jc w:val="both"/>
        <w:rPr>
          <w:sz w:val="16"/>
          <w:szCs w:val="16"/>
        </w:rPr>
      </w:pPr>
      <w:r w:rsidRPr="00675849">
        <w:rPr>
          <w:sz w:val="16"/>
          <w:szCs w:val="16"/>
        </w:rPr>
        <w:t>4. Глава Солецкого муниципального района избирается Думой Солецкого муниципального района из числа кандидатов, представленных конкурсной комиссией по результатам конкурса, и возглавляет Администрацию Солецкого муниципального района.</w:t>
      </w:r>
    </w:p>
    <w:p w:rsidR="00675849" w:rsidRPr="00675849" w:rsidRDefault="00675849" w:rsidP="00675849">
      <w:pPr>
        <w:suppressAutoHyphens/>
        <w:ind w:firstLine="284"/>
        <w:jc w:val="both"/>
        <w:rPr>
          <w:sz w:val="16"/>
          <w:szCs w:val="16"/>
        </w:rPr>
      </w:pPr>
      <w:r w:rsidRPr="00675849">
        <w:rPr>
          <w:sz w:val="16"/>
          <w:szCs w:val="16"/>
        </w:rPr>
        <w:t xml:space="preserve">5. Порядок проведения конкурса по отбору кандидатур на должность Главы Солецкого муниципального района устанавливается Думой Солецкого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675849">
        <w:rPr>
          <w:sz w:val="16"/>
          <w:szCs w:val="16"/>
        </w:rPr>
        <w:t>позднее</w:t>
      </w:r>
      <w:proofErr w:type="gramEnd"/>
      <w:r w:rsidRPr="00675849">
        <w:rPr>
          <w:sz w:val="16"/>
          <w:szCs w:val="16"/>
        </w:rPr>
        <w:t xml:space="preserve"> чем за 20 дней до дня проведения конкурса. </w:t>
      </w:r>
    </w:p>
    <w:p w:rsidR="00675849" w:rsidRPr="00675849" w:rsidRDefault="00675849" w:rsidP="00675849">
      <w:pPr>
        <w:ind w:firstLine="284"/>
        <w:jc w:val="both"/>
        <w:rPr>
          <w:sz w:val="16"/>
          <w:szCs w:val="16"/>
        </w:rPr>
      </w:pPr>
      <w:r w:rsidRPr="00675849">
        <w:rPr>
          <w:sz w:val="16"/>
          <w:szCs w:val="16"/>
        </w:rPr>
        <w:t>6. Кандидатом на должность Главы Солецкого муниципального района может быть зарегистрирован гражданин, который на день проведения конкурса не имеет в соответствии с Федеральным законом № 67-ФЗ ограничений пассивного избирательного права для избрания выборным должностным лицом местного самоуправления.</w:t>
      </w:r>
    </w:p>
    <w:p w:rsidR="00675849" w:rsidRPr="00675849" w:rsidRDefault="00675849" w:rsidP="00675849">
      <w:pPr>
        <w:suppressAutoHyphens/>
        <w:ind w:firstLine="284"/>
        <w:jc w:val="both"/>
        <w:rPr>
          <w:sz w:val="16"/>
          <w:szCs w:val="16"/>
        </w:rPr>
      </w:pPr>
      <w:r w:rsidRPr="00675849">
        <w:rPr>
          <w:sz w:val="16"/>
          <w:szCs w:val="16"/>
        </w:rPr>
        <w:t>7. Общее число членов конкурсной комиссии устанавливается Думой Солецкого муниципального района.</w:t>
      </w:r>
    </w:p>
    <w:p w:rsidR="00675849" w:rsidRPr="00675849" w:rsidRDefault="00675849" w:rsidP="00675849">
      <w:pPr>
        <w:ind w:firstLine="284"/>
        <w:jc w:val="both"/>
        <w:rPr>
          <w:spacing w:val="-2"/>
          <w:sz w:val="16"/>
          <w:szCs w:val="16"/>
        </w:rPr>
      </w:pPr>
      <w:r w:rsidRPr="00675849">
        <w:rPr>
          <w:spacing w:val="-2"/>
          <w:sz w:val="16"/>
          <w:szCs w:val="16"/>
        </w:rPr>
        <w:t xml:space="preserve">8. В случае, предусмотренном абзацем третьим части 2 статьи 34 Федерального закона № 131-ФЗ, при формировании конкурсной комиссии в муниципальном районе одна четвертая членов конкурсной комиссии назначается Думой Солецкого муниципального района, одна четвертая </w:t>
      </w:r>
      <w:proofErr w:type="gramStart"/>
      <w:r w:rsidRPr="00675849">
        <w:rPr>
          <w:spacing w:val="-2"/>
          <w:sz w:val="16"/>
          <w:szCs w:val="16"/>
        </w:rPr>
        <w:t>–С</w:t>
      </w:r>
      <w:proofErr w:type="gramEnd"/>
      <w:r w:rsidRPr="00675849">
        <w:rPr>
          <w:spacing w:val="-2"/>
          <w:sz w:val="16"/>
          <w:szCs w:val="16"/>
        </w:rPr>
        <w:t>оветом депутатов Солецкого городского поселения, являющегося административным центром муниципального района, а половина–Губернатором Новгородской области.</w:t>
      </w:r>
    </w:p>
    <w:p w:rsidR="00675849" w:rsidRPr="00675849" w:rsidRDefault="00675849" w:rsidP="00675849">
      <w:pPr>
        <w:ind w:firstLine="284"/>
        <w:jc w:val="both"/>
        <w:rPr>
          <w:spacing w:val="-2"/>
          <w:sz w:val="16"/>
          <w:szCs w:val="16"/>
        </w:rPr>
      </w:pPr>
      <w:r w:rsidRPr="00675849">
        <w:rPr>
          <w:spacing w:val="-2"/>
          <w:sz w:val="16"/>
          <w:szCs w:val="16"/>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Солецкого муниципального района полномочий по решению вопросов местного значения.</w:t>
      </w:r>
    </w:p>
    <w:p w:rsidR="00675849" w:rsidRPr="00675849" w:rsidRDefault="00675849" w:rsidP="00675849">
      <w:pPr>
        <w:ind w:firstLine="284"/>
        <w:jc w:val="both"/>
        <w:rPr>
          <w:spacing w:val="-2"/>
          <w:sz w:val="16"/>
          <w:szCs w:val="16"/>
        </w:rPr>
      </w:pPr>
      <w:r w:rsidRPr="00675849">
        <w:rPr>
          <w:spacing w:val="-2"/>
          <w:sz w:val="16"/>
          <w:szCs w:val="16"/>
        </w:rPr>
        <w:t xml:space="preserve">9. Думе </w:t>
      </w:r>
      <w:r w:rsidRPr="00675849">
        <w:rPr>
          <w:sz w:val="16"/>
          <w:szCs w:val="16"/>
        </w:rPr>
        <w:t xml:space="preserve">Солецкого </w:t>
      </w:r>
      <w:r w:rsidRPr="00675849">
        <w:rPr>
          <w:spacing w:val="-2"/>
          <w:sz w:val="16"/>
          <w:szCs w:val="16"/>
        </w:rPr>
        <w:t xml:space="preserve">муниципального района для проведения голосования по кандидатурам на должность Главы </w:t>
      </w:r>
      <w:r w:rsidRPr="00675849">
        <w:rPr>
          <w:sz w:val="16"/>
          <w:szCs w:val="16"/>
        </w:rPr>
        <w:t xml:space="preserve">Солецкого </w:t>
      </w:r>
      <w:r w:rsidRPr="00675849">
        <w:rPr>
          <w:spacing w:val="-2"/>
          <w:sz w:val="16"/>
          <w:szCs w:val="16"/>
        </w:rPr>
        <w:t xml:space="preserve">муниципального района представляется не менее двух зарегистрированных конкурсной комиссией кандидатов. </w:t>
      </w:r>
    </w:p>
    <w:p w:rsidR="00675849" w:rsidRPr="00675849" w:rsidRDefault="00675849" w:rsidP="00675849">
      <w:pPr>
        <w:ind w:firstLine="284"/>
        <w:jc w:val="both"/>
        <w:rPr>
          <w:spacing w:val="-2"/>
          <w:sz w:val="16"/>
          <w:szCs w:val="16"/>
        </w:rPr>
      </w:pPr>
      <w:r w:rsidRPr="00675849">
        <w:rPr>
          <w:spacing w:val="-2"/>
          <w:sz w:val="16"/>
          <w:szCs w:val="16"/>
        </w:rPr>
        <w:t xml:space="preserve">10. Глава </w:t>
      </w:r>
      <w:r w:rsidRPr="00675849">
        <w:rPr>
          <w:sz w:val="16"/>
          <w:szCs w:val="16"/>
        </w:rPr>
        <w:t xml:space="preserve">Солецкого муниципального района </w:t>
      </w:r>
      <w:r w:rsidRPr="00675849">
        <w:rPr>
          <w:spacing w:val="-2"/>
          <w:sz w:val="16"/>
          <w:szCs w:val="16"/>
        </w:rPr>
        <w:t>является по должности Главой администрации Солецкого муниципального района, руководит ее деятельностью на принципах единоначалия.</w:t>
      </w:r>
    </w:p>
    <w:p w:rsidR="00675849" w:rsidRPr="00675849" w:rsidRDefault="00675849" w:rsidP="00675849">
      <w:pPr>
        <w:ind w:firstLine="284"/>
        <w:jc w:val="both"/>
        <w:rPr>
          <w:sz w:val="16"/>
          <w:szCs w:val="16"/>
        </w:rPr>
      </w:pPr>
      <w:r w:rsidRPr="00675849">
        <w:rPr>
          <w:spacing w:val="-2"/>
          <w:sz w:val="16"/>
          <w:szCs w:val="16"/>
        </w:rPr>
        <w:t>11. </w:t>
      </w:r>
      <w:proofErr w:type="gramStart"/>
      <w:r w:rsidRPr="00675849">
        <w:rPr>
          <w:sz w:val="16"/>
          <w:szCs w:val="16"/>
        </w:rPr>
        <w:t xml:space="preserve">Глава Солецкого муниципального района должен соблюдать ограничения, запреты, исполнять обязанности, которые установлены Федеральным </w:t>
      </w:r>
      <w:hyperlink r:id="rId14" w:history="1">
        <w:r w:rsidRPr="00675849">
          <w:rPr>
            <w:sz w:val="16"/>
            <w:szCs w:val="16"/>
          </w:rPr>
          <w:t>законом</w:t>
        </w:r>
      </w:hyperlink>
      <w:r w:rsidRPr="00675849">
        <w:rPr>
          <w:sz w:val="16"/>
          <w:szCs w:val="16"/>
        </w:rPr>
        <w:t xml:space="preserve"> от 25 декабря 2008 года № 273-ФЗ «О противодействии коррупции», Федеральным </w:t>
      </w:r>
      <w:hyperlink r:id="rId15" w:history="1">
        <w:r w:rsidRPr="00675849">
          <w:rPr>
            <w:sz w:val="16"/>
            <w:szCs w:val="16"/>
          </w:rPr>
          <w:t>законом</w:t>
        </w:r>
      </w:hyperlink>
      <w:r w:rsidRPr="00675849">
        <w:rPr>
          <w:sz w:val="16"/>
          <w:szCs w:val="1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675849">
          <w:rPr>
            <w:sz w:val="16"/>
            <w:szCs w:val="16"/>
          </w:rPr>
          <w:t>законом</w:t>
        </w:r>
      </w:hyperlink>
      <w:r w:rsidRPr="00675849">
        <w:rPr>
          <w:sz w:val="16"/>
          <w:szCs w:val="16"/>
        </w:rPr>
        <w:t xml:space="preserve"> от 7 мая 2013 года № 79-ФЗ «О запрете отдельным категориям лиц открывать и</w:t>
      </w:r>
      <w:proofErr w:type="gramEnd"/>
      <w:r w:rsidRPr="00675849">
        <w:rPr>
          <w:sz w:val="16"/>
          <w:szCs w:val="1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5849" w:rsidRPr="00675849" w:rsidRDefault="00675849" w:rsidP="00675849">
      <w:pPr>
        <w:ind w:firstLine="284"/>
        <w:jc w:val="both"/>
        <w:rPr>
          <w:spacing w:val="-2"/>
          <w:sz w:val="16"/>
          <w:szCs w:val="16"/>
        </w:rPr>
      </w:pPr>
      <w:r w:rsidRPr="00675849">
        <w:rPr>
          <w:spacing w:val="-2"/>
          <w:sz w:val="16"/>
          <w:szCs w:val="16"/>
        </w:rPr>
        <w:t xml:space="preserve">12. Глава </w:t>
      </w:r>
      <w:r w:rsidRPr="00675849">
        <w:rPr>
          <w:sz w:val="16"/>
          <w:szCs w:val="16"/>
        </w:rPr>
        <w:t>Солецкого муниципального района</w:t>
      </w:r>
      <w:r w:rsidRPr="00675849">
        <w:rPr>
          <w:spacing w:val="-2"/>
          <w:sz w:val="16"/>
          <w:szCs w:val="16"/>
        </w:rPr>
        <w:t xml:space="preserve"> </w:t>
      </w:r>
      <w:proofErr w:type="gramStart"/>
      <w:r w:rsidRPr="00675849">
        <w:rPr>
          <w:spacing w:val="-2"/>
          <w:sz w:val="16"/>
          <w:szCs w:val="16"/>
        </w:rPr>
        <w:t>подконтролен</w:t>
      </w:r>
      <w:proofErr w:type="gramEnd"/>
      <w:r w:rsidRPr="00675849">
        <w:rPr>
          <w:spacing w:val="-2"/>
          <w:sz w:val="16"/>
          <w:szCs w:val="16"/>
        </w:rPr>
        <w:t xml:space="preserve"> и подотчетен населению и Думе </w:t>
      </w:r>
      <w:r w:rsidRPr="00675849">
        <w:rPr>
          <w:sz w:val="16"/>
          <w:szCs w:val="16"/>
        </w:rPr>
        <w:t>Солецкого муниципального района</w:t>
      </w:r>
      <w:r w:rsidRPr="00675849">
        <w:rPr>
          <w:spacing w:val="-2"/>
          <w:sz w:val="16"/>
          <w:szCs w:val="16"/>
        </w:rPr>
        <w:t>.</w:t>
      </w:r>
    </w:p>
    <w:p w:rsidR="00675849" w:rsidRPr="00675849" w:rsidRDefault="00675849" w:rsidP="00675849">
      <w:pPr>
        <w:ind w:firstLine="284"/>
        <w:jc w:val="both"/>
        <w:rPr>
          <w:spacing w:val="-2"/>
          <w:sz w:val="16"/>
          <w:szCs w:val="16"/>
        </w:rPr>
      </w:pPr>
      <w:r w:rsidRPr="00675849">
        <w:rPr>
          <w:spacing w:val="-2"/>
          <w:sz w:val="16"/>
          <w:szCs w:val="16"/>
        </w:rPr>
        <w:lastRenderedPageBreak/>
        <w:t xml:space="preserve">13. Глава </w:t>
      </w:r>
      <w:r w:rsidRPr="00675849">
        <w:rPr>
          <w:sz w:val="16"/>
          <w:szCs w:val="16"/>
        </w:rPr>
        <w:t>Солецкого муниципального района</w:t>
      </w:r>
      <w:r w:rsidRPr="00675849">
        <w:rPr>
          <w:spacing w:val="-2"/>
          <w:sz w:val="16"/>
          <w:szCs w:val="16"/>
        </w:rPr>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675849" w:rsidRPr="00675849" w:rsidRDefault="00675849" w:rsidP="00675849">
      <w:pPr>
        <w:ind w:firstLine="284"/>
        <w:jc w:val="both"/>
        <w:rPr>
          <w:spacing w:val="-2"/>
          <w:sz w:val="16"/>
          <w:szCs w:val="16"/>
        </w:rPr>
      </w:pPr>
      <w:r w:rsidRPr="00675849">
        <w:rPr>
          <w:spacing w:val="-2"/>
          <w:sz w:val="16"/>
          <w:szCs w:val="16"/>
        </w:rPr>
        <w:t xml:space="preserve">14. Глава </w:t>
      </w:r>
      <w:r w:rsidRPr="00675849">
        <w:rPr>
          <w:sz w:val="16"/>
          <w:szCs w:val="16"/>
        </w:rPr>
        <w:t>Солецкого муниципального района</w:t>
      </w:r>
      <w:r w:rsidRPr="00675849">
        <w:rPr>
          <w:spacing w:val="-2"/>
          <w:sz w:val="16"/>
          <w:szCs w:val="16"/>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675849" w:rsidRPr="00675849" w:rsidRDefault="00675849" w:rsidP="00675849">
      <w:pPr>
        <w:ind w:firstLine="284"/>
        <w:jc w:val="both"/>
        <w:rPr>
          <w:sz w:val="16"/>
          <w:szCs w:val="16"/>
        </w:rPr>
      </w:pPr>
      <w:r w:rsidRPr="00675849">
        <w:rPr>
          <w:sz w:val="16"/>
          <w:szCs w:val="16"/>
        </w:rPr>
        <w:t>15. </w:t>
      </w:r>
      <w:proofErr w:type="gramStart"/>
      <w:r w:rsidRPr="00675849">
        <w:rPr>
          <w:spacing w:val="-2"/>
          <w:sz w:val="16"/>
          <w:szCs w:val="16"/>
        </w:rPr>
        <w:t xml:space="preserve">Глава </w:t>
      </w:r>
      <w:r w:rsidRPr="00675849">
        <w:rPr>
          <w:sz w:val="16"/>
          <w:szCs w:val="16"/>
        </w:rPr>
        <w:t>Солецкого муниципального района</w:t>
      </w:r>
      <w:r w:rsidRPr="00675849">
        <w:rPr>
          <w:spacing w:val="-2"/>
          <w:sz w:val="16"/>
          <w:szCs w:val="16"/>
        </w:rPr>
        <w:t xml:space="preserve"> не вправе </w:t>
      </w:r>
      <w:r w:rsidRPr="00675849">
        <w:rPr>
          <w:sz w:val="16"/>
          <w:szCs w:val="16"/>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Ассоциации «Совет муниципальных образований Новгородской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w:t>
      </w:r>
      <w:proofErr w:type="gramEnd"/>
      <w:r w:rsidRPr="00675849">
        <w:rPr>
          <w:sz w:val="16"/>
          <w:szCs w:val="16"/>
        </w:rPr>
        <w:t>,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75849" w:rsidRPr="00675849" w:rsidRDefault="00675849" w:rsidP="00675849">
      <w:pPr>
        <w:ind w:firstLine="284"/>
        <w:jc w:val="both"/>
        <w:rPr>
          <w:spacing w:val="-2"/>
          <w:sz w:val="16"/>
          <w:szCs w:val="16"/>
        </w:rPr>
      </w:pPr>
      <w:r w:rsidRPr="00675849">
        <w:rPr>
          <w:spacing w:val="-2"/>
          <w:sz w:val="16"/>
          <w:szCs w:val="16"/>
        </w:rPr>
        <w:t xml:space="preserve">16. Глава </w:t>
      </w:r>
      <w:r w:rsidRPr="00675849">
        <w:rPr>
          <w:sz w:val="16"/>
          <w:szCs w:val="16"/>
        </w:rPr>
        <w:t>Солецкого муниципального района</w:t>
      </w:r>
      <w:r w:rsidRPr="00675849">
        <w:rPr>
          <w:spacing w:val="-2"/>
          <w:sz w:val="16"/>
          <w:szCs w:val="16"/>
        </w:rPr>
        <w:t xml:space="preserve">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75849" w:rsidRPr="00675849" w:rsidRDefault="00675849" w:rsidP="00675849">
      <w:pPr>
        <w:ind w:firstLine="284"/>
        <w:jc w:val="both"/>
        <w:rPr>
          <w:spacing w:val="-2"/>
          <w:sz w:val="16"/>
          <w:szCs w:val="16"/>
        </w:rPr>
      </w:pPr>
      <w:r w:rsidRPr="00675849">
        <w:rPr>
          <w:spacing w:val="-2"/>
          <w:sz w:val="16"/>
          <w:szCs w:val="16"/>
        </w:rPr>
        <w:t xml:space="preserve">17. Глава </w:t>
      </w:r>
      <w:r w:rsidRPr="00675849">
        <w:rPr>
          <w:sz w:val="16"/>
          <w:szCs w:val="16"/>
        </w:rPr>
        <w:t>Солецкого муниципального района</w:t>
      </w:r>
      <w:r w:rsidRPr="00675849">
        <w:rPr>
          <w:spacing w:val="-2"/>
          <w:sz w:val="16"/>
          <w:szCs w:val="16"/>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75849" w:rsidRPr="00675849" w:rsidRDefault="00675849" w:rsidP="00675849">
      <w:pPr>
        <w:ind w:firstLine="284"/>
        <w:jc w:val="both"/>
        <w:rPr>
          <w:spacing w:val="-2"/>
          <w:sz w:val="16"/>
          <w:szCs w:val="16"/>
        </w:rPr>
      </w:pPr>
      <w:r w:rsidRPr="00675849">
        <w:rPr>
          <w:spacing w:val="-2"/>
          <w:sz w:val="16"/>
          <w:szCs w:val="16"/>
        </w:rPr>
        <w:t xml:space="preserve">18. Глава </w:t>
      </w:r>
      <w:r w:rsidRPr="00675849">
        <w:rPr>
          <w:sz w:val="16"/>
          <w:szCs w:val="16"/>
        </w:rPr>
        <w:t>Солецкого муниципального района</w:t>
      </w:r>
      <w:r w:rsidRPr="00675849">
        <w:rPr>
          <w:spacing w:val="-2"/>
          <w:sz w:val="16"/>
          <w:szCs w:val="16"/>
        </w:rPr>
        <w:t xml:space="preserve"> представляет Думе </w:t>
      </w:r>
      <w:r w:rsidRPr="00675849">
        <w:rPr>
          <w:sz w:val="16"/>
          <w:szCs w:val="16"/>
        </w:rPr>
        <w:t>Солецкого муниципального района</w:t>
      </w:r>
      <w:r w:rsidRPr="00675849">
        <w:rPr>
          <w:spacing w:val="-2"/>
          <w:sz w:val="16"/>
          <w:szCs w:val="16"/>
        </w:rPr>
        <w:t xml:space="preserve"> ежегодные отчеты о результатах своей деятельности, о результатах деятельности Администрации Солецкого муниципального района, в том числе о решении вопросов, поставленных Думой Солецкого муниципального района.</w:t>
      </w:r>
    </w:p>
    <w:p w:rsidR="00675849" w:rsidRPr="00675849" w:rsidRDefault="00675849" w:rsidP="00675849">
      <w:pPr>
        <w:ind w:firstLine="284"/>
        <w:jc w:val="both"/>
        <w:rPr>
          <w:spacing w:val="-2"/>
          <w:sz w:val="16"/>
          <w:szCs w:val="16"/>
        </w:rPr>
      </w:pPr>
      <w:r w:rsidRPr="00675849">
        <w:rPr>
          <w:spacing w:val="-2"/>
          <w:sz w:val="16"/>
          <w:szCs w:val="16"/>
        </w:rPr>
        <w:t>19.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Солецкого муниципального района, проводится по решению Губернатора Новгородской области в порядке, установленном областным законом.</w:t>
      </w:r>
    </w:p>
    <w:p w:rsidR="00675849" w:rsidRPr="00675849" w:rsidRDefault="00675849" w:rsidP="00675849">
      <w:pPr>
        <w:ind w:firstLine="284"/>
        <w:jc w:val="both"/>
        <w:rPr>
          <w:spacing w:val="-2"/>
          <w:sz w:val="16"/>
          <w:szCs w:val="16"/>
        </w:rPr>
      </w:pPr>
      <w:r w:rsidRPr="00675849">
        <w:rPr>
          <w:spacing w:val="-2"/>
          <w:sz w:val="16"/>
          <w:szCs w:val="16"/>
        </w:rPr>
        <w:t xml:space="preserve">20. </w:t>
      </w:r>
      <w:proofErr w:type="gramStart"/>
      <w:r w:rsidRPr="00675849">
        <w:rPr>
          <w:spacing w:val="-2"/>
          <w:sz w:val="16"/>
          <w:szCs w:val="16"/>
        </w:rPr>
        <w:t>При выявлении в результате проверки, проведенной в соответствии с пунктом 19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675849">
        <w:rPr>
          <w:spacing w:val="-2"/>
          <w:sz w:val="16"/>
          <w:szCs w:val="16"/>
        </w:rPr>
        <w:t xml:space="preserve"> </w:t>
      </w:r>
      <w:proofErr w:type="gramStart"/>
      <w:r w:rsidRPr="00675849">
        <w:rPr>
          <w:spacing w:val="-2"/>
          <w:sz w:val="16"/>
          <w:szCs w:val="16"/>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Солецкого муниципального района в орган местного самоуправления, уполномоченный принимать соответствующее решение, или в суд.</w:t>
      </w:r>
      <w:proofErr w:type="gramEnd"/>
    </w:p>
    <w:p w:rsidR="00675849" w:rsidRPr="00675849" w:rsidRDefault="00675849" w:rsidP="00675849">
      <w:pPr>
        <w:ind w:firstLine="284"/>
        <w:jc w:val="both"/>
        <w:rPr>
          <w:spacing w:val="-2"/>
          <w:sz w:val="16"/>
          <w:szCs w:val="16"/>
        </w:rPr>
      </w:pPr>
      <w:r w:rsidRPr="00675849">
        <w:rPr>
          <w:spacing w:val="-2"/>
          <w:sz w:val="16"/>
          <w:szCs w:val="16"/>
        </w:rPr>
        <w:lastRenderedPageBreak/>
        <w:t>21. Сведения о доходах, расходах, об имуществе и обязательствах имущественного характера, представленные Главой Солецкого муниципального района,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75849" w:rsidRPr="00675849" w:rsidRDefault="00675849" w:rsidP="00675849">
      <w:pPr>
        <w:pStyle w:val="affffffffa"/>
        <w:ind w:firstLine="284"/>
        <w:rPr>
          <w:sz w:val="16"/>
          <w:szCs w:val="16"/>
        </w:rPr>
      </w:pPr>
      <w:r w:rsidRPr="00675849">
        <w:rPr>
          <w:sz w:val="16"/>
          <w:szCs w:val="16"/>
        </w:rPr>
        <w:t>Статья 21. Полномочия Главы Солецкого муниципального района</w:t>
      </w:r>
    </w:p>
    <w:p w:rsidR="00675849" w:rsidRPr="00675849" w:rsidRDefault="00675849" w:rsidP="00675849">
      <w:pPr>
        <w:ind w:firstLine="284"/>
        <w:jc w:val="both"/>
        <w:rPr>
          <w:sz w:val="16"/>
          <w:szCs w:val="16"/>
        </w:rPr>
      </w:pPr>
      <w:r w:rsidRPr="00675849">
        <w:rPr>
          <w:sz w:val="16"/>
          <w:szCs w:val="16"/>
        </w:rPr>
        <w:t>1. Глава Солецкого муниципального района как высшее должностное лицо Солецкого муниципального района обладает следующими полномочиями:</w:t>
      </w:r>
    </w:p>
    <w:p w:rsidR="00675849" w:rsidRPr="00675849" w:rsidRDefault="00675849" w:rsidP="00675849">
      <w:pPr>
        <w:ind w:firstLine="284"/>
        <w:jc w:val="both"/>
        <w:rPr>
          <w:sz w:val="16"/>
          <w:szCs w:val="16"/>
        </w:rPr>
      </w:pPr>
      <w:r w:rsidRPr="00675849">
        <w:rPr>
          <w:sz w:val="16"/>
          <w:szCs w:val="16"/>
        </w:rPr>
        <w:t xml:space="preserve">1) представляет Солецкий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Солецкого муниципального района; </w:t>
      </w:r>
    </w:p>
    <w:p w:rsidR="00675849" w:rsidRPr="00675849" w:rsidRDefault="00675849" w:rsidP="00675849">
      <w:pPr>
        <w:ind w:firstLine="284"/>
        <w:jc w:val="both"/>
        <w:rPr>
          <w:sz w:val="16"/>
          <w:szCs w:val="16"/>
        </w:rPr>
      </w:pPr>
      <w:r w:rsidRPr="00675849">
        <w:rPr>
          <w:sz w:val="16"/>
          <w:szCs w:val="16"/>
        </w:rPr>
        <w:t>2) подписывает и обнародует в порядке, установленном настоящим Уставом, нормативные правовые акты, принятые Думой Солецкого муниципального района;</w:t>
      </w:r>
    </w:p>
    <w:p w:rsidR="00675849" w:rsidRPr="00675849" w:rsidRDefault="00675849" w:rsidP="00675849">
      <w:pPr>
        <w:ind w:firstLine="284"/>
        <w:jc w:val="both"/>
        <w:rPr>
          <w:sz w:val="16"/>
          <w:szCs w:val="16"/>
        </w:rPr>
      </w:pPr>
      <w:r w:rsidRPr="00675849">
        <w:rPr>
          <w:sz w:val="16"/>
          <w:szCs w:val="16"/>
        </w:rPr>
        <w:t>3) издает в пределах своих полномочий правовые акты;</w:t>
      </w:r>
    </w:p>
    <w:p w:rsidR="00675849" w:rsidRPr="00675849" w:rsidRDefault="00675849" w:rsidP="00675849">
      <w:pPr>
        <w:ind w:firstLine="284"/>
        <w:jc w:val="both"/>
        <w:rPr>
          <w:sz w:val="16"/>
          <w:szCs w:val="16"/>
        </w:rPr>
      </w:pPr>
      <w:r w:rsidRPr="00675849">
        <w:rPr>
          <w:sz w:val="16"/>
          <w:szCs w:val="16"/>
        </w:rPr>
        <w:t>4) вправе требовать созыва внеочередного заседания Думы Солецкого муниципального района;</w:t>
      </w:r>
    </w:p>
    <w:p w:rsidR="00675849" w:rsidRPr="00675849" w:rsidRDefault="00675849" w:rsidP="00675849">
      <w:pPr>
        <w:ind w:firstLine="284"/>
        <w:jc w:val="both"/>
        <w:rPr>
          <w:sz w:val="16"/>
          <w:szCs w:val="16"/>
        </w:rPr>
      </w:pPr>
      <w:r w:rsidRPr="00675849">
        <w:rPr>
          <w:sz w:val="16"/>
          <w:szCs w:val="16"/>
        </w:rPr>
        <w:t>5) обеспечивает органами местного самоуправления Солецкого муниципального района осуществление полномочий по решению вопросов местного значения и отдельных государственных полномочий, переданных органам местного самоуправления Солецкого муниципального района федеральными и областными законами;</w:t>
      </w:r>
    </w:p>
    <w:p w:rsidR="00675849" w:rsidRPr="00675849" w:rsidRDefault="00675849" w:rsidP="00675849">
      <w:pPr>
        <w:suppressAutoHyphens/>
        <w:ind w:firstLine="284"/>
        <w:jc w:val="both"/>
        <w:rPr>
          <w:sz w:val="16"/>
          <w:szCs w:val="16"/>
        </w:rPr>
      </w:pPr>
      <w:r w:rsidRPr="00675849">
        <w:rPr>
          <w:sz w:val="16"/>
          <w:szCs w:val="16"/>
        </w:rPr>
        <w:t>6) принимает решения по вопросам организации публичных слушаний, собраний и конференций граждан, обеспечивает в соответствии с решением Думы Солецкого муниципального района организацию местных референдумов, обсуждение гражданами проектов решений Думы Солецкого муниципального района, принимает решения по иным вопросам, связанным с реализацией гарантий участия населения Солецкого муниципального района в осуществлении местного самоуправления;</w:t>
      </w:r>
    </w:p>
    <w:p w:rsidR="00675849" w:rsidRPr="00675849" w:rsidRDefault="00675849" w:rsidP="00675849">
      <w:pPr>
        <w:suppressAutoHyphens/>
        <w:ind w:firstLine="284"/>
        <w:jc w:val="both"/>
        <w:rPr>
          <w:sz w:val="16"/>
          <w:szCs w:val="16"/>
        </w:rPr>
      </w:pPr>
      <w:r w:rsidRPr="00675849">
        <w:rPr>
          <w:sz w:val="16"/>
          <w:szCs w:val="16"/>
        </w:rPr>
        <w:t>7) обеспечивает взаимодействие Администрации Солецкого муниципального района с Думой Солецкого муниципального района, с территориальной избирательной комиссией Солецкого района.</w:t>
      </w:r>
    </w:p>
    <w:p w:rsidR="00675849" w:rsidRPr="00675849" w:rsidRDefault="00675849" w:rsidP="00675849">
      <w:pPr>
        <w:ind w:firstLine="284"/>
        <w:jc w:val="both"/>
        <w:rPr>
          <w:sz w:val="16"/>
          <w:szCs w:val="16"/>
        </w:rPr>
      </w:pPr>
      <w:r w:rsidRPr="00675849">
        <w:rPr>
          <w:sz w:val="16"/>
          <w:szCs w:val="16"/>
        </w:rPr>
        <w:t>2. Иные полномочия Главы Солецкого муниципального района:</w:t>
      </w:r>
    </w:p>
    <w:p w:rsidR="00675849" w:rsidRPr="00675849" w:rsidRDefault="00675849" w:rsidP="00675849">
      <w:pPr>
        <w:suppressAutoHyphens/>
        <w:ind w:firstLine="284"/>
        <w:jc w:val="both"/>
        <w:rPr>
          <w:sz w:val="16"/>
          <w:szCs w:val="16"/>
        </w:rPr>
      </w:pPr>
      <w:r w:rsidRPr="00675849">
        <w:rPr>
          <w:sz w:val="16"/>
          <w:szCs w:val="16"/>
        </w:rPr>
        <w:t xml:space="preserve">1) открывает и закрывает расчетные, текущие лицевые счета Администрации Солецкого муниципального района; </w:t>
      </w:r>
    </w:p>
    <w:p w:rsidR="00675849" w:rsidRPr="00675849" w:rsidRDefault="00675849" w:rsidP="00675849">
      <w:pPr>
        <w:suppressAutoHyphens/>
        <w:ind w:firstLine="284"/>
        <w:jc w:val="both"/>
        <w:rPr>
          <w:sz w:val="16"/>
          <w:szCs w:val="16"/>
        </w:rPr>
      </w:pPr>
      <w:r w:rsidRPr="00675849">
        <w:rPr>
          <w:sz w:val="16"/>
          <w:szCs w:val="16"/>
        </w:rPr>
        <w:t>2) является распорядителем бюджетных средств по расходам, предусмотренным в бюджете Солецкого муниципального района и связанным с деятельностью Администрации Солецкого муниципального района;</w:t>
      </w:r>
    </w:p>
    <w:p w:rsidR="00675849" w:rsidRPr="00675849" w:rsidRDefault="00675849" w:rsidP="00675849">
      <w:pPr>
        <w:suppressAutoHyphens/>
        <w:ind w:firstLine="284"/>
        <w:jc w:val="both"/>
        <w:rPr>
          <w:sz w:val="16"/>
          <w:szCs w:val="16"/>
        </w:rPr>
      </w:pPr>
      <w:r w:rsidRPr="00675849">
        <w:rPr>
          <w:sz w:val="16"/>
          <w:szCs w:val="16"/>
        </w:rPr>
        <w:t>3) подписывает исковые заявления, направляемые в суды, иные документы от имени Администрации Солецкого муниципального района;</w:t>
      </w:r>
    </w:p>
    <w:p w:rsidR="00675849" w:rsidRPr="00675849" w:rsidRDefault="00675849" w:rsidP="00675849">
      <w:pPr>
        <w:suppressAutoHyphens/>
        <w:ind w:firstLine="284"/>
        <w:jc w:val="both"/>
        <w:rPr>
          <w:sz w:val="16"/>
          <w:szCs w:val="16"/>
        </w:rPr>
      </w:pPr>
      <w:r w:rsidRPr="00675849">
        <w:rPr>
          <w:sz w:val="16"/>
          <w:szCs w:val="16"/>
        </w:rPr>
        <w:t>4) организует прием граждан, рассмотрение в установленном порядке предложений, заявлений и жалоб, принятие по результатам их рассмотрения соответствующих решений;</w:t>
      </w:r>
    </w:p>
    <w:p w:rsidR="00675849" w:rsidRPr="00675849" w:rsidRDefault="00675849" w:rsidP="00675849">
      <w:pPr>
        <w:suppressAutoHyphens/>
        <w:ind w:firstLine="284"/>
        <w:jc w:val="both"/>
        <w:rPr>
          <w:sz w:val="16"/>
          <w:szCs w:val="16"/>
        </w:rPr>
      </w:pPr>
      <w:r w:rsidRPr="00675849">
        <w:rPr>
          <w:sz w:val="16"/>
          <w:szCs w:val="16"/>
        </w:rPr>
        <w:t>5) осуществляет в установленном порядке распоряжение муниципальной собственностью, средствами бюджета Солецкого муниципального района;</w:t>
      </w:r>
    </w:p>
    <w:p w:rsidR="00675849" w:rsidRPr="00675849" w:rsidRDefault="00675849" w:rsidP="00675849">
      <w:pPr>
        <w:suppressAutoHyphens/>
        <w:ind w:firstLine="284"/>
        <w:jc w:val="both"/>
        <w:rPr>
          <w:sz w:val="16"/>
          <w:szCs w:val="16"/>
        </w:rPr>
      </w:pPr>
      <w:r w:rsidRPr="00675849">
        <w:rPr>
          <w:sz w:val="16"/>
          <w:szCs w:val="16"/>
        </w:rPr>
        <w:t>Иные полномочия Главы Солецкого муниципального района могут быть переданы должностным лицам Администрации Солецкого муниципального района в порядке, устанавливаемом соответствующим муниципальным правовым актом Администрации Солецкого муниципального района.</w:t>
      </w:r>
    </w:p>
    <w:p w:rsidR="00675849" w:rsidRPr="00675849" w:rsidRDefault="00675849" w:rsidP="00675849">
      <w:pPr>
        <w:ind w:firstLine="284"/>
        <w:jc w:val="both"/>
        <w:outlineLvl w:val="2"/>
        <w:rPr>
          <w:b/>
          <w:sz w:val="16"/>
          <w:szCs w:val="16"/>
        </w:rPr>
      </w:pPr>
      <w:r w:rsidRPr="00675849">
        <w:rPr>
          <w:b/>
          <w:sz w:val="16"/>
          <w:szCs w:val="16"/>
        </w:rPr>
        <w:t>Статья 22. Досрочное прекращение полномочий Главы Солецкого муниципального района</w:t>
      </w:r>
    </w:p>
    <w:p w:rsidR="00675849" w:rsidRPr="00675849" w:rsidRDefault="00675849" w:rsidP="00675849">
      <w:pPr>
        <w:ind w:firstLine="284"/>
        <w:jc w:val="both"/>
        <w:rPr>
          <w:sz w:val="16"/>
          <w:szCs w:val="16"/>
        </w:rPr>
      </w:pPr>
      <w:r w:rsidRPr="00675849">
        <w:rPr>
          <w:sz w:val="16"/>
          <w:szCs w:val="16"/>
        </w:rPr>
        <w:t>1. Полномочия Главы Солецкого муниципального района прекращаются досрочно в случаях:</w:t>
      </w:r>
    </w:p>
    <w:p w:rsidR="00675849" w:rsidRPr="00675849" w:rsidRDefault="00675849" w:rsidP="00675849">
      <w:pPr>
        <w:ind w:firstLine="284"/>
        <w:jc w:val="both"/>
        <w:rPr>
          <w:sz w:val="16"/>
          <w:szCs w:val="16"/>
        </w:rPr>
      </w:pPr>
      <w:bookmarkStart w:id="19" w:name="Par626"/>
      <w:bookmarkEnd w:id="19"/>
      <w:r w:rsidRPr="00675849">
        <w:rPr>
          <w:sz w:val="16"/>
          <w:szCs w:val="16"/>
        </w:rPr>
        <w:t>1) смерти - со дня смерти;</w:t>
      </w:r>
    </w:p>
    <w:p w:rsidR="00675849" w:rsidRPr="00675849" w:rsidRDefault="00675849" w:rsidP="00675849">
      <w:pPr>
        <w:ind w:firstLine="284"/>
        <w:jc w:val="both"/>
        <w:rPr>
          <w:sz w:val="16"/>
          <w:szCs w:val="16"/>
        </w:rPr>
      </w:pPr>
      <w:r w:rsidRPr="00675849">
        <w:rPr>
          <w:sz w:val="16"/>
          <w:szCs w:val="16"/>
        </w:rPr>
        <w:t>2) отставки по собственному желанию - со дня указанного в заявлении Главы Солецкого муниципального района об отставке по собственному желанию, поданного в Думу Солецкого муниципального района, не позднее, чем за 14 дней до предполагаемой даты прекращения полномочий;</w:t>
      </w:r>
    </w:p>
    <w:p w:rsidR="00675849" w:rsidRPr="00675849" w:rsidRDefault="00675849" w:rsidP="00675849">
      <w:pPr>
        <w:ind w:firstLine="284"/>
        <w:jc w:val="both"/>
        <w:rPr>
          <w:sz w:val="16"/>
          <w:szCs w:val="16"/>
        </w:rPr>
      </w:pPr>
      <w:r w:rsidRPr="00675849">
        <w:rPr>
          <w:sz w:val="16"/>
          <w:szCs w:val="16"/>
        </w:rPr>
        <w:lastRenderedPageBreak/>
        <w:t>3) удаления в отставку в соответствии со статьей 74.1 Федерального закона № 131-ФЗ - с момента вступления в силу решения Думы Солецкого муниципального района об удалении Главы Солецкого муниципального района в отставку;</w:t>
      </w:r>
    </w:p>
    <w:p w:rsidR="00675849" w:rsidRPr="00675849" w:rsidRDefault="00675849" w:rsidP="00675849">
      <w:pPr>
        <w:ind w:firstLine="284"/>
        <w:jc w:val="both"/>
        <w:rPr>
          <w:sz w:val="16"/>
          <w:szCs w:val="16"/>
        </w:rPr>
      </w:pPr>
      <w:r w:rsidRPr="00675849">
        <w:rPr>
          <w:sz w:val="16"/>
          <w:szCs w:val="16"/>
        </w:rPr>
        <w:t>4) отрешения от должности в соответствии со статьей 74 Федерального закона № 131-ФЗ - со дня вступления в силу правового акта Губернатора Новгородской области об отрешении от должности Главы Солецкого муниципального района;</w:t>
      </w:r>
    </w:p>
    <w:p w:rsidR="00675849" w:rsidRPr="00675849" w:rsidRDefault="00675849" w:rsidP="00675849">
      <w:pPr>
        <w:ind w:firstLine="284"/>
        <w:jc w:val="both"/>
        <w:rPr>
          <w:sz w:val="16"/>
          <w:szCs w:val="16"/>
        </w:rPr>
      </w:pPr>
      <w:r w:rsidRPr="00675849">
        <w:rPr>
          <w:sz w:val="16"/>
          <w:szCs w:val="16"/>
        </w:rPr>
        <w:t>5) признания судом недееспособным или ограниченно дееспособным - со дня вступления в силу соответствующего решения суда;</w:t>
      </w:r>
    </w:p>
    <w:p w:rsidR="00675849" w:rsidRPr="00675849" w:rsidRDefault="00675849" w:rsidP="00675849">
      <w:pPr>
        <w:ind w:firstLine="284"/>
        <w:jc w:val="both"/>
        <w:rPr>
          <w:sz w:val="16"/>
          <w:szCs w:val="16"/>
        </w:rPr>
      </w:pPr>
      <w:r w:rsidRPr="00675849">
        <w:rPr>
          <w:sz w:val="16"/>
          <w:szCs w:val="16"/>
        </w:rPr>
        <w:t>6) признания судом безвестно отсутствующим или объявления умершим - со дня вступления в силу соответствующего решения суда;</w:t>
      </w:r>
    </w:p>
    <w:p w:rsidR="00675849" w:rsidRPr="00675849" w:rsidRDefault="00675849" w:rsidP="00675849">
      <w:pPr>
        <w:ind w:firstLine="284"/>
        <w:jc w:val="both"/>
        <w:rPr>
          <w:sz w:val="16"/>
          <w:szCs w:val="16"/>
        </w:rPr>
      </w:pPr>
      <w:r w:rsidRPr="00675849">
        <w:rPr>
          <w:sz w:val="16"/>
          <w:szCs w:val="16"/>
        </w:rPr>
        <w:t>7) вступления в отношении его в законную силу обвинительного приговора суда - со дня вступления в силу обвинительного приговора суда;</w:t>
      </w:r>
    </w:p>
    <w:p w:rsidR="00675849" w:rsidRPr="00675849" w:rsidRDefault="00675849" w:rsidP="00675849">
      <w:pPr>
        <w:ind w:firstLine="284"/>
        <w:jc w:val="both"/>
        <w:rPr>
          <w:sz w:val="16"/>
          <w:szCs w:val="16"/>
        </w:rPr>
      </w:pPr>
      <w:r w:rsidRPr="00675849">
        <w:rPr>
          <w:sz w:val="16"/>
          <w:szCs w:val="16"/>
        </w:rPr>
        <w:t>8) выезда за пределы Российской Федерации на постоянное место жительства - со дня такого выезда;</w:t>
      </w:r>
    </w:p>
    <w:p w:rsidR="00675849" w:rsidRPr="00675849" w:rsidRDefault="00675849" w:rsidP="00675849">
      <w:pPr>
        <w:ind w:firstLine="284"/>
        <w:jc w:val="both"/>
        <w:rPr>
          <w:sz w:val="16"/>
          <w:szCs w:val="16"/>
        </w:rPr>
      </w:pPr>
      <w:proofErr w:type="gramStart"/>
      <w:r w:rsidRPr="00675849">
        <w:rPr>
          <w:sz w:val="16"/>
          <w:szCs w:val="1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75849">
        <w:rPr>
          <w:sz w:val="16"/>
          <w:szCs w:val="1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со дня наступления фактов, указанных в настоящем пункте;</w:t>
      </w:r>
    </w:p>
    <w:p w:rsidR="00675849" w:rsidRPr="00675849" w:rsidRDefault="00675849" w:rsidP="00675849">
      <w:pPr>
        <w:ind w:firstLine="284"/>
        <w:jc w:val="both"/>
        <w:rPr>
          <w:sz w:val="16"/>
          <w:szCs w:val="16"/>
        </w:rPr>
      </w:pPr>
      <w:r w:rsidRPr="00675849">
        <w:rPr>
          <w:sz w:val="16"/>
          <w:szCs w:val="16"/>
        </w:rPr>
        <w:t>10) отзыва избирателями - со дня опубликования итогов голосования по отзыву Главы Солецкого муниципального района;</w:t>
      </w:r>
    </w:p>
    <w:p w:rsidR="00675849" w:rsidRPr="00675849" w:rsidRDefault="00675849" w:rsidP="00675849">
      <w:pPr>
        <w:ind w:firstLine="284"/>
        <w:jc w:val="both"/>
        <w:rPr>
          <w:sz w:val="16"/>
          <w:szCs w:val="16"/>
        </w:rPr>
      </w:pPr>
      <w:r w:rsidRPr="00675849">
        <w:rPr>
          <w:sz w:val="16"/>
          <w:szCs w:val="16"/>
        </w:rPr>
        <w:t>11) установленной в судебном порядке стойкой неспособности по состоянию здоровья осуществлять полномочия Главы Солецкого муниципального района - со дня вступления в силу соответствующего решения суда;</w:t>
      </w:r>
    </w:p>
    <w:p w:rsidR="00675849" w:rsidRPr="00675849" w:rsidRDefault="00675849" w:rsidP="00675849">
      <w:pPr>
        <w:ind w:firstLine="284"/>
        <w:jc w:val="both"/>
        <w:rPr>
          <w:sz w:val="16"/>
          <w:szCs w:val="16"/>
        </w:rPr>
      </w:pPr>
      <w:r w:rsidRPr="00675849">
        <w:rPr>
          <w:sz w:val="16"/>
          <w:szCs w:val="16"/>
        </w:rPr>
        <w:t xml:space="preserve">12) преобразования Солецкого муниципального района осуществляемого в соответствии с Федеральным законом№ 131-ФЗ, а также в случае упразднения Солецкого муниципального района - со дня вступления в должность вновь избранного Главы Солецкого муниципального района; </w:t>
      </w:r>
    </w:p>
    <w:p w:rsidR="00675849" w:rsidRPr="00675849" w:rsidRDefault="00675849" w:rsidP="00675849">
      <w:pPr>
        <w:ind w:firstLine="284"/>
        <w:jc w:val="both"/>
        <w:rPr>
          <w:sz w:val="16"/>
          <w:szCs w:val="16"/>
        </w:rPr>
      </w:pPr>
      <w:r w:rsidRPr="00675849">
        <w:rPr>
          <w:sz w:val="16"/>
          <w:szCs w:val="16"/>
        </w:rPr>
        <w:t>13) увеличения численности избирателей Солецкого муниципального района более чем на 25 процентов, произошедшего вследствие изменения границ Солецкого муниципального района - со дня избрания Думы Солецкого муниципального района нового созыва в правомочном составе.</w:t>
      </w:r>
    </w:p>
    <w:p w:rsidR="00675849" w:rsidRPr="00675849" w:rsidRDefault="00675849" w:rsidP="00675849">
      <w:pPr>
        <w:ind w:firstLine="284"/>
        <w:jc w:val="both"/>
        <w:rPr>
          <w:sz w:val="16"/>
          <w:szCs w:val="16"/>
        </w:rPr>
      </w:pPr>
      <w:proofErr w:type="gramStart"/>
      <w:r w:rsidRPr="00675849">
        <w:rPr>
          <w:sz w:val="16"/>
          <w:szCs w:val="16"/>
        </w:rPr>
        <w:t>14)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675849">
        <w:rPr>
          <w:sz w:val="16"/>
          <w:szCs w:val="16"/>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w:t>
      </w:r>
    </w:p>
    <w:p w:rsidR="00675849" w:rsidRPr="00675849" w:rsidRDefault="00675849" w:rsidP="00675849">
      <w:pPr>
        <w:ind w:firstLine="284"/>
        <w:jc w:val="both"/>
        <w:rPr>
          <w:sz w:val="16"/>
          <w:szCs w:val="16"/>
        </w:rPr>
      </w:pPr>
      <w:r w:rsidRPr="00675849">
        <w:rPr>
          <w:sz w:val="16"/>
          <w:szCs w:val="16"/>
        </w:rPr>
        <w:t>В случае досрочного прекращения полномочий Главы Солецкого муниципального района избрание Главы Солецкого муниципального района, избираемого Думой Солецкого муниципального района из числа кандидатов, Солецкого муниципального района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75849" w:rsidRPr="00675849" w:rsidRDefault="00675849" w:rsidP="00675849">
      <w:pPr>
        <w:ind w:firstLine="284"/>
        <w:jc w:val="both"/>
        <w:rPr>
          <w:sz w:val="16"/>
          <w:szCs w:val="16"/>
        </w:rPr>
      </w:pPr>
      <w:r w:rsidRPr="00675849">
        <w:rPr>
          <w:sz w:val="16"/>
          <w:szCs w:val="16"/>
        </w:rPr>
        <w:t xml:space="preserve">При этом если до истечения срока полномочий Думы Солецкого муниципального района осталось менее шести месяцев, избрание Главы Солецкого муниципального района из числа </w:t>
      </w:r>
      <w:proofErr w:type="gramStart"/>
      <w:r w:rsidRPr="00675849">
        <w:rPr>
          <w:sz w:val="16"/>
          <w:szCs w:val="16"/>
        </w:rPr>
        <w:t xml:space="preserve">кандидатов, представленных конкурсной комиссией по результатам конкурса </w:t>
      </w:r>
      <w:r w:rsidRPr="00675849">
        <w:rPr>
          <w:sz w:val="16"/>
          <w:szCs w:val="16"/>
        </w:rPr>
        <w:lastRenderedPageBreak/>
        <w:t>осуществляется</w:t>
      </w:r>
      <w:proofErr w:type="gramEnd"/>
      <w:r w:rsidRPr="00675849">
        <w:rPr>
          <w:sz w:val="16"/>
          <w:szCs w:val="16"/>
        </w:rPr>
        <w:t xml:space="preserve"> в течение трех месяцев со дня избрания Думы Солецкого муниципального района в правомочном составе.</w:t>
      </w:r>
    </w:p>
    <w:p w:rsidR="00675849" w:rsidRPr="00675849" w:rsidRDefault="00675849" w:rsidP="00675849">
      <w:pPr>
        <w:ind w:firstLine="284"/>
        <w:jc w:val="both"/>
        <w:rPr>
          <w:sz w:val="16"/>
          <w:szCs w:val="16"/>
        </w:rPr>
      </w:pPr>
      <w:r w:rsidRPr="00675849">
        <w:rPr>
          <w:sz w:val="16"/>
          <w:szCs w:val="16"/>
        </w:rPr>
        <w:t>Полномочия Главы Солецкого муниципального района прекращаются досрочно также в связи с утратой доверия Президента Российской Федерации в соответствии с частью 6.1. статьи 36 Федерального закона №131-ФЗ.</w:t>
      </w:r>
    </w:p>
    <w:p w:rsidR="00675849" w:rsidRPr="00675849" w:rsidRDefault="00675849" w:rsidP="00675849">
      <w:pPr>
        <w:ind w:firstLine="284"/>
        <w:jc w:val="both"/>
        <w:rPr>
          <w:sz w:val="16"/>
          <w:szCs w:val="16"/>
        </w:rPr>
      </w:pPr>
      <w:r w:rsidRPr="00675849">
        <w:rPr>
          <w:sz w:val="16"/>
          <w:szCs w:val="16"/>
        </w:rPr>
        <w:t>2. Решение Думы Солецкого муниципального района о досрочном прекращении полномочий Главы Солецкого муниципального района подлежит официальному опубликованию в установленном настоящим Уставом порядке.</w:t>
      </w:r>
    </w:p>
    <w:p w:rsidR="00675849" w:rsidRPr="00675849" w:rsidRDefault="00675849" w:rsidP="00675849">
      <w:pPr>
        <w:ind w:firstLine="284"/>
        <w:jc w:val="both"/>
        <w:rPr>
          <w:sz w:val="16"/>
          <w:szCs w:val="16"/>
        </w:rPr>
      </w:pPr>
      <w:r w:rsidRPr="00675849">
        <w:rPr>
          <w:sz w:val="16"/>
          <w:szCs w:val="16"/>
        </w:rPr>
        <w:t>3. В случае</w:t>
      </w:r>
      <w:proofErr w:type="gramStart"/>
      <w:r w:rsidRPr="00675849">
        <w:rPr>
          <w:sz w:val="16"/>
          <w:szCs w:val="16"/>
        </w:rPr>
        <w:t>,</w:t>
      </w:r>
      <w:proofErr w:type="gramEnd"/>
      <w:r w:rsidRPr="00675849">
        <w:rPr>
          <w:sz w:val="16"/>
          <w:szCs w:val="16"/>
        </w:rPr>
        <w:t xml:space="preserve"> если Глава Солецкого муниципального района, полномочия которого прекращены досрочно на основании правового акта Губернатора Новгородской области об отрешении от должности Главы Солецкого муниципального района либо на основании решения Думы Солецкого муниципального района об удалении Главы Солецкого муниципального района в отставку, обжалует данные правовой акт или решение в судебном порядке, Дума Солецкого муниципального района не вправе принимать решение об </w:t>
      </w:r>
      <w:proofErr w:type="gramStart"/>
      <w:r w:rsidRPr="00675849">
        <w:rPr>
          <w:sz w:val="16"/>
          <w:szCs w:val="16"/>
        </w:rPr>
        <w:t>избрании</w:t>
      </w:r>
      <w:proofErr w:type="gramEnd"/>
      <w:r w:rsidRPr="00675849">
        <w:rPr>
          <w:sz w:val="16"/>
          <w:szCs w:val="16"/>
        </w:rPr>
        <w:t xml:space="preserve"> Главы Солецкого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
    <w:p w:rsidR="00675849" w:rsidRPr="00675849" w:rsidRDefault="00675849" w:rsidP="00675849">
      <w:pPr>
        <w:pStyle w:val="affffffffa"/>
        <w:ind w:firstLine="284"/>
        <w:rPr>
          <w:sz w:val="16"/>
          <w:szCs w:val="16"/>
        </w:rPr>
      </w:pPr>
      <w:r w:rsidRPr="00675849">
        <w:rPr>
          <w:sz w:val="16"/>
          <w:szCs w:val="16"/>
        </w:rPr>
        <w:t>Статья 23. Гарантии Главы Солецкого муниципального района.</w:t>
      </w:r>
    </w:p>
    <w:p w:rsidR="00675849" w:rsidRPr="00675849" w:rsidRDefault="00675849" w:rsidP="00675849">
      <w:pPr>
        <w:pStyle w:val="ConsPlusNormal"/>
        <w:tabs>
          <w:tab w:val="left" w:pos="5760"/>
        </w:tabs>
        <w:ind w:firstLine="284"/>
        <w:jc w:val="both"/>
        <w:rPr>
          <w:rFonts w:ascii="Times New Roman" w:hAnsi="Times New Roman" w:cs="Times New Roman"/>
          <w:sz w:val="16"/>
          <w:szCs w:val="16"/>
        </w:rPr>
      </w:pPr>
      <w:r w:rsidRPr="00675849">
        <w:rPr>
          <w:rFonts w:ascii="Times New Roman" w:hAnsi="Times New Roman" w:cs="Times New Roman"/>
          <w:sz w:val="16"/>
          <w:szCs w:val="16"/>
        </w:rPr>
        <w:t>1. Главе Солецкого муниципального района устанавливаются социальные гарантии в соответствии с настоящим Уставом и областным законом от 12 июля 2007 года № 140-ОЗ «О некоторых вопросах правового регулирования деятельности лиц, замещающих муниципальные должности в Новгородской области»:</w:t>
      </w:r>
    </w:p>
    <w:p w:rsidR="00675849" w:rsidRPr="00675849" w:rsidRDefault="00675849" w:rsidP="00675849">
      <w:pPr>
        <w:tabs>
          <w:tab w:val="left" w:pos="5760"/>
        </w:tabs>
        <w:ind w:firstLine="284"/>
        <w:jc w:val="both"/>
        <w:rPr>
          <w:sz w:val="16"/>
          <w:szCs w:val="16"/>
        </w:rPr>
      </w:pPr>
      <w:r w:rsidRPr="00675849">
        <w:rPr>
          <w:sz w:val="16"/>
          <w:szCs w:val="16"/>
        </w:rPr>
        <w:t>1.1. В случае гибели (смерти) Главы Солецкого муниципального района,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указанного лица, исчисленная из его среднего денежного содержания, установленного Думой Солецкого муниципального района на день выплаты компенсации.</w:t>
      </w:r>
    </w:p>
    <w:p w:rsidR="00675849" w:rsidRPr="00675849" w:rsidRDefault="00675849" w:rsidP="00675849">
      <w:pPr>
        <w:tabs>
          <w:tab w:val="left" w:pos="5760"/>
        </w:tabs>
        <w:ind w:firstLine="284"/>
        <w:jc w:val="both"/>
        <w:rPr>
          <w:sz w:val="16"/>
          <w:szCs w:val="16"/>
        </w:rPr>
      </w:pPr>
      <w:r w:rsidRPr="00675849">
        <w:rPr>
          <w:sz w:val="16"/>
          <w:szCs w:val="16"/>
        </w:rPr>
        <w:t>1.2. Главе Солецкого муниципального района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675849" w:rsidRPr="00675849" w:rsidRDefault="00675849" w:rsidP="00675849">
      <w:pPr>
        <w:tabs>
          <w:tab w:val="left" w:pos="5760"/>
        </w:tabs>
        <w:ind w:firstLine="284"/>
        <w:jc w:val="both"/>
        <w:rPr>
          <w:sz w:val="16"/>
          <w:szCs w:val="16"/>
        </w:rPr>
      </w:pPr>
      <w:r w:rsidRPr="00675849">
        <w:rPr>
          <w:sz w:val="16"/>
          <w:szCs w:val="16"/>
        </w:rPr>
        <w:t>1.3. Главе Солецкого муниципального района выплачивается единовременная компенсационная выплата на лечение (оздоровление). Размер единовременной компенсационной выплаты на лечение (оздоровление) устанавливается Думой Солецкого муниципального района ежегодно при принятии бюджета Солецкого муниципального района на очередной финансовый год и на плановый период. Порядок выплаты единовременной компенсационной выплаты на лечение (оздоровление) определяется Думой Солецкого муниципального района.</w:t>
      </w:r>
    </w:p>
    <w:p w:rsidR="00675849" w:rsidRPr="00675849" w:rsidRDefault="00675849" w:rsidP="00675849">
      <w:pPr>
        <w:tabs>
          <w:tab w:val="left" w:pos="5760"/>
        </w:tabs>
        <w:ind w:firstLine="284"/>
        <w:jc w:val="both"/>
        <w:rPr>
          <w:sz w:val="16"/>
          <w:szCs w:val="16"/>
        </w:rPr>
      </w:pPr>
      <w:r w:rsidRPr="00675849">
        <w:rPr>
          <w:sz w:val="16"/>
          <w:szCs w:val="16"/>
        </w:rPr>
        <w:t xml:space="preserve">1.4. Главе Солецкого муниципального района, </w:t>
      </w:r>
      <w:proofErr w:type="gramStart"/>
      <w:r w:rsidRPr="00675849">
        <w:rPr>
          <w:sz w:val="16"/>
          <w:szCs w:val="16"/>
        </w:rPr>
        <w:t>осуществляющему</w:t>
      </w:r>
      <w:proofErr w:type="gramEnd"/>
      <w:r w:rsidRPr="00675849">
        <w:rPr>
          <w:sz w:val="16"/>
          <w:szCs w:val="16"/>
        </w:rPr>
        <w:t xml:space="preserve"> свои полномочия на постоянной (штатной) основе и в этот период достигшему пенсионного возраста или потерявшему трудоспособность, устанавливается дополнительное пенсионное обеспечение.</w:t>
      </w:r>
    </w:p>
    <w:p w:rsidR="00675849" w:rsidRPr="00675849" w:rsidRDefault="00675849" w:rsidP="00675849">
      <w:pPr>
        <w:tabs>
          <w:tab w:val="left" w:pos="5760"/>
        </w:tabs>
        <w:ind w:firstLine="284"/>
        <w:jc w:val="both"/>
        <w:rPr>
          <w:sz w:val="16"/>
          <w:szCs w:val="16"/>
        </w:rPr>
      </w:pPr>
      <w:r w:rsidRPr="00675849">
        <w:rPr>
          <w:sz w:val="16"/>
          <w:szCs w:val="16"/>
        </w:rPr>
        <w:t>1.5. </w:t>
      </w:r>
      <w:proofErr w:type="gramStart"/>
      <w:r w:rsidRPr="00675849">
        <w:rPr>
          <w:sz w:val="16"/>
          <w:szCs w:val="16"/>
        </w:rPr>
        <w:t>Главе Солецкого муниципального района, не обеспеченному жилым помещением (равно как и членам его семьи) в Солецком муниципальном районе, компенсируются расходы по найму жилого помещения, в размере, не превышающем 10 000 (десять тысяч) рублей в месяц.</w:t>
      </w:r>
      <w:proofErr w:type="gramEnd"/>
    </w:p>
    <w:p w:rsidR="00675849" w:rsidRPr="00675849" w:rsidRDefault="00675849" w:rsidP="00675849">
      <w:pPr>
        <w:tabs>
          <w:tab w:val="left" w:pos="5760"/>
        </w:tabs>
        <w:ind w:firstLine="284"/>
        <w:jc w:val="both"/>
        <w:rPr>
          <w:b/>
          <w:sz w:val="16"/>
          <w:szCs w:val="16"/>
        </w:rPr>
      </w:pPr>
      <w:r w:rsidRPr="00675849">
        <w:rPr>
          <w:sz w:val="16"/>
          <w:szCs w:val="16"/>
        </w:rPr>
        <w:t>1.6. Предоставление гарантий, установленных настоящей статьей, осуществляется за счет средств бюджета Солецкого муниципального района.</w:t>
      </w:r>
    </w:p>
    <w:p w:rsidR="00675849" w:rsidRPr="00675849" w:rsidRDefault="00675849" w:rsidP="00675849">
      <w:pPr>
        <w:pStyle w:val="affffffffa"/>
        <w:ind w:firstLine="284"/>
        <w:rPr>
          <w:sz w:val="16"/>
          <w:szCs w:val="16"/>
        </w:rPr>
      </w:pPr>
      <w:r w:rsidRPr="00675849">
        <w:rPr>
          <w:sz w:val="16"/>
          <w:szCs w:val="16"/>
        </w:rPr>
        <w:t>Статья 24. Исполнение обязанностей Главы Солецкого муниципального района</w:t>
      </w:r>
    </w:p>
    <w:p w:rsidR="00675849" w:rsidRPr="00675849" w:rsidRDefault="00675849" w:rsidP="00675849">
      <w:pPr>
        <w:ind w:firstLine="284"/>
        <w:jc w:val="both"/>
        <w:rPr>
          <w:sz w:val="16"/>
          <w:szCs w:val="16"/>
        </w:rPr>
      </w:pPr>
      <w:r w:rsidRPr="00675849">
        <w:rPr>
          <w:sz w:val="16"/>
          <w:szCs w:val="16"/>
        </w:rPr>
        <w:t>1. </w:t>
      </w:r>
      <w:proofErr w:type="gramStart"/>
      <w:r w:rsidRPr="00675849">
        <w:rPr>
          <w:sz w:val="16"/>
          <w:szCs w:val="16"/>
        </w:rPr>
        <w:t xml:space="preserve">В случаях, когда Глава Солецкого муниципального района временно (в связи с болезнью или отпуском) не может исполнять свои обязанности, обязанности Главы Солецкого муниципального района исполняет первый заместитель Главы Администрации Солецкого муниципального района или  заместитель Главы Администрации Солецкого муниципального района в соответствии с муниципальным правовым актом Администрации Солецкого </w:t>
      </w:r>
      <w:r w:rsidRPr="00675849">
        <w:rPr>
          <w:sz w:val="16"/>
          <w:szCs w:val="16"/>
        </w:rPr>
        <w:lastRenderedPageBreak/>
        <w:t>муниципального района о распределении обязанностей должностных лиц местного самоуправления Солецкого муниципального района.</w:t>
      </w:r>
      <w:proofErr w:type="gramEnd"/>
    </w:p>
    <w:p w:rsidR="00675849" w:rsidRPr="00675849" w:rsidRDefault="00675849" w:rsidP="00675849">
      <w:pPr>
        <w:suppressAutoHyphens/>
        <w:ind w:firstLine="284"/>
        <w:jc w:val="both"/>
        <w:rPr>
          <w:sz w:val="16"/>
          <w:szCs w:val="16"/>
        </w:rPr>
      </w:pPr>
      <w:r w:rsidRPr="00675849">
        <w:rPr>
          <w:sz w:val="16"/>
          <w:szCs w:val="16"/>
        </w:rPr>
        <w:t>2. </w:t>
      </w:r>
      <w:proofErr w:type="gramStart"/>
      <w:r w:rsidRPr="00675849">
        <w:rPr>
          <w:sz w:val="16"/>
          <w:szCs w:val="16"/>
        </w:rPr>
        <w:t>В случае досрочного прекращения полномочий Главы Солецкого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в случае отсутствия Главы Солецкого муниципального района и невозможности выполнения им своих обязанностей, обязанности Главы Солецкого муниципального района временно исполняет первый заместитель Главы Администрации Солецкого муниципального района или заместитель Главы Администрации</w:t>
      </w:r>
      <w:proofErr w:type="gramEnd"/>
      <w:r w:rsidRPr="00675849">
        <w:rPr>
          <w:sz w:val="16"/>
          <w:szCs w:val="16"/>
        </w:rPr>
        <w:t xml:space="preserve"> Солецкого муниципального района на основании муниципального правового акта Администрации Солецкого муниципального района о распределении обязанностей должностных лиц местного самоуправления Солецкого муниципального района.</w:t>
      </w:r>
    </w:p>
    <w:p w:rsidR="00675849" w:rsidRPr="00675849" w:rsidRDefault="00675849" w:rsidP="00675849">
      <w:pPr>
        <w:pStyle w:val="affffffffa"/>
        <w:ind w:firstLine="284"/>
        <w:rPr>
          <w:sz w:val="16"/>
          <w:szCs w:val="16"/>
        </w:rPr>
      </w:pPr>
      <w:bookmarkStart w:id="20" w:name="Par648"/>
      <w:bookmarkStart w:id="21" w:name="Par349"/>
      <w:bookmarkStart w:id="22" w:name="Par357"/>
      <w:bookmarkEnd w:id="20"/>
      <w:bookmarkEnd w:id="21"/>
      <w:bookmarkEnd w:id="22"/>
      <w:r w:rsidRPr="00675849">
        <w:rPr>
          <w:sz w:val="16"/>
          <w:szCs w:val="16"/>
        </w:rPr>
        <w:t>Статья 25. Дума Солецкого муниципального района</w:t>
      </w:r>
    </w:p>
    <w:p w:rsidR="00675849" w:rsidRPr="00675849" w:rsidRDefault="00675849" w:rsidP="00675849">
      <w:pPr>
        <w:suppressAutoHyphens/>
        <w:ind w:firstLine="284"/>
        <w:jc w:val="both"/>
        <w:rPr>
          <w:sz w:val="16"/>
          <w:szCs w:val="16"/>
        </w:rPr>
      </w:pPr>
      <w:r w:rsidRPr="00675849">
        <w:rPr>
          <w:sz w:val="16"/>
          <w:szCs w:val="16"/>
        </w:rPr>
        <w:t>1. Дума Солецкого муниципального района является представительным органом местного самоуправления Солецкого муниципального района.</w:t>
      </w:r>
    </w:p>
    <w:p w:rsidR="00675849" w:rsidRPr="00675849" w:rsidRDefault="00675849" w:rsidP="00675849">
      <w:pPr>
        <w:suppressAutoHyphens/>
        <w:ind w:firstLine="284"/>
        <w:jc w:val="both"/>
        <w:rPr>
          <w:sz w:val="16"/>
          <w:szCs w:val="16"/>
        </w:rPr>
      </w:pPr>
      <w:r w:rsidRPr="00675849">
        <w:rPr>
          <w:sz w:val="16"/>
          <w:szCs w:val="16"/>
        </w:rPr>
        <w:t>2. Дума Солецкого муниципального района обладает правами юридического лица и находится по адресу:175040, Новгородская область, Солецкий район, город Сольцы, площадь Победы, дом 3, кабинет 30.</w:t>
      </w:r>
    </w:p>
    <w:p w:rsidR="00675849" w:rsidRPr="00675849" w:rsidRDefault="00675849" w:rsidP="00675849">
      <w:pPr>
        <w:suppressAutoHyphens/>
        <w:ind w:firstLine="284"/>
        <w:jc w:val="both"/>
        <w:rPr>
          <w:sz w:val="16"/>
          <w:szCs w:val="16"/>
        </w:rPr>
      </w:pPr>
      <w:r w:rsidRPr="00675849">
        <w:rPr>
          <w:sz w:val="16"/>
          <w:szCs w:val="16"/>
        </w:rPr>
        <w:t xml:space="preserve">3. Дума Солецкого муниципального района состоит из 15 депутатов и формируется из глав поселений, входящих в состав территории Солецкого муниципального района, и из депутатов Советов депутатов указанных поселений, избираемых Советами депутатов поселений из своего состава. </w:t>
      </w:r>
    </w:p>
    <w:p w:rsidR="00675849" w:rsidRPr="00675849" w:rsidRDefault="00675849" w:rsidP="00675849">
      <w:pPr>
        <w:suppressAutoHyphens/>
        <w:ind w:firstLine="284"/>
        <w:jc w:val="both"/>
        <w:rPr>
          <w:sz w:val="16"/>
          <w:szCs w:val="16"/>
        </w:rPr>
      </w:pPr>
      <w:proofErr w:type="gramStart"/>
      <w:r w:rsidRPr="00675849">
        <w:rPr>
          <w:sz w:val="16"/>
          <w:szCs w:val="16"/>
        </w:rPr>
        <w:t>Норма представительства поселений, входящих в состав Солецкого муниципального района, в Думе Солецкого муниципального района устанавливается в соответствии со статьей 3 областного закона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исходя из численности населения поселения и составляет</w:t>
      </w:r>
      <w:proofErr w:type="gramEnd"/>
      <w:r w:rsidRPr="00675849">
        <w:rPr>
          <w:sz w:val="16"/>
          <w:szCs w:val="16"/>
        </w:rPr>
        <w:t xml:space="preserve"> (количество депутатских мандатов с учетом депутатского мандата, замещаемого Главой поселения):</w:t>
      </w:r>
    </w:p>
    <w:p w:rsidR="00675849" w:rsidRPr="00675849" w:rsidRDefault="00675849" w:rsidP="00675849">
      <w:pPr>
        <w:suppressAutoHyphens/>
        <w:ind w:firstLine="284"/>
        <w:jc w:val="both"/>
        <w:rPr>
          <w:sz w:val="16"/>
          <w:szCs w:val="16"/>
        </w:rPr>
      </w:pPr>
      <w:r w:rsidRPr="00675849">
        <w:rPr>
          <w:sz w:val="16"/>
          <w:szCs w:val="16"/>
        </w:rPr>
        <w:t>Солецкое городское поселение – 5;</w:t>
      </w:r>
    </w:p>
    <w:p w:rsidR="00675849" w:rsidRPr="00675849" w:rsidRDefault="00675849" w:rsidP="00675849">
      <w:pPr>
        <w:suppressAutoHyphens/>
        <w:ind w:firstLine="284"/>
        <w:jc w:val="both"/>
        <w:rPr>
          <w:sz w:val="16"/>
          <w:szCs w:val="16"/>
        </w:rPr>
      </w:pPr>
      <w:r w:rsidRPr="00675849">
        <w:rPr>
          <w:sz w:val="16"/>
          <w:szCs w:val="16"/>
        </w:rPr>
        <w:t>Выбитское сельское поселение – 4;</w:t>
      </w:r>
    </w:p>
    <w:p w:rsidR="00675849" w:rsidRPr="00675849" w:rsidRDefault="00675849" w:rsidP="00675849">
      <w:pPr>
        <w:suppressAutoHyphens/>
        <w:ind w:firstLine="284"/>
        <w:jc w:val="both"/>
        <w:rPr>
          <w:sz w:val="16"/>
          <w:szCs w:val="16"/>
        </w:rPr>
      </w:pPr>
      <w:r w:rsidRPr="00675849">
        <w:rPr>
          <w:sz w:val="16"/>
          <w:szCs w:val="16"/>
        </w:rPr>
        <w:t>Горское сельское поселение – 3;</w:t>
      </w:r>
    </w:p>
    <w:p w:rsidR="00675849" w:rsidRPr="00675849" w:rsidRDefault="00675849" w:rsidP="00675849">
      <w:pPr>
        <w:suppressAutoHyphens/>
        <w:ind w:firstLine="284"/>
        <w:jc w:val="both"/>
        <w:rPr>
          <w:sz w:val="16"/>
          <w:szCs w:val="16"/>
        </w:rPr>
      </w:pPr>
      <w:r w:rsidRPr="00675849">
        <w:rPr>
          <w:sz w:val="16"/>
          <w:szCs w:val="16"/>
        </w:rPr>
        <w:t>Дубровское сельское поселение – 3.</w:t>
      </w:r>
    </w:p>
    <w:p w:rsidR="00675849" w:rsidRPr="00675849" w:rsidRDefault="00675849" w:rsidP="00675849">
      <w:pPr>
        <w:suppressAutoHyphens/>
        <w:ind w:firstLine="284"/>
        <w:jc w:val="both"/>
        <w:rPr>
          <w:sz w:val="16"/>
          <w:szCs w:val="16"/>
        </w:rPr>
      </w:pPr>
      <w:r w:rsidRPr="00675849">
        <w:rPr>
          <w:sz w:val="16"/>
          <w:szCs w:val="16"/>
        </w:rPr>
        <w:t>4. Дума Солецкого муниципального района может осуществлять свои полномочия после формирования не менее чем две трети от установленной численности депутатов.</w:t>
      </w:r>
    </w:p>
    <w:p w:rsidR="00675849" w:rsidRPr="00675849" w:rsidRDefault="00675849" w:rsidP="00675849">
      <w:pPr>
        <w:suppressAutoHyphens/>
        <w:ind w:firstLine="284"/>
        <w:jc w:val="both"/>
        <w:rPr>
          <w:sz w:val="16"/>
          <w:szCs w:val="16"/>
        </w:rPr>
      </w:pPr>
      <w:r w:rsidRPr="00675849">
        <w:rPr>
          <w:sz w:val="16"/>
          <w:szCs w:val="16"/>
        </w:rPr>
        <w:t>Основной формой работы Думы Солецкого муниципального района является заседание. Заседание Думы Солецкого муниципального района не может считаться правомочным, если на нем присутствует менее 50 процентов от числа избранных депутатов.</w:t>
      </w:r>
    </w:p>
    <w:p w:rsidR="00675849" w:rsidRPr="00675849" w:rsidRDefault="00675849" w:rsidP="00675849">
      <w:pPr>
        <w:suppressAutoHyphens/>
        <w:ind w:firstLine="284"/>
        <w:jc w:val="both"/>
        <w:rPr>
          <w:sz w:val="16"/>
          <w:szCs w:val="16"/>
        </w:rPr>
      </w:pPr>
      <w:r w:rsidRPr="00675849">
        <w:rPr>
          <w:sz w:val="16"/>
          <w:szCs w:val="16"/>
        </w:rPr>
        <w:t>5. Вновь сформированная Дума Солецкого муниципального района собирается на первое заседание не позднее 30 дней со дня формирования Думы Солецкого муниципального района в правомочном составе.</w:t>
      </w:r>
    </w:p>
    <w:p w:rsidR="00675849" w:rsidRPr="00675849" w:rsidRDefault="00675849" w:rsidP="00675849">
      <w:pPr>
        <w:suppressAutoHyphens/>
        <w:ind w:firstLine="284"/>
        <w:jc w:val="both"/>
        <w:rPr>
          <w:sz w:val="16"/>
          <w:szCs w:val="16"/>
        </w:rPr>
      </w:pPr>
      <w:r w:rsidRPr="00675849">
        <w:rPr>
          <w:sz w:val="16"/>
          <w:szCs w:val="16"/>
        </w:rPr>
        <w:t>С момента начала работы Думы Солецкого муниципального района нового созыва полномочия Думы Солецкого муниципального района прежнего созыва прекращаются.</w:t>
      </w:r>
    </w:p>
    <w:p w:rsidR="00675849" w:rsidRPr="00675849" w:rsidRDefault="00675849" w:rsidP="00675849">
      <w:pPr>
        <w:suppressAutoHyphens/>
        <w:ind w:firstLine="284"/>
        <w:jc w:val="both"/>
        <w:rPr>
          <w:sz w:val="16"/>
          <w:szCs w:val="16"/>
        </w:rPr>
      </w:pPr>
      <w:r w:rsidRPr="00675849">
        <w:rPr>
          <w:sz w:val="16"/>
          <w:szCs w:val="16"/>
        </w:rPr>
        <w:t xml:space="preserve">Первое заседание Думы Солецкого муниципального района нового созыва открывает старейший по возрасту депутат, который председательствует до избрания председателя Думы Солецкого муниципального района. </w:t>
      </w:r>
    </w:p>
    <w:p w:rsidR="00675849" w:rsidRPr="00675849" w:rsidRDefault="00675849" w:rsidP="00675849">
      <w:pPr>
        <w:suppressAutoHyphens/>
        <w:ind w:firstLine="284"/>
        <w:jc w:val="both"/>
        <w:rPr>
          <w:sz w:val="16"/>
          <w:szCs w:val="16"/>
        </w:rPr>
      </w:pPr>
      <w:r w:rsidRPr="00675849">
        <w:rPr>
          <w:sz w:val="16"/>
          <w:szCs w:val="16"/>
        </w:rPr>
        <w:t>6. Заседания Думы Солецкого муниципального района проводятся не реже одного раза в три месяца.</w:t>
      </w:r>
    </w:p>
    <w:p w:rsidR="00675849" w:rsidRPr="00675849" w:rsidRDefault="00675849" w:rsidP="00675849">
      <w:pPr>
        <w:suppressAutoHyphens/>
        <w:ind w:firstLine="284"/>
        <w:jc w:val="both"/>
        <w:rPr>
          <w:sz w:val="16"/>
          <w:szCs w:val="16"/>
        </w:rPr>
      </w:pPr>
      <w:r w:rsidRPr="00675849">
        <w:rPr>
          <w:sz w:val="16"/>
          <w:szCs w:val="16"/>
        </w:rPr>
        <w:t xml:space="preserve">7. Порядок деятельности, правила и процедуры работы Думы Солецкого муниципального района устанавливаются Регламентом Думы Солецкого муниципального района, принимаемым Думой Солецкого муниципального района. </w:t>
      </w:r>
    </w:p>
    <w:p w:rsidR="00675849" w:rsidRPr="00675849" w:rsidRDefault="00675849" w:rsidP="00675849">
      <w:pPr>
        <w:suppressAutoHyphens/>
        <w:ind w:firstLine="284"/>
        <w:jc w:val="both"/>
        <w:rPr>
          <w:sz w:val="16"/>
          <w:szCs w:val="16"/>
        </w:rPr>
      </w:pPr>
      <w:r w:rsidRPr="00675849">
        <w:rPr>
          <w:sz w:val="16"/>
          <w:szCs w:val="16"/>
        </w:rPr>
        <w:t>8. Финансовое обеспечение деятельности Думы Солецкого муниципального района осуществляется исключительно за счет собственных доходов бюджета Солецкого муниципального района.</w:t>
      </w:r>
    </w:p>
    <w:p w:rsidR="00675849" w:rsidRPr="00675849" w:rsidRDefault="00675849" w:rsidP="00675849">
      <w:pPr>
        <w:ind w:firstLine="284"/>
        <w:jc w:val="both"/>
        <w:outlineLvl w:val="2"/>
        <w:rPr>
          <w:sz w:val="16"/>
          <w:szCs w:val="16"/>
        </w:rPr>
      </w:pPr>
      <w:bookmarkStart w:id="23" w:name="Par372"/>
      <w:bookmarkEnd w:id="23"/>
    </w:p>
    <w:p w:rsidR="00675849" w:rsidRPr="00675849" w:rsidRDefault="00675849" w:rsidP="00675849">
      <w:pPr>
        <w:ind w:firstLine="284"/>
        <w:jc w:val="both"/>
        <w:outlineLvl w:val="2"/>
        <w:rPr>
          <w:b/>
          <w:sz w:val="16"/>
          <w:szCs w:val="16"/>
        </w:rPr>
      </w:pPr>
      <w:r w:rsidRPr="00675849">
        <w:rPr>
          <w:b/>
          <w:sz w:val="16"/>
          <w:szCs w:val="16"/>
        </w:rPr>
        <w:lastRenderedPageBreak/>
        <w:t>Статья 26. Полномочия Думы Солецкого муниципального района</w:t>
      </w:r>
    </w:p>
    <w:p w:rsidR="00675849" w:rsidRPr="00675849" w:rsidRDefault="00675849" w:rsidP="00675849">
      <w:pPr>
        <w:ind w:firstLine="284"/>
        <w:jc w:val="both"/>
        <w:rPr>
          <w:sz w:val="16"/>
          <w:szCs w:val="16"/>
        </w:rPr>
      </w:pPr>
      <w:r w:rsidRPr="00675849">
        <w:rPr>
          <w:sz w:val="16"/>
          <w:szCs w:val="16"/>
        </w:rPr>
        <w:t>1. В исключительной компетенции Думы Солецкого муниципального района находится:</w:t>
      </w:r>
    </w:p>
    <w:p w:rsidR="00675849" w:rsidRPr="00675849" w:rsidRDefault="00675849" w:rsidP="00675849">
      <w:pPr>
        <w:ind w:firstLine="284"/>
        <w:jc w:val="both"/>
        <w:rPr>
          <w:sz w:val="16"/>
          <w:szCs w:val="16"/>
        </w:rPr>
      </w:pPr>
      <w:r w:rsidRPr="00675849">
        <w:rPr>
          <w:sz w:val="16"/>
          <w:szCs w:val="16"/>
        </w:rPr>
        <w:t>1) принятие Устава Солецкого муниципального района и внесение в него изменений и дополнений;</w:t>
      </w:r>
    </w:p>
    <w:p w:rsidR="00675849" w:rsidRPr="00675849" w:rsidRDefault="00675849" w:rsidP="00675849">
      <w:pPr>
        <w:ind w:firstLine="284"/>
        <w:jc w:val="both"/>
        <w:rPr>
          <w:sz w:val="16"/>
          <w:szCs w:val="16"/>
        </w:rPr>
      </w:pPr>
      <w:r w:rsidRPr="00675849">
        <w:rPr>
          <w:sz w:val="16"/>
          <w:szCs w:val="16"/>
        </w:rPr>
        <w:t>2) утверждение бюджета Солецкого муниципального района и отчета о его исполнении;</w:t>
      </w:r>
    </w:p>
    <w:p w:rsidR="00675849" w:rsidRPr="00675849" w:rsidRDefault="00675849" w:rsidP="00675849">
      <w:pPr>
        <w:ind w:firstLine="284"/>
        <w:jc w:val="both"/>
        <w:rPr>
          <w:sz w:val="16"/>
          <w:szCs w:val="16"/>
        </w:rPr>
      </w:pPr>
      <w:r w:rsidRPr="00675849">
        <w:rPr>
          <w:sz w:val="16"/>
          <w:szCs w:val="16"/>
        </w:rPr>
        <w:t>3) установление, изменение и отмена местных налогов и сборов в соответствии с законодательством Российской Федерации о налогах и сборах;</w:t>
      </w:r>
    </w:p>
    <w:p w:rsidR="00675849" w:rsidRPr="00675849" w:rsidRDefault="00675849" w:rsidP="00675849">
      <w:pPr>
        <w:ind w:firstLine="284"/>
        <w:jc w:val="both"/>
        <w:rPr>
          <w:sz w:val="16"/>
          <w:szCs w:val="16"/>
        </w:rPr>
      </w:pPr>
      <w:r w:rsidRPr="00675849">
        <w:rPr>
          <w:sz w:val="16"/>
          <w:szCs w:val="16"/>
        </w:rPr>
        <w:t>4) утверждение стратегии социально-экономического развития Солецкого муниципального района;</w:t>
      </w:r>
    </w:p>
    <w:p w:rsidR="00675849" w:rsidRPr="00675849" w:rsidRDefault="00675849" w:rsidP="00675849">
      <w:pPr>
        <w:ind w:firstLine="284"/>
        <w:jc w:val="both"/>
        <w:rPr>
          <w:sz w:val="16"/>
          <w:szCs w:val="16"/>
        </w:rPr>
      </w:pPr>
      <w:r w:rsidRPr="00675849">
        <w:rPr>
          <w:sz w:val="16"/>
          <w:szCs w:val="16"/>
        </w:rPr>
        <w:t>5) определение порядка управления и распоряжения имуществом, находящимся в муниципальной собственности;</w:t>
      </w:r>
    </w:p>
    <w:p w:rsidR="00675849" w:rsidRPr="00675849" w:rsidRDefault="00675849" w:rsidP="00675849">
      <w:pPr>
        <w:suppressAutoHyphens/>
        <w:ind w:firstLine="284"/>
        <w:jc w:val="both"/>
        <w:rPr>
          <w:sz w:val="16"/>
          <w:szCs w:val="16"/>
        </w:rPr>
      </w:pPr>
      <w:r w:rsidRPr="00675849">
        <w:rPr>
          <w:sz w:val="16"/>
          <w:szCs w:val="1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75849" w:rsidRPr="00675849" w:rsidRDefault="00675849" w:rsidP="00675849">
      <w:pPr>
        <w:suppressAutoHyphens/>
        <w:ind w:firstLine="284"/>
        <w:jc w:val="both"/>
        <w:rPr>
          <w:sz w:val="16"/>
          <w:szCs w:val="16"/>
        </w:rPr>
      </w:pPr>
      <w:r w:rsidRPr="00675849">
        <w:rPr>
          <w:sz w:val="16"/>
          <w:szCs w:val="16"/>
        </w:rPr>
        <w:t>7) определение порядка участия Солецкого муниципального района в организациях межмуниципального сотрудничества;</w:t>
      </w:r>
    </w:p>
    <w:p w:rsidR="00675849" w:rsidRPr="00675849" w:rsidRDefault="00675849" w:rsidP="00675849">
      <w:pPr>
        <w:suppressAutoHyphens/>
        <w:ind w:firstLine="284"/>
        <w:jc w:val="both"/>
        <w:rPr>
          <w:sz w:val="16"/>
          <w:szCs w:val="16"/>
        </w:rPr>
      </w:pPr>
      <w:r w:rsidRPr="00675849">
        <w:rPr>
          <w:sz w:val="16"/>
          <w:szCs w:val="16"/>
        </w:rPr>
        <w:t>8) определение порядка материально-технического и организационного обеспечения деятельности органов местного самоуправления Солецкого муниципального района;</w:t>
      </w:r>
    </w:p>
    <w:p w:rsidR="00675849" w:rsidRPr="00675849" w:rsidRDefault="00675849" w:rsidP="00675849">
      <w:pPr>
        <w:suppressAutoHyphens/>
        <w:ind w:firstLine="284"/>
        <w:jc w:val="both"/>
        <w:rPr>
          <w:sz w:val="16"/>
          <w:szCs w:val="16"/>
        </w:rPr>
      </w:pPr>
      <w:r w:rsidRPr="00675849">
        <w:rPr>
          <w:sz w:val="16"/>
          <w:szCs w:val="16"/>
        </w:rPr>
        <w:t>9) </w:t>
      </w:r>
      <w:proofErr w:type="gramStart"/>
      <w:r w:rsidRPr="00675849">
        <w:rPr>
          <w:sz w:val="16"/>
          <w:szCs w:val="16"/>
        </w:rPr>
        <w:t>контроль за</w:t>
      </w:r>
      <w:proofErr w:type="gramEnd"/>
      <w:r w:rsidRPr="00675849">
        <w:rPr>
          <w:sz w:val="16"/>
          <w:szCs w:val="16"/>
        </w:rPr>
        <w:t xml:space="preserve"> исполнением органами местного самоуправления и должностными лицами местного самоуправления Солецкого муниципального района полномочий по решению вопросов местного значения;</w:t>
      </w:r>
    </w:p>
    <w:p w:rsidR="00675849" w:rsidRPr="00675849" w:rsidRDefault="00675849" w:rsidP="00675849">
      <w:pPr>
        <w:suppressAutoHyphens/>
        <w:ind w:firstLine="284"/>
        <w:jc w:val="both"/>
        <w:rPr>
          <w:sz w:val="16"/>
          <w:szCs w:val="16"/>
        </w:rPr>
      </w:pPr>
      <w:r w:rsidRPr="00675849">
        <w:rPr>
          <w:sz w:val="16"/>
          <w:szCs w:val="16"/>
        </w:rPr>
        <w:t>10) принятие решения об удалении Главы Солецкого муниципального района в отставку.</w:t>
      </w:r>
    </w:p>
    <w:p w:rsidR="00675849" w:rsidRPr="00675849" w:rsidRDefault="00675849" w:rsidP="00675849">
      <w:pPr>
        <w:suppressAutoHyphens/>
        <w:ind w:firstLine="284"/>
        <w:jc w:val="both"/>
        <w:rPr>
          <w:sz w:val="16"/>
          <w:szCs w:val="16"/>
        </w:rPr>
      </w:pPr>
      <w:r w:rsidRPr="00675849">
        <w:rPr>
          <w:sz w:val="16"/>
          <w:szCs w:val="16"/>
        </w:rPr>
        <w:t>2. Дума Солецкого муниципального района обладает также следующими полномочиями:</w:t>
      </w:r>
    </w:p>
    <w:p w:rsidR="00675849" w:rsidRPr="00675849" w:rsidRDefault="00675849" w:rsidP="00675849">
      <w:pPr>
        <w:suppressAutoHyphens/>
        <w:ind w:firstLine="284"/>
        <w:jc w:val="both"/>
        <w:rPr>
          <w:sz w:val="16"/>
          <w:szCs w:val="16"/>
        </w:rPr>
      </w:pPr>
      <w:r w:rsidRPr="00675849">
        <w:rPr>
          <w:sz w:val="16"/>
          <w:szCs w:val="16"/>
        </w:rPr>
        <w:t>1) заслушивание ежегодных отчетов Главы Солецкого муниципального района о результатах его деятельности и деятельности Администрации Солецкого муниципального района, в том числе о решении вопросов, поставленных Думой Солецкого муниципального района;</w:t>
      </w:r>
    </w:p>
    <w:p w:rsidR="00675849" w:rsidRPr="00675849" w:rsidRDefault="00675849" w:rsidP="00675849">
      <w:pPr>
        <w:suppressAutoHyphens/>
        <w:ind w:firstLine="284"/>
        <w:jc w:val="both"/>
        <w:rPr>
          <w:sz w:val="16"/>
          <w:szCs w:val="16"/>
        </w:rPr>
      </w:pPr>
      <w:r w:rsidRPr="00675849">
        <w:rPr>
          <w:sz w:val="16"/>
          <w:szCs w:val="16"/>
        </w:rPr>
        <w:t>2) определение порядка проведения конкурса на замещение должности Главы Солецкого муниципального района;</w:t>
      </w:r>
    </w:p>
    <w:p w:rsidR="00675849" w:rsidRPr="00675849" w:rsidRDefault="00675849" w:rsidP="00675849">
      <w:pPr>
        <w:suppressAutoHyphens/>
        <w:ind w:firstLine="284"/>
        <w:jc w:val="both"/>
        <w:rPr>
          <w:sz w:val="16"/>
          <w:szCs w:val="16"/>
        </w:rPr>
      </w:pPr>
      <w:r w:rsidRPr="00675849">
        <w:rPr>
          <w:sz w:val="16"/>
          <w:szCs w:val="16"/>
        </w:rPr>
        <w:t>3) избрание Главы Солецкого муниципального района из числа кандидатов, представленных конкурсной комиссией по результатам конкурса;</w:t>
      </w:r>
    </w:p>
    <w:p w:rsidR="00675849" w:rsidRPr="00675849" w:rsidRDefault="00675849" w:rsidP="00675849">
      <w:pPr>
        <w:suppressAutoHyphens/>
        <w:ind w:firstLine="284"/>
        <w:jc w:val="both"/>
        <w:rPr>
          <w:sz w:val="16"/>
          <w:szCs w:val="16"/>
        </w:rPr>
      </w:pPr>
      <w:r w:rsidRPr="00675849">
        <w:rPr>
          <w:sz w:val="16"/>
          <w:szCs w:val="16"/>
        </w:rPr>
        <w:t>4) принятие решения о назначении местного референдума;</w:t>
      </w:r>
    </w:p>
    <w:p w:rsidR="00675849" w:rsidRPr="00675849" w:rsidRDefault="00675849" w:rsidP="00675849">
      <w:pPr>
        <w:suppressAutoHyphens/>
        <w:ind w:firstLine="284"/>
        <w:jc w:val="both"/>
        <w:rPr>
          <w:sz w:val="16"/>
          <w:szCs w:val="16"/>
        </w:rPr>
      </w:pPr>
      <w:r w:rsidRPr="00675849">
        <w:rPr>
          <w:sz w:val="16"/>
          <w:szCs w:val="16"/>
        </w:rPr>
        <w:t>5)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675849" w:rsidRPr="00675849" w:rsidRDefault="00675849" w:rsidP="00675849">
      <w:pPr>
        <w:suppressAutoHyphens/>
        <w:ind w:firstLine="284"/>
        <w:jc w:val="both"/>
        <w:rPr>
          <w:sz w:val="16"/>
          <w:szCs w:val="16"/>
        </w:rPr>
      </w:pPr>
      <w:r w:rsidRPr="00675849">
        <w:rPr>
          <w:sz w:val="16"/>
          <w:szCs w:val="16"/>
        </w:rPr>
        <w:t>6) назначение и определение порядка проведения собрания и конференции (собрание делегатов) граждан;</w:t>
      </w:r>
    </w:p>
    <w:p w:rsidR="00675849" w:rsidRPr="00675849" w:rsidRDefault="00675849" w:rsidP="00675849">
      <w:pPr>
        <w:suppressAutoHyphens/>
        <w:ind w:firstLine="284"/>
        <w:jc w:val="both"/>
        <w:rPr>
          <w:sz w:val="16"/>
          <w:szCs w:val="16"/>
        </w:rPr>
      </w:pPr>
      <w:r w:rsidRPr="00675849">
        <w:rPr>
          <w:sz w:val="16"/>
          <w:szCs w:val="16"/>
        </w:rPr>
        <w:t>7) принятие предусмотренных настоящим Уставом решений, связанных с изменением границ Солецкого муниципального района, а также с преобразованием Солецкого муниципального района;</w:t>
      </w:r>
    </w:p>
    <w:p w:rsidR="00675849" w:rsidRPr="00675849" w:rsidRDefault="00675849" w:rsidP="00675849">
      <w:pPr>
        <w:suppressAutoHyphens/>
        <w:ind w:firstLine="284"/>
        <w:jc w:val="both"/>
        <w:rPr>
          <w:sz w:val="16"/>
          <w:szCs w:val="16"/>
        </w:rPr>
      </w:pPr>
      <w:r w:rsidRPr="00675849">
        <w:rPr>
          <w:sz w:val="16"/>
          <w:szCs w:val="16"/>
        </w:rPr>
        <w:t>8) утверждение структуры Администрации Солецкого муниципального района по представлению Главы Солецкого муниципального района, принятие Положения об Администрации Солецкого муниципального района;</w:t>
      </w:r>
    </w:p>
    <w:p w:rsidR="00675849" w:rsidRPr="00675849" w:rsidRDefault="00675849" w:rsidP="00675849">
      <w:pPr>
        <w:suppressAutoHyphens/>
        <w:ind w:firstLine="284"/>
        <w:jc w:val="both"/>
        <w:rPr>
          <w:sz w:val="16"/>
          <w:szCs w:val="16"/>
        </w:rPr>
      </w:pPr>
      <w:r w:rsidRPr="00675849">
        <w:rPr>
          <w:sz w:val="16"/>
          <w:szCs w:val="16"/>
        </w:rPr>
        <w:t>9) осуществление права законодательной инициативы в Новгородской областной Думе;</w:t>
      </w:r>
    </w:p>
    <w:p w:rsidR="00675849" w:rsidRPr="00675849" w:rsidRDefault="00675849" w:rsidP="00675849">
      <w:pPr>
        <w:suppressAutoHyphens/>
        <w:ind w:firstLine="284"/>
        <w:jc w:val="both"/>
        <w:rPr>
          <w:sz w:val="16"/>
          <w:szCs w:val="16"/>
        </w:rPr>
      </w:pPr>
      <w:r w:rsidRPr="00675849">
        <w:rPr>
          <w:sz w:val="16"/>
          <w:szCs w:val="16"/>
        </w:rPr>
        <w:t>10) образование</w:t>
      </w:r>
      <w:proofErr w:type="gramStart"/>
      <w:r w:rsidRPr="00675849">
        <w:rPr>
          <w:sz w:val="16"/>
          <w:szCs w:val="16"/>
        </w:rPr>
        <w:t xml:space="preserve"> </w:t>
      </w:r>
      <w:proofErr w:type="spellStart"/>
      <w:r w:rsidRPr="00675849">
        <w:rPr>
          <w:sz w:val="16"/>
          <w:szCs w:val="16"/>
        </w:rPr>
        <w:t>К</w:t>
      </w:r>
      <w:proofErr w:type="gramEnd"/>
      <w:r w:rsidRPr="00675849">
        <w:rPr>
          <w:sz w:val="16"/>
          <w:szCs w:val="16"/>
        </w:rPr>
        <w:t>онтрольно</w:t>
      </w:r>
      <w:proofErr w:type="spellEnd"/>
      <w:r w:rsidRPr="00675849">
        <w:rPr>
          <w:sz w:val="16"/>
          <w:szCs w:val="16"/>
        </w:rPr>
        <w:t xml:space="preserve"> – счетной палаты Солецкого муниципального района, определение в соответствии с настоящим Уставом порядка ее работы и полномочий;</w:t>
      </w:r>
    </w:p>
    <w:p w:rsidR="00675849" w:rsidRPr="00675849" w:rsidRDefault="00675849" w:rsidP="00675849">
      <w:pPr>
        <w:suppressAutoHyphens/>
        <w:ind w:firstLine="284"/>
        <w:jc w:val="both"/>
        <w:rPr>
          <w:sz w:val="16"/>
          <w:szCs w:val="16"/>
        </w:rPr>
      </w:pPr>
      <w:r w:rsidRPr="00675849">
        <w:rPr>
          <w:sz w:val="16"/>
          <w:szCs w:val="16"/>
        </w:rPr>
        <w:t>11) установление официальных символов Солецкого муниципального района;</w:t>
      </w:r>
    </w:p>
    <w:p w:rsidR="00675849" w:rsidRPr="00675849" w:rsidRDefault="00675849" w:rsidP="00675849">
      <w:pPr>
        <w:suppressAutoHyphens/>
        <w:ind w:firstLine="284"/>
        <w:jc w:val="both"/>
        <w:rPr>
          <w:sz w:val="16"/>
          <w:szCs w:val="16"/>
        </w:rPr>
      </w:pPr>
      <w:r w:rsidRPr="00675849">
        <w:rPr>
          <w:sz w:val="16"/>
          <w:szCs w:val="16"/>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Солецкого муниципального района официальной информации о социально-экономическом и культурном развитии Солецкого муниципального района, о развитии его общественной инфраструктуры и иной официальной информации;</w:t>
      </w:r>
    </w:p>
    <w:p w:rsidR="00675849" w:rsidRPr="00675849" w:rsidRDefault="00675849" w:rsidP="00675849">
      <w:pPr>
        <w:suppressAutoHyphens/>
        <w:ind w:firstLine="284"/>
        <w:jc w:val="both"/>
        <w:rPr>
          <w:sz w:val="16"/>
          <w:szCs w:val="16"/>
        </w:rPr>
      </w:pPr>
      <w:r w:rsidRPr="00675849">
        <w:rPr>
          <w:sz w:val="16"/>
          <w:szCs w:val="16"/>
        </w:rPr>
        <w:lastRenderedPageBreak/>
        <w:t>13) определение налоговых ставок в соответствии с законодательством Российской Федерации о налогах и сборах;</w:t>
      </w:r>
    </w:p>
    <w:p w:rsidR="00675849" w:rsidRPr="00675849" w:rsidRDefault="00675849" w:rsidP="00675849">
      <w:pPr>
        <w:suppressAutoHyphens/>
        <w:ind w:firstLine="284"/>
        <w:jc w:val="both"/>
        <w:rPr>
          <w:sz w:val="16"/>
          <w:szCs w:val="16"/>
        </w:rPr>
      </w:pPr>
      <w:r w:rsidRPr="00675849">
        <w:rPr>
          <w:sz w:val="16"/>
          <w:szCs w:val="16"/>
        </w:rPr>
        <w:t xml:space="preserve">14) утверждение схемы территориального планирования Солецкого муниципального района, в том числе внесение изменений в такую схему; </w:t>
      </w:r>
    </w:p>
    <w:p w:rsidR="00675849" w:rsidRPr="00675849" w:rsidRDefault="00675849" w:rsidP="00675849">
      <w:pPr>
        <w:suppressAutoHyphens/>
        <w:ind w:firstLine="284"/>
        <w:jc w:val="both"/>
        <w:rPr>
          <w:sz w:val="16"/>
          <w:szCs w:val="16"/>
        </w:rPr>
      </w:pPr>
      <w:r w:rsidRPr="00675849">
        <w:rPr>
          <w:sz w:val="16"/>
          <w:szCs w:val="16"/>
        </w:rPr>
        <w:t>15) определение, в соответствии с земельным законодательством, порядка предоставления и изъятия земельных участков;</w:t>
      </w:r>
    </w:p>
    <w:p w:rsidR="00675849" w:rsidRPr="00675849" w:rsidRDefault="00675849" w:rsidP="00675849">
      <w:pPr>
        <w:suppressAutoHyphens/>
        <w:ind w:firstLine="284"/>
        <w:jc w:val="both"/>
        <w:rPr>
          <w:sz w:val="16"/>
          <w:szCs w:val="16"/>
        </w:rPr>
      </w:pPr>
      <w:r w:rsidRPr="00675849">
        <w:rPr>
          <w:sz w:val="16"/>
          <w:szCs w:val="16"/>
        </w:rPr>
        <w:t>16) принятие решений о целях, формах, суммах муниципальных заимствований;</w:t>
      </w:r>
    </w:p>
    <w:p w:rsidR="00675849" w:rsidRPr="00675849" w:rsidRDefault="00675849" w:rsidP="00675849">
      <w:pPr>
        <w:suppressAutoHyphens/>
        <w:ind w:firstLine="284"/>
        <w:jc w:val="both"/>
        <w:rPr>
          <w:sz w:val="16"/>
          <w:szCs w:val="16"/>
        </w:rPr>
      </w:pPr>
      <w:r w:rsidRPr="00675849">
        <w:rPr>
          <w:sz w:val="16"/>
          <w:szCs w:val="16"/>
        </w:rPr>
        <w:t xml:space="preserve">17)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675849" w:rsidRPr="00675849" w:rsidRDefault="00675849" w:rsidP="00675849">
      <w:pPr>
        <w:suppressAutoHyphens/>
        <w:ind w:firstLine="284"/>
        <w:jc w:val="both"/>
        <w:rPr>
          <w:sz w:val="16"/>
          <w:szCs w:val="16"/>
        </w:rPr>
      </w:pPr>
      <w:r w:rsidRPr="00675849">
        <w:rPr>
          <w:sz w:val="16"/>
          <w:szCs w:val="16"/>
        </w:rPr>
        <w:t xml:space="preserve">18) заслушивание ежегодных </w:t>
      </w:r>
      <w:proofErr w:type="gramStart"/>
      <w:r w:rsidRPr="00675849">
        <w:rPr>
          <w:sz w:val="16"/>
          <w:szCs w:val="16"/>
        </w:rPr>
        <w:t>отчетов начальника отдела Министерства внутренних дел России</w:t>
      </w:r>
      <w:proofErr w:type="gramEnd"/>
      <w:r w:rsidRPr="00675849">
        <w:rPr>
          <w:sz w:val="16"/>
          <w:szCs w:val="16"/>
        </w:rPr>
        <w:t xml:space="preserve"> по Солецкому району о результатах деятельности отдела Министерства внутренних дел России по Солецкому району;</w:t>
      </w:r>
    </w:p>
    <w:p w:rsidR="00675849" w:rsidRPr="00675849" w:rsidRDefault="00675849" w:rsidP="00675849">
      <w:pPr>
        <w:suppressAutoHyphens/>
        <w:ind w:firstLine="284"/>
        <w:jc w:val="both"/>
        <w:rPr>
          <w:sz w:val="16"/>
          <w:szCs w:val="16"/>
        </w:rPr>
      </w:pPr>
      <w:r w:rsidRPr="00675849">
        <w:rPr>
          <w:sz w:val="16"/>
          <w:szCs w:val="16"/>
        </w:rPr>
        <w:t>19) установление денежного содержания лиц, замещающих выборные должности Солецкого муниципального района;</w:t>
      </w:r>
    </w:p>
    <w:p w:rsidR="00675849" w:rsidRPr="00675849" w:rsidRDefault="00675849" w:rsidP="00675849">
      <w:pPr>
        <w:suppressAutoHyphens/>
        <w:ind w:firstLine="284"/>
        <w:jc w:val="both"/>
        <w:rPr>
          <w:sz w:val="16"/>
          <w:szCs w:val="16"/>
        </w:rPr>
      </w:pPr>
      <w:r w:rsidRPr="00675849">
        <w:rPr>
          <w:sz w:val="16"/>
          <w:szCs w:val="16"/>
        </w:rPr>
        <w:t>20) иными полномочиями, определенными федеральными и областными законами.</w:t>
      </w:r>
    </w:p>
    <w:p w:rsidR="00675849" w:rsidRPr="00675849" w:rsidRDefault="00675849" w:rsidP="00675849">
      <w:pPr>
        <w:ind w:firstLine="284"/>
        <w:jc w:val="both"/>
        <w:outlineLvl w:val="2"/>
        <w:rPr>
          <w:b/>
          <w:sz w:val="16"/>
          <w:szCs w:val="16"/>
        </w:rPr>
      </w:pPr>
      <w:r w:rsidRPr="00675849">
        <w:rPr>
          <w:b/>
          <w:sz w:val="16"/>
          <w:szCs w:val="16"/>
        </w:rPr>
        <w:t>Статья 27. Досрочное прекращение полномочий Думы Солецкого муниципального района</w:t>
      </w:r>
    </w:p>
    <w:p w:rsidR="00675849" w:rsidRPr="00675849" w:rsidRDefault="00675849" w:rsidP="00675849">
      <w:pPr>
        <w:ind w:firstLine="284"/>
        <w:jc w:val="both"/>
        <w:rPr>
          <w:sz w:val="16"/>
          <w:szCs w:val="16"/>
        </w:rPr>
      </w:pPr>
      <w:r w:rsidRPr="00675849">
        <w:rPr>
          <w:sz w:val="16"/>
          <w:szCs w:val="16"/>
        </w:rPr>
        <w:t>1. Полномочия Думы Солецкого муниципального района могут быть прекращены досрочно в порядке и по основаниям, которые предусмотрены Федеральным законом № 131-ФЗ.</w:t>
      </w:r>
    </w:p>
    <w:p w:rsidR="00675849" w:rsidRPr="00675849" w:rsidRDefault="00675849" w:rsidP="00675849">
      <w:pPr>
        <w:ind w:firstLine="284"/>
        <w:jc w:val="both"/>
        <w:rPr>
          <w:sz w:val="16"/>
          <w:szCs w:val="16"/>
        </w:rPr>
      </w:pPr>
      <w:r w:rsidRPr="00675849">
        <w:rPr>
          <w:sz w:val="16"/>
          <w:szCs w:val="16"/>
        </w:rPr>
        <w:t>2. Полномочия Думы Солецкого муниципального района также прекращаются:</w:t>
      </w:r>
    </w:p>
    <w:p w:rsidR="00675849" w:rsidRPr="00675849" w:rsidRDefault="00675849" w:rsidP="00675849">
      <w:pPr>
        <w:ind w:firstLine="284"/>
        <w:jc w:val="both"/>
        <w:rPr>
          <w:sz w:val="16"/>
          <w:szCs w:val="16"/>
        </w:rPr>
      </w:pPr>
      <w:r w:rsidRPr="00675849">
        <w:rPr>
          <w:sz w:val="16"/>
          <w:szCs w:val="16"/>
        </w:rPr>
        <w:t>1) в случае принятия Думой Солецкого муниципального района решения о самороспуске. При этом решение о самороспуске принимается не менее чем двумя третями голосов от установленной численности депутатов Думы Солецкого муниципального района – со дня принятия такого решения;</w:t>
      </w:r>
    </w:p>
    <w:p w:rsidR="00675849" w:rsidRPr="00675849" w:rsidRDefault="00675849" w:rsidP="00675849">
      <w:pPr>
        <w:ind w:firstLine="284"/>
        <w:jc w:val="both"/>
        <w:rPr>
          <w:sz w:val="16"/>
          <w:szCs w:val="16"/>
        </w:rPr>
      </w:pPr>
      <w:r w:rsidRPr="00675849">
        <w:rPr>
          <w:sz w:val="16"/>
          <w:szCs w:val="16"/>
        </w:rPr>
        <w:t xml:space="preserve">2) в случае вступления в силу решения Новгородского областного суда о неправомочности данного состава депутатов Думы Солецкого муниципального района, в том числе в связи со сложением депутатами своих полномочий - со дня вступления в силу указанного решения областного суда; </w:t>
      </w:r>
    </w:p>
    <w:p w:rsidR="00675849" w:rsidRPr="00675849" w:rsidRDefault="00675849" w:rsidP="00675849">
      <w:pPr>
        <w:ind w:firstLine="284"/>
        <w:jc w:val="both"/>
        <w:rPr>
          <w:sz w:val="16"/>
          <w:szCs w:val="16"/>
        </w:rPr>
      </w:pPr>
      <w:r w:rsidRPr="00675849">
        <w:rPr>
          <w:sz w:val="16"/>
          <w:szCs w:val="16"/>
        </w:rPr>
        <w:t>3) в случае преобразования Солецкого муниципального района, осуществляемого в соответствии с Федеральным законом № 131-ФЗ, а также в случае упразднения Солецкого муниципального района - со дня формирования представительного органа вновь образованного муниципального образования;</w:t>
      </w:r>
    </w:p>
    <w:p w:rsidR="00675849" w:rsidRPr="00675849" w:rsidRDefault="00675849" w:rsidP="00675849">
      <w:pPr>
        <w:ind w:firstLine="284"/>
        <w:jc w:val="both"/>
        <w:rPr>
          <w:sz w:val="16"/>
          <w:szCs w:val="16"/>
        </w:rPr>
      </w:pPr>
      <w:r w:rsidRPr="00675849">
        <w:rPr>
          <w:sz w:val="16"/>
          <w:szCs w:val="16"/>
        </w:rPr>
        <w:t>4) в случае увеличения численности избирателей Солецкого муниципального района более чем на 25 процентов, произошедшего вследствие изменения границ Солецкого муниципального района - со дня избрания Думы Солецкого муниципального района нового созыва в правомочном составе.</w:t>
      </w:r>
    </w:p>
    <w:p w:rsidR="00675849" w:rsidRPr="00675849" w:rsidRDefault="00675849" w:rsidP="00675849">
      <w:pPr>
        <w:ind w:firstLine="284"/>
        <w:jc w:val="both"/>
        <w:rPr>
          <w:sz w:val="16"/>
          <w:szCs w:val="16"/>
        </w:rPr>
      </w:pPr>
      <w:r w:rsidRPr="00675849">
        <w:rPr>
          <w:sz w:val="16"/>
          <w:szCs w:val="16"/>
        </w:rPr>
        <w:t>3. Досрочное прекращение полномочий Думы Солецкого муниципального района влечет досрочное прекращение полномочий её депутатов.</w:t>
      </w:r>
    </w:p>
    <w:p w:rsidR="00675849" w:rsidRPr="00675849" w:rsidRDefault="00675849" w:rsidP="00675849">
      <w:pPr>
        <w:ind w:firstLine="284"/>
        <w:jc w:val="both"/>
        <w:rPr>
          <w:sz w:val="16"/>
          <w:szCs w:val="16"/>
        </w:rPr>
      </w:pPr>
      <w:r w:rsidRPr="00675849">
        <w:rPr>
          <w:sz w:val="16"/>
          <w:szCs w:val="16"/>
        </w:rPr>
        <w:t>В случае досрочного прекращения полномочий Думы Солецкого муниципального района, представительные органы поселений, входящих в состав Солецкого муниципального района обязаны в течение одного месяца избрать в состав Думы Солецкого муниципального района других депутатов.</w:t>
      </w:r>
    </w:p>
    <w:p w:rsidR="00675849" w:rsidRPr="00675849" w:rsidRDefault="00675849" w:rsidP="00675849">
      <w:pPr>
        <w:ind w:firstLine="284"/>
        <w:jc w:val="both"/>
        <w:outlineLvl w:val="2"/>
        <w:rPr>
          <w:b/>
          <w:sz w:val="16"/>
          <w:szCs w:val="16"/>
        </w:rPr>
      </w:pPr>
      <w:r w:rsidRPr="00675849">
        <w:rPr>
          <w:b/>
          <w:sz w:val="16"/>
          <w:szCs w:val="16"/>
        </w:rPr>
        <w:t>Статья 28. Депутат Думы Солецкого муниципального района</w:t>
      </w:r>
    </w:p>
    <w:p w:rsidR="00675849" w:rsidRPr="00675849" w:rsidRDefault="00675849" w:rsidP="00675849">
      <w:pPr>
        <w:pStyle w:val="ConsPlusNormal"/>
        <w:ind w:firstLine="284"/>
        <w:jc w:val="both"/>
        <w:rPr>
          <w:rFonts w:ascii="Times New Roman" w:hAnsi="Times New Roman" w:cs="Times New Roman"/>
          <w:sz w:val="16"/>
          <w:szCs w:val="16"/>
        </w:rPr>
      </w:pPr>
      <w:r w:rsidRPr="00675849">
        <w:rPr>
          <w:rFonts w:ascii="Times New Roman" w:hAnsi="Times New Roman" w:cs="Times New Roman"/>
          <w:sz w:val="16"/>
          <w:szCs w:val="16"/>
        </w:rPr>
        <w:t>1. </w:t>
      </w:r>
      <w:proofErr w:type="gramStart"/>
      <w:r w:rsidRPr="00675849">
        <w:rPr>
          <w:rFonts w:ascii="Times New Roman" w:hAnsi="Times New Roman" w:cs="Times New Roman"/>
          <w:sz w:val="16"/>
          <w:szCs w:val="16"/>
        </w:rPr>
        <w:t>Полномочия депутата Думы Солецкого муниципального района, являющегося депутатом Совета депутатов поселения, входящего в состав муниципального района, начинаются со дня избрания депутата Совета депутатов данного поселения депутатом Думы Солецкого муниципального района и заканчиваются со дня вступления в силу решения об очередном избрании в состав Думы Солецкого муниципального района депутата от данного поселения.</w:t>
      </w:r>
      <w:proofErr w:type="gramEnd"/>
    </w:p>
    <w:p w:rsidR="00675849" w:rsidRPr="00675849" w:rsidRDefault="00675849" w:rsidP="00675849">
      <w:pPr>
        <w:pStyle w:val="ConsPlusNormal"/>
        <w:ind w:firstLine="284"/>
        <w:jc w:val="both"/>
        <w:rPr>
          <w:rFonts w:ascii="Times New Roman" w:hAnsi="Times New Roman" w:cs="Times New Roman"/>
          <w:sz w:val="16"/>
          <w:szCs w:val="16"/>
        </w:rPr>
      </w:pPr>
      <w:r w:rsidRPr="00675849">
        <w:rPr>
          <w:rFonts w:ascii="Times New Roman" w:hAnsi="Times New Roman" w:cs="Times New Roman"/>
          <w:sz w:val="16"/>
          <w:szCs w:val="16"/>
        </w:rPr>
        <w:t>Полномочия депутата Думы Солецкого муниципального района, являющегося Главой поселения, входящего в состав муниципального района, начинаются со дня вступления в должность Главы поселения и прекращаются со дня вступления в должность вновь избранного Главы поселения.</w:t>
      </w:r>
    </w:p>
    <w:p w:rsidR="00675849" w:rsidRPr="00675849" w:rsidRDefault="00675849" w:rsidP="00675849">
      <w:pPr>
        <w:pStyle w:val="ConsPlusNormal"/>
        <w:ind w:firstLine="284"/>
        <w:jc w:val="both"/>
        <w:rPr>
          <w:rFonts w:ascii="Times New Roman" w:hAnsi="Times New Roman" w:cs="Times New Roman"/>
          <w:sz w:val="16"/>
          <w:szCs w:val="16"/>
        </w:rPr>
      </w:pPr>
      <w:r w:rsidRPr="00675849">
        <w:rPr>
          <w:rFonts w:ascii="Times New Roman" w:hAnsi="Times New Roman" w:cs="Times New Roman"/>
          <w:sz w:val="16"/>
          <w:szCs w:val="16"/>
        </w:rPr>
        <w:t xml:space="preserve">2. Депутат представляет в Думе Солецкого муниципального района интересы своих избирателей и отчитывается перед ними о </w:t>
      </w:r>
      <w:r w:rsidRPr="00675849">
        <w:rPr>
          <w:rFonts w:ascii="Times New Roman" w:hAnsi="Times New Roman" w:cs="Times New Roman"/>
          <w:sz w:val="16"/>
          <w:szCs w:val="16"/>
        </w:rPr>
        <w:lastRenderedPageBreak/>
        <w:t>своей деятельности в порядке, установленном решением Думы Солецкого муниципального района.</w:t>
      </w:r>
    </w:p>
    <w:p w:rsidR="00675849" w:rsidRPr="00675849" w:rsidRDefault="00675849" w:rsidP="00675849">
      <w:pPr>
        <w:pStyle w:val="ConsPlusNormal"/>
        <w:ind w:firstLine="284"/>
        <w:jc w:val="both"/>
        <w:rPr>
          <w:rFonts w:ascii="Times New Roman" w:hAnsi="Times New Roman" w:cs="Times New Roman"/>
          <w:sz w:val="16"/>
          <w:szCs w:val="16"/>
        </w:rPr>
      </w:pPr>
      <w:r w:rsidRPr="00675849">
        <w:rPr>
          <w:rFonts w:ascii="Times New Roman" w:hAnsi="Times New Roman" w:cs="Times New Roman"/>
          <w:sz w:val="16"/>
          <w:szCs w:val="16"/>
        </w:rPr>
        <w:t>3. Депутат осуществляет свои полномочия на непостоянной основе без отрыва от основной деятельности (работы).</w:t>
      </w:r>
    </w:p>
    <w:p w:rsidR="00675849" w:rsidRPr="00675849" w:rsidRDefault="00675849" w:rsidP="00675849">
      <w:pPr>
        <w:pStyle w:val="ConsPlusNormal"/>
        <w:ind w:firstLine="284"/>
        <w:jc w:val="both"/>
        <w:rPr>
          <w:rFonts w:ascii="Times New Roman" w:hAnsi="Times New Roman" w:cs="Times New Roman"/>
          <w:sz w:val="16"/>
          <w:szCs w:val="16"/>
        </w:rPr>
      </w:pPr>
      <w:r w:rsidRPr="00675849">
        <w:rPr>
          <w:rFonts w:ascii="Times New Roman" w:hAnsi="Times New Roman" w:cs="Times New Roman"/>
          <w:sz w:val="16"/>
          <w:szCs w:val="16"/>
        </w:rPr>
        <w:t>4. Формами осуществления депутатом своих полномочий являются:</w:t>
      </w:r>
    </w:p>
    <w:p w:rsidR="00675849" w:rsidRPr="00675849" w:rsidRDefault="00675849" w:rsidP="00675849">
      <w:pPr>
        <w:pStyle w:val="ConsPlusNormal"/>
        <w:ind w:firstLine="284"/>
        <w:jc w:val="both"/>
        <w:rPr>
          <w:rFonts w:ascii="Times New Roman" w:hAnsi="Times New Roman" w:cs="Times New Roman"/>
          <w:sz w:val="16"/>
          <w:szCs w:val="16"/>
        </w:rPr>
      </w:pPr>
      <w:r w:rsidRPr="00675849">
        <w:rPr>
          <w:rFonts w:ascii="Times New Roman" w:hAnsi="Times New Roman" w:cs="Times New Roman"/>
          <w:sz w:val="16"/>
          <w:szCs w:val="16"/>
        </w:rPr>
        <w:t>участие в заседаниях Думы Солецкого муниципального района;</w:t>
      </w:r>
    </w:p>
    <w:p w:rsidR="00675849" w:rsidRPr="00675849" w:rsidRDefault="00675849" w:rsidP="00675849">
      <w:pPr>
        <w:pStyle w:val="ConsPlusNormal"/>
        <w:ind w:firstLine="284"/>
        <w:jc w:val="both"/>
        <w:rPr>
          <w:rFonts w:ascii="Times New Roman" w:hAnsi="Times New Roman" w:cs="Times New Roman"/>
          <w:sz w:val="16"/>
          <w:szCs w:val="16"/>
        </w:rPr>
      </w:pPr>
      <w:r w:rsidRPr="00675849">
        <w:rPr>
          <w:rFonts w:ascii="Times New Roman" w:hAnsi="Times New Roman" w:cs="Times New Roman"/>
          <w:sz w:val="16"/>
          <w:szCs w:val="16"/>
        </w:rPr>
        <w:t>участие в работе комиссий Думы Солецкого муниципального района;</w:t>
      </w:r>
    </w:p>
    <w:p w:rsidR="00675849" w:rsidRPr="00675849" w:rsidRDefault="00675849" w:rsidP="00675849">
      <w:pPr>
        <w:pStyle w:val="ConsPlusNormal"/>
        <w:ind w:firstLine="284"/>
        <w:jc w:val="both"/>
        <w:rPr>
          <w:rFonts w:ascii="Times New Roman" w:hAnsi="Times New Roman" w:cs="Times New Roman"/>
          <w:sz w:val="16"/>
          <w:szCs w:val="16"/>
        </w:rPr>
      </w:pPr>
      <w:r w:rsidRPr="00675849">
        <w:rPr>
          <w:rFonts w:ascii="Times New Roman" w:hAnsi="Times New Roman" w:cs="Times New Roman"/>
          <w:sz w:val="16"/>
          <w:szCs w:val="16"/>
        </w:rPr>
        <w:t>подготовка и внесение проектов решений на рассмотрение Думы Солецкого муниципального района;</w:t>
      </w:r>
    </w:p>
    <w:p w:rsidR="00675849" w:rsidRPr="00675849" w:rsidRDefault="00675849" w:rsidP="00675849">
      <w:pPr>
        <w:pStyle w:val="ConsPlusNormal"/>
        <w:ind w:firstLine="284"/>
        <w:jc w:val="both"/>
        <w:rPr>
          <w:rFonts w:ascii="Times New Roman" w:hAnsi="Times New Roman" w:cs="Times New Roman"/>
          <w:sz w:val="16"/>
          <w:szCs w:val="16"/>
        </w:rPr>
      </w:pPr>
      <w:r w:rsidRPr="00675849">
        <w:rPr>
          <w:rFonts w:ascii="Times New Roman" w:hAnsi="Times New Roman" w:cs="Times New Roman"/>
          <w:sz w:val="16"/>
          <w:szCs w:val="16"/>
        </w:rPr>
        <w:t>участие в выполнении поручений Думы Солецкого муниципального района.</w:t>
      </w:r>
    </w:p>
    <w:p w:rsidR="00675849" w:rsidRPr="00675849" w:rsidRDefault="00675849" w:rsidP="00675849">
      <w:pPr>
        <w:pStyle w:val="ConsPlusNormal"/>
        <w:ind w:firstLine="284"/>
        <w:jc w:val="both"/>
        <w:rPr>
          <w:rFonts w:ascii="Times New Roman" w:hAnsi="Times New Roman" w:cs="Times New Roman"/>
          <w:sz w:val="16"/>
          <w:szCs w:val="16"/>
        </w:rPr>
      </w:pPr>
      <w:r w:rsidRPr="00675849">
        <w:rPr>
          <w:rFonts w:ascii="Times New Roman" w:hAnsi="Times New Roman" w:cs="Times New Roman"/>
          <w:sz w:val="16"/>
          <w:szCs w:val="16"/>
        </w:rPr>
        <w:t xml:space="preserve">5. Статус депутата и ограничения, связанные с депутатской деятельностью, устанавливаются </w:t>
      </w:r>
      <w:r w:rsidRPr="00675849">
        <w:rPr>
          <w:rFonts w:ascii="Times New Roman" w:eastAsia="Calibri" w:hAnsi="Times New Roman" w:cs="Times New Roman"/>
          <w:sz w:val="16"/>
          <w:szCs w:val="16"/>
        </w:rPr>
        <w:t>Федеральным законом №131-ФЗ</w:t>
      </w:r>
      <w:r w:rsidRPr="00675849">
        <w:rPr>
          <w:rFonts w:ascii="Times New Roman" w:hAnsi="Times New Roman" w:cs="Times New Roman"/>
          <w:sz w:val="16"/>
          <w:szCs w:val="16"/>
        </w:rPr>
        <w:t>.</w:t>
      </w:r>
    </w:p>
    <w:p w:rsidR="00675849" w:rsidRPr="00675849" w:rsidRDefault="00675849" w:rsidP="00675849">
      <w:pPr>
        <w:pStyle w:val="ConsPlusNormal"/>
        <w:ind w:firstLine="284"/>
        <w:jc w:val="both"/>
        <w:rPr>
          <w:rFonts w:ascii="Times New Roman" w:hAnsi="Times New Roman" w:cs="Times New Roman"/>
          <w:sz w:val="16"/>
          <w:szCs w:val="16"/>
        </w:rPr>
      </w:pPr>
      <w:r w:rsidRPr="00675849">
        <w:rPr>
          <w:rFonts w:ascii="Times New Roman" w:hAnsi="Times New Roman" w:cs="Times New Roman"/>
          <w:sz w:val="16"/>
          <w:szCs w:val="16"/>
        </w:rPr>
        <w:t>6. Депутату гарантируются условия для беспрепятственного и эффективного осуществления полномочий, защита прав, чести и достоинства.</w:t>
      </w:r>
    </w:p>
    <w:p w:rsidR="00675849" w:rsidRPr="00675849" w:rsidRDefault="00675849" w:rsidP="00675849">
      <w:pPr>
        <w:ind w:firstLine="284"/>
        <w:jc w:val="both"/>
        <w:rPr>
          <w:sz w:val="16"/>
          <w:szCs w:val="16"/>
        </w:rPr>
      </w:pPr>
      <w:r w:rsidRPr="00675849">
        <w:rPr>
          <w:sz w:val="16"/>
          <w:szCs w:val="16"/>
        </w:rPr>
        <w:t>7. Полномочия депутата Думы Солецкого муниципального района прекращаются досрочно в случаях:</w:t>
      </w:r>
    </w:p>
    <w:p w:rsidR="00675849" w:rsidRPr="00675849" w:rsidRDefault="00675849" w:rsidP="00675849">
      <w:pPr>
        <w:pStyle w:val="ConsPlusNormal"/>
        <w:ind w:firstLine="284"/>
        <w:jc w:val="both"/>
        <w:rPr>
          <w:rFonts w:ascii="Times New Roman" w:hAnsi="Times New Roman" w:cs="Times New Roman"/>
          <w:sz w:val="16"/>
          <w:szCs w:val="16"/>
        </w:rPr>
      </w:pPr>
      <w:r w:rsidRPr="00675849">
        <w:rPr>
          <w:rFonts w:ascii="Times New Roman" w:hAnsi="Times New Roman" w:cs="Times New Roman"/>
          <w:sz w:val="16"/>
          <w:szCs w:val="16"/>
        </w:rPr>
        <w:t>1) смерти - со дня смерти;</w:t>
      </w:r>
    </w:p>
    <w:p w:rsidR="00675849" w:rsidRPr="00675849" w:rsidRDefault="00675849" w:rsidP="00675849">
      <w:pPr>
        <w:pStyle w:val="ConsPlusNormal"/>
        <w:ind w:firstLine="284"/>
        <w:jc w:val="both"/>
        <w:rPr>
          <w:rFonts w:ascii="Times New Roman" w:hAnsi="Times New Roman" w:cs="Times New Roman"/>
          <w:sz w:val="16"/>
          <w:szCs w:val="16"/>
        </w:rPr>
      </w:pPr>
      <w:r w:rsidRPr="00675849">
        <w:rPr>
          <w:rFonts w:ascii="Times New Roman" w:hAnsi="Times New Roman" w:cs="Times New Roman"/>
          <w:sz w:val="16"/>
          <w:szCs w:val="16"/>
        </w:rPr>
        <w:t>2) отставки по собственному желанию - со дня подачи депутатом заявления об отставке в Думу Солецкого муниципального района. Дума Солецкого муниципального района обеспечивает официальное опубликование информации об отставке депутата;</w:t>
      </w:r>
    </w:p>
    <w:p w:rsidR="00675849" w:rsidRPr="00675849" w:rsidRDefault="00675849" w:rsidP="00675849">
      <w:pPr>
        <w:pStyle w:val="ConsPlusNormal"/>
        <w:ind w:firstLine="284"/>
        <w:jc w:val="both"/>
        <w:rPr>
          <w:rFonts w:ascii="Times New Roman" w:hAnsi="Times New Roman" w:cs="Times New Roman"/>
          <w:sz w:val="16"/>
          <w:szCs w:val="16"/>
        </w:rPr>
      </w:pPr>
      <w:r w:rsidRPr="00675849">
        <w:rPr>
          <w:rFonts w:ascii="Times New Roman" w:hAnsi="Times New Roman" w:cs="Times New Roman"/>
          <w:sz w:val="16"/>
          <w:szCs w:val="16"/>
        </w:rPr>
        <w:t>3) признания судом недееспособным или ограниченно дееспособным - со дня вступления в силу соответствующего решения суда;</w:t>
      </w:r>
    </w:p>
    <w:p w:rsidR="00675849" w:rsidRPr="00675849" w:rsidRDefault="00675849" w:rsidP="00675849">
      <w:pPr>
        <w:pStyle w:val="ConsPlusNormal"/>
        <w:ind w:firstLine="284"/>
        <w:jc w:val="both"/>
        <w:rPr>
          <w:rFonts w:ascii="Times New Roman" w:hAnsi="Times New Roman" w:cs="Times New Roman"/>
          <w:sz w:val="16"/>
          <w:szCs w:val="16"/>
        </w:rPr>
      </w:pPr>
      <w:r w:rsidRPr="00675849">
        <w:rPr>
          <w:rFonts w:ascii="Times New Roman" w:hAnsi="Times New Roman" w:cs="Times New Roman"/>
          <w:sz w:val="16"/>
          <w:szCs w:val="16"/>
        </w:rPr>
        <w:t>4) признания судом безвестно отсутствующим или объявления умершим - со дня вступления в силу соответствующего решения суда;</w:t>
      </w:r>
    </w:p>
    <w:p w:rsidR="00675849" w:rsidRPr="00675849" w:rsidRDefault="00675849" w:rsidP="00675849">
      <w:pPr>
        <w:pStyle w:val="ConsPlusNormal"/>
        <w:ind w:firstLine="284"/>
        <w:jc w:val="both"/>
        <w:rPr>
          <w:rFonts w:ascii="Times New Roman" w:hAnsi="Times New Roman" w:cs="Times New Roman"/>
          <w:sz w:val="16"/>
          <w:szCs w:val="16"/>
        </w:rPr>
      </w:pPr>
      <w:r w:rsidRPr="00675849">
        <w:rPr>
          <w:rFonts w:ascii="Times New Roman" w:hAnsi="Times New Roman" w:cs="Times New Roman"/>
          <w:sz w:val="16"/>
          <w:szCs w:val="16"/>
        </w:rPr>
        <w:t>5) вступления в отношении его в законную силу обвинительного приговора суда - со дня вступления в силу соответствующего приговора суда;</w:t>
      </w:r>
    </w:p>
    <w:p w:rsidR="00675849" w:rsidRPr="00675849" w:rsidRDefault="00675849" w:rsidP="00675849">
      <w:pPr>
        <w:pStyle w:val="ConsPlusNormal"/>
        <w:ind w:firstLine="284"/>
        <w:jc w:val="both"/>
        <w:rPr>
          <w:rFonts w:ascii="Times New Roman" w:hAnsi="Times New Roman" w:cs="Times New Roman"/>
          <w:sz w:val="16"/>
          <w:szCs w:val="16"/>
        </w:rPr>
      </w:pPr>
      <w:r w:rsidRPr="00675849">
        <w:rPr>
          <w:rFonts w:ascii="Times New Roman" w:hAnsi="Times New Roman" w:cs="Times New Roman"/>
          <w:sz w:val="16"/>
          <w:szCs w:val="16"/>
        </w:rPr>
        <w:t>6) выезда за пределы Российской Федерации на постоянное место жительства - со дня такого выезда;</w:t>
      </w:r>
    </w:p>
    <w:p w:rsidR="00675849" w:rsidRPr="00675849" w:rsidRDefault="00675849" w:rsidP="00675849">
      <w:pPr>
        <w:pStyle w:val="ConsPlusNormal"/>
        <w:ind w:firstLine="284"/>
        <w:jc w:val="both"/>
        <w:rPr>
          <w:rFonts w:ascii="Times New Roman" w:hAnsi="Times New Roman" w:cs="Times New Roman"/>
          <w:sz w:val="16"/>
          <w:szCs w:val="16"/>
        </w:rPr>
      </w:pPr>
      <w:bookmarkStart w:id="24" w:name="P530"/>
      <w:bookmarkEnd w:id="24"/>
      <w:proofErr w:type="gramStart"/>
      <w:r w:rsidRPr="00675849">
        <w:rPr>
          <w:rFonts w:ascii="Times New Roman" w:hAnsi="Times New Roman" w:cs="Times New Roman"/>
          <w:sz w:val="16"/>
          <w:szCs w:val="1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или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75849">
        <w:rPr>
          <w:rFonts w:ascii="Times New Roman" w:hAnsi="Times New Roman" w:cs="Times New Roman"/>
          <w:sz w:val="16"/>
          <w:szCs w:val="1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675849" w:rsidRPr="00675849" w:rsidRDefault="00675849" w:rsidP="00675849">
      <w:pPr>
        <w:pStyle w:val="ConsPlusNormal"/>
        <w:ind w:firstLine="284"/>
        <w:jc w:val="both"/>
        <w:rPr>
          <w:rFonts w:ascii="Times New Roman" w:hAnsi="Times New Roman" w:cs="Times New Roman"/>
          <w:sz w:val="16"/>
          <w:szCs w:val="16"/>
        </w:rPr>
      </w:pPr>
      <w:r w:rsidRPr="00675849">
        <w:rPr>
          <w:rFonts w:ascii="Times New Roman" w:hAnsi="Times New Roman" w:cs="Times New Roman"/>
          <w:sz w:val="16"/>
          <w:szCs w:val="16"/>
        </w:rPr>
        <w:t>8) отзыва избирателями со дня опубликования итогов голосования по отзыву депутата;</w:t>
      </w:r>
    </w:p>
    <w:p w:rsidR="00675849" w:rsidRPr="00675849" w:rsidRDefault="00675849" w:rsidP="00675849">
      <w:pPr>
        <w:pStyle w:val="ConsPlusNormal"/>
        <w:ind w:firstLine="284"/>
        <w:jc w:val="both"/>
        <w:rPr>
          <w:rFonts w:ascii="Times New Roman" w:hAnsi="Times New Roman" w:cs="Times New Roman"/>
          <w:sz w:val="16"/>
          <w:szCs w:val="16"/>
        </w:rPr>
      </w:pPr>
      <w:r w:rsidRPr="00675849">
        <w:rPr>
          <w:rFonts w:ascii="Times New Roman" w:hAnsi="Times New Roman" w:cs="Times New Roman"/>
          <w:sz w:val="16"/>
          <w:szCs w:val="16"/>
        </w:rPr>
        <w:t>9) досрочного прекращения полномочий Думы Солецкого муниципального района - со дня прекращения её полномочий;</w:t>
      </w:r>
    </w:p>
    <w:p w:rsidR="00675849" w:rsidRPr="00675849" w:rsidRDefault="00675849" w:rsidP="00675849">
      <w:pPr>
        <w:pStyle w:val="ConsPlusNormal"/>
        <w:ind w:firstLine="284"/>
        <w:jc w:val="both"/>
        <w:rPr>
          <w:rFonts w:ascii="Times New Roman" w:hAnsi="Times New Roman" w:cs="Times New Roman"/>
          <w:sz w:val="16"/>
          <w:szCs w:val="16"/>
        </w:rPr>
      </w:pPr>
      <w:r w:rsidRPr="00675849">
        <w:rPr>
          <w:rFonts w:ascii="Times New Roman" w:hAnsi="Times New Roman" w:cs="Times New Roman"/>
          <w:sz w:val="16"/>
          <w:szCs w:val="16"/>
        </w:rPr>
        <w:t>10)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675849" w:rsidRPr="00675849" w:rsidRDefault="00675849" w:rsidP="00675849">
      <w:pPr>
        <w:pStyle w:val="ConsPlusNormal"/>
        <w:ind w:firstLine="284"/>
        <w:jc w:val="both"/>
        <w:rPr>
          <w:rFonts w:ascii="Times New Roman" w:hAnsi="Times New Roman" w:cs="Times New Roman"/>
          <w:sz w:val="16"/>
          <w:szCs w:val="16"/>
        </w:rPr>
      </w:pPr>
      <w:bookmarkStart w:id="25" w:name="P533"/>
      <w:bookmarkEnd w:id="25"/>
      <w:r w:rsidRPr="00675849">
        <w:rPr>
          <w:rFonts w:ascii="Times New Roman" w:hAnsi="Times New Roman" w:cs="Times New Roman"/>
          <w:sz w:val="16"/>
          <w:szCs w:val="16"/>
        </w:rPr>
        <w:t>11) в случае прекращения его полномочий соответственно в качестве Главы поселения, депутата Совета депутатов поселения в составе муниципального района - со дня наступления фактов, указанных в настоящем пункте;</w:t>
      </w:r>
    </w:p>
    <w:p w:rsidR="00675849" w:rsidRPr="00675849" w:rsidRDefault="00675849" w:rsidP="00675849">
      <w:pPr>
        <w:pStyle w:val="ConsPlusNormal"/>
        <w:ind w:firstLine="284"/>
        <w:jc w:val="both"/>
        <w:rPr>
          <w:rFonts w:ascii="Times New Roman" w:hAnsi="Times New Roman" w:cs="Times New Roman"/>
          <w:sz w:val="16"/>
          <w:szCs w:val="16"/>
        </w:rPr>
      </w:pPr>
      <w:bookmarkStart w:id="26" w:name="P534"/>
      <w:bookmarkEnd w:id="26"/>
      <w:r w:rsidRPr="00675849">
        <w:rPr>
          <w:rFonts w:ascii="Times New Roman" w:hAnsi="Times New Roman" w:cs="Times New Roman"/>
          <w:sz w:val="16"/>
          <w:szCs w:val="16"/>
        </w:rPr>
        <w:t xml:space="preserve">12) в иных случаях, установленных Федеральным </w:t>
      </w:r>
      <w:hyperlink r:id="rId17" w:history="1">
        <w:r w:rsidRPr="00675849">
          <w:rPr>
            <w:rFonts w:ascii="Times New Roman" w:hAnsi="Times New Roman" w:cs="Times New Roman"/>
            <w:sz w:val="16"/>
            <w:szCs w:val="16"/>
          </w:rPr>
          <w:t>законом</w:t>
        </w:r>
      </w:hyperlink>
      <w:r w:rsidRPr="00675849">
        <w:rPr>
          <w:rFonts w:ascii="Times New Roman" w:hAnsi="Times New Roman" w:cs="Times New Roman"/>
          <w:sz w:val="16"/>
          <w:szCs w:val="16"/>
        </w:rPr>
        <w:t xml:space="preserve"> № 131-ФЗ и иными федеральными законами.</w:t>
      </w:r>
    </w:p>
    <w:p w:rsidR="00675849" w:rsidRPr="00675849" w:rsidRDefault="00675849" w:rsidP="00675849">
      <w:pPr>
        <w:ind w:firstLine="284"/>
        <w:jc w:val="both"/>
        <w:rPr>
          <w:sz w:val="16"/>
          <w:szCs w:val="16"/>
        </w:rPr>
      </w:pPr>
      <w:r w:rsidRPr="00675849">
        <w:rPr>
          <w:sz w:val="16"/>
          <w:szCs w:val="16"/>
        </w:rPr>
        <w:t>8. Решение Думы Солецкого муниципального района о досрочном прекращении полномочий депутата Думы Солецкого муниципального района принимается не позднее чем через 30 дней со дня появления основания для досрочного прекращения полномочий.</w:t>
      </w:r>
    </w:p>
    <w:p w:rsidR="00675849" w:rsidRPr="00675849" w:rsidRDefault="00675849" w:rsidP="00675849">
      <w:pPr>
        <w:ind w:firstLine="284"/>
        <w:jc w:val="both"/>
        <w:rPr>
          <w:sz w:val="16"/>
          <w:szCs w:val="16"/>
        </w:rPr>
      </w:pPr>
      <w:proofErr w:type="gramStart"/>
      <w:r w:rsidRPr="00675849">
        <w:rPr>
          <w:sz w:val="16"/>
          <w:szCs w:val="16"/>
        </w:rPr>
        <w:t xml:space="preserve">Полномочия депутата Думы Солецкого муниципального района прекращаются досрочно в случае выявления в результате проверки, проведенной в соответствии с </w:t>
      </w:r>
      <w:hyperlink r:id="rId18" w:history="1">
        <w:r w:rsidRPr="00675849">
          <w:rPr>
            <w:sz w:val="16"/>
            <w:szCs w:val="16"/>
          </w:rPr>
          <w:t>частью 7.2</w:t>
        </w:r>
      </w:hyperlink>
      <w:r w:rsidRPr="00675849">
        <w:rPr>
          <w:sz w:val="16"/>
          <w:szCs w:val="16"/>
        </w:rPr>
        <w:t xml:space="preserve"> статьи 40Федерального</w:t>
      </w:r>
      <w:hyperlink r:id="rId19" w:history="1">
        <w:r w:rsidRPr="00675849">
          <w:rPr>
            <w:sz w:val="16"/>
            <w:szCs w:val="16"/>
          </w:rPr>
          <w:t>закона</w:t>
        </w:r>
      </w:hyperlink>
      <w:r w:rsidRPr="00675849">
        <w:rPr>
          <w:sz w:val="16"/>
          <w:szCs w:val="16"/>
        </w:rPr>
        <w:t xml:space="preserve">№ 131-ФЗ, фактов несоблюдения ограничений, запретов, неисполнения обязанностей, которые установлены </w:t>
      </w:r>
      <w:r w:rsidRPr="00675849">
        <w:rPr>
          <w:sz w:val="16"/>
          <w:szCs w:val="16"/>
        </w:rPr>
        <w:lastRenderedPageBreak/>
        <w:t xml:space="preserve">Федеральным </w:t>
      </w:r>
      <w:hyperlink r:id="rId20" w:history="1">
        <w:r w:rsidRPr="00675849">
          <w:rPr>
            <w:sz w:val="16"/>
            <w:szCs w:val="16"/>
          </w:rPr>
          <w:t>законом</w:t>
        </w:r>
      </w:hyperlink>
      <w:r w:rsidRPr="00675849">
        <w:rPr>
          <w:sz w:val="16"/>
          <w:szCs w:val="16"/>
        </w:rPr>
        <w:t xml:space="preserve"> от 25 декабря 2008 года № 273-ФЗ «О противодействии коррупции», Федеральным </w:t>
      </w:r>
      <w:hyperlink r:id="rId21" w:history="1">
        <w:r w:rsidRPr="00675849">
          <w:rPr>
            <w:sz w:val="16"/>
            <w:szCs w:val="16"/>
          </w:rPr>
          <w:t>законом</w:t>
        </w:r>
      </w:hyperlink>
      <w:r w:rsidRPr="00675849">
        <w:rPr>
          <w:sz w:val="16"/>
          <w:szCs w:val="16"/>
        </w:rPr>
        <w:t xml:space="preserve"> от 3 декабря 2012 года № 230-ФЗ «О контроле за соответствием расходов лиц, замещающих государственные должности</w:t>
      </w:r>
      <w:proofErr w:type="gramEnd"/>
      <w:r w:rsidRPr="00675849">
        <w:rPr>
          <w:sz w:val="16"/>
          <w:szCs w:val="16"/>
        </w:rPr>
        <w:t xml:space="preserve">, и иных лиц их доходам», Федеральным </w:t>
      </w:r>
      <w:hyperlink r:id="rId22" w:history="1">
        <w:r w:rsidRPr="00675849">
          <w:rPr>
            <w:sz w:val="16"/>
            <w:szCs w:val="16"/>
          </w:rPr>
          <w:t>законом</w:t>
        </w:r>
      </w:hyperlink>
      <w:r w:rsidRPr="00675849">
        <w:rPr>
          <w:sz w:val="16"/>
          <w:szCs w:val="1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Start w:id="27" w:name="Par408"/>
      <w:bookmarkEnd w:id="27"/>
      <w:r w:rsidRPr="00675849">
        <w:rPr>
          <w:sz w:val="16"/>
          <w:szCs w:val="16"/>
        </w:rPr>
        <w:t>».</w:t>
      </w:r>
    </w:p>
    <w:p w:rsidR="00675849" w:rsidRPr="00675849" w:rsidRDefault="00675849" w:rsidP="00675849">
      <w:pPr>
        <w:ind w:firstLine="284"/>
        <w:jc w:val="both"/>
        <w:rPr>
          <w:sz w:val="16"/>
          <w:szCs w:val="16"/>
        </w:rPr>
      </w:pPr>
      <w:r w:rsidRPr="00675849">
        <w:rPr>
          <w:sz w:val="16"/>
          <w:szCs w:val="16"/>
        </w:rPr>
        <w:t>Губернатор Новгородской области обращается с заявлением о досрочном прекращении полномочий депутата, в Думу Солецкого муниципального района или в суд - со дня установления уполномоченным органом соответствующих фактов.</w:t>
      </w:r>
    </w:p>
    <w:p w:rsidR="00675849" w:rsidRPr="00675849" w:rsidRDefault="00675849" w:rsidP="00675849">
      <w:pPr>
        <w:ind w:firstLine="284"/>
        <w:jc w:val="both"/>
        <w:rPr>
          <w:b/>
          <w:sz w:val="16"/>
          <w:szCs w:val="16"/>
        </w:rPr>
      </w:pPr>
      <w:r w:rsidRPr="00675849">
        <w:rPr>
          <w:b/>
          <w:sz w:val="16"/>
          <w:szCs w:val="16"/>
        </w:rPr>
        <w:t>Статья 29. Председатель Думы Солецкого муниципального района</w:t>
      </w:r>
    </w:p>
    <w:p w:rsidR="00675849" w:rsidRPr="00675849" w:rsidRDefault="00675849" w:rsidP="00675849">
      <w:pPr>
        <w:ind w:firstLine="284"/>
        <w:jc w:val="both"/>
        <w:rPr>
          <w:sz w:val="16"/>
          <w:szCs w:val="16"/>
        </w:rPr>
      </w:pPr>
      <w:r w:rsidRPr="00675849">
        <w:rPr>
          <w:sz w:val="16"/>
          <w:szCs w:val="16"/>
        </w:rPr>
        <w:t>1. Председатель Думы Солецкого муниципального района избирается на первом заседании Думы Солецкого муниципального района из числа депутатов Думы Солецкого муниципального района тайным голосованием.</w:t>
      </w:r>
    </w:p>
    <w:p w:rsidR="00675849" w:rsidRPr="00675849" w:rsidRDefault="00675849" w:rsidP="00675849">
      <w:pPr>
        <w:ind w:firstLine="284"/>
        <w:jc w:val="both"/>
        <w:rPr>
          <w:sz w:val="16"/>
          <w:szCs w:val="16"/>
        </w:rPr>
      </w:pPr>
      <w:r w:rsidRPr="00675849">
        <w:rPr>
          <w:sz w:val="16"/>
          <w:szCs w:val="16"/>
        </w:rPr>
        <w:t xml:space="preserve">2. Выдвижение (самовыдвижение) кандидатов на должность председателя Думы Солецкого муниципального района происходит непосредственно на заседании Думы Солецкого муниципального района путем предложения соответствующей кандидатуры для внесения в список голосования. Правом выдвижения (самовыдвижения) кандидатов обладают только действующие депутаты Думы Солецкого муниципального района. </w:t>
      </w:r>
    </w:p>
    <w:p w:rsidR="00675849" w:rsidRPr="00675849" w:rsidRDefault="00675849" w:rsidP="00675849">
      <w:pPr>
        <w:ind w:firstLine="284"/>
        <w:jc w:val="both"/>
        <w:rPr>
          <w:sz w:val="16"/>
          <w:szCs w:val="16"/>
        </w:rPr>
      </w:pPr>
      <w:r w:rsidRPr="00675849">
        <w:rPr>
          <w:sz w:val="16"/>
          <w:szCs w:val="16"/>
        </w:rPr>
        <w:t>Кандидат считается избранным на должность председателя Думы Солецкого муниципального района, если в результате голосования за его кандидатуру проголосовало более половины от установленной численности депутатов Думы Солецкого муниципального района. При голосовании по вопросу избрания председателя Думы Солецкого муниципального района каждый депутат может проголосовать только за одного кандидата. В случае</w:t>
      </w:r>
      <w:proofErr w:type="gramStart"/>
      <w:r w:rsidRPr="00675849">
        <w:rPr>
          <w:sz w:val="16"/>
          <w:szCs w:val="16"/>
        </w:rPr>
        <w:t>,</w:t>
      </w:r>
      <w:proofErr w:type="gramEnd"/>
      <w:r w:rsidRPr="00675849">
        <w:rPr>
          <w:sz w:val="16"/>
          <w:szCs w:val="16"/>
        </w:rPr>
        <w:t xml:space="preserve"> если в результате голосования по выборам председателя Думы Солецкого муниципального района при числе кандидатов на должность председателя Думы Солецкого муниципального района более двух ни один кандидат не набрал большинство голосов, в тот же день проводится второй тур голосования, в котором участвуют два кандидата, набравшие наибольшее число голосов.</w:t>
      </w:r>
    </w:p>
    <w:p w:rsidR="00675849" w:rsidRPr="00675849" w:rsidRDefault="00675849" w:rsidP="00675849">
      <w:pPr>
        <w:ind w:firstLine="284"/>
        <w:jc w:val="both"/>
        <w:rPr>
          <w:sz w:val="16"/>
          <w:szCs w:val="16"/>
        </w:rPr>
      </w:pPr>
      <w:r w:rsidRPr="00675849">
        <w:rPr>
          <w:sz w:val="16"/>
          <w:szCs w:val="16"/>
        </w:rPr>
        <w:t>3. Председатель Думы Солецкого муниципального района:</w:t>
      </w:r>
    </w:p>
    <w:p w:rsidR="00675849" w:rsidRPr="00675849" w:rsidRDefault="00675849" w:rsidP="00675849">
      <w:pPr>
        <w:ind w:firstLine="284"/>
        <w:jc w:val="both"/>
        <w:rPr>
          <w:sz w:val="16"/>
          <w:szCs w:val="16"/>
        </w:rPr>
      </w:pPr>
      <w:r w:rsidRPr="00675849">
        <w:rPr>
          <w:sz w:val="16"/>
          <w:szCs w:val="16"/>
        </w:rPr>
        <w:t>представляет Думу Солецкого муниципального района в отношениях с населением, органами государственной власти, органами местного самоуправления других муниципальных образований;</w:t>
      </w:r>
    </w:p>
    <w:p w:rsidR="00675849" w:rsidRPr="00675849" w:rsidRDefault="00675849" w:rsidP="00675849">
      <w:pPr>
        <w:ind w:firstLine="284"/>
        <w:jc w:val="both"/>
        <w:rPr>
          <w:sz w:val="16"/>
          <w:szCs w:val="16"/>
        </w:rPr>
      </w:pPr>
      <w:r w:rsidRPr="00675849">
        <w:rPr>
          <w:sz w:val="16"/>
          <w:szCs w:val="16"/>
        </w:rPr>
        <w:t>созывает заседания Думы Солецкого муниципального района, доводит до сведения депутатов время и место их проведения, а также проект повестки дня и проекты решений Думы Солецкого муниципального района;</w:t>
      </w:r>
    </w:p>
    <w:p w:rsidR="00675849" w:rsidRPr="00675849" w:rsidRDefault="00675849" w:rsidP="00675849">
      <w:pPr>
        <w:ind w:firstLine="284"/>
        <w:jc w:val="both"/>
        <w:rPr>
          <w:sz w:val="16"/>
          <w:szCs w:val="16"/>
        </w:rPr>
      </w:pPr>
      <w:r w:rsidRPr="00675849">
        <w:rPr>
          <w:sz w:val="16"/>
          <w:szCs w:val="16"/>
        </w:rPr>
        <w:t>осуществляет подготовку вопросов, вносимых на рассмотрение Думы Солецкого муниципального района;</w:t>
      </w:r>
    </w:p>
    <w:p w:rsidR="00675849" w:rsidRPr="00675849" w:rsidRDefault="00675849" w:rsidP="00675849">
      <w:pPr>
        <w:ind w:firstLine="284"/>
        <w:jc w:val="both"/>
        <w:rPr>
          <w:sz w:val="16"/>
          <w:szCs w:val="16"/>
        </w:rPr>
      </w:pPr>
      <w:r w:rsidRPr="00675849">
        <w:rPr>
          <w:sz w:val="16"/>
          <w:szCs w:val="16"/>
        </w:rPr>
        <w:t>ведет заседания, ведает внутренним распорядком в соответствии с Регламентом работы Думы Солецкого муниципального района;</w:t>
      </w:r>
    </w:p>
    <w:p w:rsidR="00675849" w:rsidRPr="00675849" w:rsidRDefault="00675849" w:rsidP="00675849">
      <w:pPr>
        <w:ind w:firstLine="284"/>
        <w:jc w:val="both"/>
        <w:rPr>
          <w:sz w:val="16"/>
          <w:szCs w:val="16"/>
        </w:rPr>
      </w:pPr>
      <w:r w:rsidRPr="00675849">
        <w:rPr>
          <w:sz w:val="16"/>
          <w:szCs w:val="16"/>
        </w:rPr>
        <w:t>подписывает решения Думы Солецкого муниципального района;</w:t>
      </w:r>
    </w:p>
    <w:p w:rsidR="00675849" w:rsidRPr="00675849" w:rsidRDefault="00675849" w:rsidP="00675849">
      <w:pPr>
        <w:ind w:firstLine="284"/>
        <w:jc w:val="both"/>
        <w:rPr>
          <w:sz w:val="16"/>
          <w:szCs w:val="16"/>
        </w:rPr>
      </w:pPr>
      <w:r w:rsidRPr="00675849">
        <w:rPr>
          <w:sz w:val="16"/>
          <w:szCs w:val="16"/>
        </w:rPr>
        <w:t>оказывает содействие депутатам Думы Солецкого муниципального района в осуществлении ими своих полномочий;</w:t>
      </w:r>
    </w:p>
    <w:p w:rsidR="00675849" w:rsidRPr="00675849" w:rsidRDefault="00675849" w:rsidP="00675849">
      <w:pPr>
        <w:ind w:firstLine="284"/>
        <w:jc w:val="both"/>
        <w:rPr>
          <w:sz w:val="16"/>
          <w:szCs w:val="16"/>
        </w:rPr>
      </w:pPr>
      <w:r w:rsidRPr="00675849">
        <w:rPr>
          <w:sz w:val="16"/>
          <w:szCs w:val="16"/>
        </w:rPr>
        <w:t>дает поручения постоянным комиссиям Думы Солецкого муниципального района;</w:t>
      </w:r>
    </w:p>
    <w:p w:rsidR="00675849" w:rsidRPr="00675849" w:rsidRDefault="00675849" w:rsidP="00675849">
      <w:pPr>
        <w:ind w:firstLine="284"/>
        <w:jc w:val="both"/>
        <w:rPr>
          <w:sz w:val="16"/>
          <w:szCs w:val="16"/>
        </w:rPr>
      </w:pPr>
      <w:r w:rsidRPr="00675849">
        <w:rPr>
          <w:sz w:val="16"/>
          <w:szCs w:val="16"/>
        </w:rPr>
        <w:t>организует в Думе Солецкого муниципального района прием граждан, рассмотрение их обращений, заявлений и жалоб;</w:t>
      </w:r>
    </w:p>
    <w:p w:rsidR="00675849" w:rsidRPr="00675849" w:rsidRDefault="00675849" w:rsidP="00675849">
      <w:pPr>
        <w:ind w:firstLine="284"/>
        <w:jc w:val="both"/>
        <w:rPr>
          <w:sz w:val="16"/>
          <w:szCs w:val="16"/>
        </w:rPr>
      </w:pPr>
      <w:r w:rsidRPr="00675849">
        <w:rPr>
          <w:sz w:val="16"/>
          <w:szCs w:val="16"/>
        </w:rPr>
        <w:t>принимает меры по обеспечению гласности и учету общественного мнения в работе Думы Солецкого муниципального района;</w:t>
      </w:r>
    </w:p>
    <w:p w:rsidR="00675849" w:rsidRPr="00675849" w:rsidRDefault="00675849" w:rsidP="00675849">
      <w:pPr>
        <w:ind w:firstLine="284"/>
        <w:jc w:val="both"/>
        <w:rPr>
          <w:sz w:val="16"/>
          <w:szCs w:val="16"/>
        </w:rPr>
      </w:pPr>
      <w:r w:rsidRPr="00675849">
        <w:rPr>
          <w:sz w:val="16"/>
          <w:szCs w:val="16"/>
        </w:rPr>
        <w:t>от имени Думы Солецкого муниципального района подписывает исковые заявления, направляемые в суд или арбитражный суд в случаях, предусмотренных законодательством Российской Федерации;</w:t>
      </w:r>
    </w:p>
    <w:p w:rsidR="00675849" w:rsidRPr="00675849" w:rsidRDefault="00675849" w:rsidP="00675849">
      <w:pPr>
        <w:ind w:firstLine="284"/>
        <w:jc w:val="both"/>
        <w:rPr>
          <w:sz w:val="16"/>
          <w:szCs w:val="16"/>
        </w:rPr>
      </w:pPr>
      <w:r w:rsidRPr="00675849">
        <w:rPr>
          <w:sz w:val="16"/>
          <w:szCs w:val="16"/>
        </w:rPr>
        <w:t>решает иные вопросы, которые возложены на него федеральным законом, настоящим Уставом.</w:t>
      </w:r>
    </w:p>
    <w:p w:rsidR="00675849" w:rsidRPr="00675849" w:rsidRDefault="00675849" w:rsidP="00675849">
      <w:pPr>
        <w:ind w:firstLine="284"/>
        <w:jc w:val="both"/>
        <w:rPr>
          <w:sz w:val="16"/>
          <w:szCs w:val="16"/>
        </w:rPr>
      </w:pPr>
      <w:r w:rsidRPr="00675849">
        <w:rPr>
          <w:sz w:val="16"/>
          <w:szCs w:val="16"/>
        </w:rPr>
        <w:t>4. Председатель Думы Солецкого муниципального района работает на непостоянной основе без отрыва от основной деятельности (работы).</w:t>
      </w:r>
    </w:p>
    <w:p w:rsidR="00675849" w:rsidRPr="00675849" w:rsidRDefault="00675849" w:rsidP="00675849">
      <w:pPr>
        <w:ind w:firstLine="284"/>
        <w:jc w:val="both"/>
        <w:rPr>
          <w:sz w:val="16"/>
          <w:szCs w:val="16"/>
        </w:rPr>
      </w:pPr>
      <w:r w:rsidRPr="00675849">
        <w:rPr>
          <w:sz w:val="16"/>
          <w:szCs w:val="16"/>
        </w:rPr>
        <w:lastRenderedPageBreak/>
        <w:t>5. В случае отсутствия председателя Думы Солецкого муниципального района его обязанности осуществляет заместитель председателя Думы Солецкого муниципального района, избираемый депутатами из своего состава тайным голосованием на заседании Думы Солецкого муниципального района.</w:t>
      </w:r>
    </w:p>
    <w:p w:rsidR="00675849" w:rsidRPr="00675849" w:rsidRDefault="00675849" w:rsidP="00675849">
      <w:pPr>
        <w:ind w:firstLine="284"/>
        <w:jc w:val="both"/>
        <w:rPr>
          <w:sz w:val="16"/>
          <w:szCs w:val="16"/>
        </w:rPr>
      </w:pPr>
      <w:r w:rsidRPr="00675849">
        <w:rPr>
          <w:sz w:val="16"/>
          <w:szCs w:val="16"/>
        </w:rPr>
        <w:t>6. Добровольное сложение (отставка) председателем Думы Солецкого муниципального района своих полномочий удовлетворяется на основании его письменного заявления.</w:t>
      </w:r>
    </w:p>
    <w:p w:rsidR="00675849" w:rsidRPr="00675849" w:rsidRDefault="00675849" w:rsidP="00675849">
      <w:pPr>
        <w:ind w:firstLine="284"/>
        <w:jc w:val="both"/>
        <w:rPr>
          <w:sz w:val="16"/>
          <w:szCs w:val="16"/>
        </w:rPr>
      </w:pPr>
      <w:r w:rsidRPr="00675849">
        <w:rPr>
          <w:sz w:val="16"/>
          <w:szCs w:val="16"/>
        </w:rPr>
        <w:t>7 Председатель Думы Солецкого муниципального района подотчетен Думе Солецкого муниципального района и может быть отозван путем тайного голосования на заседании Думы Солецкого муниципального района. Порядок внесения предложений об избрании депутата Думы Солецкого муниципального района председателем Думы Солецкого муниципального района или освобождении его от должности определяется Регламентом Думы Солецкого муниципального района.</w:t>
      </w:r>
    </w:p>
    <w:p w:rsidR="00675849" w:rsidRPr="00675849" w:rsidRDefault="00675849" w:rsidP="00675849">
      <w:pPr>
        <w:ind w:firstLine="284"/>
        <w:jc w:val="both"/>
        <w:rPr>
          <w:b/>
          <w:sz w:val="16"/>
          <w:szCs w:val="16"/>
        </w:rPr>
      </w:pPr>
      <w:r w:rsidRPr="00675849">
        <w:rPr>
          <w:b/>
          <w:sz w:val="16"/>
          <w:szCs w:val="16"/>
        </w:rPr>
        <w:t>Статья 30. Администрация Солецкого муниципального района</w:t>
      </w:r>
    </w:p>
    <w:p w:rsidR="00675849" w:rsidRPr="00675849" w:rsidRDefault="00675849" w:rsidP="00675849">
      <w:pPr>
        <w:ind w:firstLine="284"/>
        <w:jc w:val="both"/>
        <w:rPr>
          <w:sz w:val="16"/>
          <w:szCs w:val="16"/>
        </w:rPr>
      </w:pPr>
      <w:r w:rsidRPr="00675849">
        <w:rPr>
          <w:sz w:val="16"/>
          <w:szCs w:val="16"/>
        </w:rPr>
        <w:t>1. Администрация Солецкого муниципального района является исполнительно-распорядительным органом Солецкого муниципального района и осуществляет свою деятельность в соответствии с Конституцией Российской Федерации, федеральными и областными законами, нормативными правовыми и иными актами Российской Федерации и Новгородской области, настоящим Уставом, муниципальными правовыми актами Солецкого муниципального района.</w:t>
      </w:r>
    </w:p>
    <w:p w:rsidR="00675849" w:rsidRPr="00675849" w:rsidRDefault="00675849" w:rsidP="00675849">
      <w:pPr>
        <w:ind w:firstLine="284"/>
        <w:jc w:val="both"/>
        <w:rPr>
          <w:sz w:val="16"/>
          <w:szCs w:val="16"/>
        </w:rPr>
      </w:pPr>
      <w:r w:rsidRPr="00675849">
        <w:rPr>
          <w:sz w:val="16"/>
          <w:szCs w:val="16"/>
        </w:rPr>
        <w:t>2. Главой Администрации Солецкого муниципального района является Глава Солецкого муниципального района.</w:t>
      </w:r>
    </w:p>
    <w:p w:rsidR="00675849" w:rsidRPr="00675849" w:rsidRDefault="00675849" w:rsidP="00675849">
      <w:pPr>
        <w:ind w:firstLine="284"/>
        <w:jc w:val="both"/>
        <w:rPr>
          <w:sz w:val="16"/>
          <w:szCs w:val="16"/>
        </w:rPr>
      </w:pPr>
      <w:r w:rsidRPr="00675849">
        <w:rPr>
          <w:sz w:val="16"/>
          <w:szCs w:val="16"/>
        </w:rPr>
        <w:t xml:space="preserve">Администрацией Солецкого муниципального района руководит Глава Солецкого муниципального района на принципах единоначалия. </w:t>
      </w:r>
    </w:p>
    <w:p w:rsidR="00675849" w:rsidRPr="00675849" w:rsidRDefault="00675849" w:rsidP="00675849">
      <w:pPr>
        <w:suppressAutoHyphens/>
        <w:ind w:firstLine="284"/>
        <w:jc w:val="both"/>
        <w:rPr>
          <w:sz w:val="16"/>
          <w:szCs w:val="16"/>
        </w:rPr>
      </w:pPr>
      <w:r w:rsidRPr="00675849">
        <w:rPr>
          <w:sz w:val="16"/>
          <w:szCs w:val="16"/>
        </w:rPr>
        <w:t>3. Администрация Солецкого муниципального района образуется в целях осуществления управленческих функций, обладает правами юридического лица,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 и находится по адресу: Новгородская область, Солецкий район, город Сольцы, площадь Победы, дом 3, кабинет 28.</w:t>
      </w:r>
    </w:p>
    <w:p w:rsidR="00675849" w:rsidRPr="00675849" w:rsidRDefault="00675849" w:rsidP="00675849">
      <w:pPr>
        <w:ind w:firstLine="284"/>
        <w:jc w:val="both"/>
        <w:rPr>
          <w:sz w:val="16"/>
          <w:szCs w:val="16"/>
        </w:rPr>
      </w:pPr>
      <w:r w:rsidRPr="00675849">
        <w:rPr>
          <w:sz w:val="16"/>
          <w:szCs w:val="16"/>
        </w:rPr>
        <w:t xml:space="preserve">4. Структура Администрации Солецкого муниципального района утверждается Думой Солецкого муниципального района по представлению Главы Солецкого муниципального района. </w:t>
      </w:r>
    </w:p>
    <w:p w:rsidR="00675849" w:rsidRPr="00675849" w:rsidRDefault="00675849" w:rsidP="00675849">
      <w:pPr>
        <w:ind w:firstLine="284"/>
        <w:jc w:val="both"/>
        <w:rPr>
          <w:sz w:val="16"/>
          <w:szCs w:val="16"/>
        </w:rPr>
      </w:pPr>
      <w:r w:rsidRPr="00675849">
        <w:rPr>
          <w:sz w:val="16"/>
          <w:szCs w:val="16"/>
        </w:rPr>
        <w:t>5. В структуру Администрации Солецкого муниципального района могут входить отраслевые (функциональные) органы и структурные подразделения, которые осуществляют свою деятельность на основании положений, утверждаемых постановлением Администрации Солецкого муниципального района.</w:t>
      </w:r>
    </w:p>
    <w:p w:rsidR="00675849" w:rsidRPr="00675849" w:rsidRDefault="00675849" w:rsidP="00675849">
      <w:pPr>
        <w:suppressAutoHyphens/>
        <w:ind w:firstLine="284"/>
        <w:jc w:val="both"/>
        <w:rPr>
          <w:sz w:val="16"/>
          <w:szCs w:val="16"/>
        </w:rPr>
      </w:pPr>
      <w:r w:rsidRPr="00675849">
        <w:rPr>
          <w:sz w:val="16"/>
          <w:szCs w:val="16"/>
        </w:rPr>
        <w:t>6. Наименование отраслевых (функциональных) органов Администрации Солецкого муниципального района, структурных подразделений Администрации Солецкого муниципального района и перечень их полномочий по решению вопросов местного значения определяются в положениях.</w:t>
      </w:r>
    </w:p>
    <w:p w:rsidR="00675849" w:rsidRPr="00675849" w:rsidRDefault="00675849" w:rsidP="00675849">
      <w:pPr>
        <w:suppressAutoHyphens/>
        <w:ind w:firstLine="284"/>
        <w:jc w:val="both"/>
        <w:rPr>
          <w:sz w:val="16"/>
          <w:szCs w:val="16"/>
        </w:rPr>
      </w:pPr>
      <w:r w:rsidRPr="00675849">
        <w:rPr>
          <w:sz w:val="16"/>
          <w:szCs w:val="16"/>
        </w:rPr>
        <w:t>7. </w:t>
      </w:r>
      <w:proofErr w:type="gramStart"/>
      <w:r w:rsidRPr="00675849">
        <w:rPr>
          <w:sz w:val="16"/>
          <w:szCs w:val="16"/>
        </w:rPr>
        <w:t>Отраслевые (функциональные) органы и структурные подразделения Администрации Солецкого муниципального района могут наделяться правами юридического лица и регистрироваться в качестве юридических лиц на основании решения Думы Солецкого муниципального района об учреждении соответствующего отраслевого (функционального) органа Администрации Солецкого муниципального района, структурного подразделения Администрации Солецкого муниципального района в форме муниципального казенного учреждения и утверждении положения о нем по представлению Главы Солецкого муниципального района.</w:t>
      </w:r>
      <w:proofErr w:type="gramEnd"/>
    </w:p>
    <w:p w:rsidR="00675849" w:rsidRPr="00675849" w:rsidRDefault="00675849" w:rsidP="00675849">
      <w:pPr>
        <w:ind w:firstLine="284"/>
        <w:jc w:val="both"/>
        <w:rPr>
          <w:sz w:val="16"/>
          <w:szCs w:val="16"/>
        </w:rPr>
      </w:pPr>
      <w:r w:rsidRPr="00675849">
        <w:rPr>
          <w:sz w:val="16"/>
          <w:szCs w:val="16"/>
        </w:rPr>
        <w:t>8. Администрация Солецкого муниципального района подконтрольна Главе Солецкого муниципального района и подотчетна населению Солецкого муниципального района.</w:t>
      </w:r>
    </w:p>
    <w:p w:rsidR="00675849" w:rsidRPr="00675849" w:rsidRDefault="00675849" w:rsidP="00675849">
      <w:pPr>
        <w:ind w:firstLine="284"/>
        <w:jc w:val="both"/>
        <w:rPr>
          <w:sz w:val="16"/>
          <w:szCs w:val="16"/>
        </w:rPr>
      </w:pPr>
      <w:r w:rsidRPr="00675849">
        <w:rPr>
          <w:sz w:val="16"/>
          <w:szCs w:val="16"/>
        </w:rPr>
        <w:t>9. Финансовое обеспечение деятельности Администрации Солецкого муниципального района осуществляется исключительно за счет собственных доходов бюджета Солецкого муниципального района.</w:t>
      </w:r>
    </w:p>
    <w:p w:rsidR="00675849" w:rsidRPr="00675849" w:rsidRDefault="00675849" w:rsidP="00675849">
      <w:pPr>
        <w:ind w:firstLine="284"/>
        <w:jc w:val="both"/>
        <w:outlineLvl w:val="2"/>
        <w:rPr>
          <w:b/>
          <w:sz w:val="16"/>
          <w:szCs w:val="16"/>
        </w:rPr>
      </w:pPr>
      <w:r w:rsidRPr="00675849">
        <w:rPr>
          <w:b/>
          <w:sz w:val="16"/>
          <w:szCs w:val="16"/>
        </w:rPr>
        <w:t>Статья 31. Полномочия Администрации Солецкого муниципального района</w:t>
      </w:r>
    </w:p>
    <w:p w:rsidR="00675849" w:rsidRPr="00675849" w:rsidRDefault="00675849" w:rsidP="00675849">
      <w:pPr>
        <w:ind w:firstLine="284"/>
        <w:jc w:val="both"/>
        <w:rPr>
          <w:sz w:val="16"/>
          <w:szCs w:val="16"/>
        </w:rPr>
      </w:pPr>
      <w:r w:rsidRPr="00675849">
        <w:rPr>
          <w:sz w:val="16"/>
          <w:szCs w:val="16"/>
        </w:rPr>
        <w:lastRenderedPageBreak/>
        <w:t>1. Администрация Солецкого муниципального района обладает следующими полномочиями:</w:t>
      </w:r>
    </w:p>
    <w:p w:rsidR="00675849" w:rsidRPr="00675849" w:rsidRDefault="00675849" w:rsidP="00675849">
      <w:pPr>
        <w:ind w:firstLine="284"/>
        <w:jc w:val="both"/>
        <w:rPr>
          <w:sz w:val="16"/>
          <w:szCs w:val="16"/>
        </w:rPr>
      </w:pPr>
      <w:r w:rsidRPr="00675849">
        <w:rPr>
          <w:sz w:val="16"/>
          <w:szCs w:val="16"/>
        </w:rPr>
        <w:t>1) обеспечивает исполнение решений органов местного самоуправления Солецкого муниципального района по реализации вопросов местного значения, установленных настоящим Уставом;</w:t>
      </w:r>
    </w:p>
    <w:p w:rsidR="00675849" w:rsidRPr="00675849" w:rsidRDefault="00675849" w:rsidP="00675849">
      <w:pPr>
        <w:ind w:firstLine="284"/>
        <w:jc w:val="both"/>
        <w:rPr>
          <w:sz w:val="16"/>
          <w:szCs w:val="16"/>
        </w:rPr>
      </w:pPr>
      <w:r w:rsidRPr="00675849">
        <w:rPr>
          <w:sz w:val="16"/>
          <w:szCs w:val="16"/>
        </w:rPr>
        <w:t>2) обеспечивает исполнение полномочий органов местного самоуправления Солецкого муниципального района по решению вопросов местного значения муниципального района в соответствии с федеральными законами, областными законами, муниципальными нормативными правовыми актами;</w:t>
      </w:r>
    </w:p>
    <w:p w:rsidR="00675849" w:rsidRPr="00675849" w:rsidRDefault="00675849" w:rsidP="00675849">
      <w:pPr>
        <w:ind w:firstLine="284"/>
        <w:jc w:val="both"/>
        <w:rPr>
          <w:sz w:val="16"/>
          <w:szCs w:val="16"/>
        </w:rPr>
      </w:pPr>
      <w:r w:rsidRPr="00675849">
        <w:rPr>
          <w:sz w:val="16"/>
          <w:szCs w:val="16"/>
        </w:rPr>
        <w:t>3) осуществляет отдельные государственные полномочия, переданные органам местного самоуправления федеральными законами и областными законами;</w:t>
      </w:r>
    </w:p>
    <w:p w:rsidR="00675849" w:rsidRPr="00675849" w:rsidRDefault="00675849" w:rsidP="00675849">
      <w:pPr>
        <w:ind w:firstLine="284"/>
        <w:jc w:val="both"/>
        <w:rPr>
          <w:sz w:val="16"/>
          <w:szCs w:val="16"/>
        </w:rPr>
      </w:pPr>
      <w:r w:rsidRPr="00675849">
        <w:rPr>
          <w:sz w:val="16"/>
          <w:szCs w:val="16"/>
        </w:rPr>
        <w:t>4) исполняет бюджет муниципального района, составляет отчет о его исполнении;</w:t>
      </w:r>
    </w:p>
    <w:p w:rsidR="00675849" w:rsidRPr="00675849" w:rsidRDefault="00675849" w:rsidP="00675849">
      <w:pPr>
        <w:ind w:firstLine="284"/>
        <w:jc w:val="both"/>
        <w:rPr>
          <w:sz w:val="16"/>
          <w:szCs w:val="16"/>
        </w:rPr>
      </w:pPr>
      <w:r w:rsidRPr="00675849">
        <w:rPr>
          <w:sz w:val="16"/>
          <w:szCs w:val="16"/>
        </w:rPr>
        <w:t>5) составляет проект бюджета Солецкого муниципального района;</w:t>
      </w:r>
    </w:p>
    <w:p w:rsidR="00675849" w:rsidRPr="00675849" w:rsidRDefault="00675849" w:rsidP="00675849">
      <w:pPr>
        <w:ind w:firstLine="284"/>
        <w:jc w:val="both"/>
        <w:rPr>
          <w:sz w:val="16"/>
          <w:szCs w:val="16"/>
        </w:rPr>
      </w:pPr>
      <w:r w:rsidRPr="00675849">
        <w:rPr>
          <w:sz w:val="16"/>
          <w:szCs w:val="16"/>
        </w:rPr>
        <w:t xml:space="preserve">6) осуществляет </w:t>
      </w:r>
      <w:proofErr w:type="gramStart"/>
      <w:r w:rsidRPr="00675849">
        <w:rPr>
          <w:sz w:val="16"/>
          <w:szCs w:val="16"/>
        </w:rPr>
        <w:t>контроль за</w:t>
      </w:r>
      <w:proofErr w:type="gramEnd"/>
      <w:r w:rsidRPr="00675849">
        <w:rPr>
          <w:sz w:val="16"/>
          <w:szCs w:val="16"/>
        </w:rPr>
        <w:t xml:space="preserve"> использованием территорий и инфраструктуры Солецкого муниципального района;</w:t>
      </w:r>
    </w:p>
    <w:p w:rsidR="00675849" w:rsidRPr="00675849" w:rsidRDefault="00675849" w:rsidP="00675849">
      <w:pPr>
        <w:ind w:firstLine="284"/>
        <w:jc w:val="both"/>
        <w:rPr>
          <w:sz w:val="16"/>
          <w:szCs w:val="16"/>
        </w:rPr>
      </w:pPr>
      <w:r w:rsidRPr="00675849">
        <w:rPr>
          <w:sz w:val="16"/>
          <w:szCs w:val="16"/>
        </w:rPr>
        <w:t>7) управляет муниципальной собственностью в соответствии с действующим законодательством;</w:t>
      </w:r>
    </w:p>
    <w:p w:rsidR="00675849" w:rsidRPr="00675849" w:rsidRDefault="00675849" w:rsidP="00675849">
      <w:pPr>
        <w:ind w:firstLine="284"/>
        <w:jc w:val="both"/>
        <w:rPr>
          <w:sz w:val="16"/>
          <w:szCs w:val="16"/>
        </w:rPr>
      </w:pPr>
      <w:r w:rsidRPr="00675849">
        <w:rPr>
          <w:sz w:val="16"/>
          <w:szCs w:val="16"/>
        </w:rPr>
        <w:t>8) разрабатывает, утверждает и организовывает реализацию муниципальных программ, в том числе в области энергосбережения и повышения энергетической эффективности, организовывает проведение энергетического обследования многоквартирных домов, помещения в которых составляют муниципальный жилищный фонд в границах Солецкого муниципального района, организовывает и проводит иные мероприятия, предусмотренные законодательством об энергосбережении и о повышении энергетической эффективности;</w:t>
      </w:r>
    </w:p>
    <w:p w:rsidR="00675849" w:rsidRPr="00675849" w:rsidRDefault="00675849" w:rsidP="00675849">
      <w:pPr>
        <w:ind w:firstLine="284"/>
        <w:jc w:val="both"/>
        <w:rPr>
          <w:sz w:val="16"/>
          <w:szCs w:val="16"/>
        </w:rPr>
      </w:pPr>
      <w:r w:rsidRPr="00675849">
        <w:rPr>
          <w:sz w:val="16"/>
          <w:szCs w:val="16"/>
        </w:rPr>
        <w:t>9) разрабатывает и утверждает схемы размещения нестационарных торговых объектов на земельных участках, в зданиях, строениях, сооружениях, находящихся в муниципальной собственности;</w:t>
      </w:r>
    </w:p>
    <w:p w:rsidR="00675849" w:rsidRPr="00675849" w:rsidRDefault="00675849" w:rsidP="00675849">
      <w:pPr>
        <w:ind w:firstLine="284"/>
        <w:jc w:val="both"/>
        <w:rPr>
          <w:sz w:val="16"/>
          <w:szCs w:val="16"/>
        </w:rPr>
      </w:pPr>
      <w:r w:rsidRPr="00675849">
        <w:rPr>
          <w:sz w:val="16"/>
          <w:szCs w:val="16"/>
        </w:rPr>
        <w:t>10)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675849" w:rsidRPr="00675849" w:rsidRDefault="00675849" w:rsidP="00675849">
      <w:pPr>
        <w:ind w:firstLine="284"/>
        <w:jc w:val="both"/>
        <w:rPr>
          <w:sz w:val="16"/>
          <w:szCs w:val="16"/>
        </w:rPr>
      </w:pPr>
      <w:r w:rsidRPr="00675849">
        <w:rPr>
          <w:sz w:val="16"/>
          <w:szCs w:val="16"/>
        </w:rPr>
        <w:t xml:space="preserve">11)  осуществляет закупки товаров, работ, услуг для обеспечения муниципальных нужд в качестве муниципального заказчика; </w:t>
      </w:r>
    </w:p>
    <w:p w:rsidR="00675849" w:rsidRPr="00675849" w:rsidRDefault="00675849" w:rsidP="00675849">
      <w:pPr>
        <w:ind w:firstLine="284"/>
        <w:jc w:val="both"/>
        <w:rPr>
          <w:sz w:val="16"/>
          <w:szCs w:val="16"/>
        </w:rPr>
      </w:pPr>
      <w:r w:rsidRPr="00675849">
        <w:rPr>
          <w:sz w:val="16"/>
          <w:szCs w:val="16"/>
        </w:rPr>
        <w:t>12) обеспечивает организационную и материально-техническую подготовку и проведение местного референдума, голосования по вопросам изменения границ муниципального образования, преобразования муниципального образования.</w:t>
      </w:r>
    </w:p>
    <w:p w:rsidR="00675849" w:rsidRPr="00675849" w:rsidRDefault="00675849" w:rsidP="00675849">
      <w:pPr>
        <w:ind w:firstLine="284"/>
        <w:jc w:val="both"/>
        <w:rPr>
          <w:sz w:val="16"/>
          <w:szCs w:val="16"/>
        </w:rPr>
      </w:pPr>
      <w:r w:rsidRPr="00675849">
        <w:rPr>
          <w:sz w:val="16"/>
          <w:szCs w:val="16"/>
        </w:rPr>
        <w:t>13) иными полномочиями в соответствии с действующим законодательством Российской Федерации.</w:t>
      </w:r>
    </w:p>
    <w:p w:rsidR="00675849" w:rsidRPr="00675849" w:rsidRDefault="00675849" w:rsidP="00675849">
      <w:pPr>
        <w:suppressAutoHyphens/>
        <w:ind w:firstLine="284"/>
        <w:jc w:val="both"/>
        <w:rPr>
          <w:sz w:val="16"/>
          <w:szCs w:val="16"/>
        </w:rPr>
      </w:pPr>
      <w:r w:rsidRPr="00675849">
        <w:rPr>
          <w:sz w:val="16"/>
          <w:szCs w:val="16"/>
        </w:rPr>
        <w:t>2. Администрация Солецкого муниципального района по поручению Думы Солецкого муниципального района или по согласованию с ней принимает к своему рассмотрению любой вопрос местного значения Солецкого муниципального района, за исключением вопросов, находящихся в исключительной компетенции Думы Солецкого муниципального района.</w:t>
      </w:r>
    </w:p>
    <w:p w:rsidR="00675849" w:rsidRPr="00675849" w:rsidRDefault="00675849" w:rsidP="00675849">
      <w:pPr>
        <w:ind w:firstLine="284"/>
        <w:jc w:val="both"/>
        <w:rPr>
          <w:sz w:val="16"/>
          <w:szCs w:val="16"/>
        </w:rPr>
      </w:pPr>
      <w:bookmarkStart w:id="28" w:name="sub_332"/>
      <w:r w:rsidRPr="00675849">
        <w:rPr>
          <w:sz w:val="16"/>
          <w:szCs w:val="16"/>
        </w:rPr>
        <w:t>3.</w:t>
      </w:r>
      <w:bookmarkEnd w:id="28"/>
      <w:r w:rsidRPr="00675849">
        <w:rPr>
          <w:sz w:val="16"/>
          <w:szCs w:val="16"/>
        </w:rPr>
        <w:t> Администрация Солецкого муниципального района, при необходимости, создает ведомственные, межведомственные и иные комиссии для обеспечения осуществления своих полномочий.</w:t>
      </w:r>
    </w:p>
    <w:p w:rsidR="00675849" w:rsidRPr="00675849" w:rsidRDefault="00675849" w:rsidP="00675849">
      <w:pPr>
        <w:ind w:firstLine="284"/>
        <w:jc w:val="both"/>
        <w:rPr>
          <w:sz w:val="16"/>
          <w:szCs w:val="16"/>
        </w:rPr>
      </w:pPr>
      <w:r w:rsidRPr="00675849">
        <w:rPr>
          <w:sz w:val="16"/>
          <w:szCs w:val="16"/>
        </w:rPr>
        <w:t>4. Администрация Солецкого муниципального района осуществляет муниципальные заимствования от имени Солецкого муниципального района.</w:t>
      </w:r>
    </w:p>
    <w:p w:rsidR="00675849" w:rsidRPr="00675849" w:rsidRDefault="00675849" w:rsidP="00675849">
      <w:pPr>
        <w:ind w:firstLine="284"/>
        <w:jc w:val="both"/>
        <w:outlineLvl w:val="2"/>
        <w:rPr>
          <w:b/>
          <w:sz w:val="16"/>
          <w:szCs w:val="16"/>
        </w:rPr>
      </w:pPr>
      <w:r w:rsidRPr="00675849">
        <w:rPr>
          <w:b/>
          <w:sz w:val="16"/>
          <w:szCs w:val="16"/>
        </w:rPr>
        <w:t xml:space="preserve">Статья 32. Исполнение Администрацией Солецкого муниципального района полномочий администрации Солецкого городского поселения, являющегося административным центром Солецкого муниципального района </w:t>
      </w:r>
    </w:p>
    <w:p w:rsidR="00675849" w:rsidRPr="00675849" w:rsidRDefault="00675849" w:rsidP="00675849">
      <w:pPr>
        <w:suppressAutoHyphens/>
        <w:ind w:firstLine="284"/>
        <w:jc w:val="both"/>
        <w:rPr>
          <w:sz w:val="16"/>
          <w:szCs w:val="16"/>
        </w:rPr>
      </w:pPr>
      <w:r w:rsidRPr="00675849">
        <w:rPr>
          <w:sz w:val="16"/>
          <w:szCs w:val="16"/>
        </w:rPr>
        <w:t>1. </w:t>
      </w:r>
      <w:proofErr w:type="gramStart"/>
      <w:r w:rsidRPr="00675849">
        <w:rPr>
          <w:sz w:val="16"/>
          <w:szCs w:val="16"/>
        </w:rPr>
        <w:t xml:space="preserve">Администрация Солецкого муниципального района, в соответствии с частью 2 статьи 34 Федерального закона № 131-ФЗ и настоящим Уставом, исполняет полномочия местной Администрации Солецкого городского поселения, являющегося административным центром Солецкого муниципального района (далее местная Администрация Солецкого городского поселения), определенные Уставом Солецкого городского поселения и принятыми в соответствии с ним муниципальными нормативными правовыми актами Солецкого городского поселения. </w:t>
      </w:r>
      <w:proofErr w:type="gramEnd"/>
    </w:p>
    <w:p w:rsidR="00675849" w:rsidRPr="00675849" w:rsidRDefault="00675849" w:rsidP="00675849">
      <w:pPr>
        <w:suppressAutoHyphens/>
        <w:ind w:firstLine="284"/>
        <w:jc w:val="both"/>
        <w:rPr>
          <w:sz w:val="16"/>
          <w:szCs w:val="16"/>
        </w:rPr>
      </w:pPr>
      <w:r w:rsidRPr="00675849">
        <w:rPr>
          <w:sz w:val="16"/>
          <w:szCs w:val="16"/>
        </w:rPr>
        <w:lastRenderedPageBreak/>
        <w:t>2. </w:t>
      </w:r>
      <w:proofErr w:type="gramStart"/>
      <w:r w:rsidRPr="00675849">
        <w:rPr>
          <w:sz w:val="16"/>
          <w:szCs w:val="16"/>
        </w:rPr>
        <w:t>Администрация Солецкого муниципального района в пределах своей компетенции осуществляет переданные от Администрации Солецкого городского поселения полномочия, а также осуществляет отдельные государственные полномочия, переданные органам местного самоуправления Солецкого городского поселения федеральными и областными законами.</w:t>
      </w:r>
      <w:proofErr w:type="gramEnd"/>
    </w:p>
    <w:p w:rsidR="00675849" w:rsidRPr="00675849" w:rsidRDefault="00675849" w:rsidP="00675849">
      <w:pPr>
        <w:suppressAutoHyphens/>
        <w:ind w:firstLine="284"/>
        <w:jc w:val="both"/>
        <w:rPr>
          <w:sz w:val="16"/>
          <w:szCs w:val="16"/>
        </w:rPr>
      </w:pPr>
      <w:r w:rsidRPr="00675849">
        <w:rPr>
          <w:sz w:val="16"/>
          <w:szCs w:val="16"/>
        </w:rPr>
        <w:t xml:space="preserve">3. Администрация Солецкого муниципального района исполняет функции и полномочия учредителя муниципальных предприятий, муниципальных учреждений, находящихся в собственности Солецкого городского поселения, в связи с чем, принимает решение о создании, реорганизации и ликвидации муниципальных предприятий, о создании, реорганизации и ликвидации муниципальных учреждений, об изменении типа существующих муниципальных учреждений. </w:t>
      </w:r>
    </w:p>
    <w:p w:rsidR="00675849" w:rsidRPr="00675849" w:rsidRDefault="00675849" w:rsidP="00675849">
      <w:pPr>
        <w:suppressAutoHyphens/>
        <w:ind w:firstLine="284"/>
        <w:jc w:val="both"/>
        <w:rPr>
          <w:sz w:val="16"/>
          <w:szCs w:val="16"/>
        </w:rPr>
      </w:pPr>
      <w:r w:rsidRPr="00675849">
        <w:rPr>
          <w:sz w:val="16"/>
          <w:szCs w:val="16"/>
        </w:rPr>
        <w:t xml:space="preserve">4. Расходные обязательства Солецкого муниципального района, связанные с осуществлением Администрацией Солецкого муниципального района полномочий Администрации Солецкого городского поселения устанавливаются органами местного самоуправления Солецкого муниципального района и исполняются за счет собственных доходов и источников финансирования дефицита бюджета Солецкого муниципального района. </w:t>
      </w:r>
    </w:p>
    <w:p w:rsidR="00675849" w:rsidRPr="00675849" w:rsidRDefault="00675849" w:rsidP="00675849">
      <w:pPr>
        <w:suppressAutoHyphens/>
        <w:ind w:firstLine="284"/>
        <w:jc w:val="both"/>
        <w:rPr>
          <w:sz w:val="16"/>
          <w:szCs w:val="16"/>
        </w:rPr>
      </w:pPr>
      <w:r w:rsidRPr="00675849">
        <w:rPr>
          <w:sz w:val="16"/>
          <w:szCs w:val="16"/>
        </w:rPr>
        <w:t>5. Глава Солецкого муниципального района представляет Совету депутатов Солецкого городского поселения ежегодные отчеты о деятельности Администрации Солецкого муниципального района по исполнению переданных полномочий местной Администрации Солецкого городского поселения.</w:t>
      </w:r>
    </w:p>
    <w:p w:rsidR="00675849" w:rsidRPr="00675849" w:rsidRDefault="00675849" w:rsidP="00675849">
      <w:pPr>
        <w:ind w:firstLine="284"/>
        <w:jc w:val="both"/>
        <w:outlineLvl w:val="2"/>
        <w:rPr>
          <w:b/>
          <w:sz w:val="16"/>
          <w:szCs w:val="16"/>
        </w:rPr>
      </w:pPr>
      <w:bookmarkStart w:id="29" w:name="Par515"/>
      <w:bookmarkStart w:id="30" w:name="Par542"/>
      <w:bookmarkStart w:id="31" w:name="Par656"/>
      <w:bookmarkStart w:id="32" w:name="Par675"/>
      <w:bookmarkStart w:id="33" w:name="Par689"/>
      <w:bookmarkEnd w:id="29"/>
      <w:bookmarkEnd w:id="30"/>
      <w:bookmarkEnd w:id="31"/>
      <w:bookmarkEnd w:id="32"/>
      <w:bookmarkEnd w:id="33"/>
      <w:r w:rsidRPr="00675849">
        <w:rPr>
          <w:b/>
          <w:sz w:val="16"/>
          <w:szCs w:val="16"/>
        </w:rPr>
        <w:t>Статья 33. Контрольно-счетная палата Солецкого муниципального района</w:t>
      </w:r>
    </w:p>
    <w:p w:rsidR="00675849" w:rsidRPr="00675849" w:rsidRDefault="00675849" w:rsidP="00675849">
      <w:pPr>
        <w:suppressAutoHyphens/>
        <w:ind w:firstLine="284"/>
        <w:jc w:val="both"/>
        <w:rPr>
          <w:sz w:val="16"/>
          <w:szCs w:val="16"/>
        </w:rPr>
      </w:pPr>
      <w:r w:rsidRPr="00675849">
        <w:rPr>
          <w:sz w:val="16"/>
          <w:szCs w:val="16"/>
        </w:rPr>
        <w:t>1. Контрольно-счетная палата Солецкого муниципального района является постоянно действующим органом внешнего муниципального финансового контроля.</w:t>
      </w:r>
    </w:p>
    <w:p w:rsidR="00675849" w:rsidRPr="00675849" w:rsidRDefault="00675849" w:rsidP="00675849">
      <w:pPr>
        <w:suppressAutoHyphens/>
        <w:ind w:firstLine="284"/>
        <w:jc w:val="both"/>
        <w:rPr>
          <w:sz w:val="16"/>
          <w:szCs w:val="16"/>
        </w:rPr>
      </w:pPr>
      <w:r w:rsidRPr="00675849">
        <w:rPr>
          <w:sz w:val="16"/>
          <w:szCs w:val="16"/>
        </w:rPr>
        <w:t>2. Контрольно-счетная палата Солецкого муниципального района образуется Думой Солецкого муниципального района, подотчетна и подконтрольна ей.</w:t>
      </w:r>
    </w:p>
    <w:p w:rsidR="00675849" w:rsidRPr="00675849" w:rsidRDefault="00675849" w:rsidP="00675849">
      <w:pPr>
        <w:suppressAutoHyphens/>
        <w:ind w:firstLine="284"/>
        <w:jc w:val="both"/>
        <w:rPr>
          <w:sz w:val="16"/>
          <w:szCs w:val="16"/>
        </w:rPr>
      </w:pPr>
      <w:r w:rsidRPr="00675849">
        <w:rPr>
          <w:sz w:val="16"/>
          <w:szCs w:val="16"/>
        </w:rPr>
        <w:t>3. Деятельность Контрольно-счетной палаты Солецкого муниципального района не может быть приостановлена, в том числе в связи с досрочным прекращением полномочий Думы Солецкого муниципального района.</w:t>
      </w:r>
    </w:p>
    <w:p w:rsidR="00675849" w:rsidRPr="00675849" w:rsidRDefault="00675849" w:rsidP="00675849">
      <w:pPr>
        <w:suppressAutoHyphens/>
        <w:ind w:firstLine="284"/>
        <w:jc w:val="both"/>
        <w:rPr>
          <w:sz w:val="16"/>
          <w:szCs w:val="16"/>
        </w:rPr>
      </w:pPr>
      <w:r w:rsidRPr="00675849">
        <w:rPr>
          <w:sz w:val="16"/>
          <w:szCs w:val="16"/>
        </w:rPr>
        <w:t>4. В структуру Контрольно-счетной палаты Солецкого муниципального района входят:</w:t>
      </w:r>
    </w:p>
    <w:p w:rsidR="00675849" w:rsidRPr="00675849" w:rsidRDefault="00675849" w:rsidP="00675849">
      <w:pPr>
        <w:suppressAutoHyphens/>
        <w:ind w:firstLine="284"/>
        <w:jc w:val="both"/>
        <w:rPr>
          <w:sz w:val="16"/>
          <w:szCs w:val="16"/>
        </w:rPr>
      </w:pPr>
      <w:r w:rsidRPr="00675849">
        <w:rPr>
          <w:sz w:val="16"/>
          <w:szCs w:val="16"/>
        </w:rPr>
        <w:t>председатель Контрольно-счетной палаты Солецкого муниципального района;</w:t>
      </w:r>
    </w:p>
    <w:p w:rsidR="00675849" w:rsidRPr="00675849" w:rsidRDefault="00675849" w:rsidP="00675849">
      <w:pPr>
        <w:suppressAutoHyphens/>
        <w:ind w:firstLine="284"/>
        <w:jc w:val="both"/>
        <w:rPr>
          <w:sz w:val="16"/>
          <w:szCs w:val="16"/>
        </w:rPr>
      </w:pPr>
      <w:r w:rsidRPr="00675849">
        <w:rPr>
          <w:sz w:val="16"/>
          <w:szCs w:val="16"/>
        </w:rPr>
        <w:t>аппарат Контрольно-счетной палаты Солецкого муниципального района.</w:t>
      </w:r>
    </w:p>
    <w:p w:rsidR="00675849" w:rsidRPr="00675849" w:rsidRDefault="00675849" w:rsidP="00675849">
      <w:pPr>
        <w:suppressAutoHyphens/>
        <w:ind w:firstLine="284"/>
        <w:jc w:val="both"/>
        <w:rPr>
          <w:sz w:val="16"/>
          <w:szCs w:val="16"/>
        </w:rPr>
      </w:pPr>
      <w:r w:rsidRPr="00675849">
        <w:rPr>
          <w:sz w:val="16"/>
          <w:szCs w:val="16"/>
        </w:rPr>
        <w:t>5. Контрольно-счетная палата Солецкого муниципального района формируется в порядке, установленном решением Думы Солецкого муниципального района.</w:t>
      </w:r>
    </w:p>
    <w:p w:rsidR="00675849" w:rsidRPr="00675849" w:rsidRDefault="00675849" w:rsidP="00675849">
      <w:pPr>
        <w:suppressAutoHyphens/>
        <w:ind w:firstLine="284"/>
        <w:jc w:val="both"/>
        <w:rPr>
          <w:sz w:val="16"/>
          <w:szCs w:val="16"/>
        </w:rPr>
      </w:pPr>
      <w:r w:rsidRPr="00675849">
        <w:rPr>
          <w:sz w:val="16"/>
          <w:szCs w:val="16"/>
        </w:rPr>
        <w:t>6. Предложения о кандидатурах на должность председателя Контрольно-счетной палаты Солецкого муниципального района вносятся в Думу Солецкого муниципального района:</w:t>
      </w:r>
    </w:p>
    <w:p w:rsidR="00675849" w:rsidRPr="00675849" w:rsidRDefault="00675849" w:rsidP="00675849">
      <w:pPr>
        <w:suppressAutoHyphens/>
        <w:ind w:firstLine="284"/>
        <w:jc w:val="both"/>
        <w:rPr>
          <w:sz w:val="16"/>
          <w:szCs w:val="16"/>
        </w:rPr>
      </w:pPr>
      <w:r w:rsidRPr="00675849">
        <w:rPr>
          <w:sz w:val="16"/>
          <w:szCs w:val="16"/>
        </w:rPr>
        <w:t>1) председателем Думы Солецкого муниципального района;</w:t>
      </w:r>
    </w:p>
    <w:p w:rsidR="00675849" w:rsidRPr="00675849" w:rsidRDefault="00675849" w:rsidP="00675849">
      <w:pPr>
        <w:suppressAutoHyphens/>
        <w:ind w:firstLine="284"/>
        <w:jc w:val="both"/>
        <w:rPr>
          <w:sz w:val="16"/>
          <w:szCs w:val="16"/>
        </w:rPr>
      </w:pPr>
      <w:r w:rsidRPr="00675849">
        <w:rPr>
          <w:sz w:val="16"/>
          <w:szCs w:val="16"/>
        </w:rPr>
        <w:t>2) депутатами Думы Солецкого муниципального района - не менее одной трети от установленного числа депутатов Думы Солецкого муниципального района;</w:t>
      </w:r>
    </w:p>
    <w:p w:rsidR="00675849" w:rsidRPr="00675849" w:rsidRDefault="00675849" w:rsidP="00675849">
      <w:pPr>
        <w:suppressAutoHyphens/>
        <w:ind w:firstLine="284"/>
        <w:jc w:val="both"/>
        <w:rPr>
          <w:sz w:val="16"/>
          <w:szCs w:val="16"/>
        </w:rPr>
      </w:pPr>
      <w:r w:rsidRPr="00675849">
        <w:rPr>
          <w:sz w:val="16"/>
          <w:szCs w:val="16"/>
        </w:rPr>
        <w:t>3) Главой Солецкого муниципального района.</w:t>
      </w:r>
    </w:p>
    <w:p w:rsidR="00675849" w:rsidRPr="00675849" w:rsidRDefault="00675849" w:rsidP="00675849">
      <w:pPr>
        <w:suppressAutoHyphens/>
        <w:ind w:firstLine="284"/>
        <w:jc w:val="both"/>
        <w:rPr>
          <w:sz w:val="16"/>
          <w:szCs w:val="16"/>
        </w:rPr>
      </w:pPr>
      <w:r w:rsidRPr="00675849">
        <w:rPr>
          <w:sz w:val="16"/>
          <w:szCs w:val="16"/>
        </w:rPr>
        <w:t>7. Состав и порядок деятельности Контрольно-счетной палаты Солецкого муниципального района устанавливаются Положением о Контрольно-счетной палате Солецкого муниципального района, утверждаемым Думой Солецкого муниципального района.</w:t>
      </w:r>
    </w:p>
    <w:p w:rsidR="00675849" w:rsidRPr="00675849" w:rsidRDefault="00675849" w:rsidP="00675849">
      <w:pPr>
        <w:shd w:val="clear" w:color="auto" w:fill="FFFFFF"/>
        <w:tabs>
          <w:tab w:val="left" w:pos="426"/>
          <w:tab w:val="left" w:pos="1061"/>
        </w:tabs>
        <w:suppressAutoHyphens/>
        <w:ind w:firstLine="284"/>
        <w:jc w:val="both"/>
        <w:rPr>
          <w:sz w:val="16"/>
          <w:szCs w:val="16"/>
        </w:rPr>
      </w:pPr>
      <w:r w:rsidRPr="00675849">
        <w:rPr>
          <w:sz w:val="16"/>
          <w:szCs w:val="16"/>
        </w:rPr>
        <w:t xml:space="preserve">8. Контрольно-счетная палата Солецкого муниципального района обладает правами юридического лица и находится по адресу: Новгородская область, Солецкий район, город Сольцы, площадь Победы, дом 3, кабинет 20. </w:t>
      </w:r>
    </w:p>
    <w:p w:rsidR="00675849" w:rsidRPr="00675849" w:rsidRDefault="00675849" w:rsidP="00675849">
      <w:pPr>
        <w:pStyle w:val="ConsPlusNormal"/>
        <w:suppressAutoHyphens/>
        <w:ind w:firstLine="284"/>
        <w:jc w:val="both"/>
        <w:rPr>
          <w:rFonts w:ascii="Times New Roman" w:hAnsi="Times New Roman" w:cs="Times New Roman"/>
          <w:b/>
          <w:sz w:val="16"/>
          <w:szCs w:val="16"/>
        </w:rPr>
      </w:pPr>
      <w:r w:rsidRPr="00675849">
        <w:rPr>
          <w:rFonts w:ascii="Times New Roman" w:hAnsi="Times New Roman" w:cs="Times New Roman"/>
          <w:b/>
          <w:sz w:val="16"/>
          <w:szCs w:val="16"/>
        </w:rPr>
        <w:t>Статья 34. Полномочия Контрольно-счетной палаты Солецкого муниципального района</w:t>
      </w:r>
    </w:p>
    <w:p w:rsidR="00675849" w:rsidRPr="00675849" w:rsidRDefault="00675849" w:rsidP="00675849">
      <w:pPr>
        <w:shd w:val="clear" w:color="auto" w:fill="FFFFFF"/>
        <w:tabs>
          <w:tab w:val="left" w:pos="426"/>
          <w:tab w:val="left" w:pos="1061"/>
        </w:tabs>
        <w:suppressAutoHyphens/>
        <w:ind w:firstLine="284"/>
        <w:jc w:val="both"/>
        <w:rPr>
          <w:sz w:val="16"/>
          <w:szCs w:val="16"/>
        </w:rPr>
      </w:pPr>
      <w:bookmarkStart w:id="34" w:name="P752"/>
      <w:bookmarkEnd w:id="34"/>
      <w:r w:rsidRPr="00675849">
        <w:rPr>
          <w:sz w:val="16"/>
          <w:szCs w:val="16"/>
        </w:rPr>
        <w:t>1. Контрольно-счетная палата Солецкого муниципального района осуществляет следующие основные полномочия:</w:t>
      </w:r>
    </w:p>
    <w:p w:rsidR="00675849" w:rsidRPr="00675849" w:rsidRDefault="00675849" w:rsidP="00675849">
      <w:pPr>
        <w:pStyle w:val="ConsPlusNormal"/>
        <w:suppressAutoHyphens/>
        <w:ind w:firstLine="284"/>
        <w:jc w:val="both"/>
        <w:rPr>
          <w:rFonts w:ascii="Times New Roman" w:hAnsi="Times New Roman" w:cs="Times New Roman"/>
          <w:sz w:val="16"/>
          <w:szCs w:val="16"/>
        </w:rPr>
      </w:pPr>
      <w:r w:rsidRPr="00675849">
        <w:rPr>
          <w:rFonts w:ascii="Times New Roman" w:hAnsi="Times New Roman" w:cs="Times New Roman"/>
          <w:sz w:val="16"/>
          <w:szCs w:val="16"/>
        </w:rPr>
        <w:t>1) </w:t>
      </w:r>
      <w:proofErr w:type="gramStart"/>
      <w:r w:rsidRPr="00675849">
        <w:rPr>
          <w:rFonts w:ascii="Times New Roman" w:hAnsi="Times New Roman" w:cs="Times New Roman"/>
          <w:sz w:val="16"/>
          <w:szCs w:val="16"/>
        </w:rPr>
        <w:t>контроль за</w:t>
      </w:r>
      <w:proofErr w:type="gramEnd"/>
      <w:r w:rsidRPr="00675849">
        <w:rPr>
          <w:rFonts w:ascii="Times New Roman" w:hAnsi="Times New Roman" w:cs="Times New Roman"/>
          <w:sz w:val="16"/>
          <w:szCs w:val="16"/>
        </w:rPr>
        <w:t xml:space="preserve"> исполнением бюджета Солецкого муниципального района;</w:t>
      </w:r>
    </w:p>
    <w:p w:rsidR="00675849" w:rsidRPr="00675849" w:rsidRDefault="00675849" w:rsidP="00675849">
      <w:pPr>
        <w:pStyle w:val="ConsPlusNormal"/>
        <w:suppressAutoHyphens/>
        <w:ind w:firstLine="284"/>
        <w:jc w:val="both"/>
        <w:rPr>
          <w:rFonts w:ascii="Times New Roman" w:hAnsi="Times New Roman" w:cs="Times New Roman"/>
          <w:sz w:val="16"/>
          <w:szCs w:val="16"/>
        </w:rPr>
      </w:pPr>
      <w:r w:rsidRPr="00675849">
        <w:rPr>
          <w:rFonts w:ascii="Times New Roman" w:hAnsi="Times New Roman" w:cs="Times New Roman"/>
          <w:sz w:val="16"/>
          <w:szCs w:val="16"/>
        </w:rPr>
        <w:t>2) экспертиза проектов бюджета Солецкого муниципального района;</w:t>
      </w:r>
    </w:p>
    <w:p w:rsidR="00675849" w:rsidRPr="00675849" w:rsidRDefault="00675849" w:rsidP="00675849">
      <w:pPr>
        <w:pStyle w:val="ConsPlusNormal"/>
        <w:suppressAutoHyphens/>
        <w:ind w:firstLine="284"/>
        <w:jc w:val="both"/>
        <w:rPr>
          <w:rFonts w:ascii="Times New Roman" w:hAnsi="Times New Roman" w:cs="Times New Roman"/>
          <w:sz w:val="16"/>
          <w:szCs w:val="16"/>
        </w:rPr>
      </w:pPr>
      <w:r w:rsidRPr="00675849">
        <w:rPr>
          <w:rFonts w:ascii="Times New Roman" w:hAnsi="Times New Roman" w:cs="Times New Roman"/>
          <w:sz w:val="16"/>
          <w:szCs w:val="16"/>
        </w:rPr>
        <w:t xml:space="preserve">3) внешняя проверка годового отчета об исполнении бюджета </w:t>
      </w:r>
      <w:r w:rsidRPr="00675849">
        <w:rPr>
          <w:rFonts w:ascii="Times New Roman" w:hAnsi="Times New Roman" w:cs="Times New Roman"/>
          <w:sz w:val="16"/>
          <w:szCs w:val="16"/>
        </w:rPr>
        <w:lastRenderedPageBreak/>
        <w:t>Солецкого муниципального района;</w:t>
      </w:r>
    </w:p>
    <w:p w:rsidR="00675849" w:rsidRPr="00675849" w:rsidRDefault="00675849" w:rsidP="00675849">
      <w:pPr>
        <w:pStyle w:val="ConsPlusNormal"/>
        <w:suppressAutoHyphens/>
        <w:ind w:firstLine="284"/>
        <w:jc w:val="both"/>
        <w:rPr>
          <w:rFonts w:ascii="Times New Roman" w:hAnsi="Times New Roman" w:cs="Times New Roman"/>
          <w:sz w:val="16"/>
          <w:szCs w:val="16"/>
        </w:rPr>
      </w:pPr>
      <w:r w:rsidRPr="00675849">
        <w:rPr>
          <w:rFonts w:ascii="Times New Roman" w:hAnsi="Times New Roman" w:cs="Times New Roman"/>
          <w:sz w:val="16"/>
          <w:szCs w:val="16"/>
        </w:rPr>
        <w:t xml:space="preserve">4) организация и осуществление </w:t>
      </w:r>
      <w:proofErr w:type="gramStart"/>
      <w:r w:rsidRPr="00675849">
        <w:rPr>
          <w:rFonts w:ascii="Times New Roman" w:hAnsi="Times New Roman" w:cs="Times New Roman"/>
          <w:sz w:val="16"/>
          <w:szCs w:val="16"/>
        </w:rPr>
        <w:t>контроля за</w:t>
      </w:r>
      <w:proofErr w:type="gramEnd"/>
      <w:r w:rsidRPr="00675849">
        <w:rPr>
          <w:rFonts w:ascii="Times New Roman" w:hAnsi="Times New Roman" w:cs="Times New Roman"/>
          <w:sz w:val="16"/>
          <w:szCs w:val="16"/>
        </w:rPr>
        <w:t xml:space="preserve"> законностью, результативностью (эффективностью и экономностью) использования средств бюджета Солецкого муниципального района, а также средств, получаемых бюджетом Солецкого муниципального района из иных источников, предусмотренных законодательством Российской Федерации;</w:t>
      </w:r>
    </w:p>
    <w:p w:rsidR="00675849" w:rsidRPr="00675849" w:rsidRDefault="00675849" w:rsidP="00675849">
      <w:pPr>
        <w:pStyle w:val="ConsPlusNormal"/>
        <w:suppressAutoHyphens/>
        <w:ind w:firstLine="284"/>
        <w:jc w:val="both"/>
        <w:rPr>
          <w:rFonts w:ascii="Times New Roman" w:hAnsi="Times New Roman" w:cs="Times New Roman"/>
          <w:sz w:val="16"/>
          <w:szCs w:val="16"/>
        </w:rPr>
      </w:pPr>
      <w:r w:rsidRPr="00675849">
        <w:rPr>
          <w:rFonts w:ascii="Times New Roman" w:hAnsi="Times New Roman" w:cs="Times New Roman"/>
          <w:sz w:val="16"/>
          <w:szCs w:val="16"/>
        </w:rPr>
        <w:t>5) </w:t>
      </w:r>
      <w:proofErr w:type="gramStart"/>
      <w:r w:rsidRPr="00675849">
        <w:rPr>
          <w:rFonts w:ascii="Times New Roman" w:hAnsi="Times New Roman" w:cs="Times New Roman"/>
          <w:sz w:val="16"/>
          <w:szCs w:val="16"/>
        </w:rPr>
        <w:t>контроль за</w:t>
      </w:r>
      <w:proofErr w:type="gramEnd"/>
      <w:r w:rsidRPr="00675849">
        <w:rPr>
          <w:rFonts w:ascii="Times New Roman" w:hAnsi="Times New Roman" w:cs="Times New Roman"/>
          <w:sz w:val="16"/>
          <w:szCs w:val="16"/>
        </w:rPr>
        <w:t xml:space="preserve"> соблюдением установленного порядка управления и распоряжения имуществом, находящимся в муниципальной собственности Солецкого муниципального района, в том числе охраняемыми результатами интеллектуальной деятельности и средствами индивидуализации, принадлежащими Солецкому муниципальному району;</w:t>
      </w:r>
    </w:p>
    <w:p w:rsidR="00675849" w:rsidRPr="00675849" w:rsidRDefault="00675849" w:rsidP="00675849">
      <w:pPr>
        <w:pStyle w:val="ConsPlusNormal"/>
        <w:suppressAutoHyphens/>
        <w:ind w:firstLine="284"/>
        <w:jc w:val="both"/>
        <w:rPr>
          <w:rFonts w:ascii="Times New Roman" w:hAnsi="Times New Roman" w:cs="Times New Roman"/>
          <w:sz w:val="16"/>
          <w:szCs w:val="16"/>
        </w:rPr>
      </w:pPr>
      <w:proofErr w:type="gramStart"/>
      <w:r w:rsidRPr="00675849">
        <w:rPr>
          <w:rFonts w:ascii="Times New Roman" w:hAnsi="Times New Roman" w:cs="Times New Roman"/>
          <w:sz w:val="16"/>
          <w:szCs w:val="16"/>
        </w:rPr>
        <w:t>6) оценка эффективности предоставления налоговых и иных льгот и преимуществ, бюджетных кредитов за счет средств бюджета Солецкого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Солецкого муниципального района и имущества, находящегося в муниципальной собственности Солецкого муниципального района;</w:t>
      </w:r>
      <w:proofErr w:type="gramEnd"/>
    </w:p>
    <w:p w:rsidR="00675849" w:rsidRPr="00675849" w:rsidRDefault="00675849" w:rsidP="00675849">
      <w:pPr>
        <w:pStyle w:val="ConsPlusNormal"/>
        <w:suppressAutoHyphens/>
        <w:ind w:firstLine="284"/>
        <w:jc w:val="both"/>
        <w:rPr>
          <w:rFonts w:ascii="Times New Roman" w:hAnsi="Times New Roman" w:cs="Times New Roman"/>
          <w:sz w:val="16"/>
          <w:szCs w:val="16"/>
        </w:rPr>
      </w:pPr>
      <w:r w:rsidRPr="00675849">
        <w:rPr>
          <w:rFonts w:ascii="Times New Roman" w:hAnsi="Times New Roman" w:cs="Times New Roman"/>
          <w:sz w:val="16"/>
          <w:szCs w:val="16"/>
        </w:rPr>
        <w:t>7) финансово-экономическая экспертиза проектов муниципальных правовых актов Солецкого муниципального района (включая обоснованность финансово-экономических обоснований) в части, касающейся расходных обязательств Солецкого муниципального района, а также муниципальных программ;</w:t>
      </w:r>
    </w:p>
    <w:p w:rsidR="00675849" w:rsidRPr="00675849" w:rsidRDefault="00675849" w:rsidP="00675849">
      <w:pPr>
        <w:pStyle w:val="ConsPlusNormal"/>
        <w:suppressAutoHyphens/>
        <w:ind w:firstLine="284"/>
        <w:jc w:val="both"/>
        <w:rPr>
          <w:rFonts w:ascii="Times New Roman" w:hAnsi="Times New Roman" w:cs="Times New Roman"/>
          <w:sz w:val="16"/>
          <w:szCs w:val="16"/>
        </w:rPr>
      </w:pPr>
      <w:r w:rsidRPr="00675849">
        <w:rPr>
          <w:rFonts w:ascii="Times New Roman" w:hAnsi="Times New Roman" w:cs="Times New Roman"/>
          <w:sz w:val="16"/>
          <w:szCs w:val="16"/>
        </w:rPr>
        <w:t>8) анализ бюджетного процесса в Солецком муниципальном районе и подготовка предложений, направленных на его совершенствование;</w:t>
      </w:r>
    </w:p>
    <w:p w:rsidR="00675849" w:rsidRPr="00675849" w:rsidRDefault="00675849" w:rsidP="00675849">
      <w:pPr>
        <w:pStyle w:val="ConsPlusNormal"/>
        <w:suppressAutoHyphens/>
        <w:ind w:firstLine="284"/>
        <w:jc w:val="both"/>
        <w:rPr>
          <w:rFonts w:ascii="Times New Roman" w:hAnsi="Times New Roman" w:cs="Times New Roman"/>
          <w:sz w:val="16"/>
          <w:szCs w:val="16"/>
        </w:rPr>
      </w:pPr>
      <w:r w:rsidRPr="00675849">
        <w:rPr>
          <w:rFonts w:ascii="Times New Roman" w:hAnsi="Times New Roman" w:cs="Times New Roman"/>
          <w:sz w:val="16"/>
          <w:szCs w:val="16"/>
        </w:rPr>
        <w:t>9) подготовка информации о ходе исполнения бюджета Солецкого муниципального района, о результатах проведенных контрольных и экспертно-аналитических мероприятий и представление такой информации в Думу Солецкого муниципального района и Главе Солецкого муниципального района;</w:t>
      </w:r>
    </w:p>
    <w:p w:rsidR="00675849" w:rsidRPr="00675849" w:rsidRDefault="00675849" w:rsidP="00675849">
      <w:pPr>
        <w:pStyle w:val="ConsPlusNormal"/>
        <w:suppressAutoHyphens/>
        <w:ind w:firstLine="284"/>
        <w:jc w:val="both"/>
        <w:rPr>
          <w:rFonts w:ascii="Times New Roman" w:hAnsi="Times New Roman" w:cs="Times New Roman"/>
          <w:sz w:val="16"/>
          <w:szCs w:val="16"/>
        </w:rPr>
      </w:pPr>
      <w:r w:rsidRPr="00675849">
        <w:rPr>
          <w:rFonts w:ascii="Times New Roman" w:hAnsi="Times New Roman" w:cs="Times New Roman"/>
          <w:sz w:val="16"/>
          <w:szCs w:val="16"/>
        </w:rPr>
        <w:t>10) участие в пределах полномочий в мероприятиях, направленных на противодействие коррупции;</w:t>
      </w:r>
    </w:p>
    <w:p w:rsidR="00675849" w:rsidRPr="00675849" w:rsidRDefault="00675849" w:rsidP="00675849">
      <w:pPr>
        <w:pStyle w:val="ConsPlusNormal"/>
        <w:suppressAutoHyphens/>
        <w:ind w:firstLine="284"/>
        <w:jc w:val="both"/>
        <w:rPr>
          <w:rFonts w:ascii="Times New Roman" w:hAnsi="Times New Roman" w:cs="Times New Roman"/>
          <w:sz w:val="16"/>
          <w:szCs w:val="16"/>
        </w:rPr>
      </w:pPr>
      <w:r w:rsidRPr="00675849">
        <w:rPr>
          <w:rFonts w:ascii="Times New Roman" w:hAnsi="Times New Roman" w:cs="Times New Roman"/>
          <w:sz w:val="16"/>
          <w:szCs w:val="16"/>
        </w:rPr>
        <w:t>11) иные полномочия в сфере внешнего муниципального финансового контроля, установленные федеральными законами, областными законами, настоящим Уставом и решениями Думы Солецкого муниципального района.</w:t>
      </w:r>
    </w:p>
    <w:p w:rsidR="00675849" w:rsidRPr="00675849" w:rsidRDefault="00675849" w:rsidP="00675849">
      <w:pPr>
        <w:pStyle w:val="ConsPlusNormal"/>
        <w:suppressAutoHyphens/>
        <w:ind w:firstLine="284"/>
        <w:jc w:val="both"/>
        <w:rPr>
          <w:rFonts w:ascii="Times New Roman" w:hAnsi="Times New Roman" w:cs="Times New Roman"/>
          <w:sz w:val="16"/>
          <w:szCs w:val="16"/>
        </w:rPr>
      </w:pPr>
      <w:r w:rsidRPr="00675849">
        <w:rPr>
          <w:rFonts w:ascii="Times New Roman" w:hAnsi="Times New Roman" w:cs="Times New Roman"/>
          <w:sz w:val="16"/>
          <w:szCs w:val="16"/>
        </w:rPr>
        <w:t xml:space="preserve">2. Контрольно-счетная палата Солецкого муниципального района помимо полномочий, предусмотренных </w:t>
      </w:r>
      <w:hyperlink w:anchor="P752" w:history="1">
        <w:r w:rsidRPr="00675849">
          <w:rPr>
            <w:rFonts w:ascii="Times New Roman" w:hAnsi="Times New Roman" w:cs="Times New Roman"/>
            <w:sz w:val="16"/>
            <w:szCs w:val="16"/>
          </w:rPr>
          <w:t>частью 1</w:t>
        </w:r>
      </w:hyperlink>
      <w:r w:rsidRPr="00675849">
        <w:rPr>
          <w:rFonts w:ascii="Times New Roman" w:hAnsi="Times New Roman" w:cs="Times New Roman"/>
          <w:sz w:val="16"/>
          <w:szCs w:val="16"/>
        </w:rPr>
        <w:t xml:space="preserve"> настоящей статьи, осуществляет </w:t>
      </w:r>
      <w:proofErr w:type="gramStart"/>
      <w:r w:rsidRPr="00675849">
        <w:rPr>
          <w:rFonts w:ascii="Times New Roman" w:hAnsi="Times New Roman" w:cs="Times New Roman"/>
          <w:sz w:val="16"/>
          <w:szCs w:val="16"/>
        </w:rPr>
        <w:t>контроль за</w:t>
      </w:r>
      <w:proofErr w:type="gramEnd"/>
      <w:r w:rsidRPr="00675849">
        <w:rPr>
          <w:rFonts w:ascii="Times New Roman" w:hAnsi="Times New Roman" w:cs="Times New Roman"/>
          <w:sz w:val="16"/>
          <w:szCs w:val="16"/>
        </w:rPr>
        <w:t xml:space="preserve"> законностью, результативностью (эффективностью и экономностью) использования средств бюджета Солецкого муниципального района, поступивших в бюджеты поселений, входящих в состав Солецкого муниципального района.</w:t>
      </w:r>
    </w:p>
    <w:p w:rsidR="00675849" w:rsidRPr="00675849" w:rsidRDefault="00675849" w:rsidP="00675849">
      <w:pPr>
        <w:pStyle w:val="ConsPlusNormal"/>
        <w:suppressAutoHyphens/>
        <w:ind w:firstLine="284"/>
        <w:jc w:val="both"/>
        <w:rPr>
          <w:rFonts w:ascii="Times New Roman" w:hAnsi="Times New Roman" w:cs="Times New Roman"/>
          <w:sz w:val="16"/>
          <w:szCs w:val="16"/>
        </w:rPr>
      </w:pPr>
      <w:r w:rsidRPr="00675849">
        <w:rPr>
          <w:rFonts w:ascii="Times New Roman" w:hAnsi="Times New Roman" w:cs="Times New Roman"/>
          <w:sz w:val="16"/>
          <w:szCs w:val="16"/>
        </w:rPr>
        <w:t>3. Внешний муниципальный финансовый контроль осуществляется Контрольно-счетной палатой Солецкого муниципального района:</w:t>
      </w:r>
    </w:p>
    <w:p w:rsidR="00675849" w:rsidRPr="00675849" w:rsidRDefault="00675849" w:rsidP="00675849">
      <w:pPr>
        <w:pStyle w:val="ConsPlusNormal"/>
        <w:suppressAutoHyphens/>
        <w:ind w:firstLine="284"/>
        <w:jc w:val="both"/>
        <w:rPr>
          <w:rFonts w:ascii="Times New Roman" w:hAnsi="Times New Roman" w:cs="Times New Roman"/>
          <w:sz w:val="16"/>
          <w:szCs w:val="16"/>
        </w:rPr>
      </w:pPr>
      <w:r w:rsidRPr="00675849">
        <w:rPr>
          <w:rFonts w:ascii="Times New Roman" w:hAnsi="Times New Roman" w:cs="Times New Roman"/>
          <w:sz w:val="16"/>
          <w:szCs w:val="16"/>
        </w:rPr>
        <w:t>1) в отношении органов местного самоуправления Солецкого муниципального района и их структурных подразделений, муниципальных учреждений и унитарных предприятий Солецкого муниципального района, а также иных организаций, если они используют имущество, находящееся в муниципальной собственности Солецкого муниципального района;</w:t>
      </w:r>
    </w:p>
    <w:p w:rsidR="00675849" w:rsidRPr="00675849" w:rsidRDefault="00675849" w:rsidP="00675849">
      <w:pPr>
        <w:pStyle w:val="ConsPlusNormal"/>
        <w:suppressAutoHyphens/>
        <w:ind w:firstLine="284"/>
        <w:jc w:val="both"/>
        <w:rPr>
          <w:rFonts w:ascii="Times New Roman" w:hAnsi="Times New Roman" w:cs="Times New Roman"/>
          <w:sz w:val="16"/>
          <w:szCs w:val="16"/>
        </w:rPr>
      </w:pPr>
      <w:proofErr w:type="gramStart"/>
      <w:r w:rsidRPr="00675849">
        <w:rPr>
          <w:rFonts w:ascii="Times New Roman" w:hAnsi="Times New Roman" w:cs="Times New Roman"/>
          <w:sz w:val="16"/>
          <w:szCs w:val="16"/>
        </w:rPr>
        <w:t>2) в отношении иных организаций путем осуществления проверки соблюдения условий получения ими субсидий, кредитов, гарантий за счет средств бюджета Солецкого муниципального района в порядке контроля за деятельностью главных распорядителей (распорядителей) и получателей средств бюджета Солецкого муниципального района,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Солецкого</w:t>
      </w:r>
      <w:proofErr w:type="gramEnd"/>
      <w:r w:rsidRPr="00675849">
        <w:rPr>
          <w:rFonts w:ascii="Times New Roman" w:hAnsi="Times New Roman" w:cs="Times New Roman"/>
          <w:sz w:val="16"/>
          <w:szCs w:val="16"/>
        </w:rPr>
        <w:t xml:space="preserve"> муниципального района.</w:t>
      </w:r>
    </w:p>
    <w:p w:rsidR="00675849" w:rsidRPr="00675849" w:rsidRDefault="00675849" w:rsidP="00675849">
      <w:pPr>
        <w:pStyle w:val="ConsPlusNormal"/>
        <w:suppressAutoHyphens/>
        <w:ind w:firstLine="284"/>
        <w:jc w:val="both"/>
        <w:rPr>
          <w:rFonts w:ascii="Times New Roman" w:hAnsi="Times New Roman" w:cs="Times New Roman"/>
          <w:b/>
          <w:sz w:val="16"/>
          <w:szCs w:val="16"/>
        </w:rPr>
      </w:pPr>
      <w:r w:rsidRPr="00675849">
        <w:rPr>
          <w:rFonts w:ascii="Times New Roman" w:hAnsi="Times New Roman" w:cs="Times New Roman"/>
          <w:b/>
          <w:sz w:val="16"/>
          <w:szCs w:val="16"/>
        </w:rPr>
        <w:t>Статья 35. Председатель Контрольно-счетной палаты Солецкого муниципального района</w:t>
      </w:r>
    </w:p>
    <w:p w:rsidR="00675849" w:rsidRPr="00675849" w:rsidRDefault="00675849" w:rsidP="00675849">
      <w:pPr>
        <w:pStyle w:val="ConsPlusNormal"/>
        <w:suppressAutoHyphens/>
        <w:ind w:firstLine="284"/>
        <w:jc w:val="both"/>
        <w:rPr>
          <w:rFonts w:ascii="Times New Roman" w:hAnsi="Times New Roman" w:cs="Times New Roman"/>
          <w:sz w:val="16"/>
          <w:szCs w:val="16"/>
        </w:rPr>
      </w:pPr>
      <w:r w:rsidRPr="00675849">
        <w:rPr>
          <w:rFonts w:ascii="Times New Roman" w:hAnsi="Times New Roman" w:cs="Times New Roman"/>
          <w:sz w:val="16"/>
          <w:szCs w:val="16"/>
        </w:rPr>
        <w:t xml:space="preserve">1. Председатель Контрольно-счетной палаты Солецкого муниципального района избирается на заседании Думы Солецкого муниципального района из числа кандидатов, тайным голосованием. Председатель Контрольно-счетной палаты Солецкого </w:t>
      </w:r>
      <w:r w:rsidRPr="00675849">
        <w:rPr>
          <w:rFonts w:ascii="Times New Roman" w:hAnsi="Times New Roman" w:cs="Times New Roman"/>
          <w:sz w:val="16"/>
          <w:szCs w:val="16"/>
        </w:rPr>
        <w:lastRenderedPageBreak/>
        <w:t>муниципального района считается избранным, если за него проголосовало более половины от установленного числа депутатов.</w:t>
      </w:r>
    </w:p>
    <w:p w:rsidR="00675849" w:rsidRPr="00675849" w:rsidRDefault="00675849" w:rsidP="00675849">
      <w:pPr>
        <w:pStyle w:val="ConsPlusNormal"/>
        <w:suppressAutoHyphens/>
        <w:ind w:firstLine="284"/>
        <w:jc w:val="both"/>
        <w:rPr>
          <w:rFonts w:ascii="Times New Roman" w:hAnsi="Times New Roman" w:cs="Times New Roman"/>
          <w:sz w:val="16"/>
          <w:szCs w:val="16"/>
        </w:rPr>
      </w:pPr>
      <w:r w:rsidRPr="00675849">
        <w:rPr>
          <w:rFonts w:ascii="Times New Roman" w:hAnsi="Times New Roman" w:cs="Times New Roman"/>
          <w:sz w:val="16"/>
          <w:szCs w:val="16"/>
        </w:rPr>
        <w:t>2. Председатель Контрольно-счетной палаты Солецкого муниципального района является должностным лицом Контрольно-счетной палаты Солецкого муниципального района.</w:t>
      </w:r>
    </w:p>
    <w:p w:rsidR="00675849" w:rsidRPr="00675849" w:rsidRDefault="00675849" w:rsidP="00675849">
      <w:pPr>
        <w:pStyle w:val="ConsPlusNormal"/>
        <w:suppressAutoHyphens/>
        <w:ind w:firstLine="284"/>
        <w:jc w:val="both"/>
        <w:rPr>
          <w:rFonts w:ascii="Times New Roman" w:hAnsi="Times New Roman" w:cs="Times New Roman"/>
          <w:sz w:val="16"/>
          <w:szCs w:val="16"/>
        </w:rPr>
      </w:pPr>
      <w:r w:rsidRPr="00675849">
        <w:rPr>
          <w:rFonts w:ascii="Times New Roman" w:hAnsi="Times New Roman" w:cs="Times New Roman"/>
          <w:sz w:val="16"/>
          <w:szCs w:val="16"/>
        </w:rPr>
        <w:t>3. Председатель Контрольно-счетной палаты Солецкого муниципального района непосредственно организует работу Контрольно-счетной палаты Солецкого муниципального района по вопросам, отнесенным к деятельности Контрольно-счетной палаты Солецкого муниципального района, руководит ее деятельностью, несет персональную ответственность за выполнение возложенных на палату полномочий, обладает иными полномочиями в соответствии с Положением о Контрольно-счетной палате Солецкого муниципального района.</w:t>
      </w:r>
    </w:p>
    <w:p w:rsidR="00675849" w:rsidRPr="00675849" w:rsidRDefault="00675849" w:rsidP="00675849">
      <w:pPr>
        <w:pStyle w:val="ConsPlusNormal"/>
        <w:suppressAutoHyphens/>
        <w:ind w:firstLine="284"/>
        <w:jc w:val="both"/>
        <w:rPr>
          <w:rFonts w:ascii="Times New Roman" w:hAnsi="Times New Roman" w:cs="Times New Roman"/>
          <w:sz w:val="16"/>
          <w:szCs w:val="16"/>
        </w:rPr>
      </w:pPr>
      <w:r w:rsidRPr="00675849">
        <w:rPr>
          <w:rFonts w:ascii="Times New Roman" w:hAnsi="Times New Roman" w:cs="Times New Roman"/>
          <w:sz w:val="16"/>
          <w:szCs w:val="16"/>
        </w:rPr>
        <w:t>4. Председатель Контрольно-счетной палаты Солецкого муниципального района вправе участвовать в заседаниях Думы Солецкого муниципального района, комитетов, комиссий и рабочих групп, создаваемых Думой Солецкого муниципального района, Администрацией Солецкого муниципального района и ее структурными подразделениями.</w:t>
      </w:r>
    </w:p>
    <w:p w:rsidR="00675849" w:rsidRPr="00675849" w:rsidRDefault="00675849" w:rsidP="00675849">
      <w:pPr>
        <w:pStyle w:val="ConsPlusNormal"/>
        <w:suppressAutoHyphens/>
        <w:ind w:firstLine="284"/>
        <w:jc w:val="both"/>
        <w:rPr>
          <w:rFonts w:ascii="Times New Roman" w:hAnsi="Times New Roman" w:cs="Times New Roman"/>
          <w:sz w:val="16"/>
          <w:szCs w:val="16"/>
        </w:rPr>
      </w:pPr>
      <w:r w:rsidRPr="00675849">
        <w:rPr>
          <w:rFonts w:ascii="Times New Roman" w:hAnsi="Times New Roman" w:cs="Times New Roman"/>
          <w:sz w:val="16"/>
          <w:szCs w:val="16"/>
        </w:rPr>
        <w:t>5. Председателю Контрольно-счетной палаты Солецкого муниципального района гарантируется беспрепятственное осуществление полномочий, а также иные гарантии, предусмотренные действующим трудовым законодательством.</w:t>
      </w:r>
    </w:p>
    <w:p w:rsidR="00675849" w:rsidRPr="00675849" w:rsidRDefault="00675849" w:rsidP="00675849">
      <w:pPr>
        <w:pStyle w:val="ConsPlusNormal"/>
        <w:suppressAutoHyphens/>
        <w:ind w:firstLine="284"/>
        <w:jc w:val="both"/>
        <w:rPr>
          <w:rFonts w:ascii="Times New Roman" w:hAnsi="Times New Roman" w:cs="Times New Roman"/>
          <w:sz w:val="16"/>
          <w:szCs w:val="16"/>
        </w:rPr>
      </w:pPr>
      <w:r w:rsidRPr="00675849">
        <w:rPr>
          <w:rFonts w:ascii="Times New Roman" w:hAnsi="Times New Roman" w:cs="Times New Roman"/>
          <w:sz w:val="16"/>
          <w:szCs w:val="16"/>
        </w:rPr>
        <w:t>6. Председателю Контрольно-счетной палаты Солецкого муниципального района Контрольно-счетной палаты Солецкого муниципального района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675849" w:rsidRPr="00675849" w:rsidRDefault="00675849" w:rsidP="00675849">
      <w:pPr>
        <w:pStyle w:val="ConsPlusNormal"/>
        <w:suppressAutoHyphens/>
        <w:ind w:firstLine="284"/>
        <w:jc w:val="both"/>
        <w:rPr>
          <w:rFonts w:ascii="Times New Roman" w:hAnsi="Times New Roman" w:cs="Times New Roman"/>
          <w:sz w:val="16"/>
          <w:szCs w:val="16"/>
        </w:rPr>
      </w:pPr>
      <w:r w:rsidRPr="00675849">
        <w:rPr>
          <w:rFonts w:ascii="Times New Roman" w:hAnsi="Times New Roman" w:cs="Times New Roman"/>
          <w:sz w:val="16"/>
          <w:szCs w:val="16"/>
        </w:rPr>
        <w:t>7. В случае гибели (смерти) председателя Контрольно-счетной палаты Солецкого муниципального района,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указанного лица, исчисленная из его среднего денежного содержания, установленного на день выплаты компенсации.</w:t>
      </w:r>
    </w:p>
    <w:p w:rsidR="00675849" w:rsidRPr="00675849" w:rsidRDefault="00675849" w:rsidP="00675849">
      <w:pPr>
        <w:pStyle w:val="ConsPlusNormal"/>
        <w:suppressAutoHyphens/>
        <w:ind w:firstLine="284"/>
        <w:jc w:val="both"/>
        <w:rPr>
          <w:rFonts w:ascii="Times New Roman" w:hAnsi="Times New Roman" w:cs="Times New Roman"/>
          <w:sz w:val="16"/>
          <w:szCs w:val="16"/>
        </w:rPr>
      </w:pPr>
      <w:r w:rsidRPr="00675849">
        <w:rPr>
          <w:rFonts w:ascii="Times New Roman" w:hAnsi="Times New Roman" w:cs="Times New Roman"/>
          <w:sz w:val="16"/>
          <w:szCs w:val="16"/>
        </w:rPr>
        <w:t>8. Председателю Контрольно-счетной палаты Солецкого муниципального района выплачивается единовременная компенсационная выплата на лечение (оздоровление) за счет средств бюджета Солецкого муниципального района.</w:t>
      </w:r>
    </w:p>
    <w:p w:rsidR="00675849" w:rsidRPr="00675849" w:rsidRDefault="00675849" w:rsidP="00675849">
      <w:pPr>
        <w:shd w:val="clear" w:color="auto" w:fill="FFFFFF"/>
        <w:tabs>
          <w:tab w:val="left" w:pos="426"/>
          <w:tab w:val="left" w:pos="1061"/>
        </w:tabs>
        <w:suppressAutoHyphens/>
        <w:ind w:firstLine="284"/>
        <w:jc w:val="both"/>
        <w:rPr>
          <w:sz w:val="16"/>
          <w:szCs w:val="16"/>
        </w:rPr>
      </w:pPr>
      <w:r w:rsidRPr="00675849">
        <w:rPr>
          <w:sz w:val="16"/>
          <w:szCs w:val="16"/>
        </w:rPr>
        <w:t>Размер единовременной компенсационной выплаты на лечение (оздоровление) устанавливается Думой Солецкого муниципального района ежегодно при принятии бюджета Солецкого муниципального района на очередной финансовый год и на плановый период.</w:t>
      </w:r>
    </w:p>
    <w:p w:rsidR="00675849" w:rsidRPr="00675849" w:rsidRDefault="00675849" w:rsidP="00675849">
      <w:pPr>
        <w:shd w:val="clear" w:color="auto" w:fill="FFFFFF"/>
        <w:ind w:firstLine="284"/>
        <w:jc w:val="both"/>
        <w:rPr>
          <w:sz w:val="16"/>
          <w:szCs w:val="16"/>
        </w:rPr>
      </w:pPr>
      <w:r w:rsidRPr="00675849">
        <w:rPr>
          <w:sz w:val="16"/>
          <w:szCs w:val="16"/>
        </w:rPr>
        <w:t>9. </w:t>
      </w:r>
      <w:proofErr w:type="gramStart"/>
      <w:r w:rsidRPr="00675849">
        <w:rPr>
          <w:sz w:val="16"/>
          <w:szCs w:val="16"/>
        </w:rPr>
        <w:t xml:space="preserve">Председателю Контрольно-счетной палаты Солецкого муниципального района, осуществляющему свою деятельность на постоянной (штатной) основе, не обеспеченному жилым помещением (равно как и членам его семьи) в Солецком муниципальном районе, в котором замещает муниципальную должность, компенсируются расходы по найму жилого </w:t>
      </w:r>
      <w:proofErr w:type="spellStart"/>
      <w:r w:rsidRPr="00675849">
        <w:rPr>
          <w:sz w:val="16"/>
          <w:szCs w:val="16"/>
        </w:rPr>
        <w:t>помещенияза</w:t>
      </w:r>
      <w:proofErr w:type="spellEnd"/>
      <w:r w:rsidRPr="00675849">
        <w:rPr>
          <w:sz w:val="16"/>
          <w:szCs w:val="16"/>
        </w:rPr>
        <w:t xml:space="preserve"> счет средств бюджета Солецкого муниципального района, в размере, не превышающем 10 000 (десять тысяч) рублей в месяц.</w:t>
      </w:r>
      <w:proofErr w:type="gramEnd"/>
    </w:p>
    <w:p w:rsidR="00675849" w:rsidRPr="00675849" w:rsidRDefault="00675849" w:rsidP="00675849">
      <w:pPr>
        <w:shd w:val="clear" w:color="auto" w:fill="FFFFFF"/>
        <w:tabs>
          <w:tab w:val="left" w:pos="426"/>
          <w:tab w:val="left" w:pos="1061"/>
        </w:tabs>
        <w:ind w:firstLine="284"/>
        <w:jc w:val="both"/>
        <w:rPr>
          <w:b/>
          <w:sz w:val="16"/>
          <w:szCs w:val="16"/>
        </w:rPr>
      </w:pPr>
      <w:r w:rsidRPr="00675849">
        <w:rPr>
          <w:b/>
          <w:sz w:val="16"/>
          <w:szCs w:val="16"/>
        </w:rPr>
        <w:t>Статья 36. Избирательная комиссия Солецкого муниципального района</w:t>
      </w:r>
    </w:p>
    <w:p w:rsidR="00675849" w:rsidRPr="00675849" w:rsidRDefault="00675849" w:rsidP="00675849">
      <w:pPr>
        <w:ind w:firstLine="284"/>
        <w:jc w:val="both"/>
        <w:rPr>
          <w:bCs/>
          <w:sz w:val="16"/>
          <w:szCs w:val="16"/>
        </w:rPr>
      </w:pPr>
      <w:r w:rsidRPr="00675849">
        <w:rPr>
          <w:sz w:val="16"/>
          <w:szCs w:val="16"/>
        </w:rPr>
        <w:t xml:space="preserve">1. Избирательная комиссия Солецкого муниципального района организует подготовку и проведение местного референдума, </w:t>
      </w:r>
      <w:r w:rsidRPr="00675849">
        <w:rPr>
          <w:bCs/>
          <w:sz w:val="16"/>
          <w:szCs w:val="16"/>
        </w:rPr>
        <w:t>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75849" w:rsidRPr="00675849" w:rsidRDefault="00675849" w:rsidP="00675849">
      <w:pPr>
        <w:shd w:val="clear" w:color="auto" w:fill="FFFFFF"/>
        <w:tabs>
          <w:tab w:val="left" w:pos="426"/>
          <w:tab w:val="left" w:pos="1061"/>
        </w:tabs>
        <w:ind w:firstLine="284"/>
        <w:jc w:val="both"/>
        <w:rPr>
          <w:sz w:val="16"/>
          <w:szCs w:val="16"/>
        </w:rPr>
      </w:pPr>
      <w:r w:rsidRPr="00675849">
        <w:rPr>
          <w:sz w:val="16"/>
          <w:szCs w:val="16"/>
        </w:rPr>
        <w:t>2. Избирательная комиссия Солецкого муниципального района является муниципальным органом, который не входит в структуру органов местного самоуправления Солецкого муниципального района и формируется в соответствии с требованиями Федерального закона № 67-ФЗ и принимаемыми в соответствии с ним областными законами.</w:t>
      </w:r>
    </w:p>
    <w:p w:rsidR="00675849" w:rsidRPr="00675849" w:rsidRDefault="00675849" w:rsidP="00675849">
      <w:pPr>
        <w:shd w:val="clear" w:color="auto" w:fill="FFFFFF"/>
        <w:tabs>
          <w:tab w:val="left" w:pos="426"/>
          <w:tab w:val="left" w:pos="1061"/>
        </w:tabs>
        <w:ind w:firstLine="284"/>
        <w:jc w:val="both"/>
        <w:rPr>
          <w:sz w:val="16"/>
          <w:szCs w:val="16"/>
        </w:rPr>
      </w:pPr>
      <w:r w:rsidRPr="00675849">
        <w:rPr>
          <w:sz w:val="16"/>
          <w:szCs w:val="16"/>
        </w:rPr>
        <w:t>3. Избирательная комиссия Солецкого муниципального района действует на постоянной основе, ей может быть придан статус юридического лица.</w:t>
      </w:r>
    </w:p>
    <w:p w:rsidR="00675849" w:rsidRPr="00675849" w:rsidRDefault="00675849" w:rsidP="00675849">
      <w:pPr>
        <w:shd w:val="clear" w:color="auto" w:fill="FFFFFF"/>
        <w:tabs>
          <w:tab w:val="left" w:pos="426"/>
          <w:tab w:val="left" w:pos="1061"/>
        </w:tabs>
        <w:ind w:firstLine="284"/>
        <w:jc w:val="both"/>
        <w:rPr>
          <w:sz w:val="16"/>
          <w:szCs w:val="16"/>
        </w:rPr>
      </w:pPr>
      <w:r w:rsidRPr="00675849">
        <w:rPr>
          <w:sz w:val="16"/>
          <w:szCs w:val="16"/>
        </w:rPr>
        <w:lastRenderedPageBreak/>
        <w:t>4. Срок полномочий избирательной комиссии Солецкого муниципального района составляет 5 лет. Если срок полномочий избирательной комиссии муниципального района истекает в период избирательной кампании, которую организует данная комиссия, то срок полномочий продлевается решением Думы Солецкого муниципального района до окончания этой избирательной кампании.</w:t>
      </w:r>
    </w:p>
    <w:p w:rsidR="00675849" w:rsidRPr="00675849" w:rsidRDefault="00675849" w:rsidP="00675849">
      <w:pPr>
        <w:shd w:val="clear" w:color="auto" w:fill="FFFFFF"/>
        <w:tabs>
          <w:tab w:val="left" w:pos="426"/>
          <w:tab w:val="left" w:pos="1061"/>
        </w:tabs>
        <w:ind w:firstLine="284"/>
        <w:jc w:val="both"/>
        <w:rPr>
          <w:sz w:val="16"/>
          <w:szCs w:val="16"/>
        </w:rPr>
      </w:pPr>
      <w:r w:rsidRPr="00675849">
        <w:rPr>
          <w:sz w:val="16"/>
          <w:szCs w:val="16"/>
        </w:rPr>
        <w:t>5. Избирательная комиссия Солецкого муниципального района формируется Думой Солецкого муниципального района в количестве 9 членов с правом решающего голоса.</w:t>
      </w:r>
    </w:p>
    <w:p w:rsidR="00675849" w:rsidRPr="00675849" w:rsidRDefault="00675849" w:rsidP="00675849">
      <w:pPr>
        <w:shd w:val="clear" w:color="auto" w:fill="FFFFFF"/>
        <w:tabs>
          <w:tab w:val="left" w:pos="426"/>
          <w:tab w:val="left" w:pos="1061"/>
        </w:tabs>
        <w:ind w:firstLine="284"/>
        <w:jc w:val="both"/>
        <w:rPr>
          <w:sz w:val="16"/>
          <w:szCs w:val="16"/>
        </w:rPr>
      </w:pPr>
      <w:r w:rsidRPr="00675849">
        <w:rPr>
          <w:sz w:val="16"/>
          <w:szCs w:val="16"/>
        </w:rPr>
        <w:t>6. Полномочия избирательной комиссии Солецкого муниципального района, порядок и гарантии ее деятельности регулируются Федеральным законом №67-ФЗ и областными законами.</w:t>
      </w:r>
    </w:p>
    <w:p w:rsidR="00675849" w:rsidRPr="00675849" w:rsidRDefault="00675849" w:rsidP="00675849">
      <w:pPr>
        <w:shd w:val="clear" w:color="auto" w:fill="FFFFFF"/>
        <w:tabs>
          <w:tab w:val="left" w:pos="426"/>
          <w:tab w:val="left" w:pos="1061"/>
        </w:tabs>
        <w:ind w:firstLine="284"/>
        <w:jc w:val="both"/>
        <w:rPr>
          <w:sz w:val="16"/>
          <w:szCs w:val="16"/>
        </w:rPr>
      </w:pPr>
      <w:r w:rsidRPr="00675849">
        <w:rPr>
          <w:sz w:val="16"/>
          <w:szCs w:val="16"/>
        </w:rPr>
        <w:t>7. Полномочия избирательной комиссии Солецкого муниципального района по решению избирательной комиссии Новгородской области, принятому на основании обращения Думы Солецкого муниципального района, могут возлагаться на Территориальную избирательную комиссию Солецкого района.</w:t>
      </w:r>
    </w:p>
    <w:p w:rsidR="00675849" w:rsidRPr="00675849" w:rsidRDefault="00675849" w:rsidP="00675849">
      <w:pPr>
        <w:pStyle w:val="affffffffa"/>
        <w:ind w:firstLine="284"/>
        <w:rPr>
          <w:sz w:val="16"/>
          <w:szCs w:val="16"/>
        </w:rPr>
      </w:pPr>
      <w:r w:rsidRPr="00675849">
        <w:rPr>
          <w:sz w:val="16"/>
          <w:szCs w:val="16"/>
        </w:rPr>
        <w:t>Статья 37. Муниципальная служба</w:t>
      </w:r>
    </w:p>
    <w:p w:rsidR="00675849" w:rsidRPr="00675849" w:rsidRDefault="00675849" w:rsidP="00675849">
      <w:pPr>
        <w:ind w:firstLine="284"/>
        <w:jc w:val="both"/>
        <w:rPr>
          <w:sz w:val="16"/>
          <w:szCs w:val="16"/>
        </w:rPr>
      </w:pPr>
      <w:r w:rsidRPr="00675849">
        <w:rPr>
          <w:sz w:val="16"/>
          <w:szCs w:val="16"/>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w:t>
      </w:r>
    </w:p>
    <w:p w:rsidR="00675849" w:rsidRPr="00675849" w:rsidRDefault="00675849" w:rsidP="00675849">
      <w:pPr>
        <w:ind w:firstLine="284"/>
        <w:jc w:val="both"/>
        <w:rPr>
          <w:sz w:val="16"/>
          <w:szCs w:val="16"/>
        </w:rPr>
      </w:pPr>
      <w:r w:rsidRPr="00675849">
        <w:rPr>
          <w:sz w:val="16"/>
          <w:szCs w:val="16"/>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а также принимаемыми в соответствии с ним областными законами, муниципальными правовыми актами.</w:t>
      </w:r>
    </w:p>
    <w:p w:rsidR="00675849" w:rsidRPr="00675849" w:rsidRDefault="00675849" w:rsidP="00675849">
      <w:pPr>
        <w:ind w:firstLine="284"/>
        <w:jc w:val="both"/>
        <w:rPr>
          <w:sz w:val="16"/>
          <w:szCs w:val="16"/>
        </w:rPr>
      </w:pPr>
      <w:r w:rsidRPr="00675849">
        <w:rPr>
          <w:sz w:val="16"/>
          <w:szCs w:val="16"/>
        </w:rPr>
        <w:t>3. Муниципальным служащим является гражданин, исполняющий в порядке, определенном федеральными и областными законами, обязанности по должности муниципальной службы за денежное содержание, выплачиваемое за счет средств бюджета Солецкого муниципального района.</w:t>
      </w:r>
    </w:p>
    <w:p w:rsidR="00675849" w:rsidRPr="00675849" w:rsidRDefault="00675849" w:rsidP="00675849">
      <w:pPr>
        <w:suppressAutoHyphens/>
        <w:ind w:firstLine="284"/>
        <w:jc w:val="both"/>
        <w:rPr>
          <w:sz w:val="16"/>
          <w:szCs w:val="16"/>
        </w:rPr>
      </w:pPr>
      <w:r w:rsidRPr="00675849">
        <w:rPr>
          <w:sz w:val="16"/>
          <w:szCs w:val="16"/>
        </w:rPr>
        <w:t>4. Муниципальным служащим предоставляется дополнительная гарантия в виде ежегодной единовременной компенсационной выплаты на лечение (оздоровление). Размер ежегодной единовременной компенсационной выплаты на лечение (оздоровление) устанавливается Думой Солецкого муниципального района ежегодно при принятии бюджета Солецкого муниципального района на очередной финансовый год и на плановый период. Порядок выплаты ежегодной единовременной компенсационной выплаты на лечение (оздоровление) определяется Думой Солецкого муниципального района.</w:t>
      </w:r>
    </w:p>
    <w:p w:rsidR="00675849" w:rsidRPr="00675849" w:rsidRDefault="00675849" w:rsidP="00675849">
      <w:pPr>
        <w:ind w:firstLine="284"/>
        <w:jc w:val="both"/>
        <w:rPr>
          <w:sz w:val="16"/>
          <w:szCs w:val="16"/>
        </w:rPr>
      </w:pPr>
      <w:r w:rsidRPr="00675849">
        <w:rPr>
          <w:sz w:val="16"/>
          <w:szCs w:val="16"/>
        </w:rPr>
        <w:t>Предоставление гарантии, установленной настоящей статьей, осуществляется за счет средств бюджета Солецкого муниципального района.</w:t>
      </w:r>
    </w:p>
    <w:p w:rsidR="00675849" w:rsidRPr="00675849" w:rsidRDefault="00675849" w:rsidP="00675849">
      <w:pPr>
        <w:suppressAutoHyphens/>
        <w:ind w:firstLine="284"/>
        <w:jc w:val="both"/>
        <w:rPr>
          <w:sz w:val="16"/>
          <w:szCs w:val="16"/>
        </w:rPr>
      </w:pPr>
      <w:r w:rsidRPr="00675849">
        <w:rPr>
          <w:sz w:val="16"/>
          <w:szCs w:val="16"/>
        </w:rPr>
        <w:t>Конкретное наименование должностей муниципальной службы устанавливается муниципальными правовыми актами Солецкого муниципального района в соответствии с реестром должностей муниципальной службы, утвержденным областным законом.</w:t>
      </w:r>
    </w:p>
    <w:p w:rsidR="00675849" w:rsidRPr="00675849" w:rsidRDefault="00675849" w:rsidP="00675849">
      <w:pPr>
        <w:suppressAutoHyphens/>
        <w:ind w:firstLine="284"/>
        <w:jc w:val="both"/>
        <w:rPr>
          <w:sz w:val="16"/>
          <w:szCs w:val="16"/>
        </w:rPr>
      </w:pPr>
      <w:r w:rsidRPr="00675849">
        <w:rPr>
          <w:sz w:val="16"/>
          <w:szCs w:val="16"/>
        </w:rPr>
        <w:t>Допускается двойное наименование должностей муниципальной службы в сочетании с наименованием другой должности (должностными обязанностями или функциями).</w:t>
      </w:r>
    </w:p>
    <w:p w:rsidR="00675849" w:rsidRPr="00675849" w:rsidRDefault="00675849" w:rsidP="00675849">
      <w:pPr>
        <w:jc w:val="center"/>
        <w:outlineLvl w:val="1"/>
        <w:rPr>
          <w:b/>
          <w:sz w:val="16"/>
          <w:szCs w:val="16"/>
        </w:rPr>
      </w:pPr>
      <w:bookmarkStart w:id="35" w:name="Par837"/>
      <w:bookmarkStart w:id="36" w:name="Par881"/>
      <w:bookmarkEnd w:id="35"/>
      <w:bookmarkEnd w:id="36"/>
    </w:p>
    <w:p w:rsidR="00675849" w:rsidRPr="00675849" w:rsidRDefault="00675849" w:rsidP="00675849">
      <w:pPr>
        <w:jc w:val="center"/>
        <w:outlineLvl w:val="1"/>
        <w:rPr>
          <w:b/>
          <w:sz w:val="16"/>
          <w:szCs w:val="16"/>
        </w:rPr>
      </w:pPr>
      <w:r w:rsidRPr="00675849">
        <w:rPr>
          <w:b/>
          <w:sz w:val="16"/>
          <w:szCs w:val="16"/>
        </w:rPr>
        <w:t>Глава 4. ЭКОНОМИЧЕСКАЯ ОСНОВА МЕСТНОГО САМОУПРАВЛЕНИЯ</w:t>
      </w:r>
    </w:p>
    <w:p w:rsidR="00675849" w:rsidRPr="00675849" w:rsidRDefault="00675849" w:rsidP="00675849">
      <w:pPr>
        <w:rPr>
          <w:sz w:val="16"/>
          <w:szCs w:val="16"/>
        </w:rPr>
      </w:pPr>
    </w:p>
    <w:p w:rsidR="00675849" w:rsidRPr="00675849" w:rsidRDefault="00675849" w:rsidP="00675849">
      <w:pPr>
        <w:pStyle w:val="affffffffa"/>
        <w:ind w:firstLine="284"/>
        <w:rPr>
          <w:sz w:val="16"/>
          <w:szCs w:val="16"/>
        </w:rPr>
      </w:pPr>
      <w:r w:rsidRPr="00675849">
        <w:rPr>
          <w:sz w:val="16"/>
          <w:szCs w:val="16"/>
        </w:rPr>
        <w:t>Статья 38. Экономическая основа местного самоуправления</w:t>
      </w:r>
    </w:p>
    <w:p w:rsidR="00675849" w:rsidRPr="00675849" w:rsidRDefault="00675849" w:rsidP="00675849">
      <w:pPr>
        <w:ind w:firstLine="284"/>
        <w:jc w:val="both"/>
        <w:rPr>
          <w:sz w:val="16"/>
          <w:szCs w:val="16"/>
        </w:rPr>
      </w:pPr>
      <w:r w:rsidRPr="00675849">
        <w:rPr>
          <w:sz w:val="16"/>
          <w:szCs w:val="16"/>
        </w:rPr>
        <w:t>1. Экономическую основу местного самоуправления Солецкого муниципального района составляют находящееся в муниципальной собственности имущество, средства бюджета Солецкого муниципального района, а также имущественные права Солецкого муниципального района.</w:t>
      </w:r>
    </w:p>
    <w:p w:rsidR="00675849" w:rsidRPr="00675849" w:rsidRDefault="00675849" w:rsidP="00675849">
      <w:pPr>
        <w:ind w:firstLine="284"/>
        <w:jc w:val="both"/>
        <w:rPr>
          <w:sz w:val="16"/>
          <w:szCs w:val="16"/>
        </w:rPr>
      </w:pPr>
      <w:r w:rsidRPr="00675849">
        <w:rPr>
          <w:sz w:val="16"/>
          <w:szCs w:val="16"/>
        </w:rPr>
        <w:t>2. Муниципальная собственность признается и защищается государством наравне с иными формами собственности.</w:t>
      </w:r>
    </w:p>
    <w:p w:rsidR="00675849" w:rsidRPr="00675849" w:rsidRDefault="00675849" w:rsidP="00675849">
      <w:pPr>
        <w:ind w:firstLine="284"/>
        <w:jc w:val="both"/>
        <w:outlineLvl w:val="2"/>
        <w:rPr>
          <w:b/>
          <w:sz w:val="16"/>
          <w:szCs w:val="16"/>
        </w:rPr>
      </w:pPr>
      <w:bookmarkStart w:id="37" w:name="Par883"/>
      <w:bookmarkEnd w:id="37"/>
      <w:r w:rsidRPr="00675849">
        <w:rPr>
          <w:b/>
          <w:sz w:val="16"/>
          <w:szCs w:val="16"/>
        </w:rPr>
        <w:t>Статья 39. Муниципальное имущество Солецкого муниципального района</w:t>
      </w:r>
    </w:p>
    <w:p w:rsidR="00675849" w:rsidRPr="00675849" w:rsidRDefault="00675849" w:rsidP="00675849">
      <w:pPr>
        <w:pStyle w:val="ConsPlusNormal"/>
        <w:ind w:firstLine="284"/>
        <w:jc w:val="both"/>
        <w:rPr>
          <w:rFonts w:ascii="Times New Roman" w:hAnsi="Times New Roman" w:cs="Times New Roman"/>
          <w:sz w:val="16"/>
          <w:szCs w:val="16"/>
        </w:rPr>
      </w:pPr>
      <w:r w:rsidRPr="00675849">
        <w:rPr>
          <w:rFonts w:ascii="Times New Roman" w:hAnsi="Times New Roman" w:cs="Times New Roman"/>
          <w:sz w:val="16"/>
          <w:szCs w:val="16"/>
        </w:rPr>
        <w:t>1. В собственности Солецкого муниципального района может находиться:</w:t>
      </w:r>
    </w:p>
    <w:p w:rsidR="00675849" w:rsidRPr="00675849" w:rsidRDefault="00675849" w:rsidP="00675849">
      <w:pPr>
        <w:pStyle w:val="ConsPlusNormal"/>
        <w:ind w:firstLine="284"/>
        <w:jc w:val="both"/>
        <w:rPr>
          <w:rFonts w:ascii="Times New Roman" w:hAnsi="Times New Roman" w:cs="Times New Roman"/>
          <w:sz w:val="16"/>
          <w:szCs w:val="16"/>
        </w:rPr>
      </w:pPr>
      <w:r w:rsidRPr="00675849">
        <w:rPr>
          <w:rFonts w:ascii="Times New Roman" w:hAnsi="Times New Roman" w:cs="Times New Roman"/>
          <w:sz w:val="16"/>
          <w:szCs w:val="16"/>
        </w:rPr>
        <w:t xml:space="preserve">1) имущество, предназначенное для решения установленных </w:t>
      </w:r>
      <w:r w:rsidRPr="00675849">
        <w:rPr>
          <w:rFonts w:ascii="Times New Roman" w:hAnsi="Times New Roman" w:cs="Times New Roman"/>
          <w:sz w:val="16"/>
          <w:szCs w:val="16"/>
        </w:rPr>
        <w:lastRenderedPageBreak/>
        <w:t xml:space="preserve">Федеральным </w:t>
      </w:r>
      <w:hyperlink r:id="rId23" w:history="1">
        <w:r w:rsidRPr="00675849">
          <w:rPr>
            <w:rFonts w:ascii="Times New Roman" w:hAnsi="Times New Roman" w:cs="Times New Roman"/>
            <w:sz w:val="16"/>
            <w:szCs w:val="16"/>
          </w:rPr>
          <w:t>законом</w:t>
        </w:r>
      </w:hyperlink>
      <w:r w:rsidRPr="00675849">
        <w:rPr>
          <w:rFonts w:ascii="Times New Roman" w:hAnsi="Times New Roman" w:cs="Times New Roman"/>
          <w:sz w:val="16"/>
          <w:szCs w:val="16"/>
        </w:rPr>
        <w:t xml:space="preserve"> № 131-ФЗ вопросов местного значения;</w:t>
      </w:r>
    </w:p>
    <w:p w:rsidR="00675849" w:rsidRPr="00675849" w:rsidRDefault="00675849" w:rsidP="00675849">
      <w:pPr>
        <w:pStyle w:val="ConsPlusNormal"/>
        <w:ind w:firstLine="284"/>
        <w:jc w:val="both"/>
        <w:rPr>
          <w:rFonts w:ascii="Times New Roman" w:hAnsi="Times New Roman" w:cs="Times New Roman"/>
          <w:sz w:val="16"/>
          <w:szCs w:val="16"/>
        </w:rPr>
      </w:pPr>
      <w:proofErr w:type="gramStart"/>
      <w:r w:rsidRPr="00675849">
        <w:rPr>
          <w:rFonts w:ascii="Times New Roman" w:hAnsi="Times New Roman" w:cs="Times New Roman"/>
          <w:sz w:val="16"/>
          <w:szCs w:val="16"/>
        </w:rPr>
        <w:t xml:space="preserve">2) имущество, предназначенное для осуществления отдельных государственных полномочий, переданных органам местного самоуправления </w:t>
      </w:r>
      <w:proofErr w:type="spellStart"/>
      <w:r w:rsidRPr="00675849">
        <w:rPr>
          <w:rFonts w:ascii="Times New Roman" w:hAnsi="Times New Roman" w:cs="Times New Roman"/>
          <w:sz w:val="16"/>
          <w:szCs w:val="16"/>
        </w:rPr>
        <w:t>Солецкогомуниципального</w:t>
      </w:r>
      <w:proofErr w:type="spellEnd"/>
      <w:r w:rsidRPr="00675849">
        <w:rPr>
          <w:rFonts w:ascii="Times New Roman" w:hAnsi="Times New Roman" w:cs="Times New Roman"/>
          <w:sz w:val="16"/>
          <w:szCs w:val="16"/>
        </w:rPr>
        <w:t xml:space="preserve"> района, в случаях, установленных федеральными законами и областными законами, а также имущество, предназначенное для осуществления отдельных полномочий органов местного самоуправления Солецкого муниципального района, переданных им в порядке, предусмотренном частью 4 статьи 15 Федерального закона № 131-ФЗ;</w:t>
      </w:r>
      <w:proofErr w:type="gramEnd"/>
    </w:p>
    <w:p w:rsidR="00675849" w:rsidRPr="00675849" w:rsidRDefault="00675849" w:rsidP="00675849">
      <w:pPr>
        <w:pStyle w:val="ConsPlusNormal"/>
        <w:ind w:firstLine="284"/>
        <w:jc w:val="both"/>
        <w:rPr>
          <w:rFonts w:ascii="Times New Roman" w:hAnsi="Times New Roman" w:cs="Times New Roman"/>
          <w:sz w:val="16"/>
          <w:szCs w:val="16"/>
        </w:rPr>
      </w:pPr>
      <w:r w:rsidRPr="00675849">
        <w:rPr>
          <w:rFonts w:ascii="Times New Roman" w:hAnsi="Times New Roman" w:cs="Times New Roman"/>
          <w:sz w:val="16"/>
          <w:szCs w:val="1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Солецкого муниципального района в соответствии с нормативными правовыми актами Думы Солецкого муниципального района;</w:t>
      </w:r>
    </w:p>
    <w:p w:rsidR="00675849" w:rsidRPr="00675849" w:rsidRDefault="00675849" w:rsidP="00675849">
      <w:pPr>
        <w:pStyle w:val="ConsPlusNormal"/>
        <w:ind w:firstLine="284"/>
        <w:jc w:val="both"/>
        <w:rPr>
          <w:rFonts w:ascii="Times New Roman" w:hAnsi="Times New Roman" w:cs="Times New Roman"/>
          <w:sz w:val="16"/>
          <w:szCs w:val="16"/>
        </w:rPr>
      </w:pPr>
      <w:r w:rsidRPr="00675849">
        <w:rPr>
          <w:rFonts w:ascii="Times New Roman" w:hAnsi="Times New Roman" w:cs="Times New Roman"/>
          <w:sz w:val="16"/>
          <w:szCs w:val="16"/>
        </w:rPr>
        <w:t xml:space="preserve">4) имущество, необходимое для решения вопросов, право </w:t>
      </w:r>
      <w:proofErr w:type="gramStart"/>
      <w:r w:rsidRPr="00675849">
        <w:rPr>
          <w:rFonts w:ascii="Times New Roman" w:hAnsi="Times New Roman" w:cs="Times New Roman"/>
          <w:sz w:val="16"/>
          <w:szCs w:val="16"/>
        </w:rPr>
        <w:t>решения</w:t>
      </w:r>
      <w:proofErr w:type="gramEnd"/>
      <w:r w:rsidRPr="00675849">
        <w:rPr>
          <w:rFonts w:ascii="Times New Roman" w:hAnsi="Times New Roman" w:cs="Times New Roman"/>
          <w:sz w:val="16"/>
          <w:szCs w:val="16"/>
        </w:rPr>
        <w:t xml:space="preserve"> которых предоставлено органам местного самоуправления Солецкого муниципального района федеральными законами и которые не отнесены к вопросам местного значения;</w:t>
      </w:r>
    </w:p>
    <w:p w:rsidR="00675849" w:rsidRPr="00675849" w:rsidRDefault="00675849" w:rsidP="00675849">
      <w:pPr>
        <w:pStyle w:val="ConsPlusNormal"/>
        <w:ind w:firstLine="284"/>
        <w:jc w:val="both"/>
        <w:rPr>
          <w:rFonts w:ascii="Times New Roman" w:hAnsi="Times New Roman" w:cs="Times New Roman"/>
          <w:sz w:val="16"/>
          <w:szCs w:val="16"/>
        </w:rPr>
      </w:pPr>
      <w:r w:rsidRPr="00675849">
        <w:rPr>
          <w:rFonts w:ascii="Times New Roman" w:hAnsi="Times New Roman" w:cs="Times New Roman"/>
          <w:sz w:val="16"/>
          <w:szCs w:val="16"/>
        </w:rPr>
        <w:t>5) имущество, предназначенное для осуществления полномочий по решению вопросов местного значения в соответствии с частями 1 и 1.1 статьи 17, частью 4 статьи 14 Федерального закона № 131-ФЗ.</w:t>
      </w:r>
    </w:p>
    <w:p w:rsidR="00675849" w:rsidRPr="00675849" w:rsidRDefault="00675849" w:rsidP="00675849">
      <w:pPr>
        <w:pStyle w:val="ConsPlusNormal"/>
        <w:ind w:firstLine="284"/>
        <w:jc w:val="both"/>
        <w:rPr>
          <w:rFonts w:ascii="Times New Roman" w:hAnsi="Times New Roman" w:cs="Times New Roman"/>
          <w:sz w:val="16"/>
          <w:szCs w:val="16"/>
        </w:rPr>
      </w:pPr>
      <w:r w:rsidRPr="00675849">
        <w:rPr>
          <w:rFonts w:ascii="Times New Roman" w:hAnsi="Times New Roman" w:cs="Times New Roman"/>
          <w:sz w:val="16"/>
          <w:szCs w:val="16"/>
        </w:rPr>
        <w:t>2. В случаях возникновения у Солецкого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75849" w:rsidRPr="00675849" w:rsidRDefault="00675849" w:rsidP="00675849">
      <w:pPr>
        <w:ind w:firstLine="284"/>
        <w:jc w:val="both"/>
        <w:outlineLvl w:val="2"/>
        <w:rPr>
          <w:b/>
          <w:sz w:val="16"/>
          <w:szCs w:val="16"/>
        </w:rPr>
      </w:pPr>
      <w:bookmarkStart w:id="38" w:name="Par919"/>
      <w:bookmarkEnd w:id="38"/>
      <w:r w:rsidRPr="00675849">
        <w:rPr>
          <w:b/>
          <w:sz w:val="16"/>
          <w:szCs w:val="16"/>
        </w:rPr>
        <w:t>Статья 40. Владение, пользование и распоряжением муниципальным имуществом</w:t>
      </w:r>
    </w:p>
    <w:p w:rsidR="00675849" w:rsidRPr="00675849" w:rsidRDefault="00675849" w:rsidP="00675849">
      <w:pPr>
        <w:ind w:firstLine="284"/>
        <w:jc w:val="both"/>
        <w:rPr>
          <w:sz w:val="16"/>
          <w:szCs w:val="16"/>
        </w:rPr>
      </w:pPr>
      <w:r w:rsidRPr="00675849">
        <w:rPr>
          <w:sz w:val="16"/>
          <w:szCs w:val="16"/>
        </w:rPr>
        <w:t>1. Органы местного самоуправления от имени Солецкого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Солецкого муниципального района.</w:t>
      </w:r>
    </w:p>
    <w:p w:rsidR="00675849" w:rsidRPr="00675849" w:rsidRDefault="00675849" w:rsidP="00675849">
      <w:pPr>
        <w:ind w:firstLine="284"/>
        <w:jc w:val="both"/>
        <w:rPr>
          <w:sz w:val="16"/>
          <w:szCs w:val="16"/>
        </w:rPr>
      </w:pPr>
      <w:r w:rsidRPr="00675849">
        <w:rPr>
          <w:sz w:val="16"/>
          <w:szCs w:val="16"/>
        </w:rPr>
        <w:t>2. Органы местного самоуправления Солецкого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Новгородской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75849" w:rsidRPr="00675849" w:rsidRDefault="00675849" w:rsidP="00675849">
      <w:pPr>
        <w:ind w:firstLine="284"/>
        <w:jc w:val="both"/>
        <w:rPr>
          <w:sz w:val="16"/>
          <w:szCs w:val="16"/>
        </w:rPr>
      </w:pPr>
      <w:r w:rsidRPr="00675849">
        <w:rPr>
          <w:sz w:val="16"/>
          <w:szCs w:val="16"/>
        </w:rPr>
        <w:t xml:space="preserve">3. </w:t>
      </w:r>
      <w:r w:rsidRPr="00675849">
        <w:rPr>
          <w:rStyle w:val="blk"/>
          <w:sz w:val="16"/>
          <w:szCs w:val="16"/>
        </w:rPr>
        <w:t xml:space="preserve">Порядок и условия приватизации муниципального имущества определяются нормативными правовыми актами органов местного самоуправления </w:t>
      </w:r>
      <w:r w:rsidRPr="00675849">
        <w:rPr>
          <w:sz w:val="16"/>
          <w:szCs w:val="16"/>
        </w:rPr>
        <w:t xml:space="preserve">Солецкого муниципального района </w:t>
      </w:r>
      <w:r w:rsidRPr="00675849">
        <w:rPr>
          <w:rStyle w:val="blk"/>
          <w:sz w:val="16"/>
          <w:szCs w:val="16"/>
        </w:rPr>
        <w:t xml:space="preserve">в соответствии с федеральными </w:t>
      </w:r>
      <w:r w:rsidRPr="00675849">
        <w:rPr>
          <w:rStyle w:val="r"/>
          <w:sz w:val="16"/>
          <w:szCs w:val="16"/>
        </w:rPr>
        <w:t>законами</w:t>
      </w:r>
      <w:r w:rsidRPr="00675849">
        <w:rPr>
          <w:rStyle w:val="blk"/>
          <w:sz w:val="16"/>
          <w:szCs w:val="16"/>
        </w:rPr>
        <w:t>.</w:t>
      </w:r>
    </w:p>
    <w:p w:rsidR="00675849" w:rsidRPr="00675849" w:rsidRDefault="00675849" w:rsidP="00675849">
      <w:pPr>
        <w:ind w:firstLine="284"/>
        <w:jc w:val="both"/>
        <w:rPr>
          <w:sz w:val="16"/>
          <w:szCs w:val="16"/>
        </w:rPr>
      </w:pPr>
      <w:r w:rsidRPr="00675849">
        <w:rPr>
          <w:rStyle w:val="blk"/>
          <w:sz w:val="16"/>
          <w:szCs w:val="16"/>
        </w:rPr>
        <w:t xml:space="preserve">Доходы от использования и приватизации муниципального имущества поступают в бюджет </w:t>
      </w:r>
      <w:r w:rsidRPr="00675849">
        <w:rPr>
          <w:sz w:val="16"/>
          <w:szCs w:val="16"/>
        </w:rPr>
        <w:t>Солецкого муниципального района</w:t>
      </w:r>
      <w:r w:rsidRPr="00675849">
        <w:rPr>
          <w:rStyle w:val="blk"/>
          <w:sz w:val="16"/>
          <w:szCs w:val="16"/>
        </w:rPr>
        <w:t>.</w:t>
      </w:r>
    </w:p>
    <w:p w:rsidR="00675849" w:rsidRPr="00675849" w:rsidRDefault="00675849" w:rsidP="00675849">
      <w:pPr>
        <w:ind w:firstLine="284"/>
        <w:jc w:val="both"/>
        <w:rPr>
          <w:sz w:val="16"/>
          <w:szCs w:val="16"/>
        </w:rPr>
      </w:pPr>
      <w:r w:rsidRPr="00675849">
        <w:rPr>
          <w:sz w:val="16"/>
          <w:szCs w:val="16"/>
        </w:rPr>
        <w:t>4. Солецкий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Солецкого муниципального района. Функции и полномочия учредителя в отношении муниципальных предприятий и учреждений осуществляют уполномоченные органы местного самоуправления Солецкого муниципального района.</w:t>
      </w:r>
    </w:p>
    <w:p w:rsidR="00675849" w:rsidRPr="00675849" w:rsidRDefault="00675849" w:rsidP="00675849">
      <w:pPr>
        <w:ind w:firstLine="284"/>
        <w:jc w:val="both"/>
        <w:rPr>
          <w:sz w:val="16"/>
          <w:szCs w:val="16"/>
        </w:rPr>
      </w:pPr>
      <w:r w:rsidRPr="00675849">
        <w:rPr>
          <w:sz w:val="16"/>
          <w:szCs w:val="16"/>
        </w:rPr>
        <w:t>Органы местного самоуправления Солецкого муниципального района,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675849" w:rsidRPr="00675849" w:rsidRDefault="00675849" w:rsidP="00675849">
      <w:pPr>
        <w:ind w:firstLine="284"/>
        <w:jc w:val="both"/>
        <w:rPr>
          <w:sz w:val="16"/>
          <w:szCs w:val="16"/>
        </w:rPr>
      </w:pPr>
      <w:r w:rsidRPr="00675849">
        <w:rPr>
          <w:sz w:val="16"/>
          <w:szCs w:val="16"/>
        </w:rPr>
        <w:t xml:space="preserve">Органы местного самоуправления Солецкого муниципального района от имени Солецкого муниципального района </w:t>
      </w:r>
      <w:proofErr w:type="spellStart"/>
      <w:r w:rsidRPr="00675849">
        <w:rPr>
          <w:sz w:val="16"/>
          <w:szCs w:val="16"/>
        </w:rPr>
        <w:t>субсидиарно</w:t>
      </w:r>
      <w:proofErr w:type="spellEnd"/>
      <w:r w:rsidRPr="00675849">
        <w:rPr>
          <w:sz w:val="16"/>
          <w:szCs w:val="16"/>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675849" w:rsidRPr="00675849" w:rsidRDefault="00675849" w:rsidP="00675849">
      <w:pPr>
        <w:ind w:firstLine="284"/>
        <w:jc w:val="both"/>
        <w:rPr>
          <w:sz w:val="16"/>
          <w:szCs w:val="16"/>
        </w:rPr>
      </w:pPr>
      <w:r w:rsidRPr="00675849">
        <w:rPr>
          <w:sz w:val="16"/>
          <w:szCs w:val="16"/>
        </w:rPr>
        <w:t xml:space="preserve">5. Администрация Солецкого муниципального района ведёт реестр муниципального имущества в порядке, установленном </w:t>
      </w:r>
      <w:r w:rsidRPr="00675849">
        <w:rPr>
          <w:sz w:val="16"/>
          <w:szCs w:val="16"/>
        </w:rPr>
        <w:lastRenderedPageBreak/>
        <w:t>уполномоченным Правительством Российской Федерации федеральным органом исполнительной власти.</w:t>
      </w:r>
    </w:p>
    <w:p w:rsidR="00675849" w:rsidRPr="00675849" w:rsidRDefault="00675849" w:rsidP="00675849">
      <w:pPr>
        <w:ind w:firstLine="284"/>
        <w:jc w:val="both"/>
        <w:outlineLvl w:val="2"/>
        <w:rPr>
          <w:b/>
          <w:sz w:val="16"/>
          <w:szCs w:val="16"/>
        </w:rPr>
      </w:pPr>
      <w:bookmarkStart w:id="39" w:name="Par935"/>
      <w:bookmarkStart w:id="40" w:name="Par941"/>
      <w:bookmarkStart w:id="41" w:name="Par951"/>
      <w:bookmarkStart w:id="42" w:name="Par963"/>
      <w:bookmarkEnd w:id="39"/>
      <w:bookmarkEnd w:id="40"/>
      <w:bookmarkEnd w:id="41"/>
      <w:bookmarkEnd w:id="42"/>
      <w:r w:rsidRPr="00675849">
        <w:rPr>
          <w:b/>
          <w:sz w:val="16"/>
          <w:szCs w:val="16"/>
        </w:rPr>
        <w:t>Статья 41. Бюджет Солецкого муниципального района</w:t>
      </w:r>
    </w:p>
    <w:p w:rsidR="00675849" w:rsidRPr="00675849" w:rsidRDefault="00675849" w:rsidP="00675849">
      <w:pPr>
        <w:pStyle w:val="ConsPlusNormal"/>
        <w:ind w:firstLine="284"/>
        <w:jc w:val="both"/>
        <w:rPr>
          <w:rFonts w:ascii="Times New Roman" w:hAnsi="Times New Roman" w:cs="Times New Roman"/>
          <w:sz w:val="16"/>
          <w:szCs w:val="16"/>
        </w:rPr>
      </w:pPr>
      <w:r w:rsidRPr="00675849">
        <w:rPr>
          <w:rFonts w:ascii="Times New Roman" w:hAnsi="Times New Roman" w:cs="Times New Roman"/>
          <w:sz w:val="16"/>
          <w:szCs w:val="16"/>
        </w:rPr>
        <w:t>1. Солецкий муниципальный район имеет собственный бюджет (бюджет Солецкого муниципального района).</w:t>
      </w:r>
    </w:p>
    <w:p w:rsidR="00675849" w:rsidRPr="00675849" w:rsidRDefault="00675849" w:rsidP="00675849">
      <w:pPr>
        <w:pStyle w:val="ConsPlusNormal"/>
        <w:ind w:firstLine="284"/>
        <w:jc w:val="both"/>
        <w:rPr>
          <w:rFonts w:ascii="Times New Roman" w:hAnsi="Times New Roman" w:cs="Times New Roman"/>
          <w:sz w:val="16"/>
          <w:szCs w:val="16"/>
        </w:rPr>
      </w:pPr>
      <w:r w:rsidRPr="00675849">
        <w:rPr>
          <w:rFonts w:ascii="Times New Roman" w:hAnsi="Times New Roman" w:cs="Times New Roman"/>
          <w:sz w:val="16"/>
          <w:szCs w:val="16"/>
        </w:rPr>
        <w:t>Бюджет Солецкого муниципального района и свод бюджетов городского и сельских поселений, входящих в состав Солецкого муниципального района (без учета межбюджетных трансфертов между этими бюджетами), образуют консолидированный бюджет Солецкого муниципального района.</w:t>
      </w:r>
    </w:p>
    <w:p w:rsidR="00675849" w:rsidRPr="00675849" w:rsidRDefault="00675849" w:rsidP="00675849">
      <w:pPr>
        <w:pStyle w:val="ConsPlusNormal"/>
        <w:ind w:firstLine="284"/>
        <w:jc w:val="both"/>
        <w:rPr>
          <w:rFonts w:ascii="Times New Roman" w:hAnsi="Times New Roman" w:cs="Times New Roman"/>
          <w:sz w:val="16"/>
          <w:szCs w:val="16"/>
        </w:rPr>
      </w:pPr>
      <w:r w:rsidRPr="00675849">
        <w:rPr>
          <w:rFonts w:ascii="Times New Roman" w:hAnsi="Times New Roman" w:cs="Times New Roman"/>
          <w:sz w:val="16"/>
          <w:szCs w:val="16"/>
        </w:rPr>
        <w:t xml:space="preserve">2. Составление и рассмотрение проекта бюджета Солецкого муниципального района, утверждение и исполнение бюджета Солецкого муниципального района, осуществление </w:t>
      </w:r>
      <w:proofErr w:type="gramStart"/>
      <w:r w:rsidRPr="00675849">
        <w:rPr>
          <w:rFonts w:ascii="Times New Roman" w:hAnsi="Times New Roman" w:cs="Times New Roman"/>
          <w:sz w:val="16"/>
          <w:szCs w:val="16"/>
        </w:rPr>
        <w:t>контроля за</w:t>
      </w:r>
      <w:proofErr w:type="gramEnd"/>
      <w:r w:rsidRPr="00675849">
        <w:rPr>
          <w:rFonts w:ascii="Times New Roman" w:hAnsi="Times New Roman" w:cs="Times New Roman"/>
          <w:sz w:val="16"/>
          <w:szCs w:val="16"/>
        </w:rPr>
        <w:t xml:space="preserve"> его исполнением, составление и утверждение отчета об исполнении бюджета Солецкого муниципального района осуществляются органами местного самоуправления Солецкого муниципального района самостоятельно с соблюдением требований, установленных Бюджетным кодексом Российской Федерации.</w:t>
      </w:r>
    </w:p>
    <w:p w:rsidR="00675849" w:rsidRPr="00675849" w:rsidRDefault="00675849" w:rsidP="00675849">
      <w:pPr>
        <w:pStyle w:val="ConsPlusNormal"/>
        <w:ind w:firstLine="284"/>
        <w:jc w:val="both"/>
        <w:rPr>
          <w:rFonts w:ascii="Times New Roman" w:hAnsi="Times New Roman" w:cs="Times New Roman"/>
          <w:sz w:val="16"/>
          <w:szCs w:val="16"/>
        </w:rPr>
      </w:pPr>
      <w:r w:rsidRPr="00675849">
        <w:rPr>
          <w:rFonts w:ascii="Times New Roman" w:hAnsi="Times New Roman" w:cs="Times New Roman"/>
          <w:sz w:val="16"/>
          <w:szCs w:val="16"/>
        </w:rPr>
        <w:t>3. Бюджетные полномочия Солецкого муниципального района устанавливаются Бюджетным кодексом Российской Федерации.</w:t>
      </w:r>
    </w:p>
    <w:p w:rsidR="00675849" w:rsidRPr="00675849" w:rsidRDefault="00675849" w:rsidP="00675849">
      <w:pPr>
        <w:ind w:firstLine="284"/>
        <w:jc w:val="both"/>
        <w:rPr>
          <w:b/>
          <w:sz w:val="16"/>
          <w:szCs w:val="16"/>
        </w:rPr>
      </w:pPr>
      <w:r w:rsidRPr="00675849">
        <w:rPr>
          <w:sz w:val="16"/>
          <w:szCs w:val="16"/>
        </w:rPr>
        <w:t>4. Проект бюджета Солецкого муниципального района, решение об утверждении бюджета Солецкого муниципального района, годовой отчет о его исполнении, ежеквартальные сведения о ходе исполнения бюджета Солецкого муниципального района и о численности муниципальных служащих органов местного самоуправления Солецкого муниципального района, работников муниципальных учреждений с указанием фактических расходов на оплату их труда подлежат официальному опубликованию в периодическом печатном издани</w:t>
      </w:r>
      <w:proofErr w:type="gramStart"/>
      <w:r w:rsidRPr="00675849">
        <w:rPr>
          <w:sz w:val="16"/>
          <w:szCs w:val="16"/>
        </w:rPr>
        <w:t>и–</w:t>
      </w:r>
      <w:proofErr w:type="gramEnd"/>
      <w:r w:rsidRPr="00675849">
        <w:rPr>
          <w:sz w:val="16"/>
          <w:szCs w:val="16"/>
        </w:rPr>
        <w:t xml:space="preserve"> бюллетень «Солецкий вестник». </w:t>
      </w:r>
    </w:p>
    <w:p w:rsidR="00675849" w:rsidRPr="00675849" w:rsidRDefault="00675849" w:rsidP="00675849">
      <w:pPr>
        <w:ind w:firstLine="284"/>
        <w:jc w:val="both"/>
        <w:rPr>
          <w:sz w:val="16"/>
          <w:szCs w:val="16"/>
        </w:rPr>
      </w:pPr>
      <w:r w:rsidRPr="00675849">
        <w:rPr>
          <w:sz w:val="16"/>
          <w:szCs w:val="16"/>
        </w:rPr>
        <w:t xml:space="preserve">Органы местного самоуправления Солецкого муниципального района обеспечивают жителям Солецкого муниципального района возможность ознакомиться с указанными документами и сведениями в случае невозможности их опубликования. </w:t>
      </w:r>
    </w:p>
    <w:p w:rsidR="00675849" w:rsidRPr="00675849" w:rsidRDefault="00675849" w:rsidP="00675849">
      <w:pPr>
        <w:suppressAutoHyphens/>
        <w:ind w:firstLine="284"/>
        <w:jc w:val="both"/>
        <w:rPr>
          <w:b/>
          <w:sz w:val="16"/>
          <w:szCs w:val="16"/>
        </w:rPr>
      </w:pPr>
      <w:r w:rsidRPr="00675849">
        <w:rPr>
          <w:b/>
          <w:sz w:val="16"/>
          <w:szCs w:val="16"/>
        </w:rPr>
        <w:t xml:space="preserve">Статья 42. Порядок составления и рассмотрения проекта бюджета Солецкого муниципального района, утверждения и исполнения бюджета Солецкого муниципального района, осуществления </w:t>
      </w:r>
      <w:proofErr w:type="gramStart"/>
      <w:r w:rsidRPr="00675849">
        <w:rPr>
          <w:b/>
          <w:sz w:val="16"/>
          <w:szCs w:val="16"/>
        </w:rPr>
        <w:t>контроля за</w:t>
      </w:r>
      <w:proofErr w:type="gramEnd"/>
      <w:r w:rsidRPr="00675849">
        <w:rPr>
          <w:b/>
          <w:sz w:val="16"/>
          <w:szCs w:val="16"/>
        </w:rPr>
        <w:t xml:space="preserve"> его исполнением, составления и утверждения отчета об исполнении бюджета Солецкого муниципального района</w:t>
      </w:r>
    </w:p>
    <w:p w:rsidR="00675849" w:rsidRPr="00675849" w:rsidRDefault="00675849" w:rsidP="00675849">
      <w:pPr>
        <w:suppressAutoHyphens/>
        <w:ind w:firstLine="284"/>
        <w:jc w:val="both"/>
        <w:rPr>
          <w:bCs/>
          <w:sz w:val="16"/>
          <w:szCs w:val="16"/>
        </w:rPr>
      </w:pPr>
      <w:r w:rsidRPr="00675849">
        <w:rPr>
          <w:bCs/>
          <w:sz w:val="16"/>
          <w:szCs w:val="16"/>
        </w:rPr>
        <w:t xml:space="preserve">1. Администрация </w:t>
      </w:r>
      <w:r w:rsidRPr="00675849">
        <w:rPr>
          <w:sz w:val="16"/>
          <w:szCs w:val="16"/>
        </w:rPr>
        <w:t xml:space="preserve">Солецкого </w:t>
      </w:r>
      <w:r w:rsidRPr="00675849">
        <w:rPr>
          <w:bCs/>
          <w:sz w:val="16"/>
          <w:szCs w:val="16"/>
        </w:rPr>
        <w:t xml:space="preserve">муниципального района составляет и вносит на рассмотрение Думы </w:t>
      </w:r>
      <w:r w:rsidRPr="00675849">
        <w:rPr>
          <w:sz w:val="16"/>
          <w:szCs w:val="16"/>
        </w:rPr>
        <w:t xml:space="preserve">Солецкого </w:t>
      </w:r>
      <w:r w:rsidRPr="00675849">
        <w:rPr>
          <w:bCs/>
          <w:sz w:val="16"/>
          <w:szCs w:val="16"/>
        </w:rPr>
        <w:t xml:space="preserve">муниципального района проект решения о бюджете </w:t>
      </w:r>
      <w:r w:rsidRPr="00675849">
        <w:rPr>
          <w:sz w:val="16"/>
          <w:szCs w:val="16"/>
        </w:rPr>
        <w:t xml:space="preserve">Солецкого </w:t>
      </w:r>
      <w:r w:rsidRPr="00675849">
        <w:rPr>
          <w:bCs/>
          <w:sz w:val="16"/>
          <w:szCs w:val="16"/>
        </w:rPr>
        <w:t xml:space="preserve">муниципального района на очередной финансовый год и плановый период в соответствии с решением Думы </w:t>
      </w:r>
      <w:r w:rsidRPr="00675849">
        <w:rPr>
          <w:sz w:val="16"/>
          <w:szCs w:val="16"/>
        </w:rPr>
        <w:t xml:space="preserve">Солецкого </w:t>
      </w:r>
      <w:r w:rsidRPr="00675849">
        <w:rPr>
          <w:bCs/>
          <w:sz w:val="16"/>
          <w:szCs w:val="16"/>
        </w:rPr>
        <w:t>муниципального района о бюджетном процессе.</w:t>
      </w:r>
    </w:p>
    <w:p w:rsidR="00675849" w:rsidRPr="00675849" w:rsidRDefault="00675849" w:rsidP="00675849">
      <w:pPr>
        <w:suppressAutoHyphens/>
        <w:ind w:firstLine="284"/>
        <w:jc w:val="both"/>
        <w:rPr>
          <w:bCs/>
          <w:sz w:val="16"/>
          <w:szCs w:val="16"/>
        </w:rPr>
      </w:pPr>
      <w:r w:rsidRPr="00675849">
        <w:rPr>
          <w:bCs/>
          <w:sz w:val="16"/>
          <w:szCs w:val="16"/>
        </w:rPr>
        <w:t xml:space="preserve">2. Администрация </w:t>
      </w:r>
      <w:r w:rsidRPr="00675849">
        <w:rPr>
          <w:sz w:val="16"/>
          <w:szCs w:val="16"/>
        </w:rPr>
        <w:t xml:space="preserve">Солецкого </w:t>
      </w:r>
      <w:r w:rsidRPr="00675849">
        <w:rPr>
          <w:bCs/>
          <w:sz w:val="16"/>
          <w:szCs w:val="16"/>
        </w:rPr>
        <w:t xml:space="preserve">муниципального района осуществляет проведение публичных слушаний по проекту бюджета </w:t>
      </w:r>
      <w:r w:rsidRPr="00675849">
        <w:rPr>
          <w:sz w:val="16"/>
          <w:szCs w:val="16"/>
        </w:rPr>
        <w:t>Солецкого</w:t>
      </w:r>
      <w:r w:rsidRPr="00675849">
        <w:rPr>
          <w:bCs/>
          <w:sz w:val="16"/>
          <w:szCs w:val="16"/>
        </w:rPr>
        <w:t xml:space="preserve"> муниципального района и годовому отчету об исполнении бюджета </w:t>
      </w:r>
      <w:r w:rsidRPr="00675849">
        <w:rPr>
          <w:sz w:val="16"/>
          <w:szCs w:val="16"/>
        </w:rPr>
        <w:t xml:space="preserve">Солецкого </w:t>
      </w:r>
      <w:r w:rsidRPr="00675849">
        <w:rPr>
          <w:bCs/>
          <w:sz w:val="16"/>
          <w:szCs w:val="16"/>
        </w:rPr>
        <w:t xml:space="preserve">муниципального района. Порядок и сроки проведения публичных слушаний определяются решением Думы </w:t>
      </w:r>
      <w:r w:rsidRPr="00675849">
        <w:rPr>
          <w:sz w:val="16"/>
          <w:szCs w:val="16"/>
        </w:rPr>
        <w:t xml:space="preserve">Солецкого </w:t>
      </w:r>
      <w:r w:rsidRPr="00675849">
        <w:rPr>
          <w:bCs/>
          <w:sz w:val="16"/>
          <w:szCs w:val="16"/>
        </w:rPr>
        <w:t>муниципального района.</w:t>
      </w:r>
    </w:p>
    <w:p w:rsidR="00675849" w:rsidRPr="00675849" w:rsidRDefault="00675849" w:rsidP="00675849">
      <w:pPr>
        <w:suppressAutoHyphens/>
        <w:ind w:firstLine="284"/>
        <w:jc w:val="both"/>
        <w:rPr>
          <w:bCs/>
          <w:sz w:val="16"/>
          <w:szCs w:val="16"/>
        </w:rPr>
      </w:pPr>
      <w:r w:rsidRPr="00675849">
        <w:rPr>
          <w:bCs/>
          <w:sz w:val="16"/>
          <w:szCs w:val="16"/>
        </w:rPr>
        <w:t xml:space="preserve">3. Бюджет </w:t>
      </w:r>
      <w:r w:rsidRPr="00675849">
        <w:rPr>
          <w:sz w:val="16"/>
          <w:szCs w:val="16"/>
        </w:rPr>
        <w:t xml:space="preserve">Солецкого </w:t>
      </w:r>
      <w:r w:rsidRPr="00675849">
        <w:rPr>
          <w:bCs/>
          <w:sz w:val="16"/>
          <w:szCs w:val="16"/>
        </w:rPr>
        <w:t xml:space="preserve">муниципального района утверждается Думой </w:t>
      </w:r>
      <w:r w:rsidRPr="00675849">
        <w:rPr>
          <w:sz w:val="16"/>
          <w:szCs w:val="16"/>
        </w:rPr>
        <w:t xml:space="preserve">Солецкого </w:t>
      </w:r>
      <w:r w:rsidRPr="00675849">
        <w:rPr>
          <w:bCs/>
          <w:sz w:val="16"/>
          <w:szCs w:val="16"/>
        </w:rPr>
        <w:t xml:space="preserve">муниципального района в соответствии с решением Думы </w:t>
      </w:r>
      <w:r w:rsidRPr="00675849">
        <w:rPr>
          <w:sz w:val="16"/>
          <w:szCs w:val="16"/>
        </w:rPr>
        <w:t xml:space="preserve">Солецкого </w:t>
      </w:r>
      <w:r w:rsidRPr="00675849">
        <w:rPr>
          <w:bCs/>
          <w:sz w:val="16"/>
          <w:szCs w:val="16"/>
        </w:rPr>
        <w:t>муниципального района о бюджетном процессе.</w:t>
      </w:r>
    </w:p>
    <w:p w:rsidR="00675849" w:rsidRPr="00675849" w:rsidRDefault="00675849" w:rsidP="00675849">
      <w:pPr>
        <w:suppressAutoHyphens/>
        <w:ind w:firstLine="284"/>
        <w:jc w:val="both"/>
        <w:rPr>
          <w:bCs/>
          <w:sz w:val="16"/>
          <w:szCs w:val="16"/>
        </w:rPr>
      </w:pPr>
      <w:r w:rsidRPr="00675849">
        <w:rPr>
          <w:bCs/>
          <w:sz w:val="16"/>
          <w:szCs w:val="16"/>
        </w:rPr>
        <w:t xml:space="preserve">4. Исполнение бюджета </w:t>
      </w:r>
      <w:r w:rsidRPr="00675849">
        <w:rPr>
          <w:sz w:val="16"/>
          <w:szCs w:val="16"/>
        </w:rPr>
        <w:t xml:space="preserve">Солецкого </w:t>
      </w:r>
      <w:r w:rsidRPr="00675849">
        <w:rPr>
          <w:bCs/>
          <w:sz w:val="16"/>
          <w:szCs w:val="16"/>
        </w:rPr>
        <w:t xml:space="preserve">муниципального района осуществляется в соответствии с решением Думы </w:t>
      </w:r>
      <w:r w:rsidRPr="00675849">
        <w:rPr>
          <w:sz w:val="16"/>
          <w:szCs w:val="16"/>
        </w:rPr>
        <w:t xml:space="preserve">Солецкого </w:t>
      </w:r>
      <w:r w:rsidRPr="00675849">
        <w:rPr>
          <w:bCs/>
          <w:sz w:val="16"/>
          <w:szCs w:val="16"/>
        </w:rPr>
        <w:t xml:space="preserve">муниципального района о бюджетном процессе и завершается 31 декабря, за исключением операций, указанных в пункте 2 статьи 242 Бюджетного кодекса Российской Федерации. Завершение операций по исполнению бюджета </w:t>
      </w:r>
      <w:r w:rsidRPr="00675849">
        <w:rPr>
          <w:sz w:val="16"/>
          <w:szCs w:val="16"/>
        </w:rPr>
        <w:t xml:space="preserve">Солецкого </w:t>
      </w:r>
      <w:r w:rsidRPr="00675849">
        <w:rPr>
          <w:bCs/>
          <w:sz w:val="16"/>
          <w:szCs w:val="16"/>
        </w:rPr>
        <w:t xml:space="preserve">муниципального района в текущем финансовом году осуществляется в порядке, установленном Администрацией </w:t>
      </w:r>
      <w:r w:rsidRPr="00675849">
        <w:rPr>
          <w:sz w:val="16"/>
          <w:szCs w:val="16"/>
        </w:rPr>
        <w:t xml:space="preserve">Солецкого </w:t>
      </w:r>
      <w:r w:rsidRPr="00675849">
        <w:rPr>
          <w:bCs/>
          <w:sz w:val="16"/>
          <w:szCs w:val="16"/>
        </w:rPr>
        <w:t>муниципального района в соответствии с требованиями Бюджетного кодекса Российской Федерации</w:t>
      </w:r>
    </w:p>
    <w:p w:rsidR="00675849" w:rsidRPr="00675849" w:rsidRDefault="00675849" w:rsidP="00675849">
      <w:pPr>
        <w:suppressAutoHyphens/>
        <w:ind w:firstLine="284"/>
        <w:jc w:val="both"/>
        <w:rPr>
          <w:bCs/>
          <w:sz w:val="16"/>
          <w:szCs w:val="16"/>
        </w:rPr>
      </w:pPr>
      <w:r w:rsidRPr="00675849">
        <w:rPr>
          <w:bCs/>
          <w:sz w:val="16"/>
          <w:szCs w:val="16"/>
        </w:rPr>
        <w:t>5. Контрольно-счетная палата Солецкого муниципального района осуществляет муниципальный финансовый контроль в формах и порядке, определенных решением Думы Солецкого муниципального района.</w:t>
      </w:r>
    </w:p>
    <w:p w:rsidR="00675849" w:rsidRPr="00675849" w:rsidRDefault="00675849" w:rsidP="00675849">
      <w:pPr>
        <w:suppressAutoHyphens/>
        <w:ind w:firstLine="284"/>
        <w:jc w:val="both"/>
        <w:rPr>
          <w:sz w:val="16"/>
          <w:szCs w:val="16"/>
        </w:rPr>
      </w:pPr>
      <w:r w:rsidRPr="00675849">
        <w:rPr>
          <w:bCs/>
          <w:sz w:val="16"/>
          <w:szCs w:val="16"/>
        </w:rPr>
        <w:t xml:space="preserve">Отчет об исполнении бюджета </w:t>
      </w:r>
      <w:r w:rsidRPr="00675849">
        <w:rPr>
          <w:sz w:val="16"/>
          <w:szCs w:val="16"/>
        </w:rPr>
        <w:t xml:space="preserve">Солецкого </w:t>
      </w:r>
      <w:r w:rsidRPr="00675849">
        <w:rPr>
          <w:bCs/>
          <w:sz w:val="16"/>
          <w:szCs w:val="16"/>
        </w:rPr>
        <w:t xml:space="preserve">муниципального района за первый квартал, полугодие и девять месяцев текущего финансового года утверждается Администрацией </w:t>
      </w:r>
      <w:r w:rsidRPr="00675849">
        <w:rPr>
          <w:sz w:val="16"/>
          <w:szCs w:val="16"/>
        </w:rPr>
        <w:t xml:space="preserve">Солецкого </w:t>
      </w:r>
      <w:r w:rsidRPr="00675849">
        <w:rPr>
          <w:bCs/>
          <w:sz w:val="16"/>
          <w:szCs w:val="16"/>
        </w:rPr>
        <w:t xml:space="preserve">муниципального района и направляется в Думу </w:t>
      </w:r>
      <w:r w:rsidRPr="00675849">
        <w:rPr>
          <w:sz w:val="16"/>
          <w:szCs w:val="16"/>
        </w:rPr>
        <w:t xml:space="preserve">Солецкого </w:t>
      </w:r>
      <w:r w:rsidRPr="00675849">
        <w:rPr>
          <w:bCs/>
          <w:sz w:val="16"/>
          <w:szCs w:val="16"/>
        </w:rPr>
        <w:lastRenderedPageBreak/>
        <w:t xml:space="preserve">муниципального района. Годовой отчет об исполнении бюджета </w:t>
      </w:r>
      <w:r w:rsidRPr="00675849">
        <w:rPr>
          <w:sz w:val="16"/>
          <w:szCs w:val="16"/>
        </w:rPr>
        <w:t xml:space="preserve">Солецкого </w:t>
      </w:r>
      <w:r w:rsidRPr="00675849">
        <w:rPr>
          <w:bCs/>
          <w:sz w:val="16"/>
          <w:szCs w:val="16"/>
        </w:rPr>
        <w:t xml:space="preserve">муниципального района подлежит утверждению решением Думы </w:t>
      </w:r>
      <w:r w:rsidRPr="00675849">
        <w:rPr>
          <w:sz w:val="16"/>
          <w:szCs w:val="16"/>
        </w:rPr>
        <w:t xml:space="preserve">Солецкого </w:t>
      </w:r>
      <w:r w:rsidRPr="00675849">
        <w:rPr>
          <w:bCs/>
          <w:sz w:val="16"/>
          <w:szCs w:val="16"/>
        </w:rPr>
        <w:t>муниципального района.</w:t>
      </w:r>
    </w:p>
    <w:p w:rsidR="00675849" w:rsidRPr="00675849" w:rsidRDefault="00675849" w:rsidP="00675849">
      <w:pPr>
        <w:ind w:firstLine="284"/>
        <w:jc w:val="both"/>
        <w:outlineLvl w:val="2"/>
        <w:rPr>
          <w:b/>
          <w:sz w:val="16"/>
          <w:szCs w:val="16"/>
        </w:rPr>
      </w:pPr>
      <w:r w:rsidRPr="00675849">
        <w:rPr>
          <w:b/>
          <w:sz w:val="16"/>
          <w:szCs w:val="16"/>
        </w:rPr>
        <w:t xml:space="preserve">Статья 43. Доходы бюджета </w:t>
      </w:r>
      <w:r w:rsidRPr="00675849">
        <w:rPr>
          <w:b/>
          <w:bCs/>
          <w:sz w:val="16"/>
          <w:szCs w:val="16"/>
        </w:rPr>
        <w:t>Солецкого муниципального района</w:t>
      </w:r>
    </w:p>
    <w:p w:rsidR="00675849" w:rsidRPr="00675849" w:rsidRDefault="00675849" w:rsidP="00675849">
      <w:pPr>
        <w:ind w:firstLine="284"/>
        <w:jc w:val="both"/>
        <w:rPr>
          <w:sz w:val="16"/>
          <w:szCs w:val="16"/>
        </w:rPr>
      </w:pPr>
      <w:r w:rsidRPr="00675849">
        <w:rPr>
          <w:sz w:val="16"/>
          <w:szCs w:val="16"/>
        </w:rPr>
        <w:t xml:space="preserve">Формирование доходов бюджета Солецкого </w:t>
      </w:r>
      <w:r w:rsidRPr="00675849">
        <w:rPr>
          <w:bCs/>
          <w:sz w:val="16"/>
          <w:szCs w:val="16"/>
        </w:rPr>
        <w:t>муниципального района</w:t>
      </w:r>
      <w:r w:rsidRPr="00675849">
        <w:rPr>
          <w:sz w:val="16"/>
          <w:szCs w:val="16"/>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75849" w:rsidRPr="00675849" w:rsidRDefault="00675849" w:rsidP="00675849">
      <w:pPr>
        <w:ind w:firstLine="284"/>
        <w:jc w:val="both"/>
        <w:rPr>
          <w:b/>
          <w:sz w:val="16"/>
          <w:szCs w:val="16"/>
        </w:rPr>
      </w:pPr>
      <w:r w:rsidRPr="00675849">
        <w:rPr>
          <w:b/>
          <w:sz w:val="16"/>
          <w:szCs w:val="16"/>
        </w:rPr>
        <w:t xml:space="preserve">Статья 44. Расходы бюджета </w:t>
      </w:r>
      <w:r w:rsidRPr="00675849">
        <w:rPr>
          <w:b/>
          <w:bCs/>
          <w:sz w:val="16"/>
          <w:szCs w:val="16"/>
        </w:rPr>
        <w:t>Солецкого муниципального района</w:t>
      </w:r>
    </w:p>
    <w:p w:rsidR="00675849" w:rsidRPr="00675849" w:rsidRDefault="00675849" w:rsidP="00675849">
      <w:pPr>
        <w:ind w:firstLine="284"/>
        <w:jc w:val="both"/>
        <w:rPr>
          <w:sz w:val="16"/>
          <w:szCs w:val="16"/>
        </w:rPr>
      </w:pPr>
      <w:r w:rsidRPr="00675849">
        <w:rPr>
          <w:sz w:val="16"/>
          <w:szCs w:val="16"/>
        </w:rPr>
        <w:t xml:space="preserve">1. Формирование расходов бюджета Солецкого </w:t>
      </w:r>
      <w:r w:rsidRPr="00675849">
        <w:rPr>
          <w:bCs/>
          <w:sz w:val="16"/>
          <w:szCs w:val="16"/>
        </w:rPr>
        <w:t>муниципального района</w:t>
      </w:r>
      <w:r w:rsidRPr="00675849">
        <w:rPr>
          <w:sz w:val="16"/>
          <w:szCs w:val="16"/>
        </w:rPr>
        <w:t xml:space="preserve"> осуществляется в соответствии с расходными обязательствами Солецкого </w:t>
      </w:r>
      <w:r w:rsidRPr="00675849">
        <w:rPr>
          <w:bCs/>
          <w:sz w:val="16"/>
          <w:szCs w:val="16"/>
        </w:rPr>
        <w:t>муниципального района</w:t>
      </w:r>
      <w:r w:rsidRPr="00675849">
        <w:rPr>
          <w:sz w:val="16"/>
          <w:szCs w:val="16"/>
        </w:rPr>
        <w:t xml:space="preserve">, устанавливаемыми и исполняемыми органами местного самоуправления Солецкого </w:t>
      </w:r>
      <w:r w:rsidRPr="00675849">
        <w:rPr>
          <w:bCs/>
          <w:sz w:val="16"/>
          <w:szCs w:val="16"/>
        </w:rPr>
        <w:t>муниципального района</w:t>
      </w:r>
      <w:r w:rsidRPr="00675849">
        <w:rPr>
          <w:sz w:val="16"/>
          <w:szCs w:val="16"/>
        </w:rPr>
        <w:t xml:space="preserve"> в соответствии с требованиями Бюджетного кодекса Российской Федерации.</w:t>
      </w:r>
    </w:p>
    <w:p w:rsidR="00675849" w:rsidRPr="00675849" w:rsidRDefault="00675849" w:rsidP="00675849">
      <w:pPr>
        <w:ind w:firstLine="284"/>
        <w:jc w:val="both"/>
        <w:rPr>
          <w:sz w:val="16"/>
          <w:szCs w:val="16"/>
        </w:rPr>
      </w:pPr>
      <w:r w:rsidRPr="00675849">
        <w:rPr>
          <w:sz w:val="16"/>
          <w:szCs w:val="16"/>
        </w:rPr>
        <w:t xml:space="preserve">2. Исполнение расходных обязательств Солецкого </w:t>
      </w:r>
      <w:r w:rsidRPr="00675849">
        <w:rPr>
          <w:bCs/>
          <w:sz w:val="16"/>
          <w:szCs w:val="16"/>
        </w:rPr>
        <w:t>муниципального района</w:t>
      </w:r>
      <w:r w:rsidRPr="00675849">
        <w:rPr>
          <w:sz w:val="16"/>
          <w:szCs w:val="16"/>
        </w:rPr>
        <w:t xml:space="preserve"> осуществляется за счет средств бюджета Солецкого </w:t>
      </w:r>
      <w:r w:rsidRPr="00675849">
        <w:rPr>
          <w:bCs/>
          <w:sz w:val="16"/>
          <w:szCs w:val="16"/>
        </w:rPr>
        <w:t>муниципального района</w:t>
      </w:r>
      <w:r w:rsidRPr="00675849">
        <w:rPr>
          <w:sz w:val="16"/>
          <w:szCs w:val="16"/>
        </w:rPr>
        <w:t xml:space="preserve"> в соответствии с требованиями Бюджетного кодекса Российской Федерации.</w:t>
      </w:r>
    </w:p>
    <w:p w:rsidR="00675849" w:rsidRPr="00675849" w:rsidRDefault="00675849" w:rsidP="00675849">
      <w:pPr>
        <w:ind w:firstLine="284"/>
        <w:jc w:val="both"/>
        <w:outlineLvl w:val="2"/>
        <w:rPr>
          <w:b/>
          <w:sz w:val="16"/>
          <w:szCs w:val="16"/>
        </w:rPr>
      </w:pPr>
      <w:r w:rsidRPr="00675849">
        <w:rPr>
          <w:b/>
          <w:sz w:val="16"/>
          <w:szCs w:val="16"/>
        </w:rPr>
        <w:t>Статья 45. Средства самообложения граждан</w:t>
      </w:r>
    </w:p>
    <w:p w:rsidR="00675849" w:rsidRPr="00675849" w:rsidRDefault="00675849" w:rsidP="00675849">
      <w:pPr>
        <w:ind w:firstLine="284"/>
        <w:jc w:val="both"/>
        <w:rPr>
          <w:sz w:val="16"/>
          <w:szCs w:val="16"/>
        </w:rPr>
      </w:pPr>
      <w:r w:rsidRPr="00675849">
        <w:rPr>
          <w:sz w:val="16"/>
          <w:szCs w:val="16"/>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Солецкого </w:t>
      </w:r>
      <w:r w:rsidRPr="00675849">
        <w:rPr>
          <w:bCs/>
          <w:sz w:val="16"/>
          <w:szCs w:val="16"/>
        </w:rPr>
        <w:t>муниципального района</w:t>
      </w:r>
      <w:r w:rsidRPr="00675849">
        <w:rPr>
          <w:sz w:val="16"/>
          <w:szCs w:val="16"/>
        </w:rPr>
        <w:t xml:space="preserve">, за исключением отдельных категорий граждан, численность которых не может превышать 30 процентов от общего числа жителей Солецкого </w:t>
      </w:r>
      <w:r w:rsidRPr="00675849">
        <w:rPr>
          <w:bCs/>
          <w:sz w:val="16"/>
          <w:szCs w:val="16"/>
        </w:rPr>
        <w:t>муниципального района</w:t>
      </w:r>
      <w:r w:rsidRPr="00675849">
        <w:rPr>
          <w:sz w:val="16"/>
          <w:szCs w:val="16"/>
        </w:rPr>
        <w:t>, для которых размер платежей может быть уменьшен.</w:t>
      </w:r>
    </w:p>
    <w:p w:rsidR="00675849" w:rsidRPr="00675849" w:rsidRDefault="00675849" w:rsidP="00675849">
      <w:pPr>
        <w:ind w:firstLine="284"/>
        <w:jc w:val="both"/>
        <w:rPr>
          <w:sz w:val="16"/>
          <w:szCs w:val="16"/>
        </w:rPr>
      </w:pPr>
      <w:r w:rsidRPr="00675849">
        <w:rPr>
          <w:sz w:val="16"/>
          <w:szCs w:val="16"/>
        </w:rPr>
        <w:t>2. Вопросы введения и использования средств самообложения граждан решаются на местном референдуме.</w:t>
      </w:r>
    </w:p>
    <w:p w:rsidR="00675849" w:rsidRPr="00675849" w:rsidRDefault="00675849" w:rsidP="00675849">
      <w:pPr>
        <w:ind w:firstLine="284"/>
        <w:jc w:val="both"/>
        <w:rPr>
          <w:sz w:val="16"/>
          <w:szCs w:val="16"/>
        </w:rPr>
      </w:pPr>
      <w:r w:rsidRPr="00675849">
        <w:rPr>
          <w:b/>
          <w:sz w:val="16"/>
          <w:szCs w:val="16"/>
        </w:rPr>
        <w:t>Статья 46. Закупки для обеспечения муниципальных нужд</w:t>
      </w:r>
    </w:p>
    <w:p w:rsidR="00675849" w:rsidRPr="00675849" w:rsidRDefault="00675849" w:rsidP="00675849">
      <w:pPr>
        <w:pStyle w:val="ConsPlusNormal"/>
        <w:ind w:firstLine="284"/>
        <w:jc w:val="both"/>
        <w:rPr>
          <w:rFonts w:ascii="Times New Roman" w:hAnsi="Times New Roman" w:cs="Times New Roman"/>
          <w:sz w:val="16"/>
          <w:szCs w:val="16"/>
        </w:rPr>
      </w:pPr>
      <w:r w:rsidRPr="00675849">
        <w:rPr>
          <w:rFonts w:ascii="Times New Roman" w:hAnsi="Times New Roman" w:cs="Times New Roman"/>
          <w:sz w:val="16"/>
          <w:szCs w:val="16"/>
        </w:rPr>
        <w:t>1. Закупки товаров, работ, услуг для обеспечения муниципальных нужд Солецкого муниципального района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5849" w:rsidRPr="00675849" w:rsidRDefault="00675849" w:rsidP="00675849">
      <w:pPr>
        <w:pStyle w:val="ConsPlusNormal"/>
        <w:ind w:firstLine="284"/>
        <w:jc w:val="both"/>
        <w:rPr>
          <w:rFonts w:ascii="Times New Roman" w:hAnsi="Times New Roman" w:cs="Times New Roman"/>
          <w:sz w:val="16"/>
          <w:szCs w:val="16"/>
        </w:rPr>
      </w:pPr>
      <w:r w:rsidRPr="00675849">
        <w:rPr>
          <w:rFonts w:ascii="Times New Roman" w:hAnsi="Times New Roman" w:cs="Times New Roman"/>
          <w:sz w:val="16"/>
          <w:szCs w:val="16"/>
        </w:rPr>
        <w:t>2. Закупки товаров, работ, услуг для обеспечения муниципальных нужд Солецкого муниципального района осуществляются за счет средств бюджета Солецкого муниципального района.</w:t>
      </w:r>
    </w:p>
    <w:p w:rsidR="00675849" w:rsidRPr="00675849" w:rsidRDefault="00675849" w:rsidP="00675849">
      <w:pPr>
        <w:ind w:firstLine="284"/>
        <w:jc w:val="both"/>
        <w:rPr>
          <w:b/>
          <w:sz w:val="16"/>
          <w:szCs w:val="16"/>
        </w:rPr>
      </w:pPr>
      <w:r w:rsidRPr="00675849">
        <w:rPr>
          <w:b/>
          <w:sz w:val="16"/>
          <w:szCs w:val="16"/>
        </w:rPr>
        <w:t>Статья 47. Муниципальные заимствования</w:t>
      </w:r>
    </w:p>
    <w:p w:rsidR="00675849" w:rsidRPr="00675849" w:rsidRDefault="00675849" w:rsidP="00675849">
      <w:pPr>
        <w:suppressAutoHyphens/>
        <w:ind w:firstLine="284"/>
        <w:jc w:val="both"/>
        <w:rPr>
          <w:sz w:val="16"/>
          <w:szCs w:val="16"/>
        </w:rPr>
      </w:pPr>
      <w:r w:rsidRPr="00675849">
        <w:rPr>
          <w:sz w:val="16"/>
          <w:szCs w:val="16"/>
        </w:rPr>
        <w:t xml:space="preserve">1. Солецкий муниципальный район вправе осуществлять муниципальные заимствования, в том числе путем выпуска </w:t>
      </w:r>
      <w:r w:rsidRPr="00675849">
        <w:rPr>
          <w:rStyle w:val="r"/>
          <w:sz w:val="16"/>
          <w:szCs w:val="16"/>
        </w:rPr>
        <w:t>муниципальных ценных бумаг</w:t>
      </w:r>
      <w:r w:rsidRPr="00675849">
        <w:rPr>
          <w:sz w:val="16"/>
          <w:szCs w:val="16"/>
        </w:rPr>
        <w:t xml:space="preserve">, в соответствии с Бюджетным </w:t>
      </w:r>
      <w:r w:rsidRPr="00675849">
        <w:rPr>
          <w:rStyle w:val="r"/>
          <w:sz w:val="16"/>
          <w:szCs w:val="16"/>
        </w:rPr>
        <w:t>кодексом</w:t>
      </w:r>
      <w:r w:rsidRPr="00675849">
        <w:rPr>
          <w:sz w:val="16"/>
          <w:szCs w:val="16"/>
        </w:rPr>
        <w:t xml:space="preserve"> Российской Федерации и настоящим Уставом.</w:t>
      </w:r>
    </w:p>
    <w:p w:rsidR="00675849" w:rsidRPr="00675849" w:rsidRDefault="00675849" w:rsidP="00675849">
      <w:pPr>
        <w:suppressAutoHyphens/>
        <w:ind w:firstLine="284"/>
        <w:jc w:val="both"/>
        <w:rPr>
          <w:sz w:val="16"/>
          <w:szCs w:val="16"/>
        </w:rPr>
      </w:pPr>
      <w:r w:rsidRPr="00675849">
        <w:rPr>
          <w:sz w:val="16"/>
          <w:szCs w:val="16"/>
        </w:rPr>
        <w:t>2. Право осуществления муниципальных заимствований от имени Солецкого муниципального района в соответствии с Бюджетным кодексом Российской Федерации и настоящим Уставом принадлежит Администрации Солецкого муниципального района.</w:t>
      </w:r>
    </w:p>
    <w:p w:rsidR="00675849" w:rsidRPr="00675849" w:rsidRDefault="00675849" w:rsidP="00675849">
      <w:pPr>
        <w:suppressAutoHyphens/>
        <w:rPr>
          <w:sz w:val="16"/>
          <w:szCs w:val="16"/>
        </w:rPr>
      </w:pPr>
    </w:p>
    <w:p w:rsidR="00675849" w:rsidRPr="00675849" w:rsidRDefault="00675849" w:rsidP="00675849">
      <w:pPr>
        <w:suppressAutoHyphens/>
        <w:rPr>
          <w:b/>
          <w:bCs/>
          <w:sz w:val="16"/>
          <w:szCs w:val="16"/>
        </w:rPr>
      </w:pPr>
      <w:r w:rsidRPr="00675849">
        <w:rPr>
          <w:b/>
          <w:bCs/>
          <w:sz w:val="16"/>
          <w:szCs w:val="16"/>
        </w:rPr>
        <w:t>ГЛАВА 5. МЕЖМУНИЦИПАЛЬНОЕ СОТРУДНИЧЕСТВО</w:t>
      </w:r>
    </w:p>
    <w:p w:rsidR="00675849" w:rsidRPr="00675849" w:rsidRDefault="00675849" w:rsidP="00675849">
      <w:pPr>
        <w:jc w:val="center"/>
        <w:rPr>
          <w:b/>
          <w:bCs/>
          <w:sz w:val="16"/>
          <w:szCs w:val="16"/>
        </w:rPr>
      </w:pPr>
    </w:p>
    <w:p w:rsidR="00675849" w:rsidRPr="00675849" w:rsidRDefault="00675849" w:rsidP="00675849">
      <w:pPr>
        <w:ind w:firstLine="284"/>
        <w:jc w:val="both"/>
        <w:rPr>
          <w:sz w:val="16"/>
          <w:szCs w:val="16"/>
        </w:rPr>
      </w:pPr>
      <w:r w:rsidRPr="00675849">
        <w:rPr>
          <w:b/>
          <w:bCs/>
          <w:sz w:val="16"/>
          <w:szCs w:val="16"/>
        </w:rPr>
        <w:t xml:space="preserve">Статья 48. Взаимоотношения органов местного самоуправления </w:t>
      </w:r>
      <w:r w:rsidRPr="00675849">
        <w:rPr>
          <w:b/>
          <w:sz w:val="16"/>
          <w:szCs w:val="16"/>
        </w:rPr>
        <w:t>Солецкого муниципального района</w:t>
      </w:r>
      <w:r w:rsidRPr="00675849">
        <w:rPr>
          <w:b/>
          <w:bCs/>
          <w:sz w:val="16"/>
          <w:szCs w:val="16"/>
        </w:rPr>
        <w:t xml:space="preserve"> и органов местного самоуправления иных муниципальных образований</w:t>
      </w:r>
    </w:p>
    <w:p w:rsidR="00675849" w:rsidRPr="00675849" w:rsidRDefault="00675849" w:rsidP="00675849">
      <w:pPr>
        <w:ind w:firstLine="284"/>
        <w:jc w:val="both"/>
        <w:rPr>
          <w:sz w:val="16"/>
          <w:szCs w:val="16"/>
        </w:rPr>
      </w:pPr>
      <w:r w:rsidRPr="00675849">
        <w:rPr>
          <w:sz w:val="16"/>
          <w:szCs w:val="16"/>
        </w:rPr>
        <w:t xml:space="preserve">1. Органы местного самоуправления Солецкого </w:t>
      </w:r>
      <w:proofErr w:type="spellStart"/>
      <w:r w:rsidRPr="00675849">
        <w:rPr>
          <w:sz w:val="16"/>
          <w:szCs w:val="16"/>
        </w:rPr>
        <w:t>муниципальногорайона</w:t>
      </w:r>
      <w:proofErr w:type="spellEnd"/>
      <w:r w:rsidRPr="00675849">
        <w:rPr>
          <w:sz w:val="16"/>
          <w:szCs w:val="16"/>
        </w:rPr>
        <w:t xml:space="preserve"> участвуют в учреждении и работе Ассоциации «Совет муниципальных образований Новгородской области» в порядке, определенном уставом Ассоциации «Совет муниципальных образований Новгородской области» в соответствии с требованиями Федерального закона от 12 января 1996 года № 7-ФЗ «О некоммерческих организациях», применяемыми к ассоциациям.</w:t>
      </w:r>
    </w:p>
    <w:p w:rsidR="00675849" w:rsidRPr="00675849" w:rsidRDefault="00675849" w:rsidP="00675849">
      <w:pPr>
        <w:ind w:firstLine="284"/>
        <w:jc w:val="both"/>
        <w:rPr>
          <w:sz w:val="16"/>
          <w:szCs w:val="16"/>
        </w:rPr>
      </w:pPr>
      <w:r w:rsidRPr="00675849">
        <w:rPr>
          <w:sz w:val="16"/>
          <w:szCs w:val="16"/>
        </w:rPr>
        <w:t>2. Органы местного самоуправления Солецкого муниципального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675849" w:rsidRPr="00675849" w:rsidRDefault="00675849" w:rsidP="00675849">
      <w:pPr>
        <w:ind w:firstLine="284"/>
        <w:jc w:val="both"/>
        <w:rPr>
          <w:sz w:val="16"/>
          <w:szCs w:val="16"/>
        </w:rPr>
      </w:pPr>
      <w:r w:rsidRPr="00675849">
        <w:rPr>
          <w:sz w:val="16"/>
          <w:szCs w:val="16"/>
        </w:rPr>
        <w:t xml:space="preserve">3. Дума Солецкого муниципального района может принимать решения об учреждении для совместного решения вопросов местного значения межмуниципальных хозяйственных обществ в форме </w:t>
      </w:r>
      <w:r w:rsidRPr="00675849">
        <w:rPr>
          <w:sz w:val="16"/>
          <w:szCs w:val="16"/>
        </w:rPr>
        <w:lastRenderedPageBreak/>
        <w:t>закрытых акционерных обществ и обществ с ограниченной ответственностью.</w:t>
      </w:r>
    </w:p>
    <w:p w:rsidR="00675849" w:rsidRPr="00675849" w:rsidRDefault="00675849" w:rsidP="00675849">
      <w:pPr>
        <w:ind w:firstLine="284"/>
        <w:jc w:val="both"/>
        <w:rPr>
          <w:sz w:val="16"/>
          <w:szCs w:val="16"/>
        </w:rPr>
      </w:pPr>
      <w:r w:rsidRPr="00675849">
        <w:rPr>
          <w:sz w:val="16"/>
          <w:szCs w:val="16"/>
        </w:rPr>
        <w:t>4.Межмуниципальные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675849" w:rsidRPr="00675849" w:rsidRDefault="00675849" w:rsidP="00675849">
      <w:pPr>
        <w:ind w:firstLine="284"/>
        <w:jc w:val="both"/>
        <w:rPr>
          <w:sz w:val="16"/>
          <w:szCs w:val="16"/>
        </w:rPr>
      </w:pPr>
      <w:r w:rsidRPr="00675849">
        <w:rPr>
          <w:sz w:val="16"/>
          <w:szCs w:val="16"/>
        </w:rPr>
        <w:t xml:space="preserve">5. Государственная регистрация межмуниципальных хозяйственных обществ осуществляется в соответствии с Федеральным законом от </w:t>
      </w:r>
      <w:hyperlink r:id="rId24" w:history="1">
        <w:r w:rsidRPr="00675849">
          <w:rPr>
            <w:rStyle w:val="af1"/>
            <w:color w:val="auto"/>
            <w:sz w:val="16"/>
            <w:szCs w:val="16"/>
            <w:u w:val="none"/>
          </w:rPr>
          <w:t>8 августа 2001 года № 129-ФЗ</w:t>
        </w:r>
      </w:hyperlink>
      <w:r w:rsidRPr="00675849">
        <w:rPr>
          <w:sz w:val="16"/>
          <w:szCs w:val="16"/>
        </w:rPr>
        <w:t xml:space="preserve"> «О государственной регистрации юридических лиц и индивидуальных предпринимателей».</w:t>
      </w:r>
    </w:p>
    <w:p w:rsidR="00675849" w:rsidRDefault="00675849" w:rsidP="00675849">
      <w:pPr>
        <w:ind w:firstLine="284"/>
        <w:jc w:val="both"/>
        <w:rPr>
          <w:sz w:val="16"/>
          <w:szCs w:val="16"/>
        </w:rPr>
      </w:pPr>
      <w:r w:rsidRPr="00675849">
        <w:rPr>
          <w:sz w:val="16"/>
          <w:szCs w:val="16"/>
        </w:rPr>
        <w:t>6. Органы местного самоуправления Солецкого муниципального района могут выступать соучредителями межмуниципального печатного средства массовой информации</w:t>
      </w:r>
    </w:p>
    <w:p w:rsidR="00675849" w:rsidRPr="00675849" w:rsidRDefault="00675849" w:rsidP="00675849">
      <w:pPr>
        <w:rPr>
          <w:sz w:val="16"/>
          <w:szCs w:val="16"/>
        </w:rPr>
      </w:pPr>
    </w:p>
    <w:p w:rsidR="00675849" w:rsidRPr="00675849" w:rsidRDefault="00675849" w:rsidP="00675849">
      <w:pPr>
        <w:rPr>
          <w:vanish/>
          <w:sz w:val="16"/>
          <w:szCs w:val="16"/>
        </w:rPr>
      </w:pPr>
    </w:p>
    <w:p w:rsidR="00675849" w:rsidRPr="00675849" w:rsidRDefault="00675849" w:rsidP="00675849">
      <w:pPr>
        <w:jc w:val="center"/>
        <w:outlineLvl w:val="1"/>
        <w:rPr>
          <w:sz w:val="16"/>
          <w:szCs w:val="16"/>
        </w:rPr>
      </w:pPr>
      <w:bookmarkStart w:id="43" w:name="Par1040"/>
      <w:bookmarkEnd w:id="43"/>
      <w:r w:rsidRPr="00675849">
        <w:rPr>
          <w:b/>
          <w:sz w:val="16"/>
          <w:szCs w:val="16"/>
        </w:rPr>
        <w:t>Глава 6. ОТВЕТСТВЕННОСТЬ ОРГАНОВ МЕСТНОГО САМОУПРАВЛЕНИЯИ ДОЛЖНОСТНЫХ ЛИЦ МЕСТНОГО САМОУПРАВЛЕНИЯ</w:t>
      </w:r>
    </w:p>
    <w:p w:rsidR="00675849" w:rsidRPr="00675849" w:rsidRDefault="00675849" w:rsidP="00675849">
      <w:pPr>
        <w:rPr>
          <w:sz w:val="16"/>
          <w:szCs w:val="16"/>
        </w:rPr>
      </w:pPr>
    </w:p>
    <w:p w:rsidR="00675849" w:rsidRPr="00675849" w:rsidRDefault="00675849" w:rsidP="00675849">
      <w:pPr>
        <w:ind w:firstLine="284"/>
        <w:jc w:val="both"/>
        <w:outlineLvl w:val="2"/>
        <w:rPr>
          <w:b/>
          <w:sz w:val="16"/>
          <w:szCs w:val="16"/>
        </w:rPr>
      </w:pPr>
      <w:bookmarkStart w:id="44" w:name="Par1043"/>
      <w:bookmarkEnd w:id="44"/>
      <w:r w:rsidRPr="00675849">
        <w:rPr>
          <w:b/>
          <w:sz w:val="16"/>
          <w:szCs w:val="16"/>
        </w:rPr>
        <w:t>Статья 49. Ответственность органов местного самоуправления Солецкого муниципального района и должностных лиц местного самоуправления Солецкого муниципального района</w:t>
      </w:r>
    </w:p>
    <w:p w:rsidR="00675849" w:rsidRPr="00675849" w:rsidRDefault="00675849" w:rsidP="00675849">
      <w:pPr>
        <w:ind w:firstLine="284"/>
        <w:jc w:val="both"/>
        <w:rPr>
          <w:sz w:val="16"/>
          <w:szCs w:val="16"/>
        </w:rPr>
      </w:pPr>
      <w:r w:rsidRPr="00675849">
        <w:rPr>
          <w:sz w:val="16"/>
          <w:szCs w:val="16"/>
        </w:rPr>
        <w:t>Органы местного самоуправления Солецкого муниципального района и должностные лица местного самоуправления Солецкого муниципального района несут ответственность перед населением Солецкого муниципального района, государством, физическими и юридическими лицами в соответствии с федеральными законами.</w:t>
      </w:r>
    </w:p>
    <w:p w:rsidR="00675849" w:rsidRPr="00675849" w:rsidRDefault="00675849" w:rsidP="00675849">
      <w:pPr>
        <w:ind w:firstLine="284"/>
        <w:jc w:val="both"/>
        <w:outlineLvl w:val="2"/>
        <w:rPr>
          <w:b/>
          <w:sz w:val="16"/>
          <w:szCs w:val="16"/>
        </w:rPr>
      </w:pPr>
      <w:bookmarkStart w:id="45" w:name="Par1047"/>
      <w:bookmarkEnd w:id="45"/>
      <w:r w:rsidRPr="00675849">
        <w:rPr>
          <w:b/>
          <w:sz w:val="16"/>
          <w:szCs w:val="16"/>
        </w:rPr>
        <w:t>Статья 50. Ответственность органов местного самоуправления Солецкого муниципального района, депутатов Думы Солецкого муниципального района и Главы Солецкого муниципального района перед населением</w:t>
      </w:r>
    </w:p>
    <w:p w:rsidR="00675849" w:rsidRPr="00675849" w:rsidRDefault="00675849" w:rsidP="00675849">
      <w:pPr>
        <w:ind w:firstLine="284"/>
        <w:jc w:val="both"/>
        <w:rPr>
          <w:sz w:val="16"/>
          <w:szCs w:val="16"/>
        </w:rPr>
      </w:pPr>
      <w:r w:rsidRPr="00675849">
        <w:rPr>
          <w:sz w:val="16"/>
          <w:szCs w:val="16"/>
        </w:rPr>
        <w:t>Ответственность органов местного самоуправления Солецкого муниципального района, депутатов Думы Солецкого муниципального района и Главы Солецкого муниципального района перед населением наступает в результате утраты доверия населения путем реализации процедуры отзыва избирателями в порядке, установленном областным законом.</w:t>
      </w:r>
    </w:p>
    <w:p w:rsidR="00675849" w:rsidRPr="00675849" w:rsidRDefault="00675849" w:rsidP="00675849">
      <w:pPr>
        <w:ind w:firstLine="284"/>
        <w:jc w:val="both"/>
        <w:outlineLvl w:val="2"/>
        <w:rPr>
          <w:b/>
          <w:sz w:val="16"/>
          <w:szCs w:val="16"/>
        </w:rPr>
      </w:pPr>
      <w:bookmarkStart w:id="46" w:name="Par1057"/>
      <w:bookmarkEnd w:id="46"/>
      <w:r w:rsidRPr="00675849">
        <w:rPr>
          <w:b/>
          <w:sz w:val="16"/>
          <w:szCs w:val="16"/>
        </w:rPr>
        <w:t>Статья 51. Ответственность органов местного самоуправления Солецкого муниципального района и должностных лиц местного самоуправления Солецкого муниципального района перед государством</w:t>
      </w:r>
    </w:p>
    <w:p w:rsidR="00675849" w:rsidRPr="00675849" w:rsidRDefault="00675849" w:rsidP="00675849">
      <w:pPr>
        <w:ind w:firstLine="284"/>
        <w:jc w:val="both"/>
        <w:rPr>
          <w:sz w:val="16"/>
          <w:szCs w:val="16"/>
        </w:rPr>
      </w:pPr>
      <w:proofErr w:type="gramStart"/>
      <w:r w:rsidRPr="00675849">
        <w:rPr>
          <w:sz w:val="16"/>
          <w:szCs w:val="16"/>
        </w:rPr>
        <w:t xml:space="preserve">Ответственность органов местного самоуправления Солецкого муниципального района и должностных лиц местного самоуправления Солецкого муниципального района перед государством наступает на основании решения соответствующего суда в случае нарушения ими </w:t>
      </w:r>
      <w:hyperlink r:id="rId25" w:history="1">
        <w:r w:rsidRPr="00675849">
          <w:rPr>
            <w:rStyle w:val="af1"/>
            <w:color w:val="auto"/>
            <w:sz w:val="16"/>
            <w:szCs w:val="16"/>
            <w:u w:val="none"/>
          </w:rPr>
          <w:t>Конституции</w:t>
        </w:r>
      </w:hyperlink>
      <w:r w:rsidRPr="00675849">
        <w:rPr>
          <w:sz w:val="16"/>
          <w:szCs w:val="16"/>
        </w:rPr>
        <w:t xml:space="preserve"> Российской Федерации, федеральных конституционных законов, федеральных законов, Устава Новгородской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75849" w:rsidRPr="00675849" w:rsidRDefault="00675849" w:rsidP="00675849">
      <w:pPr>
        <w:ind w:firstLine="284"/>
        <w:jc w:val="both"/>
        <w:outlineLvl w:val="2"/>
        <w:rPr>
          <w:b/>
          <w:sz w:val="16"/>
          <w:szCs w:val="16"/>
        </w:rPr>
      </w:pPr>
      <w:bookmarkStart w:id="47" w:name="Par1061"/>
      <w:bookmarkEnd w:id="47"/>
      <w:r w:rsidRPr="00675849">
        <w:rPr>
          <w:b/>
          <w:sz w:val="16"/>
          <w:szCs w:val="16"/>
        </w:rPr>
        <w:t xml:space="preserve">Статья 52. Ответственность Думы Солецкого </w:t>
      </w:r>
      <w:proofErr w:type="gramStart"/>
      <w:r w:rsidRPr="00675849">
        <w:rPr>
          <w:b/>
          <w:sz w:val="16"/>
          <w:szCs w:val="16"/>
        </w:rPr>
        <w:t>муниципального</w:t>
      </w:r>
      <w:proofErr w:type="gramEnd"/>
      <w:r w:rsidRPr="00675849">
        <w:rPr>
          <w:b/>
          <w:sz w:val="16"/>
          <w:szCs w:val="16"/>
        </w:rPr>
        <w:t xml:space="preserve"> </w:t>
      </w:r>
      <w:proofErr w:type="spellStart"/>
      <w:r w:rsidRPr="00675849">
        <w:rPr>
          <w:b/>
          <w:sz w:val="16"/>
          <w:szCs w:val="16"/>
        </w:rPr>
        <w:t>районаперед</w:t>
      </w:r>
      <w:proofErr w:type="spellEnd"/>
      <w:r w:rsidRPr="00675849">
        <w:rPr>
          <w:b/>
          <w:sz w:val="16"/>
          <w:szCs w:val="16"/>
        </w:rPr>
        <w:t xml:space="preserve"> государством</w:t>
      </w:r>
    </w:p>
    <w:p w:rsidR="00675849" w:rsidRPr="00675849" w:rsidRDefault="00675849" w:rsidP="00675849">
      <w:pPr>
        <w:ind w:firstLine="284"/>
        <w:jc w:val="both"/>
        <w:rPr>
          <w:sz w:val="16"/>
          <w:szCs w:val="16"/>
        </w:rPr>
      </w:pPr>
      <w:r w:rsidRPr="00675849">
        <w:rPr>
          <w:sz w:val="16"/>
          <w:szCs w:val="16"/>
        </w:rPr>
        <w:t>1. </w:t>
      </w:r>
      <w:proofErr w:type="gramStart"/>
      <w:r w:rsidRPr="00675849">
        <w:rPr>
          <w:sz w:val="16"/>
          <w:szCs w:val="16"/>
        </w:rPr>
        <w:t>В случае если соответствующим судом установлено, что Думой Солецкого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Новгородской области, областным законам, настоящему Уставу, а Дума Солецкого муниципального района в течение трех месяцев со дня вступления в силу решения суда либо в течение иного предусмотренного решением суда срока не приняла в пределах своих</w:t>
      </w:r>
      <w:proofErr w:type="gramEnd"/>
      <w:r w:rsidRPr="00675849">
        <w:rPr>
          <w:sz w:val="16"/>
          <w:szCs w:val="16"/>
        </w:rPr>
        <w:t xml:space="preserve"> полномочий мер по исполнению решения суда, в том числе не отменила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Думы Солецкого муниципального района.</w:t>
      </w:r>
    </w:p>
    <w:p w:rsidR="00675849" w:rsidRPr="00675849" w:rsidRDefault="00675849" w:rsidP="00675849">
      <w:pPr>
        <w:ind w:firstLine="284"/>
        <w:jc w:val="both"/>
        <w:rPr>
          <w:sz w:val="16"/>
          <w:szCs w:val="16"/>
        </w:rPr>
      </w:pPr>
      <w:r w:rsidRPr="00675849">
        <w:rPr>
          <w:sz w:val="16"/>
          <w:szCs w:val="16"/>
        </w:rPr>
        <w:t>2. Полномочия Думы Солецкого муниципального района прекращаются со дня вступления в силу областного закон</w:t>
      </w:r>
      <w:proofErr w:type="gramStart"/>
      <w:r w:rsidRPr="00675849">
        <w:rPr>
          <w:sz w:val="16"/>
          <w:szCs w:val="16"/>
        </w:rPr>
        <w:t>а о её</w:t>
      </w:r>
      <w:proofErr w:type="gramEnd"/>
      <w:r w:rsidRPr="00675849">
        <w:rPr>
          <w:sz w:val="16"/>
          <w:szCs w:val="16"/>
        </w:rPr>
        <w:t xml:space="preserve"> роспуске.</w:t>
      </w:r>
    </w:p>
    <w:p w:rsidR="00675849" w:rsidRPr="00675849" w:rsidRDefault="00675849" w:rsidP="00675849">
      <w:pPr>
        <w:ind w:firstLine="284"/>
        <w:jc w:val="both"/>
        <w:rPr>
          <w:sz w:val="16"/>
          <w:szCs w:val="16"/>
        </w:rPr>
      </w:pPr>
      <w:r w:rsidRPr="00675849">
        <w:rPr>
          <w:sz w:val="16"/>
          <w:szCs w:val="16"/>
        </w:rPr>
        <w:t>3. </w:t>
      </w:r>
      <w:proofErr w:type="gramStart"/>
      <w:r w:rsidRPr="00675849">
        <w:rPr>
          <w:sz w:val="16"/>
          <w:szCs w:val="16"/>
        </w:rPr>
        <w:t xml:space="preserve">В случае если соответствующим судом установлено, что избранная в правомочном составе Дума Солецкого муниципального </w:t>
      </w:r>
      <w:r w:rsidRPr="00675849">
        <w:rPr>
          <w:sz w:val="16"/>
          <w:szCs w:val="16"/>
        </w:rPr>
        <w:lastRenderedPageBreak/>
        <w:t>района в течение трех месяцев подряд не проводила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Думы Солецкого муниципального района.</w:t>
      </w:r>
      <w:proofErr w:type="gramEnd"/>
    </w:p>
    <w:p w:rsidR="00675849" w:rsidRPr="00675849" w:rsidRDefault="00675849" w:rsidP="00675849">
      <w:pPr>
        <w:ind w:firstLine="284"/>
        <w:jc w:val="both"/>
        <w:rPr>
          <w:sz w:val="16"/>
          <w:szCs w:val="16"/>
        </w:rPr>
      </w:pPr>
      <w:r w:rsidRPr="00675849">
        <w:rPr>
          <w:sz w:val="16"/>
          <w:szCs w:val="16"/>
        </w:rPr>
        <w:t xml:space="preserve">4. Областной закон о роспуске Думы Солецкого муниципального района может быть обжалован в судебном порядке в течение 10 дней со дня вступления в силу. </w:t>
      </w:r>
    </w:p>
    <w:p w:rsidR="00675849" w:rsidRPr="00675849" w:rsidRDefault="00675849" w:rsidP="00675849">
      <w:pPr>
        <w:ind w:firstLine="284"/>
        <w:jc w:val="both"/>
        <w:rPr>
          <w:sz w:val="16"/>
          <w:szCs w:val="16"/>
        </w:rPr>
      </w:pPr>
      <w:r w:rsidRPr="00675849">
        <w:rPr>
          <w:sz w:val="16"/>
          <w:szCs w:val="16"/>
        </w:rPr>
        <w:t>5. </w:t>
      </w:r>
      <w:proofErr w:type="gramStart"/>
      <w:r w:rsidRPr="00675849">
        <w:rPr>
          <w:sz w:val="16"/>
          <w:szCs w:val="16"/>
        </w:rPr>
        <w:t xml:space="preserve">Депутаты Думы Солецкого муниципального района, распущенной на основании части 2.1 статьи 73 Федерального закона № 131-ФЗ, вправе в течение 10 дней со дня вступления в силу областного закона о роспуске Думы Солецкого муниципального района обратиться в суд с заявлением для установления факта отсутствия их вины за </w:t>
      </w:r>
      <w:proofErr w:type="spellStart"/>
      <w:r w:rsidRPr="00675849">
        <w:rPr>
          <w:sz w:val="16"/>
          <w:szCs w:val="16"/>
        </w:rPr>
        <w:t>непроведение</w:t>
      </w:r>
      <w:proofErr w:type="spellEnd"/>
      <w:r w:rsidRPr="00675849">
        <w:rPr>
          <w:sz w:val="16"/>
          <w:szCs w:val="16"/>
        </w:rPr>
        <w:t xml:space="preserve"> Думой Солецкого муниципального района правомочного заседания в течение трех месяцев подряд.</w:t>
      </w:r>
      <w:proofErr w:type="gramEnd"/>
    </w:p>
    <w:p w:rsidR="00675849" w:rsidRPr="00675849" w:rsidRDefault="00675849" w:rsidP="00675849">
      <w:pPr>
        <w:ind w:firstLine="284"/>
        <w:jc w:val="both"/>
        <w:outlineLvl w:val="2"/>
        <w:rPr>
          <w:b/>
          <w:sz w:val="16"/>
          <w:szCs w:val="16"/>
        </w:rPr>
      </w:pPr>
      <w:bookmarkStart w:id="48" w:name="Par1073"/>
      <w:bookmarkEnd w:id="48"/>
      <w:r w:rsidRPr="00675849">
        <w:rPr>
          <w:b/>
          <w:sz w:val="16"/>
          <w:szCs w:val="16"/>
        </w:rPr>
        <w:t>Ст</w:t>
      </w:r>
      <w:r>
        <w:rPr>
          <w:b/>
          <w:sz w:val="16"/>
          <w:szCs w:val="16"/>
        </w:rPr>
        <w:t>а</w:t>
      </w:r>
      <w:r w:rsidRPr="00675849">
        <w:rPr>
          <w:b/>
          <w:sz w:val="16"/>
          <w:szCs w:val="16"/>
        </w:rPr>
        <w:t xml:space="preserve">тья 53. Ответственность Главы Солецкого </w:t>
      </w:r>
      <w:proofErr w:type="gramStart"/>
      <w:r w:rsidRPr="00675849">
        <w:rPr>
          <w:b/>
          <w:sz w:val="16"/>
          <w:szCs w:val="16"/>
        </w:rPr>
        <w:t>муниципального</w:t>
      </w:r>
      <w:proofErr w:type="gramEnd"/>
      <w:r w:rsidRPr="00675849">
        <w:rPr>
          <w:b/>
          <w:sz w:val="16"/>
          <w:szCs w:val="16"/>
        </w:rPr>
        <w:t xml:space="preserve"> </w:t>
      </w:r>
      <w:proofErr w:type="spellStart"/>
      <w:r w:rsidRPr="00675849">
        <w:rPr>
          <w:b/>
          <w:sz w:val="16"/>
          <w:szCs w:val="16"/>
        </w:rPr>
        <w:t>районаперед</w:t>
      </w:r>
      <w:proofErr w:type="spellEnd"/>
      <w:r w:rsidRPr="00675849">
        <w:rPr>
          <w:b/>
          <w:sz w:val="16"/>
          <w:szCs w:val="16"/>
        </w:rPr>
        <w:t xml:space="preserve"> государством</w:t>
      </w:r>
    </w:p>
    <w:p w:rsidR="00675849" w:rsidRPr="00675849" w:rsidRDefault="00675849" w:rsidP="00675849">
      <w:pPr>
        <w:ind w:firstLine="284"/>
        <w:jc w:val="both"/>
        <w:rPr>
          <w:sz w:val="16"/>
          <w:szCs w:val="16"/>
        </w:rPr>
      </w:pPr>
      <w:r w:rsidRPr="00675849">
        <w:rPr>
          <w:sz w:val="16"/>
          <w:szCs w:val="16"/>
        </w:rPr>
        <w:t>1. Губернатор Новгородской области издает правовой акт об отрешении от должности Главы Солецкого муниципального района в случае:</w:t>
      </w:r>
    </w:p>
    <w:p w:rsidR="00675849" w:rsidRPr="00675849" w:rsidRDefault="00675849" w:rsidP="00675849">
      <w:pPr>
        <w:ind w:firstLine="284"/>
        <w:jc w:val="both"/>
        <w:rPr>
          <w:sz w:val="16"/>
          <w:szCs w:val="16"/>
        </w:rPr>
      </w:pPr>
      <w:proofErr w:type="gramStart"/>
      <w:r w:rsidRPr="00675849">
        <w:rPr>
          <w:sz w:val="16"/>
          <w:szCs w:val="16"/>
        </w:rPr>
        <w:t xml:space="preserve">1) издания Главой Солецкого муниципального района нормативного правового акта, противоречащего </w:t>
      </w:r>
      <w:hyperlink r:id="rId26" w:history="1">
        <w:r w:rsidRPr="00675849">
          <w:rPr>
            <w:rStyle w:val="af1"/>
            <w:color w:val="auto"/>
            <w:sz w:val="16"/>
            <w:szCs w:val="16"/>
            <w:u w:val="none"/>
          </w:rPr>
          <w:t>Конституции</w:t>
        </w:r>
      </w:hyperlink>
      <w:r w:rsidRPr="00675849">
        <w:rPr>
          <w:sz w:val="16"/>
          <w:szCs w:val="16"/>
        </w:rPr>
        <w:t xml:space="preserve"> Российской Федерации, федеральным конституционным законам, федеральным законам, </w:t>
      </w:r>
      <w:hyperlink r:id="rId27" w:history="1">
        <w:r w:rsidRPr="00675849">
          <w:rPr>
            <w:rStyle w:val="af1"/>
            <w:color w:val="auto"/>
            <w:sz w:val="16"/>
            <w:szCs w:val="16"/>
            <w:u w:val="none"/>
          </w:rPr>
          <w:t>Уставу</w:t>
        </w:r>
      </w:hyperlink>
      <w:r w:rsidRPr="00675849">
        <w:rPr>
          <w:sz w:val="16"/>
          <w:szCs w:val="16"/>
        </w:rPr>
        <w:t xml:space="preserve"> Новгородской области, областным законам, настоящему Уставу, если такие противоречия установлены соответствующим судом, а Глава Солецкого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675849">
        <w:rPr>
          <w:sz w:val="16"/>
          <w:szCs w:val="16"/>
        </w:rPr>
        <w:t xml:space="preserve"> полномочий мер по исполнению решения суда;</w:t>
      </w:r>
    </w:p>
    <w:p w:rsidR="00675849" w:rsidRPr="00675849" w:rsidRDefault="00675849" w:rsidP="00675849">
      <w:pPr>
        <w:ind w:firstLine="284"/>
        <w:jc w:val="both"/>
        <w:rPr>
          <w:sz w:val="16"/>
          <w:szCs w:val="16"/>
        </w:rPr>
      </w:pPr>
      <w:proofErr w:type="gramStart"/>
      <w:r w:rsidRPr="00675849">
        <w:rPr>
          <w:sz w:val="16"/>
          <w:szCs w:val="16"/>
        </w:rPr>
        <w:t>2) совершения Главой Солецкого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675849">
        <w:rPr>
          <w:sz w:val="16"/>
          <w:szCs w:val="16"/>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Солецкого муниципального района не принял в пределах своих полномочий мер по исполнению решения суда.</w:t>
      </w:r>
    </w:p>
    <w:p w:rsidR="00675849" w:rsidRPr="00675849" w:rsidRDefault="00675849" w:rsidP="00675849">
      <w:pPr>
        <w:ind w:firstLine="284"/>
        <w:jc w:val="both"/>
        <w:rPr>
          <w:sz w:val="16"/>
          <w:szCs w:val="16"/>
        </w:rPr>
      </w:pPr>
      <w:r w:rsidRPr="00675849">
        <w:rPr>
          <w:sz w:val="16"/>
          <w:szCs w:val="16"/>
        </w:rPr>
        <w:t>2. </w:t>
      </w:r>
      <w:proofErr w:type="gramStart"/>
      <w:r w:rsidRPr="00675849">
        <w:rPr>
          <w:sz w:val="16"/>
          <w:szCs w:val="16"/>
        </w:rPr>
        <w:t>Срок, в течение которого Губернатор Новгородской области издает правовой акт об отрешении от должности Главы Солецкого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675849" w:rsidRPr="00675849" w:rsidRDefault="00675849" w:rsidP="00675849">
      <w:pPr>
        <w:ind w:firstLine="284"/>
        <w:jc w:val="both"/>
        <w:rPr>
          <w:sz w:val="16"/>
          <w:szCs w:val="16"/>
        </w:rPr>
      </w:pPr>
      <w:r w:rsidRPr="00675849">
        <w:rPr>
          <w:sz w:val="16"/>
          <w:szCs w:val="16"/>
        </w:rPr>
        <w:t>3. Глава Солецкого муниципального района,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75849" w:rsidRPr="00675849" w:rsidRDefault="00675849" w:rsidP="00675849">
      <w:pPr>
        <w:ind w:firstLine="284"/>
        <w:jc w:val="both"/>
        <w:outlineLvl w:val="2"/>
        <w:rPr>
          <w:b/>
          <w:sz w:val="16"/>
          <w:szCs w:val="16"/>
        </w:rPr>
      </w:pPr>
      <w:bookmarkStart w:id="49" w:name="Par1085"/>
      <w:bookmarkEnd w:id="49"/>
      <w:r w:rsidRPr="00675849">
        <w:rPr>
          <w:b/>
          <w:sz w:val="16"/>
          <w:szCs w:val="16"/>
        </w:rPr>
        <w:t>Статья 54. Удаление в отставку Главы Солецкого муниципального района</w:t>
      </w:r>
    </w:p>
    <w:p w:rsidR="00675849" w:rsidRPr="00675849" w:rsidRDefault="00675849" w:rsidP="00675849">
      <w:pPr>
        <w:suppressAutoHyphens/>
        <w:ind w:firstLine="284"/>
        <w:jc w:val="both"/>
        <w:rPr>
          <w:sz w:val="16"/>
          <w:szCs w:val="16"/>
        </w:rPr>
      </w:pPr>
      <w:r w:rsidRPr="00675849">
        <w:rPr>
          <w:sz w:val="16"/>
          <w:szCs w:val="16"/>
        </w:rPr>
        <w:t>1. Дума Солецкого муниципального района в соответствии с Федеральным законом № 131-ФЗ вправе удалить Главу Солецкого муниципального района в отставку по инициативе депутатов Думы Солецкого муниципального района или по инициативе Губернатора Новгородской области.</w:t>
      </w:r>
    </w:p>
    <w:p w:rsidR="00675849" w:rsidRPr="00675849" w:rsidRDefault="00675849" w:rsidP="00675849">
      <w:pPr>
        <w:suppressAutoHyphens/>
        <w:ind w:firstLine="284"/>
        <w:jc w:val="both"/>
        <w:rPr>
          <w:sz w:val="16"/>
          <w:szCs w:val="16"/>
        </w:rPr>
      </w:pPr>
      <w:r w:rsidRPr="00675849">
        <w:rPr>
          <w:sz w:val="16"/>
          <w:szCs w:val="16"/>
        </w:rPr>
        <w:t>2. Основаниями для удаления Главы Солецкого муниципального района в отставку являются:</w:t>
      </w:r>
    </w:p>
    <w:p w:rsidR="00675849" w:rsidRPr="00675849" w:rsidRDefault="00675849" w:rsidP="00675849">
      <w:pPr>
        <w:suppressAutoHyphens/>
        <w:ind w:firstLine="284"/>
        <w:jc w:val="both"/>
        <w:rPr>
          <w:sz w:val="16"/>
          <w:szCs w:val="16"/>
        </w:rPr>
      </w:pPr>
      <w:r w:rsidRPr="00675849">
        <w:rPr>
          <w:sz w:val="16"/>
          <w:szCs w:val="16"/>
        </w:rPr>
        <w:t>1) решения, действия (бездействие) Главы Солецкого муниципального района, повлекшие (повлекшее) наступление последствий, предусмотренных пунктами 2 и 3 части 1 статьи 75 Федерального закона № 131-ФЗ;</w:t>
      </w:r>
    </w:p>
    <w:p w:rsidR="00675849" w:rsidRPr="00675849" w:rsidRDefault="00675849" w:rsidP="00675849">
      <w:pPr>
        <w:suppressAutoHyphens/>
        <w:ind w:firstLine="284"/>
        <w:jc w:val="both"/>
        <w:rPr>
          <w:sz w:val="16"/>
          <w:szCs w:val="16"/>
        </w:rPr>
      </w:pPr>
      <w:r w:rsidRPr="00675849">
        <w:rPr>
          <w:sz w:val="16"/>
          <w:szCs w:val="16"/>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w:t>
      </w:r>
      <w:r w:rsidRPr="00675849">
        <w:rPr>
          <w:sz w:val="16"/>
          <w:szCs w:val="16"/>
        </w:rPr>
        <w:lastRenderedPageBreak/>
        <w:t>по обеспечению осуществления органами местного самоуправления Солецкого муниципального района отдельных государственных полномочий, переданных органам местного самоуправления федеральными законами и областными законами;</w:t>
      </w:r>
    </w:p>
    <w:p w:rsidR="00675849" w:rsidRPr="00675849" w:rsidRDefault="00675849" w:rsidP="00675849">
      <w:pPr>
        <w:suppressAutoHyphens/>
        <w:ind w:firstLine="284"/>
        <w:jc w:val="both"/>
        <w:rPr>
          <w:sz w:val="16"/>
          <w:szCs w:val="16"/>
        </w:rPr>
      </w:pPr>
      <w:r w:rsidRPr="00675849">
        <w:rPr>
          <w:sz w:val="16"/>
          <w:szCs w:val="16"/>
        </w:rPr>
        <w:t>3) неудовлетворительная оценка деятельности Главы Солецкого муниципального района Думой Солецкого муниципального района по результатам его ежегодного отчета перед Думой Солецкого муниципального района, данная два раза подряд;</w:t>
      </w:r>
    </w:p>
    <w:p w:rsidR="00675849" w:rsidRPr="00675849" w:rsidRDefault="00675849" w:rsidP="00675849">
      <w:pPr>
        <w:ind w:firstLine="284"/>
        <w:jc w:val="both"/>
        <w:rPr>
          <w:sz w:val="16"/>
          <w:szCs w:val="16"/>
        </w:rPr>
      </w:pPr>
      <w:r w:rsidRPr="00675849">
        <w:rPr>
          <w:sz w:val="16"/>
          <w:szCs w:val="16"/>
        </w:rPr>
        <w:t xml:space="preserve">4) несоблюдения ограничений, запретов, неисполнения обязанностей, которые установлены Федеральным </w:t>
      </w:r>
      <w:hyperlink r:id="rId28" w:history="1">
        <w:r w:rsidRPr="00675849">
          <w:rPr>
            <w:sz w:val="16"/>
            <w:szCs w:val="16"/>
          </w:rPr>
          <w:t>законом</w:t>
        </w:r>
      </w:hyperlink>
      <w:r w:rsidRPr="00675849">
        <w:rPr>
          <w:sz w:val="16"/>
          <w:szCs w:val="16"/>
        </w:rPr>
        <w:t xml:space="preserve"> от 25 декабря 2008 года № 273-ФЗ «О противодействии </w:t>
      </w:r>
      <w:proofErr w:type="spellStart"/>
      <w:r w:rsidRPr="00675849">
        <w:rPr>
          <w:sz w:val="16"/>
          <w:szCs w:val="16"/>
        </w:rPr>
        <w:t>коррупции»</w:t>
      </w:r>
      <w:proofErr w:type="gramStart"/>
      <w:r w:rsidRPr="00675849">
        <w:rPr>
          <w:sz w:val="16"/>
          <w:szCs w:val="16"/>
        </w:rPr>
        <w:t>,Ф</w:t>
      </w:r>
      <w:proofErr w:type="gramEnd"/>
      <w:r w:rsidRPr="00675849">
        <w:rPr>
          <w:sz w:val="16"/>
          <w:szCs w:val="16"/>
        </w:rPr>
        <w:t>едеральным</w:t>
      </w:r>
      <w:proofErr w:type="spellEnd"/>
      <w:r w:rsidRPr="00675849">
        <w:rPr>
          <w:sz w:val="16"/>
          <w:szCs w:val="16"/>
        </w:rPr>
        <w:t xml:space="preserve"> </w:t>
      </w:r>
      <w:hyperlink r:id="rId29" w:history="1">
        <w:r w:rsidRPr="00675849">
          <w:rPr>
            <w:sz w:val="16"/>
            <w:szCs w:val="16"/>
          </w:rPr>
          <w:t>законом</w:t>
        </w:r>
      </w:hyperlink>
      <w:r w:rsidRPr="00675849">
        <w:rPr>
          <w:sz w:val="16"/>
          <w:szCs w:val="1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0" w:history="1">
        <w:r w:rsidRPr="00675849">
          <w:rPr>
            <w:sz w:val="16"/>
            <w:szCs w:val="16"/>
          </w:rPr>
          <w:t>законом</w:t>
        </w:r>
      </w:hyperlink>
      <w:r w:rsidRPr="00675849">
        <w:rPr>
          <w:sz w:val="16"/>
          <w:szCs w:val="1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5849" w:rsidRPr="00675849" w:rsidRDefault="00675849" w:rsidP="00675849">
      <w:pPr>
        <w:suppressAutoHyphens/>
        <w:ind w:firstLine="284"/>
        <w:jc w:val="both"/>
        <w:rPr>
          <w:sz w:val="16"/>
          <w:szCs w:val="16"/>
        </w:rPr>
      </w:pPr>
      <w:proofErr w:type="gramStart"/>
      <w:r w:rsidRPr="00675849">
        <w:rPr>
          <w:sz w:val="16"/>
          <w:szCs w:val="16"/>
        </w:rPr>
        <w:t>5) допущение Главой Солецкого муниципального района, Администрацией Солецкого муниципального района, иными органами и должностными лицами местного самоуправления Солецкого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675849">
        <w:rPr>
          <w:sz w:val="16"/>
          <w:szCs w:val="16"/>
        </w:rPr>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75849" w:rsidRPr="00675849" w:rsidRDefault="00675849" w:rsidP="00675849">
      <w:pPr>
        <w:suppressAutoHyphens/>
        <w:ind w:firstLine="284"/>
        <w:jc w:val="both"/>
        <w:rPr>
          <w:sz w:val="16"/>
          <w:szCs w:val="16"/>
        </w:rPr>
      </w:pPr>
      <w:r w:rsidRPr="00675849">
        <w:rPr>
          <w:sz w:val="16"/>
          <w:szCs w:val="16"/>
        </w:rPr>
        <w:t>3. Инициатива депутатов Думы Солецкого муниципального района об удалении Главы Солецкого муниципального района в отставку, выдвинутая не менее чем одной третью от установленной численности депутатов Думы Солецкого муниципального района, оформляется в виде обращения, которое вносится в Думу Солецкого муниципального района. Указанное обращение вносится вместе с проектом решения Думы Солецкого муниципального района об удалении Главы Солецкого муниципального района в отставку. О выдвижении данной инициативы Глава Солецкого муниципального района и Губернатор Новгородской области уведомляются не позднее дня, следующего за днем внесения указанного обращения в Думу Солецкого муниципального района.</w:t>
      </w:r>
    </w:p>
    <w:p w:rsidR="00675849" w:rsidRPr="00675849" w:rsidRDefault="00675849" w:rsidP="00675849">
      <w:pPr>
        <w:suppressAutoHyphens/>
        <w:ind w:firstLine="284"/>
        <w:jc w:val="both"/>
        <w:rPr>
          <w:sz w:val="16"/>
          <w:szCs w:val="16"/>
        </w:rPr>
      </w:pPr>
      <w:r w:rsidRPr="00675849">
        <w:rPr>
          <w:sz w:val="16"/>
          <w:szCs w:val="16"/>
        </w:rPr>
        <w:t>4. Рассмотрение инициативы депутатов Думы Солецкого муниципального района об удалении Главы Солецкого муниципального района в отставку осуществляется с учетом мнения Губернатора Новгородской области.</w:t>
      </w:r>
    </w:p>
    <w:p w:rsidR="00675849" w:rsidRPr="00675849" w:rsidRDefault="00675849" w:rsidP="00675849">
      <w:pPr>
        <w:suppressAutoHyphens/>
        <w:ind w:firstLine="284"/>
        <w:jc w:val="both"/>
        <w:rPr>
          <w:sz w:val="16"/>
          <w:szCs w:val="16"/>
        </w:rPr>
      </w:pPr>
      <w:r w:rsidRPr="00675849">
        <w:rPr>
          <w:sz w:val="16"/>
          <w:szCs w:val="16"/>
        </w:rPr>
        <w:t>5. </w:t>
      </w:r>
      <w:proofErr w:type="gramStart"/>
      <w:r w:rsidRPr="00675849">
        <w:rPr>
          <w:sz w:val="16"/>
          <w:szCs w:val="16"/>
        </w:rPr>
        <w:t>В случае если при рассмотрении инициативы депутатов Думы Солецкого муниципального района об удалении Главы Солецкого муниципального района в отставку предполагается рассмотрение вопросов, касающихся обеспечения осуществления органами местного самоуправления Солецкого муниципального района отдельных государственных полномочий, переданных органам местного самоуправления Солецкого муниципального района федеральными законами и областными законами, и (или) решений, действий (бездействия) Главы Солецкого муниципального района, повлекших (повлекшего) наступление последствий, предусмотренных</w:t>
      </w:r>
      <w:proofErr w:type="gramEnd"/>
      <w:r w:rsidRPr="00675849">
        <w:rPr>
          <w:sz w:val="16"/>
          <w:szCs w:val="16"/>
        </w:rPr>
        <w:t xml:space="preserve"> пунктами 2 и 3 части 1 статьи 75 Федерального закона № 131-ФЗ, решение об удалении Главы Солецкого муниципального района в отставку может быть принято только при согласии Губернатора Новгородской области.</w:t>
      </w:r>
    </w:p>
    <w:p w:rsidR="00675849" w:rsidRPr="00675849" w:rsidRDefault="00675849" w:rsidP="00675849">
      <w:pPr>
        <w:suppressAutoHyphens/>
        <w:ind w:firstLine="284"/>
        <w:jc w:val="both"/>
        <w:rPr>
          <w:sz w:val="16"/>
          <w:szCs w:val="16"/>
        </w:rPr>
      </w:pPr>
      <w:r w:rsidRPr="00675849">
        <w:rPr>
          <w:sz w:val="16"/>
          <w:szCs w:val="16"/>
        </w:rPr>
        <w:t>6. Инициатива Губернатора Новгородской области об удалении Главы Солецкого муниципального района в отставку оформляется в виде обращения, которое вносится в Думу Солецкого муниципального района вместе с проектом соответствующего решения Думы Солецкого муниципального района. О выдвижении данной инициативы Глава Солецкого муниципального района уведомляется не позднее дня, следующего за днем внесения указанного обращения в Думу Солецкого муниципального района.</w:t>
      </w:r>
    </w:p>
    <w:p w:rsidR="00675849" w:rsidRPr="00675849" w:rsidRDefault="00675849" w:rsidP="00675849">
      <w:pPr>
        <w:suppressAutoHyphens/>
        <w:ind w:firstLine="284"/>
        <w:jc w:val="both"/>
        <w:rPr>
          <w:sz w:val="16"/>
          <w:szCs w:val="16"/>
        </w:rPr>
      </w:pPr>
      <w:r w:rsidRPr="00675849">
        <w:rPr>
          <w:sz w:val="16"/>
          <w:szCs w:val="16"/>
        </w:rPr>
        <w:lastRenderedPageBreak/>
        <w:t>7. Рассмотрение инициативы депутатов Думы Солецкого муниципального района или Губернатора Новгородской области об удалении Главы Солецкого муниципального района в отставку осуществляется Думой Солецкого муниципального района в течение одного месяца со дня внесения соответствующего обращения.</w:t>
      </w:r>
    </w:p>
    <w:p w:rsidR="00675849" w:rsidRPr="00675849" w:rsidRDefault="00675849" w:rsidP="00675849">
      <w:pPr>
        <w:suppressAutoHyphens/>
        <w:ind w:firstLine="284"/>
        <w:jc w:val="both"/>
        <w:rPr>
          <w:sz w:val="16"/>
          <w:szCs w:val="16"/>
        </w:rPr>
      </w:pPr>
      <w:r w:rsidRPr="00675849">
        <w:rPr>
          <w:sz w:val="16"/>
          <w:szCs w:val="16"/>
        </w:rPr>
        <w:t>8. Решение Думы Солецкого муниципального района об удалении Главы Солецкого муниципального района в отставку считается принятым, если за него проголосовало не менее двух третей от установленной численности депутатов Думы Солецкого муниципального района.</w:t>
      </w:r>
    </w:p>
    <w:p w:rsidR="00675849" w:rsidRPr="00675849" w:rsidRDefault="00675849" w:rsidP="00675849">
      <w:pPr>
        <w:suppressAutoHyphens/>
        <w:ind w:firstLine="284"/>
        <w:jc w:val="both"/>
        <w:rPr>
          <w:sz w:val="16"/>
          <w:szCs w:val="16"/>
        </w:rPr>
      </w:pPr>
      <w:r w:rsidRPr="00675849">
        <w:rPr>
          <w:sz w:val="16"/>
          <w:szCs w:val="16"/>
        </w:rPr>
        <w:t>9. Решение Думы Солецкого муниципального района об удалении Главы Солецкого муниципального района в отставку подписывается председателем Думы Солецкого муниципального района.</w:t>
      </w:r>
    </w:p>
    <w:p w:rsidR="00675849" w:rsidRPr="00675849" w:rsidRDefault="00675849" w:rsidP="00675849">
      <w:pPr>
        <w:suppressAutoHyphens/>
        <w:ind w:firstLine="284"/>
        <w:jc w:val="both"/>
        <w:rPr>
          <w:sz w:val="16"/>
          <w:szCs w:val="16"/>
        </w:rPr>
      </w:pPr>
      <w:r w:rsidRPr="00675849">
        <w:rPr>
          <w:sz w:val="16"/>
          <w:szCs w:val="16"/>
        </w:rPr>
        <w:t>10. При рассмотрении и принятии Думой Солецкого муниципального района решения об удалении Главы Солецкого муниципального района в отставку должны быть обеспечены:</w:t>
      </w:r>
    </w:p>
    <w:p w:rsidR="00675849" w:rsidRPr="00675849" w:rsidRDefault="00675849" w:rsidP="00675849">
      <w:pPr>
        <w:suppressAutoHyphens/>
        <w:ind w:firstLine="284"/>
        <w:jc w:val="both"/>
        <w:rPr>
          <w:sz w:val="16"/>
          <w:szCs w:val="16"/>
        </w:rPr>
      </w:pPr>
      <w:r w:rsidRPr="00675849">
        <w:rPr>
          <w:sz w:val="16"/>
          <w:szCs w:val="16"/>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Солецкого муниципального района или Губернатора Новгородской области и с проектом решения Думы Солецкого муниципального района об удалении его в отставку;</w:t>
      </w:r>
    </w:p>
    <w:p w:rsidR="00675849" w:rsidRPr="00675849" w:rsidRDefault="00675849" w:rsidP="00675849">
      <w:pPr>
        <w:suppressAutoHyphens/>
        <w:ind w:firstLine="284"/>
        <w:jc w:val="both"/>
        <w:rPr>
          <w:sz w:val="16"/>
          <w:szCs w:val="16"/>
        </w:rPr>
      </w:pPr>
      <w:r w:rsidRPr="00675849">
        <w:rPr>
          <w:sz w:val="16"/>
          <w:szCs w:val="16"/>
        </w:rPr>
        <w:t>2) предоставление ему возможности дать депутатам Думы Солецкого муниципального района объяснения по поводу обстоятельств, выдвигаемых в качестве основания для удаления в отставку.</w:t>
      </w:r>
    </w:p>
    <w:p w:rsidR="00675849" w:rsidRPr="00675849" w:rsidRDefault="00675849" w:rsidP="00675849">
      <w:pPr>
        <w:suppressAutoHyphens/>
        <w:ind w:firstLine="284"/>
        <w:jc w:val="both"/>
        <w:rPr>
          <w:sz w:val="16"/>
          <w:szCs w:val="16"/>
        </w:rPr>
      </w:pPr>
      <w:r w:rsidRPr="00675849">
        <w:rPr>
          <w:sz w:val="16"/>
          <w:szCs w:val="16"/>
        </w:rPr>
        <w:t>11. В случае если Глава Солецкого муниципального района не согласен с решением Думы Солецкого муниципального района об удалении его в отставку, он вправе в письменном виде изложить свое особое мнение.</w:t>
      </w:r>
    </w:p>
    <w:p w:rsidR="00675849" w:rsidRPr="00675849" w:rsidRDefault="00675849" w:rsidP="00675849">
      <w:pPr>
        <w:suppressAutoHyphens/>
        <w:ind w:firstLine="284"/>
        <w:jc w:val="both"/>
        <w:rPr>
          <w:sz w:val="16"/>
          <w:szCs w:val="16"/>
        </w:rPr>
      </w:pPr>
      <w:r w:rsidRPr="00675849">
        <w:rPr>
          <w:sz w:val="16"/>
          <w:szCs w:val="16"/>
        </w:rPr>
        <w:t>12. Решение Думы Солецкого муниципального района об удалении Главы Солецкого муниципального района в отставку подлежит официальному опубликованию (обнародованию) не позднее чем через пять дней со дня его принятия. В случае если Глава Солецкого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Солецкого муниципального района.</w:t>
      </w:r>
    </w:p>
    <w:p w:rsidR="00675849" w:rsidRPr="00675849" w:rsidRDefault="00675849" w:rsidP="00675849">
      <w:pPr>
        <w:suppressAutoHyphens/>
        <w:ind w:firstLine="284"/>
        <w:jc w:val="both"/>
        <w:rPr>
          <w:sz w:val="16"/>
          <w:szCs w:val="16"/>
        </w:rPr>
      </w:pPr>
      <w:r w:rsidRPr="00675849">
        <w:rPr>
          <w:sz w:val="16"/>
          <w:szCs w:val="16"/>
        </w:rPr>
        <w:t>13. </w:t>
      </w:r>
      <w:proofErr w:type="gramStart"/>
      <w:r w:rsidRPr="00675849">
        <w:rPr>
          <w:sz w:val="16"/>
          <w:szCs w:val="16"/>
        </w:rPr>
        <w:t>В случае если инициатива депутатов Думы Солецкого муниципального района или Губернатора Новгородской области об удалении Главы Солецкого муниципального района в отставку отклонена Думой Солецкого муниципального района, вопрос об удалении Главы муниципального района в отставку может быть вынесен на повторное рассмотрение Думы Солецкого муниципального района не ранее чем через два месяца со дня проведения заседания Думы Солецкого муниципального района, на котором</w:t>
      </w:r>
      <w:proofErr w:type="gramEnd"/>
      <w:r w:rsidRPr="00675849">
        <w:rPr>
          <w:sz w:val="16"/>
          <w:szCs w:val="16"/>
        </w:rPr>
        <w:t xml:space="preserve"> рассматривался указанный вопрос.</w:t>
      </w:r>
    </w:p>
    <w:p w:rsidR="00675849" w:rsidRPr="00675849" w:rsidRDefault="00675849" w:rsidP="00675849">
      <w:pPr>
        <w:pStyle w:val="ConsPlusNormal"/>
        <w:ind w:firstLine="284"/>
        <w:jc w:val="both"/>
        <w:rPr>
          <w:rFonts w:ascii="Times New Roman" w:hAnsi="Times New Roman" w:cs="Times New Roman"/>
          <w:sz w:val="16"/>
          <w:szCs w:val="16"/>
        </w:rPr>
      </w:pPr>
      <w:r w:rsidRPr="00675849">
        <w:rPr>
          <w:rFonts w:ascii="Times New Roman" w:hAnsi="Times New Roman" w:cs="Times New Roman"/>
          <w:sz w:val="16"/>
          <w:szCs w:val="16"/>
        </w:rPr>
        <w:t>14. Глава Солецкого муниципального района, в отношении которого Думой Солецкого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75849" w:rsidRPr="00675849" w:rsidRDefault="00675849" w:rsidP="00675849">
      <w:pPr>
        <w:ind w:firstLine="284"/>
        <w:jc w:val="both"/>
        <w:outlineLvl w:val="2"/>
        <w:rPr>
          <w:b/>
          <w:sz w:val="16"/>
          <w:szCs w:val="16"/>
        </w:rPr>
      </w:pPr>
      <w:bookmarkStart w:id="50" w:name="Par1120"/>
      <w:bookmarkEnd w:id="50"/>
      <w:r w:rsidRPr="00675849">
        <w:rPr>
          <w:b/>
          <w:sz w:val="16"/>
          <w:szCs w:val="16"/>
        </w:rPr>
        <w:t>Статья 55. Ответственность органов местного самоуправления Солецкого муниципального района и должностных лиц местного самоуправления Солецкого муниципального района перед физическими и юридическими лицами</w:t>
      </w:r>
    </w:p>
    <w:p w:rsidR="00675849" w:rsidRPr="00675849" w:rsidRDefault="00675849" w:rsidP="00675849">
      <w:pPr>
        <w:ind w:firstLine="284"/>
        <w:jc w:val="both"/>
        <w:rPr>
          <w:sz w:val="16"/>
          <w:szCs w:val="16"/>
        </w:rPr>
      </w:pPr>
      <w:r w:rsidRPr="00675849">
        <w:rPr>
          <w:sz w:val="16"/>
          <w:szCs w:val="16"/>
        </w:rPr>
        <w:t>Ответственность органов местного самоуправления Солецкого муниципального района и должностных лиц местного самоуправления Солецкого муниципального района перед физическими и юридическими лицами наступает в порядке, установленном федеральными законами.</w:t>
      </w:r>
    </w:p>
    <w:p w:rsidR="00675849" w:rsidRPr="00675849" w:rsidRDefault="00675849" w:rsidP="00675849">
      <w:pPr>
        <w:rPr>
          <w:sz w:val="16"/>
          <w:szCs w:val="16"/>
        </w:rPr>
      </w:pPr>
    </w:p>
    <w:p w:rsidR="00675849" w:rsidRPr="00675849" w:rsidRDefault="00675849" w:rsidP="00675849">
      <w:pPr>
        <w:jc w:val="center"/>
        <w:outlineLvl w:val="1"/>
        <w:rPr>
          <w:b/>
          <w:sz w:val="16"/>
          <w:szCs w:val="16"/>
        </w:rPr>
      </w:pPr>
      <w:r w:rsidRPr="00675849">
        <w:rPr>
          <w:b/>
          <w:sz w:val="16"/>
          <w:szCs w:val="16"/>
        </w:rPr>
        <w:t xml:space="preserve">ГЛАВА 7. ЗАКЛЮЧИТЕЛЬНЫЕ ПОЛОЖЕНИЯ </w:t>
      </w:r>
    </w:p>
    <w:p w:rsidR="00675849" w:rsidRPr="00675849" w:rsidRDefault="00675849" w:rsidP="00675849">
      <w:pPr>
        <w:jc w:val="center"/>
        <w:outlineLvl w:val="1"/>
        <w:rPr>
          <w:b/>
          <w:sz w:val="16"/>
          <w:szCs w:val="16"/>
        </w:rPr>
      </w:pPr>
    </w:p>
    <w:p w:rsidR="00675849" w:rsidRPr="006F1554" w:rsidRDefault="00675849" w:rsidP="006F1554">
      <w:pPr>
        <w:pStyle w:val="5"/>
        <w:spacing w:before="0"/>
        <w:ind w:firstLine="284"/>
        <w:jc w:val="both"/>
        <w:rPr>
          <w:rFonts w:ascii="Times New Roman" w:hAnsi="Times New Roman"/>
          <w:b/>
          <w:bCs/>
          <w:iCs/>
          <w:color w:val="auto"/>
          <w:sz w:val="16"/>
          <w:szCs w:val="16"/>
        </w:rPr>
      </w:pPr>
      <w:r w:rsidRPr="006F1554">
        <w:rPr>
          <w:rFonts w:ascii="Times New Roman" w:hAnsi="Times New Roman"/>
          <w:b/>
          <w:color w:val="auto"/>
          <w:sz w:val="16"/>
          <w:szCs w:val="16"/>
        </w:rPr>
        <w:t>Статья 56. Порядок принятия Устава Солецкого муниципального района, порядок внесения изменений и дополнений в Устав Солецкого муниципального района</w:t>
      </w:r>
    </w:p>
    <w:p w:rsidR="00675849" w:rsidRPr="00675849" w:rsidRDefault="00675849" w:rsidP="006F1554">
      <w:pPr>
        <w:ind w:firstLine="284"/>
        <w:jc w:val="both"/>
        <w:rPr>
          <w:bCs/>
          <w:sz w:val="16"/>
          <w:szCs w:val="16"/>
        </w:rPr>
      </w:pPr>
      <w:r w:rsidRPr="00675849">
        <w:rPr>
          <w:bCs/>
          <w:sz w:val="16"/>
          <w:szCs w:val="16"/>
        </w:rPr>
        <w:t>1. </w:t>
      </w:r>
      <w:proofErr w:type="gramStart"/>
      <w:r w:rsidRPr="00675849">
        <w:rPr>
          <w:bCs/>
          <w:sz w:val="16"/>
          <w:szCs w:val="16"/>
        </w:rPr>
        <w:t xml:space="preserve">Проект Устава </w:t>
      </w:r>
      <w:r w:rsidRPr="00675849">
        <w:rPr>
          <w:sz w:val="16"/>
          <w:szCs w:val="16"/>
        </w:rPr>
        <w:t>Солецкого муниципального района</w:t>
      </w:r>
      <w:r w:rsidRPr="00675849">
        <w:rPr>
          <w:bCs/>
          <w:sz w:val="16"/>
          <w:szCs w:val="16"/>
        </w:rPr>
        <w:t xml:space="preserve">, проект решения Думы </w:t>
      </w:r>
      <w:r w:rsidRPr="00675849">
        <w:rPr>
          <w:sz w:val="16"/>
          <w:szCs w:val="16"/>
        </w:rPr>
        <w:t>Солецкого муниципального района</w:t>
      </w:r>
      <w:r w:rsidRPr="00675849">
        <w:rPr>
          <w:bCs/>
          <w:sz w:val="16"/>
          <w:szCs w:val="16"/>
        </w:rPr>
        <w:t xml:space="preserve"> о внесении изменений и дополнений в Устав </w:t>
      </w:r>
      <w:r w:rsidRPr="00675849">
        <w:rPr>
          <w:sz w:val="16"/>
          <w:szCs w:val="16"/>
        </w:rPr>
        <w:t>Солецкого муниципального района</w:t>
      </w:r>
      <w:r w:rsidRPr="00675849">
        <w:rPr>
          <w:bCs/>
          <w:sz w:val="16"/>
          <w:szCs w:val="16"/>
        </w:rPr>
        <w:t xml:space="preserve"> не позднее, чем за 30 дней до дня рассмотрения вопроса о принятии </w:t>
      </w:r>
      <w:r w:rsidRPr="00675849">
        <w:rPr>
          <w:bCs/>
          <w:sz w:val="16"/>
          <w:szCs w:val="16"/>
        </w:rPr>
        <w:lastRenderedPageBreak/>
        <w:t xml:space="preserve">Устава </w:t>
      </w:r>
      <w:r w:rsidRPr="00675849">
        <w:rPr>
          <w:sz w:val="16"/>
          <w:szCs w:val="16"/>
        </w:rPr>
        <w:t>Солецкого муниципального района</w:t>
      </w:r>
      <w:r w:rsidRPr="00675849">
        <w:rPr>
          <w:bCs/>
          <w:sz w:val="16"/>
          <w:szCs w:val="16"/>
        </w:rPr>
        <w:t xml:space="preserve">, внесении изменений и дополнений в Устав </w:t>
      </w:r>
      <w:r w:rsidRPr="00675849">
        <w:rPr>
          <w:sz w:val="16"/>
          <w:szCs w:val="16"/>
        </w:rPr>
        <w:t>Солецкого муниципального района</w:t>
      </w:r>
      <w:r w:rsidRPr="00675849">
        <w:rPr>
          <w:bCs/>
          <w:sz w:val="16"/>
          <w:szCs w:val="16"/>
        </w:rPr>
        <w:t xml:space="preserve"> подлежат официальному опубликованию (обнародованию) с одновременным опубликованием (обнародованием) установленного Думой </w:t>
      </w:r>
      <w:r w:rsidRPr="00675849">
        <w:rPr>
          <w:sz w:val="16"/>
          <w:szCs w:val="16"/>
        </w:rPr>
        <w:t>Солецкого муниципального района</w:t>
      </w:r>
      <w:r w:rsidRPr="00675849">
        <w:rPr>
          <w:bCs/>
          <w:sz w:val="16"/>
          <w:szCs w:val="16"/>
        </w:rPr>
        <w:t xml:space="preserve"> порядка</w:t>
      </w:r>
      <w:proofErr w:type="gramEnd"/>
      <w:r w:rsidRPr="00675849">
        <w:rPr>
          <w:bCs/>
          <w:sz w:val="16"/>
          <w:szCs w:val="16"/>
        </w:rPr>
        <w:t xml:space="preserve"> учета предложений по указанным проектам, а также порядка участия граждан в их обсуждении.</w:t>
      </w:r>
    </w:p>
    <w:p w:rsidR="00675849" w:rsidRPr="00675849" w:rsidRDefault="00675849" w:rsidP="006F1554">
      <w:pPr>
        <w:ind w:firstLine="284"/>
        <w:jc w:val="both"/>
        <w:rPr>
          <w:sz w:val="16"/>
          <w:szCs w:val="16"/>
        </w:rPr>
      </w:pPr>
      <w:proofErr w:type="gramStart"/>
      <w:r w:rsidRPr="00675849">
        <w:rPr>
          <w:sz w:val="16"/>
          <w:szCs w:val="1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Солецкого муниципального района, а также порядка участия граждан в его обсуждении в случае, когда в Устав Солецкого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Новгородской области или областных законов в целях приведения</w:t>
      </w:r>
      <w:proofErr w:type="gramEnd"/>
      <w:r w:rsidRPr="00675849">
        <w:rPr>
          <w:sz w:val="16"/>
          <w:szCs w:val="16"/>
        </w:rPr>
        <w:t xml:space="preserve"> Устава Солецкого муниципального района в соответствие с этими нормативными правовыми актами. </w:t>
      </w:r>
    </w:p>
    <w:p w:rsidR="00675849" w:rsidRPr="00675849" w:rsidRDefault="00675849" w:rsidP="006F1554">
      <w:pPr>
        <w:ind w:firstLine="284"/>
        <w:jc w:val="both"/>
        <w:rPr>
          <w:bCs/>
          <w:sz w:val="16"/>
          <w:szCs w:val="16"/>
        </w:rPr>
      </w:pPr>
      <w:r w:rsidRPr="00675849">
        <w:rPr>
          <w:bCs/>
          <w:sz w:val="16"/>
          <w:szCs w:val="16"/>
        </w:rPr>
        <w:t xml:space="preserve">2. Устав </w:t>
      </w:r>
      <w:r w:rsidRPr="00675849">
        <w:rPr>
          <w:sz w:val="16"/>
          <w:szCs w:val="16"/>
        </w:rPr>
        <w:t>Солецкого муниципального района</w:t>
      </w:r>
      <w:r w:rsidRPr="00675849">
        <w:rPr>
          <w:bCs/>
          <w:sz w:val="16"/>
          <w:szCs w:val="16"/>
        </w:rPr>
        <w:t xml:space="preserve"> принимается большинством в 2/3 голосов от установленной численности депутатов Думы </w:t>
      </w:r>
      <w:r w:rsidRPr="00675849">
        <w:rPr>
          <w:sz w:val="16"/>
          <w:szCs w:val="16"/>
        </w:rPr>
        <w:t>Солецкого муниципального района</w:t>
      </w:r>
      <w:r w:rsidRPr="00675849">
        <w:rPr>
          <w:bCs/>
          <w:sz w:val="16"/>
          <w:szCs w:val="16"/>
        </w:rPr>
        <w:t>.</w:t>
      </w:r>
    </w:p>
    <w:p w:rsidR="00675849" w:rsidRPr="00675849" w:rsidRDefault="00675849" w:rsidP="006F1554">
      <w:pPr>
        <w:ind w:firstLine="284"/>
        <w:jc w:val="both"/>
        <w:rPr>
          <w:bCs/>
          <w:sz w:val="16"/>
          <w:szCs w:val="16"/>
        </w:rPr>
      </w:pPr>
      <w:r w:rsidRPr="00675849">
        <w:rPr>
          <w:bCs/>
          <w:sz w:val="16"/>
          <w:szCs w:val="16"/>
        </w:rPr>
        <w:t xml:space="preserve">3. Изменения и дополнения в Устав </w:t>
      </w:r>
      <w:r w:rsidRPr="00675849">
        <w:rPr>
          <w:sz w:val="16"/>
          <w:szCs w:val="16"/>
        </w:rPr>
        <w:t>Солецкого муниципального района</w:t>
      </w:r>
      <w:r w:rsidRPr="00675849">
        <w:rPr>
          <w:bCs/>
          <w:sz w:val="16"/>
          <w:szCs w:val="16"/>
        </w:rPr>
        <w:t xml:space="preserve"> вносятся решением Думы </w:t>
      </w:r>
      <w:r w:rsidRPr="00675849">
        <w:rPr>
          <w:sz w:val="16"/>
          <w:szCs w:val="16"/>
        </w:rPr>
        <w:t>Солецкого муниципального района</w:t>
      </w:r>
      <w:r w:rsidRPr="00675849">
        <w:rPr>
          <w:bCs/>
          <w:sz w:val="16"/>
          <w:szCs w:val="16"/>
        </w:rPr>
        <w:t xml:space="preserve">, которое принимается большинством в 2/3 голосов от установленной численности депутатов Думы </w:t>
      </w:r>
      <w:r w:rsidRPr="00675849">
        <w:rPr>
          <w:sz w:val="16"/>
          <w:szCs w:val="16"/>
        </w:rPr>
        <w:t>Солецкого муниципального района</w:t>
      </w:r>
      <w:r w:rsidRPr="00675849">
        <w:rPr>
          <w:bCs/>
          <w:sz w:val="16"/>
          <w:szCs w:val="16"/>
        </w:rPr>
        <w:t>.</w:t>
      </w:r>
    </w:p>
    <w:p w:rsidR="00675849" w:rsidRPr="00675849" w:rsidRDefault="00675849" w:rsidP="006F1554">
      <w:pPr>
        <w:ind w:firstLine="284"/>
        <w:jc w:val="both"/>
        <w:rPr>
          <w:sz w:val="16"/>
          <w:szCs w:val="16"/>
        </w:rPr>
      </w:pPr>
      <w:r w:rsidRPr="00675849">
        <w:rPr>
          <w:bCs/>
          <w:sz w:val="16"/>
          <w:szCs w:val="16"/>
        </w:rPr>
        <w:t xml:space="preserve">4. Устав </w:t>
      </w:r>
      <w:r w:rsidRPr="00675849">
        <w:rPr>
          <w:sz w:val="16"/>
          <w:szCs w:val="16"/>
        </w:rPr>
        <w:t>Солецкого муниципального района</w:t>
      </w:r>
      <w:r w:rsidRPr="00675849">
        <w:rPr>
          <w:bCs/>
          <w:sz w:val="16"/>
          <w:szCs w:val="16"/>
        </w:rPr>
        <w:t xml:space="preserve">, решение </w:t>
      </w:r>
      <w:r w:rsidRPr="00675849">
        <w:rPr>
          <w:sz w:val="16"/>
          <w:szCs w:val="16"/>
        </w:rPr>
        <w:t>о внесении изменений и дополнений в Устав Солецкого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675849" w:rsidRPr="00675849" w:rsidRDefault="00675849" w:rsidP="006F1554">
      <w:pPr>
        <w:pStyle w:val="affffffffa"/>
        <w:ind w:firstLine="284"/>
        <w:rPr>
          <w:sz w:val="16"/>
          <w:szCs w:val="16"/>
        </w:rPr>
      </w:pPr>
      <w:r w:rsidRPr="00675849">
        <w:rPr>
          <w:sz w:val="16"/>
          <w:szCs w:val="16"/>
        </w:rPr>
        <w:t>Статья 57. Вступление в силу Устава Солецкого муниципального района, решения о внесении изменений и дополнений в Устав Солецкого муниципального района</w:t>
      </w:r>
    </w:p>
    <w:p w:rsidR="00675849" w:rsidRPr="00675849" w:rsidRDefault="00675849" w:rsidP="006F1554">
      <w:pPr>
        <w:ind w:firstLine="284"/>
        <w:jc w:val="both"/>
        <w:rPr>
          <w:bCs/>
          <w:sz w:val="16"/>
          <w:szCs w:val="16"/>
        </w:rPr>
      </w:pPr>
      <w:r w:rsidRPr="00675849">
        <w:rPr>
          <w:bCs/>
          <w:sz w:val="16"/>
          <w:szCs w:val="16"/>
        </w:rPr>
        <w:t xml:space="preserve">1. Устав </w:t>
      </w:r>
      <w:r w:rsidRPr="00675849">
        <w:rPr>
          <w:sz w:val="16"/>
          <w:szCs w:val="16"/>
        </w:rPr>
        <w:t>Солецкого муниципального района</w:t>
      </w:r>
      <w:r w:rsidRPr="00675849">
        <w:rPr>
          <w:bCs/>
          <w:sz w:val="16"/>
          <w:szCs w:val="16"/>
        </w:rPr>
        <w:t xml:space="preserve">, решение </w:t>
      </w:r>
      <w:r w:rsidRPr="00675849">
        <w:rPr>
          <w:sz w:val="16"/>
          <w:szCs w:val="16"/>
        </w:rPr>
        <w:t>о внесении изменений и дополнений в Устав Солецкого муниципального района</w:t>
      </w:r>
      <w:r w:rsidRPr="00675849">
        <w:rPr>
          <w:bCs/>
          <w:sz w:val="16"/>
          <w:szCs w:val="16"/>
        </w:rPr>
        <w:t xml:space="preserve"> подлежат официальному опубликованию (обнародованию) после их государственной регистрации и вступают в силу после официального опубликования (обнародования).</w:t>
      </w:r>
    </w:p>
    <w:p w:rsidR="00675849" w:rsidRPr="00675849" w:rsidRDefault="00675849" w:rsidP="006F1554">
      <w:pPr>
        <w:ind w:firstLine="284"/>
        <w:jc w:val="both"/>
        <w:rPr>
          <w:bCs/>
          <w:sz w:val="16"/>
          <w:szCs w:val="16"/>
        </w:rPr>
      </w:pPr>
      <w:r w:rsidRPr="00675849">
        <w:rPr>
          <w:bCs/>
          <w:sz w:val="16"/>
          <w:szCs w:val="16"/>
        </w:rPr>
        <w:t>2. </w:t>
      </w:r>
      <w:proofErr w:type="gramStart"/>
      <w:r w:rsidRPr="00675849">
        <w:rPr>
          <w:bCs/>
          <w:sz w:val="16"/>
          <w:szCs w:val="16"/>
        </w:rPr>
        <w:t xml:space="preserve">Глава </w:t>
      </w:r>
      <w:r w:rsidRPr="00675849">
        <w:rPr>
          <w:sz w:val="16"/>
          <w:szCs w:val="16"/>
        </w:rPr>
        <w:t>Солецкого муниципального района</w:t>
      </w:r>
      <w:r w:rsidRPr="00675849">
        <w:rPr>
          <w:bCs/>
          <w:sz w:val="16"/>
          <w:szCs w:val="16"/>
        </w:rPr>
        <w:t xml:space="preserve"> обязан опубликовать (обнародовать) зарегистрированные Устав </w:t>
      </w:r>
      <w:r w:rsidRPr="00675849">
        <w:rPr>
          <w:sz w:val="16"/>
          <w:szCs w:val="16"/>
        </w:rPr>
        <w:t>Солецкого муниципального района</w:t>
      </w:r>
      <w:r w:rsidRPr="00675849">
        <w:rPr>
          <w:bCs/>
          <w:sz w:val="16"/>
          <w:szCs w:val="16"/>
        </w:rPr>
        <w:t xml:space="preserve">, решение о внесении изменений и дополнений в Устав </w:t>
      </w:r>
      <w:r w:rsidRPr="00675849">
        <w:rPr>
          <w:sz w:val="16"/>
          <w:szCs w:val="16"/>
        </w:rPr>
        <w:t>Солецкого муниципального района</w:t>
      </w:r>
      <w:r w:rsidRPr="00675849">
        <w:rPr>
          <w:bCs/>
          <w:sz w:val="16"/>
          <w:szCs w:val="16"/>
        </w:rPr>
        <w:t xml:space="preserve"> в течение семи дней со дня их поступления из </w:t>
      </w:r>
      <w:r w:rsidRPr="00675849">
        <w:rPr>
          <w:sz w:val="16"/>
          <w:szCs w:val="16"/>
        </w:rPr>
        <w:t>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675849" w:rsidRPr="00675849" w:rsidRDefault="00675849" w:rsidP="006F1554">
      <w:pPr>
        <w:ind w:firstLine="284"/>
        <w:jc w:val="both"/>
        <w:rPr>
          <w:sz w:val="16"/>
          <w:szCs w:val="16"/>
        </w:rPr>
      </w:pPr>
      <w:r w:rsidRPr="00675849">
        <w:rPr>
          <w:sz w:val="16"/>
          <w:szCs w:val="16"/>
        </w:rPr>
        <w:t>3. </w:t>
      </w:r>
      <w:proofErr w:type="gramStart"/>
      <w:r w:rsidRPr="00675849">
        <w:rPr>
          <w:sz w:val="16"/>
          <w:szCs w:val="16"/>
        </w:rPr>
        <w:t>Изменения и дополнения, внесенные в Устав Солецкого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Солецкого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Солецкого муниципального района, принявшей муниципальный</w:t>
      </w:r>
      <w:proofErr w:type="gramEnd"/>
      <w:r w:rsidRPr="00675849">
        <w:rPr>
          <w:sz w:val="16"/>
          <w:szCs w:val="16"/>
        </w:rPr>
        <w:t xml:space="preserve"> </w:t>
      </w:r>
      <w:proofErr w:type="gramStart"/>
      <w:r w:rsidRPr="00675849">
        <w:rPr>
          <w:sz w:val="16"/>
          <w:szCs w:val="16"/>
        </w:rPr>
        <w:t>правовой акт о внесении указанных изменений и дополнений в Устав Солецкого муниципального района, а в случае формирования Думы Солецкого муниципального района в соответствии с пунктом 1 части 4 статьи 35 Федерального закона № 131-ФЗ - после истечения срока полномочий Главы Солецкого муниципального района, подписавшего муниципальный правовой акт о внесении указанных изменений и дополнений в Устав Солецкого муниципального района.</w:t>
      </w:r>
      <w:proofErr w:type="gramEnd"/>
    </w:p>
    <w:p w:rsidR="00675849" w:rsidRDefault="00675849" w:rsidP="0038636F">
      <w:pPr>
        <w:jc w:val="center"/>
        <w:rPr>
          <w:sz w:val="16"/>
          <w:szCs w:val="16"/>
        </w:rPr>
      </w:pPr>
    </w:p>
    <w:p w:rsidR="006F1554" w:rsidRDefault="006F1554" w:rsidP="0038636F">
      <w:pPr>
        <w:jc w:val="center"/>
        <w:rPr>
          <w:sz w:val="16"/>
          <w:szCs w:val="16"/>
        </w:rPr>
      </w:pPr>
    </w:p>
    <w:p w:rsidR="006F1554" w:rsidRDefault="006F1554" w:rsidP="0038636F">
      <w:pPr>
        <w:jc w:val="center"/>
        <w:rPr>
          <w:sz w:val="16"/>
          <w:szCs w:val="16"/>
        </w:rPr>
      </w:pPr>
    </w:p>
    <w:p w:rsidR="006F1554" w:rsidRDefault="006F1554" w:rsidP="0038636F">
      <w:pPr>
        <w:jc w:val="center"/>
        <w:rPr>
          <w:sz w:val="16"/>
          <w:szCs w:val="16"/>
        </w:rPr>
      </w:pPr>
    </w:p>
    <w:p w:rsidR="006F1554" w:rsidRDefault="006F1554" w:rsidP="0038636F">
      <w:pPr>
        <w:jc w:val="center"/>
        <w:rPr>
          <w:sz w:val="16"/>
          <w:szCs w:val="16"/>
        </w:rPr>
      </w:pPr>
    </w:p>
    <w:p w:rsidR="006F1554" w:rsidRDefault="006F1554" w:rsidP="0038636F">
      <w:pPr>
        <w:jc w:val="center"/>
        <w:rPr>
          <w:sz w:val="16"/>
          <w:szCs w:val="16"/>
        </w:rPr>
      </w:pPr>
    </w:p>
    <w:p w:rsidR="006F1554" w:rsidRDefault="006F1554" w:rsidP="0038636F">
      <w:pPr>
        <w:jc w:val="center"/>
        <w:rPr>
          <w:sz w:val="16"/>
          <w:szCs w:val="16"/>
        </w:rPr>
      </w:pPr>
    </w:p>
    <w:p w:rsidR="006F1554" w:rsidRDefault="006F1554" w:rsidP="0038636F">
      <w:pPr>
        <w:jc w:val="center"/>
        <w:rPr>
          <w:sz w:val="16"/>
          <w:szCs w:val="16"/>
        </w:rPr>
      </w:pPr>
    </w:p>
    <w:p w:rsidR="006F1554" w:rsidRDefault="006F1554" w:rsidP="0038636F">
      <w:pPr>
        <w:jc w:val="center"/>
        <w:rPr>
          <w:sz w:val="16"/>
          <w:szCs w:val="16"/>
        </w:rPr>
      </w:pPr>
    </w:p>
    <w:p w:rsidR="006F1554" w:rsidRDefault="006F1554" w:rsidP="0038636F">
      <w:pPr>
        <w:jc w:val="center"/>
        <w:rPr>
          <w:sz w:val="16"/>
          <w:szCs w:val="16"/>
        </w:rPr>
      </w:pPr>
    </w:p>
    <w:p w:rsidR="006F1554" w:rsidRDefault="006F1554" w:rsidP="0038636F">
      <w:pPr>
        <w:jc w:val="center"/>
        <w:rPr>
          <w:sz w:val="16"/>
          <w:szCs w:val="16"/>
        </w:rPr>
      </w:pPr>
    </w:p>
    <w:p w:rsidR="00DC56D4" w:rsidRPr="00DC56D4" w:rsidRDefault="00DC56D4" w:rsidP="00DC56D4">
      <w:pPr>
        <w:jc w:val="center"/>
        <w:rPr>
          <w:b/>
          <w:color w:val="000000"/>
          <w:sz w:val="16"/>
          <w:szCs w:val="16"/>
          <w:shd w:val="clear" w:color="auto" w:fill="FFFFFF"/>
        </w:rPr>
      </w:pPr>
      <w:r w:rsidRPr="00DC56D4">
        <w:rPr>
          <w:b/>
          <w:color w:val="000000"/>
          <w:sz w:val="16"/>
          <w:szCs w:val="16"/>
          <w:shd w:val="clear" w:color="auto" w:fill="FFFFFF"/>
        </w:rPr>
        <w:lastRenderedPageBreak/>
        <w:t>Извещение о возможности предоставления земельного участка</w:t>
      </w:r>
    </w:p>
    <w:p w:rsidR="00DC56D4" w:rsidRPr="00DC56D4" w:rsidRDefault="00DC56D4" w:rsidP="00DC56D4">
      <w:pPr>
        <w:jc w:val="center"/>
        <w:rPr>
          <w:b/>
          <w:color w:val="000000"/>
          <w:sz w:val="16"/>
          <w:szCs w:val="16"/>
          <w:shd w:val="clear" w:color="auto" w:fill="FFFFFF"/>
        </w:rPr>
      </w:pPr>
    </w:p>
    <w:p w:rsidR="00DC56D4" w:rsidRPr="00DC56D4" w:rsidRDefault="00DC56D4" w:rsidP="00DC56D4">
      <w:pPr>
        <w:ind w:firstLine="284"/>
        <w:jc w:val="both"/>
        <w:rPr>
          <w:color w:val="000000"/>
          <w:sz w:val="16"/>
          <w:szCs w:val="16"/>
          <w:shd w:val="clear" w:color="auto" w:fill="FFFFFF"/>
        </w:rPr>
      </w:pPr>
      <w:r w:rsidRPr="00DC56D4">
        <w:rPr>
          <w:color w:val="000000"/>
          <w:sz w:val="16"/>
          <w:szCs w:val="16"/>
          <w:shd w:val="clear" w:color="auto" w:fill="FFFFFF"/>
        </w:rPr>
        <w:t xml:space="preserve">Администрация Солецкого муниципального района сообщает о возможности предоставления земельного участка в </w:t>
      </w:r>
      <w:r w:rsidRPr="00DC56D4">
        <w:rPr>
          <w:b/>
          <w:color w:val="000000"/>
          <w:sz w:val="16"/>
          <w:szCs w:val="16"/>
          <w:u w:val="single"/>
          <w:shd w:val="clear" w:color="auto" w:fill="FFFFFF"/>
        </w:rPr>
        <w:t>собственность</w:t>
      </w:r>
      <w:r w:rsidRPr="00DC56D4">
        <w:rPr>
          <w:color w:val="000000"/>
          <w:sz w:val="16"/>
          <w:szCs w:val="16"/>
          <w:shd w:val="clear" w:color="auto" w:fill="FFFFFF"/>
        </w:rPr>
        <w:t xml:space="preserve"> для индивидуального жилищного строительства:</w:t>
      </w:r>
    </w:p>
    <w:p w:rsidR="00DC56D4" w:rsidRPr="00DC56D4" w:rsidRDefault="00DC56D4" w:rsidP="00DC56D4">
      <w:pPr>
        <w:ind w:firstLine="284"/>
        <w:jc w:val="both"/>
        <w:rPr>
          <w:color w:val="000000"/>
          <w:sz w:val="16"/>
          <w:szCs w:val="16"/>
          <w:shd w:val="clear" w:color="auto" w:fill="FFFFFF"/>
        </w:rPr>
      </w:pPr>
      <w:r w:rsidRPr="00DC56D4">
        <w:rPr>
          <w:color w:val="000000"/>
          <w:sz w:val="16"/>
          <w:szCs w:val="16"/>
          <w:shd w:val="clear" w:color="auto" w:fill="FFFFFF"/>
        </w:rPr>
        <w:t xml:space="preserve">1) площадью 566 кв. м, в кадастровом квартале 53:16:0112901, </w:t>
      </w:r>
      <w:proofErr w:type="gramStart"/>
      <w:r w:rsidRPr="00DC56D4">
        <w:rPr>
          <w:color w:val="000000"/>
          <w:sz w:val="16"/>
          <w:szCs w:val="16"/>
          <w:shd w:val="clear" w:color="auto" w:fill="FFFFFF"/>
        </w:rPr>
        <w:t>расположенный</w:t>
      </w:r>
      <w:proofErr w:type="gramEnd"/>
      <w:r w:rsidRPr="00DC56D4">
        <w:rPr>
          <w:color w:val="000000"/>
          <w:sz w:val="16"/>
          <w:szCs w:val="16"/>
          <w:shd w:val="clear" w:color="auto" w:fill="FFFFFF"/>
        </w:rPr>
        <w:t xml:space="preserve"> по адресу: Новгородская область, Солецкий район, Солецкое городское поселение, д. Ёгольник, ул. Пригородная, за земельным участком дома № 64.</w:t>
      </w:r>
    </w:p>
    <w:p w:rsidR="00DC56D4" w:rsidRPr="00DC56D4" w:rsidRDefault="00DC56D4" w:rsidP="00DC56D4">
      <w:pPr>
        <w:ind w:firstLine="284"/>
        <w:jc w:val="both"/>
        <w:rPr>
          <w:color w:val="000000"/>
          <w:sz w:val="16"/>
          <w:szCs w:val="16"/>
          <w:shd w:val="clear" w:color="auto" w:fill="FFFFFF"/>
        </w:rPr>
      </w:pPr>
      <w:r w:rsidRPr="00DC56D4">
        <w:rPr>
          <w:color w:val="000000"/>
          <w:sz w:val="16"/>
          <w:szCs w:val="16"/>
          <w:shd w:val="clear" w:color="auto" w:fill="FFFFFF"/>
        </w:rPr>
        <w:t>Граждане, заинтересованные в предоставлении земельного участка вправе подавать заявления о намерении участвовать в аукционе по продаже земельного участка (далее – заявления).</w:t>
      </w:r>
    </w:p>
    <w:p w:rsidR="00DC56D4" w:rsidRPr="00DC56D4" w:rsidRDefault="00DC56D4" w:rsidP="00DC56D4">
      <w:pPr>
        <w:ind w:firstLine="284"/>
        <w:jc w:val="both"/>
        <w:rPr>
          <w:sz w:val="16"/>
          <w:szCs w:val="16"/>
        </w:rPr>
      </w:pPr>
      <w:r w:rsidRPr="00DC56D4">
        <w:rPr>
          <w:color w:val="000000"/>
          <w:sz w:val="16"/>
          <w:szCs w:val="16"/>
          <w:shd w:val="clear" w:color="auto" w:fill="FFFFFF"/>
        </w:rPr>
        <w:t>Заявление подается в письменном виде на бумажном носителе лично гражданином или его законным представителем по адресу: Новгородская область, г. Сольцы, ул. Ленина, д. 1 (многофункциональный центр предоставления государственных и муниципальных услуг). </w:t>
      </w:r>
    </w:p>
    <w:p w:rsidR="00DC56D4" w:rsidRPr="00DC56D4" w:rsidRDefault="00DC56D4" w:rsidP="00DC56D4">
      <w:pPr>
        <w:ind w:firstLine="284"/>
        <w:jc w:val="both"/>
        <w:rPr>
          <w:color w:val="000000"/>
          <w:sz w:val="16"/>
          <w:szCs w:val="16"/>
          <w:shd w:val="clear" w:color="auto" w:fill="FFFFFF"/>
        </w:rPr>
      </w:pPr>
      <w:r w:rsidRPr="00DC56D4">
        <w:rPr>
          <w:color w:val="000000"/>
          <w:sz w:val="16"/>
          <w:szCs w:val="16"/>
          <w:shd w:val="clear" w:color="auto" w:fill="FFFFFF"/>
        </w:rPr>
        <w:t>Прием заявлений о намерении участвовать в аукционе заканчивается по истечении 30 календарных дней со дня опубликования данного извещения </w:t>
      </w:r>
    </w:p>
    <w:p w:rsidR="00DC56D4" w:rsidRPr="00DC56D4" w:rsidRDefault="00DC56D4" w:rsidP="00DC56D4">
      <w:pPr>
        <w:ind w:firstLine="284"/>
        <w:jc w:val="both"/>
        <w:rPr>
          <w:sz w:val="16"/>
          <w:szCs w:val="16"/>
          <w:shd w:val="clear" w:color="auto" w:fill="FFFFFF"/>
        </w:rPr>
      </w:pPr>
      <w:r w:rsidRPr="00DC56D4">
        <w:rPr>
          <w:sz w:val="16"/>
          <w:szCs w:val="16"/>
          <w:shd w:val="clear" w:color="auto" w:fill="FFFFFF"/>
        </w:rPr>
        <w:t xml:space="preserve">Дата окончания приема заявлений – </w:t>
      </w:r>
      <w:r w:rsidRPr="00DC56D4">
        <w:rPr>
          <w:sz w:val="16"/>
          <w:szCs w:val="16"/>
          <w:u w:val="single"/>
          <w:shd w:val="clear" w:color="auto" w:fill="FFFFFF"/>
        </w:rPr>
        <w:t>03 июня 2018 года</w:t>
      </w:r>
      <w:r w:rsidRPr="00DC56D4">
        <w:rPr>
          <w:sz w:val="16"/>
          <w:szCs w:val="16"/>
          <w:shd w:val="clear" w:color="auto" w:fill="FFFFFF"/>
        </w:rPr>
        <w:t xml:space="preserve">. </w:t>
      </w:r>
    </w:p>
    <w:p w:rsidR="006F1554" w:rsidRPr="00675849" w:rsidRDefault="006F1554" w:rsidP="0038636F">
      <w:pPr>
        <w:jc w:val="center"/>
        <w:rPr>
          <w:sz w:val="16"/>
          <w:szCs w:val="16"/>
        </w:rPr>
      </w:pPr>
      <w:bookmarkStart w:id="51" w:name="_GoBack"/>
      <w:bookmarkEnd w:id="51"/>
    </w:p>
    <w:sectPr w:rsidR="006F1554" w:rsidRPr="00675849" w:rsidSect="00EB3B4C">
      <w:headerReference w:type="even" r:id="rId31"/>
      <w:headerReference w:type="default" r:id="rId32"/>
      <w:type w:val="continuous"/>
      <w:pgSz w:w="11906" w:h="16838"/>
      <w:pgMar w:top="567" w:right="992" w:bottom="567" w:left="993" w:header="709" w:footer="709" w:gutter="0"/>
      <w:cols w:num="2"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06E" w:rsidRDefault="00C1606E" w:rsidP="005310A9">
      <w:r>
        <w:separator/>
      </w:r>
    </w:p>
  </w:endnote>
  <w:endnote w:type="continuationSeparator" w:id="0">
    <w:p w:rsidR="00C1606E" w:rsidRDefault="00C1606E"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altName w:val="Arial Black"/>
    <w:charset w:val="CC"/>
    <w:family w:val="swiss"/>
    <w:pitch w:val="variable"/>
    <w:sig w:usb0="00000001"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font>
  <w:font w:name="Bookman Old Style">
    <w:panose1 w:val="02050604050505020204"/>
    <w:charset w:val="CC"/>
    <w:family w:val="roman"/>
    <w:pitch w:val="variable"/>
    <w:sig w:usb0="00000287" w:usb1="00000000" w:usb2="00000000" w:usb3="00000000" w:csb0="0000009F" w:csb1="00000000"/>
  </w:font>
  <w:font w:name="DejaVu Sans">
    <w:altName w:val="Arial"/>
    <w:panose1 w:val="00000000000000000000"/>
    <w:charset w:val="CC"/>
    <w:family w:val="swiss"/>
    <w:notTrueType/>
    <w:pitch w:val="variable"/>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06E" w:rsidRDefault="00C1606E" w:rsidP="005310A9">
      <w:r>
        <w:separator/>
      </w:r>
    </w:p>
  </w:footnote>
  <w:footnote w:type="continuationSeparator" w:id="0">
    <w:p w:rsidR="00C1606E" w:rsidRDefault="00C1606E" w:rsidP="0053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49" w:rsidRDefault="00675849">
    <w:pPr>
      <w:pStyle w:val="ad"/>
    </w:pPr>
    <w:r>
      <w:rPr>
        <w:noProof/>
        <w:lang w:eastAsia="ru-RU"/>
      </w:rPr>
      <w:drawing>
        <wp:inline distT="0" distB="0" distL="0" distR="0" wp14:anchorId="53BE0F2B" wp14:editId="3D58D743">
          <wp:extent cx="6115685" cy="1365885"/>
          <wp:effectExtent l="0" t="0" r="0" b="5715"/>
          <wp:docPr id="5" name="Рисунок 5"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49" w:rsidRDefault="00675849">
    <w:pPr>
      <w:pStyle w:val="ad"/>
    </w:pPr>
    <w:r>
      <w:rPr>
        <w:noProof/>
        <w:lang w:eastAsia="ru-RU"/>
      </w:rPr>
      <w:drawing>
        <wp:inline distT="0" distB="0" distL="0" distR="0" wp14:anchorId="1446FBBC" wp14:editId="02341F56">
          <wp:extent cx="6299835" cy="1407239"/>
          <wp:effectExtent l="0" t="0" r="5715" b="2540"/>
          <wp:docPr id="29" name="Рисунок 29" descr="C:\Users\Olga\Desktop\вестник шабл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вестник шабло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835" cy="14072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3EC128"/>
    <w:lvl w:ilvl="0">
      <w:start w:val="1"/>
      <w:numFmt w:val="bullet"/>
      <w:pStyle w:val="a"/>
      <w:lvlText w:val="−"/>
      <w:lvlJc w:val="left"/>
      <w:pPr>
        <w:tabs>
          <w:tab w:val="num" w:pos="284"/>
        </w:tabs>
        <w:ind w:left="454" w:hanging="170"/>
      </w:pPr>
      <w:rPr>
        <w:rFonts w:ascii="Courier New" w:hAnsi="Courier New"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7">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8">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1">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2">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3">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4">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5">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6">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17">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8">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9">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0">
    <w:nsid w:val="00196024"/>
    <w:multiLevelType w:val="hybridMultilevel"/>
    <w:tmpl w:val="4A50586C"/>
    <w:lvl w:ilvl="0" w:tplc="9B96423E">
      <w:start w:val="1"/>
      <w:numFmt w:val="lowerLetter"/>
      <w:pStyle w:val="a0"/>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06ED6721"/>
    <w:multiLevelType w:val="hybridMultilevel"/>
    <w:tmpl w:val="A600FDFA"/>
    <w:lvl w:ilvl="0" w:tplc="CBD068E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nsid w:val="081A0BBA"/>
    <w:multiLevelType w:val="multilevel"/>
    <w:tmpl w:val="DC8CA206"/>
    <w:lvl w:ilvl="0">
      <w:start w:val="1"/>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3">
    <w:nsid w:val="0E49442D"/>
    <w:multiLevelType w:val="hybridMultilevel"/>
    <w:tmpl w:val="5136DB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pStyle w:val="a1"/>
      <w:lvlText w:val=""/>
      <w:lvlJc w:val="left"/>
    </w:lvl>
    <w:lvl w:ilvl="3">
      <w:numFmt w:val="decimal"/>
      <w:pStyle w:val="a2"/>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65E41CC"/>
    <w:multiLevelType w:val="hybridMultilevel"/>
    <w:tmpl w:val="E90036A4"/>
    <w:lvl w:ilvl="0" w:tplc="D1BA5B48">
      <w:start w:val="1"/>
      <w:numFmt w:val="decimal"/>
      <w:lvlText w:val="%1."/>
      <w:lvlJc w:val="left"/>
      <w:pPr>
        <w:ind w:left="1495"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96F6AA5"/>
    <w:multiLevelType w:val="hybridMultilevel"/>
    <w:tmpl w:val="04521E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F373127"/>
    <w:multiLevelType w:val="multilevel"/>
    <w:tmpl w:val="454851EE"/>
    <w:styleLink w:val="a3"/>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21B303F6"/>
    <w:multiLevelType w:val="hybridMultilevel"/>
    <w:tmpl w:val="78A6E31A"/>
    <w:lvl w:ilvl="0" w:tplc="43D6F3AA">
      <w:start w:val="1"/>
      <w:numFmt w:val="decimal"/>
      <w:lvlText w:val="%1."/>
      <w:lvlJc w:val="left"/>
      <w:pPr>
        <w:ind w:left="1106" w:hanging="3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578344E"/>
    <w:multiLevelType w:val="multilevel"/>
    <w:tmpl w:val="9384A7F0"/>
    <w:lvl w:ilvl="0">
      <w:start w:val="2"/>
      <w:numFmt w:val="decimal"/>
      <w:pStyle w:val="1"/>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26511C13"/>
    <w:multiLevelType w:val="hybridMultilevel"/>
    <w:tmpl w:val="5EC4E69E"/>
    <w:lvl w:ilvl="0" w:tplc="D1BA5B4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2C2A0EEB"/>
    <w:multiLevelType w:val="multilevel"/>
    <w:tmpl w:val="F1084E04"/>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2C6F581D"/>
    <w:multiLevelType w:val="hybridMultilevel"/>
    <w:tmpl w:val="D25238BE"/>
    <w:lvl w:ilvl="0" w:tplc="00C02F58">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1364"/>
        </w:tabs>
        <w:ind w:left="1364" w:hanging="360"/>
      </w:pPr>
      <w:rPr>
        <w:rFonts w:ascii="Courier New" w:hAnsi="Courier New" w:cs="Times New Roman" w:hint="default"/>
      </w:r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cs="Times New Roman"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cs="Times New Roman"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33">
    <w:nsid w:val="325A5955"/>
    <w:multiLevelType w:val="hybridMultilevel"/>
    <w:tmpl w:val="FE8AB31A"/>
    <w:lvl w:ilvl="0" w:tplc="FF643F84">
      <w:start w:val="1"/>
      <w:numFmt w:val="decimal"/>
      <w:lvlText w:val="%1."/>
      <w:lvlJc w:val="left"/>
      <w:pPr>
        <w:ind w:left="1729" w:hanging="102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4">
    <w:nsid w:val="36050A24"/>
    <w:multiLevelType w:val="hybridMultilevel"/>
    <w:tmpl w:val="16B0D8CA"/>
    <w:lvl w:ilvl="0" w:tplc="FFFFFFFF">
      <w:start w:val="1"/>
      <w:numFmt w:val="bullet"/>
      <w:pStyle w:val="a4"/>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5">
    <w:nsid w:val="38345307"/>
    <w:multiLevelType w:val="multilevel"/>
    <w:tmpl w:val="7E10BCF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8441"/>
        </w:tabs>
        <w:ind w:left="844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nsid w:val="3F654B5C"/>
    <w:multiLevelType w:val="hybridMultilevel"/>
    <w:tmpl w:val="FC7CD540"/>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8">
    <w:nsid w:val="3F694E84"/>
    <w:multiLevelType w:val="hybridMultilevel"/>
    <w:tmpl w:val="35347278"/>
    <w:lvl w:ilvl="0" w:tplc="795E6C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67C5591"/>
    <w:multiLevelType w:val="hybridMultilevel"/>
    <w:tmpl w:val="F96AE42E"/>
    <w:lvl w:ilvl="0" w:tplc="607E1ED4">
      <w:start w:val="1"/>
      <w:numFmt w:val="decimal"/>
      <w:lvlText w:val="%1)"/>
      <w:lvlJc w:val="left"/>
      <w:pPr>
        <w:ind w:left="960" w:hanging="600"/>
      </w:pPr>
      <w:rPr>
        <w:rFonts w:ascii="Courier New" w:hAnsi="Courier New" w:cs="Courier New"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7361884"/>
    <w:multiLevelType w:val="multilevel"/>
    <w:tmpl w:val="0BA283A4"/>
    <w:lvl w:ilvl="0">
      <w:start w:val="1"/>
      <w:numFmt w:val="decimal"/>
      <w:pStyle w:val="10"/>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0"/>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2">
    <w:nsid w:val="51917E16"/>
    <w:multiLevelType w:val="multilevel"/>
    <w:tmpl w:val="CE54210C"/>
    <w:lvl w:ilvl="0">
      <w:start w:val="1"/>
      <w:numFmt w:val="bullet"/>
      <w:lvlText w:val=""/>
      <w:lvlJc w:val="left"/>
      <w:pPr>
        <w:tabs>
          <w:tab w:val="num" w:pos="360"/>
        </w:tabs>
        <w:ind w:left="360" w:hanging="360"/>
      </w:pPr>
      <w:rPr>
        <w:rFonts w:ascii="Symbol" w:hAnsi="Symbol" w:hint="default"/>
      </w:rPr>
    </w:lvl>
    <w:lvl w:ilvl="1">
      <w:start w:val="1"/>
      <w:numFmt w:val="decimal"/>
      <w:lvlText w:val="2.%2."/>
      <w:lvlJc w:val="left"/>
      <w:pPr>
        <w:tabs>
          <w:tab w:val="num" w:pos="0"/>
        </w:tabs>
        <w:ind w:left="0" w:firstLine="0"/>
      </w:pPr>
      <w:rPr>
        <w:rFonts w:ascii="Times New Roman" w:hAnsi="Times New Roman" w:hint="default"/>
        <w:b w:val="0"/>
        <w:i w:val="0"/>
        <w:sz w:val="28"/>
        <w:szCs w:val="28"/>
      </w:rPr>
    </w:lvl>
    <w:lvl w:ilvl="2">
      <w:start w:val="1"/>
      <w:numFmt w:val="decimal"/>
      <w:lvlText w:val="%1.%2.%3."/>
      <w:lvlJc w:val="left"/>
      <w:pPr>
        <w:tabs>
          <w:tab w:val="num" w:pos="0"/>
        </w:tabs>
        <w:ind w:left="0" w:firstLine="0"/>
      </w:pPr>
      <w:rPr>
        <w:rFonts w:ascii="Times New Roman" w:hAnsi="Times New Roman"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53256A6F"/>
    <w:multiLevelType w:val="hybridMultilevel"/>
    <w:tmpl w:val="5122F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6682965"/>
    <w:multiLevelType w:val="hybridMultilevel"/>
    <w:tmpl w:val="2FC8686E"/>
    <w:lvl w:ilvl="0" w:tplc="FA2E4B90">
      <w:start w:val="1"/>
      <w:numFmt w:val="decimal"/>
      <w:lvlText w:val="%1."/>
      <w:lvlJc w:val="left"/>
      <w:pPr>
        <w:ind w:left="1225" w:hanging="5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71462EB"/>
    <w:multiLevelType w:val="multilevel"/>
    <w:tmpl w:val="1A6603DC"/>
    <w:lvl w:ilvl="0">
      <w:start w:val="3"/>
      <w:numFmt w:val="decimal"/>
      <w:lvlText w:val="%1."/>
      <w:lvlJc w:val="left"/>
      <w:pPr>
        <w:tabs>
          <w:tab w:val="num" w:pos="570"/>
        </w:tabs>
        <w:ind w:left="570" w:hanging="570"/>
      </w:pPr>
      <w:rPr>
        <w:rFonts w:hint="default"/>
      </w:rPr>
    </w:lvl>
    <w:lvl w:ilvl="1">
      <w:start w:val="4"/>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nsid w:val="5A9E31A7"/>
    <w:multiLevelType w:val="hybridMultilevel"/>
    <w:tmpl w:val="CCAC93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5CF02370"/>
    <w:multiLevelType w:val="multilevel"/>
    <w:tmpl w:val="E78EC738"/>
    <w:lvl w:ilvl="0">
      <w:start w:val="2"/>
      <w:numFmt w:val="decimal"/>
      <w:lvlText w:val="%1."/>
      <w:lvlJc w:val="left"/>
      <w:pPr>
        <w:ind w:left="450" w:hanging="450"/>
      </w:pPr>
      <w:rPr>
        <w:rFonts w:hint="default"/>
      </w:rPr>
    </w:lvl>
    <w:lvl w:ilvl="1">
      <w:start w:val="1"/>
      <w:numFmt w:val="decimal"/>
      <w:pStyle w:val="S2"/>
      <w:lvlText w:val="%1.%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8">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66B61D02"/>
    <w:multiLevelType w:val="multilevel"/>
    <w:tmpl w:val="FED829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nsid w:val="6F62473E"/>
    <w:multiLevelType w:val="hybridMultilevel"/>
    <w:tmpl w:val="C9DEE7BC"/>
    <w:lvl w:ilvl="0" w:tplc="C1F6AC98">
      <w:start w:val="1"/>
      <w:numFmt w:val="bullet"/>
      <w:pStyle w:val="a5"/>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740B24BE"/>
    <w:multiLevelType w:val="hybridMultilevel"/>
    <w:tmpl w:val="F96AE42E"/>
    <w:lvl w:ilvl="0" w:tplc="607E1ED4">
      <w:start w:val="1"/>
      <w:numFmt w:val="decimal"/>
      <w:lvlText w:val="%1)"/>
      <w:lvlJc w:val="left"/>
      <w:pPr>
        <w:ind w:left="960" w:hanging="600"/>
      </w:pPr>
      <w:rPr>
        <w:rFonts w:ascii="Courier New" w:hAnsi="Courier New" w:cs="Courier New"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6FD149C"/>
    <w:multiLevelType w:val="hybridMultilevel"/>
    <w:tmpl w:val="A656CDF6"/>
    <w:lvl w:ilvl="0" w:tplc="2D509D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DCF4DE6"/>
    <w:multiLevelType w:val="hybridMultilevel"/>
    <w:tmpl w:val="8B16436E"/>
    <w:lvl w:ilvl="0" w:tplc="2D509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E09614D"/>
    <w:multiLevelType w:val="hybridMultilevel"/>
    <w:tmpl w:val="FEB055C2"/>
    <w:lvl w:ilvl="0" w:tplc="2D509D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0"/>
  </w:num>
  <w:num w:numId="3">
    <w:abstractNumId w:val="27"/>
  </w:num>
  <w:num w:numId="4">
    <w:abstractNumId w:val="29"/>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num>
  <w:num w:numId="7">
    <w:abstractNumId w:val="36"/>
  </w:num>
  <w:num w:numId="8">
    <w:abstractNumId w:val="39"/>
  </w:num>
  <w:num w:numId="9">
    <w:abstractNumId w:val="50"/>
  </w:num>
  <w:num w:numId="10">
    <w:abstractNumId w:val="20"/>
  </w:num>
  <w:num w:numId="11">
    <w:abstractNumId w:val="41"/>
  </w:num>
  <w:num w:numId="12">
    <w:abstractNumId w:val="35"/>
  </w:num>
  <w:num w:numId="13">
    <w:abstractNumId w:val="47"/>
  </w:num>
  <w:num w:numId="14">
    <w:abstractNumId w:val="53"/>
  </w:num>
  <w:num w:numId="15">
    <w:abstractNumId w:val="52"/>
  </w:num>
  <w:num w:numId="16">
    <w:abstractNumId w:val="54"/>
  </w:num>
  <w:num w:numId="17">
    <w:abstractNumId w:val="49"/>
  </w:num>
  <w:num w:numId="18">
    <w:abstractNumId w:val="22"/>
  </w:num>
  <w:num w:numId="19">
    <w:abstractNumId w:val="31"/>
  </w:num>
  <w:num w:numId="20">
    <w:abstractNumId w:val="25"/>
  </w:num>
  <w:num w:numId="21">
    <w:abstractNumId w:val="30"/>
  </w:num>
  <w:num w:numId="22">
    <w:abstractNumId w:val="43"/>
  </w:num>
  <w:num w:numId="23">
    <w:abstractNumId w:val="46"/>
  </w:num>
  <w:num w:numId="24">
    <w:abstractNumId w:val="26"/>
  </w:num>
  <w:num w:numId="25">
    <w:abstractNumId w:val="23"/>
  </w:num>
  <w:num w:numId="26">
    <w:abstractNumId w:val="32"/>
  </w:num>
  <w:num w:numId="27">
    <w:abstractNumId w:val="42"/>
  </w:num>
  <w:num w:numId="28">
    <w:abstractNumId w:val="45"/>
  </w:num>
  <w:num w:numId="29">
    <w:abstractNumId w:val="51"/>
  </w:num>
  <w:num w:numId="30">
    <w:abstractNumId w:val="40"/>
  </w:num>
  <w:num w:numId="31">
    <w:abstractNumId w:val="2"/>
  </w:num>
  <w:num w:numId="32">
    <w:abstractNumId w:val="33"/>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8"/>
  </w:num>
  <w:num w:numId="38">
    <w:abstractNumId w:val="44"/>
  </w:num>
  <w:num w:numId="39">
    <w:abstractNumId w:val="37"/>
  </w:num>
  <w:num w:numId="40">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63"/>
    <w:rsid w:val="000005D1"/>
    <w:rsid w:val="00000D12"/>
    <w:rsid w:val="00002861"/>
    <w:rsid w:val="000031CA"/>
    <w:rsid w:val="00003562"/>
    <w:rsid w:val="00003BD8"/>
    <w:rsid w:val="000040E6"/>
    <w:rsid w:val="00004687"/>
    <w:rsid w:val="00005BA0"/>
    <w:rsid w:val="00006A40"/>
    <w:rsid w:val="0001012E"/>
    <w:rsid w:val="00010905"/>
    <w:rsid w:val="000109C2"/>
    <w:rsid w:val="00011006"/>
    <w:rsid w:val="000128D5"/>
    <w:rsid w:val="00012B23"/>
    <w:rsid w:val="000131B5"/>
    <w:rsid w:val="00013402"/>
    <w:rsid w:val="00013646"/>
    <w:rsid w:val="00013C35"/>
    <w:rsid w:val="00015419"/>
    <w:rsid w:val="00016965"/>
    <w:rsid w:val="0001700D"/>
    <w:rsid w:val="00020041"/>
    <w:rsid w:val="000200BD"/>
    <w:rsid w:val="0002124C"/>
    <w:rsid w:val="0002146D"/>
    <w:rsid w:val="00022E3C"/>
    <w:rsid w:val="00024116"/>
    <w:rsid w:val="00024917"/>
    <w:rsid w:val="00025084"/>
    <w:rsid w:val="00026E95"/>
    <w:rsid w:val="00027683"/>
    <w:rsid w:val="00027CEC"/>
    <w:rsid w:val="00030159"/>
    <w:rsid w:val="0003029A"/>
    <w:rsid w:val="00030862"/>
    <w:rsid w:val="000322BC"/>
    <w:rsid w:val="000322FD"/>
    <w:rsid w:val="000323BE"/>
    <w:rsid w:val="000326E4"/>
    <w:rsid w:val="000336EB"/>
    <w:rsid w:val="00036606"/>
    <w:rsid w:val="00037013"/>
    <w:rsid w:val="00040BA6"/>
    <w:rsid w:val="00042842"/>
    <w:rsid w:val="00042CB6"/>
    <w:rsid w:val="0004335B"/>
    <w:rsid w:val="000435F0"/>
    <w:rsid w:val="00043A62"/>
    <w:rsid w:val="00043CD8"/>
    <w:rsid w:val="0004408B"/>
    <w:rsid w:val="000446C1"/>
    <w:rsid w:val="000452B0"/>
    <w:rsid w:val="000455C0"/>
    <w:rsid w:val="00045817"/>
    <w:rsid w:val="00045DBF"/>
    <w:rsid w:val="00046151"/>
    <w:rsid w:val="000464E8"/>
    <w:rsid w:val="00046B93"/>
    <w:rsid w:val="00046D73"/>
    <w:rsid w:val="00046F86"/>
    <w:rsid w:val="0005271D"/>
    <w:rsid w:val="00052D81"/>
    <w:rsid w:val="00053D46"/>
    <w:rsid w:val="00055B62"/>
    <w:rsid w:val="00056118"/>
    <w:rsid w:val="000566CF"/>
    <w:rsid w:val="00056A62"/>
    <w:rsid w:val="00060959"/>
    <w:rsid w:val="00061175"/>
    <w:rsid w:val="000618F0"/>
    <w:rsid w:val="000624B3"/>
    <w:rsid w:val="000637B1"/>
    <w:rsid w:val="00064335"/>
    <w:rsid w:val="00064A37"/>
    <w:rsid w:val="00064B6C"/>
    <w:rsid w:val="00065465"/>
    <w:rsid w:val="00066A5F"/>
    <w:rsid w:val="00067001"/>
    <w:rsid w:val="00067C6A"/>
    <w:rsid w:val="00070086"/>
    <w:rsid w:val="00070C98"/>
    <w:rsid w:val="00070F8D"/>
    <w:rsid w:val="0007135C"/>
    <w:rsid w:val="0007210A"/>
    <w:rsid w:val="000721B9"/>
    <w:rsid w:val="000722D9"/>
    <w:rsid w:val="0007232B"/>
    <w:rsid w:val="000725CC"/>
    <w:rsid w:val="00073812"/>
    <w:rsid w:val="00074424"/>
    <w:rsid w:val="0007443F"/>
    <w:rsid w:val="000751D3"/>
    <w:rsid w:val="00076582"/>
    <w:rsid w:val="0007679D"/>
    <w:rsid w:val="00076889"/>
    <w:rsid w:val="00076D03"/>
    <w:rsid w:val="00076E81"/>
    <w:rsid w:val="00076FC8"/>
    <w:rsid w:val="00077116"/>
    <w:rsid w:val="00077C75"/>
    <w:rsid w:val="00080079"/>
    <w:rsid w:val="0008042D"/>
    <w:rsid w:val="0008059E"/>
    <w:rsid w:val="00083B14"/>
    <w:rsid w:val="00083E22"/>
    <w:rsid w:val="00084A7C"/>
    <w:rsid w:val="0008675D"/>
    <w:rsid w:val="00087644"/>
    <w:rsid w:val="00090D55"/>
    <w:rsid w:val="00092485"/>
    <w:rsid w:val="00092BC4"/>
    <w:rsid w:val="00092CFF"/>
    <w:rsid w:val="000948C1"/>
    <w:rsid w:val="00094A7C"/>
    <w:rsid w:val="00095B06"/>
    <w:rsid w:val="000968BA"/>
    <w:rsid w:val="00096F6E"/>
    <w:rsid w:val="000973EB"/>
    <w:rsid w:val="000A0BD9"/>
    <w:rsid w:val="000A0EBE"/>
    <w:rsid w:val="000A18A2"/>
    <w:rsid w:val="000A18FE"/>
    <w:rsid w:val="000A2573"/>
    <w:rsid w:val="000A2F38"/>
    <w:rsid w:val="000A316E"/>
    <w:rsid w:val="000A3F32"/>
    <w:rsid w:val="000A41DC"/>
    <w:rsid w:val="000A4865"/>
    <w:rsid w:val="000A4C99"/>
    <w:rsid w:val="000A7054"/>
    <w:rsid w:val="000A72C2"/>
    <w:rsid w:val="000A74FF"/>
    <w:rsid w:val="000A7699"/>
    <w:rsid w:val="000B053D"/>
    <w:rsid w:val="000B0BE3"/>
    <w:rsid w:val="000B0E69"/>
    <w:rsid w:val="000B1D82"/>
    <w:rsid w:val="000B2442"/>
    <w:rsid w:val="000B2534"/>
    <w:rsid w:val="000B2F02"/>
    <w:rsid w:val="000B37EF"/>
    <w:rsid w:val="000B4B93"/>
    <w:rsid w:val="000B5556"/>
    <w:rsid w:val="000B5CD5"/>
    <w:rsid w:val="000B7923"/>
    <w:rsid w:val="000C10D7"/>
    <w:rsid w:val="000C189F"/>
    <w:rsid w:val="000C1A2E"/>
    <w:rsid w:val="000C1B81"/>
    <w:rsid w:val="000C2C38"/>
    <w:rsid w:val="000C37A3"/>
    <w:rsid w:val="000C4109"/>
    <w:rsid w:val="000C418F"/>
    <w:rsid w:val="000C4615"/>
    <w:rsid w:val="000C4C9E"/>
    <w:rsid w:val="000C51A3"/>
    <w:rsid w:val="000C665C"/>
    <w:rsid w:val="000C7949"/>
    <w:rsid w:val="000D0096"/>
    <w:rsid w:val="000D06F1"/>
    <w:rsid w:val="000D25DB"/>
    <w:rsid w:val="000D2F31"/>
    <w:rsid w:val="000D3C1B"/>
    <w:rsid w:val="000D4867"/>
    <w:rsid w:val="000D6F90"/>
    <w:rsid w:val="000E0661"/>
    <w:rsid w:val="000E0F53"/>
    <w:rsid w:val="000E1B8E"/>
    <w:rsid w:val="000E244C"/>
    <w:rsid w:val="000E26BE"/>
    <w:rsid w:val="000E2FDA"/>
    <w:rsid w:val="000E3AFF"/>
    <w:rsid w:val="000E53E2"/>
    <w:rsid w:val="000E5C7C"/>
    <w:rsid w:val="000E6032"/>
    <w:rsid w:val="000E651D"/>
    <w:rsid w:val="000E6B69"/>
    <w:rsid w:val="000E6C56"/>
    <w:rsid w:val="000E6E9A"/>
    <w:rsid w:val="000E776F"/>
    <w:rsid w:val="000E797C"/>
    <w:rsid w:val="000F0374"/>
    <w:rsid w:val="000F057F"/>
    <w:rsid w:val="000F1F0A"/>
    <w:rsid w:val="000F2622"/>
    <w:rsid w:val="000F2D43"/>
    <w:rsid w:val="000F2F29"/>
    <w:rsid w:val="000F44AF"/>
    <w:rsid w:val="000F4B15"/>
    <w:rsid w:val="000F65F9"/>
    <w:rsid w:val="000F6B5E"/>
    <w:rsid w:val="000F6DD7"/>
    <w:rsid w:val="000F7862"/>
    <w:rsid w:val="000F7A81"/>
    <w:rsid w:val="00100111"/>
    <w:rsid w:val="0010126B"/>
    <w:rsid w:val="00101C75"/>
    <w:rsid w:val="00101FAF"/>
    <w:rsid w:val="00102372"/>
    <w:rsid w:val="00102E06"/>
    <w:rsid w:val="0010305B"/>
    <w:rsid w:val="001030E9"/>
    <w:rsid w:val="00103E14"/>
    <w:rsid w:val="001043B8"/>
    <w:rsid w:val="0010612D"/>
    <w:rsid w:val="00106398"/>
    <w:rsid w:val="001065BB"/>
    <w:rsid w:val="00106818"/>
    <w:rsid w:val="001068EF"/>
    <w:rsid w:val="00106EAE"/>
    <w:rsid w:val="0010726A"/>
    <w:rsid w:val="00107821"/>
    <w:rsid w:val="001102BA"/>
    <w:rsid w:val="001109C6"/>
    <w:rsid w:val="00110E72"/>
    <w:rsid w:val="00111B67"/>
    <w:rsid w:val="00111C43"/>
    <w:rsid w:val="00112419"/>
    <w:rsid w:val="00112D64"/>
    <w:rsid w:val="00112F64"/>
    <w:rsid w:val="00115084"/>
    <w:rsid w:val="00115422"/>
    <w:rsid w:val="00115935"/>
    <w:rsid w:val="00115B73"/>
    <w:rsid w:val="0011602B"/>
    <w:rsid w:val="00116095"/>
    <w:rsid w:val="00116F9F"/>
    <w:rsid w:val="00120051"/>
    <w:rsid w:val="001216D0"/>
    <w:rsid w:val="0012189D"/>
    <w:rsid w:val="0012210E"/>
    <w:rsid w:val="00122A4A"/>
    <w:rsid w:val="00123B76"/>
    <w:rsid w:val="00124B17"/>
    <w:rsid w:val="00124B6C"/>
    <w:rsid w:val="00125211"/>
    <w:rsid w:val="0012561B"/>
    <w:rsid w:val="00125705"/>
    <w:rsid w:val="00126010"/>
    <w:rsid w:val="00126137"/>
    <w:rsid w:val="0012660E"/>
    <w:rsid w:val="001276F0"/>
    <w:rsid w:val="00130167"/>
    <w:rsid w:val="00130234"/>
    <w:rsid w:val="00130544"/>
    <w:rsid w:val="00131842"/>
    <w:rsid w:val="001326B3"/>
    <w:rsid w:val="00133714"/>
    <w:rsid w:val="00133A4C"/>
    <w:rsid w:val="00133E45"/>
    <w:rsid w:val="001340BE"/>
    <w:rsid w:val="00134D95"/>
    <w:rsid w:val="00134DDC"/>
    <w:rsid w:val="00134E36"/>
    <w:rsid w:val="00135495"/>
    <w:rsid w:val="001363D2"/>
    <w:rsid w:val="00136EC9"/>
    <w:rsid w:val="00137521"/>
    <w:rsid w:val="0014004A"/>
    <w:rsid w:val="00141DBE"/>
    <w:rsid w:val="001427A6"/>
    <w:rsid w:val="00142AE3"/>
    <w:rsid w:val="00142D32"/>
    <w:rsid w:val="00143266"/>
    <w:rsid w:val="00143DEB"/>
    <w:rsid w:val="001450CA"/>
    <w:rsid w:val="00145E7C"/>
    <w:rsid w:val="001463C5"/>
    <w:rsid w:val="00146447"/>
    <w:rsid w:val="0015002D"/>
    <w:rsid w:val="00150461"/>
    <w:rsid w:val="0015078B"/>
    <w:rsid w:val="00150C8F"/>
    <w:rsid w:val="00152EC5"/>
    <w:rsid w:val="0015327B"/>
    <w:rsid w:val="0015412F"/>
    <w:rsid w:val="0015474C"/>
    <w:rsid w:val="00154D45"/>
    <w:rsid w:val="00154EF8"/>
    <w:rsid w:val="00155804"/>
    <w:rsid w:val="001558C7"/>
    <w:rsid w:val="0015667D"/>
    <w:rsid w:val="00156C0F"/>
    <w:rsid w:val="00156F33"/>
    <w:rsid w:val="00157146"/>
    <w:rsid w:val="00157BA9"/>
    <w:rsid w:val="00157E45"/>
    <w:rsid w:val="00160A7F"/>
    <w:rsid w:val="0016180B"/>
    <w:rsid w:val="00161894"/>
    <w:rsid w:val="001620C1"/>
    <w:rsid w:val="001626BB"/>
    <w:rsid w:val="0016435D"/>
    <w:rsid w:val="00164864"/>
    <w:rsid w:val="001667E7"/>
    <w:rsid w:val="00166CA4"/>
    <w:rsid w:val="00170330"/>
    <w:rsid w:val="00171FB6"/>
    <w:rsid w:val="00172132"/>
    <w:rsid w:val="0017251E"/>
    <w:rsid w:val="00172576"/>
    <w:rsid w:val="0017259D"/>
    <w:rsid w:val="00172973"/>
    <w:rsid w:val="00173718"/>
    <w:rsid w:val="00174583"/>
    <w:rsid w:val="00174C71"/>
    <w:rsid w:val="001756A8"/>
    <w:rsid w:val="00175832"/>
    <w:rsid w:val="00176533"/>
    <w:rsid w:val="001765FD"/>
    <w:rsid w:val="0017662F"/>
    <w:rsid w:val="00176973"/>
    <w:rsid w:val="00181542"/>
    <w:rsid w:val="001825FE"/>
    <w:rsid w:val="0018275E"/>
    <w:rsid w:val="00182D54"/>
    <w:rsid w:val="0018331B"/>
    <w:rsid w:val="00183343"/>
    <w:rsid w:val="00183706"/>
    <w:rsid w:val="00184816"/>
    <w:rsid w:val="00184DB0"/>
    <w:rsid w:val="00184E0E"/>
    <w:rsid w:val="00185EA5"/>
    <w:rsid w:val="001867CC"/>
    <w:rsid w:val="00187F3D"/>
    <w:rsid w:val="00190482"/>
    <w:rsid w:val="00190529"/>
    <w:rsid w:val="00190A75"/>
    <w:rsid w:val="001916DA"/>
    <w:rsid w:val="00192495"/>
    <w:rsid w:val="00192CBF"/>
    <w:rsid w:val="0019364D"/>
    <w:rsid w:val="001936D6"/>
    <w:rsid w:val="00193D3D"/>
    <w:rsid w:val="00193F9E"/>
    <w:rsid w:val="00194589"/>
    <w:rsid w:val="00195124"/>
    <w:rsid w:val="00196221"/>
    <w:rsid w:val="0019627C"/>
    <w:rsid w:val="001975E2"/>
    <w:rsid w:val="00197994"/>
    <w:rsid w:val="00197CD1"/>
    <w:rsid w:val="001A0029"/>
    <w:rsid w:val="001A0D0F"/>
    <w:rsid w:val="001A140D"/>
    <w:rsid w:val="001A2882"/>
    <w:rsid w:val="001A2CCD"/>
    <w:rsid w:val="001A42C2"/>
    <w:rsid w:val="001A45CB"/>
    <w:rsid w:val="001A6ACE"/>
    <w:rsid w:val="001A70B1"/>
    <w:rsid w:val="001A79EE"/>
    <w:rsid w:val="001A7D8A"/>
    <w:rsid w:val="001B081D"/>
    <w:rsid w:val="001B10C7"/>
    <w:rsid w:val="001B1DBF"/>
    <w:rsid w:val="001B1EA0"/>
    <w:rsid w:val="001B22E4"/>
    <w:rsid w:val="001B24BB"/>
    <w:rsid w:val="001B331D"/>
    <w:rsid w:val="001B383E"/>
    <w:rsid w:val="001B40FB"/>
    <w:rsid w:val="001B45D1"/>
    <w:rsid w:val="001B48DE"/>
    <w:rsid w:val="001B4F00"/>
    <w:rsid w:val="001B5A89"/>
    <w:rsid w:val="001B654E"/>
    <w:rsid w:val="001B7EAE"/>
    <w:rsid w:val="001C0179"/>
    <w:rsid w:val="001C0307"/>
    <w:rsid w:val="001C04E6"/>
    <w:rsid w:val="001C0929"/>
    <w:rsid w:val="001C0ECF"/>
    <w:rsid w:val="001C106B"/>
    <w:rsid w:val="001C17F8"/>
    <w:rsid w:val="001C1A3B"/>
    <w:rsid w:val="001C1B72"/>
    <w:rsid w:val="001C2CB4"/>
    <w:rsid w:val="001C2CFF"/>
    <w:rsid w:val="001C31E4"/>
    <w:rsid w:val="001C3753"/>
    <w:rsid w:val="001C55C6"/>
    <w:rsid w:val="001C7AE9"/>
    <w:rsid w:val="001D060A"/>
    <w:rsid w:val="001D0EEE"/>
    <w:rsid w:val="001D318A"/>
    <w:rsid w:val="001D3D2B"/>
    <w:rsid w:val="001D3D3E"/>
    <w:rsid w:val="001D4D97"/>
    <w:rsid w:val="001D6294"/>
    <w:rsid w:val="001D6E13"/>
    <w:rsid w:val="001D75E2"/>
    <w:rsid w:val="001D7A5E"/>
    <w:rsid w:val="001E0462"/>
    <w:rsid w:val="001E051B"/>
    <w:rsid w:val="001E126E"/>
    <w:rsid w:val="001E2213"/>
    <w:rsid w:val="001E243D"/>
    <w:rsid w:val="001E31C3"/>
    <w:rsid w:val="001E44CC"/>
    <w:rsid w:val="001E56E8"/>
    <w:rsid w:val="001E6531"/>
    <w:rsid w:val="001E6EB7"/>
    <w:rsid w:val="001E6FC7"/>
    <w:rsid w:val="001E702A"/>
    <w:rsid w:val="001E732F"/>
    <w:rsid w:val="001E7B4E"/>
    <w:rsid w:val="001E7ED8"/>
    <w:rsid w:val="001F0A26"/>
    <w:rsid w:val="001F1DAE"/>
    <w:rsid w:val="001F22AD"/>
    <w:rsid w:val="001F2F91"/>
    <w:rsid w:val="001F3208"/>
    <w:rsid w:val="001F34EF"/>
    <w:rsid w:val="001F4477"/>
    <w:rsid w:val="001F4A05"/>
    <w:rsid w:val="001F52C5"/>
    <w:rsid w:val="001F5432"/>
    <w:rsid w:val="001F55FC"/>
    <w:rsid w:val="001F6A13"/>
    <w:rsid w:val="001F6B71"/>
    <w:rsid w:val="001F6D58"/>
    <w:rsid w:val="001F6F57"/>
    <w:rsid w:val="001F70DB"/>
    <w:rsid w:val="001F7DE3"/>
    <w:rsid w:val="00200165"/>
    <w:rsid w:val="00200F95"/>
    <w:rsid w:val="00200F99"/>
    <w:rsid w:val="00201F45"/>
    <w:rsid w:val="00202342"/>
    <w:rsid w:val="00202580"/>
    <w:rsid w:val="00203950"/>
    <w:rsid w:val="00204347"/>
    <w:rsid w:val="002051CD"/>
    <w:rsid w:val="0020553A"/>
    <w:rsid w:val="0020701B"/>
    <w:rsid w:val="0020725B"/>
    <w:rsid w:val="00207E13"/>
    <w:rsid w:val="00207EE9"/>
    <w:rsid w:val="00210184"/>
    <w:rsid w:val="00210FFA"/>
    <w:rsid w:val="00211CF4"/>
    <w:rsid w:val="00211D53"/>
    <w:rsid w:val="002121ED"/>
    <w:rsid w:val="00212577"/>
    <w:rsid w:val="00212C3B"/>
    <w:rsid w:val="0021315B"/>
    <w:rsid w:val="002131D2"/>
    <w:rsid w:val="002132AA"/>
    <w:rsid w:val="00213B76"/>
    <w:rsid w:val="00214FE6"/>
    <w:rsid w:val="002152A7"/>
    <w:rsid w:val="0021559F"/>
    <w:rsid w:val="002157F8"/>
    <w:rsid w:val="002160AA"/>
    <w:rsid w:val="0021616B"/>
    <w:rsid w:val="00216210"/>
    <w:rsid w:val="00216C68"/>
    <w:rsid w:val="00216C7A"/>
    <w:rsid w:val="0021721F"/>
    <w:rsid w:val="002177BF"/>
    <w:rsid w:val="00217F18"/>
    <w:rsid w:val="002200E5"/>
    <w:rsid w:val="00220502"/>
    <w:rsid w:val="0022186E"/>
    <w:rsid w:val="0022197F"/>
    <w:rsid w:val="00222D9C"/>
    <w:rsid w:val="00223566"/>
    <w:rsid w:val="00223569"/>
    <w:rsid w:val="00224026"/>
    <w:rsid w:val="00224DD9"/>
    <w:rsid w:val="002257EF"/>
    <w:rsid w:val="00227391"/>
    <w:rsid w:val="00227A07"/>
    <w:rsid w:val="00227FAC"/>
    <w:rsid w:val="00230255"/>
    <w:rsid w:val="00230271"/>
    <w:rsid w:val="00230794"/>
    <w:rsid w:val="00231E1C"/>
    <w:rsid w:val="002322C4"/>
    <w:rsid w:val="002337E0"/>
    <w:rsid w:val="00233CF9"/>
    <w:rsid w:val="00233FB2"/>
    <w:rsid w:val="002345AB"/>
    <w:rsid w:val="002347F8"/>
    <w:rsid w:val="00234B03"/>
    <w:rsid w:val="00234FD8"/>
    <w:rsid w:val="002351A2"/>
    <w:rsid w:val="00236481"/>
    <w:rsid w:val="002365FA"/>
    <w:rsid w:val="002372C0"/>
    <w:rsid w:val="00237B09"/>
    <w:rsid w:val="00241A27"/>
    <w:rsid w:val="00241DA9"/>
    <w:rsid w:val="00242209"/>
    <w:rsid w:val="00243A24"/>
    <w:rsid w:val="00243A99"/>
    <w:rsid w:val="00244B73"/>
    <w:rsid w:val="00244D7A"/>
    <w:rsid w:val="002455B5"/>
    <w:rsid w:val="0024584B"/>
    <w:rsid w:val="00246873"/>
    <w:rsid w:val="00247714"/>
    <w:rsid w:val="00247C2F"/>
    <w:rsid w:val="00247CD3"/>
    <w:rsid w:val="00250BE9"/>
    <w:rsid w:val="00251B7E"/>
    <w:rsid w:val="00251BA8"/>
    <w:rsid w:val="00252222"/>
    <w:rsid w:val="00252BFA"/>
    <w:rsid w:val="00252C3A"/>
    <w:rsid w:val="00252C76"/>
    <w:rsid w:val="00254083"/>
    <w:rsid w:val="002543AF"/>
    <w:rsid w:val="00254524"/>
    <w:rsid w:val="00254E0F"/>
    <w:rsid w:val="00255FEF"/>
    <w:rsid w:val="00256A39"/>
    <w:rsid w:val="00256E64"/>
    <w:rsid w:val="00257585"/>
    <w:rsid w:val="00257999"/>
    <w:rsid w:val="00257C6E"/>
    <w:rsid w:val="002607F2"/>
    <w:rsid w:val="002618EF"/>
    <w:rsid w:val="00261922"/>
    <w:rsid w:val="00262F6A"/>
    <w:rsid w:val="002633F7"/>
    <w:rsid w:val="0026376D"/>
    <w:rsid w:val="0026391E"/>
    <w:rsid w:val="00263C61"/>
    <w:rsid w:val="00264244"/>
    <w:rsid w:val="002645C3"/>
    <w:rsid w:val="00264A3F"/>
    <w:rsid w:val="00264AD9"/>
    <w:rsid w:val="0026561C"/>
    <w:rsid w:val="00265B2E"/>
    <w:rsid w:val="002668E5"/>
    <w:rsid w:val="00266F3B"/>
    <w:rsid w:val="002674DE"/>
    <w:rsid w:val="002678DD"/>
    <w:rsid w:val="0027061B"/>
    <w:rsid w:val="00271324"/>
    <w:rsid w:val="00271D54"/>
    <w:rsid w:val="00271EE1"/>
    <w:rsid w:val="00272D0F"/>
    <w:rsid w:val="00272DE2"/>
    <w:rsid w:val="002732B6"/>
    <w:rsid w:val="0027371A"/>
    <w:rsid w:val="002746B9"/>
    <w:rsid w:val="00274B62"/>
    <w:rsid w:val="00274E99"/>
    <w:rsid w:val="00275028"/>
    <w:rsid w:val="002753AA"/>
    <w:rsid w:val="00275D3C"/>
    <w:rsid w:val="0027604F"/>
    <w:rsid w:val="00276138"/>
    <w:rsid w:val="00276C85"/>
    <w:rsid w:val="00276E35"/>
    <w:rsid w:val="00277B78"/>
    <w:rsid w:val="00281521"/>
    <w:rsid w:val="00281B41"/>
    <w:rsid w:val="00281DB2"/>
    <w:rsid w:val="00281DC9"/>
    <w:rsid w:val="002821A1"/>
    <w:rsid w:val="002837F2"/>
    <w:rsid w:val="00283936"/>
    <w:rsid w:val="00286584"/>
    <w:rsid w:val="00286690"/>
    <w:rsid w:val="00287739"/>
    <w:rsid w:val="00287B49"/>
    <w:rsid w:val="00287DAE"/>
    <w:rsid w:val="00292AC8"/>
    <w:rsid w:val="00294E43"/>
    <w:rsid w:val="00295EC5"/>
    <w:rsid w:val="00295EF5"/>
    <w:rsid w:val="002965FA"/>
    <w:rsid w:val="00296C72"/>
    <w:rsid w:val="00296D35"/>
    <w:rsid w:val="00297307"/>
    <w:rsid w:val="00297DCF"/>
    <w:rsid w:val="002A1B75"/>
    <w:rsid w:val="002A33A4"/>
    <w:rsid w:val="002A3F3A"/>
    <w:rsid w:val="002A43C9"/>
    <w:rsid w:val="002A4B89"/>
    <w:rsid w:val="002A74DF"/>
    <w:rsid w:val="002B09AE"/>
    <w:rsid w:val="002B0D09"/>
    <w:rsid w:val="002B1547"/>
    <w:rsid w:val="002B4323"/>
    <w:rsid w:val="002B50B1"/>
    <w:rsid w:val="002B5C1E"/>
    <w:rsid w:val="002B62F5"/>
    <w:rsid w:val="002B6FD6"/>
    <w:rsid w:val="002B7001"/>
    <w:rsid w:val="002B71DF"/>
    <w:rsid w:val="002C049A"/>
    <w:rsid w:val="002C0902"/>
    <w:rsid w:val="002C1163"/>
    <w:rsid w:val="002C18B8"/>
    <w:rsid w:val="002C22F0"/>
    <w:rsid w:val="002C3765"/>
    <w:rsid w:val="002C40CF"/>
    <w:rsid w:val="002C64C5"/>
    <w:rsid w:val="002C77C6"/>
    <w:rsid w:val="002D0894"/>
    <w:rsid w:val="002D1692"/>
    <w:rsid w:val="002D1A28"/>
    <w:rsid w:val="002D1B99"/>
    <w:rsid w:val="002D3741"/>
    <w:rsid w:val="002D3E2A"/>
    <w:rsid w:val="002D44C5"/>
    <w:rsid w:val="002D4769"/>
    <w:rsid w:val="002D4780"/>
    <w:rsid w:val="002D559F"/>
    <w:rsid w:val="002D7D2F"/>
    <w:rsid w:val="002E058C"/>
    <w:rsid w:val="002E1F7F"/>
    <w:rsid w:val="002E2119"/>
    <w:rsid w:val="002E2DDF"/>
    <w:rsid w:val="002E315B"/>
    <w:rsid w:val="002E3E8E"/>
    <w:rsid w:val="002E47ED"/>
    <w:rsid w:val="002E5580"/>
    <w:rsid w:val="002E5904"/>
    <w:rsid w:val="002E5F02"/>
    <w:rsid w:val="002E60B8"/>
    <w:rsid w:val="002F005C"/>
    <w:rsid w:val="002F0D7B"/>
    <w:rsid w:val="002F0EC4"/>
    <w:rsid w:val="002F0FEA"/>
    <w:rsid w:val="002F1133"/>
    <w:rsid w:val="002F1D58"/>
    <w:rsid w:val="002F2E8A"/>
    <w:rsid w:val="002F2F6F"/>
    <w:rsid w:val="002F4181"/>
    <w:rsid w:val="002F5015"/>
    <w:rsid w:val="002F5A68"/>
    <w:rsid w:val="002F6346"/>
    <w:rsid w:val="002F6C8F"/>
    <w:rsid w:val="002F6FA2"/>
    <w:rsid w:val="002F7715"/>
    <w:rsid w:val="002F7B0F"/>
    <w:rsid w:val="0030015D"/>
    <w:rsid w:val="003001A8"/>
    <w:rsid w:val="0030024D"/>
    <w:rsid w:val="00301551"/>
    <w:rsid w:val="003020BA"/>
    <w:rsid w:val="00302F88"/>
    <w:rsid w:val="0030311E"/>
    <w:rsid w:val="003058B2"/>
    <w:rsid w:val="003064B1"/>
    <w:rsid w:val="00306AFD"/>
    <w:rsid w:val="00306B36"/>
    <w:rsid w:val="00306F98"/>
    <w:rsid w:val="00310B44"/>
    <w:rsid w:val="003117F2"/>
    <w:rsid w:val="00311987"/>
    <w:rsid w:val="00311D92"/>
    <w:rsid w:val="0031266A"/>
    <w:rsid w:val="003126A2"/>
    <w:rsid w:val="00313F2F"/>
    <w:rsid w:val="00314721"/>
    <w:rsid w:val="00315007"/>
    <w:rsid w:val="00315A58"/>
    <w:rsid w:val="00315B13"/>
    <w:rsid w:val="00317D14"/>
    <w:rsid w:val="00320253"/>
    <w:rsid w:val="0032125C"/>
    <w:rsid w:val="003215F3"/>
    <w:rsid w:val="00322C83"/>
    <w:rsid w:val="00322E65"/>
    <w:rsid w:val="00322E88"/>
    <w:rsid w:val="0032315C"/>
    <w:rsid w:val="003238E7"/>
    <w:rsid w:val="00323B7B"/>
    <w:rsid w:val="00324356"/>
    <w:rsid w:val="00324780"/>
    <w:rsid w:val="00324952"/>
    <w:rsid w:val="00324C56"/>
    <w:rsid w:val="00324DB0"/>
    <w:rsid w:val="00325DA0"/>
    <w:rsid w:val="00325FB6"/>
    <w:rsid w:val="0032609F"/>
    <w:rsid w:val="00326A5A"/>
    <w:rsid w:val="00327B4F"/>
    <w:rsid w:val="00330414"/>
    <w:rsid w:val="00330433"/>
    <w:rsid w:val="00330932"/>
    <w:rsid w:val="00330AE8"/>
    <w:rsid w:val="003310D1"/>
    <w:rsid w:val="0033214B"/>
    <w:rsid w:val="003325AA"/>
    <w:rsid w:val="00332F74"/>
    <w:rsid w:val="00333120"/>
    <w:rsid w:val="003334DF"/>
    <w:rsid w:val="00333800"/>
    <w:rsid w:val="003339FA"/>
    <w:rsid w:val="003347EA"/>
    <w:rsid w:val="003358DC"/>
    <w:rsid w:val="00335D7F"/>
    <w:rsid w:val="003361B0"/>
    <w:rsid w:val="0033626F"/>
    <w:rsid w:val="003365AE"/>
    <w:rsid w:val="00336669"/>
    <w:rsid w:val="003366E4"/>
    <w:rsid w:val="00336FBF"/>
    <w:rsid w:val="00337273"/>
    <w:rsid w:val="00337409"/>
    <w:rsid w:val="00337448"/>
    <w:rsid w:val="00337657"/>
    <w:rsid w:val="00340B9D"/>
    <w:rsid w:val="00341537"/>
    <w:rsid w:val="00341C7B"/>
    <w:rsid w:val="00341D7C"/>
    <w:rsid w:val="003420F9"/>
    <w:rsid w:val="00342677"/>
    <w:rsid w:val="0034285A"/>
    <w:rsid w:val="00342BAD"/>
    <w:rsid w:val="00342EC9"/>
    <w:rsid w:val="00343559"/>
    <w:rsid w:val="00343676"/>
    <w:rsid w:val="00343E3A"/>
    <w:rsid w:val="003454EF"/>
    <w:rsid w:val="00346EEB"/>
    <w:rsid w:val="003472FD"/>
    <w:rsid w:val="003505A7"/>
    <w:rsid w:val="00351857"/>
    <w:rsid w:val="003522BD"/>
    <w:rsid w:val="003533C6"/>
    <w:rsid w:val="003534E0"/>
    <w:rsid w:val="00353832"/>
    <w:rsid w:val="003538C4"/>
    <w:rsid w:val="00353A12"/>
    <w:rsid w:val="00353A9D"/>
    <w:rsid w:val="00353BF3"/>
    <w:rsid w:val="00353E91"/>
    <w:rsid w:val="00353F7A"/>
    <w:rsid w:val="00353F7C"/>
    <w:rsid w:val="00354FDA"/>
    <w:rsid w:val="00355350"/>
    <w:rsid w:val="0035591D"/>
    <w:rsid w:val="00355E3A"/>
    <w:rsid w:val="0035708D"/>
    <w:rsid w:val="00360239"/>
    <w:rsid w:val="00361341"/>
    <w:rsid w:val="003629A0"/>
    <w:rsid w:val="0036487D"/>
    <w:rsid w:val="00364D72"/>
    <w:rsid w:val="00365BBD"/>
    <w:rsid w:val="003660E8"/>
    <w:rsid w:val="003666CB"/>
    <w:rsid w:val="003669F9"/>
    <w:rsid w:val="0037035A"/>
    <w:rsid w:val="00370F2F"/>
    <w:rsid w:val="00370F64"/>
    <w:rsid w:val="00371589"/>
    <w:rsid w:val="00371792"/>
    <w:rsid w:val="00371798"/>
    <w:rsid w:val="00371B2E"/>
    <w:rsid w:val="00373D28"/>
    <w:rsid w:val="00373EBD"/>
    <w:rsid w:val="00373EF3"/>
    <w:rsid w:val="003744CB"/>
    <w:rsid w:val="0037583D"/>
    <w:rsid w:val="00375C1F"/>
    <w:rsid w:val="0037630D"/>
    <w:rsid w:val="003773D7"/>
    <w:rsid w:val="00377EF4"/>
    <w:rsid w:val="003801E6"/>
    <w:rsid w:val="00380652"/>
    <w:rsid w:val="00381161"/>
    <w:rsid w:val="00381627"/>
    <w:rsid w:val="00384696"/>
    <w:rsid w:val="00384D3C"/>
    <w:rsid w:val="00385B9E"/>
    <w:rsid w:val="0038636F"/>
    <w:rsid w:val="00386B69"/>
    <w:rsid w:val="00387A24"/>
    <w:rsid w:val="00387AC4"/>
    <w:rsid w:val="00390547"/>
    <w:rsid w:val="00390AF3"/>
    <w:rsid w:val="003916AD"/>
    <w:rsid w:val="003923F9"/>
    <w:rsid w:val="00392E85"/>
    <w:rsid w:val="00393592"/>
    <w:rsid w:val="00394CDD"/>
    <w:rsid w:val="00394EEC"/>
    <w:rsid w:val="00396EB0"/>
    <w:rsid w:val="0039720A"/>
    <w:rsid w:val="003975B8"/>
    <w:rsid w:val="003A00DF"/>
    <w:rsid w:val="003A0217"/>
    <w:rsid w:val="003A159F"/>
    <w:rsid w:val="003A24A1"/>
    <w:rsid w:val="003A2B31"/>
    <w:rsid w:val="003A434C"/>
    <w:rsid w:val="003A4415"/>
    <w:rsid w:val="003A4484"/>
    <w:rsid w:val="003A541F"/>
    <w:rsid w:val="003A636E"/>
    <w:rsid w:val="003A644A"/>
    <w:rsid w:val="003A7BE7"/>
    <w:rsid w:val="003B058B"/>
    <w:rsid w:val="003B08C3"/>
    <w:rsid w:val="003B0E1D"/>
    <w:rsid w:val="003B18B6"/>
    <w:rsid w:val="003B25AF"/>
    <w:rsid w:val="003B3191"/>
    <w:rsid w:val="003B341A"/>
    <w:rsid w:val="003B3791"/>
    <w:rsid w:val="003B3AC0"/>
    <w:rsid w:val="003B4577"/>
    <w:rsid w:val="003B46F6"/>
    <w:rsid w:val="003B473A"/>
    <w:rsid w:val="003B55DF"/>
    <w:rsid w:val="003B579B"/>
    <w:rsid w:val="003B5C4D"/>
    <w:rsid w:val="003B5E36"/>
    <w:rsid w:val="003B7472"/>
    <w:rsid w:val="003B7947"/>
    <w:rsid w:val="003B7FF0"/>
    <w:rsid w:val="003C102E"/>
    <w:rsid w:val="003C2248"/>
    <w:rsid w:val="003C22A5"/>
    <w:rsid w:val="003C4B07"/>
    <w:rsid w:val="003C4E18"/>
    <w:rsid w:val="003C5CA3"/>
    <w:rsid w:val="003C5D74"/>
    <w:rsid w:val="003D1907"/>
    <w:rsid w:val="003D276E"/>
    <w:rsid w:val="003D3408"/>
    <w:rsid w:val="003D379F"/>
    <w:rsid w:val="003D382E"/>
    <w:rsid w:val="003D412D"/>
    <w:rsid w:val="003D557E"/>
    <w:rsid w:val="003D59FB"/>
    <w:rsid w:val="003D5CE9"/>
    <w:rsid w:val="003D5EB1"/>
    <w:rsid w:val="003D5FF0"/>
    <w:rsid w:val="003D6A9C"/>
    <w:rsid w:val="003D6F21"/>
    <w:rsid w:val="003D78FD"/>
    <w:rsid w:val="003E083C"/>
    <w:rsid w:val="003E0A40"/>
    <w:rsid w:val="003E0F3A"/>
    <w:rsid w:val="003E1774"/>
    <w:rsid w:val="003E19CF"/>
    <w:rsid w:val="003E22A8"/>
    <w:rsid w:val="003E2451"/>
    <w:rsid w:val="003E27FA"/>
    <w:rsid w:val="003E2C8F"/>
    <w:rsid w:val="003E3533"/>
    <w:rsid w:val="003E4960"/>
    <w:rsid w:val="003E4FCE"/>
    <w:rsid w:val="003E5432"/>
    <w:rsid w:val="003E58D9"/>
    <w:rsid w:val="003E5909"/>
    <w:rsid w:val="003E5B7E"/>
    <w:rsid w:val="003E6087"/>
    <w:rsid w:val="003E67AF"/>
    <w:rsid w:val="003E68E3"/>
    <w:rsid w:val="003E7D93"/>
    <w:rsid w:val="003F092A"/>
    <w:rsid w:val="003F113A"/>
    <w:rsid w:val="003F118B"/>
    <w:rsid w:val="003F1329"/>
    <w:rsid w:val="003F1716"/>
    <w:rsid w:val="003F1A83"/>
    <w:rsid w:val="003F29E5"/>
    <w:rsid w:val="003F3C89"/>
    <w:rsid w:val="003F530B"/>
    <w:rsid w:val="003F5499"/>
    <w:rsid w:val="003F5AE8"/>
    <w:rsid w:val="003F63FA"/>
    <w:rsid w:val="003F752D"/>
    <w:rsid w:val="003F76AC"/>
    <w:rsid w:val="004002DF"/>
    <w:rsid w:val="004002E8"/>
    <w:rsid w:val="00401839"/>
    <w:rsid w:val="00403A13"/>
    <w:rsid w:val="00404160"/>
    <w:rsid w:val="00404C11"/>
    <w:rsid w:val="00404E1B"/>
    <w:rsid w:val="004050E1"/>
    <w:rsid w:val="00407279"/>
    <w:rsid w:val="00407C6C"/>
    <w:rsid w:val="00410F77"/>
    <w:rsid w:val="00413D85"/>
    <w:rsid w:val="004146F4"/>
    <w:rsid w:val="0041472F"/>
    <w:rsid w:val="0041478D"/>
    <w:rsid w:val="00414A2D"/>
    <w:rsid w:val="00414A47"/>
    <w:rsid w:val="0041513E"/>
    <w:rsid w:val="00416D39"/>
    <w:rsid w:val="00416DA8"/>
    <w:rsid w:val="00420748"/>
    <w:rsid w:val="00420843"/>
    <w:rsid w:val="004208E5"/>
    <w:rsid w:val="00421C15"/>
    <w:rsid w:val="004222F5"/>
    <w:rsid w:val="004237E1"/>
    <w:rsid w:val="004243C0"/>
    <w:rsid w:val="00425986"/>
    <w:rsid w:val="00425DD4"/>
    <w:rsid w:val="00425FF5"/>
    <w:rsid w:val="00426871"/>
    <w:rsid w:val="0042746A"/>
    <w:rsid w:val="00427CF4"/>
    <w:rsid w:val="004300A4"/>
    <w:rsid w:val="004304CB"/>
    <w:rsid w:val="004305CD"/>
    <w:rsid w:val="00430D10"/>
    <w:rsid w:val="00431A2A"/>
    <w:rsid w:val="00431CF2"/>
    <w:rsid w:val="004326BD"/>
    <w:rsid w:val="004327DC"/>
    <w:rsid w:val="004328BC"/>
    <w:rsid w:val="00432D89"/>
    <w:rsid w:val="00433D20"/>
    <w:rsid w:val="0043414C"/>
    <w:rsid w:val="004343BF"/>
    <w:rsid w:val="00434528"/>
    <w:rsid w:val="00434761"/>
    <w:rsid w:val="004348D8"/>
    <w:rsid w:val="00434ADC"/>
    <w:rsid w:val="00434F3F"/>
    <w:rsid w:val="00434FD6"/>
    <w:rsid w:val="0043530A"/>
    <w:rsid w:val="00435C3B"/>
    <w:rsid w:val="00437133"/>
    <w:rsid w:val="004376F1"/>
    <w:rsid w:val="00437E41"/>
    <w:rsid w:val="00440DF1"/>
    <w:rsid w:val="00441C00"/>
    <w:rsid w:val="00442903"/>
    <w:rsid w:val="00442BD5"/>
    <w:rsid w:val="00444186"/>
    <w:rsid w:val="0044490B"/>
    <w:rsid w:val="00444F03"/>
    <w:rsid w:val="0044562E"/>
    <w:rsid w:val="00446129"/>
    <w:rsid w:val="00446714"/>
    <w:rsid w:val="00446B1A"/>
    <w:rsid w:val="00447185"/>
    <w:rsid w:val="004477FF"/>
    <w:rsid w:val="0045016B"/>
    <w:rsid w:val="004506E8"/>
    <w:rsid w:val="00450BAB"/>
    <w:rsid w:val="00450D97"/>
    <w:rsid w:val="0045119B"/>
    <w:rsid w:val="00452BFB"/>
    <w:rsid w:val="00452C02"/>
    <w:rsid w:val="00452D58"/>
    <w:rsid w:val="0045564A"/>
    <w:rsid w:val="00455918"/>
    <w:rsid w:val="004563B4"/>
    <w:rsid w:val="00461944"/>
    <w:rsid w:val="00461C80"/>
    <w:rsid w:val="00462861"/>
    <w:rsid w:val="00462959"/>
    <w:rsid w:val="00462B02"/>
    <w:rsid w:val="00462DB3"/>
    <w:rsid w:val="00462F02"/>
    <w:rsid w:val="00463428"/>
    <w:rsid w:val="00463A34"/>
    <w:rsid w:val="00463EE5"/>
    <w:rsid w:val="00464870"/>
    <w:rsid w:val="00465C32"/>
    <w:rsid w:val="004664A8"/>
    <w:rsid w:val="00466D6A"/>
    <w:rsid w:val="00467EF4"/>
    <w:rsid w:val="0047034B"/>
    <w:rsid w:val="00470D30"/>
    <w:rsid w:val="00472050"/>
    <w:rsid w:val="00472080"/>
    <w:rsid w:val="00472182"/>
    <w:rsid w:val="004722ED"/>
    <w:rsid w:val="004741E9"/>
    <w:rsid w:val="00474D4E"/>
    <w:rsid w:val="00475288"/>
    <w:rsid w:val="00475712"/>
    <w:rsid w:val="00475A22"/>
    <w:rsid w:val="00475A49"/>
    <w:rsid w:val="00476707"/>
    <w:rsid w:val="0047672A"/>
    <w:rsid w:val="0048171D"/>
    <w:rsid w:val="00481B39"/>
    <w:rsid w:val="004820B5"/>
    <w:rsid w:val="00483279"/>
    <w:rsid w:val="00483729"/>
    <w:rsid w:val="00483E28"/>
    <w:rsid w:val="004846B7"/>
    <w:rsid w:val="004849B1"/>
    <w:rsid w:val="00484B39"/>
    <w:rsid w:val="00485325"/>
    <w:rsid w:val="0048539E"/>
    <w:rsid w:val="00485750"/>
    <w:rsid w:val="00485D75"/>
    <w:rsid w:val="004863FD"/>
    <w:rsid w:val="004867EC"/>
    <w:rsid w:val="00486C5F"/>
    <w:rsid w:val="00490475"/>
    <w:rsid w:val="00490B4A"/>
    <w:rsid w:val="00490D4E"/>
    <w:rsid w:val="004912A3"/>
    <w:rsid w:val="00491589"/>
    <w:rsid w:val="004916EB"/>
    <w:rsid w:val="004920DE"/>
    <w:rsid w:val="0049271E"/>
    <w:rsid w:val="00492758"/>
    <w:rsid w:val="00492942"/>
    <w:rsid w:val="0049353F"/>
    <w:rsid w:val="00493807"/>
    <w:rsid w:val="00493B03"/>
    <w:rsid w:val="00494966"/>
    <w:rsid w:val="0049713D"/>
    <w:rsid w:val="0049723C"/>
    <w:rsid w:val="004975F8"/>
    <w:rsid w:val="004A093B"/>
    <w:rsid w:val="004A0B07"/>
    <w:rsid w:val="004A0C07"/>
    <w:rsid w:val="004A1E73"/>
    <w:rsid w:val="004A201A"/>
    <w:rsid w:val="004A231B"/>
    <w:rsid w:val="004A2F83"/>
    <w:rsid w:val="004A43F9"/>
    <w:rsid w:val="004A4DD4"/>
    <w:rsid w:val="004A4EC5"/>
    <w:rsid w:val="004A5FC7"/>
    <w:rsid w:val="004A60B9"/>
    <w:rsid w:val="004A7C97"/>
    <w:rsid w:val="004B064F"/>
    <w:rsid w:val="004B227A"/>
    <w:rsid w:val="004B2B5C"/>
    <w:rsid w:val="004B36DE"/>
    <w:rsid w:val="004B47C8"/>
    <w:rsid w:val="004B51CF"/>
    <w:rsid w:val="004B51DE"/>
    <w:rsid w:val="004B5A98"/>
    <w:rsid w:val="004B6063"/>
    <w:rsid w:val="004B7590"/>
    <w:rsid w:val="004C126A"/>
    <w:rsid w:val="004C23B6"/>
    <w:rsid w:val="004C26AF"/>
    <w:rsid w:val="004C332B"/>
    <w:rsid w:val="004C40AB"/>
    <w:rsid w:val="004C58C4"/>
    <w:rsid w:val="004C597A"/>
    <w:rsid w:val="004C5C01"/>
    <w:rsid w:val="004C6DA8"/>
    <w:rsid w:val="004C7CAC"/>
    <w:rsid w:val="004D0505"/>
    <w:rsid w:val="004D0FEE"/>
    <w:rsid w:val="004D1889"/>
    <w:rsid w:val="004D1DD1"/>
    <w:rsid w:val="004D2B8C"/>
    <w:rsid w:val="004D2C85"/>
    <w:rsid w:val="004D3B23"/>
    <w:rsid w:val="004D406D"/>
    <w:rsid w:val="004D4336"/>
    <w:rsid w:val="004D4883"/>
    <w:rsid w:val="004D4A43"/>
    <w:rsid w:val="004D6E91"/>
    <w:rsid w:val="004D7479"/>
    <w:rsid w:val="004D74AF"/>
    <w:rsid w:val="004D76D6"/>
    <w:rsid w:val="004D76DF"/>
    <w:rsid w:val="004D7FFD"/>
    <w:rsid w:val="004E0459"/>
    <w:rsid w:val="004E1415"/>
    <w:rsid w:val="004E1C5D"/>
    <w:rsid w:val="004E291A"/>
    <w:rsid w:val="004E2F82"/>
    <w:rsid w:val="004E3442"/>
    <w:rsid w:val="004E3467"/>
    <w:rsid w:val="004E3CEE"/>
    <w:rsid w:val="004E448C"/>
    <w:rsid w:val="004E4AA5"/>
    <w:rsid w:val="004E4E8E"/>
    <w:rsid w:val="004E6163"/>
    <w:rsid w:val="004E6D3D"/>
    <w:rsid w:val="004E7AD4"/>
    <w:rsid w:val="004F0031"/>
    <w:rsid w:val="004F0398"/>
    <w:rsid w:val="004F06EE"/>
    <w:rsid w:val="004F0AB5"/>
    <w:rsid w:val="004F0C8B"/>
    <w:rsid w:val="004F0CCF"/>
    <w:rsid w:val="004F0FD9"/>
    <w:rsid w:val="004F1016"/>
    <w:rsid w:val="004F27EF"/>
    <w:rsid w:val="004F3A18"/>
    <w:rsid w:val="004F4102"/>
    <w:rsid w:val="004F4C97"/>
    <w:rsid w:val="004F4CCD"/>
    <w:rsid w:val="004F660B"/>
    <w:rsid w:val="004F66D7"/>
    <w:rsid w:val="004F6BC6"/>
    <w:rsid w:val="004F6C3E"/>
    <w:rsid w:val="004F6D3A"/>
    <w:rsid w:val="004F6F5E"/>
    <w:rsid w:val="004F7BE5"/>
    <w:rsid w:val="00500095"/>
    <w:rsid w:val="00500E58"/>
    <w:rsid w:val="00501C0E"/>
    <w:rsid w:val="00501FD7"/>
    <w:rsid w:val="005023E0"/>
    <w:rsid w:val="005029FC"/>
    <w:rsid w:val="00502C32"/>
    <w:rsid w:val="005033C5"/>
    <w:rsid w:val="005035E8"/>
    <w:rsid w:val="00503C32"/>
    <w:rsid w:val="00503FD5"/>
    <w:rsid w:val="00504296"/>
    <w:rsid w:val="00504E20"/>
    <w:rsid w:val="005053B0"/>
    <w:rsid w:val="00505F74"/>
    <w:rsid w:val="005061D4"/>
    <w:rsid w:val="00506213"/>
    <w:rsid w:val="00506296"/>
    <w:rsid w:val="00511E66"/>
    <w:rsid w:val="005127B5"/>
    <w:rsid w:val="00512BDD"/>
    <w:rsid w:val="00513005"/>
    <w:rsid w:val="00514209"/>
    <w:rsid w:val="005146B0"/>
    <w:rsid w:val="0051473D"/>
    <w:rsid w:val="005149C7"/>
    <w:rsid w:val="005153B0"/>
    <w:rsid w:val="00515F0A"/>
    <w:rsid w:val="00516996"/>
    <w:rsid w:val="00516E34"/>
    <w:rsid w:val="005170C8"/>
    <w:rsid w:val="00517196"/>
    <w:rsid w:val="0051762C"/>
    <w:rsid w:val="00517722"/>
    <w:rsid w:val="00517C64"/>
    <w:rsid w:val="00517F58"/>
    <w:rsid w:val="00520109"/>
    <w:rsid w:val="005201F9"/>
    <w:rsid w:val="00520867"/>
    <w:rsid w:val="005217C9"/>
    <w:rsid w:val="00521F08"/>
    <w:rsid w:val="0052276A"/>
    <w:rsid w:val="00522C7C"/>
    <w:rsid w:val="00522FA8"/>
    <w:rsid w:val="00523020"/>
    <w:rsid w:val="00523BFB"/>
    <w:rsid w:val="00523D26"/>
    <w:rsid w:val="0052480A"/>
    <w:rsid w:val="00524CC6"/>
    <w:rsid w:val="00525325"/>
    <w:rsid w:val="00525411"/>
    <w:rsid w:val="00525671"/>
    <w:rsid w:val="0052636D"/>
    <w:rsid w:val="005265F3"/>
    <w:rsid w:val="00526A78"/>
    <w:rsid w:val="00527D22"/>
    <w:rsid w:val="00530243"/>
    <w:rsid w:val="00530603"/>
    <w:rsid w:val="0053082B"/>
    <w:rsid w:val="00530A5A"/>
    <w:rsid w:val="005310A9"/>
    <w:rsid w:val="00531AC0"/>
    <w:rsid w:val="00531F00"/>
    <w:rsid w:val="00531F03"/>
    <w:rsid w:val="00532A3C"/>
    <w:rsid w:val="00532C6A"/>
    <w:rsid w:val="00532FB9"/>
    <w:rsid w:val="00533588"/>
    <w:rsid w:val="00534360"/>
    <w:rsid w:val="00534819"/>
    <w:rsid w:val="00534E68"/>
    <w:rsid w:val="00534EAD"/>
    <w:rsid w:val="005358DD"/>
    <w:rsid w:val="00536340"/>
    <w:rsid w:val="005363DE"/>
    <w:rsid w:val="0053787D"/>
    <w:rsid w:val="00537DE7"/>
    <w:rsid w:val="005401C6"/>
    <w:rsid w:val="00540690"/>
    <w:rsid w:val="00540694"/>
    <w:rsid w:val="00541FC5"/>
    <w:rsid w:val="0054272E"/>
    <w:rsid w:val="005428EC"/>
    <w:rsid w:val="00542AFC"/>
    <w:rsid w:val="00542DFC"/>
    <w:rsid w:val="0054367C"/>
    <w:rsid w:val="00543F9A"/>
    <w:rsid w:val="00544014"/>
    <w:rsid w:val="00544137"/>
    <w:rsid w:val="005441AF"/>
    <w:rsid w:val="005441C9"/>
    <w:rsid w:val="00544ECF"/>
    <w:rsid w:val="0054508B"/>
    <w:rsid w:val="00545742"/>
    <w:rsid w:val="005506EF"/>
    <w:rsid w:val="0055144E"/>
    <w:rsid w:val="00551A7A"/>
    <w:rsid w:val="00551C8A"/>
    <w:rsid w:val="0055217C"/>
    <w:rsid w:val="00552D8A"/>
    <w:rsid w:val="00553029"/>
    <w:rsid w:val="005535BB"/>
    <w:rsid w:val="00553717"/>
    <w:rsid w:val="00553EFC"/>
    <w:rsid w:val="00554574"/>
    <w:rsid w:val="005547FC"/>
    <w:rsid w:val="005549C0"/>
    <w:rsid w:val="0055542D"/>
    <w:rsid w:val="005564C9"/>
    <w:rsid w:val="005566A0"/>
    <w:rsid w:val="00556CEB"/>
    <w:rsid w:val="005575D7"/>
    <w:rsid w:val="00557B0A"/>
    <w:rsid w:val="00560B0D"/>
    <w:rsid w:val="00561F8A"/>
    <w:rsid w:val="00561F92"/>
    <w:rsid w:val="00562B54"/>
    <w:rsid w:val="00563CF2"/>
    <w:rsid w:val="00564BEC"/>
    <w:rsid w:val="00565F16"/>
    <w:rsid w:val="0056636E"/>
    <w:rsid w:val="00567BBF"/>
    <w:rsid w:val="00567CFC"/>
    <w:rsid w:val="0057004C"/>
    <w:rsid w:val="00571029"/>
    <w:rsid w:val="005715A1"/>
    <w:rsid w:val="00572370"/>
    <w:rsid w:val="00572ECF"/>
    <w:rsid w:val="00573498"/>
    <w:rsid w:val="00573B5B"/>
    <w:rsid w:val="0057531F"/>
    <w:rsid w:val="00575D65"/>
    <w:rsid w:val="0057639C"/>
    <w:rsid w:val="00576A8D"/>
    <w:rsid w:val="00576BE5"/>
    <w:rsid w:val="0058024F"/>
    <w:rsid w:val="00580762"/>
    <w:rsid w:val="00581C5F"/>
    <w:rsid w:val="00583035"/>
    <w:rsid w:val="00583B87"/>
    <w:rsid w:val="00584789"/>
    <w:rsid w:val="00584AF9"/>
    <w:rsid w:val="00584D07"/>
    <w:rsid w:val="00584FD4"/>
    <w:rsid w:val="00586544"/>
    <w:rsid w:val="0058668A"/>
    <w:rsid w:val="00586BA1"/>
    <w:rsid w:val="00586BFB"/>
    <w:rsid w:val="005873FC"/>
    <w:rsid w:val="0059250B"/>
    <w:rsid w:val="0059271D"/>
    <w:rsid w:val="005929BA"/>
    <w:rsid w:val="00594C8D"/>
    <w:rsid w:val="00595F0D"/>
    <w:rsid w:val="005967B0"/>
    <w:rsid w:val="00596976"/>
    <w:rsid w:val="00597FF8"/>
    <w:rsid w:val="005A07E7"/>
    <w:rsid w:val="005A13FF"/>
    <w:rsid w:val="005A1505"/>
    <w:rsid w:val="005A2841"/>
    <w:rsid w:val="005A28D7"/>
    <w:rsid w:val="005A29E2"/>
    <w:rsid w:val="005A3EF6"/>
    <w:rsid w:val="005A43BC"/>
    <w:rsid w:val="005A4C2F"/>
    <w:rsid w:val="005A5421"/>
    <w:rsid w:val="005A67FC"/>
    <w:rsid w:val="005A6F8C"/>
    <w:rsid w:val="005A7E82"/>
    <w:rsid w:val="005B06AC"/>
    <w:rsid w:val="005B1738"/>
    <w:rsid w:val="005B18C9"/>
    <w:rsid w:val="005B1A8D"/>
    <w:rsid w:val="005B1EEE"/>
    <w:rsid w:val="005B26F6"/>
    <w:rsid w:val="005B2E65"/>
    <w:rsid w:val="005B4202"/>
    <w:rsid w:val="005B4F80"/>
    <w:rsid w:val="005B5931"/>
    <w:rsid w:val="005B59E7"/>
    <w:rsid w:val="005B5C72"/>
    <w:rsid w:val="005B5DC9"/>
    <w:rsid w:val="005B648B"/>
    <w:rsid w:val="005B6519"/>
    <w:rsid w:val="005B6981"/>
    <w:rsid w:val="005B6D32"/>
    <w:rsid w:val="005B7BF7"/>
    <w:rsid w:val="005B7E0E"/>
    <w:rsid w:val="005C068A"/>
    <w:rsid w:val="005C0CD4"/>
    <w:rsid w:val="005C1793"/>
    <w:rsid w:val="005C1B40"/>
    <w:rsid w:val="005C45FA"/>
    <w:rsid w:val="005C4835"/>
    <w:rsid w:val="005C6053"/>
    <w:rsid w:val="005C6A5E"/>
    <w:rsid w:val="005C7599"/>
    <w:rsid w:val="005D0685"/>
    <w:rsid w:val="005D11B3"/>
    <w:rsid w:val="005D16BA"/>
    <w:rsid w:val="005D1A11"/>
    <w:rsid w:val="005D1F68"/>
    <w:rsid w:val="005D20E8"/>
    <w:rsid w:val="005D2316"/>
    <w:rsid w:val="005D2CB8"/>
    <w:rsid w:val="005D337F"/>
    <w:rsid w:val="005D36E2"/>
    <w:rsid w:val="005D48A8"/>
    <w:rsid w:val="005D64AA"/>
    <w:rsid w:val="005D6C34"/>
    <w:rsid w:val="005D7018"/>
    <w:rsid w:val="005D75C4"/>
    <w:rsid w:val="005D767A"/>
    <w:rsid w:val="005D7ABE"/>
    <w:rsid w:val="005D7F6C"/>
    <w:rsid w:val="005D7FAD"/>
    <w:rsid w:val="005E017A"/>
    <w:rsid w:val="005E05AA"/>
    <w:rsid w:val="005E258E"/>
    <w:rsid w:val="005E259C"/>
    <w:rsid w:val="005E2A60"/>
    <w:rsid w:val="005E32D4"/>
    <w:rsid w:val="005E35E4"/>
    <w:rsid w:val="005E37C5"/>
    <w:rsid w:val="005E44B3"/>
    <w:rsid w:val="005E5E9D"/>
    <w:rsid w:val="005E7B10"/>
    <w:rsid w:val="005E7CB0"/>
    <w:rsid w:val="005F0613"/>
    <w:rsid w:val="005F074B"/>
    <w:rsid w:val="005F0DB0"/>
    <w:rsid w:val="005F4309"/>
    <w:rsid w:val="005F45B4"/>
    <w:rsid w:val="005F4964"/>
    <w:rsid w:val="005F4FD0"/>
    <w:rsid w:val="005F5F75"/>
    <w:rsid w:val="005F7897"/>
    <w:rsid w:val="005F7EE2"/>
    <w:rsid w:val="00600494"/>
    <w:rsid w:val="00600593"/>
    <w:rsid w:val="00600965"/>
    <w:rsid w:val="00602D35"/>
    <w:rsid w:val="00603198"/>
    <w:rsid w:val="00603342"/>
    <w:rsid w:val="0060449A"/>
    <w:rsid w:val="006044A4"/>
    <w:rsid w:val="00604E94"/>
    <w:rsid w:val="006056EA"/>
    <w:rsid w:val="0061073E"/>
    <w:rsid w:val="00611D63"/>
    <w:rsid w:val="00611DC5"/>
    <w:rsid w:val="00611ECC"/>
    <w:rsid w:val="006127CC"/>
    <w:rsid w:val="00612A9C"/>
    <w:rsid w:val="006142EA"/>
    <w:rsid w:val="00614D3E"/>
    <w:rsid w:val="006160FA"/>
    <w:rsid w:val="0061610A"/>
    <w:rsid w:val="006163DE"/>
    <w:rsid w:val="0061676E"/>
    <w:rsid w:val="00616900"/>
    <w:rsid w:val="00616C7D"/>
    <w:rsid w:val="00616DB3"/>
    <w:rsid w:val="0061762D"/>
    <w:rsid w:val="006200CF"/>
    <w:rsid w:val="00620B24"/>
    <w:rsid w:val="00620FD6"/>
    <w:rsid w:val="006218BD"/>
    <w:rsid w:val="00622B29"/>
    <w:rsid w:val="0062435A"/>
    <w:rsid w:val="00624F5A"/>
    <w:rsid w:val="00626FB1"/>
    <w:rsid w:val="00627BF9"/>
    <w:rsid w:val="00627F41"/>
    <w:rsid w:val="0063228F"/>
    <w:rsid w:val="0063455C"/>
    <w:rsid w:val="0063513F"/>
    <w:rsid w:val="00635B4C"/>
    <w:rsid w:val="006361DD"/>
    <w:rsid w:val="006367FD"/>
    <w:rsid w:val="0063688D"/>
    <w:rsid w:val="00640154"/>
    <w:rsid w:val="00640287"/>
    <w:rsid w:val="00642D94"/>
    <w:rsid w:val="0064322F"/>
    <w:rsid w:val="006432F3"/>
    <w:rsid w:val="00644C60"/>
    <w:rsid w:val="006451B4"/>
    <w:rsid w:val="00646FCF"/>
    <w:rsid w:val="006477C9"/>
    <w:rsid w:val="00647EC8"/>
    <w:rsid w:val="00651BC4"/>
    <w:rsid w:val="006521DB"/>
    <w:rsid w:val="00652593"/>
    <w:rsid w:val="00652D75"/>
    <w:rsid w:val="0065323B"/>
    <w:rsid w:val="00653E30"/>
    <w:rsid w:val="00653ED3"/>
    <w:rsid w:val="006541AE"/>
    <w:rsid w:val="00654B8D"/>
    <w:rsid w:val="00655222"/>
    <w:rsid w:val="00655784"/>
    <w:rsid w:val="00655A55"/>
    <w:rsid w:val="00655D94"/>
    <w:rsid w:val="0065640A"/>
    <w:rsid w:val="00656804"/>
    <w:rsid w:val="00656A06"/>
    <w:rsid w:val="00656C08"/>
    <w:rsid w:val="00656C0E"/>
    <w:rsid w:val="00657671"/>
    <w:rsid w:val="00657D33"/>
    <w:rsid w:val="0066064A"/>
    <w:rsid w:val="006606F1"/>
    <w:rsid w:val="00660919"/>
    <w:rsid w:val="00660B8C"/>
    <w:rsid w:val="00661BED"/>
    <w:rsid w:val="00662901"/>
    <w:rsid w:val="00662BA3"/>
    <w:rsid w:val="006631A0"/>
    <w:rsid w:val="0066370C"/>
    <w:rsid w:val="0066438E"/>
    <w:rsid w:val="006648F8"/>
    <w:rsid w:val="0066490B"/>
    <w:rsid w:val="00665111"/>
    <w:rsid w:val="0066576B"/>
    <w:rsid w:val="00665E93"/>
    <w:rsid w:val="00666453"/>
    <w:rsid w:val="0066676B"/>
    <w:rsid w:val="00666EAE"/>
    <w:rsid w:val="006670C9"/>
    <w:rsid w:val="0066732D"/>
    <w:rsid w:val="00667494"/>
    <w:rsid w:val="00670191"/>
    <w:rsid w:val="006704AB"/>
    <w:rsid w:val="006707A2"/>
    <w:rsid w:val="00670DB0"/>
    <w:rsid w:val="00670E9C"/>
    <w:rsid w:val="00671051"/>
    <w:rsid w:val="00671399"/>
    <w:rsid w:val="00671E21"/>
    <w:rsid w:val="00671F8A"/>
    <w:rsid w:val="00672513"/>
    <w:rsid w:val="006730AE"/>
    <w:rsid w:val="006743DC"/>
    <w:rsid w:val="00674F6B"/>
    <w:rsid w:val="00675849"/>
    <w:rsid w:val="00676803"/>
    <w:rsid w:val="00676AD6"/>
    <w:rsid w:val="00676E5C"/>
    <w:rsid w:val="006803DC"/>
    <w:rsid w:val="00680602"/>
    <w:rsid w:val="00680E68"/>
    <w:rsid w:val="00680FA7"/>
    <w:rsid w:val="00681D0C"/>
    <w:rsid w:val="00681E7B"/>
    <w:rsid w:val="006821A9"/>
    <w:rsid w:val="006833F1"/>
    <w:rsid w:val="006841BE"/>
    <w:rsid w:val="006847AE"/>
    <w:rsid w:val="00684CD3"/>
    <w:rsid w:val="00685A4B"/>
    <w:rsid w:val="00685CD4"/>
    <w:rsid w:val="006875B2"/>
    <w:rsid w:val="0068762F"/>
    <w:rsid w:val="00690C83"/>
    <w:rsid w:val="00690E42"/>
    <w:rsid w:val="00691674"/>
    <w:rsid w:val="00692FBD"/>
    <w:rsid w:val="0069438A"/>
    <w:rsid w:val="00694F47"/>
    <w:rsid w:val="00695045"/>
    <w:rsid w:val="0069544F"/>
    <w:rsid w:val="006968EE"/>
    <w:rsid w:val="00696AAA"/>
    <w:rsid w:val="00696B89"/>
    <w:rsid w:val="006970AE"/>
    <w:rsid w:val="0069760B"/>
    <w:rsid w:val="006979DE"/>
    <w:rsid w:val="00697BC1"/>
    <w:rsid w:val="006A0471"/>
    <w:rsid w:val="006A1C86"/>
    <w:rsid w:val="006A20D8"/>
    <w:rsid w:val="006A29F7"/>
    <w:rsid w:val="006A30B1"/>
    <w:rsid w:val="006A3822"/>
    <w:rsid w:val="006A591D"/>
    <w:rsid w:val="006A5BBD"/>
    <w:rsid w:val="006A7678"/>
    <w:rsid w:val="006B071C"/>
    <w:rsid w:val="006B0809"/>
    <w:rsid w:val="006B0D62"/>
    <w:rsid w:val="006B202D"/>
    <w:rsid w:val="006B3165"/>
    <w:rsid w:val="006B3191"/>
    <w:rsid w:val="006B3AC2"/>
    <w:rsid w:val="006B43B7"/>
    <w:rsid w:val="006B4DFE"/>
    <w:rsid w:val="006B5326"/>
    <w:rsid w:val="006B537B"/>
    <w:rsid w:val="006B67E2"/>
    <w:rsid w:val="006C0DED"/>
    <w:rsid w:val="006C11EF"/>
    <w:rsid w:val="006C26B5"/>
    <w:rsid w:val="006C3CE5"/>
    <w:rsid w:val="006C4B2E"/>
    <w:rsid w:val="006C5350"/>
    <w:rsid w:val="006C6434"/>
    <w:rsid w:val="006C645F"/>
    <w:rsid w:val="006C681A"/>
    <w:rsid w:val="006C69D4"/>
    <w:rsid w:val="006C6CE2"/>
    <w:rsid w:val="006D02D3"/>
    <w:rsid w:val="006D0467"/>
    <w:rsid w:val="006D065D"/>
    <w:rsid w:val="006D072A"/>
    <w:rsid w:val="006D07C1"/>
    <w:rsid w:val="006D0F0F"/>
    <w:rsid w:val="006D136C"/>
    <w:rsid w:val="006D157F"/>
    <w:rsid w:val="006D1E62"/>
    <w:rsid w:val="006D205A"/>
    <w:rsid w:val="006D3068"/>
    <w:rsid w:val="006D3108"/>
    <w:rsid w:val="006D34C1"/>
    <w:rsid w:val="006D41B6"/>
    <w:rsid w:val="006D48B9"/>
    <w:rsid w:val="006D4B7E"/>
    <w:rsid w:val="006D4D73"/>
    <w:rsid w:val="006D6579"/>
    <w:rsid w:val="006D681C"/>
    <w:rsid w:val="006D6E49"/>
    <w:rsid w:val="006D7558"/>
    <w:rsid w:val="006D76C4"/>
    <w:rsid w:val="006D7801"/>
    <w:rsid w:val="006D7E27"/>
    <w:rsid w:val="006E044C"/>
    <w:rsid w:val="006E0514"/>
    <w:rsid w:val="006E0B1E"/>
    <w:rsid w:val="006E0EC4"/>
    <w:rsid w:val="006E323A"/>
    <w:rsid w:val="006E42ED"/>
    <w:rsid w:val="006E48B4"/>
    <w:rsid w:val="006E6573"/>
    <w:rsid w:val="006E6606"/>
    <w:rsid w:val="006E67D2"/>
    <w:rsid w:val="006E74D1"/>
    <w:rsid w:val="006F01D9"/>
    <w:rsid w:val="006F0238"/>
    <w:rsid w:val="006F0730"/>
    <w:rsid w:val="006F1554"/>
    <w:rsid w:val="006F1AEB"/>
    <w:rsid w:val="006F1FCC"/>
    <w:rsid w:val="006F2C68"/>
    <w:rsid w:val="006F2D85"/>
    <w:rsid w:val="006F37A5"/>
    <w:rsid w:val="006F4443"/>
    <w:rsid w:val="006F45B3"/>
    <w:rsid w:val="006F5B7D"/>
    <w:rsid w:val="006F6AF1"/>
    <w:rsid w:val="006F70B9"/>
    <w:rsid w:val="00700B86"/>
    <w:rsid w:val="007017AF"/>
    <w:rsid w:val="0070189B"/>
    <w:rsid w:val="00701CA6"/>
    <w:rsid w:val="0070224F"/>
    <w:rsid w:val="00703CB2"/>
    <w:rsid w:val="00703F4D"/>
    <w:rsid w:val="007042C7"/>
    <w:rsid w:val="0070443F"/>
    <w:rsid w:val="00704729"/>
    <w:rsid w:val="007049DF"/>
    <w:rsid w:val="00705425"/>
    <w:rsid w:val="00705ADB"/>
    <w:rsid w:val="00705EBF"/>
    <w:rsid w:val="00705EE0"/>
    <w:rsid w:val="007073A8"/>
    <w:rsid w:val="00707EDF"/>
    <w:rsid w:val="00711485"/>
    <w:rsid w:val="00711B51"/>
    <w:rsid w:val="0071215D"/>
    <w:rsid w:val="007125E7"/>
    <w:rsid w:val="00712B74"/>
    <w:rsid w:val="00713ACD"/>
    <w:rsid w:val="0071408E"/>
    <w:rsid w:val="00714A84"/>
    <w:rsid w:val="007159A0"/>
    <w:rsid w:val="00715D19"/>
    <w:rsid w:val="00716071"/>
    <w:rsid w:val="00716AE1"/>
    <w:rsid w:val="00720D80"/>
    <w:rsid w:val="0072145B"/>
    <w:rsid w:val="00722069"/>
    <w:rsid w:val="00722940"/>
    <w:rsid w:val="00723451"/>
    <w:rsid w:val="00723807"/>
    <w:rsid w:val="007245B2"/>
    <w:rsid w:val="007246B2"/>
    <w:rsid w:val="0072483A"/>
    <w:rsid w:val="00724C7F"/>
    <w:rsid w:val="00724D3F"/>
    <w:rsid w:val="00725969"/>
    <w:rsid w:val="00725D8F"/>
    <w:rsid w:val="007266AD"/>
    <w:rsid w:val="007268E1"/>
    <w:rsid w:val="007279AE"/>
    <w:rsid w:val="00730A66"/>
    <w:rsid w:val="00731896"/>
    <w:rsid w:val="00731BC8"/>
    <w:rsid w:val="0073205F"/>
    <w:rsid w:val="00733882"/>
    <w:rsid w:val="007339B0"/>
    <w:rsid w:val="00733D22"/>
    <w:rsid w:val="007340C7"/>
    <w:rsid w:val="00734E37"/>
    <w:rsid w:val="00735097"/>
    <w:rsid w:val="00735479"/>
    <w:rsid w:val="00735775"/>
    <w:rsid w:val="0073752B"/>
    <w:rsid w:val="00737C11"/>
    <w:rsid w:val="00737F17"/>
    <w:rsid w:val="00740639"/>
    <w:rsid w:val="007407C5"/>
    <w:rsid w:val="007408AD"/>
    <w:rsid w:val="00740A7E"/>
    <w:rsid w:val="0074199F"/>
    <w:rsid w:val="00742260"/>
    <w:rsid w:val="00742333"/>
    <w:rsid w:val="00742F77"/>
    <w:rsid w:val="007432D8"/>
    <w:rsid w:val="00743A7B"/>
    <w:rsid w:val="0074478D"/>
    <w:rsid w:val="00745DDA"/>
    <w:rsid w:val="007460AA"/>
    <w:rsid w:val="007465E5"/>
    <w:rsid w:val="00746660"/>
    <w:rsid w:val="007505A2"/>
    <w:rsid w:val="0075182B"/>
    <w:rsid w:val="00751DFC"/>
    <w:rsid w:val="007527A4"/>
    <w:rsid w:val="007533C3"/>
    <w:rsid w:val="00753B4D"/>
    <w:rsid w:val="00753DB4"/>
    <w:rsid w:val="00753E46"/>
    <w:rsid w:val="00754002"/>
    <w:rsid w:val="00754B32"/>
    <w:rsid w:val="00754CB5"/>
    <w:rsid w:val="00755265"/>
    <w:rsid w:val="00755380"/>
    <w:rsid w:val="00755C2D"/>
    <w:rsid w:val="00757108"/>
    <w:rsid w:val="0075792B"/>
    <w:rsid w:val="00757A22"/>
    <w:rsid w:val="00757DE5"/>
    <w:rsid w:val="0076068B"/>
    <w:rsid w:val="00760A3F"/>
    <w:rsid w:val="00760D83"/>
    <w:rsid w:val="007618D5"/>
    <w:rsid w:val="00761E22"/>
    <w:rsid w:val="007635C2"/>
    <w:rsid w:val="00764228"/>
    <w:rsid w:val="00764BA0"/>
    <w:rsid w:val="00765CE1"/>
    <w:rsid w:val="00765D52"/>
    <w:rsid w:val="007672ED"/>
    <w:rsid w:val="007673F6"/>
    <w:rsid w:val="0077062B"/>
    <w:rsid w:val="00770A14"/>
    <w:rsid w:val="0077244D"/>
    <w:rsid w:val="0077254D"/>
    <w:rsid w:val="00772DAD"/>
    <w:rsid w:val="00772FB0"/>
    <w:rsid w:val="00773008"/>
    <w:rsid w:val="007734BA"/>
    <w:rsid w:val="0077387B"/>
    <w:rsid w:val="007738EF"/>
    <w:rsid w:val="00774D1E"/>
    <w:rsid w:val="00775157"/>
    <w:rsid w:val="00775430"/>
    <w:rsid w:val="0077585D"/>
    <w:rsid w:val="00780B6E"/>
    <w:rsid w:val="0078108D"/>
    <w:rsid w:val="00781AE4"/>
    <w:rsid w:val="00782778"/>
    <w:rsid w:val="00783521"/>
    <w:rsid w:val="007836AF"/>
    <w:rsid w:val="007838F7"/>
    <w:rsid w:val="00783BFF"/>
    <w:rsid w:val="00784252"/>
    <w:rsid w:val="007842BD"/>
    <w:rsid w:val="007844EB"/>
    <w:rsid w:val="00784CAC"/>
    <w:rsid w:val="00784E7F"/>
    <w:rsid w:val="007852C5"/>
    <w:rsid w:val="00785588"/>
    <w:rsid w:val="00785C5F"/>
    <w:rsid w:val="00787A5C"/>
    <w:rsid w:val="00787E5A"/>
    <w:rsid w:val="00790B41"/>
    <w:rsid w:val="0079159D"/>
    <w:rsid w:val="00791B27"/>
    <w:rsid w:val="00792377"/>
    <w:rsid w:val="00792D9D"/>
    <w:rsid w:val="00793389"/>
    <w:rsid w:val="00794F1D"/>
    <w:rsid w:val="00795409"/>
    <w:rsid w:val="00795A22"/>
    <w:rsid w:val="00795F8E"/>
    <w:rsid w:val="00796097"/>
    <w:rsid w:val="007977C0"/>
    <w:rsid w:val="00797896"/>
    <w:rsid w:val="007979DE"/>
    <w:rsid w:val="00797A6F"/>
    <w:rsid w:val="007A0CFD"/>
    <w:rsid w:val="007A2230"/>
    <w:rsid w:val="007A267A"/>
    <w:rsid w:val="007A38D0"/>
    <w:rsid w:val="007A44E2"/>
    <w:rsid w:val="007A489B"/>
    <w:rsid w:val="007A4DA8"/>
    <w:rsid w:val="007A529A"/>
    <w:rsid w:val="007A6369"/>
    <w:rsid w:val="007A6FAD"/>
    <w:rsid w:val="007A6FE2"/>
    <w:rsid w:val="007A77ED"/>
    <w:rsid w:val="007A7C96"/>
    <w:rsid w:val="007A7FF9"/>
    <w:rsid w:val="007B004E"/>
    <w:rsid w:val="007B2CF3"/>
    <w:rsid w:val="007B3105"/>
    <w:rsid w:val="007B34F3"/>
    <w:rsid w:val="007B369D"/>
    <w:rsid w:val="007B4068"/>
    <w:rsid w:val="007B55B3"/>
    <w:rsid w:val="007B787A"/>
    <w:rsid w:val="007B7F49"/>
    <w:rsid w:val="007C03B5"/>
    <w:rsid w:val="007C20D4"/>
    <w:rsid w:val="007C21A2"/>
    <w:rsid w:val="007C21F2"/>
    <w:rsid w:val="007C2266"/>
    <w:rsid w:val="007C23D5"/>
    <w:rsid w:val="007C269C"/>
    <w:rsid w:val="007C49AE"/>
    <w:rsid w:val="007C53A7"/>
    <w:rsid w:val="007C5890"/>
    <w:rsid w:val="007C590B"/>
    <w:rsid w:val="007C5EF3"/>
    <w:rsid w:val="007C6002"/>
    <w:rsid w:val="007C74C9"/>
    <w:rsid w:val="007D0C28"/>
    <w:rsid w:val="007D0E73"/>
    <w:rsid w:val="007D4043"/>
    <w:rsid w:val="007D40EA"/>
    <w:rsid w:val="007D41DD"/>
    <w:rsid w:val="007D4362"/>
    <w:rsid w:val="007D444D"/>
    <w:rsid w:val="007D4D72"/>
    <w:rsid w:val="007D51E6"/>
    <w:rsid w:val="007D5594"/>
    <w:rsid w:val="007D5745"/>
    <w:rsid w:val="007D6B2D"/>
    <w:rsid w:val="007D6DEF"/>
    <w:rsid w:val="007E00E3"/>
    <w:rsid w:val="007E0443"/>
    <w:rsid w:val="007E1402"/>
    <w:rsid w:val="007E1DC7"/>
    <w:rsid w:val="007E25F2"/>
    <w:rsid w:val="007E2D5E"/>
    <w:rsid w:val="007E2DDF"/>
    <w:rsid w:val="007E453B"/>
    <w:rsid w:val="007E51FC"/>
    <w:rsid w:val="007E5B03"/>
    <w:rsid w:val="007E6075"/>
    <w:rsid w:val="007E63E5"/>
    <w:rsid w:val="007E65CE"/>
    <w:rsid w:val="007E7059"/>
    <w:rsid w:val="007E7750"/>
    <w:rsid w:val="007E7A2F"/>
    <w:rsid w:val="007F1030"/>
    <w:rsid w:val="007F13DF"/>
    <w:rsid w:val="007F2892"/>
    <w:rsid w:val="007F3101"/>
    <w:rsid w:val="007F34BB"/>
    <w:rsid w:val="007F3835"/>
    <w:rsid w:val="007F4BB7"/>
    <w:rsid w:val="007F57D7"/>
    <w:rsid w:val="007F5F43"/>
    <w:rsid w:val="007F640D"/>
    <w:rsid w:val="007F6963"/>
    <w:rsid w:val="007F7078"/>
    <w:rsid w:val="007F7D41"/>
    <w:rsid w:val="0080075A"/>
    <w:rsid w:val="00800A9E"/>
    <w:rsid w:val="00801022"/>
    <w:rsid w:val="0080155F"/>
    <w:rsid w:val="0080165A"/>
    <w:rsid w:val="00801AF3"/>
    <w:rsid w:val="00801E9D"/>
    <w:rsid w:val="00802AEB"/>
    <w:rsid w:val="00803B26"/>
    <w:rsid w:val="00804BA6"/>
    <w:rsid w:val="00805275"/>
    <w:rsid w:val="008053EF"/>
    <w:rsid w:val="00805597"/>
    <w:rsid w:val="00806543"/>
    <w:rsid w:val="008071D5"/>
    <w:rsid w:val="00807464"/>
    <w:rsid w:val="00807A21"/>
    <w:rsid w:val="00807E1F"/>
    <w:rsid w:val="0081183E"/>
    <w:rsid w:val="00811E7C"/>
    <w:rsid w:val="00812278"/>
    <w:rsid w:val="00812708"/>
    <w:rsid w:val="00812A52"/>
    <w:rsid w:val="00812D86"/>
    <w:rsid w:val="00813A6D"/>
    <w:rsid w:val="0081449B"/>
    <w:rsid w:val="00814F2F"/>
    <w:rsid w:val="00814F48"/>
    <w:rsid w:val="0081549D"/>
    <w:rsid w:val="008158EC"/>
    <w:rsid w:val="008161AD"/>
    <w:rsid w:val="0081626C"/>
    <w:rsid w:val="008164D8"/>
    <w:rsid w:val="00816DA6"/>
    <w:rsid w:val="008171DD"/>
    <w:rsid w:val="00817CAB"/>
    <w:rsid w:val="00820CEC"/>
    <w:rsid w:val="00821012"/>
    <w:rsid w:val="0082121C"/>
    <w:rsid w:val="00821B58"/>
    <w:rsid w:val="008228B6"/>
    <w:rsid w:val="008231AF"/>
    <w:rsid w:val="008245EB"/>
    <w:rsid w:val="00824A0C"/>
    <w:rsid w:val="00824C41"/>
    <w:rsid w:val="00825121"/>
    <w:rsid w:val="00825A1E"/>
    <w:rsid w:val="00825E43"/>
    <w:rsid w:val="0082600C"/>
    <w:rsid w:val="00826039"/>
    <w:rsid w:val="00826052"/>
    <w:rsid w:val="008270A2"/>
    <w:rsid w:val="0083041F"/>
    <w:rsid w:val="00830824"/>
    <w:rsid w:val="0083175F"/>
    <w:rsid w:val="008317EA"/>
    <w:rsid w:val="00832926"/>
    <w:rsid w:val="00833990"/>
    <w:rsid w:val="00833AE9"/>
    <w:rsid w:val="008340C0"/>
    <w:rsid w:val="00835BED"/>
    <w:rsid w:val="00836B72"/>
    <w:rsid w:val="00836BAF"/>
    <w:rsid w:val="00836F05"/>
    <w:rsid w:val="008371B2"/>
    <w:rsid w:val="008375DA"/>
    <w:rsid w:val="00837CA5"/>
    <w:rsid w:val="00837FBC"/>
    <w:rsid w:val="0084095A"/>
    <w:rsid w:val="00840B63"/>
    <w:rsid w:val="00840DAB"/>
    <w:rsid w:val="008412DB"/>
    <w:rsid w:val="00841BF0"/>
    <w:rsid w:val="0084220A"/>
    <w:rsid w:val="008427D5"/>
    <w:rsid w:val="00842B11"/>
    <w:rsid w:val="008443AF"/>
    <w:rsid w:val="0084458E"/>
    <w:rsid w:val="008451A2"/>
    <w:rsid w:val="00845251"/>
    <w:rsid w:val="00846C6A"/>
    <w:rsid w:val="00846F6F"/>
    <w:rsid w:val="008474D2"/>
    <w:rsid w:val="008503FB"/>
    <w:rsid w:val="00850D4F"/>
    <w:rsid w:val="00851AB3"/>
    <w:rsid w:val="00851BD6"/>
    <w:rsid w:val="00852145"/>
    <w:rsid w:val="008521B4"/>
    <w:rsid w:val="00852482"/>
    <w:rsid w:val="0085278D"/>
    <w:rsid w:val="00852792"/>
    <w:rsid w:val="00852B73"/>
    <w:rsid w:val="008546D6"/>
    <w:rsid w:val="008546E7"/>
    <w:rsid w:val="008549A9"/>
    <w:rsid w:val="00854A34"/>
    <w:rsid w:val="0085541B"/>
    <w:rsid w:val="008558A2"/>
    <w:rsid w:val="00855C33"/>
    <w:rsid w:val="00856DFE"/>
    <w:rsid w:val="00856E8D"/>
    <w:rsid w:val="0086041A"/>
    <w:rsid w:val="0086069F"/>
    <w:rsid w:val="0086093F"/>
    <w:rsid w:val="00860D4C"/>
    <w:rsid w:val="0086136B"/>
    <w:rsid w:val="00861381"/>
    <w:rsid w:val="00861504"/>
    <w:rsid w:val="00861825"/>
    <w:rsid w:val="0086188A"/>
    <w:rsid w:val="008636D5"/>
    <w:rsid w:val="00864256"/>
    <w:rsid w:val="00864A39"/>
    <w:rsid w:val="008654F8"/>
    <w:rsid w:val="00865E81"/>
    <w:rsid w:val="008670BA"/>
    <w:rsid w:val="0086742C"/>
    <w:rsid w:val="008702F7"/>
    <w:rsid w:val="008712D0"/>
    <w:rsid w:val="008714DD"/>
    <w:rsid w:val="008714FE"/>
    <w:rsid w:val="0087154D"/>
    <w:rsid w:val="00871EA6"/>
    <w:rsid w:val="00872459"/>
    <w:rsid w:val="0087345E"/>
    <w:rsid w:val="0087477A"/>
    <w:rsid w:val="00874805"/>
    <w:rsid w:val="00875726"/>
    <w:rsid w:val="00875FA1"/>
    <w:rsid w:val="0087615A"/>
    <w:rsid w:val="00876370"/>
    <w:rsid w:val="008775CE"/>
    <w:rsid w:val="008807E0"/>
    <w:rsid w:val="00880C2C"/>
    <w:rsid w:val="008817DA"/>
    <w:rsid w:val="008828CB"/>
    <w:rsid w:val="00882E9B"/>
    <w:rsid w:val="00883C3E"/>
    <w:rsid w:val="008844C2"/>
    <w:rsid w:val="0088606D"/>
    <w:rsid w:val="00886A61"/>
    <w:rsid w:val="0089010C"/>
    <w:rsid w:val="0089029D"/>
    <w:rsid w:val="00890D78"/>
    <w:rsid w:val="00890DD8"/>
    <w:rsid w:val="00891597"/>
    <w:rsid w:val="00893A3E"/>
    <w:rsid w:val="0089456F"/>
    <w:rsid w:val="00894F66"/>
    <w:rsid w:val="00895240"/>
    <w:rsid w:val="00895E93"/>
    <w:rsid w:val="00896BDC"/>
    <w:rsid w:val="00896D3B"/>
    <w:rsid w:val="00896ED0"/>
    <w:rsid w:val="0089768C"/>
    <w:rsid w:val="00897773"/>
    <w:rsid w:val="008A0544"/>
    <w:rsid w:val="008A05DF"/>
    <w:rsid w:val="008A1DCE"/>
    <w:rsid w:val="008A2084"/>
    <w:rsid w:val="008A280B"/>
    <w:rsid w:val="008A2FD4"/>
    <w:rsid w:val="008A3050"/>
    <w:rsid w:val="008A3119"/>
    <w:rsid w:val="008A3658"/>
    <w:rsid w:val="008A3816"/>
    <w:rsid w:val="008A3AD6"/>
    <w:rsid w:val="008A43EB"/>
    <w:rsid w:val="008A496F"/>
    <w:rsid w:val="008A4FBE"/>
    <w:rsid w:val="008A5207"/>
    <w:rsid w:val="008A52EA"/>
    <w:rsid w:val="008A5867"/>
    <w:rsid w:val="008A5C9D"/>
    <w:rsid w:val="008A5D57"/>
    <w:rsid w:val="008A6517"/>
    <w:rsid w:val="008A69B7"/>
    <w:rsid w:val="008A6B59"/>
    <w:rsid w:val="008A7512"/>
    <w:rsid w:val="008A7C1E"/>
    <w:rsid w:val="008B032C"/>
    <w:rsid w:val="008B0613"/>
    <w:rsid w:val="008B0A26"/>
    <w:rsid w:val="008B1B67"/>
    <w:rsid w:val="008B1FD3"/>
    <w:rsid w:val="008B237E"/>
    <w:rsid w:val="008B29B1"/>
    <w:rsid w:val="008B316C"/>
    <w:rsid w:val="008B3B62"/>
    <w:rsid w:val="008B3F0C"/>
    <w:rsid w:val="008B4DDC"/>
    <w:rsid w:val="008B501C"/>
    <w:rsid w:val="008B5F65"/>
    <w:rsid w:val="008B606D"/>
    <w:rsid w:val="008B73E6"/>
    <w:rsid w:val="008B7B2A"/>
    <w:rsid w:val="008C02A3"/>
    <w:rsid w:val="008C20EE"/>
    <w:rsid w:val="008C2D3A"/>
    <w:rsid w:val="008C31B5"/>
    <w:rsid w:val="008C31F0"/>
    <w:rsid w:val="008C3B97"/>
    <w:rsid w:val="008C3C67"/>
    <w:rsid w:val="008C40AD"/>
    <w:rsid w:val="008C4203"/>
    <w:rsid w:val="008C4FBF"/>
    <w:rsid w:val="008C5277"/>
    <w:rsid w:val="008C5605"/>
    <w:rsid w:val="008C689A"/>
    <w:rsid w:val="008C6DF2"/>
    <w:rsid w:val="008C6F4D"/>
    <w:rsid w:val="008C7FA1"/>
    <w:rsid w:val="008D0614"/>
    <w:rsid w:val="008D098E"/>
    <w:rsid w:val="008D0EF3"/>
    <w:rsid w:val="008D1058"/>
    <w:rsid w:val="008D1B43"/>
    <w:rsid w:val="008D27EA"/>
    <w:rsid w:val="008D36F6"/>
    <w:rsid w:val="008D40C3"/>
    <w:rsid w:val="008D4489"/>
    <w:rsid w:val="008D4C33"/>
    <w:rsid w:val="008D542E"/>
    <w:rsid w:val="008D5B9C"/>
    <w:rsid w:val="008D6AC7"/>
    <w:rsid w:val="008D77CE"/>
    <w:rsid w:val="008E0012"/>
    <w:rsid w:val="008E0777"/>
    <w:rsid w:val="008E0881"/>
    <w:rsid w:val="008E183B"/>
    <w:rsid w:val="008E1D77"/>
    <w:rsid w:val="008E2310"/>
    <w:rsid w:val="008E2F3F"/>
    <w:rsid w:val="008E308A"/>
    <w:rsid w:val="008E352D"/>
    <w:rsid w:val="008E3820"/>
    <w:rsid w:val="008E3FB3"/>
    <w:rsid w:val="008E4067"/>
    <w:rsid w:val="008E57F6"/>
    <w:rsid w:val="008E5C77"/>
    <w:rsid w:val="008E5DFC"/>
    <w:rsid w:val="008E5FD1"/>
    <w:rsid w:val="008E65F7"/>
    <w:rsid w:val="008E6920"/>
    <w:rsid w:val="008E6A9E"/>
    <w:rsid w:val="008E6B31"/>
    <w:rsid w:val="008E7344"/>
    <w:rsid w:val="008F1BB2"/>
    <w:rsid w:val="008F1CB3"/>
    <w:rsid w:val="008F3AED"/>
    <w:rsid w:val="008F5135"/>
    <w:rsid w:val="008F587F"/>
    <w:rsid w:val="008F5B11"/>
    <w:rsid w:val="008F67CA"/>
    <w:rsid w:val="008F704F"/>
    <w:rsid w:val="008F7F9E"/>
    <w:rsid w:val="009002A9"/>
    <w:rsid w:val="00900540"/>
    <w:rsid w:val="009014AA"/>
    <w:rsid w:val="00901E0D"/>
    <w:rsid w:val="0090307D"/>
    <w:rsid w:val="009032D7"/>
    <w:rsid w:val="00903774"/>
    <w:rsid w:val="00903C67"/>
    <w:rsid w:val="00903C71"/>
    <w:rsid w:val="009040CA"/>
    <w:rsid w:val="0090418A"/>
    <w:rsid w:val="0090532A"/>
    <w:rsid w:val="009060ED"/>
    <w:rsid w:val="00910BBC"/>
    <w:rsid w:val="00911047"/>
    <w:rsid w:val="0091156D"/>
    <w:rsid w:val="009116AA"/>
    <w:rsid w:val="0091176E"/>
    <w:rsid w:val="00911F02"/>
    <w:rsid w:val="00912346"/>
    <w:rsid w:val="00912972"/>
    <w:rsid w:val="00913412"/>
    <w:rsid w:val="009149D2"/>
    <w:rsid w:val="009154DD"/>
    <w:rsid w:val="00916D9F"/>
    <w:rsid w:val="0091781A"/>
    <w:rsid w:val="00920DAF"/>
    <w:rsid w:val="00921593"/>
    <w:rsid w:val="00921CD0"/>
    <w:rsid w:val="009231CB"/>
    <w:rsid w:val="009247C9"/>
    <w:rsid w:val="0092491A"/>
    <w:rsid w:val="0092557B"/>
    <w:rsid w:val="00925710"/>
    <w:rsid w:val="00925C9B"/>
    <w:rsid w:val="00925DE8"/>
    <w:rsid w:val="00926908"/>
    <w:rsid w:val="00926EC3"/>
    <w:rsid w:val="00930C61"/>
    <w:rsid w:val="00931BE9"/>
    <w:rsid w:val="00932DBA"/>
    <w:rsid w:val="009345C3"/>
    <w:rsid w:val="00934822"/>
    <w:rsid w:val="009349C2"/>
    <w:rsid w:val="00934AEC"/>
    <w:rsid w:val="00934B56"/>
    <w:rsid w:val="00935923"/>
    <w:rsid w:val="00935C07"/>
    <w:rsid w:val="00935F54"/>
    <w:rsid w:val="009366C6"/>
    <w:rsid w:val="009367DF"/>
    <w:rsid w:val="00936CE7"/>
    <w:rsid w:val="009375D9"/>
    <w:rsid w:val="00937708"/>
    <w:rsid w:val="00941694"/>
    <w:rsid w:val="00942B9A"/>
    <w:rsid w:val="009431B5"/>
    <w:rsid w:val="009439A6"/>
    <w:rsid w:val="0094426E"/>
    <w:rsid w:val="00944703"/>
    <w:rsid w:val="00944CE8"/>
    <w:rsid w:val="0094556F"/>
    <w:rsid w:val="0094665A"/>
    <w:rsid w:val="0094747A"/>
    <w:rsid w:val="009506CD"/>
    <w:rsid w:val="009507BB"/>
    <w:rsid w:val="00950987"/>
    <w:rsid w:val="00952F0F"/>
    <w:rsid w:val="0095422D"/>
    <w:rsid w:val="009542A2"/>
    <w:rsid w:val="009556FB"/>
    <w:rsid w:val="009558C9"/>
    <w:rsid w:val="0095615C"/>
    <w:rsid w:val="00956224"/>
    <w:rsid w:val="00956D1B"/>
    <w:rsid w:val="00956D44"/>
    <w:rsid w:val="009573AB"/>
    <w:rsid w:val="00957771"/>
    <w:rsid w:val="00957D00"/>
    <w:rsid w:val="00957EA5"/>
    <w:rsid w:val="0096036F"/>
    <w:rsid w:val="00960BB7"/>
    <w:rsid w:val="009610A4"/>
    <w:rsid w:val="0096110C"/>
    <w:rsid w:val="0096149B"/>
    <w:rsid w:val="00961FD7"/>
    <w:rsid w:val="00962AB5"/>
    <w:rsid w:val="00963C9E"/>
    <w:rsid w:val="00964B73"/>
    <w:rsid w:val="00964F0A"/>
    <w:rsid w:val="009650FD"/>
    <w:rsid w:val="009653C8"/>
    <w:rsid w:val="00966094"/>
    <w:rsid w:val="009661E4"/>
    <w:rsid w:val="00966CF3"/>
    <w:rsid w:val="00966E16"/>
    <w:rsid w:val="00966FC3"/>
    <w:rsid w:val="009670EA"/>
    <w:rsid w:val="00967347"/>
    <w:rsid w:val="0097001F"/>
    <w:rsid w:val="0097041A"/>
    <w:rsid w:val="00970F6F"/>
    <w:rsid w:val="00971117"/>
    <w:rsid w:val="009716FD"/>
    <w:rsid w:val="009717D6"/>
    <w:rsid w:val="009718BE"/>
    <w:rsid w:val="00971DF8"/>
    <w:rsid w:val="009734A0"/>
    <w:rsid w:val="009738DC"/>
    <w:rsid w:val="00973AE7"/>
    <w:rsid w:val="00973E0F"/>
    <w:rsid w:val="00974E5D"/>
    <w:rsid w:val="00974F0E"/>
    <w:rsid w:val="0097513B"/>
    <w:rsid w:val="0097530B"/>
    <w:rsid w:val="00975C06"/>
    <w:rsid w:val="00975EA6"/>
    <w:rsid w:val="0097674B"/>
    <w:rsid w:val="00976E9D"/>
    <w:rsid w:val="009771E1"/>
    <w:rsid w:val="00977CD5"/>
    <w:rsid w:val="00980550"/>
    <w:rsid w:val="00980B0D"/>
    <w:rsid w:val="0098181B"/>
    <w:rsid w:val="00981BF7"/>
    <w:rsid w:val="00981D06"/>
    <w:rsid w:val="009839AC"/>
    <w:rsid w:val="00984518"/>
    <w:rsid w:val="0098492D"/>
    <w:rsid w:val="00984B14"/>
    <w:rsid w:val="00984E73"/>
    <w:rsid w:val="009854D9"/>
    <w:rsid w:val="00986623"/>
    <w:rsid w:val="00986958"/>
    <w:rsid w:val="00986D43"/>
    <w:rsid w:val="00986D5B"/>
    <w:rsid w:val="00986F3F"/>
    <w:rsid w:val="00986FFA"/>
    <w:rsid w:val="00987470"/>
    <w:rsid w:val="009878A0"/>
    <w:rsid w:val="00987B06"/>
    <w:rsid w:val="00987C28"/>
    <w:rsid w:val="00987F68"/>
    <w:rsid w:val="0099153D"/>
    <w:rsid w:val="00991579"/>
    <w:rsid w:val="009919EA"/>
    <w:rsid w:val="00992650"/>
    <w:rsid w:val="0099279C"/>
    <w:rsid w:val="00992B11"/>
    <w:rsid w:val="00992C1F"/>
    <w:rsid w:val="009933BE"/>
    <w:rsid w:val="00994B3F"/>
    <w:rsid w:val="009955F2"/>
    <w:rsid w:val="00996321"/>
    <w:rsid w:val="00996408"/>
    <w:rsid w:val="0099642B"/>
    <w:rsid w:val="00997298"/>
    <w:rsid w:val="00997E89"/>
    <w:rsid w:val="009A0EEA"/>
    <w:rsid w:val="009A141C"/>
    <w:rsid w:val="009A24A3"/>
    <w:rsid w:val="009A27C0"/>
    <w:rsid w:val="009A28B7"/>
    <w:rsid w:val="009A4562"/>
    <w:rsid w:val="009A5CAF"/>
    <w:rsid w:val="009A5CD5"/>
    <w:rsid w:val="009A7177"/>
    <w:rsid w:val="009B02B3"/>
    <w:rsid w:val="009B0B1F"/>
    <w:rsid w:val="009B0C29"/>
    <w:rsid w:val="009B0C69"/>
    <w:rsid w:val="009B13C5"/>
    <w:rsid w:val="009B1D67"/>
    <w:rsid w:val="009B30DF"/>
    <w:rsid w:val="009B34D8"/>
    <w:rsid w:val="009B3C37"/>
    <w:rsid w:val="009B3EDA"/>
    <w:rsid w:val="009B3F4D"/>
    <w:rsid w:val="009B4424"/>
    <w:rsid w:val="009B4BCE"/>
    <w:rsid w:val="009B6293"/>
    <w:rsid w:val="009B6759"/>
    <w:rsid w:val="009B68B7"/>
    <w:rsid w:val="009B6B82"/>
    <w:rsid w:val="009B771B"/>
    <w:rsid w:val="009C0435"/>
    <w:rsid w:val="009C097B"/>
    <w:rsid w:val="009C0AB7"/>
    <w:rsid w:val="009C0D3A"/>
    <w:rsid w:val="009C1199"/>
    <w:rsid w:val="009C1226"/>
    <w:rsid w:val="009C15AA"/>
    <w:rsid w:val="009C15D2"/>
    <w:rsid w:val="009C16D9"/>
    <w:rsid w:val="009C1925"/>
    <w:rsid w:val="009C2291"/>
    <w:rsid w:val="009C23C5"/>
    <w:rsid w:val="009C2B52"/>
    <w:rsid w:val="009C3CCF"/>
    <w:rsid w:val="009C4387"/>
    <w:rsid w:val="009C5DE4"/>
    <w:rsid w:val="009C6171"/>
    <w:rsid w:val="009D14F7"/>
    <w:rsid w:val="009D15F4"/>
    <w:rsid w:val="009D1A62"/>
    <w:rsid w:val="009D228F"/>
    <w:rsid w:val="009D2A38"/>
    <w:rsid w:val="009D2B75"/>
    <w:rsid w:val="009D330D"/>
    <w:rsid w:val="009D3CA4"/>
    <w:rsid w:val="009D4A47"/>
    <w:rsid w:val="009D4A7A"/>
    <w:rsid w:val="009D4AE4"/>
    <w:rsid w:val="009D4CCA"/>
    <w:rsid w:val="009D66DB"/>
    <w:rsid w:val="009D7F2D"/>
    <w:rsid w:val="009E0E4A"/>
    <w:rsid w:val="009E165A"/>
    <w:rsid w:val="009E257D"/>
    <w:rsid w:val="009E2C15"/>
    <w:rsid w:val="009E30A4"/>
    <w:rsid w:val="009E34C5"/>
    <w:rsid w:val="009E38D6"/>
    <w:rsid w:val="009E3A89"/>
    <w:rsid w:val="009E3FCF"/>
    <w:rsid w:val="009E4337"/>
    <w:rsid w:val="009E4785"/>
    <w:rsid w:val="009E5581"/>
    <w:rsid w:val="009E5B40"/>
    <w:rsid w:val="009F00C4"/>
    <w:rsid w:val="009F013E"/>
    <w:rsid w:val="009F03CD"/>
    <w:rsid w:val="009F0ED1"/>
    <w:rsid w:val="009F1140"/>
    <w:rsid w:val="009F2ECE"/>
    <w:rsid w:val="009F4E6C"/>
    <w:rsid w:val="009F4EDB"/>
    <w:rsid w:val="009F50EE"/>
    <w:rsid w:val="009F58A4"/>
    <w:rsid w:val="009F5F0C"/>
    <w:rsid w:val="009F6F95"/>
    <w:rsid w:val="00A0028B"/>
    <w:rsid w:val="00A00992"/>
    <w:rsid w:val="00A00DDB"/>
    <w:rsid w:val="00A01103"/>
    <w:rsid w:val="00A017D5"/>
    <w:rsid w:val="00A02BB4"/>
    <w:rsid w:val="00A032AF"/>
    <w:rsid w:val="00A04791"/>
    <w:rsid w:val="00A04B02"/>
    <w:rsid w:val="00A04E21"/>
    <w:rsid w:val="00A04FEB"/>
    <w:rsid w:val="00A053C5"/>
    <w:rsid w:val="00A05889"/>
    <w:rsid w:val="00A05891"/>
    <w:rsid w:val="00A06274"/>
    <w:rsid w:val="00A06E7E"/>
    <w:rsid w:val="00A072C7"/>
    <w:rsid w:val="00A106DD"/>
    <w:rsid w:val="00A1074C"/>
    <w:rsid w:val="00A10794"/>
    <w:rsid w:val="00A10E17"/>
    <w:rsid w:val="00A13078"/>
    <w:rsid w:val="00A132F6"/>
    <w:rsid w:val="00A135B2"/>
    <w:rsid w:val="00A13A63"/>
    <w:rsid w:val="00A13AD4"/>
    <w:rsid w:val="00A13B06"/>
    <w:rsid w:val="00A15616"/>
    <w:rsid w:val="00A15E35"/>
    <w:rsid w:val="00A16DF5"/>
    <w:rsid w:val="00A210F4"/>
    <w:rsid w:val="00A216E9"/>
    <w:rsid w:val="00A2213B"/>
    <w:rsid w:val="00A22312"/>
    <w:rsid w:val="00A23310"/>
    <w:rsid w:val="00A235B2"/>
    <w:rsid w:val="00A2437E"/>
    <w:rsid w:val="00A2471F"/>
    <w:rsid w:val="00A26101"/>
    <w:rsid w:val="00A262CF"/>
    <w:rsid w:val="00A262FC"/>
    <w:rsid w:val="00A26E30"/>
    <w:rsid w:val="00A27A23"/>
    <w:rsid w:val="00A30A13"/>
    <w:rsid w:val="00A31A51"/>
    <w:rsid w:val="00A339D8"/>
    <w:rsid w:val="00A33BDB"/>
    <w:rsid w:val="00A34F7F"/>
    <w:rsid w:val="00A35080"/>
    <w:rsid w:val="00A35CB0"/>
    <w:rsid w:val="00A36B57"/>
    <w:rsid w:val="00A372E2"/>
    <w:rsid w:val="00A37465"/>
    <w:rsid w:val="00A37DA3"/>
    <w:rsid w:val="00A40731"/>
    <w:rsid w:val="00A41840"/>
    <w:rsid w:val="00A425B9"/>
    <w:rsid w:val="00A429B1"/>
    <w:rsid w:val="00A42E16"/>
    <w:rsid w:val="00A42EDE"/>
    <w:rsid w:val="00A42F94"/>
    <w:rsid w:val="00A42FD0"/>
    <w:rsid w:val="00A45504"/>
    <w:rsid w:val="00A4550B"/>
    <w:rsid w:val="00A45676"/>
    <w:rsid w:val="00A45904"/>
    <w:rsid w:val="00A45BE0"/>
    <w:rsid w:val="00A468B5"/>
    <w:rsid w:val="00A476FA"/>
    <w:rsid w:val="00A50CFB"/>
    <w:rsid w:val="00A50F20"/>
    <w:rsid w:val="00A516B1"/>
    <w:rsid w:val="00A52EA9"/>
    <w:rsid w:val="00A534D9"/>
    <w:rsid w:val="00A53507"/>
    <w:rsid w:val="00A53836"/>
    <w:rsid w:val="00A540F8"/>
    <w:rsid w:val="00A54D3B"/>
    <w:rsid w:val="00A54EC4"/>
    <w:rsid w:val="00A55598"/>
    <w:rsid w:val="00A55D6B"/>
    <w:rsid w:val="00A564BF"/>
    <w:rsid w:val="00A57534"/>
    <w:rsid w:val="00A5780B"/>
    <w:rsid w:val="00A57CBD"/>
    <w:rsid w:val="00A60A97"/>
    <w:rsid w:val="00A60DC6"/>
    <w:rsid w:val="00A60EC8"/>
    <w:rsid w:val="00A61613"/>
    <w:rsid w:val="00A6197D"/>
    <w:rsid w:val="00A61EEE"/>
    <w:rsid w:val="00A6492D"/>
    <w:rsid w:val="00A649C8"/>
    <w:rsid w:val="00A64A8F"/>
    <w:rsid w:val="00A655C6"/>
    <w:rsid w:val="00A6567F"/>
    <w:rsid w:val="00A6636D"/>
    <w:rsid w:val="00A66987"/>
    <w:rsid w:val="00A669EC"/>
    <w:rsid w:val="00A6749D"/>
    <w:rsid w:val="00A67A45"/>
    <w:rsid w:val="00A67D6A"/>
    <w:rsid w:val="00A67EB9"/>
    <w:rsid w:val="00A67F62"/>
    <w:rsid w:val="00A70B10"/>
    <w:rsid w:val="00A70BE4"/>
    <w:rsid w:val="00A7173E"/>
    <w:rsid w:val="00A71BC1"/>
    <w:rsid w:val="00A73DE4"/>
    <w:rsid w:val="00A73EFB"/>
    <w:rsid w:val="00A74012"/>
    <w:rsid w:val="00A74718"/>
    <w:rsid w:val="00A74954"/>
    <w:rsid w:val="00A76391"/>
    <w:rsid w:val="00A76AF6"/>
    <w:rsid w:val="00A77327"/>
    <w:rsid w:val="00A77629"/>
    <w:rsid w:val="00A8073C"/>
    <w:rsid w:val="00A811AD"/>
    <w:rsid w:val="00A83920"/>
    <w:rsid w:val="00A8443C"/>
    <w:rsid w:val="00A849E3"/>
    <w:rsid w:val="00A85F4F"/>
    <w:rsid w:val="00A864E3"/>
    <w:rsid w:val="00A86953"/>
    <w:rsid w:val="00A905EF"/>
    <w:rsid w:val="00A9182E"/>
    <w:rsid w:val="00A92820"/>
    <w:rsid w:val="00A92E19"/>
    <w:rsid w:val="00A94384"/>
    <w:rsid w:val="00A96756"/>
    <w:rsid w:val="00A97544"/>
    <w:rsid w:val="00A97D9D"/>
    <w:rsid w:val="00AA02A3"/>
    <w:rsid w:val="00AA0FE4"/>
    <w:rsid w:val="00AA13AB"/>
    <w:rsid w:val="00AA169D"/>
    <w:rsid w:val="00AA193F"/>
    <w:rsid w:val="00AA1E5A"/>
    <w:rsid w:val="00AA2584"/>
    <w:rsid w:val="00AA376E"/>
    <w:rsid w:val="00AA3A22"/>
    <w:rsid w:val="00AA412D"/>
    <w:rsid w:val="00AA43E0"/>
    <w:rsid w:val="00AA443E"/>
    <w:rsid w:val="00AA4FD2"/>
    <w:rsid w:val="00AA57F3"/>
    <w:rsid w:val="00AA5978"/>
    <w:rsid w:val="00AA650D"/>
    <w:rsid w:val="00AA7546"/>
    <w:rsid w:val="00AB1933"/>
    <w:rsid w:val="00AB2096"/>
    <w:rsid w:val="00AB2CCD"/>
    <w:rsid w:val="00AB3715"/>
    <w:rsid w:val="00AB3934"/>
    <w:rsid w:val="00AB3AAD"/>
    <w:rsid w:val="00AB3E5E"/>
    <w:rsid w:val="00AB3FEC"/>
    <w:rsid w:val="00AB4070"/>
    <w:rsid w:val="00AB555C"/>
    <w:rsid w:val="00AB571A"/>
    <w:rsid w:val="00AB63F6"/>
    <w:rsid w:val="00AB64B4"/>
    <w:rsid w:val="00AB68D1"/>
    <w:rsid w:val="00AB6A43"/>
    <w:rsid w:val="00AB6D89"/>
    <w:rsid w:val="00AB7634"/>
    <w:rsid w:val="00AC0E39"/>
    <w:rsid w:val="00AC1286"/>
    <w:rsid w:val="00AC1325"/>
    <w:rsid w:val="00AC1D0A"/>
    <w:rsid w:val="00AC2499"/>
    <w:rsid w:val="00AC3D26"/>
    <w:rsid w:val="00AC4E82"/>
    <w:rsid w:val="00AC52CA"/>
    <w:rsid w:val="00AC5B35"/>
    <w:rsid w:val="00AC67CC"/>
    <w:rsid w:val="00AC6848"/>
    <w:rsid w:val="00AC6AE9"/>
    <w:rsid w:val="00AC6B96"/>
    <w:rsid w:val="00AD09F7"/>
    <w:rsid w:val="00AD1060"/>
    <w:rsid w:val="00AD1679"/>
    <w:rsid w:val="00AD1FB5"/>
    <w:rsid w:val="00AD2E82"/>
    <w:rsid w:val="00AD3BD3"/>
    <w:rsid w:val="00AD4879"/>
    <w:rsid w:val="00AD588A"/>
    <w:rsid w:val="00AD5CE7"/>
    <w:rsid w:val="00AD6D88"/>
    <w:rsid w:val="00AD6D98"/>
    <w:rsid w:val="00AD7DB8"/>
    <w:rsid w:val="00AE065A"/>
    <w:rsid w:val="00AE0A8D"/>
    <w:rsid w:val="00AE1321"/>
    <w:rsid w:val="00AE13E3"/>
    <w:rsid w:val="00AE2170"/>
    <w:rsid w:val="00AE3F17"/>
    <w:rsid w:val="00AE405E"/>
    <w:rsid w:val="00AE44E4"/>
    <w:rsid w:val="00AE4828"/>
    <w:rsid w:val="00AE6079"/>
    <w:rsid w:val="00AE6140"/>
    <w:rsid w:val="00AE6759"/>
    <w:rsid w:val="00AF1CE3"/>
    <w:rsid w:val="00AF1DB0"/>
    <w:rsid w:val="00AF1FF9"/>
    <w:rsid w:val="00AF28B9"/>
    <w:rsid w:val="00AF3B14"/>
    <w:rsid w:val="00AF46BC"/>
    <w:rsid w:val="00AF491A"/>
    <w:rsid w:val="00AF4ABE"/>
    <w:rsid w:val="00AF4E80"/>
    <w:rsid w:val="00AF4F44"/>
    <w:rsid w:val="00AF710F"/>
    <w:rsid w:val="00AF73F6"/>
    <w:rsid w:val="00AF7685"/>
    <w:rsid w:val="00AF76FB"/>
    <w:rsid w:val="00AF7920"/>
    <w:rsid w:val="00AF7DE8"/>
    <w:rsid w:val="00B005F4"/>
    <w:rsid w:val="00B00971"/>
    <w:rsid w:val="00B013AB"/>
    <w:rsid w:val="00B0144A"/>
    <w:rsid w:val="00B01B42"/>
    <w:rsid w:val="00B04572"/>
    <w:rsid w:val="00B051FD"/>
    <w:rsid w:val="00B05BA5"/>
    <w:rsid w:val="00B0618D"/>
    <w:rsid w:val="00B07111"/>
    <w:rsid w:val="00B10026"/>
    <w:rsid w:val="00B100F8"/>
    <w:rsid w:val="00B10930"/>
    <w:rsid w:val="00B10EFF"/>
    <w:rsid w:val="00B1137C"/>
    <w:rsid w:val="00B12361"/>
    <w:rsid w:val="00B15219"/>
    <w:rsid w:val="00B161BE"/>
    <w:rsid w:val="00B1634B"/>
    <w:rsid w:val="00B173F2"/>
    <w:rsid w:val="00B177BD"/>
    <w:rsid w:val="00B179B9"/>
    <w:rsid w:val="00B200B6"/>
    <w:rsid w:val="00B207B0"/>
    <w:rsid w:val="00B20899"/>
    <w:rsid w:val="00B20CB9"/>
    <w:rsid w:val="00B210DC"/>
    <w:rsid w:val="00B21765"/>
    <w:rsid w:val="00B2194F"/>
    <w:rsid w:val="00B22763"/>
    <w:rsid w:val="00B2288B"/>
    <w:rsid w:val="00B22969"/>
    <w:rsid w:val="00B22C04"/>
    <w:rsid w:val="00B23231"/>
    <w:rsid w:val="00B2332E"/>
    <w:rsid w:val="00B23EC8"/>
    <w:rsid w:val="00B2414F"/>
    <w:rsid w:val="00B2551D"/>
    <w:rsid w:val="00B26358"/>
    <w:rsid w:val="00B279FD"/>
    <w:rsid w:val="00B27C07"/>
    <w:rsid w:val="00B3008B"/>
    <w:rsid w:val="00B303C1"/>
    <w:rsid w:val="00B318DE"/>
    <w:rsid w:val="00B31A25"/>
    <w:rsid w:val="00B32432"/>
    <w:rsid w:val="00B339A4"/>
    <w:rsid w:val="00B340A2"/>
    <w:rsid w:val="00B35496"/>
    <w:rsid w:val="00B35823"/>
    <w:rsid w:val="00B35BDC"/>
    <w:rsid w:val="00B3647C"/>
    <w:rsid w:val="00B3656D"/>
    <w:rsid w:val="00B36D74"/>
    <w:rsid w:val="00B36D9C"/>
    <w:rsid w:val="00B37388"/>
    <w:rsid w:val="00B37C44"/>
    <w:rsid w:val="00B40BDD"/>
    <w:rsid w:val="00B40E6D"/>
    <w:rsid w:val="00B41040"/>
    <w:rsid w:val="00B41FD6"/>
    <w:rsid w:val="00B4280E"/>
    <w:rsid w:val="00B42E0D"/>
    <w:rsid w:val="00B42F1A"/>
    <w:rsid w:val="00B4312C"/>
    <w:rsid w:val="00B43599"/>
    <w:rsid w:val="00B43D17"/>
    <w:rsid w:val="00B447E6"/>
    <w:rsid w:val="00B44F62"/>
    <w:rsid w:val="00B4506A"/>
    <w:rsid w:val="00B45C8A"/>
    <w:rsid w:val="00B45D31"/>
    <w:rsid w:val="00B467ED"/>
    <w:rsid w:val="00B47A72"/>
    <w:rsid w:val="00B501F1"/>
    <w:rsid w:val="00B50DDD"/>
    <w:rsid w:val="00B51902"/>
    <w:rsid w:val="00B519F8"/>
    <w:rsid w:val="00B532A0"/>
    <w:rsid w:val="00B53D7C"/>
    <w:rsid w:val="00B54BAF"/>
    <w:rsid w:val="00B54DCC"/>
    <w:rsid w:val="00B55F2D"/>
    <w:rsid w:val="00B561B7"/>
    <w:rsid w:val="00B574D2"/>
    <w:rsid w:val="00B57BD3"/>
    <w:rsid w:val="00B60485"/>
    <w:rsid w:val="00B604A6"/>
    <w:rsid w:val="00B6095E"/>
    <w:rsid w:val="00B60AAE"/>
    <w:rsid w:val="00B60ED0"/>
    <w:rsid w:val="00B611EC"/>
    <w:rsid w:val="00B61AAD"/>
    <w:rsid w:val="00B6214E"/>
    <w:rsid w:val="00B623D2"/>
    <w:rsid w:val="00B62BF3"/>
    <w:rsid w:val="00B62CB3"/>
    <w:rsid w:val="00B6303F"/>
    <w:rsid w:val="00B635BE"/>
    <w:rsid w:val="00B635C6"/>
    <w:rsid w:val="00B639BE"/>
    <w:rsid w:val="00B63C05"/>
    <w:rsid w:val="00B64163"/>
    <w:rsid w:val="00B6448F"/>
    <w:rsid w:val="00B64B8B"/>
    <w:rsid w:val="00B6542E"/>
    <w:rsid w:val="00B656D2"/>
    <w:rsid w:val="00B66150"/>
    <w:rsid w:val="00B66159"/>
    <w:rsid w:val="00B67060"/>
    <w:rsid w:val="00B67408"/>
    <w:rsid w:val="00B67A1B"/>
    <w:rsid w:val="00B67E31"/>
    <w:rsid w:val="00B708F9"/>
    <w:rsid w:val="00B70BA5"/>
    <w:rsid w:val="00B73E92"/>
    <w:rsid w:val="00B73FE3"/>
    <w:rsid w:val="00B740BD"/>
    <w:rsid w:val="00B746CE"/>
    <w:rsid w:val="00B753B3"/>
    <w:rsid w:val="00B754D2"/>
    <w:rsid w:val="00B75648"/>
    <w:rsid w:val="00B7700C"/>
    <w:rsid w:val="00B77544"/>
    <w:rsid w:val="00B77D5B"/>
    <w:rsid w:val="00B77E13"/>
    <w:rsid w:val="00B80D96"/>
    <w:rsid w:val="00B80E35"/>
    <w:rsid w:val="00B81311"/>
    <w:rsid w:val="00B813EE"/>
    <w:rsid w:val="00B81580"/>
    <w:rsid w:val="00B83B52"/>
    <w:rsid w:val="00B83F54"/>
    <w:rsid w:val="00B842D0"/>
    <w:rsid w:val="00B845C3"/>
    <w:rsid w:val="00B84BF1"/>
    <w:rsid w:val="00B84E39"/>
    <w:rsid w:val="00B857C6"/>
    <w:rsid w:val="00B8726E"/>
    <w:rsid w:val="00B90AF5"/>
    <w:rsid w:val="00B91C80"/>
    <w:rsid w:val="00B92565"/>
    <w:rsid w:val="00B92CB1"/>
    <w:rsid w:val="00B93025"/>
    <w:rsid w:val="00B939AC"/>
    <w:rsid w:val="00B94293"/>
    <w:rsid w:val="00B94A7E"/>
    <w:rsid w:val="00B959EC"/>
    <w:rsid w:val="00B96413"/>
    <w:rsid w:val="00B967E9"/>
    <w:rsid w:val="00B96ABB"/>
    <w:rsid w:val="00B96B32"/>
    <w:rsid w:val="00B96D24"/>
    <w:rsid w:val="00B97668"/>
    <w:rsid w:val="00BA0282"/>
    <w:rsid w:val="00BA0A92"/>
    <w:rsid w:val="00BA1070"/>
    <w:rsid w:val="00BA13EF"/>
    <w:rsid w:val="00BA237F"/>
    <w:rsid w:val="00BA2E42"/>
    <w:rsid w:val="00BA3C7B"/>
    <w:rsid w:val="00BA3CD9"/>
    <w:rsid w:val="00BA41A5"/>
    <w:rsid w:val="00BA493F"/>
    <w:rsid w:val="00BA5C59"/>
    <w:rsid w:val="00BA5CDF"/>
    <w:rsid w:val="00BA7133"/>
    <w:rsid w:val="00BA7ACA"/>
    <w:rsid w:val="00BB13B7"/>
    <w:rsid w:val="00BB1E64"/>
    <w:rsid w:val="00BB2A07"/>
    <w:rsid w:val="00BB3399"/>
    <w:rsid w:val="00BB4031"/>
    <w:rsid w:val="00BB495E"/>
    <w:rsid w:val="00BB52B0"/>
    <w:rsid w:val="00BB614C"/>
    <w:rsid w:val="00BB714A"/>
    <w:rsid w:val="00BC061B"/>
    <w:rsid w:val="00BC0D28"/>
    <w:rsid w:val="00BC2028"/>
    <w:rsid w:val="00BC35D8"/>
    <w:rsid w:val="00BC4CCC"/>
    <w:rsid w:val="00BC4D0F"/>
    <w:rsid w:val="00BC54E0"/>
    <w:rsid w:val="00BC5858"/>
    <w:rsid w:val="00BC5B23"/>
    <w:rsid w:val="00BC6693"/>
    <w:rsid w:val="00BC7BFE"/>
    <w:rsid w:val="00BD19DB"/>
    <w:rsid w:val="00BD19F5"/>
    <w:rsid w:val="00BD2273"/>
    <w:rsid w:val="00BD2282"/>
    <w:rsid w:val="00BD2C34"/>
    <w:rsid w:val="00BD2DA0"/>
    <w:rsid w:val="00BD56B4"/>
    <w:rsid w:val="00BD5CE2"/>
    <w:rsid w:val="00BE065C"/>
    <w:rsid w:val="00BE0DF5"/>
    <w:rsid w:val="00BE26BA"/>
    <w:rsid w:val="00BE2B2E"/>
    <w:rsid w:val="00BE38C5"/>
    <w:rsid w:val="00BE4149"/>
    <w:rsid w:val="00BE43D8"/>
    <w:rsid w:val="00BE5E90"/>
    <w:rsid w:val="00BE5EF3"/>
    <w:rsid w:val="00BE7DBA"/>
    <w:rsid w:val="00BF28B7"/>
    <w:rsid w:val="00BF3EED"/>
    <w:rsid w:val="00BF440D"/>
    <w:rsid w:val="00BF442C"/>
    <w:rsid w:val="00BF58F6"/>
    <w:rsid w:val="00BF5FD4"/>
    <w:rsid w:val="00BF6CFE"/>
    <w:rsid w:val="00BF724E"/>
    <w:rsid w:val="00BF76A0"/>
    <w:rsid w:val="00BF7B4D"/>
    <w:rsid w:val="00BF7DEA"/>
    <w:rsid w:val="00BF7E75"/>
    <w:rsid w:val="00C034CC"/>
    <w:rsid w:val="00C041C4"/>
    <w:rsid w:val="00C051B0"/>
    <w:rsid w:val="00C0552A"/>
    <w:rsid w:val="00C0556D"/>
    <w:rsid w:val="00C0638D"/>
    <w:rsid w:val="00C0672F"/>
    <w:rsid w:val="00C074B0"/>
    <w:rsid w:val="00C0769F"/>
    <w:rsid w:val="00C07754"/>
    <w:rsid w:val="00C07C3F"/>
    <w:rsid w:val="00C07CF6"/>
    <w:rsid w:val="00C07EF3"/>
    <w:rsid w:val="00C103E3"/>
    <w:rsid w:val="00C10843"/>
    <w:rsid w:val="00C10F9E"/>
    <w:rsid w:val="00C1120B"/>
    <w:rsid w:val="00C12BA3"/>
    <w:rsid w:val="00C12D28"/>
    <w:rsid w:val="00C13D89"/>
    <w:rsid w:val="00C142E9"/>
    <w:rsid w:val="00C143EE"/>
    <w:rsid w:val="00C1444F"/>
    <w:rsid w:val="00C159D8"/>
    <w:rsid w:val="00C1606E"/>
    <w:rsid w:val="00C17A7A"/>
    <w:rsid w:val="00C17DB6"/>
    <w:rsid w:val="00C206FA"/>
    <w:rsid w:val="00C22379"/>
    <w:rsid w:val="00C22D01"/>
    <w:rsid w:val="00C23523"/>
    <w:rsid w:val="00C23EBF"/>
    <w:rsid w:val="00C24E02"/>
    <w:rsid w:val="00C25377"/>
    <w:rsid w:val="00C2757D"/>
    <w:rsid w:val="00C31504"/>
    <w:rsid w:val="00C32047"/>
    <w:rsid w:val="00C322AC"/>
    <w:rsid w:val="00C32D3B"/>
    <w:rsid w:val="00C3307D"/>
    <w:rsid w:val="00C352BC"/>
    <w:rsid w:val="00C353D4"/>
    <w:rsid w:val="00C36C1A"/>
    <w:rsid w:val="00C379D7"/>
    <w:rsid w:val="00C37B75"/>
    <w:rsid w:val="00C37E5C"/>
    <w:rsid w:val="00C403AB"/>
    <w:rsid w:val="00C40419"/>
    <w:rsid w:val="00C40CC6"/>
    <w:rsid w:val="00C4146F"/>
    <w:rsid w:val="00C4202D"/>
    <w:rsid w:val="00C4236F"/>
    <w:rsid w:val="00C42F4E"/>
    <w:rsid w:val="00C458EF"/>
    <w:rsid w:val="00C46DD4"/>
    <w:rsid w:val="00C47750"/>
    <w:rsid w:val="00C478FE"/>
    <w:rsid w:val="00C47ECA"/>
    <w:rsid w:val="00C50612"/>
    <w:rsid w:val="00C51440"/>
    <w:rsid w:val="00C5156D"/>
    <w:rsid w:val="00C5159C"/>
    <w:rsid w:val="00C515B9"/>
    <w:rsid w:val="00C520DB"/>
    <w:rsid w:val="00C521B6"/>
    <w:rsid w:val="00C527DC"/>
    <w:rsid w:val="00C53C52"/>
    <w:rsid w:val="00C53D7F"/>
    <w:rsid w:val="00C53DF2"/>
    <w:rsid w:val="00C54931"/>
    <w:rsid w:val="00C556E0"/>
    <w:rsid w:val="00C55ED0"/>
    <w:rsid w:val="00C57C30"/>
    <w:rsid w:val="00C57CB9"/>
    <w:rsid w:val="00C61151"/>
    <w:rsid w:val="00C6138A"/>
    <w:rsid w:val="00C6155C"/>
    <w:rsid w:val="00C618F2"/>
    <w:rsid w:val="00C61B1F"/>
    <w:rsid w:val="00C623E3"/>
    <w:rsid w:val="00C62795"/>
    <w:rsid w:val="00C627F0"/>
    <w:rsid w:val="00C62C0C"/>
    <w:rsid w:val="00C62F71"/>
    <w:rsid w:val="00C62FA2"/>
    <w:rsid w:val="00C630BA"/>
    <w:rsid w:val="00C631F5"/>
    <w:rsid w:val="00C65CBB"/>
    <w:rsid w:val="00C65EDD"/>
    <w:rsid w:val="00C666C4"/>
    <w:rsid w:val="00C668E5"/>
    <w:rsid w:val="00C675CD"/>
    <w:rsid w:val="00C70A34"/>
    <w:rsid w:val="00C7130F"/>
    <w:rsid w:val="00C71995"/>
    <w:rsid w:val="00C73634"/>
    <w:rsid w:val="00C75ACD"/>
    <w:rsid w:val="00C7639F"/>
    <w:rsid w:val="00C76839"/>
    <w:rsid w:val="00C76961"/>
    <w:rsid w:val="00C76CE0"/>
    <w:rsid w:val="00C7741C"/>
    <w:rsid w:val="00C77E2E"/>
    <w:rsid w:val="00C83514"/>
    <w:rsid w:val="00C850DB"/>
    <w:rsid w:val="00C855CF"/>
    <w:rsid w:val="00C85945"/>
    <w:rsid w:val="00C86356"/>
    <w:rsid w:val="00C8706A"/>
    <w:rsid w:val="00C870E5"/>
    <w:rsid w:val="00C8719A"/>
    <w:rsid w:val="00C87712"/>
    <w:rsid w:val="00C87B3A"/>
    <w:rsid w:val="00C90ED8"/>
    <w:rsid w:val="00C9136D"/>
    <w:rsid w:val="00C91445"/>
    <w:rsid w:val="00C91727"/>
    <w:rsid w:val="00C91CE5"/>
    <w:rsid w:val="00C920B3"/>
    <w:rsid w:val="00C925F0"/>
    <w:rsid w:val="00C927E3"/>
    <w:rsid w:val="00C93375"/>
    <w:rsid w:val="00C93DBB"/>
    <w:rsid w:val="00C94385"/>
    <w:rsid w:val="00C95BC0"/>
    <w:rsid w:val="00C95C8E"/>
    <w:rsid w:val="00C96161"/>
    <w:rsid w:val="00C97C04"/>
    <w:rsid w:val="00CA028E"/>
    <w:rsid w:val="00CA0411"/>
    <w:rsid w:val="00CA04D9"/>
    <w:rsid w:val="00CA18FF"/>
    <w:rsid w:val="00CA2AAD"/>
    <w:rsid w:val="00CA2DE7"/>
    <w:rsid w:val="00CA40FA"/>
    <w:rsid w:val="00CA4658"/>
    <w:rsid w:val="00CA4A31"/>
    <w:rsid w:val="00CA4C11"/>
    <w:rsid w:val="00CA5E32"/>
    <w:rsid w:val="00CA5EC3"/>
    <w:rsid w:val="00CA6DF0"/>
    <w:rsid w:val="00CA6E4E"/>
    <w:rsid w:val="00CB0049"/>
    <w:rsid w:val="00CB0492"/>
    <w:rsid w:val="00CB052F"/>
    <w:rsid w:val="00CB0639"/>
    <w:rsid w:val="00CB0E22"/>
    <w:rsid w:val="00CB10E3"/>
    <w:rsid w:val="00CB1DEC"/>
    <w:rsid w:val="00CB22FE"/>
    <w:rsid w:val="00CB2D31"/>
    <w:rsid w:val="00CB2D7E"/>
    <w:rsid w:val="00CB2F9F"/>
    <w:rsid w:val="00CB35D9"/>
    <w:rsid w:val="00CB49E6"/>
    <w:rsid w:val="00CB513C"/>
    <w:rsid w:val="00CB5496"/>
    <w:rsid w:val="00CB5B7D"/>
    <w:rsid w:val="00CB6453"/>
    <w:rsid w:val="00CB6597"/>
    <w:rsid w:val="00CB65E0"/>
    <w:rsid w:val="00CC02B6"/>
    <w:rsid w:val="00CC15F0"/>
    <w:rsid w:val="00CC233D"/>
    <w:rsid w:val="00CC2EA8"/>
    <w:rsid w:val="00CC511B"/>
    <w:rsid w:val="00CC51B9"/>
    <w:rsid w:val="00CC5602"/>
    <w:rsid w:val="00CC66DF"/>
    <w:rsid w:val="00CC6CD1"/>
    <w:rsid w:val="00CC7CBC"/>
    <w:rsid w:val="00CD029B"/>
    <w:rsid w:val="00CD1DD4"/>
    <w:rsid w:val="00CD20E2"/>
    <w:rsid w:val="00CD24EE"/>
    <w:rsid w:val="00CD34A6"/>
    <w:rsid w:val="00CD388A"/>
    <w:rsid w:val="00CD42E4"/>
    <w:rsid w:val="00CD431E"/>
    <w:rsid w:val="00CD4472"/>
    <w:rsid w:val="00CD4857"/>
    <w:rsid w:val="00CD4A66"/>
    <w:rsid w:val="00CD4BE9"/>
    <w:rsid w:val="00CD57B0"/>
    <w:rsid w:val="00CD59F0"/>
    <w:rsid w:val="00CD7628"/>
    <w:rsid w:val="00CD7673"/>
    <w:rsid w:val="00CD7F1C"/>
    <w:rsid w:val="00CE04C3"/>
    <w:rsid w:val="00CE167E"/>
    <w:rsid w:val="00CE1D61"/>
    <w:rsid w:val="00CE274F"/>
    <w:rsid w:val="00CE2858"/>
    <w:rsid w:val="00CE294A"/>
    <w:rsid w:val="00CE2B84"/>
    <w:rsid w:val="00CE3191"/>
    <w:rsid w:val="00CE37F3"/>
    <w:rsid w:val="00CE3804"/>
    <w:rsid w:val="00CE3851"/>
    <w:rsid w:val="00CE3D71"/>
    <w:rsid w:val="00CE508B"/>
    <w:rsid w:val="00CE61F5"/>
    <w:rsid w:val="00CE68BD"/>
    <w:rsid w:val="00CE76BE"/>
    <w:rsid w:val="00CF0397"/>
    <w:rsid w:val="00CF0770"/>
    <w:rsid w:val="00CF0CFC"/>
    <w:rsid w:val="00CF0FA6"/>
    <w:rsid w:val="00CF3C2B"/>
    <w:rsid w:val="00CF3DC4"/>
    <w:rsid w:val="00CF470D"/>
    <w:rsid w:val="00CF50AB"/>
    <w:rsid w:val="00CF535D"/>
    <w:rsid w:val="00CF5B0F"/>
    <w:rsid w:val="00CF5E4A"/>
    <w:rsid w:val="00CF6411"/>
    <w:rsid w:val="00CF651D"/>
    <w:rsid w:val="00CF6CD1"/>
    <w:rsid w:val="00CF6D12"/>
    <w:rsid w:val="00CF73CE"/>
    <w:rsid w:val="00CF7680"/>
    <w:rsid w:val="00D00839"/>
    <w:rsid w:val="00D008EC"/>
    <w:rsid w:val="00D010FD"/>
    <w:rsid w:val="00D03787"/>
    <w:rsid w:val="00D038C8"/>
    <w:rsid w:val="00D03909"/>
    <w:rsid w:val="00D039A5"/>
    <w:rsid w:val="00D04211"/>
    <w:rsid w:val="00D04571"/>
    <w:rsid w:val="00D04F64"/>
    <w:rsid w:val="00D06320"/>
    <w:rsid w:val="00D063A5"/>
    <w:rsid w:val="00D06C1E"/>
    <w:rsid w:val="00D07B05"/>
    <w:rsid w:val="00D07FF5"/>
    <w:rsid w:val="00D10969"/>
    <w:rsid w:val="00D11579"/>
    <w:rsid w:val="00D12196"/>
    <w:rsid w:val="00D13EC2"/>
    <w:rsid w:val="00D149C0"/>
    <w:rsid w:val="00D163DC"/>
    <w:rsid w:val="00D16636"/>
    <w:rsid w:val="00D17DF3"/>
    <w:rsid w:val="00D20246"/>
    <w:rsid w:val="00D2101C"/>
    <w:rsid w:val="00D21174"/>
    <w:rsid w:val="00D21614"/>
    <w:rsid w:val="00D21B9F"/>
    <w:rsid w:val="00D220F4"/>
    <w:rsid w:val="00D229F4"/>
    <w:rsid w:val="00D244C6"/>
    <w:rsid w:val="00D24699"/>
    <w:rsid w:val="00D25842"/>
    <w:rsid w:val="00D25EA4"/>
    <w:rsid w:val="00D26F75"/>
    <w:rsid w:val="00D27062"/>
    <w:rsid w:val="00D27C37"/>
    <w:rsid w:val="00D27D33"/>
    <w:rsid w:val="00D27ED7"/>
    <w:rsid w:val="00D30230"/>
    <w:rsid w:val="00D30370"/>
    <w:rsid w:val="00D30A00"/>
    <w:rsid w:val="00D31FBA"/>
    <w:rsid w:val="00D32031"/>
    <w:rsid w:val="00D323AA"/>
    <w:rsid w:val="00D327B8"/>
    <w:rsid w:val="00D33371"/>
    <w:rsid w:val="00D351B0"/>
    <w:rsid w:val="00D35270"/>
    <w:rsid w:val="00D3694E"/>
    <w:rsid w:val="00D36BE3"/>
    <w:rsid w:val="00D37344"/>
    <w:rsid w:val="00D37422"/>
    <w:rsid w:val="00D37F98"/>
    <w:rsid w:val="00D37FE1"/>
    <w:rsid w:val="00D40835"/>
    <w:rsid w:val="00D4124A"/>
    <w:rsid w:val="00D435DE"/>
    <w:rsid w:val="00D436A2"/>
    <w:rsid w:val="00D438F3"/>
    <w:rsid w:val="00D44F73"/>
    <w:rsid w:val="00D4539F"/>
    <w:rsid w:val="00D45916"/>
    <w:rsid w:val="00D47103"/>
    <w:rsid w:val="00D4729F"/>
    <w:rsid w:val="00D478DC"/>
    <w:rsid w:val="00D47FAE"/>
    <w:rsid w:val="00D500E1"/>
    <w:rsid w:val="00D514E0"/>
    <w:rsid w:val="00D514F3"/>
    <w:rsid w:val="00D51CB0"/>
    <w:rsid w:val="00D52214"/>
    <w:rsid w:val="00D522C0"/>
    <w:rsid w:val="00D526DF"/>
    <w:rsid w:val="00D52718"/>
    <w:rsid w:val="00D5292F"/>
    <w:rsid w:val="00D529CA"/>
    <w:rsid w:val="00D53427"/>
    <w:rsid w:val="00D53DCB"/>
    <w:rsid w:val="00D53FB7"/>
    <w:rsid w:val="00D54A88"/>
    <w:rsid w:val="00D5537F"/>
    <w:rsid w:val="00D568E0"/>
    <w:rsid w:val="00D56A17"/>
    <w:rsid w:val="00D57695"/>
    <w:rsid w:val="00D579AC"/>
    <w:rsid w:val="00D579B7"/>
    <w:rsid w:val="00D57C40"/>
    <w:rsid w:val="00D60B11"/>
    <w:rsid w:val="00D61D0B"/>
    <w:rsid w:val="00D6360A"/>
    <w:rsid w:val="00D63672"/>
    <w:rsid w:val="00D63D4F"/>
    <w:rsid w:val="00D63E43"/>
    <w:rsid w:val="00D640E8"/>
    <w:rsid w:val="00D64F2E"/>
    <w:rsid w:val="00D65090"/>
    <w:rsid w:val="00D65E88"/>
    <w:rsid w:val="00D666C0"/>
    <w:rsid w:val="00D725EB"/>
    <w:rsid w:val="00D729E4"/>
    <w:rsid w:val="00D74ED1"/>
    <w:rsid w:val="00D75FEC"/>
    <w:rsid w:val="00D772FB"/>
    <w:rsid w:val="00D77664"/>
    <w:rsid w:val="00D8307F"/>
    <w:rsid w:val="00D84FF0"/>
    <w:rsid w:val="00D85607"/>
    <w:rsid w:val="00D8567C"/>
    <w:rsid w:val="00D85BF8"/>
    <w:rsid w:val="00D85E91"/>
    <w:rsid w:val="00D87C37"/>
    <w:rsid w:val="00D90153"/>
    <w:rsid w:val="00D90EA8"/>
    <w:rsid w:val="00D93A98"/>
    <w:rsid w:val="00D93F43"/>
    <w:rsid w:val="00D946DE"/>
    <w:rsid w:val="00D952DA"/>
    <w:rsid w:val="00D95E06"/>
    <w:rsid w:val="00D95E76"/>
    <w:rsid w:val="00D96436"/>
    <w:rsid w:val="00D964DE"/>
    <w:rsid w:val="00D9667A"/>
    <w:rsid w:val="00D96BF8"/>
    <w:rsid w:val="00D9739C"/>
    <w:rsid w:val="00DA0CF8"/>
    <w:rsid w:val="00DA0D04"/>
    <w:rsid w:val="00DA17AB"/>
    <w:rsid w:val="00DA1CDD"/>
    <w:rsid w:val="00DA2560"/>
    <w:rsid w:val="00DA2C27"/>
    <w:rsid w:val="00DA3D93"/>
    <w:rsid w:val="00DA46D7"/>
    <w:rsid w:val="00DA5215"/>
    <w:rsid w:val="00DA5FFB"/>
    <w:rsid w:val="00DA637E"/>
    <w:rsid w:val="00DA6EAC"/>
    <w:rsid w:val="00DA7273"/>
    <w:rsid w:val="00DA7344"/>
    <w:rsid w:val="00DA7EF8"/>
    <w:rsid w:val="00DB04E1"/>
    <w:rsid w:val="00DB07C4"/>
    <w:rsid w:val="00DB152B"/>
    <w:rsid w:val="00DB382B"/>
    <w:rsid w:val="00DB4C6B"/>
    <w:rsid w:val="00DB4D55"/>
    <w:rsid w:val="00DB4DDE"/>
    <w:rsid w:val="00DB59D8"/>
    <w:rsid w:val="00DB64F2"/>
    <w:rsid w:val="00DB66CE"/>
    <w:rsid w:val="00DB6D8A"/>
    <w:rsid w:val="00DB6E09"/>
    <w:rsid w:val="00DB788A"/>
    <w:rsid w:val="00DB7F19"/>
    <w:rsid w:val="00DC06C1"/>
    <w:rsid w:val="00DC0DF9"/>
    <w:rsid w:val="00DC12E9"/>
    <w:rsid w:val="00DC1D7D"/>
    <w:rsid w:val="00DC1E66"/>
    <w:rsid w:val="00DC24D4"/>
    <w:rsid w:val="00DC2ABF"/>
    <w:rsid w:val="00DC2C10"/>
    <w:rsid w:val="00DC367F"/>
    <w:rsid w:val="00DC3D62"/>
    <w:rsid w:val="00DC3E59"/>
    <w:rsid w:val="00DC4306"/>
    <w:rsid w:val="00DC51C4"/>
    <w:rsid w:val="00DC56D4"/>
    <w:rsid w:val="00DC5CA0"/>
    <w:rsid w:val="00DC6491"/>
    <w:rsid w:val="00DC6EC9"/>
    <w:rsid w:val="00DC717A"/>
    <w:rsid w:val="00DC7270"/>
    <w:rsid w:val="00DC7AE0"/>
    <w:rsid w:val="00DD036D"/>
    <w:rsid w:val="00DD0EB8"/>
    <w:rsid w:val="00DD2459"/>
    <w:rsid w:val="00DD2BFF"/>
    <w:rsid w:val="00DD34D9"/>
    <w:rsid w:val="00DD3B5D"/>
    <w:rsid w:val="00DD3FB8"/>
    <w:rsid w:val="00DD403A"/>
    <w:rsid w:val="00DD422B"/>
    <w:rsid w:val="00DD48FA"/>
    <w:rsid w:val="00DD49F9"/>
    <w:rsid w:val="00DD60B5"/>
    <w:rsid w:val="00DD7B7D"/>
    <w:rsid w:val="00DE066B"/>
    <w:rsid w:val="00DE0774"/>
    <w:rsid w:val="00DE0FE4"/>
    <w:rsid w:val="00DE270D"/>
    <w:rsid w:val="00DE285E"/>
    <w:rsid w:val="00DE2D8A"/>
    <w:rsid w:val="00DE388A"/>
    <w:rsid w:val="00DE40E8"/>
    <w:rsid w:val="00DE4599"/>
    <w:rsid w:val="00DE4874"/>
    <w:rsid w:val="00DE4EDA"/>
    <w:rsid w:val="00DE51A6"/>
    <w:rsid w:val="00DE5C4E"/>
    <w:rsid w:val="00DE645D"/>
    <w:rsid w:val="00DE677D"/>
    <w:rsid w:val="00DE6D21"/>
    <w:rsid w:val="00DF07BE"/>
    <w:rsid w:val="00DF08E7"/>
    <w:rsid w:val="00DF13C6"/>
    <w:rsid w:val="00DF26D7"/>
    <w:rsid w:val="00DF2F82"/>
    <w:rsid w:val="00DF46F2"/>
    <w:rsid w:val="00DF49F5"/>
    <w:rsid w:val="00DF556D"/>
    <w:rsid w:val="00DF6511"/>
    <w:rsid w:val="00DF66CC"/>
    <w:rsid w:val="00DF7757"/>
    <w:rsid w:val="00DF7880"/>
    <w:rsid w:val="00E000FC"/>
    <w:rsid w:val="00E0011E"/>
    <w:rsid w:val="00E00168"/>
    <w:rsid w:val="00E005F9"/>
    <w:rsid w:val="00E00922"/>
    <w:rsid w:val="00E027FE"/>
    <w:rsid w:val="00E02CE2"/>
    <w:rsid w:val="00E03349"/>
    <w:rsid w:val="00E038AD"/>
    <w:rsid w:val="00E03DA2"/>
    <w:rsid w:val="00E04157"/>
    <w:rsid w:val="00E0418C"/>
    <w:rsid w:val="00E04286"/>
    <w:rsid w:val="00E059A8"/>
    <w:rsid w:val="00E05C19"/>
    <w:rsid w:val="00E0688A"/>
    <w:rsid w:val="00E06B97"/>
    <w:rsid w:val="00E10F13"/>
    <w:rsid w:val="00E11707"/>
    <w:rsid w:val="00E1199F"/>
    <w:rsid w:val="00E11E93"/>
    <w:rsid w:val="00E11E95"/>
    <w:rsid w:val="00E11FED"/>
    <w:rsid w:val="00E132E4"/>
    <w:rsid w:val="00E13546"/>
    <w:rsid w:val="00E13863"/>
    <w:rsid w:val="00E13A15"/>
    <w:rsid w:val="00E1496B"/>
    <w:rsid w:val="00E153E0"/>
    <w:rsid w:val="00E15ABF"/>
    <w:rsid w:val="00E15BAF"/>
    <w:rsid w:val="00E15E8F"/>
    <w:rsid w:val="00E168F7"/>
    <w:rsid w:val="00E168FF"/>
    <w:rsid w:val="00E1777F"/>
    <w:rsid w:val="00E1789C"/>
    <w:rsid w:val="00E178CF"/>
    <w:rsid w:val="00E21000"/>
    <w:rsid w:val="00E23623"/>
    <w:rsid w:val="00E23B24"/>
    <w:rsid w:val="00E23E77"/>
    <w:rsid w:val="00E23F2B"/>
    <w:rsid w:val="00E23F4F"/>
    <w:rsid w:val="00E2612C"/>
    <w:rsid w:val="00E26180"/>
    <w:rsid w:val="00E261ED"/>
    <w:rsid w:val="00E26401"/>
    <w:rsid w:val="00E271A3"/>
    <w:rsid w:val="00E30CBE"/>
    <w:rsid w:val="00E31284"/>
    <w:rsid w:val="00E31E45"/>
    <w:rsid w:val="00E32F4F"/>
    <w:rsid w:val="00E33901"/>
    <w:rsid w:val="00E33C40"/>
    <w:rsid w:val="00E34165"/>
    <w:rsid w:val="00E3587D"/>
    <w:rsid w:val="00E35FA1"/>
    <w:rsid w:val="00E404D2"/>
    <w:rsid w:val="00E404E7"/>
    <w:rsid w:val="00E40EF8"/>
    <w:rsid w:val="00E40FB0"/>
    <w:rsid w:val="00E41316"/>
    <w:rsid w:val="00E421E1"/>
    <w:rsid w:val="00E42353"/>
    <w:rsid w:val="00E4247B"/>
    <w:rsid w:val="00E42D55"/>
    <w:rsid w:val="00E43F38"/>
    <w:rsid w:val="00E4439C"/>
    <w:rsid w:val="00E44853"/>
    <w:rsid w:val="00E45628"/>
    <w:rsid w:val="00E45AA0"/>
    <w:rsid w:val="00E45E77"/>
    <w:rsid w:val="00E45F21"/>
    <w:rsid w:val="00E4716F"/>
    <w:rsid w:val="00E47689"/>
    <w:rsid w:val="00E507FC"/>
    <w:rsid w:val="00E51EAD"/>
    <w:rsid w:val="00E529BF"/>
    <w:rsid w:val="00E534FE"/>
    <w:rsid w:val="00E54DC4"/>
    <w:rsid w:val="00E556F3"/>
    <w:rsid w:val="00E55E28"/>
    <w:rsid w:val="00E56360"/>
    <w:rsid w:val="00E5786A"/>
    <w:rsid w:val="00E57BFF"/>
    <w:rsid w:val="00E61B03"/>
    <w:rsid w:val="00E61CDA"/>
    <w:rsid w:val="00E632B6"/>
    <w:rsid w:val="00E6331F"/>
    <w:rsid w:val="00E63484"/>
    <w:rsid w:val="00E63C79"/>
    <w:rsid w:val="00E63DE0"/>
    <w:rsid w:val="00E640A3"/>
    <w:rsid w:val="00E64964"/>
    <w:rsid w:val="00E65B76"/>
    <w:rsid w:val="00E66587"/>
    <w:rsid w:val="00E6658B"/>
    <w:rsid w:val="00E67B69"/>
    <w:rsid w:val="00E67BB2"/>
    <w:rsid w:val="00E709A1"/>
    <w:rsid w:val="00E70B7C"/>
    <w:rsid w:val="00E71095"/>
    <w:rsid w:val="00E71FB0"/>
    <w:rsid w:val="00E72D4D"/>
    <w:rsid w:val="00E730A3"/>
    <w:rsid w:val="00E73465"/>
    <w:rsid w:val="00E734A7"/>
    <w:rsid w:val="00E73796"/>
    <w:rsid w:val="00E741DA"/>
    <w:rsid w:val="00E74752"/>
    <w:rsid w:val="00E7484E"/>
    <w:rsid w:val="00E7495E"/>
    <w:rsid w:val="00E74F47"/>
    <w:rsid w:val="00E75199"/>
    <w:rsid w:val="00E764AF"/>
    <w:rsid w:val="00E77701"/>
    <w:rsid w:val="00E80E69"/>
    <w:rsid w:val="00E80F52"/>
    <w:rsid w:val="00E80FC0"/>
    <w:rsid w:val="00E814D7"/>
    <w:rsid w:val="00E814F2"/>
    <w:rsid w:val="00E81B1E"/>
    <w:rsid w:val="00E8226D"/>
    <w:rsid w:val="00E82637"/>
    <w:rsid w:val="00E83A6E"/>
    <w:rsid w:val="00E83E65"/>
    <w:rsid w:val="00E854FB"/>
    <w:rsid w:val="00E85E46"/>
    <w:rsid w:val="00E864C8"/>
    <w:rsid w:val="00E86BF0"/>
    <w:rsid w:val="00E870B5"/>
    <w:rsid w:val="00E873FE"/>
    <w:rsid w:val="00E876FD"/>
    <w:rsid w:val="00E87E71"/>
    <w:rsid w:val="00E90CA1"/>
    <w:rsid w:val="00E92591"/>
    <w:rsid w:val="00E93029"/>
    <w:rsid w:val="00E93551"/>
    <w:rsid w:val="00E93856"/>
    <w:rsid w:val="00E9468E"/>
    <w:rsid w:val="00E947A6"/>
    <w:rsid w:val="00E94875"/>
    <w:rsid w:val="00E96007"/>
    <w:rsid w:val="00E96835"/>
    <w:rsid w:val="00E9695F"/>
    <w:rsid w:val="00E96ADE"/>
    <w:rsid w:val="00E96EF8"/>
    <w:rsid w:val="00E96F16"/>
    <w:rsid w:val="00E97575"/>
    <w:rsid w:val="00EA0313"/>
    <w:rsid w:val="00EA08D0"/>
    <w:rsid w:val="00EA15FD"/>
    <w:rsid w:val="00EA1979"/>
    <w:rsid w:val="00EA1B70"/>
    <w:rsid w:val="00EA2750"/>
    <w:rsid w:val="00EA2F04"/>
    <w:rsid w:val="00EA2F35"/>
    <w:rsid w:val="00EA32AF"/>
    <w:rsid w:val="00EA3618"/>
    <w:rsid w:val="00EA567D"/>
    <w:rsid w:val="00EA5FE8"/>
    <w:rsid w:val="00EA60CD"/>
    <w:rsid w:val="00EA6FA7"/>
    <w:rsid w:val="00EB0403"/>
    <w:rsid w:val="00EB075D"/>
    <w:rsid w:val="00EB151B"/>
    <w:rsid w:val="00EB25AC"/>
    <w:rsid w:val="00EB2890"/>
    <w:rsid w:val="00EB37F7"/>
    <w:rsid w:val="00EB3B4C"/>
    <w:rsid w:val="00EB59E4"/>
    <w:rsid w:val="00EB656D"/>
    <w:rsid w:val="00EB68A8"/>
    <w:rsid w:val="00EC10AE"/>
    <w:rsid w:val="00EC198A"/>
    <w:rsid w:val="00EC19DF"/>
    <w:rsid w:val="00EC35C4"/>
    <w:rsid w:val="00EC3F75"/>
    <w:rsid w:val="00EC42D7"/>
    <w:rsid w:val="00EC504F"/>
    <w:rsid w:val="00EC51E0"/>
    <w:rsid w:val="00EC5238"/>
    <w:rsid w:val="00EC5B24"/>
    <w:rsid w:val="00ED0C01"/>
    <w:rsid w:val="00ED0D57"/>
    <w:rsid w:val="00ED1AE1"/>
    <w:rsid w:val="00ED283F"/>
    <w:rsid w:val="00ED2C73"/>
    <w:rsid w:val="00ED3F7E"/>
    <w:rsid w:val="00ED5CE9"/>
    <w:rsid w:val="00ED6032"/>
    <w:rsid w:val="00ED6E4A"/>
    <w:rsid w:val="00ED7227"/>
    <w:rsid w:val="00ED72B6"/>
    <w:rsid w:val="00ED73AD"/>
    <w:rsid w:val="00ED761E"/>
    <w:rsid w:val="00ED7924"/>
    <w:rsid w:val="00EE07CF"/>
    <w:rsid w:val="00EE09A4"/>
    <w:rsid w:val="00EE207B"/>
    <w:rsid w:val="00EE2C9E"/>
    <w:rsid w:val="00EE3124"/>
    <w:rsid w:val="00EE348A"/>
    <w:rsid w:val="00EE3D78"/>
    <w:rsid w:val="00EE3E3C"/>
    <w:rsid w:val="00EE46AF"/>
    <w:rsid w:val="00EE4CE1"/>
    <w:rsid w:val="00EE545F"/>
    <w:rsid w:val="00EE583E"/>
    <w:rsid w:val="00EE65BE"/>
    <w:rsid w:val="00EE691B"/>
    <w:rsid w:val="00EE6A42"/>
    <w:rsid w:val="00EE6BE2"/>
    <w:rsid w:val="00EE6C6C"/>
    <w:rsid w:val="00EE7782"/>
    <w:rsid w:val="00EF0E27"/>
    <w:rsid w:val="00EF118A"/>
    <w:rsid w:val="00EF1EC2"/>
    <w:rsid w:val="00EF25E0"/>
    <w:rsid w:val="00EF31A1"/>
    <w:rsid w:val="00EF3362"/>
    <w:rsid w:val="00EF381F"/>
    <w:rsid w:val="00EF3CE2"/>
    <w:rsid w:val="00EF4655"/>
    <w:rsid w:val="00EF493C"/>
    <w:rsid w:val="00EF5513"/>
    <w:rsid w:val="00EF66BF"/>
    <w:rsid w:val="00EF6EBF"/>
    <w:rsid w:val="00EF7493"/>
    <w:rsid w:val="00EF7EAE"/>
    <w:rsid w:val="00F02109"/>
    <w:rsid w:val="00F024B6"/>
    <w:rsid w:val="00F02A37"/>
    <w:rsid w:val="00F02A80"/>
    <w:rsid w:val="00F038EA"/>
    <w:rsid w:val="00F0485D"/>
    <w:rsid w:val="00F048ED"/>
    <w:rsid w:val="00F057F2"/>
    <w:rsid w:val="00F06D62"/>
    <w:rsid w:val="00F06E3B"/>
    <w:rsid w:val="00F10015"/>
    <w:rsid w:val="00F1020D"/>
    <w:rsid w:val="00F10485"/>
    <w:rsid w:val="00F106FA"/>
    <w:rsid w:val="00F10ACC"/>
    <w:rsid w:val="00F10F0A"/>
    <w:rsid w:val="00F10F96"/>
    <w:rsid w:val="00F11F4F"/>
    <w:rsid w:val="00F120BE"/>
    <w:rsid w:val="00F1265A"/>
    <w:rsid w:val="00F13A2A"/>
    <w:rsid w:val="00F14B90"/>
    <w:rsid w:val="00F155B2"/>
    <w:rsid w:val="00F156AB"/>
    <w:rsid w:val="00F15E45"/>
    <w:rsid w:val="00F16A2B"/>
    <w:rsid w:val="00F20DE0"/>
    <w:rsid w:val="00F210D0"/>
    <w:rsid w:val="00F21902"/>
    <w:rsid w:val="00F21CF9"/>
    <w:rsid w:val="00F22B61"/>
    <w:rsid w:val="00F22C66"/>
    <w:rsid w:val="00F235A0"/>
    <w:rsid w:val="00F236BF"/>
    <w:rsid w:val="00F23A74"/>
    <w:rsid w:val="00F245E2"/>
    <w:rsid w:val="00F24B5D"/>
    <w:rsid w:val="00F24C98"/>
    <w:rsid w:val="00F2501D"/>
    <w:rsid w:val="00F269B9"/>
    <w:rsid w:val="00F26CA5"/>
    <w:rsid w:val="00F26EB3"/>
    <w:rsid w:val="00F27103"/>
    <w:rsid w:val="00F2740D"/>
    <w:rsid w:val="00F27873"/>
    <w:rsid w:val="00F279B5"/>
    <w:rsid w:val="00F27A37"/>
    <w:rsid w:val="00F3044A"/>
    <w:rsid w:val="00F3075C"/>
    <w:rsid w:val="00F307F2"/>
    <w:rsid w:val="00F316C5"/>
    <w:rsid w:val="00F32B40"/>
    <w:rsid w:val="00F332D1"/>
    <w:rsid w:val="00F33501"/>
    <w:rsid w:val="00F3377D"/>
    <w:rsid w:val="00F337B4"/>
    <w:rsid w:val="00F343AF"/>
    <w:rsid w:val="00F3454C"/>
    <w:rsid w:val="00F347A3"/>
    <w:rsid w:val="00F356B3"/>
    <w:rsid w:val="00F364E1"/>
    <w:rsid w:val="00F3650A"/>
    <w:rsid w:val="00F36A38"/>
    <w:rsid w:val="00F36CD3"/>
    <w:rsid w:val="00F36E76"/>
    <w:rsid w:val="00F37382"/>
    <w:rsid w:val="00F40676"/>
    <w:rsid w:val="00F409AB"/>
    <w:rsid w:val="00F40D6E"/>
    <w:rsid w:val="00F41888"/>
    <w:rsid w:val="00F41E6A"/>
    <w:rsid w:val="00F425A9"/>
    <w:rsid w:val="00F4390E"/>
    <w:rsid w:val="00F43C1D"/>
    <w:rsid w:val="00F43EA4"/>
    <w:rsid w:val="00F44A43"/>
    <w:rsid w:val="00F4687C"/>
    <w:rsid w:val="00F46888"/>
    <w:rsid w:val="00F50667"/>
    <w:rsid w:val="00F5163D"/>
    <w:rsid w:val="00F5164F"/>
    <w:rsid w:val="00F52CEA"/>
    <w:rsid w:val="00F52EF7"/>
    <w:rsid w:val="00F533FD"/>
    <w:rsid w:val="00F550E3"/>
    <w:rsid w:val="00F552A7"/>
    <w:rsid w:val="00F5693E"/>
    <w:rsid w:val="00F56D63"/>
    <w:rsid w:val="00F579F0"/>
    <w:rsid w:val="00F609CA"/>
    <w:rsid w:val="00F61080"/>
    <w:rsid w:val="00F6193A"/>
    <w:rsid w:val="00F61B9E"/>
    <w:rsid w:val="00F62A4B"/>
    <w:rsid w:val="00F62E47"/>
    <w:rsid w:val="00F6351E"/>
    <w:rsid w:val="00F63E28"/>
    <w:rsid w:val="00F647FA"/>
    <w:rsid w:val="00F64CAB"/>
    <w:rsid w:val="00F65629"/>
    <w:rsid w:val="00F66189"/>
    <w:rsid w:val="00F66596"/>
    <w:rsid w:val="00F67631"/>
    <w:rsid w:val="00F7007D"/>
    <w:rsid w:val="00F705D3"/>
    <w:rsid w:val="00F70E67"/>
    <w:rsid w:val="00F70E96"/>
    <w:rsid w:val="00F718F7"/>
    <w:rsid w:val="00F722DB"/>
    <w:rsid w:val="00F7365C"/>
    <w:rsid w:val="00F73C23"/>
    <w:rsid w:val="00F74769"/>
    <w:rsid w:val="00F7502F"/>
    <w:rsid w:val="00F758C7"/>
    <w:rsid w:val="00F76BA9"/>
    <w:rsid w:val="00F77825"/>
    <w:rsid w:val="00F77F78"/>
    <w:rsid w:val="00F82004"/>
    <w:rsid w:val="00F84667"/>
    <w:rsid w:val="00F85B96"/>
    <w:rsid w:val="00F85E75"/>
    <w:rsid w:val="00F8633B"/>
    <w:rsid w:val="00F86410"/>
    <w:rsid w:val="00F86AF0"/>
    <w:rsid w:val="00F86B35"/>
    <w:rsid w:val="00F87366"/>
    <w:rsid w:val="00F87612"/>
    <w:rsid w:val="00F87C34"/>
    <w:rsid w:val="00F87F9E"/>
    <w:rsid w:val="00F900D8"/>
    <w:rsid w:val="00F90C07"/>
    <w:rsid w:val="00F913A2"/>
    <w:rsid w:val="00F913FB"/>
    <w:rsid w:val="00F91ABA"/>
    <w:rsid w:val="00F91D72"/>
    <w:rsid w:val="00F92A4C"/>
    <w:rsid w:val="00F92A67"/>
    <w:rsid w:val="00F94586"/>
    <w:rsid w:val="00F94BDC"/>
    <w:rsid w:val="00F96A5E"/>
    <w:rsid w:val="00F96B82"/>
    <w:rsid w:val="00F96C34"/>
    <w:rsid w:val="00F96CD1"/>
    <w:rsid w:val="00F96E81"/>
    <w:rsid w:val="00FA0A46"/>
    <w:rsid w:val="00FA19DD"/>
    <w:rsid w:val="00FA43A6"/>
    <w:rsid w:val="00FA4490"/>
    <w:rsid w:val="00FA44BD"/>
    <w:rsid w:val="00FA4766"/>
    <w:rsid w:val="00FA4B92"/>
    <w:rsid w:val="00FA4C60"/>
    <w:rsid w:val="00FA6EBD"/>
    <w:rsid w:val="00FA7459"/>
    <w:rsid w:val="00FA793D"/>
    <w:rsid w:val="00FA7CDB"/>
    <w:rsid w:val="00FB0DC5"/>
    <w:rsid w:val="00FB0F91"/>
    <w:rsid w:val="00FB1301"/>
    <w:rsid w:val="00FB1512"/>
    <w:rsid w:val="00FB15A7"/>
    <w:rsid w:val="00FB1B30"/>
    <w:rsid w:val="00FB2438"/>
    <w:rsid w:val="00FB3D24"/>
    <w:rsid w:val="00FB5CC2"/>
    <w:rsid w:val="00FB5F2E"/>
    <w:rsid w:val="00FB6BE9"/>
    <w:rsid w:val="00FB7B9E"/>
    <w:rsid w:val="00FC0519"/>
    <w:rsid w:val="00FC0A6A"/>
    <w:rsid w:val="00FC146C"/>
    <w:rsid w:val="00FC2498"/>
    <w:rsid w:val="00FC2583"/>
    <w:rsid w:val="00FC2873"/>
    <w:rsid w:val="00FC2994"/>
    <w:rsid w:val="00FC324A"/>
    <w:rsid w:val="00FC36B8"/>
    <w:rsid w:val="00FC3E50"/>
    <w:rsid w:val="00FC4862"/>
    <w:rsid w:val="00FC4E5C"/>
    <w:rsid w:val="00FC5691"/>
    <w:rsid w:val="00FC6521"/>
    <w:rsid w:val="00FC6604"/>
    <w:rsid w:val="00FC7443"/>
    <w:rsid w:val="00FD03F3"/>
    <w:rsid w:val="00FD07EA"/>
    <w:rsid w:val="00FD0FA7"/>
    <w:rsid w:val="00FD1F81"/>
    <w:rsid w:val="00FD249C"/>
    <w:rsid w:val="00FD2724"/>
    <w:rsid w:val="00FD3BE9"/>
    <w:rsid w:val="00FD41CD"/>
    <w:rsid w:val="00FD47C8"/>
    <w:rsid w:val="00FD5058"/>
    <w:rsid w:val="00FD59E8"/>
    <w:rsid w:val="00FD5A46"/>
    <w:rsid w:val="00FD5E1D"/>
    <w:rsid w:val="00FD66CC"/>
    <w:rsid w:val="00FD6A80"/>
    <w:rsid w:val="00FD6D0A"/>
    <w:rsid w:val="00FD7B3D"/>
    <w:rsid w:val="00FE11FD"/>
    <w:rsid w:val="00FE19A8"/>
    <w:rsid w:val="00FE1FCA"/>
    <w:rsid w:val="00FE28AD"/>
    <w:rsid w:val="00FE3525"/>
    <w:rsid w:val="00FE352C"/>
    <w:rsid w:val="00FE36A7"/>
    <w:rsid w:val="00FE4364"/>
    <w:rsid w:val="00FE54C2"/>
    <w:rsid w:val="00FE58E2"/>
    <w:rsid w:val="00FE63A9"/>
    <w:rsid w:val="00FE6E13"/>
    <w:rsid w:val="00FE6FAB"/>
    <w:rsid w:val="00FE7342"/>
    <w:rsid w:val="00FE776B"/>
    <w:rsid w:val="00FF0DFD"/>
    <w:rsid w:val="00FF15BB"/>
    <w:rsid w:val="00FF18B1"/>
    <w:rsid w:val="00FF1C82"/>
    <w:rsid w:val="00FF2A2E"/>
    <w:rsid w:val="00FF2F5F"/>
    <w:rsid w:val="00FF3426"/>
    <w:rsid w:val="00FF4B34"/>
    <w:rsid w:val="00FF5265"/>
    <w:rsid w:val="00FF6156"/>
    <w:rsid w:val="00FF6A70"/>
    <w:rsid w:val="00FF6D12"/>
    <w:rsid w:val="00FF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6">
    <w:name w:val="Normal"/>
    <w:aliases w:val="Мой"/>
    <w:qFormat/>
    <w:rsid w:val="00DC2ABF"/>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6"/>
    <w:next w:val="a6"/>
    <w:link w:val="13"/>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6"/>
    <w:next w:val="a6"/>
    <w:link w:val="21"/>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
    <w:basedOn w:val="a6"/>
    <w:next w:val="a6"/>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6"/>
    <w:next w:val="a6"/>
    <w:link w:val="40"/>
    <w:uiPriority w:val="99"/>
    <w:qFormat/>
    <w:rsid w:val="0024584B"/>
    <w:pPr>
      <w:keepNext/>
      <w:ind w:left="57" w:right="57"/>
      <w:jc w:val="center"/>
      <w:outlineLvl w:val="3"/>
    </w:pPr>
    <w:rPr>
      <w:rFonts w:eastAsia="Times New Roman"/>
      <w:color w:val="000000"/>
      <w:sz w:val="28"/>
      <w:szCs w:val="28"/>
    </w:rPr>
  </w:style>
  <w:style w:type="paragraph" w:styleId="5">
    <w:name w:val="heading 5"/>
    <w:basedOn w:val="a6"/>
    <w:next w:val="a6"/>
    <w:link w:val="50"/>
    <w:uiPriority w:val="99"/>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6"/>
    <w:next w:val="a6"/>
    <w:link w:val="60"/>
    <w:uiPriority w:val="9"/>
    <w:qFormat/>
    <w:rsid w:val="00A71BC1"/>
    <w:pPr>
      <w:keepNext/>
      <w:jc w:val="both"/>
      <w:outlineLvl w:val="5"/>
    </w:pPr>
    <w:rPr>
      <w:rFonts w:eastAsia="Times New Roman"/>
      <w:b/>
      <w:sz w:val="24"/>
      <w:szCs w:val="20"/>
    </w:rPr>
  </w:style>
  <w:style w:type="paragraph" w:styleId="7">
    <w:name w:val="heading 7"/>
    <w:basedOn w:val="a6"/>
    <w:next w:val="a6"/>
    <w:link w:val="70"/>
    <w:uiPriority w:val="99"/>
    <w:qFormat/>
    <w:rsid w:val="00A71BC1"/>
    <w:pPr>
      <w:keepNext/>
      <w:jc w:val="both"/>
      <w:outlineLvl w:val="6"/>
    </w:pPr>
    <w:rPr>
      <w:rFonts w:eastAsia="Times New Roman"/>
      <w:sz w:val="24"/>
      <w:szCs w:val="20"/>
    </w:rPr>
  </w:style>
  <w:style w:type="paragraph" w:styleId="8">
    <w:name w:val="heading 8"/>
    <w:basedOn w:val="a6"/>
    <w:next w:val="a6"/>
    <w:link w:val="80"/>
    <w:uiPriority w:val="99"/>
    <w:qFormat/>
    <w:rsid w:val="00A71BC1"/>
    <w:pPr>
      <w:keepNext/>
      <w:outlineLvl w:val="7"/>
    </w:pPr>
    <w:rPr>
      <w:rFonts w:eastAsia="Times New Roman"/>
      <w:sz w:val="24"/>
      <w:szCs w:val="20"/>
    </w:rPr>
  </w:style>
  <w:style w:type="paragraph" w:styleId="9">
    <w:name w:val="heading 9"/>
    <w:basedOn w:val="a6"/>
    <w:next w:val="a6"/>
    <w:link w:val="90"/>
    <w:uiPriority w:val="99"/>
    <w:qFormat/>
    <w:rsid w:val="00A71BC1"/>
    <w:pPr>
      <w:keepNext/>
      <w:outlineLvl w:val="8"/>
    </w:pPr>
    <w:rPr>
      <w:rFonts w:eastAsia="Times New Roman"/>
      <w:b/>
      <w:sz w:val="24"/>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6"/>
    <w:link w:val="ac"/>
    <w:uiPriority w:val="99"/>
    <w:unhideWhenUsed/>
    <w:rsid w:val="00913412"/>
    <w:rPr>
      <w:rFonts w:ascii="Tahoma" w:hAnsi="Tahoma"/>
      <w:sz w:val="16"/>
      <w:szCs w:val="16"/>
    </w:rPr>
  </w:style>
  <w:style w:type="character" w:customStyle="1" w:styleId="ac">
    <w:name w:val="Текст выноски Знак"/>
    <w:link w:val="ab"/>
    <w:uiPriority w:val="99"/>
    <w:rsid w:val="00913412"/>
    <w:rPr>
      <w:rFonts w:ascii="Tahoma" w:hAnsi="Tahoma" w:cs="Tahoma"/>
      <w:sz w:val="16"/>
      <w:szCs w:val="16"/>
      <w:lang w:eastAsia="en-US"/>
    </w:rPr>
  </w:style>
  <w:style w:type="paragraph" w:styleId="ad">
    <w:name w:val="header"/>
    <w:aliases w:val="ВерхКолонтитул, Знак1, Знак5"/>
    <w:basedOn w:val="a6"/>
    <w:link w:val="ae"/>
    <w:uiPriority w:val="99"/>
    <w:unhideWhenUsed/>
    <w:rsid w:val="005310A9"/>
    <w:pPr>
      <w:tabs>
        <w:tab w:val="center" w:pos="4677"/>
        <w:tab w:val="right" w:pos="9355"/>
      </w:tabs>
    </w:pPr>
  </w:style>
  <w:style w:type="character" w:customStyle="1" w:styleId="ae">
    <w:name w:val="Верхний колонтитул Знак"/>
    <w:aliases w:val="ВерхКолонтитул Знак, Знак1 Знак, Знак5 Знак"/>
    <w:link w:val="ad"/>
    <w:uiPriority w:val="99"/>
    <w:rsid w:val="005310A9"/>
    <w:rPr>
      <w:rFonts w:ascii="Times New Roman" w:hAnsi="Times New Roman"/>
      <w:sz w:val="22"/>
      <w:szCs w:val="22"/>
      <w:lang w:eastAsia="en-US"/>
    </w:rPr>
  </w:style>
  <w:style w:type="paragraph" w:styleId="af">
    <w:name w:val="footer"/>
    <w:basedOn w:val="a6"/>
    <w:link w:val="af0"/>
    <w:uiPriority w:val="99"/>
    <w:unhideWhenUsed/>
    <w:rsid w:val="005310A9"/>
    <w:pPr>
      <w:tabs>
        <w:tab w:val="center" w:pos="4677"/>
        <w:tab w:val="right" w:pos="9355"/>
      </w:tabs>
    </w:pPr>
  </w:style>
  <w:style w:type="character" w:customStyle="1" w:styleId="af0">
    <w:name w:val="Нижний колонтитул Знак"/>
    <w:link w:val="af"/>
    <w:uiPriority w:val="99"/>
    <w:rsid w:val="005310A9"/>
    <w:rPr>
      <w:rFonts w:ascii="Times New Roman" w:hAnsi="Times New Roman"/>
      <w:sz w:val="22"/>
      <w:szCs w:val="22"/>
      <w:lang w:eastAsia="en-US"/>
    </w:rPr>
  </w:style>
  <w:style w:type="character" w:styleId="af1">
    <w:name w:val="Hyperlink"/>
    <w:uiPriority w:val="99"/>
    <w:unhideWhenUsed/>
    <w:rsid w:val="00351857"/>
    <w:rPr>
      <w:color w:val="0000FF"/>
      <w:u w:val="single"/>
    </w:rPr>
  </w:style>
  <w:style w:type="paragraph" w:styleId="af2">
    <w:name w:val="Body Text"/>
    <w:aliases w:val="bt,Основной текст отчета,Body Text Char"/>
    <w:basedOn w:val="a6"/>
    <w:link w:val="af3"/>
    <w:uiPriority w:val="99"/>
    <w:qFormat/>
    <w:rsid w:val="00C034CC"/>
    <w:pPr>
      <w:tabs>
        <w:tab w:val="left" w:pos="3060"/>
      </w:tabs>
      <w:jc w:val="both"/>
    </w:pPr>
    <w:rPr>
      <w:rFonts w:eastAsia="Times New Roman"/>
      <w:sz w:val="28"/>
      <w:szCs w:val="20"/>
    </w:rPr>
  </w:style>
  <w:style w:type="character" w:customStyle="1" w:styleId="af3">
    <w:name w:val="Основной текст Знак"/>
    <w:aliases w:val="bt Знак1,Основной текст отчета Знак1,Body Text Char Знак1"/>
    <w:link w:val="af2"/>
    <w:uiPriority w:val="99"/>
    <w:rsid w:val="00C034CC"/>
    <w:rPr>
      <w:rFonts w:ascii="Times New Roman" w:eastAsia="Times New Roman" w:hAnsi="Times New Roman"/>
      <w:sz w:val="28"/>
    </w:rPr>
  </w:style>
  <w:style w:type="paragraph" w:styleId="32">
    <w:name w:val="Body Text Indent 3"/>
    <w:basedOn w:val="a6"/>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9"/>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4">
    <w:name w:val="подпись к объекту"/>
    <w:basedOn w:val="a6"/>
    <w:next w:val="a6"/>
    <w:rsid w:val="0024584B"/>
    <w:pPr>
      <w:tabs>
        <w:tab w:val="left" w:pos="3060"/>
      </w:tabs>
      <w:spacing w:line="240" w:lineRule="atLeast"/>
      <w:jc w:val="center"/>
    </w:pPr>
    <w:rPr>
      <w:rFonts w:eastAsia="Times New Roman"/>
      <w:b/>
      <w:caps/>
      <w:sz w:val="28"/>
      <w:szCs w:val="20"/>
      <w:lang w:eastAsia="ru-RU"/>
    </w:rPr>
  </w:style>
  <w:style w:type="paragraph" w:styleId="af5">
    <w:name w:val="Body Text Indent"/>
    <w:aliases w:val="Основной текст 1,Нумерованный список !!,Надин стиль"/>
    <w:basedOn w:val="a6"/>
    <w:link w:val="af6"/>
    <w:rsid w:val="0024584B"/>
    <w:pPr>
      <w:spacing w:after="120"/>
      <w:ind w:left="283"/>
    </w:pPr>
    <w:rPr>
      <w:rFonts w:eastAsia="Times New Roman"/>
      <w:sz w:val="20"/>
      <w:szCs w:val="20"/>
    </w:rPr>
  </w:style>
  <w:style w:type="character" w:customStyle="1" w:styleId="af6">
    <w:name w:val="Основной текст с отступом Знак"/>
    <w:aliases w:val="Основной текст 1 Знак1,Нумерованный список !! Знак1,Надин стиль Знак"/>
    <w:link w:val="af5"/>
    <w:rsid w:val="0024584B"/>
    <w:rPr>
      <w:rFonts w:ascii="Times New Roman" w:eastAsia="Times New Roman" w:hAnsi="Times New Roman"/>
    </w:rPr>
  </w:style>
  <w:style w:type="paragraph" w:styleId="22">
    <w:name w:val="Body Text 2"/>
    <w:basedOn w:val="a6"/>
    <w:link w:val="23"/>
    <w:rsid w:val="0024584B"/>
    <w:pPr>
      <w:spacing w:after="120" w:line="480" w:lineRule="auto"/>
    </w:pPr>
    <w:rPr>
      <w:rFonts w:eastAsia="Times New Roman"/>
      <w:sz w:val="20"/>
      <w:szCs w:val="20"/>
    </w:rPr>
  </w:style>
  <w:style w:type="character" w:customStyle="1" w:styleId="23">
    <w:name w:val="Основной текст 2 Знак"/>
    <w:link w:val="22"/>
    <w:rsid w:val="0024584B"/>
    <w:rPr>
      <w:rFonts w:ascii="Times New Roman" w:eastAsia="Times New Roman" w:hAnsi="Times New Roman"/>
    </w:rPr>
  </w:style>
  <w:style w:type="numbering" w:customStyle="1" w:styleId="14">
    <w:name w:val="Нет списка1"/>
    <w:next w:val="a9"/>
    <w:semiHidden/>
    <w:unhideWhenUsed/>
    <w:rsid w:val="0024584B"/>
  </w:style>
  <w:style w:type="paragraph" w:customStyle="1" w:styleId="af7">
    <w:name w:val="Знак Знак Знак Знак Знак Знак Знак"/>
    <w:basedOn w:val="a6"/>
    <w:rsid w:val="0024584B"/>
    <w:pPr>
      <w:spacing w:before="100" w:beforeAutospacing="1" w:after="100" w:afterAutospacing="1"/>
      <w:jc w:val="both"/>
    </w:pPr>
    <w:rPr>
      <w:rFonts w:ascii="Tahoma" w:eastAsia="Times New Roman" w:hAnsi="Tahoma"/>
      <w:sz w:val="20"/>
      <w:szCs w:val="20"/>
      <w:lang w:val="en-US"/>
    </w:rPr>
  </w:style>
  <w:style w:type="paragraph" w:styleId="af8">
    <w:name w:val="List Paragraph"/>
    <w:basedOn w:val="a6"/>
    <w:link w:val="af9"/>
    <w:uiPriority w:val="99"/>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7">
    <w:name w:val="Сетка таблицы1"/>
    <w:basedOn w:val="a8"/>
    <w:next w:val="aa"/>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6"/>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6"/>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a">
    <w:name w:val="Title"/>
    <w:basedOn w:val="a6"/>
    <w:link w:val="afb"/>
    <w:qFormat/>
    <w:rsid w:val="00A71BC1"/>
    <w:pPr>
      <w:ind w:firstLine="284"/>
      <w:jc w:val="center"/>
    </w:pPr>
    <w:rPr>
      <w:rFonts w:eastAsia="Times New Roman"/>
      <w:b/>
      <w:sz w:val="28"/>
      <w:szCs w:val="20"/>
    </w:rPr>
  </w:style>
  <w:style w:type="character" w:customStyle="1" w:styleId="afb">
    <w:name w:val="Название Знак"/>
    <w:link w:val="afa"/>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6"/>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w:link w:val="24"/>
    <w:rsid w:val="00A71BC1"/>
    <w:rPr>
      <w:rFonts w:ascii="Times New Roman" w:eastAsia="Times New Roman" w:hAnsi="Times New Roman"/>
      <w:b/>
      <w:sz w:val="40"/>
    </w:rPr>
  </w:style>
  <w:style w:type="paragraph" w:styleId="afc">
    <w:name w:val="Document Map"/>
    <w:basedOn w:val="a6"/>
    <w:link w:val="afd"/>
    <w:rsid w:val="00A71BC1"/>
    <w:pPr>
      <w:shd w:val="clear" w:color="auto" w:fill="000080"/>
    </w:pPr>
    <w:rPr>
      <w:rFonts w:ascii="Tahoma" w:eastAsia="Times New Roman" w:hAnsi="Tahoma"/>
      <w:sz w:val="20"/>
      <w:szCs w:val="20"/>
    </w:rPr>
  </w:style>
  <w:style w:type="character" w:customStyle="1" w:styleId="afd">
    <w:name w:val="Схема документа Знак"/>
    <w:link w:val="afc"/>
    <w:rsid w:val="00A71BC1"/>
    <w:rPr>
      <w:rFonts w:ascii="Tahoma" w:eastAsia="Times New Roman" w:hAnsi="Tahoma" w:cs="Tahoma"/>
      <w:shd w:val="clear" w:color="auto" w:fill="000080"/>
    </w:rPr>
  </w:style>
  <w:style w:type="paragraph" w:styleId="34">
    <w:name w:val="Body Text 3"/>
    <w:basedOn w:val="a6"/>
    <w:link w:val="310"/>
    <w:rsid w:val="00A71BC1"/>
    <w:pPr>
      <w:spacing w:after="120"/>
    </w:pPr>
    <w:rPr>
      <w:rFonts w:eastAsia="Times New Roman"/>
      <w:sz w:val="16"/>
      <w:szCs w:val="16"/>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e">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6"/>
    <w:link w:val="aff"/>
    <w:qFormat/>
    <w:rsid w:val="00A71BC1"/>
    <w:pPr>
      <w:spacing w:before="100" w:beforeAutospacing="1" w:after="100" w:afterAutospacing="1"/>
    </w:pPr>
    <w:rPr>
      <w:rFonts w:eastAsia="Times New Roman"/>
      <w:sz w:val="24"/>
      <w:szCs w:val="24"/>
    </w:rPr>
  </w:style>
  <w:style w:type="paragraph" w:customStyle="1" w:styleId="aff0">
    <w:name w:val="Знак"/>
    <w:basedOn w:val="a6"/>
    <w:uiPriority w:val="9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6"/>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uiPriority w:val="99"/>
    <w:rsid w:val="00A71BC1"/>
    <w:pPr>
      <w:widowControl w:val="0"/>
      <w:autoSpaceDE w:val="0"/>
      <w:autoSpaceDN w:val="0"/>
      <w:adjustRightInd w:val="0"/>
    </w:pPr>
    <w:rPr>
      <w:rFonts w:ascii="Arial" w:eastAsia="Times New Roman" w:hAnsi="Arial" w:cs="Arial"/>
    </w:rPr>
  </w:style>
  <w:style w:type="paragraph" w:customStyle="1" w:styleId="aff1">
    <w:name w:val="Знак Знак Знак Знак Знак Знак Знак Знак"/>
    <w:basedOn w:val="a6"/>
    <w:rsid w:val="00A71BC1"/>
    <w:pPr>
      <w:spacing w:before="100" w:beforeAutospacing="1" w:after="100" w:afterAutospacing="1"/>
    </w:pPr>
    <w:rPr>
      <w:rFonts w:ascii="Tahoma" w:eastAsia="Times New Roman" w:hAnsi="Tahoma" w:cs="Tahoma"/>
      <w:sz w:val="20"/>
      <w:szCs w:val="20"/>
      <w:lang w:val="en-US"/>
    </w:rPr>
  </w:style>
  <w:style w:type="paragraph" w:customStyle="1" w:styleId="aff2">
    <w:name w:val="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character" w:styleId="aff3">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aff4">
    <w:name w:val="Знак Знак Знак Знак 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5">
    <w:name w:val="List"/>
    <w:basedOn w:val="af2"/>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6">
    <w:name w:val="Заголовок"/>
    <w:basedOn w:val="a6"/>
    <w:next w:val="af2"/>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6"/>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6"/>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6"/>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7">
    <w:name w:val="Содержимое таблицы"/>
    <w:basedOn w:val="a6"/>
    <w:rsid w:val="00A71BC1"/>
    <w:pPr>
      <w:suppressLineNumbers/>
      <w:ind w:firstLine="539"/>
      <w:jc w:val="both"/>
    </w:pPr>
    <w:rPr>
      <w:rFonts w:eastAsia="Lucida Sans Unicode" w:cs="Tahoma"/>
      <w:color w:val="000000"/>
      <w:sz w:val="24"/>
      <w:szCs w:val="24"/>
      <w:lang w:val="en-US" w:bidi="en-US"/>
    </w:rPr>
  </w:style>
  <w:style w:type="paragraph" w:customStyle="1" w:styleId="aff8">
    <w:name w:val="Заголовок таблицы"/>
    <w:basedOn w:val="aff7"/>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9">
    <w:name w:val="Символ нумерации"/>
    <w:rsid w:val="00A71BC1"/>
  </w:style>
  <w:style w:type="character" w:customStyle="1" w:styleId="26">
    <w:name w:val="Основной шрифт абзаца2"/>
    <w:rsid w:val="00A71BC1"/>
  </w:style>
  <w:style w:type="paragraph" w:customStyle="1" w:styleId="affa">
    <w:name w:val="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rsid w:val="00A71BC1"/>
    <w:pPr>
      <w:autoSpaceDE w:val="0"/>
      <w:autoSpaceDN w:val="0"/>
      <w:adjustRightInd w:val="0"/>
      <w:ind w:right="19772"/>
    </w:pPr>
    <w:rPr>
      <w:rFonts w:ascii="Arial" w:eastAsia="Times New Roman" w:hAnsi="Arial" w:cs="Arial"/>
      <w:b/>
      <w:bCs/>
    </w:rPr>
  </w:style>
  <w:style w:type="character" w:customStyle="1" w:styleId="affb">
    <w:name w:val="Основной текст_"/>
    <w:link w:val="1d"/>
    <w:locked/>
    <w:rsid w:val="00FA19DD"/>
    <w:rPr>
      <w:sz w:val="25"/>
      <w:szCs w:val="25"/>
      <w:shd w:val="clear" w:color="auto" w:fill="FFFFFF"/>
    </w:rPr>
  </w:style>
  <w:style w:type="paragraph" w:customStyle="1" w:styleId="1d">
    <w:name w:val="Основной текст1"/>
    <w:basedOn w:val="a6"/>
    <w:link w:val="affb"/>
    <w:rsid w:val="00FA19DD"/>
    <w:pPr>
      <w:shd w:val="clear" w:color="auto" w:fill="FFFFFF"/>
      <w:spacing w:after="420" w:line="0" w:lineRule="atLeast"/>
    </w:pPr>
    <w:rPr>
      <w:rFonts w:ascii="Calibri" w:hAnsi="Calibri"/>
      <w:sz w:val="25"/>
      <w:szCs w:val="25"/>
    </w:rPr>
  </w:style>
  <w:style w:type="paragraph" w:styleId="affc">
    <w:name w:val="No Spacing"/>
    <w:basedOn w:val="a6"/>
    <w:link w:val="affd"/>
    <w:uiPriority w:val="1"/>
    <w:qFormat/>
    <w:rsid w:val="00FA19DD"/>
    <w:rPr>
      <w:rFonts w:ascii="Calibri" w:eastAsia="Times New Roman" w:hAnsi="Calibri"/>
    </w:rPr>
  </w:style>
  <w:style w:type="character" w:customStyle="1" w:styleId="affd">
    <w:name w:val="Без интервала Знак"/>
    <w:link w:val="affc"/>
    <w:uiPriority w:val="99"/>
    <w:rsid w:val="00FA19DD"/>
    <w:rPr>
      <w:rFonts w:eastAsia="Times New Roman" w:cs="Calibri"/>
      <w:sz w:val="22"/>
      <w:szCs w:val="22"/>
      <w:lang w:eastAsia="en-US"/>
    </w:rPr>
  </w:style>
  <w:style w:type="character" w:customStyle="1" w:styleId="aff">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e"/>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rsid w:val="00FA19DD"/>
    <w:rPr>
      <w:rFonts w:ascii="Symbol" w:hAnsi="Symbol" w:cs="Symbol"/>
    </w:rPr>
  </w:style>
  <w:style w:type="character" w:customStyle="1" w:styleId="WW8Num35z1">
    <w:name w:val="WW8Num35z1"/>
    <w:rsid w:val="00FA19DD"/>
    <w:rPr>
      <w:rFonts w:ascii="Courier New" w:hAnsi="Courier New" w:cs="Courier New"/>
    </w:rPr>
  </w:style>
  <w:style w:type="character" w:customStyle="1" w:styleId="WW8Num35z2">
    <w:name w:val="WW8Num35z2"/>
    <w:rsid w:val="00FA19DD"/>
    <w:rPr>
      <w:rFonts w:ascii="Wingdings" w:hAnsi="Wingdings" w:cs="Wingdings"/>
    </w:rPr>
  </w:style>
  <w:style w:type="character" w:customStyle="1" w:styleId="WW8Num37z0">
    <w:name w:val="WW8Num37z0"/>
    <w:rsid w:val="00FA19DD"/>
    <w:rPr>
      <w:b/>
      <w:sz w:val="28"/>
    </w:rPr>
  </w:style>
  <w:style w:type="character" w:customStyle="1" w:styleId="WW8Num41z0">
    <w:name w:val="WW8Num41z0"/>
    <w:rsid w:val="00FA19DD"/>
    <w:rPr>
      <w:rFonts w:ascii="Symbol" w:eastAsia="Times New Roman" w:hAnsi="Symbol" w:cs="Times New Roman"/>
    </w:rPr>
  </w:style>
  <w:style w:type="character" w:customStyle="1" w:styleId="WW8Num41z1">
    <w:name w:val="WW8Num41z1"/>
    <w:rsid w:val="00FA19DD"/>
    <w:rPr>
      <w:rFonts w:ascii="Courier New" w:hAnsi="Courier New" w:cs="Courier New"/>
    </w:rPr>
  </w:style>
  <w:style w:type="character" w:customStyle="1" w:styleId="WW8Num41z2">
    <w:name w:val="WW8Num41z2"/>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e">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rsid w:val="00FA19DD"/>
    <w:rPr>
      <w:rFonts w:ascii="Arial" w:hAnsi="Arial" w:cs="Arial"/>
      <w:b/>
      <w:bCs/>
      <w:sz w:val="26"/>
      <w:szCs w:val="26"/>
      <w:lang w:val="ru-RU" w:bidi="ar-SA"/>
    </w:rPr>
  </w:style>
  <w:style w:type="character" w:styleId="afff">
    <w:name w:val="FollowedHyperlink"/>
    <w:uiPriority w:val="99"/>
    <w:rsid w:val="00FA19DD"/>
    <w:rPr>
      <w:color w:val="800080"/>
      <w:u w:val="single"/>
    </w:rPr>
  </w:style>
  <w:style w:type="character" w:customStyle="1" w:styleId="afff0">
    <w:name w:val="Центр Знак"/>
    <w:rsid w:val="00FA19DD"/>
    <w:rPr>
      <w:sz w:val="28"/>
      <w:lang w:val="ru-RU" w:bidi="ar-SA"/>
    </w:rPr>
  </w:style>
  <w:style w:type="character" w:customStyle="1" w:styleId="afff1">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rsid w:val="00FA19DD"/>
    <w:rPr>
      <w:rFonts w:ascii="Times New Roman CYR" w:hAnsi="Times New Roman CYR" w:cs="Times New Roman CYR"/>
    </w:rPr>
  </w:style>
  <w:style w:type="character" w:styleId="afff2">
    <w:name w:val="Strong"/>
    <w:uiPriority w:val="22"/>
    <w:qFormat/>
    <w:rsid w:val="00FA19DD"/>
    <w:rPr>
      <w:b/>
      <w:bCs/>
    </w:rPr>
  </w:style>
  <w:style w:type="paragraph" w:styleId="afff3">
    <w:name w:val="caption"/>
    <w:basedOn w:val="a6"/>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1">
    <w:name w:val="Пункт"/>
    <w:basedOn w:val="a6"/>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2">
    <w:name w:val="Подпункт"/>
    <w:basedOn w:val="a6"/>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6"/>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6"/>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6"/>
    <w:rsid w:val="00FA19DD"/>
    <w:pPr>
      <w:suppressAutoHyphens/>
      <w:ind w:firstLine="720"/>
      <w:jc w:val="both"/>
    </w:pPr>
    <w:rPr>
      <w:rFonts w:eastAsia="Times New Roman"/>
      <w:sz w:val="24"/>
      <w:szCs w:val="20"/>
      <w:lang w:eastAsia="zh-CN"/>
    </w:rPr>
  </w:style>
  <w:style w:type="paragraph" w:customStyle="1" w:styleId="afff4">
    <w:name w:val="Центр"/>
    <w:basedOn w:val="a6"/>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6"/>
    <w:uiPriority w:val="99"/>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6"/>
    <w:uiPriority w:val="9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6"/>
    <w:rsid w:val="00FA19DD"/>
    <w:pPr>
      <w:suppressAutoHyphens/>
      <w:spacing w:before="280" w:after="280"/>
    </w:pPr>
    <w:rPr>
      <w:rFonts w:eastAsia="Times New Roman"/>
      <w:sz w:val="24"/>
      <w:szCs w:val="24"/>
      <w:lang w:eastAsia="zh-CN"/>
    </w:rPr>
  </w:style>
  <w:style w:type="paragraph" w:customStyle="1" w:styleId="1f1">
    <w:name w:val="Схема документа1"/>
    <w:basedOn w:val="a6"/>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6"/>
    <w:next w:val="af2"/>
    <w:rsid w:val="00FA19DD"/>
    <w:pPr>
      <w:suppressAutoHyphens/>
      <w:ind w:left="-567"/>
      <w:jc w:val="center"/>
    </w:pPr>
    <w:rPr>
      <w:rFonts w:eastAsia="Times New Roman"/>
      <w:sz w:val="28"/>
      <w:szCs w:val="20"/>
      <w:lang w:eastAsia="zh-CN"/>
    </w:rPr>
  </w:style>
  <w:style w:type="paragraph" w:customStyle="1" w:styleId="211">
    <w:name w:val="Основной текст 21"/>
    <w:basedOn w:val="a6"/>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6"/>
    <w:rsid w:val="00FA19DD"/>
    <w:pPr>
      <w:suppressAutoHyphens/>
      <w:spacing w:after="120"/>
    </w:pPr>
    <w:rPr>
      <w:rFonts w:eastAsia="Times New Roman"/>
      <w:sz w:val="16"/>
      <w:szCs w:val="16"/>
      <w:lang w:eastAsia="zh-CN"/>
    </w:rPr>
  </w:style>
  <w:style w:type="paragraph" w:customStyle="1" w:styleId="313">
    <w:name w:val="Список 31"/>
    <w:basedOn w:val="a6"/>
    <w:rsid w:val="00FA19DD"/>
    <w:pPr>
      <w:suppressAutoHyphens/>
      <w:ind w:left="849" w:hanging="283"/>
    </w:pPr>
    <w:rPr>
      <w:rFonts w:eastAsia="Times New Roman"/>
      <w:sz w:val="24"/>
      <w:szCs w:val="24"/>
      <w:lang w:eastAsia="zh-CN"/>
    </w:rPr>
  </w:style>
  <w:style w:type="paragraph" w:customStyle="1" w:styleId="afff5">
    <w:name w:val="Содержимое врезки"/>
    <w:basedOn w:val="af2"/>
    <w:rsid w:val="00FA19DD"/>
    <w:pPr>
      <w:tabs>
        <w:tab w:val="clear" w:pos="3060"/>
      </w:tabs>
      <w:suppressAutoHyphens/>
    </w:pPr>
    <w:rPr>
      <w:sz w:val="24"/>
      <w:lang w:eastAsia="zh-CN"/>
    </w:rPr>
  </w:style>
  <w:style w:type="paragraph" w:customStyle="1" w:styleId="ConsPlusDocList2">
    <w:name w:val="ConsPlusDocList2"/>
    <w:next w:val="a6"/>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6"/>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6"/>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6"/>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6"/>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6"/>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6"/>
    <w:link w:val="41"/>
    <w:rsid w:val="00F87F9E"/>
    <w:pPr>
      <w:shd w:val="clear" w:color="auto" w:fill="FFFFFF"/>
      <w:spacing w:before="240" w:line="274" w:lineRule="exact"/>
      <w:jc w:val="both"/>
    </w:pPr>
    <w:rPr>
      <w:rFonts w:ascii="Calibri" w:hAnsi="Calibri"/>
      <w:sz w:val="21"/>
      <w:szCs w:val="21"/>
    </w:rPr>
  </w:style>
  <w:style w:type="character" w:styleId="afff6">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7">
    <w:name w:val="Маркеры списка"/>
    <w:rsid w:val="00F87F9E"/>
    <w:rPr>
      <w:rFonts w:ascii="OpenSymbol" w:eastAsia="OpenSymbol" w:hAnsi="OpenSymbol" w:cs="OpenSymbol"/>
    </w:rPr>
  </w:style>
  <w:style w:type="paragraph" w:customStyle="1" w:styleId="43">
    <w:name w:val="Указатель4"/>
    <w:basedOn w:val="a6"/>
    <w:rsid w:val="00F87F9E"/>
    <w:pPr>
      <w:suppressLineNumbers/>
    </w:pPr>
    <w:rPr>
      <w:rFonts w:eastAsia="Times New Roman" w:cs="Mangal"/>
      <w:sz w:val="24"/>
      <w:szCs w:val="24"/>
      <w:lang w:eastAsia="zh-CN"/>
    </w:rPr>
  </w:style>
  <w:style w:type="paragraph" w:customStyle="1" w:styleId="38">
    <w:name w:val="Название3"/>
    <w:basedOn w:val="a6"/>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6"/>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6"/>
    <w:rsid w:val="00F87F9E"/>
    <w:pPr>
      <w:spacing w:before="280" w:after="280"/>
    </w:pPr>
    <w:rPr>
      <w:rFonts w:eastAsia="SimSun"/>
      <w:sz w:val="24"/>
      <w:szCs w:val="24"/>
      <w:lang w:eastAsia="zh-CN"/>
    </w:rPr>
  </w:style>
  <w:style w:type="paragraph" w:customStyle="1" w:styleId="afff8">
    <w:name w:val="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9">
    <w:name w:val="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6"/>
    <w:rsid w:val="00F87F9E"/>
    <w:pPr>
      <w:spacing w:after="160" w:line="240" w:lineRule="exact"/>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6"/>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6"/>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6"/>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6"/>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c">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rsid w:val="007E2D5E"/>
    <w:rPr>
      <w:sz w:val="27"/>
      <w:szCs w:val="27"/>
      <w:shd w:val="clear" w:color="auto" w:fill="FFFFFF"/>
    </w:rPr>
  </w:style>
  <w:style w:type="paragraph" w:customStyle="1" w:styleId="1f5">
    <w:name w:val="Заголовок №1"/>
    <w:basedOn w:val="a6"/>
    <w:link w:val="1f4"/>
    <w:rsid w:val="007E2D5E"/>
    <w:pPr>
      <w:shd w:val="clear" w:color="auto" w:fill="FFFFFF"/>
      <w:spacing w:after="600" w:line="326" w:lineRule="exact"/>
      <w:jc w:val="center"/>
      <w:outlineLvl w:val="0"/>
    </w:pPr>
    <w:rPr>
      <w:rFonts w:ascii="Calibri" w:hAnsi="Calibri"/>
      <w:sz w:val="27"/>
      <w:szCs w:val="27"/>
    </w:rPr>
  </w:style>
  <w:style w:type="paragraph" w:customStyle="1" w:styleId="1f6">
    <w:name w:val="Основной текст с отступом.Основной текст 1.Нумерованный список !!.Надин стиль"/>
    <w:basedOn w:val="a6"/>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6"/>
    <w:rsid w:val="00AE6079"/>
    <w:pPr>
      <w:suppressAutoHyphens/>
    </w:pPr>
    <w:rPr>
      <w:rFonts w:eastAsia="Times New Roman"/>
      <w:b/>
      <w:bCs/>
      <w:sz w:val="28"/>
      <w:szCs w:val="28"/>
      <w:lang w:eastAsia="ar-SA"/>
    </w:rPr>
  </w:style>
  <w:style w:type="paragraph" w:styleId="aff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
    <w:basedOn w:val="a6"/>
    <w:link w:val="afffe"/>
    <w:rsid w:val="00AE6079"/>
    <w:rPr>
      <w:rFonts w:eastAsia="Times New Roman"/>
      <w:sz w:val="20"/>
      <w:szCs w:val="20"/>
    </w:rPr>
  </w:style>
  <w:style w:type="character" w:customStyle="1" w:styleId="afffe">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d"/>
    <w:rsid w:val="00AE6079"/>
    <w:rPr>
      <w:rFonts w:ascii="Times New Roman" w:eastAsia="Times New Roman" w:hAnsi="Times New Roman"/>
    </w:rPr>
  </w:style>
  <w:style w:type="character" w:styleId="affff">
    <w:name w:val="footnote reference"/>
    <w:aliases w:val="Знак сноски 1,Знак сноски-FN,Ciae niinee-FN"/>
    <w:uiPriority w:val="99"/>
    <w:rsid w:val="00AE6079"/>
    <w:rPr>
      <w:vertAlign w:val="superscript"/>
    </w:rPr>
  </w:style>
  <w:style w:type="paragraph" w:customStyle="1" w:styleId="affff0">
    <w:name w:val="Знак Знак Знак Знак"/>
    <w:basedOn w:val="a6"/>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6"/>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1">
    <w:name w:val="Гипертекстовая ссылка"/>
    <w:rsid w:val="00AE6079"/>
    <w:rPr>
      <w:color w:val="008000"/>
    </w:rPr>
  </w:style>
  <w:style w:type="paragraph" w:styleId="affff2">
    <w:name w:val="Subtitle"/>
    <w:basedOn w:val="a6"/>
    <w:link w:val="affff3"/>
    <w:uiPriority w:val="11"/>
    <w:qFormat/>
    <w:rsid w:val="00AE6079"/>
    <w:pPr>
      <w:spacing w:after="60"/>
      <w:jc w:val="center"/>
      <w:outlineLvl w:val="1"/>
    </w:pPr>
    <w:rPr>
      <w:rFonts w:ascii="Arial" w:eastAsia="Times New Roman" w:hAnsi="Arial"/>
      <w:sz w:val="24"/>
      <w:szCs w:val="24"/>
    </w:rPr>
  </w:style>
  <w:style w:type="character" w:customStyle="1" w:styleId="affff3">
    <w:name w:val="Подзаголовок Знак"/>
    <w:link w:val="affff2"/>
    <w:uiPriority w:val="11"/>
    <w:rsid w:val="00AE6079"/>
    <w:rPr>
      <w:rFonts w:ascii="Arial" w:eastAsia="Times New Roman" w:hAnsi="Arial" w:cs="Arial"/>
      <w:sz w:val="24"/>
      <w:szCs w:val="24"/>
    </w:rPr>
  </w:style>
  <w:style w:type="paragraph" w:customStyle="1" w:styleId="1f8">
    <w:name w:val="Список маркированный 1"/>
    <w:basedOn w:val="a6"/>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6"/>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6"/>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6"/>
    <w:rsid w:val="00AE6079"/>
    <w:pPr>
      <w:ind w:left="-113" w:right="-113"/>
      <w:jc w:val="center"/>
    </w:pPr>
    <w:rPr>
      <w:rFonts w:eastAsia="Times New Roman"/>
      <w:b/>
      <w:bCs/>
      <w:sz w:val="20"/>
      <w:szCs w:val="20"/>
      <w:lang w:eastAsia="ru-RU"/>
    </w:rPr>
  </w:style>
  <w:style w:type="character" w:customStyle="1" w:styleId="Normal">
    <w:name w:val="Normal Знак"/>
    <w:link w:val="2b"/>
    <w:rsid w:val="00AE6079"/>
    <w:rPr>
      <w:rFonts w:ascii="Times New Roman" w:eastAsia="Arial" w:hAnsi="Times New Roman"/>
      <w:color w:val="000000"/>
      <w:sz w:val="24"/>
      <w:szCs w:val="24"/>
      <w:lang w:eastAsia="zh-CN" w:bidi="ar-SA"/>
    </w:rPr>
  </w:style>
  <w:style w:type="paragraph" w:styleId="a">
    <w:name w:val="List Bullet"/>
    <w:aliases w:val="Маркированный список Знак1,Маркированный список Знак Знак,EIA Bullet 1,Маркированный Знак Знак"/>
    <w:basedOn w:val="a6"/>
    <w:link w:val="affff4"/>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5">
    <w:name w:val="TOC Heading"/>
    <w:basedOn w:val="11"/>
    <w:next w:val="a6"/>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9">
    <w:name w:val="toc 1"/>
    <w:basedOn w:val="a6"/>
    <w:next w:val="a6"/>
    <w:autoRedefine/>
    <w:uiPriority w:val="39"/>
    <w:rsid w:val="00AE6079"/>
    <w:rPr>
      <w:rFonts w:eastAsia="Times New Roman"/>
      <w:sz w:val="24"/>
      <w:szCs w:val="24"/>
      <w:lang w:eastAsia="ru-RU"/>
    </w:rPr>
  </w:style>
  <w:style w:type="paragraph" w:styleId="2f3">
    <w:name w:val="toc 2"/>
    <w:basedOn w:val="a6"/>
    <w:next w:val="a6"/>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6"/>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6">
    <w:name w:val="отчет"/>
    <w:basedOn w:val="a6"/>
    <w:link w:val="affff7"/>
    <w:qFormat/>
    <w:rsid w:val="00AE6079"/>
    <w:pPr>
      <w:spacing w:line="276" w:lineRule="auto"/>
      <w:ind w:firstLine="709"/>
      <w:jc w:val="both"/>
    </w:pPr>
    <w:rPr>
      <w:rFonts w:eastAsia="Times New Roman"/>
      <w:sz w:val="28"/>
    </w:rPr>
  </w:style>
  <w:style w:type="character" w:customStyle="1" w:styleId="affff7">
    <w:name w:val="отчет Знак"/>
    <w:link w:val="affff6"/>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8">
    <w:name w:val="Табличный"/>
    <w:basedOn w:val="a6"/>
    <w:link w:val="affff9"/>
    <w:rsid w:val="00AE6079"/>
    <w:pPr>
      <w:jc w:val="center"/>
    </w:pPr>
    <w:rPr>
      <w:rFonts w:eastAsia="Times New Roman"/>
      <w:sz w:val="24"/>
      <w:szCs w:val="24"/>
    </w:rPr>
  </w:style>
  <w:style w:type="character" w:customStyle="1" w:styleId="affff9">
    <w:name w:val="Табличный Знак"/>
    <w:link w:val="affff8"/>
    <w:rsid w:val="00AE6079"/>
    <w:rPr>
      <w:rFonts w:ascii="Times New Roman" w:eastAsia="Times New Roman" w:hAnsi="Times New Roman"/>
      <w:sz w:val="24"/>
      <w:szCs w:val="24"/>
    </w:rPr>
  </w:style>
  <w:style w:type="paragraph" w:customStyle="1" w:styleId="2f4">
    <w:name w:val="Знак2"/>
    <w:basedOn w:val="a6"/>
    <w:rsid w:val="00AE6079"/>
    <w:pPr>
      <w:spacing w:after="160" w:line="240" w:lineRule="exact"/>
      <w:jc w:val="both"/>
    </w:pPr>
    <w:rPr>
      <w:rFonts w:ascii="Verdana" w:eastAsia="Times New Roman" w:hAnsi="Verdana"/>
      <w:sz w:val="24"/>
      <w:szCs w:val="24"/>
      <w:lang w:val="en-US"/>
    </w:rPr>
  </w:style>
  <w:style w:type="paragraph" w:customStyle="1" w:styleId="affffa">
    <w:name w:val="Таблица"/>
    <w:basedOn w:val="a6"/>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6"/>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6"/>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locked/>
    <w:rsid w:val="00AE6079"/>
    <w:rPr>
      <w:sz w:val="26"/>
      <w:szCs w:val="26"/>
    </w:rPr>
  </w:style>
  <w:style w:type="paragraph" w:customStyle="1" w:styleId="S0">
    <w:name w:val="S_Обычный"/>
    <w:basedOn w:val="a6"/>
    <w:link w:val="S"/>
    <w:autoRedefine/>
    <w:qFormat/>
    <w:rsid w:val="00AE6079"/>
    <w:pPr>
      <w:spacing w:line="276" w:lineRule="auto"/>
      <w:ind w:firstLine="709"/>
      <w:jc w:val="both"/>
    </w:pPr>
    <w:rPr>
      <w:rFonts w:ascii="Calibri" w:hAnsi="Calibri"/>
      <w:sz w:val="26"/>
      <w:szCs w:val="26"/>
    </w:rPr>
  </w:style>
  <w:style w:type="paragraph" w:customStyle="1" w:styleId="affffb">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6"/>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c">
    <w:name w:val="Знак1 Знак"/>
    <w:basedOn w:val="a6"/>
    <w:rsid w:val="00393592"/>
    <w:pPr>
      <w:spacing w:after="160" w:line="240" w:lineRule="exact"/>
      <w:jc w:val="both"/>
    </w:pPr>
    <w:rPr>
      <w:rFonts w:eastAsia="Times New Roman"/>
      <w:sz w:val="24"/>
      <w:szCs w:val="24"/>
      <w:lang w:val="en-US"/>
    </w:rPr>
  </w:style>
  <w:style w:type="paragraph" w:customStyle="1" w:styleId="1fd">
    <w:name w:val="Абзац списка1"/>
    <w:basedOn w:val="a6"/>
    <w:uiPriority w:val="99"/>
    <w:rsid w:val="00393592"/>
    <w:pPr>
      <w:spacing w:after="200" w:line="276" w:lineRule="auto"/>
      <w:ind w:left="720"/>
    </w:pPr>
    <w:rPr>
      <w:rFonts w:ascii="Calibri" w:hAnsi="Calibri" w:cs="Calibri"/>
    </w:rPr>
  </w:style>
  <w:style w:type="paragraph" w:customStyle="1" w:styleId="3a">
    <w:name w:val="Основной текст3"/>
    <w:basedOn w:val="a6"/>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6"/>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c">
    <w:name w:val="Знак Знак Знак Знак Знак Знак"/>
    <w:basedOn w:val="a6"/>
    <w:rsid w:val="00393592"/>
    <w:pPr>
      <w:spacing w:before="100" w:beforeAutospacing="1" w:after="100" w:afterAutospacing="1"/>
      <w:jc w:val="both"/>
    </w:pPr>
    <w:rPr>
      <w:rFonts w:ascii="Tahoma" w:eastAsia="Times New Roman" w:hAnsi="Tahoma"/>
      <w:sz w:val="20"/>
      <w:szCs w:val="20"/>
      <w:lang w:val="en-US"/>
    </w:rPr>
  </w:style>
  <w:style w:type="paragraph" w:styleId="affffd">
    <w:name w:val="endnote text"/>
    <w:basedOn w:val="a6"/>
    <w:link w:val="affffe"/>
    <w:uiPriority w:val="99"/>
    <w:rsid w:val="00393592"/>
    <w:rPr>
      <w:rFonts w:eastAsia="Times New Roman"/>
      <w:sz w:val="20"/>
      <w:szCs w:val="20"/>
    </w:rPr>
  </w:style>
  <w:style w:type="character" w:customStyle="1" w:styleId="affffe">
    <w:name w:val="Текст концевой сноски Знак"/>
    <w:link w:val="affffd"/>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6"/>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6"/>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6"/>
    <w:rsid w:val="00393592"/>
    <w:pPr>
      <w:spacing w:before="100" w:beforeAutospacing="1" w:after="100" w:afterAutospacing="1"/>
    </w:pPr>
    <w:rPr>
      <w:rFonts w:eastAsia="Times New Roman"/>
      <w:sz w:val="26"/>
      <w:szCs w:val="26"/>
      <w:lang w:eastAsia="ru-RU"/>
    </w:rPr>
  </w:style>
  <w:style w:type="paragraph" w:customStyle="1" w:styleId="xl66">
    <w:name w:val="xl66"/>
    <w:basedOn w:val="a6"/>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6"/>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6"/>
    <w:rsid w:val="00393592"/>
    <w:pPr>
      <w:spacing w:before="100" w:beforeAutospacing="1" w:after="100" w:afterAutospacing="1"/>
    </w:pPr>
    <w:rPr>
      <w:rFonts w:eastAsia="Times New Roman"/>
      <w:sz w:val="24"/>
      <w:szCs w:val="24"/>
      <w:lang w:eastAsia="ru-RU"/>
    </w:rPr>
  </w:style>
  <w:style w:type="paragraph" w:customStyle="1" w:styleId="xl75">
    <w:name w:val="xl75"/>
    <w:basedOn w:val="a6"/>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6"/>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6"/>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6"/>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6"/>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6"/>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6"/>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6"/>
    <w:rsid w:val="00393592"/>
    <w:pPr>
      <w:spacing w:before="100" w:beforeAutospacing="1" w:after="100" w:afterAutospacing="1"/>
    </w:pPr>
    <w:rPr>
      <w:rFonts w:eastAsia="Times New Roman"/>
      <w:sz w:val="26"/>
      <w:szCs w:val="26"/>
      <w:lang w:eastAsia="ru-RU"/>
    </w:rPr>
  </w:style>
  <w:style w:type="paragraph" w:customStyle="1" w:styleId="xl105">
    <w:name w:val="xl105"/>
    <w:basedOn w:val="a6"/>
    <w:rsid w:val="00393592"/>
    <w:pPr>
      <w:spacing w:before="100" w:beforeAutospacing="1" w:after="100" w:afterAutospacing="1"/>
      <w:jc w:val="center"/>
    </w:pPr>
    <w:rPr>
      <w:rFonts w:eastAsia="Times New Roman"/>
      <w:b/>
      <w:bCs/>
      <w:lang w:eastAsia="ru-RU"/>
    </w:rPr>
  </w:style>
  <w:style w:type="paragraph" w:customStyle="1" w:styleId="xl106">
    <w:name w:val="xl106"/>
    <w:basedOn w:val="a6"/>
    <w:rsid w:val="00393592"/>
    <w:pPr>
      <w:spacing w:before="100" w:beforeAutospacing="1" w:after="100" w:afterAutospacing="1"/>
    </w:pPr>
    <w:rPr>
      <w:rFonts w:eastAsia="Times New Roman"/>
      <w:lang w:eastAsia="ru-RU"/>
    </w:rPr>
  </w:style>
  <w:style w:type="paragraph" w:customStyle="1" w:styleId="xl107">
    <w:name w:val="xl107"/>
    <w:basedOn w:val="a6"/>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6"/>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6"/>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6"/>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6"/>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6"/>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6"/>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6"/>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6"/>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6"/>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6"/>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6"/>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6"/>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6"/>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6"/>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6"/>
    <w:rsid w:val="00393592"/>
    <w:pPr>
      <w:spacing w:before="100" w:beforeAutospacing="1" w:after="100" w:afterAutospacing="1"/>
    </w:pPr>
    <w:rPr>
      <w:rFonts w:eastAsia="Times New Roman"/>
      <w:sz w:val="24"/>
      <w:szCs w:val="24"/>
      <w:lang w:eastAsia="ru-RU"/>
    </w:rPr>
  </w:style>
  <w:style w:type="paragraph" w:customStyle="1" w:styleId="xl178">
    <w:name w:val="xl17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6"/>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6"/>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6"/>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6"/>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6"/>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6"/>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6"/>
    <w:rsid w:val="00393592"/>
    <w:pPr>
      <w:spacing w:before="100" w:beforeAutospacing="1" w:after="100" w:afterAutospacing="1"/>
    </w:pPr>
    <w:rPr>
      <w:rFonts w:eastAsia="Times New Roman"/>
      <w:sz w:val="24"/>
      <w:szCs w:val="24"/>
      <w:lang w:eastAsia="ru-RU"/>
    </w:rPr>
  </w:style>
  <w:style w:type="paragraph" w:customStyle="1" w:styleId="xl199">
    <w:name w:val="xl199"/>
    <w:basedOn w:val="a6"/>
    <w:rsid w:val="00393592"/>
    <w:pPr>
      <w:spacing w:before="100" w:beforeAutospacing="1" w:after="100" w:afterAutospacing="1"/>
    </w:pPr>
    <w:rPr>
      <w:rFonts w:eastAsia="Times New Roman"/>
      <w:lang w:eastAsia="ru-RU"/>
    </w:rPr>
  </w:style>
  <w:style w:type="paragraph" w:customStyle="1" w:styleId="xl200">
    <w:name w:val="xl200"/>
    <w:basedOn w:val="a6"/>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6"/>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6"/>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6"/>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6"/>
    <w:rsid w:val="00393592"/>
    <w:pPr>
      <w:spacing w:before="100" w:beforeAutospacing="1" w:after="100" w:afterAutospacing="1"/>
      <w:jc w:val="right"/>
    </w:pPr>
    <w:rPr>
      <w:rFonts w:eastAsia="Times New Roman"/>
      <w:lang w:eastAsia="ru-RU"/>
    </w:rPr>
  </w:style>
  <w:style w:type="paragraph" w:customStyle="1" w:styleId="xl207">
    <w:name w:val="xl207"/>
    <w:basedOn w:val="a6"/>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6"/>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6"/>
    <w:rsid w:val="00393592"/>
    <w:pPr>
      <w:spacing w:before="100" w:beforeAutospacing="1" w:after="100" w:afterAutospacing="1"/>
    </w:pPr>
    <w:rPr>
      <w:rFonts w:eastAsia="Times New Roman"/>
      <w:lang w:eastAsia="ru-RU"/>
    </w:rPr>
  </w:style>
  <w:style w:type="paragraph" w:customStyle="1" w:styleId="xl210">
    <w:name w:val="xl210"/>
    <w:basedOn w:val="a6"/>
    <w:rsid w:val="00393592"/>
    <w:pPr>
      <w:spacing w:before="100" w:beforeAutospacing="1" w:after="100" w:afterAutospacing="1"/>
    </w:pPr>
    <w:rPr>
      <w:rFonts w:eastAsia="Times New Roman"/>
      <w:lang w:eastAsia="ru-RU"/>
    </w:rPr>
  </w:style>
  <w:style w:type="paragraph" w:customStyle="1" w:styleId="xl211">
    <w:name w:val="xl211"/>
    <w:basedOn w:val="a6"/>
    <w:rsid w:val="00393592"/>
    <w:pPr>
      <w:spacing w:before="100" w:beforeAutospacing="1" w:after="100" w:afterAutospacing="1"/>
    </w:pPr>
    <w:rPr>
      <w:rFonts w:eastAsia="Times New Roman"/>
      <w:lang w:eastAsia="ru-RU"/>
    </w:rPr>
  </w:style>
  <w:style w:type="paragraph" w:customStyle="1" w:styleId="xl212">
    <w:name w:val="xl212"/>
    <w:basedOn w:val="a6"/>
    <w:rsid w:val="00393592"/>
    <w:pPr>
      <w:spacing w:before="100" w:beforeAutospacing="1" w:after="100" w:afterAutospacing="1"/>
    </w:pPr>
    <w:rPr>
      <w:rFonts w:eastAsia="Times New Roman"/>
      <w:lang w:eastAsia="ru-RU"/>
    </w:rPr>
  </w:style>
  <w:style w:type="paragraph" w:customStyle="1" w:styleId="xl213">
    <w:name w:val="xl213"/>
    <w:basedOn w:val="a6"/>
    <w:rsid w:val="00393592"/>
    <w:pPr>
      <w:spacing w:before="100" w:beforeAutospacing="1" w:after="100" w:afterAutospacing="1"/>
    </w:pPr>
    <w:rPr>
      <w:rFonts w:eastAsia="Times New Roman"/>
      <w:sz w:val="26"/>
      <w:szCs w:val="26"/>
      <w:lang w:eastAsia="ru-RU"/>
    </w:rPr>
  </w:style>
  <w:style w:type="paragraph" w:customStyle="1" w:styleId="xl214">
    <w:name w:val="xl214"/>
    <w:basedOn w:val="a6"/>
    <w:rsid w:val="00393592"/>
    <w:pPr>
      <w:spacing w:before="100" w:beforeAutospacing="1" w:after="100" w:afterAutospacing="1"/>
    </w:pPr>
    <w:rPr>
      <w:rFonts w:eastAsia="Times New Roman"/>
      <w:sz w:val="26"/>
      <w:szCs w:val="26"/>
      <w:lang w:eastAsia="ru-RU"/>
    </w:rPr>
  </w:style>
  <w:style w:type="paragraph" w:customStyle="1" w:styleId="xl215">
    <w:name w:val="xl21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6"/>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6"/>
    <w:rsid w:val="00393592"/>
    <w:pPr>
      <w:spacing w:before="100" w:beforeAutospacing="1" w:after="100" w:afterAutospacing="1"/>
    </w:pPr>
    <w:rPr>
      <w:rFonts w:eastAsia="Times New Roman"/>
      <w:sz w:val="24"/>
      <w:szCs w:val="24"/>
      <w:lang w:eastAsia="ru-RU"/>
    </w:rPr>
  </w:style>
  <w:style w:type="paragraph" w:customStyle="1" w:styleId="xl225">
    <w:name w:val="xl22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6"/>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6"/>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6"/>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6"/>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6"/>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6"/>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6"/>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6"/>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6"/>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6"/>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6"/>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6"/>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6"/>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6"/>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6"/>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6"/>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6"/>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6"/>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6"/>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6"/>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6"/>
    <w:rsid w:val="00BF3EED"/>
    <w:pPr>
      <w:spacing w:before="100" w:beforeAutospacing="1" w:after="100" w:afterAutospacing="1"/>
    </w:pPr>
    <w:rPr>
      <w:rFonts w:eastAsia="Times New Roman"/>
      <w:sz w:val="24"/>
      <w:szCs w:val="24"/>
      <w:lang w:eastAsia="ru-RU"/>
    </w:rPr>
  </w:style>
  <w:style w:type="paragraph" w:customStyle="1" w:styleId="xl307">
    <w:name w:val="xl30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6"/>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6"/>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6"/>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6"/>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6"/>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6"/>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6"/>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6"/>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6"/>
    <w:rsid w:val="00BF3EED"/>
    <w:pPr>
      <w:spacing w:before="100" w:beforeAutospacing="1" w:after="100" w:afterAutospacing="1"/>
      <w:jc w:val="right"/>
    </w:pPr>
    <w:rPr>
      <w:rFonts w:eastAsia="Times New Roman"/>
      <w:lang w:eastAsia="ru-RU"/>
    </w:rPr>
  </w:style>
  <w:style w:type="paragraph" w:customStyle="1" w:styleId="xl322">
    <w:name w:val="xl322"/>
    <w:basedOn w:val="a6"/>
    <w:rsid w:val="00BF3EED"/>
    <w:pPr>
      <w:spacing w:before="100" w:beforeAutospacing="1" w:after="100" w:afterAutospacing="1"/>
      <w:jc w:val="right"/>
    </w:pPr>
    <w:rPr>
      <w:rFonts w:eastAsia="Times New Roman"/>
      <w:lang w:eastAsia="ru-RU"/>
    </w:rPr>
  </w:style>
  <w:style w:type="paragraph" w:customStyle="1" w:styleId="xl323">
    <w:name w:val="xl323"/>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6"/>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6"/>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6"/>
    <w:rsid w:val="00BF3EED"/>
    <w:pPr>
      <w:spacing w:before="100" w:beforeAutospacing="1" w:after="100" w:afterAutospacing="1"/>
      <w:jc w:val="right"/>
    </w:pPr>
    <w:rPr>
      <w:rFonts w:eastAsia="Times New Roman"/>
      <w:lang w:eastAsia="ru-RU"/>
    </w:rPr>
  </w:style>
  <w:style w:type="paragraph" w:customStyle="1" w:styleId="xl329">
    <w:name w:val="xl329"/>
    <w:basedOn w:val="a6"/>
    <w:rsid w:val="00BF3EED"/>
    <w:pPr>
      <w:spacing w:before="100" w:beforeAutospacing="1" w:after="100" w:afterAutospacing="1"/>
      <w:jc w:val="right"/>
    </w:pPr>
    <w:rPr>
      <w:rFonts w:eastAsia="Times New Roman"/>
      <w:lang w:eastAsia="ru-RU"/>
    </w:rPr>
  </w:style>
  <w:style w:type="paragraph" w:customStyle="1" w:styleId="afffff">
    <w:name w:val="Прижатый влево"/>
    <w:basedOn w:val="a6"/>
    <w:next w:val="a6"/>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0">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6"/>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1">
    <w:name w:val="Plain Text"/>
    <w:basedOn w:val="a6"/>
    <w:link w:val="afffff2"/>
    <w:rsid w:val="00794F1D"/>
    <w:rPr>
      <w:rFonts w:ascii="Courier New" w:eastAsia="Times New Roman" w:hAnsi="Courier New"/>
      <w:sz w:val="20"/>
      <w:szCs w:val="20"/>
    </w:rPr>
  </w:style>
  <w:style w:type="character" w:customStyle="1" w:styleId="afffff2">
    <w:name w:val="Текст Знак"/>
    <w:link w:val="afffff1"/>
    <w:rsid w:val="00794F1D"/>
    <w:rPr>
      <w:rFonts w:ascii="Courier New" w:eastAsia="Times New Roman" w:hAnsi="Courier New" w:cs="Courier New"/>
    </w:rPr>
  </w:style>
  <w:style w:type="paragraph" w:customStyle="1" w:styleId="1ff">
    <w:name w:val="Стиль1"/>
    <w:basedOn w:val="a6"/>
    <w:next w:val="52"/>
    <w:autoRedefine/>
    <w:rsid w:val="00794F1D"/>
    <w:pPr>
      <w:ind w:left="360"/>
      <w:jc w:val="both"/>
    </w:pPr>
    <w:rPr>
      <w:rFonts w:eastAsia="Times New Roman"/>
      <w:sz w:val="28"/>
      <w:szCs w:val="24"/>
      <w:lang w:eastAsia="ru-RU"/>
    </w:rPr>
  </w:style>
  <w:style w:type="paragraph" w:styleId="52">
    <w:name w:val="List 5"/>
    <w:basedOn w:val="a6"/>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6"/>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6"/>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6"/>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6"/>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uiPriority w:val="99"/>
    <w:rsid w:val="00794F1D"/>
    <w:rPr>
      <w:rFonts w:ascii="Times New Roman" w:hAnsi="Times New Roman" w:cs="Times New Roman"/>
      <w:sz w:val="26"/>
      <w:szCs w:val="26"/>
    </w:rPr>
  </w:style>
  <w:style w:type="paragraph" w:customStyle="1" w:styleId="afffff3">
    <w:name w:val="Знак Знак Знак Знак Знак Знак Знак Знак Знак Знак"/>
    <w:basedOn w:val="a6"/>
    <w:rsid w:val="00794F1D"/>
    <w:pPr>
      <w:widowControl w:val="0"/>
      <w:adjustRightInd w:val="0"/>
      <w:spacing w:after="160" w:line="240" w:lineRule="exact"/>
      <w:jc w:val="right"/>
    </w:pPr>
    <w:rPr>
      <w:rFonts w:eastAsia="Times New Roman"/>
      <w:sz w:val="20"/>
      <w:szCs w:val="20"/>
      <w:lang w:val="en-GB"/>
    </w:rPr>
  </w:style>
  <w:style w:type="paragraph" w:customStyle="1" w:styleId="1ff0">
    <w:name w:val="1"/>
    <w:basedOn w:val="a6"/>
    <w:uiPriority w:val="99"/>
    <w:rsid w:val="00794F1D"/>
    <w:pPr>
      <w:spacing w:after="160" w:line="240" w:lineRule="exact"/>
    </w:pPr>
    <w:rPr>
      <w:rFonts w:ascii="Verdana" w:eastAsia="Times New Roman" w:hAnsi="Verdana"/>
      <w:sz w:val="24"/>
      <w:szCs w:val="24"/>
      <w:lang w:val="en-US"/>
    </w:rPr>
  </w:style>
  <w:style w:type="paragraph" w:customStyle="1" w:styleId="1ff1">
    <w:name w:val="Цитата1"/>
    <w:basedOn w:val="a6"/>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4">
    <w:name w:val="Таблицы (моноширинный)"/>
    <w:basedOn w:val="a6"/>
    <w:next w:val="a6"/>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6"/>
    <w:rsid w:val="00794F1D"/>
    <w:pPr>
      <w:ind w:firstLine="709"/>
      <w:jc w:val="both"/>
    </w:pPr>
    <w:rPr>
      <w:rFonts w:eastAsia="Times New Roman"/>
      <w:sz w:val="24"/>
      <w:szCs w:val="20"/>
      <w:lang w:eastAsia="ru-RU"/>
    </w:rPr>
  </w:style>
  <w:style w:type="paragraph" w:customStyle="1" w:styleId="Point">
    <w:name w:val="Point"/>
    <w:basedOn w:val="a6"/>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6"/>
    <w:rsid w:val="00794F1D"/>
    <w:pPr>
      <w:ind w:firstLine="720"/>
      <w:jc w:val="both"/>
    </w:pPr>
    <w:rPr>
      <w:rFonts w:eastAsia="Times New Roman"/>
      <w:sz w:val="28"/>
      <w:szCs w:val="20"/>
      <w:lang w:eastAsia="ru-RU"/>
    </w:rPr>
  </w:style>
  <w:style w:type="paragraph" w:customStyle="1" w:styleId="afffff5">
    <w:name w:val="Скобки буквы"/>
    <w:basedOn w:val="a6"/>
    <w:rsid w:val="00794F1D"/>
    <w:pPr>
      <w:tabs>
        <w:tab w:val="num" w:pos="360"/>
      </w:tabs>
      <w:ind w:left="360" w:hanging="360"/>
    </w:pPr>
    <w:rPr>
      <w:rFonts w:eastAsia="Times New Roman"/>
      <w:sz w:val="20"/>
      <w:szCs w:val="20"/>
    </w:rPr>
  </w:style>
  <w:style w:type="paragraph" w:customStyle="1" w:styleId="afffff6">
    <w:name w:val="Заголовок текста"/>
    <w:rsid w:val="00794F1D"/>
    <w:pPr>
      <w:spacing w:after="240"/>
      <w:jc w:val="center"/>
    </w:pPr>
    <w:rPr>
      <w:rFonts w:ascii="Times New Roman" w:eastAsia="Times New Roman" w:hAnsi="Times New Roman"/>
      <w:b/>
      <w:noProof/>
      <w:sz w:val="27"/>
    </w:rPr>
  </w:style>
  <w:style w:type="paragraph" w:customStyle="1" w:styleId="afffff7">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8">
    <w:name w:val="endnote reference"/>
    <w:uiPriority w:val="99"/>
    <w:rsid w:val="00794F1D"/>
    <w:rPr>
      <w:vertAlign w:val="superscript"/>
    </w:rPr>
  </w:style>
  <w:style w:type="character" w:styleId="afffff9">
    <w:name w:val="annotation reference"/>
    <w:uiPriority w:val="99"/>
    <w:rsid w:val="00794F1D"/>
    <w:rPr>
      <w:sz w:val="16"/>
      <w:szCs w:val="16"/>
    </w:rPr>
  </w:style>
  <w:style w:type="paragraph" w:styleId="afffffa">
    <w:name w:val="annotation text"/>
    <w:basedOn w:val="a6"/>
    <w:link w:val="afffffb"/>
    <w:uiPriority w:val="99"/>
    <w:rsid w:val="00794F1D"/>
    <w:rPr>
      <w:rFonts w:eastAsia="Times New Roman"/>
      <w:sz w:val="20"/>
      <w:szCs w:val="20"/>
    </w:rPr>
  </w:style>
  <w:style w:type="character" w:customStyle="1" w:styleId="afffffb">
    <w:name w:val="Текст примечания Знак"/>
    <w:link w:val="afffffa"/>
    <w:uiPriority w:val="99"/>
    <w:rsid w:val="00794F1D"/>
    <w:rPr>
      <w:rFonts w:ascii="Times New Roman" w:eastAsia="Times New Roman" w:hAnsi="Times New Roman"/>
    </w:rPr>
  </w:style>
  <w:style w:type="paragraph" w:styleId="afffffc">
    <w:name w:val="annotation subject"/>
    <w:basedOn w:val="afffffa"/>
    <w:next w:val="afffffa"/>
    <w:link w:val="afffffd"/>
    <w:uiPriority w:val="99"/>
    <w:rsid w:val="00794F1D"/>
    <w:rPr>
      <w:b/>
      <w:bCs/>
    </w:rPr>
  </w:style>
  <w:style w:type="character" w:customStyle="1" w:styleId="afffffd">
    <w:name w:val="Тема примечания Знак"/>
    <w:link w:val="afffffc"/>
    <w:uiPriority w:val="99"/>
    <w:rsid w:val="00794F1D"/>
    <w:rPr>
      <w:rFonts w:ascii="Times New Roman" w:eastAsia="Times New Roman" w:hAnsi="Times New Roman"/>
      <w:b/>
      <w:bCs/>
    </w:rPr>
  </w:style>
  <w:style w:type="paragraph" w:customStyle="1" w:styleId="afffffe">
    <w:name w:val="Нормальный (таблица)"/>
    <w:basedOn w:val="a6"/>
    <w:next w:val="a6"/>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6"/>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6"/>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2">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6"/>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6"/>
    <w:link w:val="61"/>
    <w:rsid w:val="00A811AD"/>
    <w:pPr>
      <w:shd w:val="clear" w:color="auto" w:fill="FFFFFF"/>
      <w:spacing w:before="420" w:after="720" w:line="0" w:lineRule="atLeast"/>
      <w:jc w:val="both"/>
    </w:pPr>
    <w:rPr>
      <w:rFonts w:ascii="Calibri" w:hAnsi="Calibri"/>
      <w:spacing w:val="-10"/>
      <w:sz w:val="23"/>
      <w:szCs w:val="23"/>
    </w:rPr>
  </w:style>
  <w:style w:type="character" w:customStyle="1" w:styleId="affffff">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6"/>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6"/>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6"/>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6"/>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6"/>
    <w:uiPriority w:val="99"/>
    <w:rsid w:val="00C65EDD"/>
    <w:pPr>
      <w:ind w:left="720"/>
    </w:pPr>
    <w:rPr>
      <w:sz w:val="24"/>
      <w:szCs w:val="24"/>
      <w:lang w:eastAsia="ru-RU"/>
    </w:rPr>
  </w:style>
  <w:style w:type="paragraph" w:customStyle="1" w:styleId="righttxt2">
    <w:name w:val="righttxt2"/>
    <w:basedOn w:val="a6"/>
    <w:rsid w:val="00DF49F5"/>
    <w:pPr>
      <w:spacing w:before="100" w:beforeAutospacing="1" w:after="100" w:afterAutospacing="1"/>
    </w:pPr>
    <w:rPr>
      <w:rFonts w:eastAsia="Times New Roman"/>
      <w:sz w:val="24"/>
      <w:szCs w:val="24"/>
      <w:lang w:eastAsia="ru-RU"/>
    </w:rPr>
  </w:style>
  <w:style w:type="paragraph" w:customStyle="1" w:styleId="1ff3">
    <w:name w:val="Знак1"/>
    <w:basedOn w:val="a6"/>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uiPriority w:val="99"/>
    <w:rsid w:val="00C40419"/>
  </w:style>
  <w:style w:type="paragraph" w:customStyle="1" w:styleId="affffff0">
    <w:name w:val="Стиль Знак Знак Знак Знак"/>
    <w:basedOn w:val="a6"/>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6"/>
    <w:uiPriority w:val="9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6"/>
    <w:rsid w:val="00AA193F"/>
    <w:pPr>
      <w:spacing w:before="100" w:beforeAutospacing="1" w:after="100" w:afterAutospacing="1"/>
    </w:pPr>
    <w:rPr>
      <w:sz w:val="24"/>
      <w:szCs w:val="24"/>
      <w:lang w:eastAsia="ru-RU"/>
    </w:rPr>
  </w:style>
  <w:style w:type="paragraph" w:styleId="HTML1">
    <w:name w:val="HTML Address"/>
    <w:basedOn w:val="a6"/>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3">
    <w:name w:val="ГОСТ"/>
    <w:rsid w:val="003E27FA"/>
    <w:pPr>
      <w:numPr>
        <w:numId w:val="3"/>
      </w:numPr>
    </w:pPr>
  </w:style>
  <w:style w:type="paragraph" w:customStyle="1" w:styleId="affffff1">
    <w:name w:val="Знак Знак Знак Знак Знак Знак Знак Знак Знак Знак Знак Знак Знак Знак Знак Знак"/>
    <w:basedOn w:val="a6"/>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6"/>
    <w:next w:val="a6"/>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2">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6"/>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6"/>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6"/>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6"/>
    <w:next w:val="a6"/>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3">
    <w:name w:val="Колонтитул_"/>
    <w:link w:val="1ff4"/>
    <w:locked/>
    <w:rsid w:val="00475A49"/>
    <w:rPr>
      <w:sz w:val="22"/>
      <w:szCs w:val="22"/>
      <w:shd w:val="clear" w:color="auto" w:fill="FFFFFF"/>
    </w:rPr>
  </w:style>
  <w:style w:type="character" w:customStyle="1" w:styleId="affffff4">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5">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6"/>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4">
    <w:name w:val="Колонтитул1"/>
    <w:basedOn w:val="a6"/>
    <w:link w:val="affffff3"/>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6"/>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6"/>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9"/>
    <w:semiHidden/>
    <w:unhideWhenUsed/>
    <w:rsid w:val="00475A49"/>
  </w:style>
  <w:style w:type="paragraph" w:styleId="affffff6">
    <w:name w:val="Block Text"/>
    <w:basedOn w:val="a6"/>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6"/>
    <w:uiPriority w:val="99"/>
    <w:rsid w:val="00E21000"/>
    <w:pPr>
      <w:spacing w:before="100" w:beforeAutospacing="1" w:after="100" w:afterAutospacing="1"/>
    </w:pPr>
    <w:rPr>
      <w:rFonts w:eastAsia="Times New Roman"/>
      <w:sz w:val="24"/>
      <w:szCs w:val="24"/>
      <w:lang w:eastAsia="ru-RU"/>
    </w:rPr>
  </w:style>
  <w:style w:type="paragraph" w:customStyle="1" w:styleId="1ff5">
    <w:name w:val="Основной текст с отступом1"/>
    <w:basedOn w:val="a6"/>
    <w:link w:val="BodyTextIndentChar"/>
    <w:rsid w:val="00076FC8"/>
    <w:pPr>
      <w:spacing w:after="120" w:line="480" w:lineRule="auto"/>
    </w:pPr>
    <w:rPr>
      <w:rFonts w:eastAsia="Times New Roman"/>
      <w:sz w:val="24"/>
      <w:szCs w:val="24"/>
      <w:lang w:eastAsia="ru-RU"/>
    </w:rPr>
  </w:style>
  <w:style w:type="character" w:customStyle="1" w:styleId="BodyTextIndentChar">
    <w:name w:val="Body Text Indent Char"/>
    <w:link w:val="1ff5"/>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6"/>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6"/>
    <w:unhideWhenUsed/>
    <w:rsid w:val="00B013AB"/>
    <w:pPr>
      <w:ind w:left="849" w:hanging="283"/>
      <w:contextualSpacing/>
    </w:pPr>
  </w:style>
  <w:style w:type="character" w:customStyle="1" w:styleId="314">
    <w:name w:val="Заголовок 3 Знак1"/>
    <w:rsid w:val="00B013AB"/>
    <w:rPr>
      <w:rFonts w:ascii="Cambria" w:eastAsia="Times New Roman" w:hAnsi="Cambria" w:cs="Times New Roman"/>
      <w:b/>
      <w:bCs/>
      <w:sz w:val="26"/>
      <w:szCs w:val="26"/>
    </w:rPr>
  </w:style>
  <w:style w:type="paragraph" w:customStyle="1" w:styleId="2fa">
    <w:name w:val="Основной текст с отступом2"/>
    <w:basedOn w:val="a6"/>
    <w:rsid w:val="00B013AB"/>
    <w:pPr>
      <w:spacing w:after="120" w:line="480" w:lineRule="auto"/>
    </w:pPr>
    <w:rPr>
      <w:rFonts w:eastAsia="Times New Roman"/>
      <w:sz w:val="24"/>
      <w:szCs w:val="24"/>
      <w:lang w:eastAsia="ru-RU"/>
    </w:rPr>
  </w:style>
  <w:style w:type="paragraph" w:styleId="affffff7">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6"/>
    <w:rsid w:val="00B4506A"/>
    <w:pPr>
      <w:numPr>
        <w:numId w:val="4"/>
      </w:numPr>
      <w:spacing w:before="120" w:after="120"/>
      <w:ind w:left="-720"/>
      <w:jc w:val="both"/>
    </w:pPr>
    <w:rPr>
      <w:rFonts w:eastAsia="Times New Roman"/>
      <w:sz w:val="24"/>
      <w:szCs w:val="20"/>
      <w:lang w:eastAsia="ar-SA"/>
    </w:rPr>
  </w:style>
  <w:style w:type="paragraph" w:customStyle="1" w:styleId="1ff6">
    <w:name w:val="марк список 1"/>
    <w:basedOn w:val="a6"/>
    <w:rsid w:val="00B4506A"/>
    <w:pPr>
      <w:tabs>
        <w:tab w:val="left" w:pos="360"/>
      </w:tabs>
      <w:spacing w:before="120" w:after="120"/>
      <w:jc w:val="both"/>
    </w:pPr>
    <w:rPr>
      <w:rFonts w:eastAsia="Times New Roman"/>
      <w:sz w:val="24"/>
      <w:szCs w:val="24"/>
      <w:lang w:eastAsia="ar-SA"/>
    </w:rPr>
  </w:style>
  <w:style w:type="paragraph" w:customStyle="1" w:styleId="affffff8">
    <w:name w:val="основной текст документа"/>
    <w:basedOn w:val="a6"/>
    <w:rsid w:val="00B4506A"/>
    <w:pPr>
      <w:spacing w:before="120" w:after="120"/>
      <w:jc w:val="both"/>
    </w:pPr>
    <w:rPr>
      <w:rFonts w:eastAsia="Times New Roman"/>
      <w:sz w:val="24"/>
      <w:szCs w:val="20"/>
    </w:rPr>
  </w:style>
  <w:style w:type="paragraph" w:customStyle="1" w:styleId="p9">
    <w:name w:val="p9"/>
    <w:basedOn w:val="a6"/>
    <w:rsid w:val="00520867"/>
    <w:pPr>
      <w:spacing w:before="100" w:beforeAutospacing="1" w:after="100" w:afterAutospacing="1"/>
    </w:pPr>
    <w:rPr>
      <w:rFonts w:eastAsia="Times New Roman"/>
      <w:sz w:val="24"/>
      <w:szCs w:val="24"/>
      <w:lang w:eastAsia="ru-RU"/>
    </w:rPr>
  </w:style>
  <w:style w:type="paragraph" w:customStyle="1" w:styleId="p10">
    <w:name w:val="p10"/>
    <w:basedOn w:val="a6"/>
    <w:rsid w:val="00520867"/>
    <w:pPr>
      <w:spacing w:before="100" w:beforeAutospacing="1" w:after="100" w:afterAutospacing="1"/>
    </w:pPr>
    <w:rPr>
      <w:rFonts w:eastAsia="Times New Roman"/>
      <w:sz w:val="24"/>
      <w:szCs w:val="24"/>
      <w:lang w:eastAsia="ru-RU"/>
    </w:rPr>
  </w:style>
  <w:style w:type="paragraph" w:customStyle="1" w:styleId="p5">
    <w:name w:val="p5"/>
    <w:basedOn w:val="a6"/>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6"/>
    <w:rsid w:val="007F6963"/>
    <w:pPr>
      <w:spacing w:before="100" w:beforeAutospacing="1" w:after="100" w:afterAutospacing="1"/>
    </w:pPr>
    <w:rPr>
      <w:rFonts w:eastAsia="Times New Roman"/>
      <w:sz w:val="24"/>
      <w:szCs w:val="24"/>
      <w:lang w:eastAsia="ru-RU"/>
    </w:rPr>
  </w:style>
  <w:style w:type="paragraph" w:customStyle="1" w:styleId="p3">
    <w:name w:val="p3"/>
    <w:basedOn w:val="a6"/>
    <w:rsid w:val="007F6963"/>
    <w:pPr>
      <w:spacing w:before="100" w:beforeAutospacing="1" w:after="100" w:afterAutospacing="1"/>
    </w:pPr>
    <w:rPr>
      <w:rFonts w:eastAsia="Times New Roman"/>
      <w:sz w:val="24"/>
      <w:szCs w:val="24"/>
      <w:lang w:eastAsia="ru-RU"/>
    </w:rPr>
  </w:style>
  <w:style w:type="paragraph" w:customStyle="1" w:styleId="p4">
    <w:name w:val="p4"/>
    <w:basedOn w:val="a6"/>
    <w:rsid w:val="007F6963"/>
    <w:pPr>
      <w:spacing w:before="100" w:beforeAutospacing="1" w:after="100" w:afterAutospacing="1"/>
    </w:pPr>
    <w:rPr>
      <w:rFonts w:eastAsia="Times New Roman"/>
      <w:sz w:val="24"/>
      <w:szCs w:val="24"/>
      <w:lang w:eastAsia="ru-RU"/>
    </w:rPr>
  </w:style>
  <w:style w:type="paragraph" w:customStyle="1" w:styleId="p6">
    <w:name w:val="p6"/>
    <w:basedOn w:val="a6"/>
    <w:rsid w:val="007F6963"/>
    <w:pPr>
      <w:spacing w:before="100" w:beforeAutospacing="1" w:after="100" w:afterAutospacing="1"/>
    </w:pPr>
    <w:rPr>
      <w:rFonts w:eastAsia="Times New Roman"/>
      <w:sz w:val="24"/>
      <w:szCs w:val="24"/>
      <w:lang w:eastAsia="ru-RU"/>
    </w:rPr>
  </w:style>
  <w:style w:type="paragraph" w:customStyle="1" w:styleId="p7">
    <w:name w:val="p7"/>
    <w:basedOn w:val="a6"/>
    <w:rsid w:val="007F6963"/>
    <w:pPr>
      <w:spacing w:before="100" w:beforeAutospacing="1" w:after="100" w:afterAutospacing="1"/>
    </w:pPr>
    <w:rPr>
      <w:rFonts w:eastAsia="Times New Roman"/>
      <w:sz w:val="24"/>
      <w:szCs w:val="24"/>
      <w:lang w:eastAsia="ru-RU"/>
    </w:rPr>
  </w:style>
  <w:style w:type="paragraph" w:customStyle="1" w:styleId="p8">
    <w:name w:val="p8"/>
    <w:basedOn w:val="a6"/>
    <w:rsid w:val="007F6963"/>
    <w:pPr>
      <w:spacing w:before="100" w:beforeAutospacing="1" w:after="100" w:afterAutospacing="1"/>
    </w:pPr>
    <w:rPr>
      <w:rFonts w:eastAsia="Times New Roman"/>
      <w:sz w:val="24"/>
      <w:szCs w:val="24"/>
      <w:lang w:eastAsia="ru-RU"/>
    </w:rPr>
  </w:style>
  <w:style w:type="paragraph" w:customStyle="1" w:styleId="p12">
    <w:name w:val="p12"/>
    <w:basedOn w:val="a6"/>
    <w:rsid w:val="007F6963"/>
    <w:pPr>
      <w:spacing w:before="100" w:beforeAutospacing="1" w:after="100" w:afterAutospacing="1"/>
    </w:pPr>
    <w:rPr>
      <w:rFonts w:eastAsia="Times New Roman"/>
      <w:sz w:val="24"/>
      <w:szCs w:val="24"/>
      <w:lang w:eastAsia="ru-RU"/>
    </w:rPr>
  </w:style>
  <w:style w:type="paragraph" w:customStyle="1" w:styleId="p13">
    <w:name w:val="p13"/>
    <w:basedOn w:val="a6"/>
    <w:rsid w:val="007F6963"/>
    <w:pPr>
      <w:spacing w:before="100" w:beforeAutospacing="1" w:after="100" w:afterAutospacing="1"/>
    </w:pPr>
    <w:rPr>
      <w:rFonts w:eastAsia="Times New Roman"/>
      <w:sz w:val="24"/>
      <w:szCs w:val="24"/>
      <w:lang w:eastAsia="ru-RU"/>
    </w:rPr>
  </w:style>
  <w:style w:type="paragraph" w:customStyle="1" w:styleId="p14">
    <w:name w:val="p14"/>
    <w:basedOn w:val="a6"/>
    <w:rsid w:val="007F6963"/>
    <w:pPr>
      <w:spacing w:before="100" w:beforeAutospacing="1" w:after="100" w:afterAutospacing="1"/>
    </w:pPr>
    <w:rPr>
      <w:rFonts w:eastAsia="Times New Roman"/>
      <w:sz w:val="24"/>
      <w:szCs w:val="24"/>
      <w:lang w:eastAsia="ru-RU"/>
    </w:rPr>
  </w:style>
  <w:style w:type="paragraph" w:customStyle="1" w:styleId="p15">
    <w:name w:val="p15"/>
    <w:basedOn w:val="a6"/>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6"/>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6"/>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6"/>
    <w:rsid w:val="007F6963"/>
    <w:pPr>
      <w:spacing w:before="100" w:beforeAutospacing="1" w:after="100" w:afterAutospacing="1"/>
    </w:pPr>
    <w:rPr>
      <w:rFonts w:eastAsia="Times New Roman"/>
      <w:sz w:val="24"/>
      <w:szCs w:val="24"/>
      <w:lang w:eastAsia="ru-RU"/>
    </w:rPr>
  </w:style>
  <w:style w:type="paragraph" w:customStyle="1" w:styleId="affffff9">
    <w:name w:val="Для внутренних документов ПНР"/>
    <w:basedOn w:val="11"/>
    <w:link w:val="affffffa"/>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a">
    <w:name w:val="Для внутренних документов ПНР Знак"/>
    <w:link w:val="affffff9"/>
    <w:rsid w:val="00D039A5"/>
    <w:rPr>
      <w:rFonts w:ascii="Arial Black" w:eastAsia="Times New Roman" w:hAnsi="Arial Black"/>
      <w:b/>
      <w:bCs/>
      <w:color w:val="365F91"/>
      <w:kern w:val="28"/>
      <w:sz w:val="52"/>
      <w:szCs w:val="24"/>
    </w:rPr>
  </w:style>
  <w:style w:type="paragraph" w:customStyle="1" w:styleId="1ff7">
    <w:name w:val="Номер1"/>
    <w:basedOn w:val="aff5"/>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6"/>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b">
    <w:name w:val="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c">
    <w:name w:val="Отчет Знак"/>
    <w:basedOn w:val="a6"/>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8">
    <w:name w:val="Знак Знак Знак Знак Знак Знак1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4">
    <w:name w:val="Город и год разработки"/>
    <w:basedOn w:val="a6"/>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d">
    <w:name w:val="Знак Знак Знак Знак Знак Знак 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9">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9"/>
    <w:uiPriority w:val="99"/>
    <w:semiHidden/>
    <w:unhideWhenUsed/>
    <w:rsid w:val="00D039A5"/>
  </w:style>
  <w:style w:type="table" w:customStyle="1" w:styleId="47">
    <w:name w:val="Сетка таблицы4"/>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9"/>
    <w:uiPriority w:val="99"/>
    <w:semiHidden/>
    <w:unhideWhenUsed/>
    <w:rsid w:val="00D039A5"/>
  </w:style>
  <w:style w:type="table" w:customStyle="1" w:styleId="55">
    <w:name w:val="Сетка таблицы5"/>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9"/>
    <w:semiHidden/>
    <w:rsid w:val="00D039A5"/>
  </w:style>
  <w:style w:type="numbering" w:customStyle="1" w:styleId="56">
    <w:name w:val="Нет списка5"/>
    <w:next w:val="a9"/>
    <w:semiHidden/>
    <w:rsid w:val="00D039A5"/>
  </w:style>
  <w:style w:type="paragraph" w:customStyle="1" w:styleId="affffffe">
    <w:name w:val="Постановление"/>
    <w:basedOn w:val="a6"/>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6"/>
    <w:rsid w:val="00D039A5"/>
    <w:pPr>
      <w:jc w:val="center"/>
    </w:pPr>
    <w:rPr>
      <w:rFonts w:eastAsia="Times New Roman"/>
      <w:b/>
      <w:sz w:val="32"/>
      <w:szCs w:val="20"/>
      <w:lang w:eastAsia="ru-RU"/>
    </w:rPr>
  </w:style>
  <w:style w:type="paragraph" w:customStyle="1" w:styleId="1ffa">
    <w:name w:val="Вертикальный отступ 1"/>
    <w:basedOn w:val="a6"/>
    <w:rsid w:val="00D039A5"/>
    <w:pPr>
      <w:jc w:val="center"/>
    </w:pPr>
    <w:rPr>
      <w:rFonts w:eastAsia="Times New Roman"/>
      <w:sz w:val="28"/>
      <w:szCs w:val="20"/>
      <w:lang w:val="en-US" w:eastAsia="ru-RU"/>
    </w:rPr>
  </w:style>
  <w:style w:type="paragraph" w:customStyle="1" w:styleId="afffffff">
    <w:name w:val="Номер"/>
    <w:basedOn w:val="a6"/>
    <w:rsid w:val="00D039A5"/>
    <w:pPr>
      <w:spacing w:before="60" w:after="60"/>
      <w:jc w:val="center"/>
    </w:pPr>
    <w:rPr>
      <w:rFonts w:eastAsia="Times New Roman"/>
      <w:sz w:val="28"/>
      <w:szCs w:val="20"/>
      <w:lang w:eastAsia="ru-RU"/>
    </w:rPr>
  </w:style>
  <w:style w:type="numbering" w:customStyle="1" w:styleId="63">
    <w:name w:val="Нет списка6"/>
    <w:next w:val="a9"/>
    <w:semiHidden/>
    <w:rsid w:val="00D039A5"/>
  </w:style>
  <w:style w:type="paragraph" w:styleId="49">
    <w:name w:val="toc 4"/>
    <w:basedOn w:val="a6"/>
    <w:next w:val="a6"/>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6"/>
    <w:next w:val="a6"/>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6"/>
    <w:next w:val="a6"/>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6"/>
    <w:next w:val="a6"/>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6"/>
    <w:next w:val="a6"/>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6"/>
    <w:next w:val="a6"/>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6"/>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6"/>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6"/>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6"/>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6"/>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6"/>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9"/>
    <w:uiPriority w:val="99"/>
    <w:semiHidden/>
    <w:unhideWhenUsed/>
    <w:rsid w:val="00D039A5"/>
  </w:style>
  <w:style w:type="numbering" w:customStyle="1" w:styleId="82">
    <w:name w:val="Нет списка8"/>
    <w:next w:val="a9"/>
    <w:uiPriority w:val="99"/>
    <w:semiHidden/>
    <w:unhideWhenUsed/>
    <w:rsid w:val="00D039A5"/>
  </w:style>
  <w:style w:type="table" w:customStyle="1" w:styleId="65">
    <w:name w:val="Сетка таблицы6"/>
    <w:basedOn w:val="a8"/>
    <w:next w:val="aa"/>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6"/>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6"/>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6"/>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6"/>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b">
    <w:name w:val="Знак Знак1 Знак Знак Знак Знак Знак Знак"/>
    <w:basedOn w:val="a6"/>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6"/>
    <w:rsid w:val="00D039A5"/>
    <w:pPr>
      <w:spacing w:before="100" w:beforeAutospacing="1" w:after="100" w:afterAutospacing="1"/>
    </w:pPr>
    <w:rPr>
      <w:rFonts w:eastAsia="Times New Roman"/>
      <w:sz w:val="24"/>
      <w:szCs w:val="24"/>
      <w:lang w:eastAsia="ru-RU"/>
    </w:rPr>
  </w:style>
  <w:style w:type="paragraph" w:customStyle="1" w:styleId="conscell">
    <w:name w:val="conscell"/>
    <w:basedOn w:val="a6"/>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9"/>
    <w:uiPriority w:val="99"/>
    <w:semiHidden/>
    <w:unhideWhenUsed/>
    <w:rsid w:val="00D039A5"/>
  </w:style>
  <w:style w:type="table" w:customStyle="1" w:styleId="75">
    <w:name w:val="Сетка таблицы7"/>
    <w:basedOn w:val="a8"/>
    <w:next w:val="aa"/>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c">
    <w:name w:val="Заголовок оглавления1"/>
    <w:basedOn w:val="11"/>
    <w:next w:val="a6"/>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8"/>
    <w:next w:val="aa"/>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9"/>
    <w:uiPriority w:val="99"/>
    <w:semiHidden/>
    <w:unhideWhenUsed/>
    <w:rsid w:val="00D039A5"/>
  </w:style>
  <w:style w:type="paragraph" w:customStyle="1" w:styleId="afffffff0">
    <w:name w:val="Обычный (паспорт)"/>
    <w:basedOn w:val="a6"/>
    <w:rsid w:val="00D039A5"/>
    <w:pPr>
      <w:spacing w:before="120"/>
      <w:jc w:val="both"/>
    </w:pPr>
    <w:rPr>
      <w:rFonts w:eastAsia="Times New Roman"/>
      <w:sz w:val="28"/>
      <w:szCs w:val="28"/>
      <w:lang w:eastAsia="ru-RU"/>
    </w:rPr>
  </w:style>
  <w:style w:type="paragraph" w:customStyle="1" w:styleId="afffffff1">
    <w:name w:val="Обычный в таблице"/>
    <w:basedOn w:val="a6"/>
    <w:rsid w:val="00D039A5"/>
    <w:rPr>
      <w:rFonts w:eastAsia="Times New Roman"/>
      <w:lang w:eastAsia="ru-RU"/>
    </w:rPr>
  </w:style>
  <w:style w:type="paragraph" w:customStyle="1" w:styleId="1ffd">
    <w:name w:val="Знак Знак Знак Знак Знак Знак1"/>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6"/>
    <w:uiPriority w:val="99"/>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6"/>
    <w:uiPriority w:val="99"/>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6"/>
    <w:uiPriority w:val="99"/>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6"/>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e">
    <w:name w:val="Знак Знак Знак Знак Знак Знак Знак Знак Знак1 Знак"/>
    <w:basedOn w:val="a6"/>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
    <w:name w:val="Верхний колонтитул Знак1"/>
    <w:basedOn w:val="a7"/>
    <w:uiPriority w:val="99"/>
    <w:rsid w:val="00D039A5"/>
    <w:rPr>
      <w:sz w:val="24"/>
      <w:szCs w:val="24"/>
    </w:rPr>
  </w:style>
  <w:style w:type="paragraph" w:customStyle="1" w:styleId="1fff0">
    <w:name w:val="Знак Знак Знак Знак Знак Знак Знак Знак Знак Знак Знак1 Знак"/>
    <w:basedOn w:val="a6"/>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1fff1">
    <w:name w:val="Нижний колонтитул Знак1"/>
    <w:basedOn w:val="a7"/>
    <w:rsid w:val="00D039A5"/>
    <w:rPr>
      <w:rFonts w:ascii="Times New Roman CYR" w:hAnsi="Times New Roman CYR"/>
    </w:rPr>
  </w:style>
  <w:style w:type="character" w:customStyle="1" w:styleId="s40">
    <w:name w:val="s4"/>
    <w:basedOn w:val="a7"/>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2">
    <w:name w:val="Оглавление_"/>
    <w:link w:val="afffffff3"/>
    <w:rsid w:val="00796097"/>
    <w:rPr>
      <w:sz w:val="28"/>
      <w:szCs w:val="28"/>
      <w:shd w:val="clear" w:color="auto" w:fill="FFFFFF"/>
    </w:rPr>
  </w:style>
  <w:style w:type="paragraph" w:customStyle="1" w:styleId="afffffff3">
    <w:name w:val="Оглавление"/>
    <w:basedOn w:val="a6"/>
    <w:link w:val="afffffff2"/>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6"/>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6"/>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4">
    <w:name w:val="Основной"/>
    <w:basedOn w:val="a6"/>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6"/>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6"/>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6"/>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uiPriority w:val="99"/>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5">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6"/>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6"/>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6"/>
    <w:uiPriority w:val="99"/>
    <w:rsid w:val="00B35823"/>
    <w:pPr>
      <w:spacing w:before="100" w:beforeAutospacing="1" w:after="100" w:afterAutospacing="1"/>
    </w:pPr>
    <w:rPr>
      <w:sz w:val="24"/>
      <w:szCs w:val="24"/>
      <w:lang w:eastAsia="ru-RU"/>
    </w:rPr>
  </w:style>
  <w:style w:type="paragraph" w:customStyle="1" w:styleId="formattext0">
    <w:name w:val="formattext"/>
    <w:basedOn w:val="a6"/>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2">
    <w:name w:val="Текст выноски Знак1"/>
    <w:uiPriority w:val="99"/>
    <w:semiHidden/>
    <w:rsid w:val="00724C7F"/>
    <w:rPr>
      <w:rFonts w:ascii="Tahoma" w:eastAsia="Times New Roman" w:hAnsi="Tahoma" w:cs="Tahoma"/>
      <w:sz w:val="16"/>
      <w:szCs w:val="16"/>
      <w:lang w:eastAsia="ru-RU"/>
    </w:rPr>
  </w:style>
  <w:style w:type="paragraph" w:customStyle="1" w:styleId="CharChar">
    <w:name w:val="Char Char"/>
    <w:basedOn w:val="a6"/>
    <w:rsid w:val="00724C7F"/>
    <w:pPr>
      <w:spacing w:after="160" w:line="240" w:lineRule="exact"/>
    </w:pPr>
    <w:rPr>
      <w:rFonts w:ascii="Verdana" w:eastAsia="Times New Roman" w:hAnsi="Verdana"/>
      <w:sz w:val="20"/>
      <w:szCs w:val="20"/>
      <w:lang w:val="en-US"/>
    </w:rPr>
  </w:style>
  <w:style w:type="paragraph" w:customStyle="1" w:styleId="122">
    <w:name w:val="12 пт"/>
    <w:basedOn w:val="a6"/>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6">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6"/>
    <w:rsid w:val="002F5A68"/>
    <w:pPr>
      <w:spacing w:after="200" w:line="276" w:lineRule="auto"/>
      <w:ind w:left="720"/>
      <w:contextualSpacing/>
    </w:pPr>
    <w:rPr>
      <w:rFonts w:ascii="Calibri" w:eastAsia="Times New Roman" w:hAnsi="Calibri"/>
    </w:rPr>
  </w:style>
  <w:style w:type="paragraph" w:customStyle="1" w:styleId="3f9">
    <w:name w:val="Знак3"/>
    <w:basedOn w:val="a6"/>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6"/>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6"/>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6"/>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6"/>
    <w:rsid w:val="00B173F2"/>
    <w:pPr>
      <w:widowControl w:val="0"/>
      <w:suppressAutoHyphens/>
      <w:autoSpaceDE w:val="0"/>
    </w:pPr>
    <w:rPr>
      <w:rFonts w:ascii="Arial" w:eastAsia="Arial" w:hAnsi="Arial" w:cs="Arial"/>
      <w:b/>
      <w:bCs/>
      <w:lang w:eastAsia="zh-CN" w:bidi="hi-IN"/>
    </w:rPr>
  </w:style>
  <w:style w:type="paragraph" w:customStyle="1" w:styleId="1fff3">
    <w:name w:val="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6"/>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6"/>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6"/>
    <w:rsid w:val="00B173F2"/>
    <w:pPr>
      <w:spacing w:after="160" w:line="240" w:lineRule="exact"/>
    </w:pPr>
    <w:rPr>
      <w:rFonts w:ascii="Verdana" w:eastAsia="Times New Roman" w:hAnsi="Verdana"/>
      <w:sz w:val="20"/>
      <w:szCs w:val="20"/>
      <w:lang w:val="en-US"/>
    </w:rPr>
  </w:style>
  <w:style w:type="paragraph" w:customStyle="1" w:styleId="412">
    <w:name w:val="Знак41"/>
    <w:basedOn w:val="a6"/>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6"/>
    <w:rsid w:val="00B173F2"/>
    <w:pPr>
      <w:spacing w:after="160" w:line="240" w:lineRule="exact"/>
    </w:pPr>
    <w:rPr>
      <w:rFonts w:ascii="Verdana" w:eastAsia="Times New Roman" w:hAnsi="Verdana"/>
      <w:sz w:val="20"/>
      <w:szCs w:val="20"/>
      <w:lang w:val="en-US"/>
    </w:rPr>
  </w:style>
  <w:style w:type="paragraph" w:customStyle="1" w:styleId="1fff4">
    <w:name w:val="Знак Знак Знак Знак Знак Знак Знак Знак Знак Знак Знак Знак Знак Знак Знак Знак Знак Знак Знак1"/>
    <w:basedOn w:val="a6"/>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5">
    <w:name w:val="Текст статьи маркированный"/>
    <w:basedOn w:val="a6"/>
    <w:link w:val="afffffff7"/>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0">
    <w:name w:val="Текст статьми нумерованный"/>
    <w:basedOn w:val="a6"/>
    <w:link w:val="afffffff8"/>
    <w:qFormat/>
    <w:rsid w:val="00B173F2"/>
    <w:pPr>
      <w:numPr>
        <w:numId w:val="10"/>
      </w:numPr>
      <w:spacing w:line="360" w:lineRule="auto"/>
      <w:jc w:val="both"/>
    </w:pPr>
    <w:rPr>
      <w:rFonts w:eastAsia="Times New Roman"/>
      <w:sz w:val="24"/>
      <w:szCs w:val="20"/>
    </w:rPr>
  </w:style>
  <w:style w:type="character" w:customStyle="1" w:styleId="afffffff7">
    <w:name w:val="Текст статьи маркированный Знак"/>
    <w:link w:val="a5"/>
    <w:locked/>
    <w:rsid w:val="00B173F2"/>
    <w:rPr>
      <w:rFonts w:ascii="Times New Roman" w:eastAsia="Times New Roman" w:hAnsi="Times New Roman"/>
      <w:sz w:val="24"/>
      <w:lang w:eastAsia="en-US"/>
    </w:rPr>
  </w:style>
  <w:style w:type="character" w:customStyle="1" w:styleId="afffffff8">
    <w:name w:val="Текст статьми нумерованный Знак"/>
    <w:link w:val="a0"/>
    <w:locked/>
    <w:rsid w:val="00B173F2"/>
    <w:rPr>
      <w:rFonts w:ascii="Times New Roman" w:eastAsia="Times New Roman" w:hAnsi="Times New Roman"/>
      <w:sz w:val="24"/>
      <w:lang w:eastAsia="en-US"/>
    </w:rPr>
  </w:style>
  <w:style w:type="paragraph" w:customStyle="1" w:styleId="afffffff9">
    <w:name w:val="Текст статьи"/>
    <w:basedOn w:val="a6"/>
    <w:link w:val="afffffffa"/>
    <w:qFormat/>
    <w:rsid w:val="00B173F2"/>
    <w:pPr>
      <w:spacing w:line="360" w:lineRule="auto"/>
      <w:ind w:firstLine="567"/>
      <w:jc w:val="both"/>
    </w:pPr>
    <w:rPr>
      <w:rFonts w:eastAsia="Times New Roman"/>
      <w:sz w:val="24"/>
      <w:szCs w:val="20"/>
    </w:rPr>
  </w:style>
  <w:style w:type="character" w:customStyle="1" w:styleId="afffffffa">
    <w:name w:val="Текст статьи Знак"/>
    <w:link w:val="afffffff9"/>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b"/>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b">
    <w:name w:val="Подпись к картинке_"/>
    <w:link w:val="afffffffc"/>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c">
    <w:name w:val="Подпись к картинке"/>
    <w:basedOn w:val="a6"/>
    <w:link w:val="afffffffb"/>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6"/>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6"/>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6"/>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6"/>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6"/>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6"/>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6"/>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6"/>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6"/>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6"/>
    <w:next w:val="a6"/>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7"/>
    <w:link w:val="2ff7"/>
    <w:uiPriority w:val="99"/>
    <w:rsid w:val="004722ED"/>
    <w:rPr>
      <w:rFonts w:eastAsia="Times New Roman"/>
      <w:i/>
      <w:iCs/>
      <w:sz w:val="22"/>
      <w:szCs w:val="22"/>
      <w:lang w:eastAsia="en-US"/>
    </w:rPr>
  </w:style>
  <w:style w:type="paragraph" w:styleId="afffffffd">
    <w:name w:val="Intense Quote"/>
    <w:basedOn w:val="a6"/>
    <w:next w:val="a6"/>
    <w:link w:val="afffffffe"/>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e">
    <w:name w:val="Выделенная цитата Знак"/>
    <w:basedOn w:val="a7"/>
    <w:link w:val="afffffffd"/>
    <w:uiPriority w:val="99"/>
    <w:rsid w:val="004722ED"/>
    <w:rPr>
      <w:rFonts w:eastAsia="Times New Roman"/>
      <w:i/>
      <w:iCs/>
      <w:sz w:val="22"/>
      <w:szCs w:val="22"/>
      <w:lang w:eastAsia="en-US"/>
    </w:rPr>
  </w:style>
  <w:style w:type="character" w:styleId="affffffff">
    <w:name w:val="Subtle Emphasis"/>
    <w:uiPriority w:val="99"/>
    <w:qFormat/>
    <w:rsid w:val="004722ED"/>
    <w:rPr>
      <w:i/>
      <w:iCs/>
    </w:rPr>
  </w:style>
  <w:style w:type="character" w:styleId="affffffff0">
    <w:name w:val="Intense Emphasis"/>
    <w:uiPriority w:val="99"/>
    <w:qFormat/>
    <w:rsid w:val="004722ED"/>
    <w:rPr>
      <w:b/>
      <w:bCs/>
      <w:i/>
      <w:iCs/>
    </w:rPr>
  </w:style>
  <w:style w:type="character" w:styleId="affffffff1">
    <w:name w:val="Subtle Reference"/>
    <w:uiPriority w:val="99"/>
    <w:qFormat/>
    <w:rsid w:val="004722ED"/>
    <w:rPr>
      <w:smallCaps/>
    </w:rPr>
  </w:style>
  <w:style w:type="character" w:styleId="affffffff2">
    <w:name w:val="Intense Reference"/>
    <w:uiPriority w:val="99"/>
    <w:qFormat/>
    <w:rsid w:val="004722ED"/>
    <w:rPr>
      <w:b/>
      <w:bCs/>
      <w:smallCaps/>
    </w:rPr>
  </w:style>
  <w:style w:type="character" w:styleId="affffffff3">
    <w:name w:val="Book Title"/>
    <w:uiPriority w:val="99"/>
    <w:qFormat/>
    <w:rsid w:val="004722ED"/>
    <w:rPr>
      <w:i/>
      <w:iCs/>
      <w:smallCaps/>
      <w:spacing w:val="5"/>
    </w:rPr>
  </w:style>
  <w:style w:type="paragraph" w:customStyle="1" w:styleId="s13">
    <w:name w:val="s_13"/>
    <w:basedOn w:val="a6"/>
    <w:uiPriority w:val="99"/>
    <w:rsid w:val="004722ED"/>
    <w:pPr>
      <w:ind w:firstLine="720"/>
    </w:pPr>
    <w:rPr>
      <w:rFonts w:ascii="Calibri" w:eastAsia="Times New Roman" w:hAnsi="Calibri" w:cs="Calibri"/>
      <w:sz w:val="20"/>
      <w:szCs w:val="20"/>
      <w:lang w:eastAsia="ru-RU"/>
    </w:rPr>
  </w:style>
  <w:style w:type="paragraph" w:customStyle="1" w:styleId="1fff6">
    <w:name w:val="Знак1 Знак Знак Знак Знак Знак Знак Знак Знак Знак Знак Знак Знак Знак"/>
    <w:basedOn w:val="a6"/>
    <w:uiPriority w:val="99"/>
    <w:rsid w:val="004722ED"/>
    <w:pPr>
      <w:spacing w:after="160" w:line="240" w:lineRule="exact"/>
    </w:pPr>
    <w:rPr>
      <w:rFonts w:ascii="Verdana" w:eastAsia="Times New Roman" w:hAnsi="Verdana" w:cs="Verdana"/>
      <w:sz w:val="20"/>
      <w:szCs w:val="20"/>
      <w:lang w:val="en-US"/>
    </w:rPr>
  </w:style>
  <w:style w:type="paragraph" w:customStyle="1" w:styleId="1fff7">
    <w:name w:val="Знак Знак Знак1 Знак"/>
    <w:basedOn w:val="a6"/>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6"/>
    <w:uiPriority w:val="99"/>
    <w:rsid w:val="004722ED"/>
    <w:pPr>
      <w:spacing w:after="160" w:line="240" w:lineRule="exact"/>
    </w:pPr>
    <w:rPr>
      <w:rFonts w:ascii="Verdana" w:eastAsia="Times New Roman" w:hAnsi="Verdana" w:cs="Verdana"/>
      <w:sz w:val="20"/>
      <w:szCs w:val="20"/>
      <w:lang w:val="en-US"/>
    </w:rPr>
  </w:style>
  <w:style w:type="character" w:styleId="affffffff4">
    <w:name w:val="line number"/>
    <w:uiPriority w:val="99"/>
    <w:rsid w:val="004722ED"/>
  </w:style>
  <w:style w:type="character" w:customStyle="1" w:styleId="59">
    <w:name w:val="Знак Знак5"/>
    <w:locked/>
    <w:rsid w:val="004722ED"/>
    <w:rPr>
      <w:sz w:val="24"/>
      <w:szCs w:val="24"/>
      <w:lang w:bidi="ar-SA"/>
    </w:rPr>
  </w:style>
  <w:style w:type="paragraph" w:customStyle="1" w:styleId="FR1">
    <w:name w:val="FR1"/>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8">
    <w:name w:val="Верхний колонтитул1"/>
    <w:basedOn w:val="a6"/>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9">
    <w:name w:val="Обычный 1"/>
    <w:basedOn w:val="a6"/>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6"/>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6"/>
    <w:rsid w:val="00773008"/>
    <w:pPr>
      <w:keepLines w:val="0"/>
      <w:spacing w:before="240" w:after="120"/>
    </w:pPr>
    <w:rPr>
      <w:rFonts w:ascii="Times New Roman" w:hAnsi="Times New Roman"/>
      <w:iCs/>
      <w:color w:val="auto"/>
      <w:sz w:val="28"/>
      <w:szCs w:val="28"/>
      <w:lang w:eastAsia="zh-CN"/>
    </w:rPr>
  </w:style>
  <w:style w:type="paragraph" w:customStyle="1" w:styleId="affffffff5">
    <w:name w:val="Таблица_Текст слева"/>
    <w:basedOn w:val="a6"/>
    <w:link w:val="affffffff6"/>
    <w:rsid w:val="00773008"/>
    <w:rPr>
      <w:rFonts w:eastAsia="Times New Roman"/>
      <w:lang w:eastAsia="zh-CN"/>
    </w:rPr>
  </w:style>
  <w:style w:type="character" w:customStyle="1" w:styleId="affffffff6">
    <w:name w:val="Таблица_Текст слева Знак"/>
    <w:link w:val="affffffff5"/>
    <w:rsid w:val="00773008"/>
    <w:rPr>
      <w:rFonts w:ascii="Times New Roman" w:eastAsia="Times New Roman" w:hAnsi="Times New Roman"/>
      <w:sz w:val="22"/>
      <w:szCs w:val="22"/>
      <w:lang w:eastAsia="zh-CN"/>
    </w:rPr>
  </w:style>
  <w:style w:type="paragraph" w:customStyle="1" w:styleId="affffffff7">
    <w:name w:val="Таблица_Текст по центру + полужирный"/>
    <w:basedOn w:val="a6"/>
    <w:next w:val="1fff9"/>
    <w:rsid w:val="00773008"/>
    <w:pPr>
      <w:jc w:val="center"/>
    </w:pPr>
    <w:rPr>
      <w:rFonts w:eastAsia="Times New Roman"/>
      <w:b/>
      <w:bCs/>
      <w:szCs w:val="20"/>
      <w:lang w:eastAsia="zh-CN"/>
    </w:rPr>
  </w:style>
  <w:style w:type="paragraph" w:customStyle="1" w:styleId="affffffff8">
    <w:name w:val="Таблица_Текст слева + полужирный"/>
    <w:basedOn w:val="affffffff5"/>
    <w:next w:val="1fff9"/>
    <w:rsid w:val="00773008"/>
    <w:rPr>
      <w:b/>
      <w:bCs/>
    </w:rPr>
  </w:style>
  <w:style w:type="paragraph" w:customStyle="1" w:styleId="117">
    <w:name w:val="Заголовок 1_1"/>
    <w:basedOn w:val="11"/>
    <w:next w:val="a6"/>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6"/>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6"/>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9">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6"/>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6"/>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6"/>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6"/>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6"/>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6"/>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6"/>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7"/>
    <w:uiPriority w:val="99"/>
    <w:rsid w:val="0015412F"/>
  </w:style>
  <w:style w:type="paragraph" w:customStyle="1" w:styleId="affffffffa">
    <w:name w:val="СТАТЬЯ"/>
    <w:basedOn w:val="a6"/>
    <w:link w:val="affffffffb"/>
    <w:uiPriority w:val="99"/>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c">
    <w:name w:val="ТЕКСТ"/>
    <w:basedOn w:val="a6"/>
    <w:link w:val="affffffffd"/>
    <w:uiPriority w:val="99"/>
    <w:qFormat/>
    <w:rsid w:val="0015412F"/>
    <w:pPr>
      <w:autoSpaceDE w:val="0"/>
      <w:autoSpaceDN w:val="0"/>
      <w:ind w:firstLine="709"/>
      <w:jc w:val="both"/>
    </w:pPr>
    <w:rPr>
      <w:rFonts w:eastAsia="Times New Roman"/>
      <w:sz w:val="24"/>
      <w:szCs w:val="24"/>
      <w:lang w:eastAsia="ru-RU"/>
    </w:rPr>
  </w:style>
  <w:style w:type="character" w:customStyle="1" w:styleId="affffffffb">
    <w:name w:val="СТАТЬЯ Знак"/>
    <w:link w:val="affffffffa"/>
    <w:uiPriority w:val="99"/>
    <w:rsid w:val="0015412F"/>
    <w:rPr>
      <w:rFonts w:ascii="Times New Roman" w:eastAsia="Times New Roman" w:hAnsi="Times New Roman"/>
      <w:b/>
      <w:sz w:val="24"/>
      <w:szCs w:val="24"/>
    </w:rPr>
  </w:style>
  <w:style w:type="character" w:customStyle="1" w:styleId="affffffffd">
    <w:name w:val="ТЕКСТ Знак"/>
    <w:link w:val="affffffffc"/>
    <w:uiPriority w:val="99"/>
    <w:rsid w:val="0015412F"/>
    <w:rPr>
      <w:rFonts w:ascii="Times New Roman" w:eastAsia="Times New Roman" w:hAnsi="Times New Roman"/>
      <w:sz w:val="24"/>
      <w:szCs w:val="24"/>
    </w:rPr>
  </w:style>
  <w:style w:type="paragraph" w:customStyle="1" w:styleId="4c">
    <w:name w:val="Абзац списка4"/>
    <w:basedOn w:val="a6"/>
    <w:rsid w:val="00DB6D8A"/>
    <w:pPr>
      <w:ind w:left="720"/>
    </w:pPr>
    <w:rPr>
      <w:rFonts w:eastAsia="Times New Roman"/>
      <w:sz w:val="20"/>
      <w:szCs w:val="20"/>
      <w:lang w:eastAsia="ru-RU"/>
    </w:rPr>
  </w:style>
  <w:style w:type="paragraph" w:customStyle="1" w:styleId="5a">
    <w:name w:val="Абзац списка5"/>
    <w:basedOn w:val="a6"/>
    <w:rsid w:val="00F66596"/>
    <w:pPr>
      <w:ind w:left="720"/>
    </w:pPr>
    <w:rPr>
      <w:sz w:val="24"/>
      <w:szCs w:val="24"/>
      <w:lang w:eastAsia="ru-RU"/>
    </w:rPr>
  </w:style>
  <w:style w:type="paragraph" w:customStyle="1" w:styleId="printr">
    <w:name w:val="printr"/>
    <w:basedOn w:val="a6"/>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e">
    <w:name w:val="Стиль"/>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9"/>
    <w:uiPriority w:val="99"/>
    <w:semiHidden/>
    <w:unhideWhenUsed/>
    <w:rsid w:val="001463C5"/>
  </w:style>
  <w:style w:type="table" w:customStyle="1" w:styleId="94">
    <w:name w:val="Сетка таблицы9"/>
    <w:basedOn w:val="a8"/>
    <w:next w:val="aa"/>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9"/>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463C5"/>
    <w:pPr>
      <w:widowControl w:val="0"/>
    </w:pPr>
    <w:rPr>
      <w:rFonts w:ascii="Calibri" w:hAnsi="Calibri"/>
      <w:lang w:val="en-US"/>
    </w:rPr>
  </w:style>
  <w:style w:type="table" w:customStyle="1" w:styleId="TableNormal1">
    <w:name w:val="Table Normal1"/>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6"/>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9"/>
    <w:uiPriority w:val="99"/>
    <w:semiHidden/>
    <w:unhideWhenUsed/>
    <w:rsid w:val="004C26AF"/>
  </w:style>
  <w:style w:type="table" w:customStyle="1" w:styleId="102">
    <w:name w:val="Сетка таблицы10"/>
    <w:basedOn w:val="a8"/>
    <w:next w:val="aa"/>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9"/>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f">
    <w:name w:val="Текст список"/>
    <w:basedOn w:val="a6"/>
    <w:rsid w:val="00784CAC"/>
    <w:pPr>
      <w:spacing w:after="60"/>
      <w:ind w:left="907" w:hanging="340"/>
      <w:jc w:val="both"/>
    </w:pPr>
    <w:rPr>
      <w:rFonts w:eastAsia="Times New Roman"/>
      <w:sz w:val="24"/>
      <w:szCs w:val="20"/>
      <w:lang w:eastAsia="ru-RU"/>
    </w:rPr>
  </w:style>
  <w:style w:type="paragraph" w:customStyle="1" w:styleId="afffffffff0">
    <w:name w:val="А_табл"/>
    <w:link w:val="afffffffff1"/>
    <w:autoRedefine/>
    <w:rsid w:val="009F00C4"/>
    <w:rPr>
      <w:rFonts w:ascii="Times New Roman" w:eastAsia="Times New Roman" w:hAnsi="Times New Roman"/>
      <w:sz w:val="24"/>
      <w:szCs w:val="24"/>
    </w:rPr>
  </w:style>
  <w:style w:type="character" w:customStyle="1" w:styleId="afffffffff1">
    <w:name w:val="А_табл Знак"/>
    <w:link w:val="afffffffff0"/>
    <w:rsid w:val="009F00C4"/>
    <w:rPr>
      <w:rFonts w:ascii="Times New Roman" w:eastAsia="Times New Roman" w:hAnsi="Times New Roman"/>
      <w:sz w:val="24"/>
      <w:szCs w:val="24"/>
    </w:rPr>
  </w:style>
  <w:style w:type="paragraph" w:customStyle="1" w:styleId="10">
    <w:name w:val="А_заг_1"/>
    <w:basedOn w:val="a6"/>
    <w:next w:val="a6"/>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6"/>
    <w:autoRedefine/>
    <w:rsid w:val="002732B6"/>
    <w:pPr>
      <w:numPr>
        <w:ilvl w:val="3"/>
      </w:numPr>
      <w:tabs>
        <w:tab w:val="clear" w:pos="2880"/>
        <w:tab w:val="num" w:pos="1440"/>
      </w:tabs>
      <w:ind w:left="792" w:hanging="432"/>
    </w:pPr>
  </w:style>
  <w:style w:type="paragraph" w:customStyle="1" w:styleId="3">
    <w:name w:val="А_заг_3"/>
    <w:basedOn w:val="2"/>
    <w:next w:val="a6"/>
    <w:autoRedefine/>
    <w:rsid w:val="002732B6"/>
    <w:pPr>
      <w:numPr>
        <w:ilvl w:val="4"/>
      </w:numPr>
      <w:tabs>
        <w:tab w:val="clear" w:pos="3600"/>
        <w:tab w:val="num" w:pos="2858"/>
      </w:tabs>
      <w:ind w:left="1922" w:hanging="504"/>
    </w:pPr>
  </w:style>
  <w:style w:type="paragraph" w:customStyle="1" w:styleId="124">
    <w:name w:val="Знак1 Знак Знак Знак2"/>
    <w:basedOn w:val="a6"/>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6"/>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2"/>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4">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
    <w:rsid w:val="00861504"/>
    <w:rPr>
      <w:rFonts w:ascii="Times New Roman" w:eastAsia="Times New Roman" w:hAnsi="Times New Roman"/>
      <w:sz w:val="26"/>
    </w:rPr>
  </w:style>
  <w:style w:type="numbering" w:customStyle="1" w:styleId="160">
    <w:name w:val="Нет списка16"/>
    <w:next w:val="a9"/>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2">
    <w:name w:val="+таб"/>
    <w:basedOn w:val="a6"/>
    <w:link w:val="afffffffff3"/>
    <w:qFormat/>
    <w:rsid w:val="00461C80"/>
    <w:pPr>
      <w:widowControl w:val="0"/>
      <w:jc w:val="center"/>
    </w:pPr>
    <w:rPr>
      <w:rFonts w:ascii="Bookman Old Style" w:eastAsia="Times New Roman" w:hAnsi="Bookman Old Style"/>
      <w:sz w:val="24"/>
      <w:szCs w:val="20"/>
      <w:lang w:eastAsia="ru-RU"/>
    </w:rPr>
  </w:style>
  <w:style w:type="character" w:customStyle="1" w:styleId="afffffffff3">
    <w:name w:val="+таб Знак"/>
    <w:link w:val="afffffffff2"/>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1"/>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9">
    <w:name w:val="Абзац списка Знак"/>
    <w:link w:val="af8"/>
    <w:uiPriority w:val="34"/>
    <w:locked/>
    <w:rsid w:val="00142AE3"/>
    <w:rPr>
      <w:rFonts w:ascii="Times New Roman" w:eastAsia="Times New Roman" w:hAnsi="Times New Roman"/>
      <w:sz w:val="24"/>
      <w:szCs w:val="24"/>
    </w:rPr>
  </w:style>
  <w:style w:type="paragraph" w:customStyle="1" w:styleId="afffffffff4">
    <w:name w:val="Текст таблиц"/>
    <w:basedOn w:val="afffffffff2"/>
    <w:qFormat/>
    <w:rsid w:val="000B7923"/>
    <w:pPr>
      <w:tabs>
        <w:tab w:val="left" w:pos="690"/>
      </w:tabs>
      <w:jc w:val="left"/>
    </w:pPr>
    <w:rPr>
      <w:sz w:val="20"/>
    </w:rPr>
  </w:style>
  <w:style w:type="paragraph" w:customStyle="1" w:styleId="216">
    <w:name w:val="Основной текст (2)1"/>
    <w:basedOn w:val="a6"/>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6"/>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6"/>
    <w:rsid w:val="004D4336"/>
    <w:pPr>
      <w:spacing w:before="100" w:beforeAutospacing="1" w:after="100" w:afterAutospacing="1"/>
    </w:pPr>
    <w:rPr>
      <w:rFonts w:eastAsia="Times New Roman"/>
      <w:sz w:val="24"/>
      <w:szCs w:val="24"/>
      <w:lang w:eastAsia="ru-RU"/>
    </w:rPr>
  </w:style>
  <w:style w:type="paragraph" w:customStyle="1" w:styleId="rteright">
    <w:name w:val="rteright"/>
    <w:basedOn w:val="a6"/>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a">
    <w:name w:val="Заголовок1"/>
    <w:basedOn w:val="a6"/>
    <w:next w:val="af2"/>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f0">
    <w:name w:val="Знак4"/>
    <w:basedOn w:val="a6"/>
    <w:rsid w:val="00481B39"/>
    <w:pPr>
      <w:spacing w:after="160" w:line="240" w:lineRule="exact"/>
    </w:pPr>
    <w:rPr>
      <w:rFonts w:ascii="Verdana" w:eastAsia="Times New Roman" w:hAnsi="Verdana"/>
      <w:sz w:val="20"/>
      <w:szCs w:val="20"/>
      <w:lang w:val="en-US"/>
    </w:rPr>
  </w:style>
  <w:style w:type="paragraph" w:customStyle="1" w:styleId="afffffffff5">
    <w:name w:val="Знак Знак Знак Знак Знак Знак"/>
    <w:basedOn w:val="a6"/>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b">
    <w:name w:val="заголовок 1"/>
    <w:basedOn w:val="a6"/>
    <w:next w:val="a6"/>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8"/>
    <w:next w:val="aa"/>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6">
    <w:name w:val="Normal"/>
    <w:aliases w:val="Мой"/>
    <w:qFormat/>
    <w:rsid w:val="00DC2ABF"/>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6"/>
    <w:next w:val="a6"/>
    <w:link w:val="13"/>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6"/>
    <w:next w:val="a6"/>
    <w:link w:val="21"/>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
    <w:basedOn w:val="a6"/>
    <w:next w:val="a6"/>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6"/>
    <w:next w:val="a6"/>
    <w:link w:val="40"/>
    <w:uiPriority w:val="99"/>
    <w:qFormat/>
    <w:rsid w:val="0024584B"/>
    <w:pPr>
      <w:keepNext/>
      <w:ind w:left="57" w:right="57"/>
      <w:jc w:val="center"/>
      <w:outlineLvl w:val="3"/>
    </w:pPr>
    <w:rPr>
      <w:rFonts w:eastAsia="Times New Roman"/>
      <w:color w:val="000000"/>
      <w:sz w:val="28"/>
      <w:szCs w:val="28"/>
    </w:rPr>
  </w:style>
  <w:style w:type="paragraph" w:styleId="5">
    <w:name w:val="heading 5"/>
    <w:basedOn w:val="a6"/>
    <w:next w:val="a6"/>
    <w:link w:val="50"/>
    <w:uiPriority w:val="99"/>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6"/>
    <w:next w:val="a6"/>
    <w:link w:val="60"/>
    <w:uiPriority w:val="9"/>
    <w:qFormat/>
    <w:rsid w:val="00A71BC1"/>
    <w:pPr>
      <w:keepNext/>
      <w:jc w:val="both"/>
      <w:outlineLvl w:val="5"/>
    </w:pPr>
    <w:rPr>
      <w:rFonts w:eastAsia="Times New Roman"/>
      <w:b/>
      <w:sz w:val="24"/>
      <w:szCs w:val="20"/>
    </w:rPr>
  </w:style>
  <w:style w:type="paragraph" w:styleId="7">
    <w:name w:val="heading 7"/>
    <w:basedOn w:val="a6"/>
    <w:next w:val="a6"/>
    <w:link w:val="70"/>
    <w:uiPriority w:val="99"/>
    <w:qFormat/>
    <w:rsid w:val="00A71BC1"/>
    <w:pPr>
      <w:keepNext/>
      <w:jc w:val="both"/>
      <w:outlineLvl w:val="6"/>
    </w:pPr>
    <w:rPr>
      <w:rFonts w:eastAsia="Times New Roman"/>
      <w:sz w:val="24"/>
      <w:szCs w:val="20"/>
    </w:rPr>
  </w:style>
  <w:style w:type="paragraph" w:styleId="8">
    <w:name w:val="heading 8"/>
    <w:basedOn w:val="a6"/>
    <w:next w:val="a6"/>
    <w:link w:val="80"/>
    <w:uiPriority w:val="99"/>
    <w:qFormat/>
    <w:rsid w:val="00A71BC1"/>
    <w:pPr>
      <w:keepNext/>
      <w:outlineLvl w:val="7"/>
    </w:pPr>
    <w:rPr>
      <w:rFonts w:eastAsia="Times New Roman"/>
      <w:sz w:val="24"/>
      <w:szCs w:val="20"/>
    </w:rPr>
  </w:style>
  <w:style w:type="paragraph" w:styleId="9">
    <w:name w:val="heading 9"/>
    <w:basedOn w:val="a6"/>
    <w:next w:val="a6"/>
    <w:link w:val="90"/>
    <w:uiPriority w:val="99"/>
    <w:qFormat/>
    <w:rsid w:val="00A71BC1"/>
    <w:pPr>
      <w:keepNext/>
      <w:outlineLvl w:val="8"/>
    </w:pPr>
    <w:rPr>
      <w:rFonts w:eastAsia="Times New Roman"/>
      <w:b/>
      <w:sz w:val="24"/>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6"/>
    <w:link w:val="ac"/>
    <w:uiPriority w:val="99"/>
    <w:unhideWhenUsed/>
    <w:rsid w:val="00913412"/>
    <w:rPr>
      <w:rFonts w:ascii="Tahoma" w:hAnsi="Tahoma"/>
      <w:sz w:val="16"/>
      <w:szCs w:val="16"/>
    </w:rPr>
  </w:style>
  <w:style w:type="character" w:customStyle="1" w:styleId="ac">
    <w:name w:val="Текст выноски Знак"/>
    <w:link w:val="ab"/>
    <w:uiPriority w:val="99"/>
    <w:rsid w:val="00913412"/>
    <w:rPr>
      <w:rFonts w:ascii="Tahoma" w:hAnsi="Tahoma" w:cs="Tahoma"/>
      <w:sz w:val="16"/>
      <w:szCs w:val="16"/>
      <w:lang w:eastAsia="en-US"/>
    </w:rPr>
  </w:style>
  <w:style w:type="paragraph" w:styleId="ad">
    <w:name w:val="header"/>
    <w:aliases w:val="ВерхКолонтитул, Знак1, Знак5"/>
    <w:basedOn w:val="a6"/>
    <w:link w:val="ae"/>
    <w:uiPriority w:val="99"/>
    <w:unhideWhenUsed/>
    <w:rsid w:val="005310A9"/>
    <w:pPr>
      <w:tabs>
        <w:tab w:val="center" w:pos="4677"/>
        <w:tab w:val="right" w:pos="9355"/>
      </w:tabs>
    </w:pPr>
  </w:style>
  <w:style w:type="character" w:customStyle="1" w:styleId="ae">
    <w:name w:val="Верхний колонтитул Знак"/>
    <w:aliases w:val="ВерхКолонтитул Знак, Знак1 Знак, Знак5 Знак"/>
    <w:link w:val="ad"/>
    <w:uiPriority w:val="99"/>
    <w:rsid w:val="005310A9"/>
    <w:rPr>
      <w:rFonts w:ascii="Times New Roman" w:hAnsi="Times New Roman"/>
      <w:sz w:val="22"/>
      <w:szCs w:val="22"/>
      <w:lang w:eastAsia="en-US"/>
    </w:rPr>
  </w:style>
  <w:style w:type="paragraph" w:styleId="af">
    <w:name w:val="footer"/>
    <w:basedOn w:val="a6"/>
    <w:link w:val="af0"/>
    <w:uiPriority w:val="99"/>
    <w:unhideWhenUsed/>
    <w:rsid w:val="005310A9"/>
    <w:pPr>
      <w:tabs>
        <w:tab w:val="center" w:pos="4677"/>
        <w:tab w:val="right" w:pos="9355"/>
      </w:tabs>
    </w:pPr>
  </w:style>
  <w:style w:type="character" w:customStyle="1" w:styleId="af0">
    <w:name w:val="Нижний колонтитул Знак"/>
    <w:link w:val="af"/>
    <w:uiPriority w:val="99"/>
    <w:rsid w:val="005310A9"/>
    <w:rPr>
      <w:rFonts w:ascii="Times New Roman" w:hAnsi="Times New Roman"/>
      <w:sz w:val="22"/>
      <w:szCs w:val="22"/>
      <w:lang w:eastAsia="en-US"/>
    </w:rPr>
  </w:style>
  <w:style w:type="character" w:styleId="af1">
    <w:name w:val="Hyperlink"/>
    <w:uiPriority w:val="99"/>
    <w:unhideWhenUsed/>
    <w:rsid w:val="00351857"/>
    <w:rPr>
      <w:color w:val="0000FF"/>
      <w:u w:val="single"/>
    </w:rPr>
  </w:style>
  <w:style w:type="paragraph" w:styleId="af2">
    <w:name w:val="Body Text"/>
    <w:aliases w:val="bt,Основной текст отчета,Body Text Char"/>
    <w:basedOn w:val="a6"/>
    <w:link w:val="af3"/>
    <w:uiPriority w:val="99"/>
    <w:qFormat/>
    <w:rsid w:val="00C034CC"/>
    <w:pPr>
      <w:tabs>
        <w:tab w:val="left" w:pos="3060"/>
      </w:tabs>
      <w:jc w:val="both"/>
    </w:pPr>
    <w:rPr>
      <w:rFonts w:eastAsia="Times New Roman"/>
      <w:sz w:val="28"/>
      <w:szCs w:val="20"/>
    </w:rPr>
  </w:style>
  <w:style w:type="character" w:customStyle="1" w:styleId="af3">
    <w:name w:val="Основной текст Знак"/>
    <w:aliases w:val="bt Знак1,Основной текст отчета Знак1,Body Text Char Знак1"/>
    <w:link w:val="af2"/>
    <w:uiPriority w:val="99"/>
    <w:rsid w:val="00C034CC"/>
    <w:rPr>
      <w:rFonts w:ascii="Times New Roman" w:eastAsia="Times New Roman" w:hAnsi="Times New Roman"/>
      <w:sz w:val="28"/>
    </w:rPr>
  </w:style>
  <w:style w:type="paragraph" w:styleId="32">
    <w:name w:val="Body Text Indent 3"/>
    <w:basedOn w:val="a6"/>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9"/>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4">
    <w:name w:val="подпись к объекту"/>
    <w:basedOn w:val="a6"/>
    <w:next w:val="a6"/>
    <w:rsid w:val="0024584B"/>
    <w:pPr>
      <w:tabs>
        <w:tab w:val="left" w:pos="3060"/>
      </w:tabs>
      <w:spacing w:line="240" w:lineRule="atLeast"/>
      <w:jc w:val="center"/>
    </w:pPr>
    <w:rPr>
      <w:rFonts w:eastAsia="Times New Roman"/>
      <w:b/>
      <w:caps/>
      <w:sz w:val="28"/>
      <w:szCs w:val="20"/>
      <w:lang w:eastAsia="ru-RU"/>
    </w:rPr>
  </w:style>
  <w:style w:type="paragraph" w:styleId="af5">
    <w:name w:val="Body Text Indent"/>
    <w:aliases w:val="Основной текст 1,Нумерованный список !!,Надин стиль"/>
    <w:basedOn w:val="a6"/>
    <w:link w:val="af6"/>
    <w:rsid w:val="0024584B"/>
    <w:pPr>
      <w:spacing w:after="120"/>
      <w:ind w:left="283"/>
    </w:pPr>
    <w:rPr>
      <w:rFonts w:eastAsia="Times New Roman"/>
      <w:sz w:val="20"/>
      <w:szCs w:val="20"/>
    </w:rPr>
  </w:style>
  <w:style w:type="character" w:customStyle="1" w:styleId="af6">
    <w:name w:val="Основной текст с отступом Знак"/>
    <w:aliases w:val="Основной текст 1 Знак1,Нумерованный список !! Знак1,Надин стиль Знак"/>
    <w:link w:val="af5"/>
    <w:rsid w:val="0024584B"/>
    <w:rPr>
      <w:rFonts w:ascii="Times New Roman" w:eastAsia="Times New Roman" w:hAnsi="Times New Roman"/>
    </w:rPr>
  </w:style>
  <w:style w:type="paragraph" w:styleId="22">
    <w:name w:val="Body Text 2"/>
    <w:basedOn w:val="a6"/>
    <w:link w:val="23"/>
    <w:rsid w:val="0024584B"/>
    <w:pPr>
      <w:spacing w:after="120" w:line="480" w:lineRule="auto"/>
    </w:pPr>
    <w:rPr>
      <w:rFonts w:eastAsia="Times New Roman"/>
      <w:sz w:val="20"/>
      <w:szCs w:val="20"/>
    </w:rPr>
  </w:style>
  <w:style w:type="character" w:customStyle="1" w:styleId="23">
    <w:name w:val="Основной текст 2 Знак"/>
    <w:link w:val="22"/>
    <w:rsid w:val="0024584B"/>
    <w:rPr>
      <w:rFonts w:ascii="Times New Roman" w:eastAsia="Times New Roman" w:hAnsi="Times New Roman"/>
    </w:rPr>
  </w:style>
  <w:style w:type="numbering" w:customStyle="1" w:styleId="14">
    <w:name w:val="Нет списка1"/>
    <w:next w:val="a9"/>
    <w:semiHidden/>
    <w:unhideWhenUsed/>
    <w:rsid w:val="0024584B"/>
  </w:style>
  <w:style w:type="paragraph" w:customStyle="1" w:styleId="af7">
    <w:name w:val="Знак Знак Знак Знак Знак Знак Знак"/>
    <w:basedOn w:val="a6"/>
    <w:rsid w:val="0024584B"/>
    <w:pPr>
      <w:spacing w:before="100" w:beforeAutospacing="1" w:after="100" w:afterAutospacing="1"/>
      <w:jc w:val="both"/>
    </w:pPr>
    <w:rPr>
      <w:rFonts w:ascii="Tahoma" w:eastAsia="Times New Roman" w:hAnsi="Tahoma"/>
      <w:sz w:val="20"/>
      <w:szCs w:val="20"/>
      <w:lang w:val="en-US"/>
    </w:rPr>
  </w:style>
  <w:style w:type="paragraph" w:styleId="af8">
    <w:name w:val="List Paragraph"/>
    <w:basedOn w:val="a6"/>
    <w:link w:val="af9"/>
    <w:uiPriority w:val="99"/>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7">
    <w:name w:val="Сетка таблицы1"/>
    <w:basedOn w:val="a8"/>
    <w:next w:val="aa"/>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6"/>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6"/>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a">
    <w:name w:val="Title"/>
    <w:basedOn w:val="a6"/>
    <w:link w:val="afb"/>
    <w:qFormat/>
    <w:rsid w:val="00A71BC1"/>
    <w:pPr>
      <w:ind w:firstLine="284"/>
      <w:jc w:val="center"/>
    </w:pPr>
    <w:rPr>
      <w:rFonts w:eastAsia="Times New Roman"/>
      <w:b/>
      <w:sz w:val="28"/>
      <w:szCs w:val="20"/>
    </w:rPr>
  </w:style>
  <w:style w:type="character" w:customStyle="1" w:styleId="afb">
    <w:name w:val="Название Знак"/>
    <w:link w:val="afa"/>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6"/>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w:link w:val="24"/>
    <w:rsid w:val="00A71BC1"/>
    <w:rPr>
      <w:rFonts w:ascii="Times New Roman" w:eastAsia="Times New Roman" w:hAnsi="Times New Roman"/>
      <w:b/>
      <w:sz w:val="40"/>
    </w:rPr>
  </w:style>
  <w:style w:type="paragraph" w:styleId="afc">
    <w:name w:val="Document Map"/>
    <w:basedOn w:val="a6"/>
    <w:link w:val="afd"/>
    <w:rsid w:val="00A71BC1"/>
    <w:pPr>
      <w:shd w:val="clear" w:color="auto" w:fill="000080"/>
    </w:pPr>
    <w:rPr>
      <w:rFonts w:ascii="Tahoma" w:eastAsia="Times New Roman" w:hAnsi="Tahoma"/>
      <w:sz w:val="20"/>
      <w:szCs w:val="20"/>
    </w:rPr>
  </w:style>
  <w:style w:type="character" w:customStyle="1" w:styleId="afd">
    <w:name w:val="Схема документа Знак"/>
    <w:link w:val="afc"/>
    <w:rsid w:val="00A71BC1"/>
    <w:rPr>
      <w:rFonts w:ascii="Tahoma" w:eastAsia="Times New Roman" w:hAnsi="Tahoma" w:cs="Tahoma"/>
      <w:shd w:val="clear" w:color="auto" w:fill="000080"/>
    </w:rPr>
  </w:style>
  <w:style w:type="paragraph" w:styleId="34">
    <w:name w:val="Body Text 3"/>
    <w:basedOn w:val="a6"/>
    <w:link w:val="310"/>
    <w:rsid w:val="00A71BC1"/>
    <w:pPr>
      <w:spacing w:after="120"/>
    </w:pPr>
    <w:rPr>
      <w:rFonts w:eastAsia="Times New Roman"/>
      <w:sz w:val="16"/>
      <w:szCs w:val="16"/>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e">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6"/>
    <w:link w:val="aff"/>
    <w:qFormat/>
    <w:rsid w:val="00A71BC1"/>
    <w:pPr>
      <w:spacing w:before="100" w:beforeAutospacing="1" w:after="100" w:afterAutospacing="1"/>
    </w:pPr>
    <w:rPr>
      <w:rFonts w:eastAsia="Times New Roman"/>
      <w:sz w:val="24"/>
      <w:szCs w:val="24"/>
    </w:rPr>
  </w:style>
  <w:style w:type="paragraph" w:customStyle="1" w:styleId="aff0">
    <w:name w:val="Знак"/>
    <w:basedOn w:val="a6"/>
    <w:uiPriority w:val="9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6"/>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uiPriority w:val="99"/>
    <w:rsid w:val="00A71BC1"/>
    <w:pPr>
      <w:widowControl w:val="0"/>
      <w:autoSpaceDE w:val="0"/>
      <w:autoSpaceDN w:val="0"/>
      <w:adjustRightInd w:val="0"/>
    </w:pPr>
    <w:rPr>
      <w:rFonts w:ascii="Arial" w:eastAsia="Times New Roman" w:hAnsi="Arial" w:cs="Arial"/>
    </w:rPr>
  </w:style>
  <w:style w:type="paragraph" w:customStyle="1" w:styleId="aff1">
    <w:name w:val="Знак Знак Знак Знак Знак Знак Знак Знак"/>
    <w:basedOn w:val="a6"/>
    <w:rsid w:val="00A71BC1"/>
    <w:pPr>
      <w:spacing w:before="100" w:beforeAutospacing="1" w:after="100" w:afterAutospacing="1"/>
    </w:pPr>
    <w:rPr>
      <w:rFonts w:ascii="Tahoma" w:eastAsia="Times New Roman" w:hAnsi="Tahoma" w:cs="Tahoma"/>
      <w:sz w:val="20"/>
      <w:szCs w:val="20"/>
      <w:lang w:val="en-US"/>
    </w:rPr>
  </w:style>
  <w:style w:type="paragraph" w:customStyle="1" w:styleId="aff2">
    <w:name w:val="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character" w:styleId="aff3">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aff4">
    <w:name w:val="Знак Знак Знак Знак 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5">
    <w:name w:val="List"/>
    <w:basedOn w:val="af2"/>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6">
    <w:name w:val="Заголовок"/>
    <w:basedOn w:val="a6"/>
    <w:next w:val="af2"/>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6"/>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6"/>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6"/>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7">
    <w:name w:val="Содержимое таблицы"/>
    <w:basedOn w:val="a6"/>
    <w:rsid w:val="00A71BC1"/>
    <w:pPr>
      <w:suppressLineNumbers/>
      <w:ind w:firstLine="539"/>
      <w:jc w:val="both"/>
    </w:pPr>
    <w:rPr>
      <w:rFonts w:eastAsia="Lucida Sans Unicode" w:cs="Tahoma"/>
      <w:color w:val="000000"/>
      <w:sz w:val="24"/>
      <w:szCs w:val="24"/>
      <w:lang w:val="en-US" w:bidi="en-US"/>
    </w:rPr>
  </w:style>
  <w:style w:type="paragraph" w:customStyle="1" w:styleId="aff8">
    <w:name w:val="Заголовок таблицы"/>
    <w:basedOn w:val="aff7"/>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9">
    <w:name w:val="Символ нумерации"/>
    <w:rsid w:val="00A71BC1"/>
  </w:style>
  <w:style w:type="character" w:customStyle="1" w:styleId="26">
    <w:name w:val="Основной шрифт абзаца2"/>
    <w:rsid w:val="00A71BC1"/>
  </w:style>
  <w:style w:type="paragraph" w:customStyle="1" w:styleId="affa">
    <w:name w:val="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rsid w:val="00A71BC1"/>
    <w:pPr>
      <w:autoSpaceDE w:val="0"/>
      <w:autoSpaceDN w:val="0"/>
      <w:adjustRightInd w:val="0"/>
      <w:ind w:right="19772"/>
    </w:pPr>
    <w:rPr>
      <w:rFonts w:ascii="Arial" w:eastAsia="Times New Roman" w:hAnsi="Arial" w:cs="Arial"/>
      <w:b/>
      <w:bCs/>
    </w:rPr>
  </w:style>
  <w:style w:type="character" w:customStyle="1" w:styleId="affb">
    <w:name w:val="Основной текст_"/>
    <w:link w:val="1d"/>
    <w:locked/>
    <w:rsid w:val="00FA19DD"/>
    <w:rPr>
      <w:sz w:val="25"/>
      <w:szCs w:val="25"/>
      <w:shd w:val="clear" w:color="auto" w:fill="FFFFFF"/>
    </w:rPr>
  </w:style>
  <w:style w:type="paragraph" w:customStyle="1" w:styleId="1d">
    <w:name w:val="Основной текст1"/>
    <w:basedOn w:val="a6"/>
    <w:link w:val="affb"/>
    <w:rsid w:val="00FA19DD"/>
    <w:pPr>
      <w:shd w:val="clear" w:color="auto" w:fill="FFFFFF"/>
      <w:spacing w:after="420" w:line="0" w:lineRule="atLeast"/>
    </w:pPr>
    <w:rPr>
      <w:rFonts w:ascii="Calibri" w:hAnsi="Calibri"/>
      <w:sz w:val="25"/>
      <w:szCs w:val="25"/>
    </w:rPr>
  </w:style>
  <w:style w:type="paragraph" w:styleId="affc">
    <w:name w:val="No Spacing"/>
    <w:basedOn w:val="a6"/>
    <w:link w:val="affd"/>
    <w:uiPriority w:val="1"/>
    <w:qFormat/>
    <w:rsid w:val="00FA19DD"/>
    <w:rPr>
      <w:rFonts w:ascii="Calibri" w:eastAsia="Times New Roman" w:hAnsi="Calibri"/>
    </w:rPr>
  </w:style>
  <w:style w:type="character" w:customStyle="1" w:styleId="affd">
    <w:name w:val="Без интервала Знак"/>
    <w:link w:val="affc"/>
    <w:uiPriority w:val="99"/>
    <w:rsid w:val="00FA19DD"/>
    <w:rPr>
      <w:rFonts w:eastAsia="Times New Roman" w:cs="Calibri"/>
      <w:sz w:val="22"/>
      <w:szCs w:val="22"/>
      <w:lang w:eastAsia="en-US"/>
    </w:rPr>
  </w:style>
  <w:style w:type="character" w:customStyle="1" w:styleId="aff">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e"/>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rsid w:val="00FA19DD"/>
    <w:rPr>
      <w:rFonts w:ascii="Symbol" w:hAnsi="Symbol" w:cs="Symbol"/>
    </w:rPr>
  </w:style>
  <w:style w:type="character" w:customStyle="1" w:styleId="WW8Num35z1">
    <w:name w:val="WW8Num35z1"/>
    <w:rsid w:val="00FA19DD"/>
    <w:rPr>
      <w:rFonts w:ascii="Courier New" w:hAnsi="Courier New" w:cs="Courier New"/>
    </w:rPr>
  </w:style>
  <w:style w:type="character" w:customStyle="1" w:styleId="WW8Num35z2">
    <w:name w:val="WW8Num35z2"/>
    <w:rsid w:val="00FA19DD"/>
    <w:rPr>
      <w:rFonts w:ascii="Wingdings" w:hAnsi="Wingdings" w:cs="Wingdings"/>
    </w:rPr>
  </w:style>
  <w:style w:type="character" w:customStyle="1" w:styleId="WW8Num37z0">
    <w:name w:val="WW8Num37z0"/>
    <w:rsid w:val="00FA19DD"/>
    <w:rPr>
      <w:b/>
      <w:sz w:val="28"/>
    </w:rPr>
  </w:style>
  <w:style w:type="character" w:customStyle="1" w:styleId="WW8Num41z0">
    <w:name w:val="WW8Num41z0"/>
    <w:rsid w:val="00FA19DD"/>
    <w:rPr>
      <w:rFonts w:ascii="Symbol" w:eastAsia="Times New Roman" w:hAnsi="Symbol" w:cs="Times New Roman"/>
    </w:rPr>
  </w:style>
  <w:style w:type="character" w:customStyle="1" w:styleId="WW8Num41z1">
    <w:name w:val="WW8Num41z1"/>
    <w:rsid w:val="00FA19DD"/>
    <w:rPr>
      <w:rFonts w:ascii="Courier New" w:hAnsi="Courier New" w:cs="Courier New"/>
    </w:rPr>
  </w:style>
  <w:style w:type="character" w:customStyle="1" w:styleId="WW8Num41z2">
    <w:name w:val="WW8Num41z2"/>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e">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rsid w:val="00FA19DD"/>
    <w:rPr>
      <w:rFonts w:ascii="Arial" w:hAnsi="Arial" w:cs="Arial"/>
      <w:b/>
      <w:bCs/>
      <w:sz w:val="26"/>
      <w:szCs w:val="26"/>
      <w:lang w:val="ru-RU" w:bidi="ar-SA"/>
    </w:rPr>
  </w:style>
  <w:style w:type="character" w:styleId="afff">
    <w:name w:val="FollowedHyperlink"/>
    <w:uiPriority w:val="99"/>
    <w:rsid w:val="00FA19DD"/>
    <w:rPr>
      <w:color w:val="800080"/>
      <w:u w:val="single"/>
    </w:rPr>
  </w:style>
  <w:style w:type="character" w:customStyle="1" w:styleId="afff0">
    <w:name w:val="Центр Знак"/>
    <w:rsid w:val="00FA19DD"/>
    <w:rPr>
      <w:sz w:val="28"/>
      <w:lang w:val="ru-RU" w:bidi="ar-SA"/>
    </w:rPr>
  </w:style>
  <w:style w:type="character" w:customStyle="1" w:styleId="afff1">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rsid w:val="00FA19DD"/>
    <w:rPr>
      <w:rFonts w:ascii="Times New Roman CYR" w:hAnsi="Times New Roman CYR" w:cs="Times New Roman CYR"/>
    </w:rPr>
  </w:style>
  <w:style w:type="character" w:styleId="afff2">
    <w:name w:val="Strong"/>
    <w:uiPriority w:val="22"/>
    <w:qFormat/>
    <w:rsid w:val="00FA19DD"/>
    <w:rPr>
      <w:b/>
      <w:bCs/>
    </w:rPr>
  </w:style>
  <w:style w:type="paragraph" w:styleId="afff3">
    <w:name w:val="caption"/>
    <w:basedOn w:val="a6"/>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1">
    <w:name w:val="Пункт"/>
    <w:basedOn w:val="a6"/>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2">
    <w:name w:val="Подпункт"/>
    <w:basedOn w:val="a6"/>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6"/>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6"/>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6"/>
    <w:rsid w:val="00FA19DD"/>
    <w:pPr>
      <w:suppressAutoHyphens/>
      <w:ind w:firstLine="720"/>
      <w:jc w:val="both"/>
    </w:pPr>
    <w:rPr>
      <w:rFonts w:eastAsia="Times New Roman"/>
      <w:sz w:val="24"/>
      <w:szCs w:val="20"/>
      <w:lang w:eastAsia="zh-CN"/>
    </w:rPr>
  </w:style>
  <w:style w:type="paragraph" w:customStyle="1" w:styleId="afff4">
    <w:name w:val="Центр"/>
    <w:basedOn w:val="a6"/>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6"/>
    <w:uiPriority w:val="99"/>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6"/>
    <w:uiPriority w:val="9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6"/>
    <w:rsid w:val="00FA19DD"/>
    <w:pPr>
      <w:suppressAutoHyphens/>
      <w:spacing w:before="280" w:after="280"/>
    </w:pPr>
    <w:rPr>
      <w:rFonts w:eastAsia="Times New Roman"/>
      <w:sz w:val="24"/>
      <w:szCs w:val="24"/>
      <w:lang w:eastAsia="zh-CN"/>
    </w:rPr>
  </w:style>
  <w:style w:type="paragraph" w:customStyle="1" w:styleId="1f1">
    <w:name w:val="Схема документа1"/>
    <w:basedOn w:val="a6"/>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6"/>
    <w:next w:val="af2"/>
    <w:rsid w:val="00FA19DD"/>
    <w:pPr>
      <w:suppressAutoHyphens/>
      <w:ind w:left="-567"/>
      <w:jc w:val="center"/>
    </w:pPr>
    <w:rPr>
      <w:rFonts w:eastAsia="Times New Roman"/>
      <w:sz w:val="28"/>
      <w:szCs w:val="20"/>
      <w:lang w:eastAsia="zh-CN"/>
    </w:rPr>
  </w:style>
  <w:style w:type="paragraph" w:customStyle="1" w:styleId="211">
    <w:name w:val="Основной текст 21"/>
    <w:basedOn w:val="a6"/>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6"/>
    <w:rsid w:val="00FA19DD"/>
    <w:pPr>
      <w:suppressAutoHyphens/>
      <w:spacing w:after="120"/>
    </w:pPr>
    <w:rPr>
      <w:rFonts w:eastAsia="Times New Roman"/>
      <w:sz w:val="16"/>
      <w:szCs w:val="16"/>
      <w:lang w:eastAsia="zh-CN"/>
    </w:rPr>
  </w:style>
  <w:style w:type="paragraph" w:customStyle="1" w:styleId="313">
    <w:name w:val="Список 31"/>
    <w:basedOn w:val="a6"/>
    <w:rsid w:val="00FA19DD"/>
    <w:pPr>
      <w:suppressAutoHyphens/>
      <w:ind w:left="849" w:hanging="283"/>
    </w:pPr>
    <w:rPr>
      <w:rFonts w:eastAsia="Times New Roman"/>
      <w:sz w:val="24"/>
      <w:szCs w:val="24"/>
      <w:lang w:eastAsia="zh-CN"/>
    </w:rPr>
  </w:style>
  <w:style w:type="paragraph" w:customStyle="1" w:styleId="afff5">
    <w:name w:val="Содержимое врезки"/>
    <w:basedOn w:val="af2"/>
    <w:rsid w:val="00FA19DD"/>
    <w:pPr>
      <w:tabs>
        <w:tab w:val="clear" w:pos="3060"/>
      </w:tabs>
      <w:suppressAutoHyphens/>
    </w:pPr>
    <w:rPr>
      <w:sz w:val="24"/>
      <w:lang w:eastAsia="zh-CN"/>
    </w:rPr>
  </w:style>
  <w:style w:type="paragraph" w:customStyle="1" w:styleId="ConsPlusDocList2">
    <w:name w:val="ConsPlusDocList2"/>
    <w:next w:val="a6"/>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6"/>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6"/>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6"/>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6"/>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6"/>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6"/>
    <w:link w:val="41"/>
    <w:rsid w:val="00F87F9E"/>
    <w:pPr>
      <w:shd w:val="clear" w:color="auto" w:fill="FFFFFF"/>
      <w:spacing w:before="240" w:line="274" w:lineRule="exact"/>
      <w:jc w:val="both"/>
    </w:pPr>
    <w:rPr>
      <w:rFonts w:ascii="Calibri" w:hAnsi="Calibri"/>
      <w:sz w:val="21"/>
      <w:szCs w:val="21"/>
    </w:rPr>
  </w:style>
  <w:style w:type="character" w:styleId="afff6">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7">
    <w:name w:val="Маркеры списка"/>
    <w:rsid w:val="00F87F9E"/>
    <w:rPr>
      <w:rFonts w:ascii="OpenSymbol" w:eastAsia="OpenSymbol" w:hAnsi="OpenSymbol" w:cs="OpenSymbol"/>
    </w:rPr>
  </w:style>
  <w:style w:type="paragraph" w:customStyle="1" w:styleId="43">
    <w:name w:val="Указатель4"/>
    <w:basedOn w:val="a6"/>
    <w:rsid w:val="00F87F9E"/>
    <w:pPr>
      <w:suppressLineNumbers/>
    </w:pPr>
    <w:rPr>
      <w:rFonts w:eastAsia="Times New Roman" w:cs="Mangal"/>
      <w:sz w:val="24"/>
      <w:szCs w:val="24"/>
      <w:lang w:eastAsia="zh-CN"/>
    </w:rPr>
  </w:style>
  <w:style w:type="paragraph" w:customStyle="1" w:styleId="38">
    <w:name w:val="Название3"/>
    <w:basedOn w:val="a6"/>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6"/>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6"/>
    <w:rsid w:val="00F87F9E"/>
    <w:pPr>
      <w:spacing w:before="280" w:after="280"/>
    </w:pPr>
    <w:rPr>
      <w:rFonts w:eastAsia="SimSun"/>
      <w:sz w:val="24"/>
      <w:szCs w:val="24"/>
      <w:lang w:eastAsia="zh-CN"/>
    </w:rPr>
  </w:style>
  <w:style w:type="paragraph" w:customStyle="1" w:styleId="afff8">
    <w:name w:val="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9">
    <w:name w:val="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6"/>
    <w:rsid w:val="00F87F9E"/>
    <w:pPr>
      <w:spacing w:after="160" w:line="240" w:lineRule="exact"/>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6"/>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6"/>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6"/>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6"/>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c">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rsid w:val="007E2D5E"/>
    <w:rPr>
      <w:sz w:val="27"/>
      <w:szCs w:val="27"/>
      <w:shd w:val="clear" w:color="auto" w:fill="FFFFFF"/>
    </w:rPr>
  </w:style>
  <w:style w:type="paragraph" w:customStyle="1" w:styleId="1f5">
    <w:name w:val="Заголовок №1"/>
    <w:basedOn w:val="a6"/>
    <w:link w:val="1f4"/>
    <w:rsid w:val="007E2D5E"/>
    <w:pPr>
      <w:shd w:val="clear" w:color="auto" w:fill="FFFFFF"/>
      <w:spacing w:after="600" w:line="326" w:lineRule="exact"/>
      <w:jc w:val="center"/>
      <w:outlineLvl w:val="0"/>
    </w:pPr>
    <w:rPr>
      <w:rFonts w:ascii="Calibri" w:hAnsi="Calibri"/>
      <w:sz w:val="27"/>
      <w:szCs w:val="27"/>
    </w:rPr>
  </w:style>
  <w:style w:type="paragraph" w:customStyle="1" w:styleId="1f6">
    <w:name w:val="Основной текст с отступом.Основной текст 1.Нумерованный список !!.Надин стиль"/>
    <w:basedOn w:val="a6"/>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6"/>
    <w:rsid w:val="00AE6079"/>
    <w:pPr>
      <w:suppressAutoHyphens/>
    </w:pPr>
    <w:rPr>
      <w:rFonts w:eastAsia="Times New Roman"/>
      <w:b/>
      <w:bCs/>
      <w:sz w:val="28"/>
      <w:szCs w:val="28"/>
      <w:lang w:eastAsia="ar-SA"/>
    </w:rPr>
  </w:style>
  <w:style w:type="paragraph" w:styleId="aff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
    <w:basedOn w:val="a6"/>
    <w:link w:val="afffe"/>
    <w:rsid w:val="00AE6079"/>
    <w:rPr>
      <w:rFonts w:eastAsia="Times New Roman"/>
      <w:sz w:val="20"/>
      <w:szCs w:val="20"/>
    </w:rPr>
  </w:style>
  <w:style w:type="character" w:customStyle="1" w:styleId="afffe">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d"/>
    <w:rsid w:val="00AE6079"/>
    <w:rPr>
      <w:rFonts w:ascii="Times New Roman" w:eastAsia="Times New Roman" w:hAnsi="Times New Roman"/>
    </w:rPr>
  </w:style>
  <w:style w:type="character" w:styleId="affff">
    <w:name w:val="footnote reference"/>
    <w:aliases w:val="Знак сноски 1,Знак сноски-FN,Ciae niinee-FN"/>
    <w:uiPriority w:val="99"/>
    <w:rsid w:val="00AE6079"/>
    <w:rPr>
      <w:vertAlign w:val="superscript"/>
    </w:rPr>
  </w:style>
  <w:style w:type="paragraph" w:customStyle="1" w:styleId="affff0">
    <w:name w:val="Знак Знак Знак Знак"/>
    <w:basedOn w:val="a6"/>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6"/>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1">
    <w:name w:val="Гипертекстовая ссылка"/>
    <w:rsid w:val="00AE6079"/>
    <w:rPr>
      <w:color w:val="008000"/>
    </w:rPr>
  </w:style>
  <w:style w:type="paragraph" w:styleId="affff2">
    <w:name w:val="Subtitle"/>
    <w:basedOn w:val="a6"/>
    <w:link w:val="affff3"/>
    <w:uiPriority w:val="11"/>
    <w:qFormat/>
    <w:rsid w:val="00AE6079"/>
    <w:pPr>
      <w:spacing w:after="60"/>
      <w:jc w:val="center"/>
      <w:outlineLvl w:val="1"/>
    </w:pPr>
    <w:rPr>
      <w:rFonts w:ascii="Arial" w:eastAsia="Times New Roman" w:hAnsi="Arial"/>
      <w:sz w:val="24"/>
      <w:szCs w:val="24"/>
    </w:rPr>
  </w:style>
  <w:style w:type="character" w:customStyle="1" w:styleId="affff3">
    <w:name w:val="Подзаголовок Знак"/>
    <w:link w:val="affff2"/>
    <w:uiPriority w:val="11"/>
    <w:rsid w:val="00AE6079"/>
    <w:rPr>
      <w:rFonts w:ascii="Arial" w:eastAsia="Times New Roman" w:hAnsi="Arial" w:cs="Arial"/>
      <w:sz w:val="24"/>
      <w:szCs w:val="24"/>
    </w:rPr>
  </w:style>
  <w:style w:type="paragraph" w:customStyle="1" w:styleId="1f8">
    <w:name w:val="Список маркированный 1"/>
    <w:basedOn w:val="a6"/>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6"/>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6"/>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6"/>
    <w:rsid w:val="00AE6079"/>
    <w:pPr>
      <w:ind w:left="-113" w:right="-113"/>
      <w:jc w:val="center"/>
    </w:pPr>
    <w:rPr>
      <w:rFonts w:eastAsia="Times New Roman"/>
      <w:b/>
      <w:bCs/>
      <w:sz w:val="20"/>
      <w:szCs w:val="20"/>
      <w:lang w:eastAsia="ru-RU"/>
    </w:rPr>
  </w:style>
  <w:style w:type="character" w:customStyle="1" w:styleId="Normal">
    <w:name w:val="Normal Знак"/>
    <w:link w:val="2b"/>
    <w:rsid w:val="00AE6079"/>
    <w:rPr>
      <w:rFonts w:ascii="Times New Roman" w:eastAsia="Arial" w:hAnsi="Times New Roman"/>
      <w:color w:val="000000"/>
      <w:sz w:val="24"/>
      <w:szCs w:val="24"/>
      <w:lang w:eastAsia="zh-CN" w:bidi="ar-SA"/>
    </w:rPr>
  </w:style>
  <w:style w:type="paragraph" w:styleId="a">
    <w:name w:val="List Bullet"/>
    <w:aliases w:val="Маркированный список Знак1,Маркированный список Знак Знак,EIA Bullet 1,Маркированный Знак Знак"/>
    <w:basedOn w:val="a6"/>
    <w:link w:val="affff4"/>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5">
    <w:name w:val="TOC Heading"/>
    <w:basedOn w:val="11"/>
    <w:next w:val="a6"/>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9">
    <w:name w:val="toc 1"/>
    <w:basedOn w:val="a6"/>
    <w:next w:val="a6"/>
    <w:autoRedefine/>
    <w:uiPriority w:val="39"/>
    <w:rsid w:val="00AE6079"/>
    <w:rPr>
      <w:rFonts w:eastAsia="Times New Roman"/>
      <w:sz w:val="24"/>
      <w:szCs w:val="24"/>
      <w:lang w:eastAsia="ru-RU"/>
    </w:rPr>
  </w:style>
  <w:style w:type="paragraph" w:styleId="2f3">
    <w:name w:val="toc 2"/>
    <w:basedOn w:val="a6"/>
    <w:next w:val="a6"/>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6"/>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6">
    <w:name w:val="отчет"/>
    <w:basedOn w:val="a6"/>
    <w:link w:val="affff7"/>
    <w:qFormat/>
    <w:rsid w:val="00AE6079"/>
    <w:pPr>
      <w:spacing w:line="276" w:lineRule="auto"/>
      <w:ind w:firstLine="709"/>
      <w:jc w:val="both"/>
    </w:pPr>
    <w:rPr>
      <w:rFonts w:eastAsia="Times New Roman"/>
      <w:sz w:val="28"/>
    </w:rPr>
  </w:style>
  <w:style w:type="character" w:customStyle="1" w:styleId="affff7">
    <w:name w:val="отчет Знак"/>
    <w:link w:val="affff6"/>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8">
    <w:name w:val="Табличный"/>
    <w:basedOn w:val="a6"/>
    <w:link w:val="affff9"/>
    <w:rsid w:val="00AE6079"/>
    <w:pPr>
      <w:jc w:val="center"/>
    </w:pPr>
    <w:rPr>
      <w:rFonts w:eastAsia="Times New Roman"/>
      <w:sz w:val="24"/>
      <w:szCs w:val="24"/>
    </w:rPr>
  </w:style>
  <w:style w:type="character" w:customStyle="1" w:styleId="affff9">
    <w:name w:val="Табличный Знак"/>
    <w:link w:val="affff8"/>
    <w:rsid w:val="00AE6079"/>
    <w:rPr>
      <w:rFonts w:ascii="Times New Roman" w:eastAsia="Times New Roman" w:hAnsi="Times New Roman"/>
      <w:sz w:val="24"/>
      <w:szCs w:val="24"/>
    </w:rPr>
  </w:style>
  <w:style w:type="paragraph" w:customStyle="1" w:styleId="2f4">
    <w:name w:val="Знак2"/>
    <w:basedOn w:val="a6"/>
    <w:rsid w:val="00AE6079"/>
    <w:pPr>
      <w:spacing w:after="160" w:line="240" w:lineRule="exact"/>
      <w:jc w:val="both"/>
    </w:pPr>
    <w:rPr>
      <w:rFonts w:ascii="Verdana" w:eastAsia="Times New Roman" w:hAnsi="Verdana"/>
      <w:sz w:val="24"/>
      <w:szCs w:val="24"/>
      <w:lang w:val="en-US"/>
    </w:rPr>
  </w:style>
  <w:style w:type="paragraph" w:customStyle="1" w:styleId="affffa">
    <w:name w:val="Таблица"/>
    <w:basedOn w:val="a6"/>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6"/>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6"/>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locked/>
    <w:rsid w:val="00AE6079"/>
    <w:rPr>
      <w:sz w:val="26"/>
      <w:szCs w:val="26"/>
    </w:rPr>
  </w:style>
  <w:style w:type="paragraph" w:customStyle="1" w:styleId="S0">
    <w:name w:val="S_Обычный"/>
    <w:basedOn w:val="a6"/>
    <w:link w:val="S"/>
    <w:autoRedefine/>
    <w:qFormat/>
    <w:rsid w:val="00AE6079"/>
    <w:pPr>
      <w:spacing w:line="276" w:lineRule="auto"/>
      <w:ind w:firstLine="709"/>
      <w:jc w:val="both"/>
    </w:pPr>
    <w:rPr>
      <w:rFonts w:ascii="Calibri" w:hAnsi="Calibri"/>
      <w:sz w:val="26"/>
      <w:szCs w:val="26"/>
    </w:rPr>
  </w:style>
  <w:style w:type="paragraph" w:customStyle="1" w:styleId="affffb">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6"/>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c">
    <w:name w:val="Знак1 Знак"/>
    <w:basedOn w:val="a6"/>
    <w:rsid w:val="00393592"/>
    <w:pPr>
      <w:spacing w:after="160" w:line="240" w:lineRule="exact"/>
      <w:jc w:val="both"/>
    </w:pPr>
    <w:rPr>
      <w:rFonts w:eastAsia="Times New Roman"/>
      <w:sz w:val="24"/>
      <w:szCs w:val="24"/>
      <w:lang w:val="en-US"/>
    </w:rPr>
  </w:style>
  <w:style w:type="paragraph" w:customStyle="1" w:styleId="1fd">
    <w:name w:val="Абзац списка1"/>
    <w:basedOn w:val="a6"/>
    <w:uiPriority w:val="99"/>
    <w:rsid w:val="00393592"/>
    <w:pPr>
      <w:spacing w:after="200" w:line="276" w:lineRule="auto"/>
      <w:ind w:left="720"/>
    </w:pPr>
    <w:rPr>
      <w:rFonts w:ascii="Calibri" w:hAnsi="Calibri" w:cs="Calibri"/>
    </w:rPr>
  </w:style>
  <w:style w:type="paragraph" w:customStyle="1" w:styleId="3a">
    <w:name w:val="Основной текст3"/>
    <w:basedOn w:val="a6"/>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6"/>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c">
    <w:name w:val="Знак Знак Знак Знак Знак Знак"/>
    <w:basedOn w:val="a6"/>
    <w:rsid w:val="00393592"/>
    <w:pPr>
      <w:spacing w:before="100" w:beforeAutospacing="1" w:after="100" w:afterAutospacing="1"/>
      <w:jc w:val="both"/>
    </w:pPr>
    <w:rPr>
      <w:rFonts w:ascii="Tahoma" w:eastAsia="Times New Roman" w:hAnsi="Tahoma"/>
      <w:sz w:val="20"/>
      <w:szCs w:val="20"/>
      <w:lang w:val="en-US"/>
    </w:rPr>
  </w:style>
  <w:style w:type="paragraph" w:styleId="affffd">
    <w:name w:val="endnote text"/>
    <w:basedOn w:val="a6"/>
    <w:link w:val="affffe"/>
    <w:uiPriority w:val="99"/>
    <w:rsid w:val="00393592"/>
    <w:rPr>
      <w:rFonts w:eastAsia="Times New Roman"/>
      <w:sz w:val="20"/>
      <w:szCs w:val="20"/>
    </w:rPr>
  </w:style>
  <w:style w:type="character" w:customStyle="1" w:styleId="affffe">
    <w:name w:val="Текст концевой сноски Знак"/>
    <w:link w:val="affffd"/>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6"/>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6"/>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6"/>
    <w:rsid w:val="00393592"/>
    <w:pPr>
      <w:spacing w:before="100" w:beforeAutospacing="1" w:after="100" w:afterAutospacing="1"/>
    </w:pPr>
    <w:rPr>
      <w:rFonts w:eastAsia="Times New Roman"/>
      <w:sz w:val="26"/>
      <w:szCs w:val="26"/>
      <w:lang w:eastAsia="ru-RU"/>
    </w:rPr>
  </w:style>
  <w:style w:type="paragraph" w:customStyle="1" w:styleId="xl66">
    <w:name w:val="xl66"/>
    <w:basedOn w:val="a6"/>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6"/>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6"/>
    <w:rsid w:val="00393592"/>
    <w:pPr>
      <w:spacing w:before="100" w:beforeAutospacing="1" w:after="100" w:afterAutospacing="1"/>
    </w:pPr>
    <w:rPr>
      <w:rFonts w:eastAsia="Times New Roman"/>
      <w:sz w:val="24"/>
      <w:szCs w:val="24"/>
      <w:lang w:eastAsia="ru-RU"/>
    </w:rPr>
  </w:style>
  <w:style w:type="paragraph" w:customStyle="1" w:styleId="xl75">
    <w:name w:val="xl75"/>
    <w:basedOn w:val="a6"/>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6"/>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6"/>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6"/>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6"/>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6"/>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6"/>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6"/>
    <w:rsid w:val="00393592"/>
    <w:pPr>
      <w:spacing w:before="100" w:beforeAutospacing="1" w:after="100" w:afterAutospacing="1"/>
    </w:pPr>
    <w:rPr>
      <w:rFonts w:eastAsia="Times New Roman"/>
      <w:sz w:val="26"/>
      <w:szCs w:val="26"/>
      <w:lang w:eastAsia="ru-RU"/>
    </w:rPr>
  </w:style>
  <w:style w:type="paragraph" w:customStyle="1" w:styleId="xl105">
    <w:name w:val="xl105"/>
    <w:basedOn w:val="a6"/>
    <w:rsid w:val="00393592"/>
    <w:pPr>
      <w:spacing w:before="100" w:beforeAutospacing="1" w:after="100" w:afterAutospacing="1"/>
      <w:jc w:val="center"/>
    </w:pPr>
    <w:rPr>
      <w:rFonts w:eastAsia="Times New Roman"/>
      <w:b/>
      <w:bCs/>
      <w:lang w:eastAsia="ru-RU"/>
    </w:rPr>
  </w:style>
  <w:style w:type="paragraph" w:customStyle="1" w:styleId="xl106">
    <w:name w:val="xl106"/>
    <w:basedOn w:val="a6"/>
    <w:rsid w:val="00393592"/>
    <w:pPr>
      <w:spacing w:before="100" w:beforeAutospacing="1" w:after="100" w:afterAutospacing="1"/>
    </w:pPr>
    <w:rPr>
      <w:rFonts w:eastAsia="Times New Roman"/>
      <w:lang w:eastAsia="ru-RU"/>
    </w:rPr>
  </w:style>
  <w:style w:type="paragraph" w:customStyle="1" w:styleId="xl107">
    <w:name w:val="xl107"/>
    <w:basedOn w:val="a6"/>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6"/>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6"/>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6"/>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6"/>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6"/>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6"/>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6"/>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6"/>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6"/>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6"/>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6"/>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6"/>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6"/>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6"/>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6"/>
    <w:rsid w:val="00393592"/>
    <w:pPr>
      <w:spacing w:before="100" w:beforeAutospacing="1" w:after="100" w:afterAutospacing="1"/>
    </w:pPr>
    <w:rPr>
      <w:rFonts w:eastAsia="Times New Roman"/>
      <w:sz w:val="24"/>
      <w:szCs w:val="24"/>
      <w:lang w:eastAsia="ru-RU"/>
    </w:rPr>
  </w:style>
  <w:style w:type="paragraph" w:customStyle="1" w:styleId="xl178">
    <w:name w:val="xl17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6"/>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6"/>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6"/>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6"/>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6"/>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6"/>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6"/>
    <w:rsid w:val="00393592"/>
    <w:pPr>
      <w:spacing w:before="100" w:beforeAutospacing="1" w:after="100" w:afterAutospacing="1"/>
    </w:pPr>
    <w:rPr>
      <w:rFonts w:eastAsia="Times New Roman"/>
      <w:sz w:val="24"/>
      <w:szCs w:val="24"/>
      <w:lang w:eastAsia="ru-RU"/>
    </w:rPr>
  </w:style>
  <w:style w:type="paragraph" w:customStyle="1" w:styleId="xl199">
    <w:name w:val="xl199"/>
    <w:basedOn w:val="a6"/>
    <w:rsid w:val="00393592"/>
    <w:pPr>
      <w:spacing w:before="100" w:beforeAutospacing="1" w:after="100" w:afterAutospacing="1"/>
    </w:pPr>
    <w:rPr>
      <w:rFonts w:eastAsia="Times New Roman"/>
      <w:lang w:eastAsia="ru-RU"/>
    </w:rPr>
  </w:style>
  <w:style w:type="paragraph" w:customStyle="1" w:styleId="xl200">
    <w:name w:val="xl200"/>
    <w:basedOn w:val="a6"/>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6"/>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6"/>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6"/>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6"/>
    <w:rsid w:val="00393592"/>
    <w:pPr>
      <w:spacing w:before="100" w:beforeAutospacing="1" w:after="100" w:afterAutospacing="1"/>
      <w:jc w:val="right"/>
    </w:pPr>
    <w:rPr>
      <w:rFonts w:eastAsia="Times New Roman"/>
      <w:lang w:eastAsia="ru-RU"/>
    </w:rPr>
  </w:style>
  <w:style w:type="paragraph" w:customStyle="1" w:styleId="xl207">
    <w:name w:val="xl207"/>
    <w:basedOn w:val="a6"/>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6"/>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6"/>
    <w:rsid w:val="00393592"/>
    <w:pPr>
      <w:spacing w:before="100" w:beforeAutospacing="1" w:after="100" w:afterAutospacing="1"/>
    </w:pPr>
    <w:rPr>
      <w:rFonts w:eastAsia="Times New Roman"/>
      <w:lang w:eastAsia="ru-RU"/>
    </w:rPr>
  </w:style>
  <w:style w:type="paragraph" w:customStyle="1" w:styleId="xl210">
    <w:name w:val="xl210"/>
    <w:basedOn w:val="a6"/>
    <w:rsid w:val="00393592"/>
    <w:pPr>
      <w:spacing w:before="100" w:beforeAutospacing="1" w:after="100" w:afterAutospacing="1"/>
    </w:pPr>
    <w:rPr>
      <w:rFonts w:eastAsia="Times New Roman"/>
      <w:lang w:eastAsia="ru-RU"/>
    </w:rPr>
  </w:style>
  <w:style w:type="paragraph" w:customStyle="1" w:styleId="xl211">
    <w:name w:val="xl211"/>
    <w:basedOn w:val="a6"/>
    <w:rsid w:val="00393592"/>
    <w:pPr>
      <w:spacing w:before="100" w:beforeAutospacing="1" w:after="100" w:afterAutospacing="1"/>
    </w:pPr>
    <w:rPr>
      <w:rFonts w:eastAsia="Times New Roman"/>
      <w:lang w:eastAsia="ru-RU"/>
    </w:rPr>
  </w:style>
  <w:style w:type="paragraph" w:customStyle="1" w:styleId="xl212">
    <w:name w:val="xl212"/>
    <w:basedOn w:val="a6"/>
    <w:rsid w:val="00393592"/>
    <w:pPr>
      <w:spacing w:before="100" w:beforeAutospacing="1" w:after="100" w:afterAutospacing="1"/>
    </w:pPr>
    <w:rPr>
      <w:rFonts w:eastAsia="Times New Roman"/>
      <w:lang w:eastAsia="ru-RU"/>
    </w:rPr>
  </w:style>
  <w:style w:type="paragraph" w:customStyle="1" w:styleId="xl213">
    <w:name w:val="xl213"/>
    <w:basedOn w:val="a6"/>
    <w:rsid w:val="00393592"/>
    <w:pPr>
      <w:spacing w:before="100" w:beforeAutospacing="1" w:after="100" w:afterAutospacing="1"/>
    </w:pPr>
    <w:rPr>
      <w:rFonts w:eastAsia="Times New Roman"/>
      <w:sz w:val="26"/>
      <w:szCs w:val="26"/>
      <w:lang w:eastAsia="ru-RU"/>
    </w:rPr>
  </w:style>
  <w:style w:type="paragraph" w:customStyle="1" w:styleId="xl214">
    <w:name w:val="xl214"/>
    <w:basedOn w:val="a6"/>
    <w:rsid w:val="00393592"/>
    <w:pPr>
      <w:spacing w:before="100" w:beforeAutospacing="1" w:after="100" w:afterAutospacing="1"/>
    </w:pPr>
    <w:rPr>
      <w:rFonts w:eastAsia="Times New Roman"/>
      <w:sz w:val="26"/>
      <w:szCs w:val="26"/>
      <w:lang w:eastAsia="ru-RU"/>
    </w:rPr>
  </w:style>
  <w:style w:type="paragraph" w:customStyle="1" w:styleId="xl215">
    <w:name w:val="xl21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6"/>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6"/>
    <w:rsid w:val="00393592"/>
    <w:pPr>
      <w:spacing w:before="100" w:beforeAutospacing="1" w:after="100" w:afterAutospacing="1"/>
    </w:pPr>
    <w:rPr>
      <w:rFonts w:eastAsia="Times New Roman"/>
      <w:sz w:val="24"/>
      <w:szCs w:val="24"/>
      <w:lang w:eastAsia="ru-RU"/>
    </w:rPr>
  </w:style>
  <w:style w:type="paragraph" w:customStyle="1" w:styleId="xl225">
    <w:name w:val="xl22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6"/>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6"/>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6"/>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6"/>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6"/>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6"/>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6"/>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6"/>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6"/>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6"/>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6"/>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6"/>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6"/>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6"/>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6"/>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6"/>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6"/>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6"/>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6"/>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6"/>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6"/>
    <w:rsid w:val="00BF3EED"/>
    <w:pPr>
      <w:spacing w:before="100" w:beforeAutospacing="1" w:after="100" w:afterAutospacing="1"/>
    </w:pPr>
    <w:rPr>
      <w:rFonts w:eastAsia="Times New Roman"/>
      <w:sz w:val="24"/>
      <w:szCs w:val="24"/>
      <w:lang w:eastAsia="ru-RU"/>
    </w:rPr>
  </w:style>
  <w:style w:type="paragraph" w:customStyle="1" w:styleId="xl307">
    <w:name w:val="xl30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6"/>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6"/>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6"/>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6"/>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6"/>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6"/>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6"/>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6"/>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6"/>
    <w:rsid w:val="00BF3EED"/>
    <w:pPr>
      <w:spacing w:before="100" w:beforeAutospacing="1" w:after="100" w:afterAutospacing="1"/>
      <w:jc w:val="right"/>
    </w:pPr>
    <w:rPr>
      <w:rFonts w:eastAsia="Times New Roman"/>
      <w:lang w:eastAsia="ru-RU"/>
    </w:rPr>
  </w:style>
  <w:style w:type="paragraph" w:customStyle="1" w:styleId="xl322">
    <w:name w:val="xl322"/>
    <w:basedOn w:val="a6"/>
    <w:rsid w:val="00BF3EED"/>
    <w:pPr>
      <w:spacing w:before="100" w:beforeAutospacing="1" w:after="100" w:afterAutospacing="1"/>
      <w:jc w:val="right"/>
    </w:pPr>
    <w:rPr>
      <w:rFonts w:eastAsia="Times New Roman"/>
      <w:lang w:eastAsia="ru-RU"/>
    </w:rPr>
  </w:style>
  <w:style w:type="paragraph" w:customStyle="1" w:styleId="xl323">
    <w:name w:val="xl323"/>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6"/>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6"/>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6"/>
    <w:rsid w:val="00BF3EED"/>
    <w:pPr>
      <w:spacing w:before="100" w:beforeAutospacing="1" w:after="100" w:afterAutospacing="1"/>
      <w:jc w:val="right"/>
    </w:pPr>
    <w:rPr>
      <w:rFonts w:eastAsia="Times New Roman"/>
      <w:lang w:eastAsia="ru-RU"/>
    </w:rPr>
  </w:style>
  <w:style w:type="paragraph" w:customStyle="1" w:styleId="xl329">
    <w:name w:val="xl329"/>
    <w:basedOn w:val="a6"/>
    <w:rsid w:val="00BF3EED"/>
    <w:pPr>
      <w:spacing w:before="100" w:beforeAutospacing="1" w:after="100" w:afterAutospacing="1"/>
      <w:jc w:val="right"/>
    </w:pPr>
    <w:rPr>
      <w:rFonts w:eastAsia="Times New Roman"/>
      <w:lang w:eastAsia="ru-RU"/>
    </w:rPr>
  </w:style>
  <w:style w:type="paragraph" w:customStyle="1" w:styleId="afffff">
    <w:name w:val="Прижатый влево"/>
    <w:basedOn w:val="a6"/>
    <w:next w:val="a6"/>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0">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6"/>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1">
    <w:name w:val="Plain Text"/>
    <w:basedOn w:val="a6"/>
    <w:link w:val="afffff2"/>
    <w:rsid w:val="00794F1D"/>
    <w:rPr>
      <w:rFonts w:ascii="Courier New" w:eastAsia="Times New Roman" w:hAnsi="Courier New"/>
      <w:sz w:val="20"/>
      <w:szCs w:val="20"/>
    </w:rPr>
  </w:style>
  <w:style w:type="character" w:customStyle="1" w:styleId="afffff2">
    <w:name w:val="Текст Знак"/>
    <w:link w:val="afffff1"/>
    <w:rsid w:val="00794F1D"/>
    <w:rPr>
      <w:rFonts w:ascii="Courier New" w:eastAsia="Times New Roman" w:hAnsi="Courier New" w:cs="Courier New"/>
    </w:rPr>
  </w:style>
  <w:style w:type="paragraph" w:customStyle="1" w:styleId="1ff">
    <w:name w:val="Стиль1"/>
    <w:basedOn w:val="a6"/>
    <w:next w:val="52"/>
    <w:autoRedefine/>
    <w:rsid w:val="00794F1D"/>
    <w:pPr>
      <w:ind w:left="360"/>
      <w:jc w:val="both"/>
    </w:pPr>
    <w:rPr>
      <w:rFonts w:eastAsia="Times New Roman"/>
      <w:sz w:val="28"/>
      <w:szCs w:val="24"/>
      <w:lang w:eastAsia="ru-RU"/>
    </w:rPr>
  </w:style>
  <w:style w:type="paragraph" w:styleId="52">
    <w:name w:val="List 5"/>
    <w:basedOn w:val="a6"/>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6"/>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6"/>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6"/>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6"/>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uiPriority w:val="99"/>
    <w:rsid w:val="00794F1D"/>
    <w:rPr>
      <w:rFonts w:ascii="Times New Roman" w:hAnsi="Times New Roman" w:cs="Times New Roman"/>
      <w:sz w:val="26"/>
      <w:szCs w:val="26"/>
    </w:rPr>
  </w:style>
  <w:style w:type="paragraph" w:customStyle="1" w:styleId="afffff3">
    <w:name w:val="Знак Знак Знак Знак Знак Знак Знак Знак Знак Знак"/>
    <w:basedOn w:val="a6"/>
    <w:rsid w:val="00794F1D"/>
    <w:pPr>
      <w:widowControl w:val="0"/>
      <w:adjustRightInd w:val="0"/>
      <w:spacing w:after="160" w:line="240" w:lineRule="exact"/>
      <w:jc w:val="right"/>
    </w:pPr>
    <w:rPr>
      <w:rFonts w:eastAsia="Times New Roman"/>
      <w:sz w:val="20"/>
      <w:szCs w:val="20"/>
      <w:lang w:val="en-GB"/>
    </w:rPr>
  </w:style>
  <w:style w:type="paragraph" w:customStyle="1" w:styleId="1ff0">
    <w:name w:val="1"/>
    <w:basedOn w:val="a6"/>
    <w:uiPriority w:val="99"/>
    <w:rsid w:val="00794F1D"/>
    <w:pPr>
      <w:spacing w:after="160" w:line="240" w:lineRule="exact"/>
    </w:pPr>
    <w:rPr>
      <w:rFonts w:ascii="Verdana" w:eastAsia="Times New Roman" w:hAnsi="Verdana"/>
      <w:sz w:val="24"/>
      <w:szCs w:val="24"/>
      <w:lang w:val="en-US"/>
    </w:rPr>
  </w:style>
  <w:style w:type="paragraph" w:customStyle="1" w:styleId="1ff1">
    <w:name w:val="Цитата1"/>
    <w:basedOn w:val="a6"/>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4">
    <w:name w:val="Таблицы (моноширинный)"/>
    <w:basedOn w:val="a6"/>
    <w:next w:val="a6"/>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6"/>
    <w:rsid w:val="00794F1D"/>
    <w:pPr>
      <w:ind w:firstLine="709"/>
      <w:jc w:val="both"/>
    </w:pPr>
    <w:rPr>
      <w:rFonts w:eastAsia="Times New Roman"/>
      <w:sz w:val="24"/>
      <w:szCs w:val="20"/>
      <w:lang w:eastAsia="ru-RU"/>
    </w:rPr>
  </w:style>
  <w:style w:type="paragraph" w:customStyle="1" w:styleId="Point">
    <w:name w:val="Point"/>
    <w:basedOn w:val="a6"/>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6"/>
    <w:rsid w:val="00794F1D"/>
    <w:pPr>
      <w:ind w:firstLine="720"/>
      <w:jc w:val="both"/>
    </w:pPr>
    <w:rPr>
      <w:rFonts w:eastAsia="Times New Roman"/>
      <w:sz w:val="28"/>
      <w:szCs w:val="20"/>
      <w:lang w:eastAsia="ru-RU"/>
    </w:rPr>
  </w:style>
  <w:style w:type="paragraph" w:customStyle="1" w:styleId="afffff5">
    <w:name w:val="Скобки буквы"/>
    <w:basedOn w:val="a6"/>
    <w:rsid w:val="00794F1D"/>
    <w:pPr>
      <w:tabs>
        <w:tab w:val="num" w:pos="360"/>
      </w:tabs>
      <w:ind w:left="360" w:hanging="360"/>
    </w:pPr>
    <w:rPr>
      <w:rFonts w:eastAsia="Times New Roman"/>
      <w:sz w:val="20"/>
      <w:szCs w:val="20"/>
    </w:rPr>
  </w:style>
  <w:style w:type="paragraph" w:customStyle="1" w:styleId="afffff6">
    <w:name w:val="Заголовок текста"/>
    <w:rsid w:val="00794F1D"/>
    <w:pPr>
      <w:spacing w:after="240"/>
      <w:jc w:val="center"/>
    </w:pPr>
    <w:rPr>
      <w:rFonts w:ascii="Times New Roman" w:eastAsia="Times New Roman" w:hAnsi="Times New Roman"/>
      <w:b/>
      <w:noProof/>
      <w:sz w:val="27"/>
    </w:rPr>
  </w:style>
  <w:style w:type="paragraph" w:customStyle="1" w:styleId="afffff7">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8">
    <w:name w:val="endnote reference"/>
    <w:uiPriority w:val="99"/>
    <w:rsid w:val="00794F1D"/>
    <w:rPr>
      <w:vertAlign w:val="superscript"/>
    </w:rPr>
  </w:style>
  <w:style w:type="character" w:styleId="afffff9">
    <w:name w:val="annotation reference"/>
    <w:uiPriority w:val="99"/>
    <w:rsid w:val="00794F1D"/>
    <w:rPr>
      <w:sz w:val="16"/>
      <w:szCs w:val="16"/>
    </w:rPr>
  </w:style>
  <w:style w:type="paragraph" w:styleId="afffffa">
    <w:name w:val="annotation text"/>
    <w:basedOn w:val="a6"/>
    <w:link w:val="afffffb"/>
    <w:uiPriority w:val="99"/>
    <w:rsid w:val="00794F1D"/>
    <w:rPr>
      <w:rFonts w:eastAsia="Times New Roman"/>
      <w:sz w:val="20"/>
      <w:szCs w:val="20"/>
    </w:rPr>
  </w:style>
  <w:style w:type="character" w:customStyle="1" w:styleId="afffffb">
    <w:name w:val="Текст примечания Знак"/>
    <w:link w:val="afffffa"/>
    <w:uiPriority w:val="99"/>
    <w:rsid w:val="00794F1D"/>
    <w:rPr>
      <w:rFonts w:ascii="Times New Roman" w:eastAsia="Times New Roman" w:hAnsi="Times New Roman"/>
    </w:rPr>
  </w:style>
  <w:style w:type="paragraph" w:styleId="afffffc">
    <w:name w:val="annotation subject"/>
    <w:basedOn w:val="afffffa"/>
    <w:next w:val="afffffa"/>
    <w:link w:val="afffffd"/>
    <w:uiPriority w:val="99"/>
    <w:rsid w:val="00794F1D"/>
    <w:rPr>
      <w:b/>
      <w:bCs/>
    </w:rPr>
  </w:style>
  <w:style w:type="character" w:customStyle="1" w:styleId="afffffd">
    <w:name w:val="Тема примечания Знак"/>
    <w:link w:val="afffffc"/>
    <w:uiPriority w:val="99"/>
    <w:rsid w:val="00794F1D"/>
    <w:rPr>
      <w:rFonts w:ascii="Times New Roman" w:eastAsia="Times New Roman" w:hAnsi="Times New Roman"/>
      <w:b/>
      <w:bCs/>
    </w:rPr>
  </w:style>
  <w:style w:type="paragraph" w:customStyle="1" w:styleId="afffffe">
    <w:name w:val="Нормальный (таблица)"/>
    <w:basedOn w:val="a6"/>
    <w:next w:val="a6"/>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6"/>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6"/>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2">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6"/>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6"/>
    <w:link w:val="61"/>
    <w:rsid w:val="00A811AD"/>
    <w:pPr>
      <w:shd w:val="clear" w:color="auto" w:fill="FFFFFF"/>
      <w:spacing w:before="420" w:after="720" w:line="0" w:lineRule="atLeast"/>
      <w:jc w:val="both"/>
    </w:pPr>
    <w:rPr>
      <w:rFonts w:ascii="Calibri" w:hAnsi="Calibri"/>
      <w:spacing w:val="-10"/>
      <w:sz w:val="23"/>
      <w:szCs w:val="23"/>
    </w:rPr>
  </w:style>
  <w:style w:type="character" w:customStyle="1" w:styleId="affffff">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6"/>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6"/>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6"/>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6"/>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6"/>
    <w:uiPriority w:val="99"/>
    <w:rsid w:val="00C65EDD"/>
    <w:pPr>
      <w:ind w:left="720"/>
    </w:pPr>
    <w:rPr>
      <w:sz w:val="24"/>
      <w:szCs w:val="24"/>
      <w:lang w:eastAsia="ru-RU"/>
    </w:rPr>
  </w:style>
  <w:style w:type="paragraph" w:customStyle="1" w:styleId="righttxt2">
    <w:name w:val="righttxt2"/>
    <w:basedOn w:val="a6"/>
    <w:rsid w:val="00DF49F5"/>
    <w:pPr>
      <w:spacing w:before="100" w:beforeAutospacing="1" w:after="100" w:afterAutospacing="1"/>
    </w:pPr>
    <w:rPr>
      <w:rFonts w:eastAsia="Times New Roman"/>
      <w:sz w:val="24"/>
      <w:szCs w:val="24"/>
      <w:lang w:eastAsia="ru-RU"/>
    </w:rPr>
  </w:style>
  <w:style w:type="paragraph" w:customStyle="1" w:styleId="1ff3">
    <w:name w:val="Знак1"/>
    <w:basedOn w:val="a6"/>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uiPriority w:val="99"/>
    <w:rsid w:val="00C40419"/>
  </w:style>
  <w:style w:type="paragraph" w:customStyle="1" w:styleId="affffff0">
    <w:name w:val="Стиль Знак Знак Знак Знак"/>
    <w:basedOn w:val="a6"/>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6"/>
    <w:uiPriority w:val="9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6"/>
    <w:rsid w:val="00AA193F"/>
    <w:pPr>
      <w:spacing w:before="100" w:beforeAutospacing="1" w:after="100" w:afterAutospacing="1"/>
    </w:pPr>
    <w:rPr>
      <w:sz w:val="24"/>
      <w:szCs w:val="24"/>
      <w:lang w:eastAsia="ru-RU"/>
    </w:rPr>
  </w:style>
  <w:style w:type="paragraph" w:styleId="HTML1">
    <w:name w:val="HTML Address"/>
    <w:basedOn w:val="a6"/>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3">
    <w:name w:val="ГОСТ"/>
    <w:rsid w:val="003E27FA"/>
    <w:pPr>
      <w:numPr>
        <w:numId w:val="3"/>
      </w:numPr>
    </w:pPr>
  </w:style>
  <w:style w:type="paragraph" w:customStyle="1" w:styleId="affffff1">
    <w:name w:val="Знак Знак Знак Знак Знак Знак Знак Знак Знак Знак Знак Знак Знак Знак Знак Знак"/>
    <w:basedOn w:val="a6"/>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6"/>
    <w:next w:val="a6"/>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2">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6"/>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6"/>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6"/>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6"/>
    <w:next w:val="a6"/>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3">
    <w:name w:val="Колонтитул_"/>
    <w:link w:val="1ff4"/>
    <w:locked/>
    <w:rsid w:val="00475A49"/>
    <w:rPr>
      <w:sz w:val="22"/>
      <w:szCs w:val="22"/>
      <w:shd w:val="clear" w:color="auto" w:fill="FFFFFF"/>
    </w:rPr>
  </w:style>
  <w:style w:type="character" w:customStyle="1" w:styleId="affffff4">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5">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6"/>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4">
    <w:name w:val="Колонтитул1"/>
    <w:basedOn w:val="a6"/>
    <w:link w:val="affffff3"/>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6"/>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6"/>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9"/>
    <w:semiHidden/>
    <w:unhideWhenUsed/>
    <w:rsid w:val="00475A49"/>
  </w:style>
  <w:style w:type="paragraph" w:styleId="affffff6">
    <w:name w:val="Block Text"/>
    <w:basedOn w:val="a6"/>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6"/>
    <w:uiPriority w:val="99"/>
    <w:rsid w:val="00E21000"/>
    <w:pPr>
      <w:spacing w:before="100" w:beforeAutospacing="1" w:after="100" w:afterAutospacing="1"/>
    </w:pPr>
    <w:rPr>
      <w:rFonts w:eastAsia="Times New Roman"/>
      <w:sz w:val="24"/>
      <w:szCs w:val="24"/>
      <w:lang w:eastAsia="ru-RU"/>
    </w:rPr>
  </w:style>
  <w:style w:type="paragraph" w:customStyle="1" w:styleId="1ff5">
    <w:name w:val="Основной текст с отступом1"/>
    <w:basedOn w:val="a6"/>
    <w:link w:val="BodyTextIndentChar"/>
    <w:rsid w:val="00076FC8"/>
    <w:pPr>
      <w:spacing w:after="120" w:line="480" w:lineRule="auto"/>
    </w:pPr>
    <w:rPr>
      <w:rFonts w:eastAsia="Times New Roman"/>
      <w:sz w:val="24"/>
      <w:szCs w:val="24"/>
      <w:lang w:eastAsia="ru-RU"/>
    </w:rPr>
  </w:style>
  <w:style w:type="character" w:customStyle="1" w:styleId="BodyTextIndentChar">
    <w:name w:val="Body Text Indent Char"/>
    <w:link w:val="1ff5"/>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6"/>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6"/>
    <w:unhideWhenUsed/>
    <w:rsid w:val="00B013AB"/>
    <w:pPr>
      <w:ind w:left="849" w:hanging="283"/>
      <w:contextualSpacing/>
    </w:pPr>
  </w:style>
  <w:style w:type="character" w:customStyle="1" w:styleId="314">
    <w:name w:val="Заголовок 3 Знак1"/>
    <w:rsid w:val="00B013AB"/>
    <w:rPr>
      <w:rFonts w:ascii="Cambria" w:eastAsia="Times New Roman" w:hAnsi="Cambria" w:cs="Times New Roman"/>
      <w:b/>
      <w:bCs/>
      <w:sz w:val="26"/>
      <w:szCs w:val="26"/>
    </w:rPr>
  </w:style>
  <w:style w:type="paragraph" w:customStyle="1" w:styleId="2fa">
    <w:name w:val="Основной текст с отступом2"/>
    <w:basedOn w:val="a6"/>
    <w:rsid w:val="00B013AB"/>
    <w:pPr>
      <w:spacing w:after="120" w:line="480" w:lineRule="auto"/>
    </w:pPr>
    <w:rPr>
      <w:rFonts w:eastAsia="Times New Roman"/>
      <w:sz w:val="24"/>
      <w:szCs w:val="24"/>
      <w:lang w:eastAsia="ru-RU"/>
    </w:rPr>
  </w:style>
  <w:style w:type="paragraph" w:styleId="affffff7">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6"/>
    <w:rsid w:val="00B4506A"/>
    <w:pPr>
      <w:numPr>
        <w:numId w:val="4"/>
      </w:numPr>
      <w:spacing w:before="120" w:after="120"/>
      <w:ind w:left="-720"/>
      <w:jc w:val="both"/>
    </w:pPr>
    <w:rPr>
      <w:rFonts w:eastAsia="Times New Roman"/>
      <w:sz w:val="24"/>
      <w:szCs w:val="20"/>
      <w:lang w:eastAsia="ar-SA"/>
    </w:rPr>
  </w:style>
  <w:style w:type="paragraph" w:customStyle="1" w:styleId="1ff6">
    <w:name w:val="марк список 1"/>
    <w:basedOn w:val="a6"/>
    <w:rsid w:val="00B4506A"/>
    <w:pPr>
      <w:tabs>
        <w:tab w:val="left" w:pos="360"/>
      </w:tabs>
      <w:spacing w:before="120" w:after="120"/>
      <w:jc w:val="both"/>
    </w:pPr>
    <w:rPr>
      <w:rFonts w:eastAsia="Times New Roman"/>
      <w:sz w:val="24"/>
      <w:szCs w:val="24"/>
      <w:lang w:eastAsia="ar-SA"/>
    </w:rPr>
  </w:style>
  <w:style w:type="paragraph" w:customStyle="1" w:styleId="affffff8">
    <w:name w:val="основной текст документа"/>
    <w:basedOn w:val="a6"/>
    <w:rsid w:val="00B4506A"/>
    <w:pPr>
      <w:spacing w:before="120" w:after="120"/>
      <w:jc w:val="both"/>
    </w:pPr>
    <w:rPr>
      <w:rFonts w:eastAsia="Times New Roman"/>
      <w:sz w:val="24"/>
      <w:szCs w:val="20"/>
    </w:rPr>
  </w:style>
  <w:style w:type="paragraph" w:customStyle="1" w:styleId="p9">
    <w:name w:val="p9"/>
    <w:basedOn w:val="a6"/>
    <w:rsid w:val="00520867"/>
    <w:pPr>
      <w:spacing w:before="100" w:beforeAutospacing="1" w:after="100" w:afterAutospacing="1"/>
    </w:pPr>
    <w:rPr>
      <w:rFonts w:eastAsia="Times New Roman"/>
      <w:sz w:val="24"/>
      <w:szCs w:val="24"/>
      <w:lang w:eastAsia="ru-RU"/>
    </w:rPr>
  </w:style>
  <w:style w:type="paragraph" w:customStyle="1" w:styleId="p10">
    <w:name w:val="p10"/>
    <w:basedOn w:val="a6"/>
    <w:rsid w:val="00520867"/>
    <w:pPr>
      <w:spacing w:before="100" w:beforeAutospacing="1" w:after="100" w:afterAutospacing="1"/>
    </w:pPr>
    <w:rPr>
      <w:rFonts w:eastAsia="Times New Roman"/>
      <w:sz w:val="24"/>
      <w:szCs w:val="24"/>
      <w:lang w:eastAsia="ru-RU"/>
    </w:rPr>
  </w:style>
  <w:style w:type="paragraph" w:customStyle="1" w:styleId="p5">
    <w:name w:val="p5"/>
    <w:basedOn w:val="a6"/>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6"/>
    <w:rsid w:val="007F6963"/>
    <w:pPr>
      <w:spacing w:before="100" w:beforeAutospacing="1" w:after="100" w:afterAutospacing="1"/>
    </w:pPr>
    <w:rPr>
      <w:rFonts w:eastAsia="Times New Roman"/>
      <w:sz w:val="24"/>
      <w:szCs w:val="24"/>
      <w:lang w:eastAsia="ru-RU"/>
    </w:rPr>
  </w:style>
  <w:style w:type="paragraph" w:customStyle="1" w:styleId="p3">
    <w:name w:val="p3"/>
    <w:basedOn w:val="a6"/>
    <w:rsid w:val="007F6963"/>
    <w:pPr>
      <w:spacing w:before="100" w:beforeAutospacing="1" w:after="100" w:afterAutospacing="1"/>
    </w:pPr>
    <w:rPr>
      <w:rFonts w:eastAsia="Times New Roman"/>
      <w:sz w:val="24"/>
      <w:szCs w:val="24"/>
      <w:lang w:eastAsia="ru-RU"/>
    </w:rPr>
  </w:style>
  <w:style w:type="paragraph" w:customStyle="1" w:styleId="p4">
    <w:name w:val="p4"/>
    <w:basedOn w:val="a6"/>
    <w:rsid w:val="007F6963"/>
    <w:pPr>
      <w:spacing w:before="100" w:beforeAutospacing="1" w:after="100" w:afterAutospacing="1"/>
    </w:pPr>
    <w:rPr>
      <w:rFonts w:eastAsia="Times New Roman"/>
      <w:sz w:val="24"/>
      <w:szCs w:val="24"/>
      <w:lang w:eastAsia="ru-RU"/>
    </w:rPr>
  </w:style>
  <w:style w:type="paragraph" w:customStyle="1" w:styleId="p6">
    <w:name w:val="p6"/>
    <w:basedOn w:val="a6"/>
    <w:rsid w:val="007F6963"/>
    <w:pPr>
      <w:spacing w:before="100" w:beforeAutospacing="1" w:after="100" w:afterAutospacing="1"/>
    </w:pPr>
    <w:rPr>
      <w:rFonts w:eastAsia="Times New Roman"/>
      <w:sz w:val="24"/>
      <w:szCs w:val="24"/>
      <w:lang w:eastAsia="ru-RU"/>
    </w:rPr>
  </w:style>
  <w:style w:type="paragraph" w:customStyle="1" w:styleId="p7">
    <w:name w:val="p7"/>
    <w:basedOn w:val="a6"/>
    <w:rsid w:val="007F6963"/>
    <w:pPr>
      <w:spacing w:before="100" w:beforeAutospacing="1" w:after="100" w:afterAutospacing="1"/>
    </w:pPr>
    <w:rPr>
      <w:rFonts w:eastAsia="Times New Roman"/>
      <w:sz w:val="24"/>
      <w:szCs w:val="24"/>
      <w:lang w:eastAsia="ru-RU"/>
    </w:rPr>
  </w:style>
  <w:style w:type="paragraph" w:customStyle="1" w:styleId="p8">
    <w:name w:val="p8"/>
    <w:basedOn w:val="a6"/>
    <w:rsid w:val="007F6963"/>
    <w:pPr>
      <w:spacing w:before="100" w:beforeAutospacing="1" w:after="100" w:afterAutospacing="1"/>
    </w:pPr>
    <w:rPr>
      <w:rFonts w:eastAsia="Times New Roman"/>
      <w:sz w:val="24"/>
      <w:szCs w:val="24"/>
      <w:lang w:eastAsia="ru-RU"/>
    </w:rPr>
  </w:style>
  <w:style w:type="paragraph" w:customStyle="1" w:styleId="p12">
    <w:name w:val="p12"/>
    <w:basedOn w:val="a6"/>
    <w:rsid w:val="007F6963"/>
    <w:pPr>
      <w:spacing w:before="100" w:beforeAutospacing="1" w:after="100" w:afterAutospacing="1"/>
    </w:pPr>
    <w:rPr>
      <w:rFonts w:eastAsia="Times New Roman"/>
      <w:sz w:val="24"/>
      <w:szCs w:val="24"/>
      <w:lang w:eastAsia="ru-RU"/>
    </w:rPr>
  </w:style>
  <w:style w:type="paragraph" w:customStyle="1" w:styleId="p13">
    <w:name w:val="p13"/>
    <w:basedOn w:val="a6"/>
    <w:rsid w:val="007F6963"/>
    <w:pPr>
      <w:spacing w:before="100" w:beforeAutospacing="1" w:after="100" w:afterAutospacing="1"/>
    </w:pPr>
    <w:rPr>
      <w:rFonts w:eastAsia="Times New Roman"/>
      <w:sz w:val="24"/>
      <w:szCs w:val="24"/>
      <w:lang w:eastAsia="ru-RU"/>
    </w:rPr>
  </w:style>
  <w:style w:type="paragraph" w:customStyle="1" w:styleId="p14">
    <w:name w:val="p14"/>
    <w:basedOn w:val="a6"/>
    <w:rsid w:val="007F6963"/>
    <w:pPr>
      <w:spacing w:before="100" w:beforeAutospacing="1" w:after="100" w:afterAutospacing="1"/>
    </w:pPr>
    <w:rPr>
      <w:rFonts w:eastAsia="Times New Roman"/>
      <w:sz w:val="24"/>
      <w:szCs w:val="24"/>
      <w:lang w:eastAsia="ru-RU"/>
    </w:rPr>
  </w:style>
  <w:style w:type="paragraph" w:customStyle="1" w:styleId="p15">
    <w:name w:val="p15"/>
    <w:basedOn w:val="a6"/>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6"/>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6"/>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6"/>
    <w:rsid w:val="007F6963"/>
    <w:pPr>
      <w:spacing w:before="100" w:beforeAutospacing="1" w:after="100" w:afterAutospacing="1"/>
    </w:pPr>
    <w:rPr>
      <w:rFonts w:eastAsia="Times New Roman"/>
      <w:sz w:val="24"/>
      <w:szCs w:val="24"/>
      <w:lang w:eastAsia="ru-RU"/>
    </w:rPr>
  </w:style>
  <w:style w:type="paragraph" w:customStyle="1" w:styleId="affffff9">
    <w:name w:val="Для внутренних документов ПНР"/>
    <w:basedOn w:val="11"/>
    <w:link w:val="affffffa"/>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a">
    <w:name w:val="Для внутренних документов ПНР Знак"/>
    <w:link w:val="affffff9"/>
    <w:rsid w:val="00D039A5"/>
    <w:rPr>
      <w:rFonts w:ascii="Arial Black" w:eastAsia="Times New Roman" w:hAnsi="Arial Black"/>
      <w:b/>
      <w:bCs/>
      <w:color w:val="365F91"/>
      <w:kern w:val="28"/>
      <w:sz w:val="52"/>
      <w:szCs w:val="24"/>
    </w:rPr>
  </w:style>
  <w:style w:type="paragraph" w:customStyle="1" w:styleId="1ff7">
    <w:name w:val="Номер1"/>
    <w:basedOn w:val="aff5"/>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6"/>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b">
    <w:name w:val="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c">
    <w:name w:val="Отчет Знак"/>
    <w:basedOn w:val="a6"/>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8">
    <w:name w:val="Знак Знак Знак Знак Знак Знак1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4">
    <w:name w:val="Город и год разработки"/>
    <w:basedOn w:val="a6"/>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d">
    <w:name w:val="Знак Знак Знак Знак Знак Знак 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9">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9"/>
    <w:uiPriority w:val="99"/>
    <w:semiHidden/>
    <w:unhideWhenUsed/>
    <w:rsid w:val="00D039A5"/>
  </w:style>
  <w:style w:type="table" w:customStyle="1" w:styleId="47">
    <w:name w:val="Сетка таблицы4"/>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9"/>
    <w:uiPriority w:val="99"/>
    <w:semiHidden/>
    <w:unhideWhenUsed/>
    <w:rsid w:val="00D039A5"/>
  </w:style>
  <w:style w:type="table" w:customStyle="1" w:styleId="55">
    <w:name w:val="Сетка таблицы5"/>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9"/>
    <w:semiHidden/>
    <w:rsid w:val="00D039A5"/>
  </w:style>
  <w:style w:type="numbering" w:customStyle="1" w:styleId="56">
    <w:name w:val="Нет списка5"/>
    <w:next w:val="a9"/>
    <w:semiHidden/>
    <w:rsid w:val="00D039A5"/>
  </w:style>
  <w:style w:type="paragraph" w:customStyle="1" w:styleId="affffffe">
    <w:name w:val="Постановление"/>
    <w:basedOn w:val="a6"/>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6"/>
    <w:rsid w:val="00D039A5"/>
    <w:pPr>
      <w:jc w:val="center"/>
    </w:pPr>
    <w:rPr>
      <w:rFonts w:eastAsia="Times New Roman"/>
      <w:b/>
      <w:sz w:val="32"/>
      <w:szCs w:val="20"/>
      <w:lang w:eastAsia="ru-RU"/>
    </w:rPr>
  </w:style>
  <w:style w:type="paragraph" w:customStyle="1" w:styleId="1ffa">
    <w:name w:val="Вертикальный отступ 1"/>
    <w:basedOn w:val="a6"/>
    <w:rsid w:val="00D039A5"/>
    <w:pPr>
      <w:jc w:val="center"/>
    </w:pPr>
    <w:rPr>
      <w:rFonts w:eastAsia="Times New Roman"/>
      <w:sz w:val="28"/>
      <w:szCs w:val="20"/>
      <w:lang w:val="en-US" w:eastAsia="ru-RU"/>
    </w:rPr>
  </w:style>
  <w:style w:type="paragraph" w:customStyle="1" w:styleId="afffffff">
    <w:name w:val="Номер"/>
    <w:basedOn w:val="a6"/>
    <w:rsid w:val="00D039A5"/>
    <w:pPr>
      <w:spacing w:before="60" w:after="60"/>
      <w:jc w:val="center"/>
    </w:pPr>
    <w:rPr>
      <w:rFonts w:eastAsia="Times New Roman"/>
      <w:sz w:val="28"/>
      <w:szCs w:val="20"/>
      <w:lang w:eastAsia="ru-RU"/>
    </w:rPr>
  </w:style>
  <w:style w:type="numbering" w:customStyle="1" w:styleId="63">
    <w:name w:val="Нет списка6"/>
    <w:next w:val="a9"/>
    <w:semiHidden/>
    <w:rsid w:val="00D039A5"/>
  </w:style>
  <w:style w:type="paragraph" w:styleId="49">
    <w:name w:val="toc 4"/>
    <w:basedOn w:val="a6"/>
    <w:next w:val="a6"/>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6"/>
    <w:next w:val="a6"/>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6"/>
    <w:next w:val="a6"/>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6"/>
    <w:next w:val="a6"/>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6"/>
    <w:next w:val="a6"/>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6"/>
    <w:next w:val="a6"/>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6"/>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6"/>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6"/>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6"/>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6"/>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6"/>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9"/>
    <w:uiPriority w:val="99"/>
    <w:semiHidden/>
    <w:unhideWhenUsed/>
    <w:rsid w:val="00D039A5"/>
  </w:style>
  <w:style w:type="numbering" w:customStyle="1" w:styleId="82">
    <w:name w:val="Нет списка8"/>
    <w:next w:val="a9"/>
    <w:uiPriority w:val="99"/>
    <w:semiHidden/>
    <w:unhideWhenUsed/>
    <w:rsid w:val="00D039A5"/>
  </w:style>
  <w:style w:type="table" w:customStyle="1" w:styleId="65">
    <w:name w:val="Сетка таблицы6"/>
    <w:basedOn w:val="a8"/>
    <w:next w:val="aa"/>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6"/>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6"/>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6"/>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6"/>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b">
    <w:name w:val="Знак Знак1 Знак Знак Знак Знак Знак Знак"/>
    <w:basedOn w:val="a6"/>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6"/>
    <w:rsid w:val="00D039A5"/>
    <w:pPr>
      <w:spacing w:before="100" w:beforeAutospacing="1" w:after="100" w:afterAutospacing="1"/>
    </w:pPr>
    <w:rPr>
      <w:rFonts w:eastAsia="Times New Roman"/>
      <w:sz w:val="24"/>
      <w:szCs w:val="24"/>
      <w:lang w:eastAsia="ru-RU"/>
    </w:rPr>
  </w:style>
  <w:style w:type="paragraph" w:customStyle="1" w:styleId="conscell">
    <w:name w:val="conscell"/>
    <w:basedOn w:val="a6"/>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9"/>
    <w:uiPriority w:val="99"/>
    <w:semiHidden/>
    <w:unhideWhenUsed/>
    <w:rsid w:val="00D039A5"/>
  </w:style>
  <w:style w:type="table" w:customStyle="1" w:styleId="75">
    <w:name w:val="Сетка таблицы7"/>
    <w:basedOn w:val="a8"/>
    <w:next w:val="aa"/>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c">
    <w:name w:val="Заголовок оглавления1"/>
    <w:basedOn w:val="11"/>
    <w:next w:val="a6"/>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8"/>
    <w:next w:val="aa"/>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9"/>
    <w:uiPriority w:val="99"/>
    <w:semiHidden/>
    <w:unhideWhenUsed/>
    <w:rsid w:val="00D039A5"/>
  </w:style>
  <w:style w:type="paragraph" w:customStyle="1" w:styleId="afffffff0">
    <w:name w:val="Обычный (паспорт)"/>
    <w:basedOn w:val="a6"/>
    <w:rsid w:val="00D039A5"/>
    <w:pPr>
      <w:spacing w:before="120"/>
      <w:jc w:val="both"/>
    </w:pPr>
    <w:rPr>
      <w:rFonts w:eastAsia="Times New Roman"/>
      <w:sz w:val="28"/>
      <w:szCs w:val="28"/>
      <w:lang w:eastAsia="ru-RU"/>
    </w:rPr>
  </w:style>
  <w:style w:type="paragraph" w:customStyle="1" w:styleId="afffffff1">
    <w:name w:val="Обычный в таблице"/>
    <w:basedOn w:val="a6"/>
    <w:rsid w:val="00D039A5"/>
    <w:rPr>
      <w:rFonts w:eastAsia="Times New Roman"/>
      <w:lang w:eastAsia="ru-RU"/>
    </w:rPr>
  </w:style>
  <w:style w:type="paragraph" w:customStyle="1" w:styleId="1ffd">
    <w:name w:val="Знак Знак Знак Знак Знак Знак1"/>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6"/>
    <w:uiPriority w:val="99"/>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6"/>
    <w:uiPriority w:val="99"/>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6"/>
    <w:uiPriority w:val="99"/>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6"/>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e">
    <w:name w:val="Знак Знак Знак Знак Знак Знак Знак Знак Знак1 Знак"/>
    <w:basedOn w:val="a6"/>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
    <w:name w:val="Верхний колонтитул Знак1"/>
    <w:basedOn w:val="a7"/>
    <w:uiPriority w:val="99"/>
    <w:rsid w:val="00D039A5"/>
    <w:rPr>
      <w:sz w:val="24"/>
      <w:szCs w:val="24"/>
    </w:rPr>
  </w:style>
  <w:style w:type="paragraph" w:customStyle="1" w:styleId="1fff0">
    <w:name w:val="Знак Знак Знак Знак Знак Знак Знак Знак Знак Знак Знак1 Знак"/>
    <w:basedOn w:val="a6"/>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1fff1">
    <w:name w:val="Нижний колонтитул Знак1"/>
    <w:basedOn w:val="a7"/>
    <w:rsid w:val="00D039A5"/>
    <w:rPr>
      <w:rFonts w:ascii="Times New Roman CYR" w:hAnsi="Times New Roman CYR"/>
    </w:rPr>
  </w:style>
  <w:style w:type="character" w:customStyle="1" w:styleId="s40">
    <w:name w:val="s4"/>
    <w:basedOn w:val="a7"/>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2">
    <w:name w:val="Оглавление_"/>
    <w:link w:val="afffffff3"/>
    <w:rsid w:val="00796097"/>
    <w:rPr>
      <w:sz w:val="28"/>
      <w:szCs w:val="28"/>
      <w:shd w:val="clear" w:color="auto" w:fill="FFFFFF"/>
    </w:rPr>
  </w:style>
  <w:style w:type="paragraph" w:customStyle="1" w:styleId="afffffff3">
    <w:name w:val="Оглавление"/>
    <w:basedOn w:val="a6"/>
    <w:link w:val="afffffff2"/>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6"/>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6"/>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4">
    <w:name w:val="Основной"/>
    <w:basedOn w:val="a6"/>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6"/>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6"/>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6"/>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uiPriority w:val="99"/>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5">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6"/>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6"/>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6"/>
    <w:uiPriority w:val="99"/>
    <w:rsid w:val="00B35823"/>
    <w:pPr>
      <w:spacing w:before="100" w:beforeAutospacing="1" w:after="100" w:afterAutospacing="1"/>
    </w:pPr>
    <w:rPr>
      <w:sz w:val="24"/>
      <w:szCs w:val="24"/>
      <w:lang w:eastAsia="ru-RU"/>
    </w:rPr>
  </w:style>
  <w:style w:type="paragraph" w:customStyle="1" w:styleId="formattext0">
    <w:name w:val="formattext"/>
    <w:basedOn w:val="a6"/>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2">
    <w:name w:val="Текст выноски Знак1"/>
    <w:uiPriority w:val="99"/>
    <w:semiHidden/>
    <w:rsid w:val="00724C7F"/>
    <w:rPr>
      <w:rFonts w:ascii="Tahoma" w:eastAsia="Times New Roman" w:hAnsi="Tahoma" w:cs="Tahoma"/>
      <w:sz w:val="16"/>
      <w:szCs w:val="16"/>
      <w:lang w:eastAsia="ru-RU"/>
    </w:rPr>
  </w:style>
  <w:style w:type="paragraph" w:customStyle="1" w:styleId="CharChar">
    <w:name w:val="Char Char"/>
    <w:basedOn w:val="a6"/>
    <w:rsid w:val="00724C7F"/>
    <w:pPr>
      <w:spacing w:after="160" w:line="240" w:lineRule="exact"/>
    </w:pPr>
    <w:rPr>
      <w:rFonts w:ascii="Verdana" w:eastAsia="Times New Roman" w:hAnsi="Verdana"/>
      <w:sz w:val="20"/>
      <w:szCs w:val="20"/>
      <w:lang w:val="en-US"/>
    </w:rPr>
  </w:style>
  <w:style w:type="paragraph" w:customStyle="1" w:styleId="122">
    <w:name w:val="12 пт"/>
    <w:basedOn w:val="a6"/>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6">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6"/>
    <w:rsid w:val="002F5A68"/>
    <w:pPr>
      <w:spacing w:after="200" w:line="276" w:lineRule="auto"/>
      <w:ind w:left="720"/>
      <w:contextualSpacing/>
    </w:pPr>
    <w:rPr>
      <w:rFonts w:ascii="Calibri" w:eastAsia="Times New Roman" w:hAnsi="Calibri"/>
    </w:rPr>
  </w:style>
  <w:style w:type="paragraph" w:customStyle="1" w:styleId="3f9">
    <w:name w:val="Знак3"/>
    <w:basedOn w:val="a6"/>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6"/>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6"/>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6"/>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6"/>
    <w:rsid w:val="00B173F2"/>
    <w:pPr>
      <w:widowControl w:val="0"/>
      <w:suppressAutoHyphens/>
      <w:autoSpaceDE w:val="0"/>
    </w:pPr>
    <w:rPr>
      <w:rFonts w:ascii="Arial" w:eastAsia="Arial" w:hAnsi="Arial" w:cs="Arial"/>
      <w:b/>
      <w:bCs/>
      <w:lang w:eastAsia="zh-CN" w:bidi="hi-IN"/>
    </w:rPr>
  </w:style>
  <w:style w:type="paragraph" w:customStyle="1" w:styleId="1fff3">
    <w:name w:val="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6"/>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6"/>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6"/>
    <w:rsid w:val="00B173F2"/>
    <w:pPr>
      <w:spacing w:after="160" w:line="240" w:lineRule="exact"/>
    </w:pPr>
    <w:rPr>
      <w:rFonts w:ascii="Verdana" w:eastAsia="Times New Roman" w:hAnsi="Verdana"/>
      <w:sz w:val="20"/>
      <w:szCs w:val="20"/>
      <w:lang w:val="en-US"/>
    </w:rPr>
  </w:style>
  <w:style w:type="paragraph" w:customStyle="1" w:styleId="412">
    <w:name w:val="Знак41"/>
    <w:basedOn w:val="a6"/>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6"/>
    <w:rsid w:val="00B173F2"/>
    <w:pPr>
      <w:spacing w:after="160" w:line="240" w:lineRule="exact"/>
    </w:pPr>
    <w:rPr>
      <w:rFonts w:ascii="Verdana" w:eastAsia="Times New Roman" w:hAnsi="Verdana"/>
      <w:sz w:val="20"/>
      <w:szCs w:val="20"/>
      <w:lang w:val="en-US"/>
    </w:rPr>
  </w:style>
  <w:style w:type="paragraph" w:customStyle="1" w:styleId="1fff4">
    <w:name w:val="Знак Знак Знак Знак Знак Знак Знак Знак Знак Знак Знак Знак Знак Знак Знак Знак Знак Знак Знак1"/>
    <w:basedOn w:val="a6"/>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5">
    <w:name w:val="Текст статьи маркированный"/>
    <w:basedOn w:val="a6"/>
    <w:link w:val="afffffff7"/>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0">
    <w:name w:val="Текст статьми нумерованный"/>
    <w:basedOn w:val="a6"/>
    <w:link w:val="afffffff8"/>
    <w:qFormat/>
    <w:rsid w:val="00B173F2"/>
    <w:pPr>
      <w:numPr>
        <w:numId w:val="10"/>
      </w:numPr>
      <w:spacing w:line="360" w:lineRule="auto"/>
      <w:jc w:val="both"/>
    </w:pPr>
    <w:rPr>
      <w:rFonts w:eastAsia="Times New Roman"/>
      <w:sz w:val="24"/>
      <w:szCs w:val="20"/>
    </w:rPr>
  </w:style>
  <w:style w:type="character" w:customStyle="1" w:styleId="afffffff7">
    <w:name w:val="Текст статьи маркированный Знак"/>
    <w:link w:val="a5"/>
    <w:locked/>
    <w:rsid w:val="00B173F2"/>
    <w:rPr>
      <w:rFonts w:ascii="Times New Roman" w:eastAsia="Times New Roman" w:hAnsi="Times New Roman"/>
      <w:sz w:val="24"/>
      <w:lang w:eastAsia="en-US"/>
    </w:rPr>
  </w:style>
  <w:style w:type="character" w:customStyle="1" w:styleId="afffffff8">
    <w:name w:val="Текст статьми нумерованный Знак"/>
    <w:link w:val="a0"/>
    <w:locked/>
    <w:rsid w:val="00B173F2"/>
    <w:rPr>
      <w:rFonts w:ascii="Times New Roman" w:eastAsia="Times New Roman" w:hAnsi="Times New Roman"/>
      <w:sz w:val="24"/>
      <w:lang w:eastAsia="en-US"/>
    </w:rPr>
  </w:style>
  <w:style w:type="paragraph" w:customStyle="1" w:styleId="afffffff9">
    <w:name w:val="Текст статьи"/>
    <w:basedOn w:val="a6"/>
    <w:link w:val="afffffffa"/>
    <w:qFormat/>
    <w:rsid w:val="00B173F2"/>
    <w:pPr>
      <w:spacing w:line="360" w:lineRule="auto"/>
      <w:ind w:firstLine="567"/>
      <w:jc w:val="both"/>
    </w:pPr>
    <w:rPr>
      <w:rFonts w:eastAsia="Times New Roman"/>
      <w:sz w:val="24"/>
      <w:szCs w:val="20"/>
    </w:rPr>
  </w:style>
  <w:style w:type="character" w:customStyle="1" w:styleId="afffffffa">
    <w:name w:val="Текст статьи Знак"/>
    <w:link w:val="afffffff9"/>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b"/>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b">
    <w:name w:val="Подпись к картинке_"/>
    <w:link w:val="afffffffc"/>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c">
    <w:name w:val="Подпись к картинке"/>
    <w:basedOn w:val="a6"/>
    <w:link w:val="afffffffb"/>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6"/>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6"/>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6"/>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6"/>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6"/>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6"/>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6"/>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6"/>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6"/>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6"/>
    <w:next w:val="a6"/>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7"/>
    <w:link w:val="2ff7"/>
    <w:uiPriority w:val="99"/>
    <w:rsid w:val="004722ED"/>
    <w:rPr>
      <w:rFonts w:eastAsia="Times New Roman"/>
      <w:i/>
      <w:iCs/>
      <w:sz w:val="22"/>
      <w:szCs w:val="22"/>
      <w:lang w:eastAsia="en-US"/>
    </w:rPr>
  </w:style>
  <w:style w:type="paragraph" w:styleId="afffffffd">
    <w:name w:val="Intense Quote"/>
    <w:basedOn w:val="a6"/>
    <w:next w:val="a6"/>
    <w:link w:val="afffffffe"/>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e">
    <w:name w:val="Выделенная цитата Знак"/>
    <w:basedOn w:val="a7"/>
    <w:link w:val="afffffffd"/>
    <w:uiPriority w:val="99"/>
    <w:rsid w:val="004722ED"/>
    <w:rPr>
      <w:rFonts w:eastAsia="Times New Roman"/>
      <w:i/>
      <w:iCs/>
      <w:sz w:val="22"/>
      <w:szCs w:val="22"/>
      <w:lang w:eastAsia="en-US"/>
    </w:rPr>
  </w:style>
  <w:style w:type="character" w:styleId="affffffff">
    <w:name w:val="Subtle Emphasis"/>
    <w:uiPriority w:val="99"/>
    <w:qFormat/>
    <w:rsid w:val="004722ED"/>
    <w:rPr>
      <w:i/>
      <w:iCs/>
    </w:rPr>
  </w:style>
  <w:style w:type="character" w:styleId="affffffff0">
    <w:name w:val="Intense Emphasis"/>
    <w:uiPriority w:val="99"/>
    <w:qFormat/>
    <w:rsid w:val="004722ED"/>
    <w:rPr>
      <w:b/>
      <w:bCs/>
      <w:i/>
      <w:iCs/>
    </w:rPr>
  </w:style>
  <w:style w:type="character" w:styleId="affffffff1">
    <w:name w:val="Subtle Reference"/>
    <w:uiPriority w:val="99"/>
    <w:qFormat/>
    <w:rsid w:val="004722ED"/>
    <w:rPr>
      <w:smallCaps/>
    </w:rPr>
  </w:style>
  <w:style w:type="character" w:styleId="affffffff2">
    <w:name w:val="Intense Reference"/>
    <w:uiPriority w:val="99"/>
    <w:qFormat/>
    <w:rsid w:val="004722ED"/>
    <w:rPr>
      <w:b/>
      <w:bCs/>
      <w:smallCaps/>
    </w:rPr>
  </w:style>
  <w:style w:type="character" w:styleId="affffffff3">
    <w:name w:val="Book Title"/>
    <w:uiPriority w:val="99"/>
    <w:qFormat/>
    <w:rsid w:val="004722ED"/>
    <w:rPr>
      <w:i/>
      <w:iCs/>
      <w:smallCaps/>
      <w:spacing w:val="5"/>
    </w:rPr>
  </w:style>
  <w:style w:type="paragraph" w:customStyle="1" w:styleId="s13">
    <w:name w:val="s_13"/>
    <w:basedOn w:val="a6"/>
    <w:uiPriority w:val="99"/>
    <w:rsid w:val="004722ED"/>
    <w:pPr>
      <w:ind w:firstLine="720"/>
    </w:pPr>
    <w:rPr>
      <w:rFonts w:ascii="Calibri" w:eastAsia="Times New Roman" w:hAnsi="Calibri" w:cs="Calibri"/>
      <w:sz w:val="20"/>
      <w:szCs w:val="20"/>
      <w:lang w:eastAsia="ru-RU"/>
    </w:rPr>
  </w:style>
  <w:style w:type="paragraph" w:customStyle="1" w:styleId="1fff6">
    <w:name w:val="Знак1 Знак Знак Знак Знак Знак Знак Знак Знак Знак Знак Знак Знак Знак"/>
    <w:basedOn w:val="a6"/>
    <w:uiPriority w:val="99"/>
    <w:rsid w:val="004722ED"/>
    <w:pPr>
      <w:spacing w:after="160" w:line="240" w:lineRule="exact"/>
    </w:pPr>
    <w:rPr>
      <w:rFonts w:ascii="Verdana" w:eastAsia="Times New Roman" w:hAnsi="Verdana" w:cs="Verdana"/>
      <w:sz w:val="20"/>
      <w:szCs w:val="20"/>
      <w:lang w:val="en-US"/>
    </w:rPr>
  </w:style>
  <w:style w:type="paragraph" w:customStyle="1" w:styleId="1fff7">
    <w:name w:val="Знак Знак Знак1 Знак"/>
    <w:basedOn w:val="a6"/>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6"/>
    <w:uiPriority w:val="99"/>
    <w:rsid w:val="004722ED"/>
    <w:pPr>
      <w:spacing w:after="160" w:line="240" w:lineRule="exact"/>
    </w:pPr>
    <w:rPr>
      <w:rFonts w:ascii="Verdana" w:eastAsia="Times New Roman" w:hAnsi="Verdana" w:cs="Verdana"/>
      <w:sz w:val="20"/>
      <w:szCs w:val="20"/>
      <w:lang w:val="en-US"/>
    </w:rPr>
  </w:style>
  <w:style w:type="character" w:styleId="affffffff4">
    <w:name w:val="line number"/>
    <w:uiPriority w:val="99"/>
    <w:rsid w:val="004722ED"/>
  </w:style>
  <w:style w:type="character" w:customStyle="1" w:styleId="59">
    <w:name w:val="Знак Знак5"/>
    <w:locked/>
    <w:rsid w:val="004722ED"/>
    <w:rPr>
      <w:sz w:val="24"/>
      <w:szCs w:val="24"/>
      <w:lang w:bidi="ar-SA"/>
    </w:rPr>
  </w:style>
  <w:style w:type="paragraph" w:customStyle="1" w:styleId="FR1">
    <w:name w:val="FR1"/>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8">
    <w:name w:val="Верхний колонтитул1"/>
    <w:basedOn w:val="a6"/>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9">
    <w:name w:val="Обычный 1"/>
    <w:basedOn w:val="a6"/>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6"/>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6"/>
    <w:rsid w:val="00773008"/>
    <w:pPr>
      <w:keepLines w:val="0"/>
      <w:spacing w:before="240" w:after="120"/>
    </w:pPr>
    <w:rPr>
      <w:rFonts w:ascii="Times New Roman" w:hAnsi="Times New Roman"/>
      <w:iCs/>
      <w:color w:val="auto"/>
      <w:sz w:val="28"/>
      <w:szCs w:val="28"/>
      <w:lang w:eastAsia="zh-CN"/>
    </w:rPr>
  </w:style>
  <w:style w:type="paragraph" w:customStyle="1" w:styleId="affffffff5">
    <w:name w:val="Таблица_Текст слева"/>
    <w:basedOn w:val="a6"/>
    <w:link w:val="affffffff6"/>
    <w:rsid w:val="00773008"/>
    <w:rPr>
      <w:rFonts w:eastAsia="Times New Roman"/>
      <w:lang w:eastAsia="zh-CN"/>
    </w:rPr>
  </w:style>
  <w:style w:type="character" w:customStyle="1" w:styleId="affffffff6">
    <w:name w:val="Таблица_Текст слева Знак"/>
    <w:link w:val="affffffff5"/>
    <w:rsid w:val="00773008"/>
    <w:rPr>
      <w:rFonts w:ascii="Times New Roman" w:eastAsia="Times New Roman" w:hAnsi="Times New Roman"/>
      <w:sz w:val="22"/>
      <w:szCs w:val="22"/>
      <w:lang w:eastAsia="zh-CN"/>
    </w:rPr>
  </w:style>
  <w:style w:type="paragraph" w:customStyle="1" w:styleId="affffffff7">
    <w:name w:val="Таблица_Текст по центру + полужирный"/>
    <w:basedOn w:val="a6"/>
    <w:next w:val="1fff9"/>
    <w:rsid w:val="00773008"/>
    <w:pPr>
      <w:jc w:val="center"/>
    </w:pPr>
    <w:rPr>
      <w:rFonts w:eastAsia="Times New Roman"/>
      <w:b/>
      <w:bCs/>
      <w:szCs w:val="20"/>
      <w:lang w:eastAsia="zh-CN"/>
    </w:rPr>
  </w:style>
  <w:style w:type="paragraph" w:customStyle="1" w:styleId="affffffff8">
    <w:name w:val="Таблица_Текст слева + полужирный"/>
    <w:basedOn w:val="affffffff5"/>
    <w:next w:val="1fff9"/>
    <w:rsid w:val="00773008"/>
    <w:rPr>
      <w:b/>
      <w:bCs/>
    </w:rPr>
  </w:style>
  <w:style w:type="paragraph" w:customStyle="1" w:styleId="117">
    <w:name w:val="Заголовок 1_1"/>
    <w:basedOn w:val="11"/>
    <w:next w:val="a6"/>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6"/>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6"/>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9">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6"/>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6"/>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6"/>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6"/>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6"/>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6"/>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6"/>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7"/>
    <w:uiPriority w:val="99"/>
    <w:rsid w:val="0015412F"/>
  </w:style>
  <w:style w:type="paragraph" w:customStyle="1" w:styleId="affffffffa">
    <w:name w:val="СТАТЬЯ"/>
    <w:basedOn w:val="a6"/>
    <w:link w:val="affffffffb"/>
    <w:uiPriority w:val="99"/>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c">
    <w:name w:val="ТЕКСТ"/>
    <w:basedOn w:val="a6"/>
    <w:link w:val="affffffffd"/>
    <w:uiPriority w:val="99"/>
    <w:qFormat/>
    <w:rsid w:val="0015412F"/>
    <w:pPr>
      <w:autoSpaceDE w:val="0"/>
      <w:autoSpaceDN w:val="0"/>
      <w:ind w:firstLine="709"/>
      <w:jc w:val="both"/>
    </w:pPr>
    <w:rPr>
      <w:rFonts w:eastAsia="Times New Roman"/>
      <w:sz w:val="24"/>
      <w:szCs w:val="24"/>
      <w:lang w:eastAsia="ru-RU"/>
    </w:rPr>
  </w:style>
  <w:style w:type="character" w:customStyle="1" w:styleId="affffffffb">
    <w:name w:val="СТАТЬЯ Знак"/>
    <w:link w:val="affffffffa"/>
    <w:uiPriority w:val="99"/>
    <w:rsid w:val="0015412F"/>
    <w:rPr>
      <w:rFonts w:ascii="Times New Roman" w:eastAsia="Times New Roman" w:hAnsi="Times New Roman"/>
      <w:b/>
      <w:sz w:val="24"/>
      <w:szCs w:val="24"/>
    </w:rPr>
  </w:style>
  <w:style w:type="character" w:customStyle="1" w:styleId="affffffffd">
    <w:name w:val="ТЕКСТ Знак"/>
    <w:link w:val="affffffffc"/>
    <w:uiPriority w:val="99"/>
    <w:rsid w:val="0015412F"/>
    <w:rPr>
      <w:rFonts w:ascii="Times New Roman" w:eastAsia="Times New Roman" w:hAnsi="Times New Roman"/>
      <w:sz w:val="24"/>
      <w:szCs w:val="24"/>
    </w:rPr>
  </w:style>
  <w:style w:type="paragraph" w:customStyle="1" w:styleId="4c">
    <w:name w:val="Абзац списка4"/>
    <w:basedOn w:val="a6"/>
    <w:rsid w:val="00DB6D8A"/>
    <w:pPr>
      <w:ind w:left="720"/>
    </w:pPr>
    <w:rPr>
      <w:rFonts w:eastAsia="Times New Roman"/>
      <w:sz w:val="20"/>
      <w:szCs w:val="20"/>
      <w:lang w:eastAsia="ru-RU"/>
    </w:rPr>
  </w:style>
  <w:style w:type="paragraph" w:customStyle="1" w:styleId="5a">
    <w:name w:val="Абзац списка5"/>
    <w:basedOn w:val="a6"/>
    <w:rsid w:val="00F66596"/>
    <w:pPr>
      <w:ind w:left="720"/>
    </w:pPr>
    <w:rPr>
      <w:sz w:val="24"/>
      <w:szCs w:val="24"/>
      <w:lang w:eastAsia="ru-RU"/>
    </w:rPr>
  </w:style>
  <w:style w:type="paragraph" w:customStyle="1" w:styleId="printr">
    <w:name w:val="printr"/>
    <w:basedOn w:val="a6"/>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e">
    <w:name w:val="Стиль"/>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9"/>
    <w:uiPriority w:val="99"/>
    <w:semiHidden/>
    <w:unhideWhenUsed/>
    <w:rsid w:val="001463C5"/>
  </w:style>
  <w:style w:type="table" w:customStyle="1" w:styleId="94">
    <w:name w:val="Сетка таблицы9"/>
    <w:basedOn w:val="a8"/>
    <w:next w:val="aa"/>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9"/>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463C5"/>
    <w:pPr>
      <w:widowControl w:val="0"/>
    </w:pPr>
    <w:rPr>
      <w:rFonts w:ascii="Calibri" w:hAnsi="Calibri"/>
      <w:lang w:val="en-US"/>
    </w:rPr>
  </w:style>
  <w:style w:type="table" w:customStyle="1" w:styleId="TableNormal1">
    <w:name w:val="Table Normal1"/>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6"/>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9"/>
    <w:uiPriority w:val="99"/>
    <w:semiHidden/>
    <w:unhideWhenUsed/>
    <w:rsid w:val="004C26AF"/>
  </w:style>
  <w:style w:type="table" w:customStyle="1" w:styleId="102">
    <w:name w:val="Сетка таблицы10"/>
    <w:basedOn w:val="a8"/>
    <w:next w:val="aa"/>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9"/>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f">
    <w:name w:val="Текст список"/>
    <w:basedOn w:val="a6"/>
    <w:rsid w:val="00784CAC"/>
    <w:pPr>
      <w:spacing w:after="60"/>
      <w:ind w:left="907" w:hanging="340"/>
      <w:jc w:val="both"/>
    </w:pPr>
    <w:rPr>
      <w:rFonts w:eastAsia="Times New Roman"/>
      <w:sz w:val="24"/>
      <w:szCs w:val="20"/>
      <w:lang w:eastAsia="ru-RU"/>
    </w:rPr>
  </w:style>
  <w:style w:type="paragraph" w:customStyle="1" w:styleId="afffffffff0">
    <w:name w:val="А_табл"/>
    <w:link w:val="afffffffff1"/>
    <w:autoRedefine/>
    <w:rsid w:val="009F00C4"/>
    <w:rPr>
      <w:rFonts w:ascii="Times New Roman" w:eastAsia="Times New Roman" w:hAnsi="Times New Roman"/>
      <w:sz w:val="24"/>
      <w:szCs w:val="24"/>
    </w:rPr>
  </w:style>
  <w:style w:type="character" w:customStyle="1" w:styleId="afffffffff1">
    <w:name w:val="А_табл Знак"/>
    <w:link w:val="afffffffff0"/>
    <w:rsid w:val="009F00C4"/>
    <w:rPr>
      <w:rFonts w:ascii="Times New Roman" w:eastAsia="Times New Roman" w:hAnsi="Times New Roman"/>
      <w:sz w:val="24"/>
      <w:szCs w:val="24"/>
    </w:rPr>
  </w:style>
  <w:style w:type="paragraph" w:customStyle="1" w:styleId="10">
    <w:name w:val="А_заг_1"/>
    <w:basedOn w:val="a6"/>
    <w:next w:val="a6"/>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6"/>
    <w:autoRedefine/>
    <w:rsid w:val="002732B6"/>
    <w:pPr>
      <w:numPr>
        <w:ilvl w:val="3"/>
      </w:numPr>
      <w:tabs>
        <w:tab w:val="clear" w:pos="2880"/>
        <w:tab w:val="num" w:pos="1440"/>
      </w:tabs>
      <w:ind w:left="792" w:hanging="432"/>
    </w:pPr>
  </w:style>
  <w:style w:type="paragraph" w:customStyle="1" w:styleId="3">
    <w:name w:val="А_заг_3"/>
    <w:basedOn w:val="2"/>
    <w:next w:val="a6"/>
    <w:autoRedefine/>
    <w:rsid w:val="002732B6"/>
    <w:pPr>
      <w:numPr>
        <w:ilvl w:val="4"/>
      </w:numPr>
      <w:tabs>
        <w:tab w:val="clear" w:pos="3600"/>
        <w:tab w:val="num" w:pos="2858"/>
      </w:tabs>
      <w:ind w:left="1922" w:hanging="504"/>
    </w:pPr>
  </w:style>
  <w:style w:type="paragraph" w:customStyle="1" w:styleId="124">
    <w:name w:val="Знак1 Знак Знак Знак2"/>
    <w:basedOn w:val="a6"/>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6"/>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2"/>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4">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
    <w:rsid w:val="00861504"/>
    <w:rPr>
      <w:rFonts w:ascii="Times New Roman" w:eastAsia="Times New Roman" w:hAnsi="Times New Roman"/>
      <w:sz w:val="26"/>
    </w:rPr>
  </w:style>
  <w:style w:type="numbering" w:customStyle="1" w:styleId="160">
    <w:name w:val="Нет списка16"/>
    <w:next w:val="a9"/>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2">
    <w:name w:val="+таб"/>
    <w:basedOn w:val="a6"/>
    <w:link w:val="afffffffff3"/>
    <w:qFormat/>
    <w:rsid w:val="00461C80"/>
    <w:pPr>
      <w:widowControl w:val="0"/>
      <w:jc w:val="center"/>
    </w:pPr>
    <w:rPr>
      <w:rFonts w:ascii="Bookman Old Style" w:eastAsia="Times New Roman" w:hAnsi="Bookman Old Style"/>
      <w:sz w:val="24"/>
      <w:szCs w:val="20"/>
      <w:lang w:eastAsia="ru-RU"/>
    </w:rPr>
  </w:style>
  <w:style w:type="character" w:customStyle="1" w:styleId="afffffffff3">
    <w:name w:val="+таб Знак"/>
    <w:link w:val="afffffffff2"/>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1"/>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9">
    <w:name w:val="Абзац списка Знак"/>
    <w:link w:val="af8"/>
    <w:uiPriority w:val="34"/>
    <w:locked/>
    <w:rsid w:val="00142AE3"/>
    <w:rPr>
      <w:rFonts w:ascii="Times New Roman" w:eastAsia="Times New Roman" w:hAnsi="Times New Roman"/>
      <w:sz w:val="24"/>
      <w:szCs w:val="24"/>
    </w:rPr>
  </w:style>
  <w:style w:type="paragraph" w:customStyle="1" w:styleId="afffffffff4">
    <w:name w:val="Текст таблиц"/>
    <w:basedOn w:val="afffffffff2"/>
    <w:qFormat/>
    <w:rsid w:val="000B7923"/>
    <w:pPr>
      <w:tabs>
        <w:tab w:val="left" w:pos="690"/>
      </w:tabs>
      <w:jc w:val="left"/>
    </w:pPr>
    <w:rPr>
      <w:sz w:val="20"/>
    </w:rPr>
  </w:style>
  <w:style w:type="paragraph" w:customStyle="1" w:styleId="216">
    <w:name w:val="Основной текст (2)1"/>
    <w:basedOn w:val="a6"/>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6"/>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6"/>
    <w:rsid w:val="004D4336"/>
    <w:pPr>
      <w:spacing w:before="100" w:beforeAutospacing="1" w:after="100" w:afterAutospacing="1"/>
    </w:pPr>
    <w:rPr>
      <w:rFonts w:eastAsia="Times New Roman"/>
      <w:sz w:val="24"/>
      <w:szCs w:val="24"/>
      <w:lang w:eastAsia="ru-RU"/>
    </w:rPr>
  </w:style>
  <w:style w:type="paragraph" w:customStyle="1" w:styleId="rteright">
    <w:name w:val="rteright"/>
    <w:basedOn w:val="a6"/>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a">
    <w:name w:val="Заголовок1"/>
    <w:basedOn w:val="a6"/>
    <w:next w:val="af2"/>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f0">
    <w:name w:val="Знак4"/>
    <w:basedOn w:val="a6"/>
    <w:rsid w:val="00481B39"/>
    <w:pPr>
      <w:spacing w:after="160" w:line="240" w:lineRule="exact"/>
    </w:pPr>
    <w:rPr>
      <w:rFonts w:ascii="Verdana" w:eastAsia="Times New Roman" w:hAnsi="Verdana"/>
      <w:sz w:val="20"/>
      <w:szCs w:val="20"/>
      <w:lang w:val="en-US"/>
    </w:rPr>
  </w:style>
  <w:style w:type="paragraph" w:customStyle="1" w:styleId="afffffffff5">
    <w:name w:val="Знак Знак Знак Знак Знак Знак"/>
    <w:basedOn w:val="a6"/>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b">
    <w:name w:val="заголовок 1"/>
    <w:basedOn w:val="a6"/>
    <w:next w:val="a6"/>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8"/>
    <w:next w:val="aa"/>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212">
      <w:bodyDiv w:val="1"/>
      <w:marLeft w:val="0"/>
      <w:marRight w:val="0"/>
      <w:marTop w:val="0"/>
      <w:marBottom w:val="0"/>
      <w:divBdr>
        <w:top w:val="none" w:sz="0" w:space="0" w:color="auto"/>
        <w:left w:val="none" w:sz="0" w:space="0" w:color="auto"/>
        <w:bottom w:val="none" w:sz="0" w:space="0" w:color="auto"/>
        <w:right w:val="none" w:sz="0" w:space="0" w:color="auto"/>
      </w:divBdr>
    </w:div>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40633907">
      <w:bodyDiv w:val="1"/>
      <w:marLeft w:val="0"/>
      <w:marRight w:val="0"/>
      <w:marTop w:val="0"/>
      <w:marBottom w:val="0"/>
      <w:divBdr>
        <w:top w:val="none" w:sz="0" w:space="0" w:color="auto"/>
        <w:left w:val="none" w:sz="0" w:space="0" w:color="auto"/>
        <w:bottom w:val="none" w:sz="0" w:space="0" w:color="auto"/>
        <w:right w:val="none" w:sz="0" w:space="0" w:color="auto"/>
      </w:divBdr>
    </w:div>
    <w:div w:id="60450005">
      <w:bodyDiv w:val="1"/>
      <w:marLeft w:val="0"/>
      <w:marRight w:val="0"/>
      <w:marTop w:val="0"/>
      <w:marBottom w:val="0"/>
      <w:divBdr>
        <w:top w:val="none" w:sz="0" w:space="0" w:color="auto"/>
        <w:left w:val="none" w:sz="0" w:space="0" w:color="auto"/>
        <w:bottom w:val="none" w:sz="0" w:space="0" w:color="auto"/>
        <w:right w:val="none" w:sz="0" w:space="0" w:color="auto"/>
      </w:divBdr>
    </w:div>
    <w:div w:id="63525722">
      <w:bodyDiv w:val="1"/>
      <w:marLeft w:val="0"/>
      <w:marRight w:val="0"/>
      <w:marTop w:val="0"/>
      <w:marBottom w:val="0"/>
      <w:divBdr>
        <w:top w:val="none" w:sz="0" w:space="0" w:color="auto"/>
        <w:left w:val="none" w:sz="0" w:space="0" w:color="auto"/>
        <w:bottom w:val="none" w:sz="0" w:space="0" w:color="auto"/>
        <w:right w:val="none" w:sz="0" w:space="0" w:color="auto"/>
      </w:divBdr>
    </w:div>
    <w:div w:id="67925768">
      <w:bodyDiv w:val="1"/>
      <w:marLeft w:val="0"/>
      <w:marRight w:val="0"/>
      <w:marTop w:val="0"/>
      <w:marBottom w:val="0"/>
      <w:divBdr>
        <w:top w:val="none" w:sz="0" w:space="0" w:color="auto"/>
        <w:left w:val="none" w:sz="0" w:space="0" w:color="auto"/>
        <w:bottom w:val="none" w:sz="0" w:space="0" w:color="auto"/>
        <w:right w:val="none" w:sz="0" w:space="0" w:color="auto"/>
      </w:divBdr>
    </w:div>
    <w:div w:id="6881798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104037451">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149441419">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27881686">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277220938">
      <w:bodyDiv w:val="1"/>
      <w:marLeft w:val="0"/>
      <w:marRight w:val="0"/>
      <w:marTop w:val="0"/>
      <w:marBottom w:val="0"/>
      <w:divBdr>
        <w:top w:val="none" w:sz="0" w:space="0" w:color="auto"/>
        <w:left w:val="none" w:sz="0" w:space="0" w:color="auto"/>
        <w:bottom w:val="none" w:sz="0" w:space="0" w:color="auto"/>
        <w:right w:val="none" w:sz="0" w:space="0" w:color="auto"/>
      </w:divBdr>
    </w:div>
    <w:div w:id="286081372">
      <w:bodyDiv w:val="1"/>
      <w:marLeft w:val="0"/>
      <w:marRight w:val="0"/>
      <w:marTop w:val="0"/>
      <w:marBottom w:val="0"/>
      <w:divBdr>
        <w:top w:val="none" w:sz="0" w:space="0" w:color="auto"/>
        <w:left w:val="none" w:sz="0" w:space="0" w:color="auto"/>
        <w:bottom w:val="none" w:sz="0" w:space="0" w:color="auto"/>
        <w:right w:val="none" w:sz="0" w:space="0" w:color="auto"/>
      </w:divBdr>
    </w:div>
    <w:div w:id="291248410">
      <w:bodyDiv w:val="1"/>
      <w:marLeft w:val="0"/>
      <w:marRight w:val="0"/>
      <w:marTop w:val="0"/>
      <w:marBottom w:val="0"/>
      <w:divBdr>
        <w:top w:val="none" w:sz="0" w:space="0" w:color="auto"/>
        <w:left w:val="none" w:sz="0" w:space="0" w:color="auto"/>
        <w:bottom w:val="none" w:sz="0" w:space="0" w:color="auto"/>
        <w:right w:val="none" w:sz="0" w:space="0" w:color="auto"/>
      </w:divBdr>
    </w:div>
    <w:div w:id="294067150">
      <w:bodyDiv w:val="1"/>
      <w:marLeft w:val="0"/>
      <w:marRight w:val="0"/>
      <w:marTop w:val="0"/>
      <w:marBottom w:val="0"/>
      <w:divBdr>
        <w:top w:val="none" w:sz="0" w:space="0" w:color="auto"/>
        <w:left w:val="none" w:sz="0" w:space="0" w:color="auto"/>
        <w:bottom w:val="none" w:sz="0" w:space="0" w:color="auto"/>
        <w:right w:val="none" w:sz="0" w:space="0" w:color="auto"/>
      </w:divBdr>
    </w:div>
    <w:div w:id="306672261">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4398695">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469439805">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73244187">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08241128">
      <w:bodyDiv w:val="1"/>
      <w:marLeft w:val="0"/>
      <w:marRight w:val="0"/>
      <w:marTop w:val="0"/>
      <w:marBottom w:val="0"/>
      <w:divBdr>
        <w:top w:val="none" w:sz="0" w:space="0" w:color="auto"/>
        <w:left w:val="none" w:sz="0" w:space="0" w:color="auto"/>
        <w:bottom w:val="none" w:sz="0" w:space="0" w:color="auto"/>
        <w:right w:val="none" w:sz="0" w:space="0" w:color="auto"/>
      </w:divBdr>
    </w:div>
    <w:div w:id="615645295">
      <w:bodyDiv w:val="1"/>
      <w:marLeft w:val="0"/>
      <w:marRight w:val="0"/>
      <w:marTop w:val="0"/>
      <w:marBottom w:val="0"/>
      <w:divBdr>
        <w:top w:val="none" w:sz="0" w:space="0" w:color="auto"/>
        <w:left w:val="none" w:sz="0" w:space="0" w:color="auto"/>
        <w:bottom w:val="none" w:sz="0" w:space="0" w:color="auto"/>
        <w:right w:val="none" w:sz="0" w:space="0" w:color="auto"/>
      </w:divBdr>
    </w:div>
    <w:div w:id="61586726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38807905">
      <w:bodyDiv w:val="1"/>
      <w:marLeft w:val="0"/>
      <w:marRight w:val="0"/>
      <w:marTop w:val="0"/>
      <w:marBottom w:val="0"/>
      <w:divBdr>
        <w:top w:val="none" w:sz="0" w:space="0" w:color="auto"/>
        <w:left w:val="none" w:sz="0" w:space="0" w:color="auto"/>
        <w:bottom w:val="none" w:sz="0" w:space="0" w:color="auto"/>
        <w:right w:val="none" w:sz="0" w:space="0" w:color="auto"/>
      </w:divBdr>
    </w:div>
    <w:div w:id="656809927">
      <w:bodyDiv w:val="1"/>
      <w:marLeft w:val="0"/>
      <w:marRight w:val="0"/>
      <w:marTop w:val="0"/>
      <w:marBottom w:val="0"/>
      <w:divBdr>
        <w:top w:val="none" w:sz="0" w:space="0" w:color="auto"/>
        <w:left w:val="none" w:sz="0" w:space="0" w:color="auto"/>
        <w:bottom w:val="none" w:sz="0" w:space="0" w:color="auto"/>
        <w:right w:val="none" w:sz="0" w:space="0" w:color="auto"/>
      </w:divBdr>
    </w:div>
    <w:div w:id="657001566">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677578970">
      <w:bodyDiv w:val="1"/>
      <w:marLeft w:val="0"/>
      <w:marRight w:val="0"/>
      <w:marTop w:val="0"/>
      <w:marBottom w:val="0"/>
      <w:divBdr>
        <w:top w:val="none" w:sz="0" w:space="0" w:color="auto"/>
        <w:left w:val="none" w:sz="0" w:space="0" w:color="auto"/>
        <w:bottom w:val="none" w:sz="0" w:space="0" w:color="auto"/>
        <w:right w:val="none" w:sz="0" w:space="0" w:color="auto"/>
      </w:divBdr>
    </w:div>
    <w:div w:id="701788352">
      <w:bodyDiv w:val="1"/>
      <w:marLeft w:val="0"/>
      <w:marRight w:val="0"/>
      <w:marTop w:val="0"/>
      <w:marBottom w:val="0"/>
      <w:divBdr>
        <w:top w:val="none" w:sz="0" w:space="0" w:color="auto"/>
        <w:left w:val="none" w:sz="0" w:space="0" w:color="auto"/>
        <w:bottom w:val="none" w:sz="0" w:space="0" w:color="auto"/>
        <w:right w:val="none" w:sz="0" w:space="0" w:color="auto"/>
      </w:divBdr>
    </w:div>
    <w:div w:id="720514876">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737099342">
      <w:bodyDiv w:val="1"/>
      <w:marLeft w:val="0"/>
      <w:marRight w:val="0"/>
      <w:marTop w:val="0"/>
      <w:marBottom w:val="0"/>
      <w:divBdr>
        <w:top w:val="none" w:sz="0" w:space="0" w:color="auto"/>
        <w:left w:val="none" w:sz="0" w:space="0" w:color="auto"/>
        <w:bottom w:val="none" w:sz="0" w:space="0" w:color="auto"/>
        <w:right w:val="none" w:sz="0" w:space="0" w:color="auto"/>
      </w:divBdr>
    </w:div>
    <w:div w:id="788932168">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02701177">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52728475">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095401437">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177964227">
      <w:bodyDiv w:val="1"/>
      <w:marLeft w:val="0"/>
      <w:marRight w:val="0"/>
      <w:marTop w:val="0"/>
      <w:marBottom w:val="0"/>
      <w:divBdr>
        <w:top w:val="none" w:sz="0" w:space="0" w:color="auto"/>
        <w:left w:val="none" w:sz="0" w:space="0" w:color="auto"/>
        <w:bottom w:val="none" w:sz="0" w:space="0" w:color="auto"/>
        <w:right w:val="none" w:sz="0" w:space="0" w:color="auto"/>
      </w:divBdr>
    </w:div>
    <w:div w:id="1206139183">
      <w:bodyDiv w:val="1"/>
      <w:marLeft w:val="0"/>
      <w:marRight w:val="0"/>
      <w:marTop w:val="0"/>
      <w:marBottom w:val="0"/>
      <w:divBdr>
        <w:top w:val="none" w:sz="0" w:space="0" w:color="auto"/>
        <w:left w:val="none" w:sz="0" w:space="0" w:color="auto"/>
        <w:bottom w:val="none" w:sz="0" w:space="0" w:color="auto"/>
        <w:right w:val="none" w:sz="0" w:space="0" w:color="auto"/>
      </w:divBdr>
    </w:div>
    <w:div w:id="1239091951">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288050003">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34720917">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666932866">
      <w:bodyDiv w:val="1"/>
      <w:marLeft w:val="0"/>
      <w:marRight w:val="0"/>
      <w:marTop w:val="0"/>
      <w:marBottom w:val="0"/>
      <w:divBdr>
        <w:top w:val="none" w:sz="0" w:space="0" w:color="auto"/>
        <w:left w:val="none" w:sz="0" w:space="0" w:color="auto"/>
        <w:bottom w:val="none" w:sz="0" w:space="0" w:color="auto"/>
        <w:right w:val="none" w:sz="0" w:space="0" w:color="auto"/>
      </w:divBdr>
    </w:div>
    <w:div w:id="1678264662">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22892147">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904099505">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 w:id="2025743140">
      <w:bodyDiv w:val="1"/>
      <w:marLeft w:val="0"/>
      <w:marRight w:val="0"/>
      <w:marTop w:val="0"/>
      <w:marBottom w:val="0"/>
      <w:divBdr>
        <w:top w:val="none" w:sz="0" w:space="0" w:color="auto"/>
        <w:left w:val="none" w:sz="0" w:space="0" w:color="auto"/>
        <w:bottom w:val="none" w:sz="0" w:space="0" w:color="auto"/>
        <w:right w:val="none" w:sz="0" w:space="0" w:color="auto"/>
      </w:divBdr>
    </w:div>
    <w:div w:id="2035765602">
      <w:bodyDiv w:val="1"/>
      <w:marLeft w:val="0"/>
      <w:marRight w:val="0"/>
      <w:marTop w:val="0"/>
      <w:marBottom w:val="0"/>
      <w:divBdr>
        <w:top w:val="none" w:sz="0" w:space="0" w:color="auto"/>
        <w:left w:val="none" w:sz="0" w:space="0" w:color="auto"/>
        <w:bottom w:val="none" w:sz="0" w:space="0" w:color="auto"/>
        <w:right w:val="none" w:sz="0" w:space="0" w:color="auto"/>
      </w:divBdr>
    </w:div>
    <w:div w:id="203799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B709491099E04504F358AB6E30299F796E4705D57147F5173022AAFDA776C4C7FFA9290FE2EA137k8N3N" TargetMode="External"/><Relationship Id="rId18" Type="http://schemas.openxmlformats.org/officeDocument/2006/relationships/hyperlink" Target="consultantplus://offline/ref=21790181A859DFD13ABE89DDE7B571E6C85FBAE3C76FFB7DDEE4A7D0A46A466AFDF15EE105V4Z7L" TargetMode="External"/><Relationship Id="rId26" Type="http://schemas.openxmlformats.org/officeDocument/2006/relationships/hyperlink" Target="consultantplus://offline/ref=48DC0E79BDC56AADC0987CA599A222901A61E0C2643AAF9CE378F8b1c8H" TargetMode="External"/><Relationship Id="rId3" Type="http://schemas.openxmlformats.org/officeDocument/2006/relationships/styles" Target="styles.xml"/><Relationship Id="rId21" Type="http://schemas.openxmlformats.org/officeDocument/2006/relationships/hyperlink" Target="consultantplus://offline/ref=21790181A859DFD13ABE89DDE7B571E6CB56B6E8C56AFB7DDEE4A7D0A4V6ZA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AD7CDD5C321FD79295521448098ABDB0B46851B85F5293B9AE20BA0F67781493599A929C12BB43FMF60I" TargetMode="External"/><Relationship Id="rId17" Type="http://schemas.openxmlformats.org/officeDocument/2006/relationships/hyperlink" Target="consultantplus://offline/ref=9AB51F0B4BFB42E0A64D641A0A7413C62909EA2B404FA7F989BC1DC8E847p3J" TargetMode="External"/><Relationship Id="rId25" Type="http://schemas.openxmlformats.org/officeDocument/2006/relationships/hyperlink" Target="consultantplus://offline/ref=48DC0E79BDC56AADC0987CA599A222901A61E0C2643AAF9CE378F8b1c8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20BA4C231BB7E791D9549B3F1A9B8537A6DC2E1E28B0BCF34391082ADqEZ9N" TargetMode="External"/><Relationship Id="rId20" Type="http://schemas.openxmlformats.org/officeDocument/2006/relationships/hyperlink" Target="consultantplus://offline/ref=21790181A859DFD13ABE89DDE7B571E6C85FBAE3C768FB7DDEE4A7D0A4V6ZAL" TargetMode="External"/><Relationship Id="rId29" Type="http://schemas.openxmlformats.org/officeDocument/2006/relationships/hyperlink" Target="consultantplus://offline/ref=21790181A859DFD13ABE89DDE7B571E6CB56B6E8C56AFB7DDEE4A7D0A4V6Z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827511250126D001928374A522E20ACDCAFDB3E810007F09D24C87C3jD6BF" TargetMode="External"/><Relationship Id="rId24"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200101582.html"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120BA4C231BB7E791D9549B3F1A9B8537A6DC3E7EC8E0BCF34391082ADqEZ9N" TargetMode="External"/><Relationship Id="rId23" Type="http://schemas.openxmlformats.org/officeDocument/2006/relationships/hyperlink" Target="consultantplus://offline/ref=9AB51F0B4BFB42E0A64D641A0A7413C62909EA2B404FA7F989BC1DC8E847p3J" TargetMode="External"/><Relationship Id="rId28" Type="http://schemas.openxmlformats.org/officeDocument/2006/relationships/hyperlink" Target="consultantplus://offline/ref=21790181A859DFD13ABE89DDE7B571E6C85FBAE3C768FB7DDEE4A7D0A4V6ZAL" TargetMode="External"/><Relationship Id="rId10" Type="http://schemas.openxmlformats.org/officeDocument/2006/relationships/hyperlink" Target="consultantplus://offline/ref=A3827511250126D001929D79B34EBD02C8C2ABB8EF110E215C8D17DA94D2217769995D2AB42430BBA026C7j26CF" TargetMode="External"/><Relationship Id="rId19" Type="http://schemas.openxmlformats.org/officeDocument/2006/relationships/hyperlink" Target="consultantplus://offline/ref=9AB51F0B4BFB42E0A64D641A0A7413C62909EA2B404FA7F989BC1DC8E847p3J"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A3827511250126D001928374A522E20ACDCAF6B0ED14007F09D24C87C3jD6BF" TargetMode="External"/><Relationship Id="rId14" Type="http://schemas.openxmlformats.org/officeDocument/2006/relationships/hyperlink" Target="consultantplus://offline/ref=120BA4C231BB7E791D9549B3F1A9B8537964CFECEE8C0BCF34391082ADqEZ9N" TargetMode="External"/><Relationship Id="rId22" Type="http://schemas.openxmlformats.org/officeDocument/2006/relationships/hyperlink" Target="consultantplus://offline/ref=21790181A859DFD13ABE89DDE7B571E6CB56B7EECB6FFB7DDEE4A7D0A4V6ZAL" TargetMode="External"/><Relationship Id="rId27" Type="http://schemas.openxmlformats.org/officeDocument/2006/relationships/hyperlink" Target="consultantplus://offline/ref=48DC0E79BDC56AADC09862A88FCE7D981C62B9CA6C65F2CDEE72AD40DD97E35Db5cBH" TargetMode="External"/><Relationship Id="rId30" Type="http://schemas.openxmlformats.org/officeDocument/2006/relationships/hyperlink" Target="consultantplus://offline/ref=21790181A859DFD13ABE89DDE7B571E6CB56B7EECB6FFB7DDEE4A7D0A4V6Z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A94F4-0802-4D49-8EC9-0F8BD5C14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25253</Words>
  <Characters>143945</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Olga</cp:lastModifiedBy>
  <cp:revision>7</cp:revision>
  <cp:lastPrinted>2018-05-04T06:42:00Z</cp:lastPrinted>
  <dcterms:created xsi:type="dcterms:W3CDTF">2018-05-04T05:37:00Z</dcterms:created>
  <dcterms:modified xsi:type="dcterms:W3CDTF">2018-05-04T06:47:00Z</dcterms:modified>
</cp:coreProperties>
</file>