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1576D1" w:rsidRPr="00BA144E" w:rsidTr="003C4A96">
        <w:trPr>
          <w:trHeight w:val="410"/>
        </w:trPr>
        <w:tc>
          <w:tcPr>
            <w:tcW w:w="4930" w:type="dxa"/>
            <w:tcBorders>
              <w:top w:val="single" w:sz="4" w:space="0" w:color="auto"/>
              <w:left w:val="single" w:sz="4" w:space="0" w:color="auto"/>
              <w:bottom w:val="single" w:sz="4" w:space="0" w:color="auto"/>
              <w:right w:val="single" w:sz="4" w:space="0" w:color="auto"/>
            </w:tcBorders>
          </w:tcPr>
          <w:p w:rsidR="001576D1" w:rsidRPr="00BA144E" w:rsidRDefault="001576D1" w:rsidP="003C4A96">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Учредитель:</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Дума Солецкого муниципального района</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p>
          <w:p w:rsidR="001576D1" w:rsidRPr="00BA144E" w:rsidRDefault="001576D1" w:rsidP="003C4A96">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Издатель:</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Администрация Солецкого муниципального района</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p>
          <w:p w:rsidR="001576D1" w:rsidRPr="00BA144E" w:rsidRDefault="001576D1" w:rsidP="003C4A96">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Адрес издателя: </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1576D1" w:rsidRPr="00BA144E" w:rsidRDefault="001576D1" w:rsidP="003C4A96">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Главный редактор: </w:t>
            </w:r>
            <w:r w:rsidRPr="00BA144E">
              <w:rPr>
                <w:rFonts w:eastAsia="Times New Roman"/>
                <w:sz w:val="16"/>
                <w:szCs w:val="16"/>
                <w:lang w:eastAsia="ru-RU"/>
              </w:rPr>
              <w:t>Котов А.Я.</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Адрес редакции:</w:t>
            </w:r>
            <w:r w:rsidRPr="00BA144E">
              <w:rPr>
                <w:rFonts w:eastAsia="Times New Roman"/>
                <w:sz w:val="16"/>
                <w:szCs w:val="16"/>
                <w:lang w:eastAsia="ru-RU"/>
              </w:rPr>
              <w:t xml:space="preserve"> 175040, г. Сольцы,  пл. Победы, д.3</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Тел\Факс:</w:t>
            </w:r>
            <w:r w:rsidRPr="00BA144E">
              <w:rPr>
                <w:rFonts w:eastAsia="Times New Roman"/>
                <w:sz w:val="16"/>
                <w:szCs w:val="16"/>
                <w:lang w:eastAsia="ru-RU"/>
              </w:rPr>
              <w:t>8(81655) 31748</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val="en-US" w:eastAsia="ru-RU"/>
              </w:rPr>
              <w:t>E</w:t>
            </w:r>
            <w:r w:rsidRPr="00BA144E">
              <w:rPr>
                <w:rFonts w:eastAsia="Times New Roman"/>
                <w:b/>
                <w:sz w:val="16"/>
                <w:szCs w:val="16"/>
                <w:lang w:eastAsia="ru-RU"/>
              </w:rPr>
              <w:t>-</w:t>
            </w:r>
            <w:r w:rsidRPr="00BA144E">
              <w:rPr>
                <w:rFonts w:eastAsia="Times New Roman"/>
                <w:b/>
                <w:sz w:val="16"/>
                <w:szCs w:val="16"/>
                <w:lang w:val="en-US" w:eastAsia="ru-RU"/>
              </w:rPr>
              <w:t>mail</w:t>
            </w:r>
            <w:r w:rsidRPr="00BA144E">
              <w:rPr>
                <w:rFonts w:eastAsia="Times New Roman"/>
                <w:b/>
                <w:sz w:val="16"/>
                <w:szCs w:val="16"/>
                <w:lang w:eastAsia="ru-RU"/>
              </w:rPr>
              <w:t xml:space="preserve">: </w:t>
            </w:r>
            <w:r w:rsidRPr="00BA144E">
              <w:rPr>
                <w:rFonts w:eastAsia="Times New Roman"/>
                <w:sz w:val="16"/>
                <w:szCs w:val="16"/>
                <w:lang w:val="en-US" w:eastAsia="ru-RU"/>
              </w:rPr>
              <w:t>soleco</w:t>
            </w:r>
            <w:r w:rsidRPr="00BA144E">
              <w:rPr>
                <w:rFonts w:eastAsia="Times New Roman"/>
                <w:sz w:val="16"/>
                <w:szCs w:val="16"/>
                <w:lang w:eastAsia="ru-RU"/>
              </w:rPr>
              <w:t>@</w:t>
            </w:r>
            <w:r w:rsidRPr="00BA144E">
              <w:rPr>
                <w:rFonts w:eastAsia="Times New Roman"/>
                <w:sz w:val="16"/>
                <w:szCs w:val="16"/>
                <w:lang w:val="en-US" w:eastAsia="ru-RU"/>
              </w:rPr>
              <w:t>adminsoltcy</w:t>
            </w:r>
            <w:r w:rsidRPr="00BA144E">
              <w:rPr>
                <w:rFonts w:eastAsia="Times New Roman"/>
                <w:sz w:val="16"/>
                <w:szCs w:val="16"/>
                <w:lang w:eastAsia="ru-RU"/>
              </w:rPr>
              <w:t>.</w:t>
            </w:r>
            <w:r w:rsidRPr="00BA144E">
              <w:rPr>
                <w:rFonts w:eastAsia="Times New Roman"/>
                <w:sz w:val="16"/>
                <w:szCs w:val="16"/>
                <w:lang w:val="en-US" w:eastAsia="ru-RU"/>
              </w:rPr>
              <w:t>ru</w:t>
            </w:r>
          </w:p>
          <w:p w:rsidR="001576D1" w:rsidRPr="00BA144E" w:rsidRDefault="001576D1" w:rsidP="003C4A96">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 xml:space="preserve">Тираж: </w:t>
            </w:r>
            <w:r w:rsidRPr="00BA144E">
              <w:rPr>
                <w:rFonts w:eastAsia="Times New Roman"/>
                <w:sz w:val="16"/>
                <w:szCs w:val="16"/>
                <w:lang w:eastAsia="ru-RU"/>
              </w:rPr>
              <w:t>14 экз</w:t>
            </w:r>
            <w:r w:rsidRPr="00BA144E">
              <w:rPr>
                <w:rFonts w:eastAsia="Times New Roman"/>
                <w:b/>
                <w:sz w:val="16"/>
                <w:szCs w:val="16"/>
                <w:lang w:eastAsia="ru-RU"/>
              </w:rPr>
              <w:t>.</w:t>
            </w:r>
          </w:p>
        </w:tc>
      </w:tr>
    </w:tbl>
    <w:p w:rsidR="001576D1" w:rsidRPr="001576D1" w:rsidRDefault="001576D1" w:rsidP="001576D1">
      <w:pPr>
        <w:jc w:val="center"/>
        <w:rPr>
          <w:b/>
          <w:sz w:val="16"/>
          <w:szCs w:val="16"/>
        </w:rPr>
      </w:pPr>
      <w:r w:rsidRPr="001576D1">
        <w:rPr>
          <w:b/>
          <w:sz w:val="16"/>
          <w:szCs w:val="16"/>
        </w:rPr>
        <w:lastRenderedPageBreak/>
        <w:t>ПОСТАНОВЛЕНИЕ</w:t>
      </w:r>
    </w:p>
    <w:p w:rsidR="001576D1" w:rsidRDefault="001576D1" w:rsidP="001576D1">
      <w:pPr>
        <w:jc w:val="center"/>
        <w:rPr>
          <w:sz w:val="16"/>
          <w:szCs w:val="16"/>
        </w:rPr>
      </w:pPr>
      <w:r>
        <w:rPr>
          <w:sz w:val="16"/>
          <w:szCs w:val="16"/>
        </w:rPr>
        <w:t xml:space="preserve">Администрации муниципального района </w:t>
      </w:r>
    </w:p>
    <w:p w:rsidR="001576D1" w:rsidRDefault="001576D1" w:rsidP="001576D1">
      <w:pPr>
        <w:jc w:val="center"/>
        <w:rPr>
          <w:sz w:val="16"/>
          <w:szCs w:val="16"/>
        </w:rPr>
      </w:pPr>
    </w:p>
    <w:p w:rsidR="001576D1" w:rsidRDefault="00AF1878" w:rsidP="001576D1">
      <w:pPr>
        <w:jc w:val="center"/>
        <w:rPr>
          <w:sz w:val="16"/>
          <w:szCs w:val="16"/>
        </w:rPr>
      </w:pPr>
      <w:r>
        <w:rPr>
          <w:sz w:val="16"/>
          <w:szCs w:val="16"/>
        </w:rPr>
        <w:t>от 10</w:t>
      </w:r>
      <w:r w:rsidR="001576D1">
        <w:rPr>
          <w:sz w:val="16"/>
          <w:szCs w:val="16"/>
        </w:rPr>
        <w:t>.1</w:t>
      </w:r>
      <w:r>
        <w:rPr>
          <w:sz w:val="16"/>
          <w:szCs w:val="16"/>
        </w:rPr>
        <w:t>2</w:t>
      </w:r>
      <w:r w:rsidR="001576D1">
        <w:rPr>
          <w:sz w:val="16"/>
          <w:szCs w:val="16"/>
        </w:rPr>
        <w:t>.2019 № 1</w:t>
      </w:r>
      <w:r>
        <w:rPr>
          <w:sz w:val="16"/>
          <w:szCs w:val="16"/>
        </w:rPr>
        <w:t>714</w:t>
      </w:r>
    </w:p>
    <w:p w:rsidR="001576D1" w:rsidRDefault="001576D1" w:rsidP="001576D1">
      <w:pPr>
        <w:jc w:val="center"/>
        <w:rPr>
          <w:sz w:val="16"/>
          <w:szCs w:val="16"/>
        </w:rPr>
      </w:pPr>
      <w:r>
        <w:rPr>
          <w:sz w:val="16"/>
          <w:szCs w:val="16"/>
        </w:rPr>
        <w:t>г. Сольцы</w:t>
      </w:r>
    </w:p>
    <w:p w:rsidR="00AF1878" w:rsidRPr="00AF1878" w:rsidRDefault="00AF1878" w:rsidP="00AF1878">
      <w:pPr>
        <w:jc w:val="center"/>
        <w:rPr>
          <w:sz w:val="16"/>
          <w:szCs w:val="16"/>
        </w:rPr>
      </w:pPr>
    </w:p>
    <w:p w:rsidR="00AF1878" w:rsidRPr="00AF1878" w:rsidRDefault="00AF1878" w:rsidP="00AF1878">
      <w:pPr>
        <w:jc w:val="center"/>
        <w:rPr>
          <w:b/>
          <w:bCs/>
          <w:sz w:val="16"/>
          <w:szCs w:val="16"/>
        </w:rPr>
      </w:pPr>
      <w:r w:rsidRPr="00AF1878">
        <w:rPr>
          <w:b/>
          <w:bCs/>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w:t>
      </w:r>
      <w:bookmarkStart w:id="0" w:name="bookmark0"/>
      <w:r w:rsidRPr="00AF1878">
        <w:rPr>
          <w:b/>
          <w:bCs/>
          <w:sz w:val="16"/>
          <w:szCs w:val="16"/>
        </w:rPr>
        <w:t xml:space="preserve">  муниципальном районе»</w:t>
      </w:r>
      <w:bookmarkEnd w:id="0"/>
    </w:p>
    <w:p w:rsidR="00AF1878" w:rsidRPr="00AF1878" w:rsidRDefault="00AF1878" w:rsidP="00AF1878">
      <w:pPr>
        <w:jc w:val="center"/>
        <w:rPr>
          <w:b/>
          <w:bCs/>
          <w:sz w:val="16"/>
          <w:szCs w:val="16"/>
        </w:rPr>
      </w:pPr>
    </w:p>
    <w:p w:rsidR="00AF1878" w:rsidRPr="00AF1878" w:rsidRDefault="00AF1878" w:rsidP="00AF1878">
      <w:pPr>
        <w:ind w:firstLine="284"/>
        <w:jc w:val="both"/>
        <w:rPr>
          <w:sz w:val="16"/>
          <w:szCs w:val="16"/>
        </w:rPr>
      </w:pPr>
      <w:proofErr w:type="gramStart"/>
      <w:r w:rsidRPr="00AF1878">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Администрации муниципального районаот29.12.2015 №1868, от20.05.2016№755, от21.11.2016№ 1805, от 23.01.2017 № 87, от 15.05.2017 № 672, от 10.11.2017 № 1737, от 19.09.2018 №1776, от 22.10.2018 №1944, от 26.11.2018 № 2140</w:t>
      </w:r>
      <w:proofErr w:type="gramEnd"/>
      <w:r w:rsidRPr="00AF1878">
        <w:rPr>
          <w:sz w:val="16"/>
          <w:szCs w:val="16"/>
        </w:rPr>
        <w:t xml:space="preserve">) Администрация Солецкого муниципального района </w:t>
      </w:r>
      <w:r w:rsidRPr="00AF1878">
        <w:rPr>
          <w:b/>
          <w:bCs/>
          <w:sz w:val="16"/>
          <w:szCs w:val="16"/>
        </w:rPr>
        <w:t>ПОСТАНОВЛЯЕТ:</w:t>
      </w:r>
    </w:p>
    <w:p w:rsidR="00AF1878" w:rsidRPr="00AF1878" w:rsidRDefault="00AF1878" w:rsidP="00AF1878">
      <w:pPr>
        <w:ind w:firstLine="284"/>
        <w:jc w:val="both"/>
        <w:rPr>
          <w:sz w:val="16"/>
          <w:szCs w:val="16"/>
        </w:rPr>
      </w:pPr>
      <w:r w:rsidRPr="00AF1878">
        <w:rPr>
          <w:sz w:val="16"/>
          <w:szCs w:val="16"/>
        </w:rPr>
        <w:t xml:space="preserve">1. Внести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 (далее - муниципальная программа), утвержденную постановлением Администрации муниципального района от 21Л 2.2018 № 2325 (в редакции постановлений от 13.02.2019 № 169, от 31.05.2019 № 665, от 25.07.2019 № 970, </w:t>
      </w:r>
      <w:proofErr w:type="gramStart"/>
      <w:r w:rsidRPr="00AF1878">
        <w:rPr>
          <w:sz w:val="16"/>
          <w:szCs w:val="16"/>
        </w:rPr>
        <w:t>от</w:t>
      </w:r>
      <w:proofErr w:type="gramEnd"/>
      <w:r w:rsidRPr="00AF1878">
        <w:rPr>
          <w:sz w:val="16"/>
          <w:szCs w:val="16"/>
        </w:rPr>
        <w:t xml:space="preserve"> 02.09.2019 № 1180), заменив:</w:t>
      </w:r>
    </w:p>
    <w:p w:rsidR="00AF1878" w:rsidRPr="00AF1878" w:rsidRDefault="00AF1878" w:rsidP="00AF1878">
      <w:pPr>
        <w:ind w:firstLine="284"/>
        <w:jc w:val="both"/>
        <w:rPr>
          <w:sz w:val="16"/>
          <w:szCs w:val="16"/>
        </w:rPr>
      </w:pPr>
      <w:r w:rsidRPr="00AF1878">
        <w:rPr>
          <w:sz w:val="16"/>
          <w:szCs w:val="16"/>
        </w:rPr>
        <w:t>1.1. В разделе 6 паспорта:</w:t>
      </w:r>
    </w:p>
    <w:p w:rsidR="00AF1878" w:rsidRPr="00AF1878" w:rsidRDefault="00AF1878" w:rsidP="00AF1878">
      <w:pPr>
        <w:ind w:firstLine="284"/>
        <w:jc w:val="both"/>
        <w:rPr>
          <w:sz w:val="16"/>
          <w:szCs w:val="16"/>
        </w:rPr>
      </w:pPr>
      <w:r w:rsidRPr="00AF1878">
        <w:rPr>
          <w:sz w:val="16"/>
          <w:szCs w:val="16"/>
        </w:rPr>
        <w:t xml:space="preserve">в графе 4 строки «2019» цифры «1593,00000» на «1578,45000», </w:t>
      </w:r>
    </w:p>
    <w:p w:rsidR="00AF1878" w:rsidRPr="00AF1878" w:rsidRDefault="00AF1878" w:rsidP="00AF1878">
      <w:pPr>
        <w:ind w:firstLine="284"/>
        <w:jc w:val="both"/>
        <w:rPr>
          <w:sz w:val="16"/>
          <w:szCs w:val="16"/>
        </w:rPr>
      </w:pPr>
      <w:r w:rsidRPr="00AF1878">
        <w:rPr>
          <w:sz w:val="16"/>
          <w:szCs w:val="16"/>
        </w:rPr>
        <w:t xml:space="preserve">в графе 7 строки «2019» цифру «1651,48810» на «1636,93810», </w:t>
      </w:r>
    </w:p>
    <w:p w:rsidR="00AF1878" w:rsidRPr="00AF1878" w:rsidRDefault="00AF1878" w:rsidP="00AF1878">
      <w:pPr>
        <w:ind w:firstLine="284"/>
        <w:jc w:val="both"/>
        <w:rPr>
          <w:sz w:val="16"/>
          <w:szCs w:val="16"/>
        </w:rPr>
      </w:pPr>
      <w:r w:rsidRPr="00AF1878">
        <w:rPr>
          <w:sz w:val="16"/>
          <w:szCs w:val="16"/>
        </w:rPr>
        <w:t xml:space="preserve">в графе 4 строки «ВСЕГО» цифру «9558,00000» на «9543,45000», </w:t>
      </w:r>
    </w:p>
    <w:p w:rsidR="00AF1878" w:rsidRPr="00AF1878" w:rsidRDefault="00AF1878" w:rsidP="00AF1878">
      <w:pPr>
        <w:ind w:firstLine="284"/>
        <w:jc w:val="both"/>
        <w:rPr>
          <w:sz w:val="16"/>
          <w:szCs w:val="16"/>
        </w:rPr>
      </w:pPr>
      <w:r w:rsidRPr="00AF1878">
        <w:rPr>
          <w:sz w:val="16"/>
          <w:szCs w:val="16"/>
        </w:rPr>
        <w:t>в графе 7 строки «ВСЕГО» цифру «9616,48810» на «9601,9381».</w:t>
      </w:r>
    </w:p>
    <w:p w:rsidR="00AF1878" w:rsidRPr="00AF1878" w:rsidRDefault="00AF1878" w:rsidP="00AF1878">
      <w:pPr>
        <w:ind w:firstLine="284"/>
        <w:jc w:val="both"/>
        <w:rPr>
          <w:sz w:val="16"/>
          <w:szCs w:val="16"/>
        </w:rPr>
      </w:pPr>
      <w:r w:rsidRPr="00AF1878">
        <w:rPr>
          <w:sz w:val="16"/>
          <w:szCs w:val="16"/>
        </w:rPr>
        <w:t>1.2. В мероприятиях муниципальной программы в графе 7 строки 3 цифру «71,00000» на «56,45000».</w:t>
      </w:r>
    </w:p>
    <w:p w:rsidR="00AF1878" w:rsidRPr="00AF1878" w:rsidRDefault="00AF1878" w:rsidP="00AF1878">
      <w:pPr>
        <w:ind w:firstLine="284"/>
        <w:jc w:val="both"/>
        <w:rPr>
          <w:sz w:val="16"/>
          <w:szCs w:val="16"/>
        </w:rPr>
      </w:pPr>
      <w:r w:rsidRPr="00AF1878">
        <w:rPr>
          <w:sz w:val="16"/>
          <w:szCs w:val="16"/>
        </w:rPr>
        <w:t>2. Внести изменения в подпрограмму «Совершенствование архивной службы в Солецком муниципальном районе» (далее - Подпрограмма) муниципальной программы, заменив:</w:t>
      </w:r>
    </w:p>
    <w:p w:rsidR="00AF1878" w:rsidRPr="00AF1878" w:rsidRDefault="00AF1878" w:rsidP="00AF1878">
      <w:pPr>
        <w:ind w:firstLine="284"/>
        <w:jc w:val="both"/>
        <w:rPr>
          <w:sz w:val="16"/>
          <w:szCs w:val="16"/>
        </w:rPr>
      </w:pPr>
      <w:r w:rsidRPr="00AF1878">
        <w:rPr>
          <w:sz w:val="16"/>
          <w:szCs w:val="16"/>
        </w:rPr>
        <w:t>2.1. В разделе 4 паспорта:</w:t>
      </w:r>
    </w:p>
    <w:p w:rsidR="00AF1878" w:rsidRPr="00AF1878" w:rsidRDefault="00AF1878" w:rsidP="00AF1878">
      <w:pPr>
        <w:ind w:firstLine="284"/>
        <w:jc w:val="both"/>
        <w:rPr>
          <w:sz w:val="16"/>
          <w:szCs w:val="16"/>
        </w:rPr>
      </w:pPr>
      <w:r w:rsidRPr="00AF1878">
        <w:rPr>
          <w:sz w:val="16"/>
          <w:szCs w:val="16"/>
        </w:rPr>
        <w:t xml:space="preserve">в графах 4 и 7 строки «2019» цифру «71,00000» на «56,45000», </w:t>
      </w:r>
    </w:p>
    <w:p w:rsidR="00AF1878" w:rsidRPr="00AF1878" w:rsidRDefault="00AF1878" w:rsidP="00AF1878">
      <w:pPr>
        <w:ind w:firstLine="284"/>
        <w:jc w:val="both"/>
        <w:rPr>
          <w:sz w:val="16"/>
          <w:szCs w:val="16"/>
        </w:rPr>
      </w:pPr>
      <w:r w:rsidRPr="00AF1878">
        <w:rPr>
          <w:sz w:val="16"/>
          <w:szCs w:val="16"/>
        </w:rPr>
        <w:t>в графах 4 и 7 строки «Всего» цифру «426,00000» на «411,45000».</w:t>
      </w:r>
    </w:p>
    <w:p w:rsidR="00AF1878" w:rsidRPr="00AF1878" w:rsidRDefault="00AF1878" w:rsidP="00AF1878">
      <w:pPr>
        <w:ind w:firstLine="284"/>
        <w:jc w:val="both"/>
        <w:rPr>
          <w:sz w:val="16"/>
          <w:szCs w:val="16"/>
        </w:rPr>
      </w:pPr>
      <w:r w:rsidRPr="00AF1878">
        <w:rPr>
          <w:sz w:val="16"/>
          <w:szCs w:val="16"/>
        </w:rPr>
        <w:t xml:space="preserve">2.2. В мероприятиях Подпрограммы муниципальной программы: </w:t>
      </w:r>
    </w:p>
    <w:p w:rsidR="00AF1878" w:rsidRPr="00AF1878" w:rsidRDefault="00AF1878" w:rsidP="00AF1878">
      <w:pPr>
        <w:ind w:firstLine="284"/>
        <w:jc w:val="both"/>
        <w:rPr>
          <w:sz w:val="16"/>
          <w:szCs w:val="16"/>
        </w:rPr>
      </w:pPr>
      <w:r w:rsidRPr="00AF1878">
        <w:rPr>
          <w:sz w:val="16"/>
          <w:szCs w:val="16"/>
        </w:rPr>
        <w:t>в графе 7 строки 2.1. цифру «24,00000» на «9,45000»,</w:t>
      </w:r>
    </w:p>
    <w:p w:rsidR="00AF1878" w:rsidRPr="00AF1878" w:rsidRDefault="00AF1878" w:rsidP="00AF1878">
      <w:pPr>
        <w:ind w:firstLine="284"/>
        <w:jc w:val="both"/>
        <w:rPr>
          <w:sz w:val="16"/>
          <w:szCs w:val="16"/>
        </w:rPr>
      </w:pPr>
      <w:r w:rsidRPr="00AF1878">
        <w:rPr>
          <w:sz w:val="16"/>
          <w:szCs w:val="16"/>
        </w:rPr>
        <w:t>в графе 7 строки «ИТОГО» цифру «71,00000» на «56,45000».</w:t>
      </w:r>
    </w:p>
    <w:p w:rsidR="00AF1878" w:rsidRPr="00AF1878" w:rsidRDefault="00AF1878" w:rsidP="00AF1878">
      <w:pPr>
        <w:ind w:firstLine="284"/>
        <w:jc w:val="both"/>
        <w:rPr>
          <w:b/>
          <w:bCs/>
          <w:sz w:val="16"/>
          <w:szCs w:val="16"/>
        </w:rPr>
      </w:pPr>
      <w:r w:rsidRPr="00AF1878">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F1878" w:rsidRPr="00AF1878" w:rsidRDefault="00AF1878" w:rsidP="00AF1878">
      <w:pPr>
        <w:jc w:val="center"/>
        <w:rPr>
          <w:sz w:val="16"/>
          <w:szCs w:val="16"/>
        </w:rPr>
      </w:pPr>
    </w:p>
    <w:p w:rsidR="00AF1878" w:rsidRPr="00AF1878" w:rsidRDefault="00AF1878" w:rsidP="00AF1878">
      <w:pPr>
        <w:rPr>
          <w:b/>
          <w:sz w:val="16"/>
          <w:szCs w:val="16"/>
        </w:rPr>
      </w:pPr>
      <w:r w:rsidRPr="00AF1878">
        <w:rPr>
          <w:b/>
          <w:sz w:val="16"/>
          <w:szCs w:val="16"/>
        </w:rPr>
        <w:t>Глава муниципального района    А.Я. Котов</w:t>
      </w:r>
    </w:p>
    <w:p w:rsidR="00AF1878" w:rsidRDefault="00AF1878" w:rsidP="00AF1878">
      <w:pPr>
        <w:jc w:val="center"/>
        <w:rPr>
          <w:b/>
          <w:sz w:val="16"/>
          <w:szCs w:val="16"/>
        </w:rPr>
      </w:pPr>
    </w:p>
    <w:p w:rsidR="00AF1878" w:rsidRPr="00AF1878" w:rsidRDefault="00AF1878" w:rsidP="00AF1878">
      <w:pPr>
        <w:jc w:val="center"/>
        <w:rPr>
          <w:b/>
          <w:sz w:val="16"/>
          <w:szCs w:val="16"/>
        </w:rPr>
      </w:pPr>
    </w:p>
    <w:p w:rsidR="00AF1878" w:rsidRPr="001576D1" w:rsidRDefault="00AF1878" w:rsidP="00AF1878">
      <w:pPr>
        <w:jc w:val="center"/>
        <w:rPr>
          <w:b/>
          <w:sz w:val="16"/>
          <w:szCs w:val="16"/>
        </w:rPr>
      </w:pPr>
      <w:r w:rsidRPr="001576D1">
        <w:rPr>
          <w:b/>
          <w:sz w:val="16"/>
          <w:szCs w:val="16"/>
        </w:rPr>
        <w:t>ПОСТАНОВЛЕНИЕ</w:t>
      </w:r>
    </w:p>
    <w:p w:rsidR="00AF1878" w:rsidRDefault="00AF1878" w:rsidP="00AF1878">
      <w:pPr>
        <w:jc w:val="center"/>
        <w:rPr>
          <w:sz w:val="16"/>
          <w:szCs w:val="16"/>
        </w:rPr>
      </w:pPr>
      <w:r>
        <w:rPr>
          <w:sz w:val="16"/>
          <w:szCs w:val="16"/>
        </w:rPr>
        <w:t xml:space="preserve">Администрации муниципального района </w:t>
      </w:r>
    </w:p>
    <w:p w:rsidR="00AF1878" w:rsidRDefault="00AF1878" w:rsidP="00AF1878">
      <w:pPr>
        <w:jc w:val="center"/>
        <w:rPr>
          <w:sz w:val="16"/>
          <w:szCs w:val="16"/>
        </w:rPr>
      </w:pPr>
    </w:p>
    <w:p w:rsidR="00AF1878" w:rsidRDefault="00AF1878" w:rsidP="00AF1878">
      <w:pPr>
        <w:jc w:val="center"/>
        <w:rPr>
          <w:sz w:val="16"/>
          <w:szCs w:val="16"/>
        </w:rPr>
      </w:pPr>
      <w:r>
        <w:rPr>
          <w:sz w:val="16"/>
          <w:szCs w:val="16"/>
        </w:rPr>
        <w:t>от 10.12.2019 № 1715</w:t>
      </w:r>
    </w:p>
    <w:p w:rsidR="00AF1878" w:rsidRDefault="00AF1878" w:rsidP="00AF1878">
      <w:pPr>
        <w:jc w:val="center"/>
        <w:rPr>
          <w:sz w:val="16"/>
          <w:szCs w:val="16"/>
        </w:rPr>
      </w:pPr>
      <w:r>
        <w:rPr>
          <w:sz w:val="16"/>
          <w:szCs w:val="16"/>
        </w:rPr>
        <w:t>г. Сольцы</w:t>
      </w:r>
    </w:p>
    <w:p w:rsidR="00AF1878" w:rsidRDefault="00AF1878" w:rsidP="00AF1878">
      <w:pPr>
        <w:jc w:val="center"/>
        <w:rPr>
          <w:sz w:val="16"/>
          <w:szCs w:val="16"/>
        </w:rPr>
      </w:pPr>
    </w:p>
    <w:p w:rsidR="00AF1878" w:rsidRPr="00AF1878" w:rsidRDefault="00AF1878" w:rsidP="00AF1878">
      <w:pPr>
        <w:jc w:val="center"/>
        <w:rPr>
          <w:b/>
          <w:sz w:val="16"/>
          <w:szCs w:val="16"/>
        </w:rPr>
      </w:pPr>
      <w:r w:rsidRPr="00AF1878">
        <w:rPr>
          <w:b/>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w:t>
      </w:r>
    </w:p>
    <w:p w:rsidR="00AF1878" w:rsidRPr="00AF1878" w:rsidRDefault="00AF1878" w:rsidP="00AF1878">
      <w:pPr>
        <w:jc w:val="center"/>
        <w:rPr>
          <w:sz w:val="16"/>
          <w:szCs w:val="16"/>
        </w:rPr>
      </w:pPr>
    </w:p>
    <w:p w:rsidR="00AF1878" w:rsidRDefault="00AF1878" w:rsidP="00AF1878">
      <w:pPr>
        <w:ind w:firstLine="284"/>
        <w:jc w:val="both"/>
        <w:rPr>
          <w:sz w:val="16"/>
          <w:szCs w:val="16"/>
        </w:rPr>
      </w:pPr>
      <w:proofErr w:type="gramStart"/>
      <w:r w:rsidRPr="00AF1878">
        <w:rPr>
          <w:sz w:val="16"/>
          <w:szCs w:val="16"/>
        </w:rPr>
        <w:t>В соответствии с Порядком принятия решений о разработке муниципальных программ Солецкого муниципального района,</w:t>
      </w:r>
      <w:r w:rsidRPr="00AF1878">
        <w:rPr>
          <w:b/>
          <w:sz w:val="16"/>
          <w:szCs w:val="16"/>
        </w:rPr>
        <w:t xml:space="preserve"> </w:t>
      </w:r>
      <w:r w:rsidRPr="00AF1878">
        <w:rPr>
          <w:sz w:val="16"/>
          <w:szCs w:val="16"/>
        </w:rPr>
        <w:t xml:space="preserve">Солецкого городского поселения, их формирования и реализации, </w:t>
      </w:r>
      <w:r w:rsidRPr="00AF1878">
        <w:rPr>
          <w:sz w:val="16"/>
          <w:szCs w:val="16"/>
        </w:rPr>
        <w:lastRenderedPageBreak/>
        <w:t xml:space="preserve">утвержденным постановлением Администрации муниципального района от 17.09.2013 № 1692 (в редакции постановлений </w:t>
      </w:r>
      <w:r w:rsidRPr="00AF1878">
        <w:rPr>
          <w:bCs/>
          <w:sz w:val="16"/>
          <w:szCs w:val="16"/>
        </w:rPr>
        <w:t>от 29.12.2015 №1868, от 20.05.2016 №755, от 21.11.2016 №1805, от 23.01.2017 № 87, от 15.05.2017 № 672, от 10.11.2017 № 1737, от 19.09.2018 № 1776, от 22.10.2018 № 1944, от 26.11.2019 № 2140, от 10.12.2019</w:t>
      </w:r>
      <w:proofErr w:type="gramEnd"/>
      <w:r w:rsidRPr="00AF1878">
        <w:rPr>
          <w:bCs/>
          <w:sz w:val="16"/>
          <w:szCs w:val="16"/>
        </w:rPr>
        <w:t xml:space="preserve"> № 1714), </w:t>
      </w:r>
      <w:r w:rsidRPr="00AF1878">
        <w:rPr>
          <w:sz w:val="16"/>
          <w:szCs w:val="16"/>
        </w:rPr>
        <w:t>Администрация Солецкого муниципального района</w:t>
      </w:r>
      <w:r>
        <w:rPr>
          <w:sz w:val="16"/>
          <w:szCs w:val="16"/>
        </w:rPr>
        <w:t xml:space="preserve"> </w:t>
      </w:r>
    </w:p>
    <w:p w:rsidR="00AF1878" w:rsidRPr="00AF1878" w:rsidRDefault="00AF1878" w:rsidP="00AF1878">
      <w:pPr>
        <w:jc w:val="both"/>
        <w:rPr>
          <w:b/>
          <w:sz w:val="16"/>
          <w:szCs w:val="16"/>
        </w:rPr>
      </w:pPr>
      <w:r w:rsidRPr="00AF1878">
        <w:rPr>
          <w:b/>
          <w:sz w:val="16"/>
          <w:szCs w:val="16"/>
        </w:rPr>
        <w:t>ПОСТАНОВЛЯЕТ:</w:t>
      </w:r>
    </w:p>
    <w:p w:rsidR="00AF1878" w:rsidRPr="00AF1878" w:rsidRDefault="00AF1878" w:rsidP="00AF1878">
      <w:pPr>
        <w:ind w:firstLine="284"/>
        <w:jc w:val="both"/>
        <w:rPr>
          <w:sz w:val="16"/>
          <w:szCs w:val="16"/>
        </w:rPr>
      </w:pPr>
      <w:r w:rsidRPr="00AF1878">
        <w:rPr>
          <w:sz w:val="16"/>
          <w:szCs w:val="16"/>
        </w:rPr>
        <w:t xml:space="preserve">1. Внести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 (далее – муниципальная программа), утвержденную постановлением Администрации муниципального района от 21.12.2018 № 2325 (в редакции постановлений от 13.02.2019 № 169, от 31.05.2019 № 665, от 25.07.2019 № 970, </w:t>
      </w:r>
      <w:proofErr w:type="gramStart"/>
      <w:r w:rsidRPr="00AF1878">
        <w:rPr>
          <w:sz w:val="16"/>
          <w:szCs w:val="16"/>
        </w:rPr>
        <w:t>от</w:t>
      </w:r>
      <w:proofErr w:type="gramEnd"/>
      <w:r w:rsidRPr="00AF1878">
        <w:rPr>
          <w:sz w:val="16"/>
          <w:szCs w:val="16"/>
        </w:rPr>
        <w:t xml:space="preserve"> 14.11.2019 № 1566): </w:t>
      </w:r>
    </w:p>
    <w:p w:rsidR="00AF1878" w:rsidRPr="00AF1878" w:rsidRDefault="00AF1878" w:rsidP="00AF1878">
      <w:pPr>
        <w:ind w:firstLine="284"/>
        <w:jc w:val="both"/>
        <w:rPr>
          <w:bCs/>
          <w:sz w:val="16"/>
          <w:szCs w:val="16"/>
        </w:rPr>
      </w:pPr>
      <w:r w:rsidRPr="00AF1878">
        <w:rPr>
          <w:sz w:val="16"/>
          <w:szCs w:val="16"/>
        </w:rPr>
        <w:t>1.1. Заменить в разделе 6 паспорта</w:t>
      </w:r>
      <w:r w:rsidRPr="00AF1878">
        <w:rPr>
          <w:bCs/>
          <w:sz w:val="16"/>
          <w:szCs w:val="16"/>
        </w:rPr>
        <w:t xml:space="preserve">: </w:t>
      </w:r>
    </w:p>
    <w:p w:rsidR="00AF1878" w:rsidRPr="00AF1878" w:rsidRDefault="00AF1878" w:rsidP="00AF1878">
      <w:pPr>
        <w:ind w:firstLine="284"/>
        <w:jc w:val="both"/>
        <w:rPr>
          <w:bCs/>
          <w:sz w:val="16"/>
          <w:szCs w:val="16"/>
        </w:rPr>
      </w:pPr>
      <w:r w:rsidRPr="00AF1878">
        <w:rPr>
          <w:bCs/>
          <w:sz w:val="16"/>
          <w:szCs w:val="16"/>
        </w:rPr>
        <w:t>в графе 4 строки «2020» цифру «1593,00000» на «1675,10000»;</w:t>
      </w:r>
    </w:p>
    <w:p w:rsidR="00AF1878" w:rsidRPr="00AF1878" w:rsidRDefault="00AF1878" w:rsidP="00AF1878">
      <w:pPr>
        <w:ind w:firstLine="284"/>
        <w:jc w:val="both"/>
        <w:rPr>
          <w:bCs/>
          <w:sz w:val="16"/>
          <w:szCs w:val="16"/>
        </w:rPr>
      </w:pPr>
      <w:r w:rsidRPr="00AF1878">
        <w:rPr>
          <w:bCs/>
          <w:sz w:val="16"/>
          <w:szCs w:val="16"/>
        </w:rPr>
        <w:t>в графе 7 строки «2020» цифру «1593,00000» на «1675,10000»;</w:t>
      </w:r>
    </w:p>
    <w:p w:rsidR="00AF1878" w:rsidRPr="00AF1878" w:rsidRDefault="00AF1878" w:rsidP="00AF1878">
      <w:pPr>
        <w:ind w:firstLine="284"/>
        <w:jc w:val="both"/>
        <w:rPr>
          <w:bCs/>
          <w:sz w:val="16"/>
          <w:szCs w:val="16"/>
        </w:rPr>
      </w:pPr>
      <w:r w:rsidRPr="00AF1878">
        <w:rPr>
          <w:bCs/>
          <w:sz w:val="16"/>
          <w:szCs w:val="16"/>
        </w:rPr>
        <w:t xml:space="preserve">в графе 4 строки «ВСЕГО» цифру «9543,45000» на «9625,55000»; </w:t>
      </w:r>
    </w:p>
    <w:p w:rsidR="00AF1878" w:rsidRPr="00AF1878" w:rsidRDefault="00AF1878" w:rsidP="00AF1878">
      <w:pPr>
        <w:ind w:firstLine="284"/>
        <w:jc w:val="both"/>
        <w:rPr>
          <w:bCs/>
          <w:sz w:val="16"/>
          <w:szCs w:val="16"/>
        </w:rPr>
      </w:pPr>
      <w:r w:rsidRPr="00AF1878">
        <w:rPr>
          <w:bCs/>
          <w:sz w:val="16"/>
          <w:szCs w:val="16"/>
        </w:rPr>
        <w:t>в графе 7 строки «ВСЕГО» цифру «9601,93810» на «9684,03810».</w:t>
      </w:r>
    </w:p>
    <w:p w:rsidR="00AF1878" w:rsidRPr="00AF1878" w:rsidRDefault="00AF1878" w:rsidP="00AF1878">
      <w:pPr>
        <w:ind w:firstLine="284"/>
        <w:jc w:val="both"/>
        <w:rPr>
          <w:sz w:val="16"/>
          <w:szCs w:val="16"/>
        </w:rPr>
      </w:pPr>
      <w:r w:rsidRPr="00AF1878">
        <w:rPr>
          <w:bCs/>
          <w:sz w:val="16"/>
          <w:szCs w:val="16"/>
        </w:rPr>
        <w:t>1.2. Заменить в</w:t>
      </w:r>
      <w:r w:rsidRPr="00AF1878">
        <w:rPr>
          <w:sz w:val="16"/>
          <w:szCs w:val="16"/>
        </w:rPr>
        <w:t xml:space="preserve"> мероприятиях муниципальной программы: </w:t>
      </w:r>
    </w:p>
    <w:p w:rsidR="00AF1878" w:rsidRPr="00AF1878" w:rsidRDefault="00AF1878" w:rsidP="00AF1878">
      <w:pPr>
        <w:ind w:firstLine="284"/>
        <w:jc w:val="both"/>
        <w:rPr>
          <w:sz w:val="16"/>
          <w:szCs w:val="16"/>
        </w:rPr>
      </w:pPr>
      <w:r w:rsidRPr="00AF1878">
        <w:rPr>
          <w:sz w:val="16"/>
          <w:szCs w:val="16"/>
        </w:rPr>
        <w:t>в графе 8 строки 2 цифру «</w:t>
      </w:r>
      <w:r w:rsidRPr="00AF1878">
        <w:rPr>
          <w:bCs/>
          <w:sz w:val="16"/>
          <w:szCs w:val="16"/>
        </w:rPr>
        <w:t>1241,00000</w:t>
      </w:r>
      <w:r w:rsidRPr="00AF1878">
        <w:rPr>
          <w:sz w:val="16"/>
          <w:szCs w:val="16"/>
        </w:rPr>
        <w:t>» на «</w:t>
      </w:r>
      <w:r w:rsidRPr="00AF1878">
        <w:rPr>
          <w:bCs/>
          <w:sz w:val="16"/>
          <w:szCs w:val="16"/>
        </w:rPr>
        <w:t>1323,10000</w:t>
      </w:r>
      <w:r w:rsidRPr="00AF1878">
        <w:rPr>
          <w:sz w:val="16"/>
          <w:szCs w:val="16"/>
        </w:rPr>
        <w:t xml:space="preserve">». </w:t>
      </w:r>
    </w:p>
    <w:p w:rsidR="00AF1878" w:rsidRPr="00AF1878" w:rsidRDefault="00AF1878" w:rsidP="00AF1878">
      <w:pPr>
        <w:ind w:firstLine="284"/>
        <w:jc w:val="both"/>
        <w:rPr>
          <w:sz w:val="16"/>
          <w:szCs w:val="16"/>
        </w:rPr>
      </w:pPr>
      <w:r w:rsidRPr="00AF1878">
        <w:rPr>
          <w:sz w:val="16"/>
          <w:szCs w:val="16"/>
        </w:rPr>
        <w:t>2. Внести изменения в подпрограмму «Развитие информационного общества и формирование элементов электронного правительства в Солецком муниципальном районе» (далее – Подпрограмма развития информационного общества) муниципальной программы, заменив:</w:t>
      </w:r>
    </w:p>
    <w:p w:rsidR="00AF1878" w:rsidRPr="00AF1878" w:rsidRDefault="00AF1878" w:rsidP="00AF1878">
      <w:pPr>
        <w:ind w:firstLine="284"/>
        <w:jc w:val="both"/>
        <w:rPr>
          <w:sz w:val="16"/>
          <w:szCs w:val="16"/>
        </w:rPr>
      </w:pPr>
      <w:r w:rsidRPr="00AF1878">
        <w:rPr>
          <w:sz w:val="16"/>
          <w:szCs w:val="16"/>
        </w:rPr>
        <w:t xml:space="preserve">2.1. В разделе 4 паспорта Подпрограммы развития информационного общества: </w:t>
      </w:r>
    </w:p>
    <w:p w:rsidR="00AF1878" w:rsidRPr="00AF1878" w:rsidRDefault="00AF1878" w:rsidP="00AF1878">
      <w:pPr>
        <w:ind w:firstLine="284"/>
        <w:jc w:val="both"/>
        <w:rPr>
          <w:sz w:val="16"/>
          <w:szCs w:val="16"/>
        </w:rPr>
      </w:pPr>
      <w:r w:rsidRPr="00AF1878">
        <w:rPr>
          <w:sz w:val="16"/>
          <w:szCs w:val="16"/>
        </w:rPr>
        <w:t>в графе 4 строки «2020» цифру «</w:t>
      </w:r>
      <w:r w:rsidRPr="00AF1878">
        <w:rPr>
          <w:bCs/>
          <w:sz w:val="16"/>
          <w:szCs w:val="16"/>
        </w:rPr>
        <w:t>1241,00000</w:t>
      </w:r>
      <w:r w:rsidRPr="00AF1878">
        <w:rPr>
          <w:sz w:val="16"/>
          <w:szCs w:val="16"/>
        </w:rPr>
        <w:t>» на «</w:t>
      </w:r>
      <w:r w:rsidRPr="00AF1878">
        <w:rPr>
          <w:bCs/>
          <w:sz w:val="16"/>
          <w:szCs w:val="16"/>
        </w:rPr>
        <w:t>1323,10000</w:t>
      </w:r>
      <w:r w:rsidRPr="00AF1878">
        <w:rPr>
          <w:sz w:val="16"/>
          <w:szCs w:val="16"/>
        </w:rPr>
        <w:t>»;</w:t>
      </w:r>
    </w:p>
    <w:p w:rsidR="00AF1878" w:rsidRPr="00AF1878" w:rsidRDefault="00AF1878" w:rsidP="00AF1878">
      <w:pPr>
        <w:ind w:firstLine="284"/>
        <w:jc w:val="both"/>
        <w:rPr>
          <w:sz w:val="16"/>
          <w:szCs w:val="16"/>
        </w:rPr>
      </w:pPr>
      <w:r w:rsidRPr="00AF1878">
        <w:rPr>
          <w:sz w:val="16"/>
          <w:szCs w:val="16"/>
        </w:rPr>
        <w:t>в графе 7 строки «2020» цифру «</w:t>
      </w:r>
      <w:r w:rsidRPr="00AF1878">
        <w:rPr>
          <w:bCs/>
          <w:sz w:val="16"/>
          <w:szCs w:val="16"/>
        </w:rPr>
        <w:t>1241,00000</w:t>
      </w:r>
      <w:r w:rsidRPr="00AF1878">
        <w:rPr>
          <w:sz w:val="16"/>
          <w:szCs w:val="16"/>
        </w:rPr>
        <w:t>» на «</w:t>
      </w:r>
      <w:r w:rsidRPr="00AF1878">
        <w:rPr>
          <w:bCs/>
          <w:sz w:val="16"/>
          <w:szCs w:val="16"/>
        </w:rPr>
        <w:t>1323,10000</w:t>
      </w:r>
      <w:r w:rsidRPr="00AF1878">
        <w:rPr>
          <w:sz w:val="16"/>
          <w:szCs w:val="16"/>
        </w:rPr>
        <w:t>»;</w:t>
      </w:r>
    </w:p>
    <w:p w:rsidR="00AF1878" w:rsidRPr="00AF1878" w:rsidRDefault="00AF1878" w:rsidP="00AF1878">
      <w:pPr>
        <w:ind w:firstLine="284"/>
        <w:jc w:val="both"/>
        <w:rPr>
          <w:sz w:val="16"/>
          <w:szCs w:val="16"/>
        </w:rPr>
      </w:pPr>
      <w:r w:rsidRPr="00AF1878">
        <w:rPr>
          <w:sz w:val="16"/>
          <w:szCs w:val="16"/>
        </w:rPr>
        <w:t xml:space="preserve">в графе 3 строки «ВСЕГО» цифру «7446,00000» на «7528,10000»; </w:t>
      </w:r>
    </w:p>
    <w:p w:rsidR="00AF1878" w:rsidRPr="00AF1878" w:rsidRDefault="00AF1878" w:rsidP="00AF1878">
      <w:pPr>
        <w:ind w:firstLine="284"/>
        <w:jc w:val="both"/>
        <w:rPr>
          <w:sz w:val="16"/>
          <w:szCs w:val="16"/>
        </w:rPr>
      </w:pPr>
      <w:r w:rsidRPr="00AF1878">
        <w:rPr>
          <w:sz w:val="16"/>
          <w:szCs w:val="16"/>
        </w:rPr>
        <w:t xml:space="preserve">в графе 7 строки «ВСЕГО» цифру «7446,00000» на «7528,10000». </w:t>
      </w:r>
    </w:p>
    <w:p w:rsidR="00AF1878" w:rsidRPr="00AF1878" w:rsidRDefault="00AF1878" w:rsidP="00AF1878">
      <w:pPr>
        <w:ind w:firstLine="284"/>
        <w:jc w:val="both"/>
        <w:rPr>
          <w:sz w:val="16"/>
          <w:szCs w:val="16"/>
        </w:rPr>
      </w:pPr>
      <w:r w:rsidRPr="00AF1878">
        <w:rPr>
          <w:sz w:val="16"/>
          <w:szCs w:val="16"/>
        </w:rPr>
        <w:t>2.2. В мероприятиях Подпрограммы развития информационного общества:</w:t>
      </w:r>
    </w:p>
    <w:p w:rsidR="00AF1878" w:rsidRPr="00AF1878" w:rsidRDefault="00AF1878" w:rsidP="00AF1878">
      <w:pPr>
        <w:ind w:firstLine="284"/>
        <w:jc w:val="both"/>
        <w:rPr>
          <w:sz w:val="16"/>
          <w:szCs w:val="16"/>
        </w:rPr>
      </w:pPr>
      <w:r w:rsidRPr="00AF1878">
        <w:rPr>
          <w:sz w:val="16"/>
          <w:szCs w:val="16"/>
        </w:rPr>
        <w:t>в графе 8 строки 2.5. цифру «189,70000» на «271,80000»;</w:t>
      </w:r>
    </w:p>
    <w:p w:rsidR="00AF1878" w:rsidRPr="00AF1878" w:rsidRDefault="00AF1878" w:rsidP="00AF1878">
      <w:pPr>
        <w:ind w:firstLine="284"/>
        <w:jc w:val="both"/>
        <w:rPr>
          <w:sz w:val="16"/>
          <w:szCs w:val="16"/>
        </w:rPr>
      </w:pPr>
      <w:r w:rsidRPr="00AF1878">
        <w:rPr>
          <w:sz w:val="16"/>
          <w:szCs w:val="16"/>
        </w:rPr>
        <w:t xml:space="preserve">в графе 8 строки «Итого» цифру «1241,00000» на «1323,10000». </w:t>
      </w:r>
    </w:p>
    <w:p w:rsidR="00AF1878" w:rsidRPr="00AF1878" w:rsidRDefault="00AF1878" w:rsidP="00AF1878">
      <w:pPr>
        <w:ind w:firstLine="284"/>
        <w:jc w:val="both"/>
        <w:rPr>
          <w:sz w:val="16"/>
          <w:szCs w:val="16"/>
        </w:rPr>
      </w:pPr>
      <w:r w:rsidRPr="00AF1878">
        <w:rPr>
          <w:sz w:val="16"/>
          <w:szCs w:val="16"/>
        </w:rPr>
        <w:t>3. Настоящее постановление вступает в силу с 1 января 2020 года</w:t>
      </w:r>
    </w:p>
    <w:p w:rsidR="00AF1878" w:rsidRPr="00AF1878" w:rsidRDefault="00AF1878" w:rsidP="00AF1878">
      <w:pPr>
        <w:ind w:firstLine="284"/>
        <w:jc w:val="both"/>
        <w:rPr>
          <w:sz w:val="16"/>
          <w:szCs w:val="16"/>
        </w:rPr>
      </w:pPr>
      <w:r w:rsidRPr="00AF1878">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F1878" w:rsidRPr="00AF1878" w:rsidRDefault="00AF1878" w:rsidP="00AF1878">
      <w:pPr>
        <w:jc w:val="center"/>
        <w:rPr>
          <w:b/>
          <w:bCs/>
          <w:sz w:val="16"/>
          <w:szCs w:val="16"/>
        </w:rPr>
      </w:pPr>
    </w:p>
    <w:p w:rsidR="00AF1878" w:rsidRPr="00AF1878" w:rsidRDefault="00AF1878" w:rsidP="00AF1878">
      <w:pPr>
        <w:rPr>
          <w:b/>
          <w:sz w:val="16"/>
          <w:szCs w:val="16"/>
        </w:rPr>
      </w:pPr>
      <w:r w:rsidRPr="00AF1878">
        <w:rPr>
          <w:b/>
          <w:sz w:val="16"/>
          <w:szCs w:val="16"/>
        </w:rPr>
        <w:t>Глава муниципального района    А.Я. Котов</w:t>
      </w:r>
    </w:p>
    <w:p w:rsidR="00AF1878" w:rsidRDefault="00AF1878" w:rsidP="00AF1878">
      <w:pPr>
        <w:jc w:val="center"/>
        <w:rPr>
          <w:sz w:val="16"/>
          <w:szCs w:val="16"/>
        </w:rPr>
      </w:pPr>
    </w:p>
    <w:p w:rsidR="00AF1878" w:rsidRDefault="00AF1878" w:rsidP="00AF1878">
      <w:pPr>
        <w:jc w:val="center"/>
        <w:rPr>
          <w:sz w:val="16"/>
          <w:szCs w:val="16"/>
        </w:rPr>
      </w:pPr>
    </w:p>
    <w:p w:rsidR="00AF1878" w:rsidRDefault="00AF1878" w:rsidP="00AF1878">
      <w:pPr>
        <w:jc w:val="center"/>
        <w:rPr>
          <w:sz w:val="16"/>
          <w:szCs w:val="16"/>
        </w:rPr>
      </w:pPr>
    </w:p>
    <w:p w:rsidR="00AF1878" w:rsidRPr="001576D1" w:rsidRDefault="00AF1878" w:rsidP="00AF1878">
      <w:pPr>
        <w:jc w:val="center"/>
        <w:rPr>
          <w:b/>
          <w:sz w:val="16"/>
          <w:szCs w:val="16"/>
        </w:rPr>
      </w:pPr>
      <w:r w:rsidRPr="001576D1">
        <w:rPr>
          <w:b/>
          <w:sz w:val="16"/>
          <w:szCs w:val="16"/>
        </w:rPr>
        <w:t>ПОСТАНОВЛЕНИЕ</w:t>
      </w:r>
    </w:p>
    <w:p w:rsidR="00AF1878" w:rsidRDefault="00AF1878" w:rsidP="00AF1878">
      <w:pPr>
        <w:jc w:val="center"/>
        <w:rPr>
          <w:sz w:val="16"/>
          <w:szCs w:val="16"/>
        </w:rPr>
      </w:pPr>
      <w:r>
        <w:rPr>
          <w:sz w:val="16"/>
          <w:szCs w:val="16"/>
        </w:rPr>
        <w:t xml:space="preserve">Администрации муниципального района </w:t>
      </w:r>
    </w:p>
    <w:p w:rsidR="00AF1878" w:rsidRDefault="00AF1878" w:rsidP="00AF1878">
      <w:pPr>
        <w:jc w:val="center"/>
        <w:rPr>
          <w:sz w:val="16"/>
          <w:szCs w:val="16"/>
        </w:rPr>
      </w:pPr>
    </w:p>
    <w:p w:rsidR="00AF1878" w:rsidRDefault="00AF1878" w:rsidP="00AF1878">
      <w:pPr>
        <w:jc w:val="center"/>
        <w:rPr>
          <w:sz w:val="16"/>
          <w:szCs w:val="16"/>
        </w:rPr>
      </w:pPr>
      <w:r>
        <w:rPr>
          <w:sz w:val="16"/>
          <w:szCs w:val="16"/>
        </w:rPr>
        <w:t>от 10.12.2019 № 1716</w:t>
      </w:r>
    </w:p>
    <w:p w:rsidR="00AF1878" w:rsidRDefault="00AF1878" w:rsidP="00AF1878">
      <w:pPr>
        <w:jc w:val="center"/>
        <w:rPr>
          <w:sz w:val="16"/>
          <w:szCs w:val="16"/>
        </w:rPr>
      </w:pPr>
      <w:r>
        <w:rPr>
          <w:sz w:val="16"/>
          <w:szCs w:val="16"/>
        </w:rPr>
        <w:t>г. Сольцы</w:t>
      </w:r>
    </w:p>
    <w:p w:rsidR="00AF1878" w:rsidRDefault="00AF1878" w:rsidP="00AF1878">
      <w:pPr>
        <w:jc w:val="center"/>
        <w:rPr>
          <w:sz w:val="16"/>
          <w:szCs w:val="16"/>
        </w:rPr>
      </w:pPr>
    </w:p>
    <w:p w:rsidR="00AF1878" w:rsidRDefault="00AF1878" w:rsidP="00AF1878">
      <w:pPr>
        <w:widowControl w:val="0"/>
        <w:autoSpaceDE w:val="0"/>
        <w:autoSpaceDN w:val="0"/>
        <w:adjustRightInd w:val="0"/>
        <w:jc w:val="center"/>
        <w:rPr>
          <w:b/>
          <w:sz w:val="16"/>
          <w:szCs w:val="16"/>
        </w:rPr>
      </w:pPr>
      <w:r w:rsidRPr="00E62FAB">
        <w:rPr>
          <w:b/>
          <w:sz w:val="16"/>
          <w:szCs w:val="16"/>
        </w:rPr>
        <w:t xml:space="preserve">О внесении изменений  в муниципальную программу </w:t>
      </w:r>
    </w:p>
    <w:p w:rsidR="00AF1878" w:rsidRPr="00E62FAB" w:rsidRDefault="00AF1878" w:rsidP="00AF1878">
      <w:pPr>
        <w:widowControl w:val="0"/>
        <w:autoSpaceDE w:val="0"/>
        <w:autoSpaceDN w:val="0"/>
        <w:adjustRightInd w:val="0"/>
        <w:jc w:val="center"/>
        <w:rPr>
          <w:b/>
          <w:sz w:val="16"/>
          <w:szCs w:val="16"/>
        </w:rPr>
      </w:pPr>
      <w:r w:rsidRPr="00E62FAB">
        <w:rPr>
          <w:b/>
          <w:sz w:val="16"/>
          <w:szCs w:val="16"/>
        </w:rPr>
        <w:t>Солецкого муниципального района «Совершенствование и содержание дорожного хозяйства Солецкого муниципального района на 2014-2021 годы»</w:t>
      </w:r>
    </w:p>
    <w:p w:rsidR="00AF1878" w:rsidRPr="00E62FAB" w:rsidRDefault="00AF1878" w:rsidP="00AF1878">
      <w:pPr>
        <w:widowControl w:val="0"/>
        <w:autoSpaceDE w:val="0"/>
        <w:autoSpaceDN w:val="0"/>
        <w:adjustRightInd w:val="0"/>
        <w:jc w:val="center"/>
        <w:rPr>
          <w:b/>
          <w:sz w:val="16"/>
          <w:szCs w:val="16"/>
        </w:rPr>
      </w:pPr>
    </w:p>
    <w:p w:rsidR="00AF1878" w:rsidRPr="00E62FAB" w:rsidRDefault="00AF1878" w:rsidP="00AF1878">
      <w:pPr>
        <w:tabs>
          <w:tab w:val="left" w:pos="0"/>
        </w:tabs>
        <w:ind w:firstLine="284"/>
        <w:jc w:val="both"/>
        <w:rPr>
          <w:sz w:val="16"/>
          <w:szCs w:val="16"/>
        </w:rPr>
      </w:pPr>
      <w:proofErr w:type="gramStart"/>
      <w:r w:rsidRPr="00E62FAB">
        <w:rPr>
          <w:sz w:val="16"/>
          <w:szCs w:val="16"/>
        </w:rPr>
        <w:t xml:space="preserve">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Администрации муниципального района от 29.12.2015 № 1868, от 20.05.2016 № 755, от 21.11.2016 № 1805, от 23.01.2017 №87, от 15.05.2017 № 672, от 10.11.2017 № 1737, от 19.09.2018 № 1776, от </w:t>
      </w:r>
      <w:r w:rsidRPr="00E62FAB">
        <w:rPr>
          <w:sz w:val="16"/>
          <w:szCs w:val="16"/>
        </w:rPr>
        <w:lastRenderedPageBreak/>
        <w:t>22.10.2018 №1944, от</w:t>
      </w:r>
      <w:proofErr w:type="gramEnd"/>
      <w:r w:rsidRPr="00E62FAB">
        <w:rPr>
          <w:sz w:val="16"/>
          <w:szCs w:val="16"/>
        </w:rPr>
        <w:t xml:space="preserve"> 26.11.2018 №2140) и в целях развития и совершенствования </w:t>
      </w:r>
      <w:proofErr w:type="gramStart"/>
      <w:r w:rsidRPr="00E62FAB">
        <w:rPr>
          <w:sz w:val="16"/>
          <w:szCs w:val="16"/>
        </w:rPr>
        <w:t>сети</w:t>
      </w:r>
      <w:proofErr w:type="gramEnd"/>
      <w:r w:rsidRPr="00E62FAB">
        <w:rPr>
          <w:sz w:val="16"/>
          <w:szCs w:val="16"/>
        </w:rPr>
        <w:t xml:space="preserve"> автомобильных дорог общего пользования местного значения на территории района (за исключением автомобильных дорог, находящихся в федеральной и областной собственности) Администрация Солецкого муниципального района </w:t>
      </w:r>
      <w:r w:rsidRPr="00E62FAB">
        <w:rPr>
          <w:b/>
          <w:sz w:val="16"/>
          <w:szCs w:val="16"/>
        </w:rPr>
        <w:t>ПОСТАНОВЛЯЕТ</w:t>
      </w:r>
      <w:r w:rsidRPr="00E62FAB">
        <w:rPr>
          <w:sz w:val="16"/>
          <w:szCs w:val="16"/>
        </w:rPr>
        <w:t>:</w:t>
      </w:r>
    </w:p>
    <w:p w:rsidR="00AF1878" w:rsidRPr="00E62FAB" w:rsidRDefault="00AF1878" w:rsidP="00AF1878">
      <w:pPr>
        <w:tabs>
          <w:tab w:val="left" w:pos="0"/>
        </w:tabs>
        <w:suppressAutoHyphens/>
        <w:ind w:firstLine="284"/>
        <w:jc w:val="both"/>
        <w:rPr>
          <w:sz w:val="16"/>
          <w:szCs w:val="16"/>
        </w:rPr>
      </w:pPr>
      <w:r w:rsidRPr="00E62FAB">
        <w:rPr>
          <w:sz w:val="16"/>
          <w:szCs w:val="16"/>
        </w:rPr>
        <w:t xml:space="preserve">1. </w:t>
      </w:r>
      <w:proofErr w:type="gramStart"/>
      <w:r w:rsidRPr="00E62FAB">
        <w:rPr>
          <w:sz w:val="16"/>
          <w:szCs w:val="16"/>
        </w:rPr>
        <w:t>Внести изменения в муниципальную программу Солецкого муниципального района «Совершенствование и содержание дорожного хозяйства Солецкого муниципального района на 2014-2021 годы» (далее – Программа), утвержденную постановлением Администрации муниципального района от 24.10.2013 № 1981 (в редакции постановлений Администрации муниципального района от 07.05.2014 № 773, от 10.06.2014 № 976, от 29.07.2014 № 1332, от 04.02.2015 № 296, от 14.04.2015 № 705, 25.12.2015 № 1839, от 04.05.2016 № 644, от 09.01.2017 № 9, от 09.01.2017</w:t>
      </w:r>
      <w:proofErr w:type="gramEnd"/>
      <w:r w:rsidRPr="00E62FAB">
        <w:rPr>
          <w:sz w:val="16"/>
          <w:szCs w:val="16"/>
        </w:rPr>
        <w:t xml:space="preserve"> № </w:t>
      </w:r>
      <w:proofErr w:type="gramStart"/>
      <w:r w:rsidRPr="00E62FAB">
        <w:rPr>
          <w:sz w:val="16"/>
          <w:szCs w:val="16"/>
        </w:rPr>
        <w:t>16, от 06.04.2017 № 473, от 01.08.2017 № 1130, от 30.10.2018 № 2018, от 21.01.2019 № 67, от 25.03.2019 № 344, от 23.04.2019 № 508):</w:t>
      </w:r>
      <w:proofErr w:type="gramEnd"/>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1.1. Заменить в графе 4 строки «2019» раздела 6 паспорта Программы цифру «2295,94421» на «2478,89981»;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1.2. Заменить в графе 7 строки «2019» раздела 6 паспорта Программы цифру «4027,94421» на «4210,89981»;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1.3. Заменить в графе 4 строки «ВСЕГО» раздела 6 паспорта Программы цифру «17780,94008» на «17963,89568»;</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1.4. Заменить в графе 7 строки «ВСЕГО»  раздела 6 паспорта Программы цифру на «30079,32271» на «30262,27831»;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1.5. Заменить в графе 12 строки 2 Мероприятий Программы цифру «4027,94421» на «4210,89981, цифру «2295,94421» на «2478,89981»;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1.6. Заменить в графе 12 строки «Итого по программе» Мероприятий Программы цифры «4027,94421» на «4210,89981», «2295,94421» на «2478,89981».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 xml:space="preserve">2. Внести изменения в подпрограмму </w:t>
      </w:r>
      <w:r w:rsidRPr="00E62FAB">
        <w:rPr>
          <w:bCs/>
          <w:sz w:val="16"/>
          <w:szCs w:val="16"/>
        </w:rPr>
        <w:t xml:space="preserve">«Развитие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w:t>
      </w:r>
      <w:r w:rsidRPr="00E62FAB">
        <w:rPr>
          <w:sz w:val="16"/>
          <w:szCs w:val="16"/>
        </w:rPr>
        <w:t>Программы (далее -  Подпрограмма):</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2.1. Заменить в графе 4 строки «2019» раздела 4 паспорта Подпрограммы цифру «2295,94421» на «2478,89981»;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2.2. Заменить в графе 7 строки «2019» раздела 4 паспорта Подпрограммы цифру на «4027,94421» на «4210,89981»;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2.3. Заменить в графе 4 строки «ВСЕГО» раздела 4 паспорта Подпрограммы цифру «17644,04008» на «17826,99568»;</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2.4. Заменить в графе 7 строки «ВСЕГО»  раздела 4 паспорта Подпрограммы цифру «29942,42271» на «30125,37831»;</w:t>
      </w:r>
    </w:p>
    <w:p w:rsidR="00AF1878" w:rsidRPr="00E62FAB" w:rsidRDefault="00AF1878" w:rsidP="00AF1878">
      <w:pPr>
        <w:tabs>
          <w:tab w:val="left" w:pos="0"/>
          <w:tab w:val="left" w:pos="709"/>
        </w:tabs>
        <w:suppressAutoHyphens/>
        <w:ind w:firstLine="284"/>
        <w:jc w:val="both"/>
        <w:rPr>
          <w:sz w:val="16"/>
          <w:szCs w:val="16"/>
        </w:rPr>
      </w:pPr>
      <w:r w:rsidRPr="00E62FAB">
        <w:rPr>
          <w:sz w:val="16"/>
          <w:szCs w:val="16"/>
        </w:rPr>
        <w:t>2.5. Изложить мероприятия Подпрограммы в редакции:</w:t>
      </w:r>
    </w:p>
    <w:p w:rsidR="00AF1878" w:rsidRPr="00E62FAB" w:rsidRDefault="00AF1878" w:rsidP="00AF1878">
      <w:pPr>
        <w:tabs>
          <w:tab w:val="left" w:pos="709"/>
        </w:tabs>
        <w:suppressAutoHyphens/>
        <w:jc w:val="both"/>
        <w:rPr>
          <w:sz w:val="16"/>
          <w:szCs w:val="16"/>
        </w:rPr>
      </w:pPr>
    </w:p>
    <w:p w:rsidR="00AF1878" w:rsidRPr="00E62FAB" w:rsidRDefault="00AF1878" w:rsidP="00AF1878">
      <w:pPr>
        <w:widowControl w:val="0"/>
        <w:autoSpaceDE w:val="0"/>
        <w:autoSpaceDN w:val="0"/>
        <w:adjustRightInd w:val="0"/>
        <w:jc w:val="center"/>
        <w:rPr>
          <w:b/>
          <w:sz w:val="16"/>
          <w:szCs w:val="16"/>
        </w:rPr>
      </w:pPr>
      <w:r w:rsidRPr="00E62FAB">
        <w:rPr>
          <w:b/>
          <w:sz w:val="16"/>
          <w:szCs w:val="16"/>
        </w:rPr>
        <w:t>«Мероприятия подпрограммы</w:t>
      </w:r>
    </w:p>
    <w:p w:rsidR="00AF1878" w:rsidRPr="00E62FAB" w:rsidRDefault="00AF1878" w:rsidP="00AF1878">
      <w:pPr>
        <w:widowControl w:val="0"/>
        <w:autoSpaceDE w:val="0"/>
        <w:autoSpaceDN w:val="0"/>
        <w:adjustRightInd w:val="0"/>
        <w:jc w:val="center"/>
        <w:rPr>
          <w:bCs/>
          <w:sz w:val="16"/>
          <w:szCs w:val="16"/>
        </w:rPr>
      </w:pPr>
      <w:proofErr w:type="gramStart"/>
      <w:r w:rsidRPr="00E62FAB">
        <w:rPr>
          <w:bCs/>
          <w:sz w:val="16"/>
          <w:szCs w:val="16"/>
        </w:rPr>
        <w:t xml:space="preserve">«Развитие и совершенствование автомобильных дорог общего пользования местного значения (за исключением автомобильных дорог, </w:t>
      </w:r>
      <w:proofErr w:type="gramEnd"/>
    </w:p>
    <w:p w:rsidR="00AF1878" w:rsidRPr="00E62FAB" w:rsidRDefault="00AF1878" w:rsidP="00AF1878">
      <w:pPr>
        <w:widowControl w:val="0"/>
        <w:autoSpaceDE w:val="0"/>
        <w:autoSpaceDN w:val="0"/>
        <w:adjustRightInd w:val="0"/>
        <w:jc w:val="center"/>
        <w:rPr>
          <w:bCs/>
          <w:sz w:val="16"/>
          <w:szCs w:val="16"/>
        </w:rPr>
      </w:pPr>
      <w:proofErr w:type="gramStart"/>
      <w:r w:rsidRPr="00E62FAB">
        <w:rPr>
          <w:bCs/>
          <w:sz w:val="16"/>
          <w:szCs w:val="16"/>
        </w:rPr>
        <w:t>находящихся</w:t>
      </w:r>
      <w:proofErr w:type="gramEnd"/>
      <w:r w:rsidRPr="00E62FAB">
        <w:rPr>
          <w:bCs/>
          <w:sz w:val="16"/>
          <w:szCs w:val="16"/>
        </w:rPr>
        <w:t xml:space="preserve"> в федеральной  и областной собственности)</w:t>
      </w:r>
    </w:p>
    <w:tbl>
      <w:tblPr>
        <w:tblW w:w="0" w:type="auto"/>
        <w:tblCellSpacing w:w="5" w:type="nil"/>
        <w:tblInd w:w="75" w:type="dxa"/>
        <w:tblCellMar>
          <w:left w:w="75" w:type="dxa"/>
          <w:right w:w="75" w:type="dxa"/>
        </w:tblCellMar>
        <w:tblLook w:val="0000" w:firstRow="0" w:lastRow="0" w:firstColumn="0" w:lastColumn="0" w:noHBand="0" w:noVBand="0"/>
      </w:tblPr>
      <w:tblGrid>
        <w:gridCol w:w="273"/>
        <w:gridCol w:w="483"/>
        <w:gridCol w:w="463"/>
        <w:gridCol w:w="348"/>
        <w:gridCol w:w="423"/>
        <w:gridCol w:w="463"/>
        <w:gridCol w:w="303"/>
        <w:gridCol w:w="303"/>
        <w:gridCol w:w="303"/>
        <w:gridCol w:w="303"/>
        <w:gridCol w:w="343"/>
        <w:gridCol w:w="343"/>
        <w:gridCol w:w="343"/>
        <w:gridCol w:w="343"/>
      </w:tblGrid>
      <w:tr w:rsidR="00AF1878" w:rsidRPr="00AF1878" w:rsidTr="00AF1878">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 xml:space="preserve">N  </w:t>
            </w:r>
            <w:r w:rsidRPr="00AF1878">
              <w:rPr>
                <w:sz w:val="12"/>
                <w:szCs w:val="16"/>
              </w:rPr>
              <w:br/>
            </w:r>
            <w:proofErr w:type="gramStart"/>
            <w:r w:rsidRPr="00AF1878">
              <w:rPr>
                <w:sz w:val="12"/>
                <w:szCs w:val="16"/>
              </w:rPr>
              <w:t>п</w:t>
            </w:r>
            <w:proofErr w:type="gramEnd"/>
            <w:r w:rsidRPr="00AF1878">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Наименование</w:t>
            </w:r>
            <w:r w:rsidRPr="00AF1878">
              <w:rPr>
                <w:sz w:val="12"/>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Исполнитель</w:t>
            </w:r>
            <w:r w:rsidRPr="00AF1878">
              <w:rPr>
                <w:sz w:val="12"/>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 xml:space="preserve">Срок </w:t>
            </w:r>
            <w:r w:rsidRPr="00AF1878">
              <w:rPr>
                <w:sz w:val="12"/>
                <w:szCs w:val="16"/>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 xml:space="preserve">Целевой   </w:t>
            </w:r>
            <w:r w:rsidRPr="00AF1878">
              <w:rPr>
                <w:sz w:val="12"/>
                <w:szCs w:val="16"/>
              </w:rPr>
              <w:br/>
              <w:t xml:space="preserve"> показатель  </w:t>
            </w:r>
            <w:r w:rsidRPr="00AF1878">
              <w:rPr>
                <w:sz w:val="12"/>
                <w:szCs w:val="16"/>
              </w:rPr>
              <w:br/>
              <w:t xml:space="preserve">   (номер    </w:t>
            </w:r>
            <w:r w:rsidRPr="00AF1878">
              <w:rPr>
                <w:sz w:val="12"/>
                <w:szCs w:val="16"/>
              </w:rPr>
              <w:br/>
              <w:t xml:space="preserve">  целевого   </w:t>
            </w:r>
            <w:r w:rsidRPr="00AF1878">
              <w:rPr>
                <w:sz w:val="12"/>
                <w:szCs w:val="16"/>
              </w:rPr>
              <w:br/>
              <w:t xml:space="preserve"> показателя  </w:t>
            </w:r>
            <w:r w:rsidRPr="00AF1878">
              <w:rPr>
                <w:sz w:val="12"/>
                <w:szCs w:val="16"/>
              </w:rPr>
              <w:br/>
              <w:t xml:space="preserve"> из паспорта </w:t>
            </w:r>
            <w:r w:rsidRPr="00AF1878">
              <w:rPr>
                <w:sz w:val="12"/>
                <w:szCs w:val="16"/>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Источник финансирования</w:t>
            </w:r>
          </w:p>
        </w:tc>
        <w:tc>
          <w:tcPr>
            <w:tcW w:w="0" w:type="auto"/>
            <w:gridSpan w:val="8"/>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Объем финансирования</w:t>
            </w:r>
            <w:r w:rsidRPr="00AF1878">
              <w:rPr>
                <w:sz w:val="12"/>
                <w:szCs w:val="16"/>
              </w:rPr>
              <w:br/>
              <w:t>по годам (тыс. руб.)</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2014</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2015</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2016</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2017</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2019</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2020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2021</w:t>
            </w:r>
          </w:p>
        </w:tc>
      </w:tr>
      <w:tr w:rsidR="00AF1878" w:rsidRPr="00AF1878" w:rsidTr="00AF1878">
        <w:trPr>
          <w:trHeight w:val="20"/>
          <w:tblCellSpacing w:w="5" w:type="nil"/>
        </w:trPr>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4</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6</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9</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14</w:t>
            </w:r>
          </w:p>
        </w:tc>
      </w:tr>
      <w:tr w:rsidR="00AF1878" w:rsidRPr="00AF1878" w:rsidTr="00AF1878">
        <w:trPr>
          <w:trHeight w:val="20"/>
          <w:tblCellSpacing w:w="5" w:type="nil"/>
        </w:trPr>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w:t>
            </w:r>
          </w:p>
        </w:tc>
        <w:tc>
          <w:tcPr>
            <w:tcW w:w="0" w:type="auto"/>
            <w:gridSpan w:val="8"/>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both"/>
              <w:rPr>
                <w:bCs/>
                <w:sz w:val="12"/>
                <w:szCs w:val="16"/>
              </w:rPr>
            </w:pPr>
            <w:r w:rsidRPr="00AF1878">
              <w:rPr>
                <w:bCs/>
                <w:sz w:val="12"/>
                <w:szCs w:val="16"/>
              </w:rPr>
              <w:t>Задача 1. Ремонт и содержание автомобильных дорог общего пользования местного значения</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both"/>
              <w:rPr>
                <w:bCs/>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both"/>
              <w:rPr>
                <w:bCs/>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both"/>
              <w:rPr>
                <w:bCs/>
                <w:sz w:val="12"/>
                <w:szCs w:val="16"/>
              </w:rPr>
            </w:pPr>
          </w:p>
        </w:tc>
        <w:tc>
          <w:tcPr>
            <w:tcW w:w="0" w:type="auto"/>
            <w:gridSpan w:val="2"/>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both"/>
              <w:rPr>
                <w:bCs/>
                <w:sz w:val="12"/>
                <w:szCs w:val="16"/>
              </w:rPr>
            </w:pP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r w:rsidRPr="00AF1878">
              <w:rPr>
                <w:b/>
                <w:bCs/>
                <w:sz w:val="12"/>
                <w:szCs w:val="16"/>
              </w:rPr>
              <w:t>Ремонт  автомобиль</w:t>
            </w:r>
            <w:r w:rsidRPr="00AF1878">
              <w:rPr>
                <w:b/>
                <w:bCs/>
                <w:sz w:val="12"/>
                <w:szCs w:val="16"/>
              </w:rPr>
              <w:lastRenderedPageBreak/>
              <w:t>ных дорог общего пользования  местного значения муниципального района, в том числе:</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2014-2021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746,729</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2121,762</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1771,18</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3269,977</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4090,96441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3847,44981</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2916,80000</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3948,40000</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708,0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783,0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882,0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1613,075</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1812,74145</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1732,00000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866,00000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866,00000</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38,729</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1338,762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889,18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1656,902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2278,22296</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2115,44981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2050,80000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3082,40000</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1.1.1.</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Никольское – Заполье (1,24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2014-2016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746,729</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261,232</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502,255</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708,0</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238,79</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38,729</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22,442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502,255</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1.1.2.</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подъезд к д. Леменка (0,54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2015 -2016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1860,53</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19,583</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544,21</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1316,32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19,583</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1.1.3.</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Острова – Язвище (2,1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2016, 2018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 xml:space="preserve">в том числе: </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1249,342</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817,01289</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882,0</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772,12607</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бюджет муниципального района </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367,342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44,88682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1.1.4.</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 xml:space="preserve">а/д «Новгород – Псков» - </w:t>
            </w:r>
            <w:proofErr w:type="spellStart"/>
            <w:r w:rsidRPr="00AF1878">
              <w:rPr>
                <w:bCs/>
                <w:sz w:val="12"/>
                <w:szCs w:val="16"/>
              </w:rPr>
              <w:t>Рачково</w:t>
            </w:r>
            <w:proofErr w:type="spellEnd"/>
            <w:r w:rsidRPr="00AF1878">
              <w:rPr>
                <w:bCs/>
                <w:sz w:val="12"/>
                <w:szCs w:val="16"/>
              </w:rPr>
              <w:t xml:space="preserve"> – Любитово (1,95 км)</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2017-2018 годы</w:t>
            </w:r>
          </w:p>
        </w:tc>
        <w:tc>
          <w:tcPr>
            <w:tcW w:w="0" w:type="auto"/>
            <w:vMerge w:val="restart"/>
            <w:tcBorders>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3269,977</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2098,25518</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1613,075</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962,44581</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1656,902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1135,80937</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1.1.5.</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 xml:space="preserve">а/д Новоселье – </w:t>
            </w:r>
            <w:proofErr w:type="spellStart"/>
            <w:r w:rsidRPr="00AF1878">
              <w:rPr>
                <w:bCs/>
                <w:sz w:val="12"/>
                <w:szCs w:val="16"/>
              </w:rPr>
              <w:t>Язвищи</w:t>
            </w:r>
            <w:proofErr w:type="spellEnd"/>
            <w:r w:rsidRPr="00AF1878">
              <w:rPr>
                <w:bCs/>
                <w:sz w:val="12"/>
                <w:szCs w:val="16"/>
              </w:rPr>
              <w:t xml:space="preserve"> (1,14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2020 год</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1714,25601</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866,00000</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848,25601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1.1.6.</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«Лубино – Вшели» - Низы (0,37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2018 год</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469,30145</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78,16957</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391,13188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1.1.7.</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Иловёнка – Городок (2,298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2018 -2019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706,39489</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1456,00000</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866,00000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706,39489</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590,00000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1.1.7.</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Иловёнка – Городок (2,298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2019 год</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1112,79780</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1112,79780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1.1.8.</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а/д «Егольник-Песочки» - Белец (0,969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2019 год</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sz w:val="12"/>
                <w:szCs w:val="16"/>
              </w:rPr>
            </w:pPr>
            <w:r w:rsidRPr="00AF1878">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highlight w:val="yellow"/>
              </w:rPr>
            </w:pPr>
            <w:r w:rsidRPr="00AF1878">
              <w:rPr>
                <w:sz w:val="12"/>
                <w:szCs w:val="16"/>
                <w:highlight w:val="yellow"/>
              </w:rPr>
              <w:t>912,00000</w:t>
            </w:r>
          </w:p>
          <w:p w:rsidR="00AF1878" w:rsidRPr="00AF1878" w:rsidRDefault="00AF1878" w:rsidP="003C4A96">
            <w:pPr>
              <w:widowControl w:val="0"/>
              <w:autoSpaceDE w:val="0"/>
              <w:autoSpaceDN w:val="0"/>
              <w:adjustRightInd w:val="0"/>
              <w:jc w:val="center"/>
              <w:rPr>
                <w:sz w:val="12"/>
                <w:szCs w:val="16"/>
                <w:highlight w:val="yellow"/>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866,00000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highlight w:val="yellow"/>
              </w:rPr>
              <w:t>46,00000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1.1.9</w:t>
            </w:r>
          </w:p>
        </w:tc>
        <w:tc>
          <w:tcPr>
            <w:tcW w:w="0" w:type="auto"/>
            <w:vMerge w:val="restart"/>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bCs/>
                <w:sz w:val="12"/>
                <w:szCs w:val="16"/>
              </w:rPr>
            </w:pPr>
            <w:r w:rsidRPr="00AF1878">
              <w:rPr>
                <w:bCs/>
                <w:sz w:val="12"/>
                <w:szCs w:val="16"/>
              </w:rPr>
              <w:t>а/д «Сольцы-Горки» - Малые Липицы (1,2 км)</w:t>
            </w:r>
          </w:p>
        </w:tc>
        <w:tc>
          <w:tcPr>
            <w:tcW w:w="0" w:type="auto"/>
            <w:vMerge w:val="restart"/>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val="restart"/>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2019-2020 годы</w:t>
            </w:r>
          </w:p>
        </w:tc>
        <w:tc>
          <w:tcPr>
            <w:tcW w:w="0" w:type="auto"/>
            <w:vMerge w:val="restart"/>
            <w:tcBorders>
              <w:left w:val="single" w:sz="4" w:space="0" w:color="auto"/>
              <w:right w:val="single" w:sz="4" w:space="0" w:color="auto"/>
            </w:tcBorders>
            <w:shd w:val="clear" w:color="auto" w:fill="auto"/>
          </w:tcPr>
          <w:p w:rsidR="00AF1878" w:rsidRPr="00AF1878" w:rsidRDefault="00AF1878" w:rsidP="003C4A96">
            <w:pPr>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sz w:val="12"/>
                <w:szCs w:val="16"/>
              </w:rPr>
            </w:pPr>
            <w:r w:rsidRPr="00AF1878">
              <w:rPr>
                <w:sz w:val="12"/>
                <w:szCs w:val="16"/>
              </w:rPr>
              <w:t>всего</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highlight w:val="yellow"/>
              </w:rPr>
              <w:t>366,65201</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b/>
                <w:sz w:val="12"/>
                <w:szCs w:val="16"/>
              </w:rPr>
            </w:pPr>
            <w:r w:rsidRPr="00AF1878">
              <w:rPr>
                <w:sz w:val="12"/>
                <w:szCs w:val="16"/>
              </w:rPr>
              <w:t>1202,54399</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shd w:val="clear" w:color="auto" w:fill="auto"/>
          </w:tcPr>
          <w:p w:rsidR="00AF1878" w:rsidRPr="00AF1878" w:rsidRDefault="00AF1878" w:rsidP="003C4A96">
            <w:pPr>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shd w:val="clear" w:color="auto" w:fill="auto"/>
          </w:tcPr>
          <w:p w:rsidR="00AF1878" w:rsidRPr="00AF1878" w:rsidRDefault="00AF1878" w:rsidP="003C4A96">
            <w:pPr>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highlight w:val="yellow"/>
              </w:rPr>
              <w:t>366,65201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b/>
                <w:sz w:val="12"/>
                <w:szCs w:val="16"/>
              </w:rPr>
            </w:pPr>
            <w:r w:rsidRPr="00AF1878">
              <w:rPr>
                <w:sz w:val="12"/>
                <w:szCs w:val="16"/>
              </w:rPr>
              <w:t>1202,54399</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
                <w:bCs/>
                <w:sz w:val="12"/>
                <w:szCs w:val="16"/>
              </w:rPr>
            </w:pPr>
            <w:r w:rsidRPr="00AF1878">
              <w:rPr>
                <w:b/>
                <w:bCs/>
                <w:sz w:val="12"/>
                <w:szCs w:val="16"/>
              </w:rPr>
              <w:t>Изготовление и экспертиза сметной документац</w:t>
            </w:r>
            <w:r w:rsidRPr="00AF1878">
              <w:rPr>
                <w:b/>
                <w:bCs/>
                <w:sz w:val="12"/>
                <w:szCs w:val="16"/>
              </w:rPr>
              <w:lastRenderedPageBreak/>
              <w:t>ии на ремонт и содержание автомобильных дорог  общего пользования местного значения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2014-2021 годы</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jc w:val="center"/>
              <w:rPr>
                <w:b/>
                <w:sz w:val="12"/>
                <w:szCs w:val="16"/>
              </w:rPr>
            </w:pPr>
            <w:r w:rsidRPr="00AF1878">
              <w:rPr>
                <w:b/>
                <w:sz w:val="12"/>
                <w:szCs w:val="16"/>
              </w:rPr>
              <w:t>1.1, 1.2</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b/>
                <w:sz w:val="12"/>
                <w:szCs w:val="16"/>
              </w:rPr>
            </w:pPr>
            <w:r w:rsidRPr="00AF1878">
              <w:rPr>
                <w:b/>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16,5</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24,8</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1.3.</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r w:rsidRPr="00AF1878">
              <w:rPr>
                <w:b/>
                <w:sz w:val="12"/>
                <w:szCs w:val="16"/>
              </w:rPr>
              <w:t>Содержание автомобильных дорог общего пользования местного значения Солецкого муниципального района,</w:t>
            </w:r>
          </w:p>
          <w:p w:rsidR="00AF1878" w:rsidRPr="00AF1878" w:rsidRDefault="00AF1878" w:rsidP="003C4A96">
            <w:pPr>
              <w:widowControl w:val="0"/>
              <w:autoSpaceDE w:val="0"/>
              <w:autoSpaceDN w:val="0"/>
              <w:adjustRightInd w:val="0"/>
              <w:rPr>
                <w:b/>
                <w:bCs/>
                <w:sz w:val="12"/>
                <w:szCs w:val="16"/>
              </w:rPr>
            </w:pPr>
            <w:r w:rsidRPr="00AF1878">
              <w:rPr>
                <w:b/>
                <w:sz w:val="12"/>
                <w:szCs w:val="16"/>
              </w:rPr>
              <w:t>в том числе:</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2014-2021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jc w:val="center"/>
              <w:rPr>
                <w:b/>
                <w:sz w:val="12"/>
                <w:szCs w:val="16"/>
              </w:rPr>
            </w:pPr>
            <w:r w:rsidRPr="00AF1878">
              <w:rPr>
                <w:b/>
                <w:sz w:val="12"/>
                <w:szCs w:val="16"/>
              </w:rPr>
              <w:t>1.2, 1.3, 1.4, 1.5</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r w:rsidRPr="00AF1878">
              <w:rPr>
                <w:b/>
                <w:sz w:val="12"/>
                <w:szCs w:val="16"/>
              </w:rPr>
              <w:t>всего</w:t>
            </w:r>
          </w:p>
          <w:p w:rsidR="00AF1878" w:rsidRPr="00AF1878" w:rsidRDefault="00AF1878" w:rsidP="003C4A96">
            <w:pPr>
              <w:widowControl w:val="0"/>
              <w:autoSpaceDE w:val="0"/>
              <w:autoSpaceDN w:val="0"/>
              <w:adjustRightInd w:val="0"/>
              <w:rPr>
                <w:b/>
                <w:sz w:val="12"/>
                <w:szCs w:val="16"/>
              </w:rPr>
            </w:pPr>
            <w:r w:rsidRPr="00AF1878">
              <w:rPr>
                <w:b/>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2027,0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1066,938</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1061,461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766,923</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835,04409</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313,45000</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500,00000</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500,00000</w:t>
            </w:r>
          </w:p>
          <w:p w:rsidR="00AF1878" w:rsidRPr="00AF1878" w:rsidRDefault="00AF1878" w:rsidP="003C4A96">
            <w:pPr>
              <w:widowControl w:val="0"/>
              <w:autoSpaceDE w:val="0"/>
              <w:autoSpaceDN w:val="0"/>
              <w:adjustRightInd w:val="0"/>
              <w:jc w:val="center"/>
              <w:rPr>
                <w:b/>
                <w:sz w:val="12"/>
                <w:szCs w:val="16"/>
              </w:rPr>
            </w:pP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r w:rsidRPr="00AF1878">
              <w:rPr>
                <w:b/>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2021,0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30,0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126,925</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23,64118</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right w:val="single" w:sz="4" w:space="0" w:color="auto"/>
            </w:tcBorders>
          </w:tcPr>
          <w:p w:rsidR="00AF1878" w:rsidRPr="00AF1878" w:rsidRDefault="00AF1878" w:rsidP="003C4A96">
            <w:pPr>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rPr>
                <w:b/>
                <w:sz w:val="12"/>
                <w:szCs w:val="16"/>
              </w:rPr>
            </w:pPr>
            <w:r w:rsidRPr="00AF1878">
              <w:rPr>
                <w:b/>
                <w:sz w:val="12"/>
                <w:szCs w:val="16"/>
              </w:rPr>
              <w:t>бюджет муниципального района</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6,0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202,938</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1061,461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639,998</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811,40291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313,45000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500,00000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b/>
                <w:sz w:val="12"/>
                <w:szCs w:val="16"/>
              </w:rPr>
            </w:pPr>
            <w:r w:rsidRPr="00AF1878">
              <w:rPr>
                <w:b/>
                <w:sz w:val="12"/>
                <w:szCs w:val="16"/>
              </w:rPr>
              <w:t>бюджет городского поселения</w:t>
            </w:r>
          </w:p>
          <w:p w:rsidR="00AF1878" w:rsidRPr="00AF1878" w:rsidRDefault="00AF1878" w:rsidP="003C4A96">
            <w:pP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834,0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1.3.1.</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Содержание </w:t>
            </w:r>
            <w:r w:rsidRPr="00AF1878">
              <w:rPr>
                <w:bCs/>
                <w:sz w:val="12"/>
                <w:szCs w:val="16"/>
              </w:rPr>
              <w:t xml:space="preserve">автомобильных дорог общего пользования местного значения муниципального района </w:t>
            </w:r>
            <w:r w:rsidRPr="00AF1878">
              <w:rPr>
                <w:sz w:val="12"/>
                <w:szCs w:val="16"/>
              </w:rPr>
              <w:t>(44,3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2014 -2021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top w:val="single" w:sz="4" w:space="0" w:color="auto"/>
              <w:left w:val="single" w:sz="4" w:space="0" w:color="auto"/>
              <w:right w:val="single" w:sz="4" w:space="0" w:color="auto"/>
            </w:tcBorders>
          </w:tcPr>
          <w:p w:rsidR="00AF1878" w:rsidRPr="00AF1878" w:rsidRDefault="00AF1878" w:rsidP="003C4A96">
            <w:pPr>
              <w:rPr>
                <w:sz w:val="12"/>
                <w:szCs w:val="16"/>
              </w:rPr>
            </w:pPr>
            <w:r w:rsidRPr="00AF1878">
              <w:rPr>
                <w:sz w:val="12"/>
                <w:szCs w:val="16"/>
              </w:rPr>
              <w:t>всего</w:t>
            </w:r>
          </w:p>
          <w:p w:rsidR="00AF1878" w:rsidRPr="00AF1878" w:rsidRDefault="00AF1878" w:rsidP="003C4A96">
            <w:pPr>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108,0</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 xml:space="preserve">220,938 </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974,041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509,618</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707,77134</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313,45000</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500,00000</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500,00000</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102,0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30,0</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6,0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 xml:space="preserve">190,938  </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974,041</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509,618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lang w:val="en-US"/>
              </w:rPr>
            </w:pPr>
            <w:r w:rsidRPr="00AF1878">
              <w:rPr>
                <w:sz w:val="12"/>
                <w:szCs w:val="16"/>
                <w:lang w:val="en-US"/>
              </w:rPr>
              <w:t>707</w:t>
            </w:r>
            <w:r w:rsidRPr="00AF1878">
              <w:rPr>
                <w:sz w:val="12"/>
                <w:szCs w:val="16"/>
              </w:rPr>
              <w:t>,</w:t>
            </w:r>
            <w:r w:rsidRPr="00AF1878">
              <w:rPr>
                <w:sz w:val="12"/>
                <w:szCs w:val="16"/>
                <w:lang w:val="en-US"/>
              </w:rPr>
              <w:t>77134</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313,45000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500,00000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500,00000</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1.3.2.</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 xml:space="preserve">Содержание автомобильной дороги «Великий Новгород – Псков» - </w:t>
            </w:r>
            <w:proofErr w:type="spellStart"/>
            <w:r w:rsidRPr="00AF1878">
              <w:rPr>
                <w:bCs/>
                <w:sz w:val="12"/>
                <w:szCs w:val="16"/>
              </w:rPr>
              <w:t>Рачково</w:t>
            </w:r>
            <w:proofErr w:type="spellEnd"/>
            <w:r w:rsidRPr="00AF1878">
              <w:rPr>
                <w:bCs/>
                <w:sz w:val="12"/>
                <w:szCs w:val="16"/>
              </w:rPr>
              <w:t xml:space="preserve"> – Любитово </w:t>
            </w:r>
          </w:p>
          <w:p w:rsidR="00AF1878" w:rsidRPr="00AF1878" w:rsidRDefault="00AF1878" w:rsidP="003C4A96">
            <w:pPr>
              <w:widowControl w:val="0"/>
              <w:autoSpaceDE w:val="0"/>
              <w:autoSpaceDN w:val="0"/>
              <w:adjustRightInd w:val="0"/>
              <w:rPr>
                <w:sz w:val="12"/>
                <w:szCs w:val="16"/>
              </w:rPr>
            </w:pPr>
            <w:r w:rsidRPr="00AF1878">
              <w:rPr>
                <w:bCs/>
                <w:sz w:val="12"/>
                <w:szCs w:val="16"/>
              </w:rPr>
              <w:t>(1,95 км)</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p w:rsidR="00AF1878" w:rsidRPr="00AF1878" w:rsidRDefault="00AF1878" w:rsidP="003C4A96">
            <w:pPr>
              <w:widowControl w:val="0"/>
              <w:autoSpaceDE w:val="0"/>
              <w:autoSpaceDN w:val="0"/>
              <w:adjustRightInd w:val="0"/>
              <w:jc w:val="center"/>
              <w:rPr>
                <w:sz w:val="12"/>
                <w:szCs w:val="16"/>
              </w:rPr>
            </w:pP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2017-2018 годы</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top w:val="single" w:sz="4" w:space="0" w:color="auto"/>
              <w:left w:val="single" w:sz="4" w:space="0" w:color="auto"/>
              <w:right w:val="single" w:sz="4" w:space="0" w:color="auto"/>
            </w:tcBorders>
          </w:tcPr>
          <w:p w:rsidR="00AF1878" w:rsidRPr="00AF1878" w:rsidRDefault="00AF1878" w:rsidP="003C4A96">
            <w:pPr>
              <w:rPr>
                <w:sz w:val="12"/>
                <w:szCs w:val="16"/>
              </w:rPr>
            </w:pPr>
            <w:r w:rsidRPr="00AF1878">
              <w:rPr>
                <w:sz w:val="12"/>
                <w:szCs w:val="16"/>
              </w:rPr>
              <w:t>всего 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257,305</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39,63403</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126,925</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7,93682</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130,380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31,69721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r w:rsidRPr="00AF1878">
              <w:rPr>
                <w:sz w:val="12"/>
                <w:szCs w:val="16"/>
              </w:rPr>
              <w:lastRenderedPageBreak/>
              <w:t>3.</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lastRenderedPageBreak/>
              <w:t xml:space="preserve">Содержание </w:t>
            </w:r>
            <w:r w:rsidRPr="00AF1878">
              <w:rPr>
                <w:bCs/>
                <w:sz w:val="12"/>
                <w:szCs w:val="16"/>
              </w:rPr>
              <w:lastRenderedPageBreak/>
              <w:t xml:space="preserve">автомобильной дороги </w:t>
            </w:r>
          </w:p>
          <w:p w:rsidR="00AF1878" w:rsidRPr="00AF1878" w:rsidRDefault="00AF1878" w:rsidP="003C4A96">
            <w:pPr>
              <w:widowControl w:val="0"/>
              <w:autoSpaceDE w:val="0"/>
              <w:autoSpaceDN w:val="0"/>
              <w:adjustRightInd w:val="0"/>
              <w:rPr>
                <w:sz w:val="12"/>
                <w:szCs w:val="16"/>
              </w:rPr>
            </w:pPr>
            <w:r w:rsidRPr="00AF1878">
              <w:rPr>
                <w:sz w:val="12"/>
                <w:szCs w:val="16"/>
              </w:rPr>
              <w:t>Острова – Язвище</w:t>
            </w:r>
          </w:p>
          <w:p w:rsidR="00AF1878" w:rsidRPr="00AF1878" w:rsidRDefault="00AF1878" w:rsidP="003C4A96">
            <w:pPr>
              <w:widowControl w:val="0"/>
              <w:autoSpaceDE w:val="0"/>
              <w:autoSpaceDN w:val="0"/>
              <w:adjustRightInd w:val="0"/>
              <w:rPr>
                <w:sz w:val="12"/>
                <w:szCs w:val="16"/>
              </w:rPr>
            </w:pPr>
            <w:r w:rsidRPr="00AF1878">
              <w:rPr>
                <w:sz w:val="12"/>
                <w:szCs w:val="16"/>
              </w:rPr>
              <w:t xml:space="preserve">(2,1 км) </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Администр</w:t>
            </w:r>
            <w:r w:rsidRPr="00AF1878">
              <w:rPr>
                <w:sz w:val="12"/>
                <w:szCs w:val="16"/>
              </w:rPr>
              <w:lastRenderedPageBreak/>
              <w:t>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 xml:space="preserve">2018 </w:t>
            </w:r>
            <w:r w:rsidRPr="00AF1878">
              <w:rPr>
                <w:sz w:val="12"/>
                <w:szCs w:val="16"/>
              </w:rPr>
              <w:lastRenderedPageBreak/>
              <w:t>год</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1.2</w:t>
            </w:r>
          </w:p>
        </w:tc>
        <w:tc>
          <w:tcPr>
            <w:tcW w:w="0" w:type="auto"/>
            <w:tcBorders>
              <w:top w:val="single" w:sz="4" w:space="0" w:color="auto"/>
              <w:left w:val="single" w:sz="4" w:space="0" w:color="auto"/>
              <w:right w:val="single" w:sz="4" w:space="0" w:color="auto"/>
            </w:tcBorders>
          </w:tcPr>
          <w:p w:rsidR="00AF1878" w:rsidRPr="00AF1878" w:rsidRDefault="00AF1878" w:rsidP="003C4A96">
            <w:pPr>
              <w:rPr>
                <w:sz w:val="12"/>
                <w:szCs w:val="16"/>
              </w:rPr>
            </w:pPr>
            <w:r w:rsidRPr="00AF1878">
              <w:rPr>
                <w:sz w:val="12"/>
                <w:szCs w:val="16"/>
              </w:rPr>
              <w:t xml:space="preserve">Всего в том </w:t>
            </w:r>
            <w:r w:rsidRPr="00AF1878">
              <w:rPr>
                <w:sz w:val="12"/>
                <w:szCs w:val="16"/>
              </w:rPr>
              <w:lastRenderedPageBreak/>
              <w:t>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lastRenderedPageBreak/>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16,647</w:t>
            </w:r>
            <w:r w:rsidRPr="00AF1878">
              <w:rPr>
                <w:sz w:val="12"/>
                <w:szCs w:val="16"/>
              </w:rPr>
              <w:lastRenderedPageBreak/>
              <w:t>94</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rPr>
                <w:sz w:val="12"/>
                <w:szCs w:val="16"/>
              </w:rPr>
            </w:pPr>
            <w:r w:rsidRPr="00AF1878">
              <w:rPr>
                <w:sz w:val="12"/>
                <w:szCs w:val="16"/>
              </w:rPr>
              <w:t>областной бюджет</w:t>
            </w:r>
          </w:p>
          <w:p w:rsidR="00AF1878" w:rsidRPr="00AF1878" w:rsidRDefault="00AF1878" w:rsidP="003C4A96">
            <w:pP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15,70436</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0,94358</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1.3.4.</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bCs/>
                <w:sz w:val="12"/>
                <w:szCs w:val="16"/>
              </w:rPr>
              <w:t xml:space="preserve">Содержание автомобильной дороги </w:t>
            </w:r>
            <w:r w:rsidRPr="00AF1878">
              <w:rPr>
                <w:sz w:val="12"/>
                <w:szCs w:val="16"/>
              </w:rPr>
              <w:t>«Лубино – Вшели» - Низы (0,37 км)</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2018 год</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10,99078</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1.3.5.</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 xml:space="preserve">Содержание автомобильной дороги </w:t>
            </w:r>
          </w:p>
          <w:p w:rsidR="00AF1878" w:rsidRPr="00AF1878" w:rsidRDefault="00AF1878" w:rsidP="003C4A96">
            <w:pPr>
              <w:widowControl w:val="0"/>
              <w:autoSpaceDE w:val="0"/>
              <w:autoSpaceDN w:val="0"/>
              <w:adjustRightInd w:val="0"/>
              <w:rPr>
                <w:sz w:val="12"/>
                <w:szCs w:val="16"/>
              </w:rPr>
            </w:pPr>
            <w:r w:rsidRPr="00AF1878">
              <w:rPr>
                <w:sz w:val="12"/>
                <w:szCs w:val="16"/>
              </w:rPr>
              <w:t>Иловёнка – Городок</w:t>
            </w:r>
          </w:p>
          <w:p w:rsidR="00AF1878" w:rsidRPr="00AF1878" w:rsidRDefault="00AF1878" w:rsidP="003C4A96">
            <w:pPr>
              <w:widowControl w:val="0"/>
              <w:autoSpaceDE w:val="0"/>
              <w:autoSpaceDN w:val="0"/>
              <w:adjustRightInd w:val="0"/>
              <w:rPr>
                <w:sz w:val="12"/>
                <w:szCs w:val="16"/>
              </w:rPr>
            </w:pPr>
            <w:r w:rsidRPr="00AF1878">
              <w:rPr>
                <w:sz w:val="12"/>
                <w:szCs w:val="16"/>
              </w:rPr>
              <w:t>(2,298 км)</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2019 год</w:t>
            </w:r>
          </w:p>
        </w:tc>
        <w:tc>
          <w:tcPr>
            <w:tcW w:w="0" w:type="auto"/>
            <w:vMerge w:val="restart"/>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top w:val="single" w:sz="4" w:space="0" w:color="auto"/>
              <w:left w:val="single" w:sz="4" w:space="0" w:color="auto"/>
              <w:right w:val="single" w:sz="4" w:space="0" w:color="auto"/>
            </w:tcBorders>
          </w:tcPr>
          <w:p w:rsidR="00AF1878" w:rsidRPr="00AF1878" w:rsidRDefault="00AF1878" w:rsidP="003C4A96">
            <w:pPr>
              <w:rPr>
                <w:sz w:val="12"/>
                <w:szCs w:val="16"/>
              </w:rPr>
            </w:pPr>
            <w:r w:rsidRPr="00AF1878">
              <w:rPr>
                <w:sz w:val="12"/>
                <w:szCs w:val="16"/>
              </w:rPr>
              <w:t>Всего 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1.3.6.</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r w:rsidRPr="00AF1878">
              <w:rPr>
                <w:bCs/>
                <w:sz w:val="12"/>
                <w:szCs w:val="16"/>
              </w:rPr>
              <w:t xml:space="preserve">Содержание автомобильной дороги </w:t>
            </w:r>
          </w:p>
          <w:p w:rsidR="00AF1878" w:rsidRPr="00AF1878" w:rsidRDefault="00AF1878" w:rsidP="003C4A96">
            <w:pPr>
              <w:widowControl w:val="0"/>
              <w:autoSpaceDE w:val="0"/>
              <w:autoSpaceDN w:val="0"/>
              <w:adjustRightInd w:val="0"/>
              <w:rPr>
                <w:sz w:val="12"/>
                <w:szCs w:val="16"/>
              </w:rPr>
            </w:pPr>
            <w:r w:rsidRPr="00AF1878">
              <w:rPr>
                <w:sz w:val="12"/>
                <w:szCs w:val="16"/>
              </w:rPr>
              <w:t>«Сольцы-Горки» - Малые Липицы</w:t>
            </w:r>
          </w:p>
          <w:p w:rsidR="00AF1878" w:rsidRPr="00AF1878" w:rsidRDefault="00AF1878" w:rsidP="003C4A96">
            <w:pPr>
              <w:widowControl w:val="0"/>
              <w:autoSpaceDE w:val="0"/>
              <w:autoSpaceDN w:val="0"/>
              <w:adjustRightInd w:val="0"/>
              <w:rPr>
                <w:sz w:val="12"/>
                <w:szCs w:val="16"/>
              </w:rPr>
            </w:pPr>
            <w:r w:rsidRPr="00AF1878">
              <w:rPr>
                <w:sz w:val="12"/>
                <w:szCs w:val="16"/>
              </w:rPr>
              <w:t>(1,2 км)</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2019 год</w:t>
            </w:r>
          </w:p>
        </w:tc>
        <w:tc>
          <w:tcPr>
            <w:tcW w:w="0" w:type="auto"/>
            <w:vMerge w:val="restart"/>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w:t>
            </w:r>
          </w:p>
        </w:tc>
        <w:tc>
          <w:tcPr>
            <w:tcW w:w="0" w:type="auto"/>
            <w:tcBorders>
              <w:top w:val="single" w:sz="4" w:space="0" w:color="auto"/>
              <w:left w:val="single" w:sz="4" w:space="0" w:color="auto"/>
              <w:right w:val="single" w:sz="4" w:space="0" w:color="auto"/>
            </w:tcBorders>
          </w:tcPr>
          <w:p w:rsidR="00AF1878" w:rsidRPr="00AF1878" w:rsidRDefault="00AF1878" w:rsidP="003C4A96">
            <w:pPr>
              <w:rPr>
                <w:sz w:val="12"/>
                <w:szCs w:val="16"/>
              </w:rPr>
            </w:pPr>
            <w:r w:rsidRPr="00AF1878">
              <w:rPr>
                <w:sz w:val="12"/>
                <w:szCs w:val="16"/>
              </w:rPr>
              <w:t>Всего 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Cs/>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1.3.7.</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Организация дорожного движения (установка недостающих дорожных знаков) на автомобильных дорогах общего пользования местного значения муниципального района, в </w:t>
            </w:r>
            <w:r w:rsidRPr="00AF1878">
              <w:rPr>
                <w:sz w:val="12"/>
                <w:szCs w:val="16"/>
              </w:rPr>
              <w:lastRenderedPageBreak/>
              <w:t xml:space="preserve">том числе: </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2016 год, 2018 год</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87,42</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60,0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1.3.7.1.</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а/д  «Подъезд к д. Леменка»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2016 год</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87,42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1.3.7.2.</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Железнодорожный </w:t>
            </w:r>
            <w:proofErr w:type="gramStart"/>
            <w:r w:rsidRPr="00AF1878">
              <w:rPr>
                <w:sz w:val="12"/>
                <w:szCs w:val="16"/>
              </w:rPr>
              <w:t>переезд</w:t>
            </w:r>
            <w:proofErr w:type="gramEnd"/>
            <w:r w:rsidRPr="00AF1878">
              <w:rPr>
                <w:sz w:val="12"/>
                <w:szCs w:val="16"/>
              </w:rPr>
              <w:t xml:space="preserve"> а/д «Острова – Язвище»</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2018 год</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p>
        </w:tc>
        <w:tc>
          <w:tcPr>
            <w:tcW w:w="0" w:type="auto"/>
            <w:tcBorders>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60,0</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1.3.8.</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Изготовление схемы организации дорожного движения на автомобильную дорогу общего пользования местного значения муниципального района «подъезд к д. Леменка»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2015 год</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12,00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r>
      <w:tr w:rsidR="00AF1878" w:rsidRPr="00AF1878" w:rsidTr="00AF1878">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1.3.9.</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Предоставление из дорожного фонда Солецкого муниципального района субсидий, поступивших из областного бюджета, муниципальным образованиям на дорожную деятельность</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2014 год</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b/>
                <w:sz w:val="12"/>
                <w:szCs w:val="16"/>
              </w:rPr>
            </w:pPr>
            <w:r w:rsidRPr="00AF1878">
              <w:rPr>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1919,0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1.3.10.</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Содержание автомобильных дорог </w:t>
            </w:r>
            <w:r w:rsidRPr="00AF1878">
              <w:rPr>
                <w:sz w:val="12"/>
                <w:szCs w:val="16"/>
              </w:rPr>
              <w:lastRenderedPageBreak/>
              <w:t>общего пользования местного значения Солецкого городского поселения (43,2)</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 xml:space="preserve">Администрация муниципального </w:t>
            </w:r>
            <w:r w:rsidRPr="00AF1878">
              <w:rPr>
                <w:sz w:val="12"/>
                <w:szCs w:val="16"/>
              </w:rPr>
              <w:lastRenderedPageBreak/>
              <w:t>района, отдел</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2015 год</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1.4</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rPr>
                <w:sz w:val="12"/>
                <w:szCs w:val="16"/>
              </w:rPr>
            </w:pPr>
            <w:r w:rsidRPr="00AF1878">
              <w:rPr>
                <w:sz w:val="12"/>
                <w:szCs w:val="16"/>
              </w:rPr>
              <w:t xml:space="preserve">бюджет Солецкого городского </w:t>
            </w:r>
            <w:r w:rsidRPr="00AF1878">
              <w:rPr>
                <w:sz w:val="12"/>
                <w:szCs w:val="16"/>
              </w:rPr>
              <w:lastRenderedPageBreak/>
              <w:t>поселения</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lastRenderedPageBreak/>
              <w:t>-</w:t>
            </w: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p>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834,0</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sz w:val="12"/>
                <w:szCs w:val="16"/>
              </w:rPr>
            </w:pPr>
            <w:r w:rsidRPr="00AF1878">
              <w:rPr>
                <w:sz w:val="12"/>
                <w:szCs w:val="16"/>
              </w:rPr>
              <w:t>-</w:t>
            </w:r>
          </w:p>
        </w:tc>
      </w:tr>
      <w:tr w:rsidR="00AF1878" w:rsidRPr="00AF1878" w:rsidTr="00AF1878">
        <w:trPr>
          <w:trHeight w:val="20"/>
          <w:tblCellSpacing w:w="5" w:type="nil"/>
        </w:trPr>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r w:rsidRPr="00AF1878">
              <w:rPr>
                <w:b/>
                <w:sz w:val="12"/>
                <w:szCs w:val="16"/>
              </w:rPr>
              <w:t>Итого по программе:</w:t>
            </w: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val="restart"/>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 xml:space="preserve">всего, </w:t>
            </w:r>
          </w:p>
          <w:p w:rsidR="00AF1878" w:rsidRPr="00AF1878" w:rsidRDefault="00AF1878" w:rsidP="003C4A96">
            <w:pPr>
              <w:widowControl w:val="0"/>
              <w:autoSpaceDE w:val="0"/>
              <w:autoSpaceDN w:val="0"/>
              <w:adjustRightInd w:val="0"/>
              <w:rPr>
                <w:sz w:val="12"/>
                <w:szCs w:val="16"/>
              </w:rPr>
            </w:pPr>
            <w:r w:rsidRPr="00AF1878">
              <w:rPr>
                <w:sz w:val="12"/>
                <w:szCs w:val="16"/>
              </w:rPr>
              <w:t>в том числе:</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2790,229</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3213,5</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2882,641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4086,9</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4976,00850</w:t>
            </w:r>
          </w:p>
          <w:p w:rsidR="00AF1878" w:rsidRPr="00AF1878" w:rsidRDefault="00AF1878" w:rsidP="003C4A96">
            <w:pPr>
              <w:widowControl w:val="0"/>
              <w:autoSpaceDE w:val="0"/>
              <w:autoSpaceDN w:val="0"/>
              <w:adjustRightInd w:val="0"/>
              <w:jc w:val="center"/>
              <w:rPr>
                <w:b/>
                <w:sz w:val="12"/>
                <w:szCs w:val="16"/>
              </w:rPr>
            </w:pP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4210,89981</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3466,80000</w:t>
            </w:r>
          </w:p>
        </w:tc>
        <w:tc>
          <w:tcPr>
            <w:tcW w:w="0" w:type="auto"/>
            <w:tcBorders>
              <w:top w:val="single" w:sz="4" w:space="0" w:color="auto"/>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4498,40000</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областной бюджет</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2729,0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813,0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882,0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1740,0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1836,38263</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1732,00000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866,00000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866,40000</w:t>
            </w:r>
          </w:p>
        </w:tc>
      </w:tr>
      <w:tr w:rsidR="00AF1878" w:rsidRPr="00AF1878" w:rsidTr="00AF1878">
        <w:trPr>
          <w:trHeight w:val="20"/>
          <w:tblCellSpacing w:w="5" w:type="nil"/>
        </w:trPr>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муниципального района</w:t>
            </w: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61,229</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1566,5</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2000,641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2346,9</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3139,62587</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2478,89981</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2600,80000</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3632,40000</w:t>
            </w:r>
          </w:p>
        </w:tc>
      </w:tr>
      <w:tr w:rsidR="00AF1878" w:rsidRPr="00AF1878" w:rsidTr="00AF1878">
        <w:trPr>
          <w:trHeight w:val="20"/>
          <w:tblCellSpacing w:w="5" w:type="nil"/>
        </w:trPr>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b/>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rPr>
                <w:sz w:val="12"/>
                <w:szCs w:val="16"/>
              </w:rPr>
            </w:pPr>
            <w:r w:rsidRPr="00AF1878">
              <w:rPr>
                <w:sz w:val="12"/>
                <w:szCs w:val="16"/>
              </w:rPr>
              <w:t>бюджет Солецкого городского поселения</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834,0</w:t>
            </w: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p w:rsidR="00AF1878" w:rsidRPr="00AF1878" w:rsidRDefault="00AF1878" w:rsidP="003C4A96">
            <w:pPr>
              <w:widowControl w:val="0"/>
              <w:autoSpaceDE w:val="0"/>
              <w:autoSpaceDN w:val="0"/>
              <w:adjustRightInd w:val="0"/>
              <w:jc w:val="center"/>
              <w:rPr>
                <w:b/>
                <w:sz w:val="12"/>
                <w:szCs w:val="16"/>
              </w:rPr>
            </w:pPr>
          </w:p>
          <w:p w:rsidR="00AF1878" w:rsidRPr="00AF1878" w:rsidRDefault="00AF1878" w:rsidP="003C4A96">
            <w:pPr>
              <w:widowControl w:val="0"/>
              <w:autoSpaceDE w:val="0"/>
              <w:autoSpaceDN w:val="0"/>
              <w:adjustRightInd w:val="0"/>
              <w:jc w:val="center"/>
              <w:rPr>
                <w:b/>
                <w:sz w:val="12"/>
                <w:szCs w:val="16"/>
              </w:rPr>
            </w:pP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r w:rsidRPr="00AF1878">
              <w:rPr>
                <w:b/>
                <w:sz w:val="12"/>
                <w:szCs w:val="16"/>
              </w:rPr>
              <w:t>-</w:t>
            </w:r>
          </w:p>
        </w:tc>
        <w:tc>
          <w:tcPr>
            <w:tcW w:w="0" w:type="auto"/>
            <w:tcBorders>
              <w:left w:val="single" w:sz="4" w:space="0" w:color="auto"/>
              <w:bottom w:val="single" w:sz="4" w:space="0" w:color="auto"/>
              <w:right w:val="single" w:sz="4" w:space="0" w:color="auto"/>
            </w:tcBorders>
          </w:tcPr>
          <w:p w:rsidR="00AF1878" w:rsidRPr="00AF1878" w:rsidRDefault="00AF1878" w:rsidP="003C4A96">
            <w:pPr>
              <w:widowControl w:val="0"/>
              <w:autoSpaceDE w:val="0"/>
              <w:autoSpaceDN w:val="0"/>
              <w:adjustRightInd w:val="0"/>
              <w:jc w:val="center"/>
              <w:rPr>
                <w:b/>
                <w:sz w:val="12"/>
                <w:szCs w:val="16"/>
              </w:rPr>
            </w:pPr>
          </w:p>
        </w:tc>
      </w:tr>
    </w:tbl>
    <w:p w:rsidR="00AF1878" w:rsidRPr="00E62FAB" w:rsidRDefault="00AF1878" w:rsidP="00AF1878">
      <w:pPr>
        <w:pStyle w:val="ConsPlusNonformat"/>
        <w:tabs>
          <w:tab w:val="left" w:pos="426"/>
        </w:tabs>
        <w:ind w:firstLine="284"/>
        <w:jc w:val="both"/>
        <w:rPr>
          <w:rFonts w:ascii="Times New Roman" w:hAnsi="Times New Roman" w:cs="Times New Roman"/>
          <w:sz w:val="16"/>
          <w:szCs w:val="16"/>
        </w:rPr>
      </w:pPr>
      <w:r w:rsidRPr="00E62FAB">
        <w:rPr>
          <w:rFonts w:ascii="Times New Roman" w:hAnsi="Times New Roman" w:cs="Times New Roman"/>
          <w:sz w:val="16"/>
          <w:szCs w:val="16"/>
        </w:rPr>
        <w:t xml:space="preserve">3. Опубликовать настоящее  постановление в периодическом печатном издании - бюллетень  «Солецкий вестник» и </w:t>
      </w:r>
      <w:proofErr w:type="gramStart"/>
      <w:r w:rsidRPr="00E62FAB">
        <w:rPr>
          <w:rFonts w:ascii="Times New Roman" w:hAnsi="Times New Roman" w:cs="Times New Roman"/>
          <w:sz w:val="16"/>
          <w:szCs w:val="16"/>
        </w:rPr>
        <w:t>разместить его</w:t>
      </w:r>
      <w:proofErr w:type="gramEnd"/>
      <w:r w:rsidRPr="00E62FAB">
        <w:rPr>
          <w:rFonts w:ascii="Times New Roman" w:hAnsi="Times New Roman" w:cs="Times New Roman"/>
          <w:sz w:val="16"/>
          <w:szCs w:val="16"/>
        </w:rPr>
        <w:t xml:space="preserve"> на официальном сайте Администрации Солецкого муниципального района в информационно-телекоммуникационной сети «Интернет».</w:t>
      </w:r>
    </w:p>
    <w:p w:rsidR="00AF1878" w:rsidRPr="00E62FAB" w:rsidRDefault="00AF1878" w:rsidP="00AF1878">
      <w:pPr>
        <w:jc w:val="both"/>
        <w:rPr>
          <w:sz w:val="16"/>
          <w:szCs w:val="16"/>
        </w:rPr>
      </w:pPr>
    </w:p>
    <w:p w:rsidR="00AF1878" w:rsidRPr="00E62FAB" w:rsidRDefault="00AF1878" w:rsidP="00AF1878">
      <w:pPr>
        <w:tabs>
          <w:tab w:val="left" w:pos="6800"/>
        </w:tabs>
        <w:rPr>
          <w:b/>
          <w:sz w:val="16"/>
          <w:szCs w:val="16"/>
        </w:rPr>
      </w:pPr>
      <w:r w:rsidRPr="00E62FAB">
        <w:rPr>
          <w:b/>
          <w:sz w:val="16"/>
          <w:szCs w:val="16"/>
        </w:rPr>
        <w:t xml:space="preserve">Первый заместитель </w:t>
      </w:r>
      <w:r w:rsidRPr="00E62FAB">
        <w:rPr>
          <w:b/>
          <w:sz w:val="16"/>
          <w:szCs w:val="16"/>
        </w:rPr>
        <w:br/>
        <w:t>Главы администрации     Ю.Н. Дуничев</w:t>
      </w:r>
    </w:p>
    <w:p w:rsidR="00AF1878" w:rsidRDefault="00AF1878" w:rsidP="00AF1878">
      <w:pPr>
        <w:jc w:val="center"/>
        <w:rPr>
          <w:sz w:val="16"/>
          <w:szCs w:val="16"/>
        </w:rPr>
      </w:pPr>
    </w:p>
    <w:p w:rsidR="00AF1878" w:rsidRDefault="00AF1878" w:rsidP="00AF1878">
      <w:pPr>
        <w:jc w:val="center"/>
        <w:rPr>
          <w:sz w:val="16"/>
          <w:szCs w:val="16"/>
        </w:rPr>
      </w:pPr>
    </w:p>
    <w:p w:rsidR="00AF1878" w:rsidRPr="001576D1" w:rsidRDefault="00AF1878" w:rsidP="00AF1878">
      <w:pPr>
        <w:jc w:val="center"/>
        <w:rPr>
          <w:b/>
          <w:sz w:val="16"/>
          <w:szCs w:val="16"/>
        </w:rPr>
      </w:pPr>
      <w:r w:rsidRPr="001576D1">
        <w:rPr>
          <w:b/>
          <w:sz w:val="16"/>
          <w:szCs w:val="16"/>
        </w:rPr>
        <w:t>ПОСТАНОВЛЕНИЕ</w:t>
      </w:r>
    </w:p>
    <w:p w:rsidR="00AF1878" w:rsidRDefault="00AF1878" w:rsidP="00AF1878">
      <w:pPr>
        <w:jc w:val="center"/>
        <w:rPr>
          <w:sz w:val="16"/>
          <w:szCs w:val="16"/>
        </w:rPr>
      </w:pPr>
      <w:r>
        <w:rPr>
          <w:sz w:val="16"/>
          <w:szCs w:val="16"/>
        </w:rPr>
        <w:t xml:space="preserve">Администрации муниципального района </w:t>
      </w:r>
    </w:p>
    <w:p w:rsidR="00AF1878" w:rsidRDefault="00AF1878" w:rsidP="00AF1878">
      <w:pPr>
        <w:jc w:val="center"/>
        <w:rPr>
          <w:sz w:val="16"/>
          <w:szCs w:val="16"/>
        </w:rPr>
      </w:pPr>
    </w:p>
    <w:p w:rsidR="00AF1878" w:rsidRDefault="00AF1878" w:rsidP="00AF1878">
      <w:pPr>
        <w:jc w:val="center"/>
        <w:rPr>
          <w:sz w:val="16"/>
          <w:szCs w:val="16"/>
        </w:rPr>
      </w:pPr>
      <w:r>
        <w:rPr>
          <w:sz w:val="16"/>
          <w:szCs w:val="16"/>
        </w:rPr>
        <w:t>от 10.12.2019 № 1722</w:t>
      </w:r>
    </w:p>
    <w:p w:rsidR="00AF1878" w:rsidRDefault="00AF1878" w:rsidP="00AF1878">
      <w:pPr>
        <w:jc w:val="center"/>
        <w:rPr>
          <w:sz w:val="16"/>
          <w:szCs w:val="16"/>
        </w:rPr>
      </w:pPr>
      <w:r>
        <w:rPr>
          <w:sz w:val="16"/>
          <w:szCs w:val="16"/>
        </w:rPr>
        <w:t>г. Сольцы</w:t>
      </w:r>
    </w:p>
    <w:p w:rsidR="00AF1878" w:rsidRPr="00AF1878" w:rsidRDefault="00AF1878" w:rsidP="00AF1878">
      <w:pPr>
        <w:jc w:val="center"/>
        <w:rPr>
          <w:sz w:val="16"/>
          <w:szCs w:val="16"/>
        </w:rPr>
      </w:pPr>
    </w:p>
    <w:tbl>
      <w:tblPr>
        <w:tblW w:w="0" w:type="auto"/>
        <w:tblInd w:w="98" w:type="dxa"/>
        <w:tblCellMar>
          <w:left w:w="10" w:type="dxa"/>
          <w:right w:w="10" w:type="dxa"/>
        </w:tblCellMar>
        <w:tblLook w:val="04A0" w:firstRow="1" w:lastRow="0" w:firstColumn="1" w:lastColumn="0" w:noHBand="0" w:noVBand="1"/>
      </w:tblPr>
      <w:tblGrid>
        <w:gridCol w:w="5014"/>
      </w:tblGrid>
      <w:tr w:rsidR="00AF1878" w:rsidRPr="00AF1878" w:rsidTr="00AF1878">
        <w:trPr>
          <w:trHeight w:val="591"/>
        </w:trPr>
        <w:tc>
          <w:tcPr>
            <w:tcW w:w="5014" w:type="dxa"/>
            <w:shd w:val="clear" w:color="000000" w:fill="FFFFFF"/>
            <w:tcMar>
              <w:left w:w="108" w:type="dxa"/>
              <w:right w:w="108" w:type="dxa"/>
            </w:tcMar>
          </w:tcPr>
          <w:p w:rsidR="00AF1878" w:rsidRPr="00AF1878" w:rsidRDefault="00AF1878" w:rsidP="00AF1878">
            <w:pPr>
              <w:jc w:val="center"/>
              <w:rPr>
                <w:b/>
                <w:sz w:val="16"/>
                <w:szCs w:val="16"/>
              </w:rPr>
            </w:pPr>
            <w:r w:rsidRPr="00AF1878">
              <w:rPr>
                <w:b/>
                <w:sz w:val="16"/>
                <w:szCs w:val="16"/>
              </w:rPr>
              <w:t>О внесении изменений в муниципальную программу Солецкого городского поселения «Улучшение степени благоустройства территории</w:t>
            </w:r>
            <w:r>
              <w:rPr>
                <w:b/>
                <w:sz w:val="16"/>
                <w:szCs w:val="16"/>
              </w:rPr>
              <w:t xml:space="preserve"> Солецкого городского поселения</w:t>
            </w:r>
          </w:p>
        </w:tc>
      </w:tr>
    </w:tbl>
    <w:p w:rsidR="00AF1878" w:rsidRDefault="00AF1878" w:rsidP="00AF1878">
      <w:pPr>
        <w:jc w:val="center"/>
        <w:rPr>
          <w:sz w:val="16"/>
          <w:szCs w:val="16"/>
        </w:rPr>
      </w:pPr>
    </w:p>
    <w:p w:rsidR="00AF1878" w:rsidRPr="00AF1878" w:rsidRDefault="00AF1878" w:rsidP="00AF1878">
      <w:pPr>
        <w:ind w:firstLine="284"/>
        <w:jc w:val="both"/>
        <w:rPr>
          <w:sz w:val="16"/>
          <w:szCs w:val="16"/>
        </w:rPr>
      </w:pPr>
      <w:proofErr w:type="gramStart"/>
      <w:r w:rsidRPr="00AF1878">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 1868, от 20.05.2016 №755, от 21.11.2016 №1805, от 23.01.2017 №87, от 15.05.2017 №672, от 10.11.2017 №1737, от 19.09.2018 №1776, от 22.10.2018 №1944, от 26.11.2018 №2140), в  целях</w:t>
      </w:r>
      <w:proofErr w:type="gramEnd"/>
      <w:r w:rsidRPr="00AF1878">
        <w:rPr>
          <w:sz w:val="16"/>
          <w:szCs w:val="16"/>
        </w:rPr>
        <w:t xml:space="preserve"> улучшения степени благоустройства территории Солецкого городского поселения за счет обеспечения комфортных и безопасных условий проживания населения, Администрация Солецкого муниципального района </w:t>
      </w:r>
      <w:r w:rsidRPr="00AF1878">
        <w:rPr>
          <w:b/>
          <w:sz w:val="16"/>
          <w:szCs w:val="16"/>
        </w:rPr>
        <w:t>ПОСТАНОВЛЯЕТ:</w:t>
      </w:r>
    </w:p>
    <w:p w:rsidR="00AF1878" w:rsidRPr="00AF1878" w:rsidRDefault="00AF1878" w:rsidP="00AF1878">
      <w:pPr>
        <w:ind w:firstLine="284"/>
        <w:jc w:val="both"/>
        <w:rPr>
          <w:sz w:val="16"/>
          <w:szCs w:val="16"/>
        </w:rPr>
      </w:pPr>
      <w:r w:rsidRPr="00AF1878">
        <w:rPr>
          <w:sz w:val="16"/>
          <w:szCs w:val="16"/>
        </w:rPr>
        <w:t>1.Внести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утвержденную постановлением Администрации муниципального района от 27.12.2018 №2419 (в редакции постановления от 24.06.2019 №794)  (далее – муниципальная программа):</w:t>
      </w:r>
    </w:p>
    <w:p w:rsidR="00AF1878" w:rsidRPr="00AF1878" w:rsidRDefault="00AF1878" w:rsidP="00AF1878">
      <w:pPr>
        <w:ind w:firstLine="284"/>
        <w:jc w:val="both"/>
        <w:rPr>
          <w:sz w:val="16"/>
          <w:szCs w:val="16"/>
        </w:rPr>
      </w:pPr>
      <w:r w:rsidRPr="00AF1878">
        <w:rPr>
          <w:sz w:val="16"/>
          <w:szCs w:val="16"/>
        </w:rPr>
        <w:t xml:space="preserve">1.1.Заменить в разделе 6 Паспорта </w:t>
      </w:r>
    </w:p>
    <w:p w:rsidR="00AF1878" w:rsidRPr="00AF1878" w:rsidRDefault="00AF1878" w:rsidP="00AF1878">
      <w:pPr>
        <w:ind w:firstLine="284"/>
        <w:jc w:val="both"/>
        <w:rPr>
          <w:sz w:val="16"/>
          <w:szCs w:val="16"/>
        </w:rPr>
      </w:pPr>
      <w:r w:rsidRPr="00AF1878">
        <w:rPr>
          <w:sz w:val="16"/>
          <w:szCs w:val="16"/>
        </w:rPr>
        <w:t>- в графе 5 строки «2019» цифру  «7272,80000» на «8784,25»;</w:t>
      </w:r>
    </w:p>
    <w:p w:rsidR="00AF1878" w:rsidRPr="00AF1878" w:rsidRDefault="00AF1878" w:rsidP="00AF1878">
      <w:pPr>
        <w:ind w:firstLine="284"/>
        <w:jc w:val="both"/>
        <w:rPr>
          <w:sz w:val="16"/>
          <w:szCs w:val="16"/>
        </w:rPr>
      </w:pPr>
      <w:r w:rsidRPr="00AF1878">
        <w:rPr>
          <w:sz w:val="16"/>
          <w:szCs w:val="16"/>
        </w:rPr>
        <w:t>- в графе 7 строки «2019» цифру «8209,80000» на  «9721,25»;</w:t>
      </w:r>
    </w:p>
    <w:p w:rsidR="00AF1878" w:rsidRPr="00AF1878" w:rsidRDefault="00AF1878" w:rsidP="00AF1878">
      <w:pPr>
        <w:ind w:firstLine="284"/>
        <w:jc w:val="both"/>
        <w:rPr>
          <w:sz w:val="16"/>
          <w:szCs w:val="16"/>
        </w:rPr>
      </w:pPr>
      <w:r w:rsidRPr="00AF1878">
        <w:rPr>
          <w:sz w:val="16"/>
          <w:szCs w:val="16"/>
        </w:rPr>
        <w:lastRenderedPageBreak/>
        <w:t>- в графе 5 строки «всего» цифру  «43342,80000» на «44854,25000»;</w:t>
      </w:r>
    </w:p>
    <w:p w:rsidR="00AF1878" w:rsidRPr="00AF1878" w:rsidRDefault="00AF1878" w:rsidP="00AF1878">
      <w:pPr>
        <w:ind w:firstLine="284"/>
        <w:jc w:val="both"/>
        <w:rPr>
          <w:sz w:val="16"/>
          <w:szCs w:val="16"/>
        </w:rPr>
      </w:pPr>
      <w:r w:rsidRPr="00AF1878">
        <w:rPr>
          <w:sz w:val="16"/>
          <w:szCs w:val="16"/>
        </w:rPr>
        <w:t>- в графе 7 строки «всего» цифру «44279,80000» на  «45791,25000».</w:t>
      </w:r>
    </w:p>
    <w:p w:rsidR="00AF1878" w:rsidRPr="00AF1878" w:rsidRDefault="00AF1878" w:rsidP="00AF1878">
      <w:pPr>
        <w:ind w:firstLine="284"/>
        <w:jc w:val="both"/>
        <w:rPr>
          <w:sz w:val="16"/>
          <w:szCs w:val="16"/>
        </w:rPr>
      </w:pPr>
      <w:r w:rsidRPr="00AF1878">
        <w:rPr>
          <w:sz w:val="16"/>
          <w:szCs w:val="16"/>
        </w:rPr>
        <w:t>1.2. Заменить в Мероприятиях муниципальной программы</w:t>
      </w:r>
    </w:p>
    <w:p w:rsidR="00AF1878" w:rsidRPr="00AF1878" w:rsidRDefault="00AF1878" w:rsidP="00AF1878">
      <w:pPr>
        <w:ind w:firstLine="284"/>
        <w:jc w:val="both"/>
        <w:rPr>
          <w:sz w:val="16"/>
          <w:szCs w:val="16"/>
        </w:rPr>
      </w:pPr>
      <w:r w:rsidRPr="00AF1878">
        <w:rPr>
          <w:sz w:val="16"/>
          <w:szCs w:val="16"/>
        </w:rPr>
        <w:t xml:space="preserve"> - в графе 7 строки 1.1. цифру «3570,00000» на «5081,45000»;</w:t>
      </w:r>
    </w:p>
    <w:p w:rsidR="00AF1878" w:rsidRPr="00AF1878" w:rsidRDefault="00AF1878" w:rsidP="00AF1878">
      <w:pPr>
        <w:ind w:firstLine="284"/>
        <w:jc w:val="both"/>
        <w:rPr>
          <w:sz w:val="16"/>
          <w:szCs w:val="16"/>
        </w:rPr>
      </w:pPr>
      <w:r w:rsidRPr="00AF1878">
        <w:rPr>
          <w:sz w:val="16"/>
          <w:szCs w:val="16"/>
        </w:rPr>
        <w:t xml:space="preserve"> - в графе 7 строки «Итого по программе» цифру «8209,80000» на «9721,25000».</w:t>
      </w:r>
    </w:p>
    <w:p w:rsidR="00AF1878" w:rsidRPr="00AF1878" w:rsidRDefault="00AF1878" w:rsidP="00AF1878">
      <w:pPr>
        <w:ind w:firstLine="284"/>
        <w:jc w:val="both"/>
        <w:rPr>
          <w:sz w:val="16"/>
          <w:szCs w:val="16"/>
        </w:rPr>
      </w:pPr>
      <w:r w:rsidRPr="00AF1878">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F1878" w:rsidRPr="00AF1878" w:rsidRDefault="00AF1878" w:rsidP="00AF1878">
      <w:pPr>
        <w:jc w:val="center"/>
        <w:rPr>
          <w:b/>
          <w:bCs/>
          <w:sz w:val="16"/>
          <w:szCs w:val="16"/>
        </w:rPr>
      </w:pPr>
    </w:p>
    <w:p w:rsidR="00AF1878" w:rsidRPr="00AF1878" w:rsidRDefault="00AF1878" w:rsidP="00AF1878">
      <w:pPr>
        <w:rPr>
          <w:b/>
          <w:sz w:val="16"/>
          <w:szCs w:val="16"/>
        </w:rPr>
      </w:pPr>
      <w:r w:rsidRPr="00AF1878">
        <w:rPr>
          <w:b/>
          <w:sz w:val="16"/>
          <w:szCs w:val="16"/>
        </w:rPr>
        <w:t xml:space="preserve">Первый заместитель </w:t>
      </w:r>
      <w:r w:rsidRPr="00AF1878">
        <w:rPr>
          <w:b/>
          <w:sz w:val="16"/>
          <w:szCs w:val="16"/>
        </w:rPr>
        <w:br/>
        <w:t>Главы администрации    Ю.Н. Дуничев</w:t>
      </w:r>
    </w:p>
    <w:p w:rsidR="00AF1878" w:rsidRDefault="00AF1878" w:rsidP="00AF1878">
      <w:pPr>
        <w:jc w:val="center"/>
        <w:rPr>
          <w:sz w:val="16"/>
          <w:szCs w:val="16"/>
        </w:rPr>
      </w:pPr>
    </w:p>
    <w:p w:rsidR="001576D1" w:rsidRDefault="001576D1" w:rsidP="001576D1">
      <w:pPr>
        <w:jc w:val="center"/>
        <w:rPr>
          <w:sz w:val="16"/>
          <w:szCs w:val="16"/>
        </w:rPr>
      </w:pPr>
    </w:p>
    <w:p w:rsidR="0093312F" w:rsidRDefault="0093312F" w:rsidP="001576D1">
      <w:pPr>
        <w:jc w:val="center"/>
        <w:rPr>
          <w:sz w:val="16"/>
          <w:szCs w:val="16"/>
        </w:rPr>
      </w:pPr>
    </w:p>
    <w:p w:rsidR="0093312F" w:rsidRPr="001576D1" w:rsidRDefault="0093312F" w:rsidP="0093312F">
      <w:pPr>
        <w:jc w:val="center"/>
        <w:rPr>
          <w:b/>
          <w:sz w:val="16"/>
          <w:szCs w:val="16"/>
        </w:rPr>
      </w:pPr>
      <w:r w:rsidRPr="001576D1">
        <w:rPr>
          <w:b/>
          <w:sz w:val="16"/>
          <w:szCs w:val="16"/>
        </w:rPr>
        <w:t>ПОСТАНОВЛЕНИЕ</w:t>
      </w:r>
    </w:p>
    <w:p w:rsidR="0093312F" w:rsidRDefault="0093312F" w:rsidP="0093312F">
      <w:pPr>
        <w:jc w:val="center"/>
        <w:rPr>
          <w:sz w:val="16"/>
          <w:szCs w:val="16"/>
        </w:rPr>
      </w:pPr>
      <w:r>
        <w:rPr>
          <w:sz w:val="16"/>
          <w:szCs w:val="16"/>
        </w:rPr>
        <w:t xml:space="preserve">Администрации муниципального района </w:t>
      </w:r>
    </w:p>
    <w:p w:rsidR="0093312F" w:rsidRDefault="0093312F" w:rsidP="0093312F">
      <w:pPr>
        <w:jc w:val="center"/>
        <w:rPr>
          <w:sz w:val="16"/>
          <w:szCs w:val="16"/>
        </w:rPr>
      </w:pPr>
    </w:p>
    <w:p w:rsidR="0093312F" w:rsidRDefault="0093312F" w:rsidP="0093312F">
      <w:pPr>
        <w:jc w:val="center"/>
        <w:rPr>
          <w:sz w:val="16"/>
          <w:szCs w:val="16"/>
        </w:rPr>
      </w:pPr>
      <w:r>
        <w:rPr>
          <w:sz w:val="16"/>
          <w:szCs w:val="16"/>
        </w:rPr>
        <w:t>от 11.12.2019 № 1725</w:t>
      </w:r>
    </w:p>
    <w:p w:rsidR="0093312F" w:rsidRDefault="0093312F" w:rsidP="0093312F">
      <w:pPr>
        <w:jc w:val="center"/>
        <w:rPr>
          <w:sz w:val="16"/>
          <w:szCs w:val="16"/>
        </w:rPr>
      </w:pPr>
      <w:r>
        <w:rPr>
          <w:sz w:val="16"/>
          <w:szCs w:val="16"/>
        </w:rPr>
        <w:t>г. Сольцы</w:t>
      </w:r>
    </w:p>
    <w:p w:rsidR="0093312F" w:rsidRDefault="0093312F" w:rsidP="0093312F">
      <w:pPr>
        <w:jc w:val="center"/>
        <w:rPr>
          <w:sz w:val="16"/>
          <w:szCs w:val="16"/>
        </w:rPr>
      </w:pPr>
    </w:p>
    <w:p w:rsidR="0093312F" w:rsidRPr="0093312F" w:rsidRDefault="0093312F" w:rsidP="0093312F">
      <w:pPr>
        <w:jc w:val="center"/>
        <w:rPr>
          <w:b/>
          <w:sz w:val="16"/>
          <w:szCs w:val="16"/>
        </w:rPr>
      </w:pPr>
      <w:r w:rsidRPr="0093312F">
        <w:rPr>
          <w:b/>
          <w:sz w:val="16"/>
          <w:szCs w:val="16"/>
        </w:rPr>
        <w:t xml:space="preserve">О внесении изменений в постановление Администрации </w:t>
      </w:r>
    </w:p>
    <w:p w:rsidR="0093312F" w:rsidRPr="0093312F" w:rsidRDefault="0093312F" w:rsidP="0093312F">
      <w:pPr>
        <w:jc w:val="center"/>
        <w:rPr>
          <w:b/>
          <w:sz w:val="16"/>
          <w:szCs w:val="16"/>
        </w:rPr>
      </w:pPr>
      <w:r w:rsidRPr="0093312F">
        <w:rPr>
          <w:b/>
          <w:sz w:val="16"/>
          <w:szCs w:val="16"/>
        </w:rPr>
        <w:t>муниципального района от 22.09.2016 № 1446</w:t>
      </w:r>
    </w:p>
    <w:p w:rsidR="0093312F" w:rsidRPr="0093312F" w:rsidRDefault="0093312F" w:rsidP="0093312F">
      <w:pPr>
        <w:jc w:val="center"/>
        <w:rPr>
          <w:sz w:val="16"/>
          <w:szCs w:val="16"/>
        </w:rPr>
      </w:pPr>
    </w:p>
    <w:p w:rsidR="0093312F" w:rsidRPr="0093312F" w:rsidRDefault="0093312F" w:rsidP="0093312F">
      <w:pPr>
        <w:ind w:firstLine="284"/>
        <w:jc w:val="both"/>
        <w:rPr>
          <w:sz w:val="16"/>
          <w:szCs w:val="16"/>
        </w:rPr>
      </w:pPr>
      <w:r w:rsidRPr="0093312F">
        <w:rPr>
          <w:sz w:val="16"/>
          <w:szCs w:val="16"/>
        </w:rPr>
        <w:t xml:space="preserve"> </w:t>
      </w:r>
      <w:proofErr w:type="gramStart"/>
      <w:r w:rsidRPr="0093312F">
        <w:rPr>
          <w:sz w:val="16"/>
          <w:szCs w:val="16"/>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заключением межведомственной комиссии по оценке</w:t>
      </w:r>
      <w:proofErr w:type="gramEnd"/>
      <w:r w:rsidRPr="0093312F">
        <w:rPr>
          <w:sz w:val="16"/>
          <w:szCs w:val="16"/>
        </w:rPr>
        <w:t xml:space="preserve"> жилых помещений жилого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утверждённой постановлением Администрации муниципального района от 27.09.2013 №1750,  Администрация Солецкого муниципального района </w:t>
      </w:r>
      <w:r w:rsidRPr="0093312F">
        <w:rPr>
          <w:b/>
          <w:sz w:val="16"/>
          <w:szCs w:val="16"/>
        </w:rPr>
        <w:t>ПОСТАНОВЛЯЕТ:</w:t>
      </w:r>
    </w:p>
    <w:p w:rsidR="0093312F" w:rsidRPr="0093312F" w:rsidRDefault="0093312F" w:rsidP="0093312F">
      <w:pPr>
        <w:ind w:firstLine="284"/>
        <w:jc w:val="both"/>
        <w:rPr>
          <w:sz w:val="16"/>
          <w:szCs w:val="16"/>
        </w:rPr>
      </w:pPr>
      <w:r w:rsidRPr="0093312F">
        <w:rPr>
          <w:sz w:val="16"/>
          <w:szCs w:val="16"/>
        </w:rPr>
        <w:t xml:space="preserve">1. Внести изменение в постановление Администрации муниципального района от 22.09.2016 № 1446 «О признании многоквартирного дома аварийным и подлежащим реконструкции», заменив дату с «01.01.2020 года» на «01.04.2025 года». </w:t>
      </w:r>
    </w:p>
    <w:p w:rsidR="0093312F" w:rsidRPr="0093312F" w:rsidRDefault="0093312F" w:rsidP="0093312F">
      <w:pPr>
        <w:ind w:firstLine="284"/>
        <w:jc w:val="both"/>
        <w:rPr>
          <w:sz w:val="16"/>
          <w:szCs w:val="16"/>
        </w:rPr>
      </w:pPr>
      <w:r w:rsidRPr="0093312F">
        <w:rPr>
          <w:sz w:val="16"/>
          <w:szCs w:val="16"/>
        </w:rPr>
        <w:t xml:space="preserve">2. Опубликовать настоящее постановление в периодическом печатном </w:t>
      </w:r>
      <w:proofErr w:type="gramStart"/>
      <w:r w:rsidRPr="0093312F">
        <w:rPr>
          <w:sz w:val="16"/>
          <w:szCs w:val="16"/>
        </w:rPr>
        <w:t>издании-бюллетень</w:t>
      </w:r>
      <w:proofErr w:type="gramEnd"/>
      <w:r w:rsidRPr="0093312F">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3312F" w:rsidRPr="0093312F" w:rsidRDefault="0093312F" w:rsidP="0093312F">
      <w:pPr>
        <w:jc w:val="center"/>
        <w:rPr>
          <w:sz w:val="16"/>
          <w:szCs w:val="16"/>
        </w:rPr>
      </w:pPr>
    </w:p>
    <w:p w:rsidR="0093312F" w:rsidRPr="0093312F" w:rsidRDefault="0093312F" w:rsidP="0093312F">
      <w:pPr>
        <w:rPr>
          <w:b/>
          <w:sz w:val="16"/>
          <w:szCs w:val="16"/>
        </w:rPr>
      </w:pPr>
      <w:r w:rsidRPr="0093312F">
        <w:rPr>
          <w:b/>
          <w:sz w:val="16"/>
          <w:szCs w:val="16"/>
        </w:rPr>
        <w:t xml:space="preserve">Первый заместитель </w:t>
      </w:r>
    </w:p>
    <w:p w:rsidR="0093312F" w:rsidRPr="0093312F" w:rsidRDefault="0093312F" w:rsidP="0093312F">
      <w:pPr>
        <w:rPr>
          <w:b/>
          <w:sz w:val="16"/>
          <w:szCs w:val="16"/>
        </w:rPr>
      </w:pPr>
      <w:r w:rsidRPr="0093312F">
        <w:rPr>
          <w:b/>
          <w:sz w:val="16"/>
          <w:szCs w:val="16"/>
        </w:rPr>
        <w:t>Главы администрации   Ю.Н. Дуничев</w:t>
      </w:r>
    </w:p>
    <w:p w:rsidR="0093312F" w:rsidRDefault="0093312F" w:rsidP="0093312F">
      <w:pPr>
        <w:jc w:val="center"/>
        <w:rPr>
          <w:sz w:val="16"/>
          <w:szCs w:val="16"/>
        </w:rPr>
      </w:pPr>
    </w:p>
    <w:p w:rsidR="0093312F" w:rsidRDefault="0093312F" w:rsidP="0093312F">
      <w:pPr>
        <w:jc w:val="center"/>
        <w:rPr>
          <w:sz w:val="16"/>
          <w:szCs w:val="16"/>
        </w:rPr>
      </w:pPr>
    </w:p>
    <w:p w:rsidR="0093312F" w:rsidRDefault="0093312F" w:rsidP="0093312F">
      <w:pPr>
        <w:jc w:val="center"/>
        <w:rPr>
          <w:sz w:val="16"/>
          <w:szCs w:val="16"/>
        </w:rPr>
      </w:pPr>
    </w:p>
    <w:p w:rsidR="0093312F" w:rsidRPr="001576D1" w:rsidRDefault="0093312F" w:rsidP="0093312F">
      <w:pPr>
        <w:jc w:val="center"/>
        <w:rPr>
          <w:b/>
          <w:sz w:val="16"/>
          <w:szCs w:val="16"/>
        </w:rPr>
      </w:pPr>
      <w:r w:rsidRPr="001576D1">
        <w:rPr>
          <w:b/>
          <w:sz w:val="16"/>
          <w:szCs w:val="16"/>
        </w:rPr>
        <w:t>ПОСТАНОВЛЕНИЕ</w:t>
      </w:r>
    </w:p>
    <w:p w:rsidR="0093312F" w:rsidRDefault="0093312F" w:rsidP="0093312F">
      <w:pPr>
        <w:jc w:val="center"/>
        <w:rPr>
          <w:sz w:val="16"/>
          <w:szCs w:val="16"/>
        </w:rPr>
      </w:pPr>
      <w:r>
        <w:rPr>
          <w:sz w:val="16"/>
          <w:szCs w:val="16"/>
        </w:rPr>
        <w:t xml:space="preserve">Администрации муниципального района </w:t>
      </w:r>
    </w:p>
    <w:p w:rsidR="0093312F" w:rsidRDefault="0093312F" w:rsidP="0093312F">
      <w:pPr>
        <w:jc w:val="center"/>
        <w:rPr>
          <w:sz w:val="16"/>
          <w:szCs w:val="16"/>
        </w:rPr>
      </w:pPr>
    </w:p>
    <w:p w:rsidR="0093312F" w:rsidRDefault="0093312F" w:rsidP="0093312F">
      <w:pPr>
        <w:jc w:val="center"/>
        <w:rPr>
          <w:sz w:val="16"/>
          <w:szCs w:val="16"/>
        </w:rPr>
      </w:pPr>
      <w:r>
        <w:rPr>
          <w:sz w:val="16"/>
          <w:szCs w:val="16"/>
        </w:rPr>
        <w:t>от 11.12.2019 № 1726</w:t>
      </w:r>
    </w:p>
    <w:p w:rsidR="0093312F" w:rsidRDefault="0093312F" w:rsidP="0093312F">
      <w:pPr>
        <w:jc w:val="center"/>
        <w:rPr>
          <w:sz w:val="16"/>
          <w:szCs w:val="16"/>
        </w:rPr>
      </w:pPr>
      <w:r>
        <w:rPr>
          <w:sz w:val="16"/>
          <w:szCs w:val="16"/>
        </w:rPr>
        <w:t>г. Сольцы</w:t>
      </w:r>
    </w:p>
    <w:p w:rsidR="0093312F" w:rsidRDefault="0093312F" w:rsidP="0093312F">
      <w:pPr>
        <w:jc w:val="center"/>
        <w:rPr>
          <w:sz w:val="16"/>
          <w:szCs w:val="16"/>
        </w:rPr>
      </w:pPr>
    </w:p>
    <w:tbl>
      <w:tblPr>
        <w:tblW w:w="0" w:type="auto"/>
        <w:tblInd w:w="108" w:type="dxa"/>
        <w:tblLook w:val="0000" w:firstRow="0" w:lastRow="0" w:firstColumn="0" w:lastColumn="0" w:noHBand="0" w:noVBand="0"/>
      </w:tblPr>
      <w:tblGrid>
        <w:gridCol w:w="4962"/>
      </w:tblGrid>
      <w:tr w:rsidR="0093312F" w:rsidRPr="0093312F" w:rsidTr="0093312F">
        <w:tc>
          <w:tcPr>
            <w:tcW w:w="4962" w:type="dxa"/>
          </w:tcPr>
          <w:p w:rsidR="0093312F" w:rsidRPr="0093312F" w:rsidRDefault="0093312F" w:rsidP="0093312F">
            <w:pPr>
              <w:ind w:left="-181"/>
              <w:jc w:val="center"/>
              <w:rPr>
                <w:b/>
                <w:sz w:val="16"/>
                <w:szCs w:val="16"/>
              </w:rPr>
            </w:pPr>
            <w:r w:rsidRPr="0093312F">
              <w:rPr>
                <w:b/>
                <w:sz w:val="16"/>
                <w:szCs w:val="16"/>
              </w:rPr>
              <w:t xml:space="preserve">О внесении изменений в постановление Администрации </w:t>
            </w:r>
          </w:p>
          <w:p w:rsidR="0093312F" w:rsidRPr="0093312F" w:rsidRDefault="0093312F" w:rsidP="0093312F">
            <w:pPr>
              <w:ind w:left="-181"/>
              <w:jc w:val="center"/>
              <w:rPr>
                <w:b/>
                <w:sz w:val="16"/>
                <w:szCs w:val="16"/>
              </w:rPr>
            </w:pPr>
            <w:r w:rsidRPr="0093312F">
              <w:rPr>
                <w:b/>
                <w:sz w:val="16"/>
                <w:szCs w:val="16"/>
              </w:rPr>
              <w:t>муниципального района от 22.09.2016 № 1445</w:t>
            </w:r>
          </w:p>
          <w:p w:rsidR="0093312F" w:rsidRPr="0093312F" w:rsidRDefault="0093312F" w:rsidP="0093312F">
            <w:pPr>
              <w:ind w:left="-181"/>
              <w:jc w:val="center"/>
              <w:rPr>
                <w:sz w:val="16"/>
                <w:szCs w:val="16"/>
              </w:rPr>
            </w:pPr>
          </w:p>
        </w:tc>
      </w:tr>
    </w:tbl>
    <w:p w:rsidR="0093312F" w:rsidRPr="0093312F" w:rsidRDefault="0093312F" w:rsidP="0093312F">
      <w:pPr>
        <w:ind w:firstLine="284"/>
        <w:jc w:val="both"/>
        <w:rPr>
          <w:sz w:val="16"/>
          <w:szCs w:val="16"/>
        </w:rPr>
      </w:pPr>
      <w:r w:rsidRPr="0093312F">
        <w:rPr>
          <w:sz w:val="16"/>
          <w:szCs w:val="16"/>
        </w:rPr>
        <w:t xml:space="preserve"> </w:t>
      </w:r>
      <w:proofErr w:type="gramStart"/>
      <w:r w:rsidRPr="0093312F">
        <w:rPr>
          <w:sz w:val="16"/>
          <w:szCs w:val="16"/>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заключением межведомственной комиссии по оценке</w:t>
      </w:r>
      <w:proofErr w:type="gramEnd"/>
      <w:r w:rsidRPr="0093312F">
        <w:rPr>
          <w:sz w:val="16"/>
          <w:szCs w:val="16"/>
        </w:rPr>
        <w:t xml:space="preserve"> жилых помещений жилого фонда Солецкого района для признания помещения жилым помещением, жилого помещения непригодным для проживания </w:t>
      </w:r>
      <w:r w:rsidRPr="0093312F">
        <w:rPr>
          <w:sz w:val="16"/>
          <w:szCs w:val="16"/>
        </w:rPr>
        <w:lastRenderedPageBreak/>
        <w:t xml:space="preserve">и многоквартирного дома аварийным и подлежащим сносу или реконструкции, утверждённой постановлением Администрации муниципального района от 27.09.2013 №1750,  Администрация Солецкого муниципального района </w:t>
      </w:r>
      <w:r w:rsidRPr="0093312F">
        <w:rPr>
          <w:b/>
          <w:sz w:val="16"/>
          <w:szCs w:val="16"/>
        </w:rPr>
        <w:t>ПОСТАНОВЛЯЕТ:</w:t>
      </w:r>
    </w:p>
    <w:p w:rsidR="0093312F" w:rsidRPr="0093312F" w:rsidRDefault="0093312F" w:rsidP="0093312F">
      <w:pPr>
        <w:ind w:firstLine="284"/>
        <w:jc w:val="both"/>
        <w:rPr>
          <w:sz w:val="16"/>
          <w:szCs w:val="16"/>
        </w:rPr>
      </w:pPr>
      <w:r w:rsidRPr="0093312F">
        <w:rPr>
          <w:sz w:val="16"/>
          <w:szCs w:val="16"/>
        </w:rPr>
        <w:t xml:space="preserve">1. Внести изменение в постановление Администрации муниципального района от 22.09.2016 № 1445 «О признании многоквартирного дома аварийным и подлежащим реконструкции», заменив дату с «01.01.2020 года» на «01.04.2025 года». </w:t>
      </w:r>
    </w:p>
    <w:p w:rsidR="0093312F" w:rsidRPr="0093312F" w:rsidRDefault="0093312F" w:rsidP="0093312F">
      <w:pPr>
        <w:ind w:firstLine="284"/>
        <w:jc w:val="both"/>
        <w:rPr>
          <w:sz w:val="16"/>
          <w:szCs w:val="16"/>
        </w:rPr>
      </w:pPr>
      <w:r w:rsidRPr="0093312F">
        <w:rPr>
          <w:sz w:val="16"/>
          <w:szCs w:val="16"/>
        </w:rPr>
        <w:t xml:space="preserve">2. Опубликовать настоящее постановление в периодическом печатном </w:t>
      </w:r>
      <w:proofErr w:type="gramStart"/>
      <w:r w:rsidRPr="0093312F">
        <w:rPr>
          <w:sz w:val="16"/>
          <w:szCs w:val="16"/>
        </w:rPr>
        <w:t>издании-бюллетень</w:t>
      </w:r>
      <w:proofErr w:type="gramEnd"/>
      <w:r w:rsidRPr="0093312F">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3312F" w:rsidRPr="0093312F" w:rsidRDefault="0093312F" w:rsidP="0093312F">
      <w:pPr>
        <w:jc w:val="center"/>
        <w:rPr>
          <w:b/>
          <w:bCs/>
          <w:sz w:val="16"/>
          <w:szCs w:val="16"/>
        </w:rPr>
      </w:pPr>
    </w:p>
    <w:p w:rsidR="0093312F" w:rsidRPr="0093312F" w:rsidRDefault="0093312F" w:rsidP="0093312F">
      <w:pPr>
        <w:rPr>
          <w:b/>
          <w:sz w:val="16"/>
          <w:szCs w:val="16"/>
        </w:rPr>
      </w:pPr>
      <w:r w:rsidRPr="0093312F">
        <w:rPr>
          <w:b/>
          <w:sz w:val="16"/>
          <w:szCs w:val="16"/>
        </w:rPr>
        <w:t xml:space="preserve">Первый заместитель </w:t>
      </w:r>
      <w:r w:rsidRPr="0093312F">
        <w:rPr>
          <w:b/>
          <w:sz w:val="16"/>
          <w:szCs w:val="16"/>
        </w:rPr>
        <w:br/>
        <w:t>Главы администрации   Ю.Н. Дуничев</w:t>
      </w:r>
    </w:p>
    <w:p w:rsidR="0093312F" w:rsidRDefault="0093312F" w:rsidP="0093312F">
      <w:pPr>
        <w:jc w:val="center"/>
        <w:rPr>
          <w:sz w:val="16"/>
          <w:szCs w:val="16"/>
        </w:rPr>
      </w:pPr>
    </w:p>
    <w:p w:rsidR="0093312F" w:rsidRDefault="0093312F" w:rsidP="0093312F">
      <w:pPr>
        <w:jc w:val="center"/>
        <w:rPr>
          <w:sz w:val="16"/>
          <w:szCs w:val="16"/>
        </w:rPr>
      </w:pPr>
    </w:p>
    <w:p w:rsidR="0093312F" w:rsidRPr="001576D1" w:rsidRDefault="0093312F" w:rsidP="0093312F">
      <w:pPr>
        <w:jc w:val="center"/>
        <w:rPr>
          <w:b/>
          <w:sz w:val="16"/>
          <w:szCs w:val="16"/>
        </w:rPr>
      </w:pPr>
      <w:r w:rsidRPr="001576D1">
        <w:rPr>
          <w:b/>
          <w:sz w:val="16"/>
          <w:szCs w:val="16"/>
        </w:rPr>
        <w:t>ПОСТАНОВЛЕНИЕ</w:t>
      </w:r>
    </w:p>
    <w:p w:rsidR="0093312F" w:rsidRDefault="0093312F" w:rsidP="0093312F">
      <w:pPr>
        <w:jc w:val="center"/>
        <w:rPr>
          <w:sz w:val="16"/>
          <w:szCs w:val="16"/>
        </w:rPr>
      </w:pPr>
      <w:r>
        <w:rPr>
          <w:sz w:val="16"/>
          <w:szCs w:val="16"/>
        </w:rPr>
        <w:t xml:space="preserve">Администрации муниципального района </w:t>
      </w:r>
    </w:p>
    <w:p w:rsidR="0093312F" w:rsidRDefault="0093312F" w:rsidP="0093312F">
      <w:pPr>
        <w:jc w:val="center"/>
        <w:rPr>
          <w:sz w:val="16"/>
          <w:szCs w:val="16"/>
        </w:rPr>
      </w:pPr>
    </w:p>
    <w:p w:rsidR="0093312F" w:rsidRDefault="0093312F" w:rsidP="0093312F">
      <w:pPr>
        <w:jc w:val="center"/>
        <w:rPr>
          <w:sz w:val="16"/>
          <w:szCs w:val="16"/>
        </w:rPr>
      </w:pPr>
      <w:r>
        <w:rPr>
          <w:sz w:val="16"/>
          <w:szCs w:val="16"/>
        </w:rPr>
        <w:t>от 11.12.2019 № 1727</w:t>
      </w:r>
    </w:p>
    <w:p w:rsidR="0093312F" w:rsidRDefault="0093312F" w:rsidP="0093312F">
      <w:pPr>
        <w:jc w:val="center"/>
        <w:rPr>
          <w:sz w:val="16"/>
          <w:szCs w:val="16"/>
        </w:rPr>
      </w:pPr>
      <w:r>
        <w:rPr>
          <w:sz w:val="16"/>
          <w:szCs w:val="16"/>
        </w:rPr>
        <w:t>г. Сольцы</w:t>
      </w:r>
    </w:p>
    <w:p w:rsidR="0093312F" w:rsidRDefault="0093312F" w:rsidP="0093312F">
      <w:pPr>
        <w:jc w:val="center"/>
        <w:rPr>
          <w:sz w:val="16"/>
          <w:szCs w:val="16"/>
        </w:rPr>
      </w:pPr>
    </w:p>
    <w:tbl>
      <w:tblPr>
        <w:tblW w:w="4962" w:type="dxa"/>
        <w:jc w:val="center"/>
        <w:tblInd w:w="108" w:type="dxa"/>
        <w:tblLayout w:type="fixed"/>
        <w:tblLook w:val="0000" w:firstRow="0" w:lastRow="0" w:firstColumn="0" w:lastColumn="0" w:noHBand="0" w:noVBand="0"/>
      </w:tblPr>
      <w:tblGrid>
        <w:gridCol w:w="4962"/>
      </w:tblGrid>
      <w:tr w:rsidR="0093312F" w:rsidRPr="0093312F" w:rsidTr="0093312F">
        <w:trPr>
          <w:jc w:val="center"/>
        </w:trPr>
        <w:tc>
          <w:tcPr>
            <w:tcW w:w="4962" w:type="dxa"/>
          </w:tcPr>
          <w:p w:rsidR="0093312F" w:rsidRPr="0093312F" w:rsidRDefault="0093312F" w:rsidP="0093312F">
            <w:pPr>
              <w:jc w:val="center"/>
              <w:rPr>
                <w:b/>
                <w:sz w:val="16"/>
                <w:szCs w:val="16"/>
              </w:rPr>
            </w:pPr>
            <w:r w:rsidRPr="0093312F">
              <w:rPr>
                <w:b/>
                <w:sz w:val="16"/>
                <w:szCs w:val="16"/>
              </w:rPr>
              <w:t xml:space="preserve">О внесении изменений в постановление Администрации </w:t>
            </w:r>
          </w:p>
          <w:p w:rsidR="0093312F" w:rsidRPr="0093312F" w:rsidRDefault="0093312F" w:rsidP="0093312F">
            <w:pPr>
              <w:jc w:val="center"/>
              <w:rPr>
                <w:b/>
                <w:sz w:val="16"/>
                <w:szCs w:val="16"/>
              </w:rPr>
            </w:pPr>
            <w:r w:rsidRPr="0093312F">
              <w:rPr>
                <w:b/>
                <w:sz w:val="16"/>
                <w:szCs w:val="16"/>
              </w:rPr>
              <w:t>муниципального района от 22.09.2016 № 1447</w:t>
            </w:r>
          </w:p>
          <w:p w:rsidR="0093312F" w:rsidRPr="0093312F" w:rsidRDefault="0093312F" w:rsidP="0093312F">
            <w:pPr>
              <w:jc w:val="center"/>
              <w:rPr>
                <w:sz w:val="16"/>
                <w:szCs w:val="16"/>
              </w:rPr>
            </w:pPr>
          </w:p>
        </w:tc>
      </w:tr>
    </w:tbl>
    <w:p w:rsidR="0093312F" w:rsidRPr="0093312F" w:rsidRDefault="0093312F" w:rsidP="0093312F">
      <w:pPr>
        <w:ind w:firstLine="284"/>
        <w:jc w:val="both"/>
        <w:rPr>
          <w:sz w:val="16"/>
          <w:szCs w:val="16"/>
        </w:rPr>
      </w:pPr>
      <w:proofErr w:type="gramStart"/>
      <w:r w:rsidRPr="0093312F">
        <w:rPr>
          <w:sz w:val="16"/>
          <w:szCs w:val="16"/>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заключением межведомственной комиссии по оценке</w:t>
      </w:r>
      <w:proofErr w:type="gramEnd"/>
      <w:r w:rsidRPr="0093312F">
        <w:rPr>
          <w:sz w:val="16"/>
          <w:szCs w:val="16"/>
        </w:rPr>
        <w:t xml:space="preserve"> жилых помещений жилого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утверждённой постановлением Администрации муниципального района от 27.09.2013 №1750,  Администрация Солецкого муниципального района </w:t>
      </w:r>
      <w:r w:rsidRPr="0093312F">
        <w:rPr>
          <w:b/>
          <w:sz w:val="16"/>
          <w:szCs w:val="16"/>
        </w:rPr>
        <w:t>ПОСТАНОВЛЯЕТ:</w:t>
      </w:r>
    </w:p>
    <w:p w:rsidR="0093312F" w:rsidRPr="0093312F" w:rsidRDefault="0093312F" w:rsidP="0093312F">
      <w:pPr>
        <w:ind w:firstLine="284"/>
        <w:jc w:val="both"/>
        <w:rPr>
          <w:sz w:val="16"/>
          <w:szCs w:val="16"/>
        </w:rPr>
      </w:pPr>
      <w:r w:rsidRPr="0093312F">
        <w:rPr>
          <w:sz w:val="16"/>
          <w:szCs w:val="16"/>
        </w:rPr>
        <w:t xml:space="preserve">1. Внести изменение в постановление Администрации муниципального района от 22.09.2016 № 1447 «О признании многоквартирного дома аварийным и подлежащим реконструкции», заменив дату с «01.01.2020 года» на «01.04.2025 года». </w:t>
      </w:r>
    </w:p>
    <w:p w:rsidR="0093312F" w:rsidRPr="0093312F" w:rsidRDefault="0093312F" w:rsidP="0093312F">
      <w:pPr>
        <w:ind w:firstLine="284"/>
        <w:jc w:val="both"/>
        <w:rPr>
          <w:sz w:val="16"/>
          <w:szCs w:val="16"/>
        </w:rPr>
      </w:pPr>
      <w:r w:rsidRPr="0093312F">
        <w:rPr>
          <w:sz w:val="16"/>
          <w:szCs w:val="16"/>
        </w:rPr>
        <w:t xml:space="preserve">2. Опубликовать настоящее постановление в периодическом печатном </w:t>
      </w:r>
      <w:proofErr w:type="gramStart"/>
      <w:r w:rsidRPr="0093312F">
        <w:rPr>
          <w:sz w:val="16"/>
          <w:szCs w:val="16"/>
        </w:rPr>
        <w:t>издании-бюллетень</w:t>
      </w:r>
      <w:proofErr w:type="gramEnd"/>
      <w:r w:rsidRPr="0093312F">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3312F" w:rsidRPr="0093312F" w:rsidRDefault="0093312F" w:rsidP="0093312F">
      <w:pPr>
        <w:jc w:val="center"/>
        <w:rPr>
          <w:b/>
          <w:bCs/>
          <w:sz w:val="16"/>
          <w:szCs w:val="16"/>
        </w:rPr>
      </w:pPr>
    </w:p>
    <w:p w:rsidR="0093312F" w:rsidRPr="0093312F" w:rsidRDefault="0093312F" w:rsidP="0093312F">
      <w:pPr>
        <w:rPr>
          <w:b/>
          <w:sz w:val="16"/>
          <w:szCs w:val="16"/>
        </w:rPr>
      </w:pPr>
      <w:r w:rsidRPr="0093312F">
        <w:rPr>
          <w:b/>
          <w:sz w:val="16"/>
          <w:szCs w:val="16"/>
        </w:rPr>
        <w:t xml:space="preserve">Первый заместитель </w:t>
      </w:r>
      <w:r w:rsidRPr="0093312F">
        <w:rPr>
          <w:b/>
          <w:sz w:val="16"/>
          <w:szCs w:val="16"/>
        </w:rPr>
        <w:br/>
        <w:t>Главы администрации   Ю.Н. Дуничев</w:t>
      </w:r>
    </w:p>
    <w:p w:rsidR="0093312F" w:rsidRDefault="0093312F" w:rsidP="0093312F">
      <w:pPr>
        <w:jc w:val="center"/>
        <w:rPr>
          <w:sz w:val="16"/>
          <w:szCs w:val="16"/>
        </w:rPr>
      </w:pPr>
    </w:p>
    <w:p w:rsidR="0093312F" w:rsidRPr="001576D1" w:rsidRDefault="0093312F" w:rsidP="0093312F">
      <w:pPr>
        <w:jc w:val="center"/>
        <w:rPr>
          <w:b/>
          <w:sz w:val="16"/>
          <w:szCs w:val="16"/>
        </w:rPr>
      </w:pPr>
      <w:r w:rsidRPr="001576D1">
        <w:rPr>
          <w:b/>
          <w:sz w:val="16"/>
          <w:szCs w:val="16"/>
        </w:rPr>
        <w:t>ПОСТАНОВЛЕНИЕ</w:t>
      </w:r>
    </w:p>
    <w:p w:rsidR="0093312F" w:rsidRDefault="0093312F" w:rsidP="0093312F">
      <w:pPr>
        <w:jc w:val="center"/>
        <w:rPr>
          <w:sz w:val="16"/>
          <w:szCs w:val="16"/>
        </w:rPr>
      </w:pPr>
      <w:r>
        <w:rPr>
          <w:sz w:val="16"/>
          <w:szCs w:val="16"/>
        </w:rPr>
        <w:t xml:space="preserve">Администрации муниципального района </w:t>
      </w:r>
    </w:p>
    <w:p w:rsidR="0093312F" w:rsidRDefault="0093312F" w:rsidP="0093312F">
      <w:pPr>
        <w:jc w:val="center"/>
        <w:rPr>
          <w:sz w:val="16"/>
          <w:szCs w:val="16"/>
        </w:rPr>
      </w:pPr>
    </w:p>
    <w:p w:rsidR="0093312F" w:rsidRDefault="0093312F" w:rsidP="0093312F">
      <w:pPr>
        <w:jc w:val="center"/>
        <w:rPr>
          <w:sz w:val="16"/>
          <w:szCs w:val="16"/>
        </w:rPr>
      </w:pPr>
      <w:r>
        <w:rPr>
          <w:sz w:val="16"/>
          <w:szCs w:val="16"/>
        </w:rPr>
        <w:t>от 12.12.2019 № 1738</w:t>
      </w:r>
    </w:p>
    <w:p w:rsidR="0093312F" w:rsidRDefault="0093312F" w:rsidP="0093312F">
      <w:pPr>
        <w:jc w:val="center"/>
        <w:rPr>
          <w:sz w:val="16"/>
          <w:szCs w:val="16"/>
        </w:rPr>
      </w:pPr>
      <w:r>
        <w:rPr>
          <w:sz w:val="16"/>
          <w:szCs w:val="16"/>
        </w:rPr>
        <w:t>г. Сольцы</w:t>
      </w:r>
    </w:p>
    <w:p w:rsidR="0093312F" w:rsidRDefault="0093312F" w:rsidP="001576D1">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tblGrid>
      <w:tr w:rsidR="0093312F" w:rsidRPr="0093312F" w:rsidTr="0093312F">
        <w:trPr>
          <w:trHeight w:val="528"/>
        </w:trPr>
        <w:tc>
          <w:tcPr>
            <w:tcW w:w="9464" w:type="dxa"/>
            <w:tcBorders>
              <w:top w:val="nil"/>
              <w:left w:val="nil"/>
              <w:bottom w:val="nil"/>
              <w:right w:val="nil"/>
            </w:tcBorders>
          </w:tcPr>
          <w:p w:rsidR="0093312F" w:rsidRDefault="0093312F" w:rsidP="0093312F">
            <w:pPr>
              <w:jc w:val="center"/>
              <w:rPr>
                <w:b/>
                <w:sz w:val="16"/>
                <w:szCs w:val="16"/>
              </w:rPr>
            </w:pPr>
            <w:r w:rsidRPr="0093312F">
              <w:rPr>
                <w:b/>
                <w:sz w:val="16"/>
                <w:szCs w:val="16"/>
              </w:rPr>
              <w:t>О внесении изменений в муниципальную программу</w:t>
            </w:r>
          </w:p>
          <w:p w:rsidR="0093312F" w:rsidRDefault="0093312F" w:rsidP="0093312F">
            <w:pPr>
              <w:jc w:val="center"/>
              <w:rPr>
                <w:b/>
                <w:bCs/>
                <w:sz w:val="16"/>
                <w:szCs w:val="16"/>
              </w:rPr>
            </w:pPr>
            <w:r w:rsidRPr="0093312F">
              <w:rPr>
                <w:b/>
                <w:sz w:val="16"/>
                <w:szCs w:val="16"/>
              </w:rPr>
              <w:t xml:space="preserve"> </w:t>
            </w:r>
            <w:r w:rsidRPr="0093312F">
              <w:rPr>
                <w:b/>
                <w:bCs/>
                <w:sz w:val="16"/>
                <w:szCs w:val="16"/>
              </w:rPr>
              <w:t xml:space="preserve">Солецкого муниципального района «Обеспечение общественного порядка и противодействие преступности </w:t>
            </w:r>
          </w:p>
          <w:p w:rsidR="0093312F" w:rsidRDefault="0093312F" w:rsidP="0093312F">
            <w:pPr>
              <w:jc w:val="center"/>
              <w:rPr>
                <w:b/>
                <w:bCs/>
                <w:sz w:val="16"/>
                <w:szCs w:val="16"/>
              </w:rPr>
            </w:pPr>
            <w:r w:rsidRPr="0093312F">
              <w:rPr>
                <w:b/>
                <w:bCs/>
                <w:sz w:val="16"/>
                <w:szCs w:val="16"/>
              </w:rPr>
              <w:t>в Солецком муниципальном районе»</w:t>
            </w:r>
          </w:p>
          <w:p w:rsidR="0093312F" w:rsidRPr="0093312F" w:rsidRDefault="0093312F" w:rsidP="0093312F">
            <w:pPr>
              <w:jc w:val="center"/>
              <w:rPr>
                <w:b/>
                <w:sz w:val="16"/>
                <w:szCs w:val="16"/>
              </w:rPr>
            </w:pPr>
          </w:p>
        </w:tc>
      </w:tr>
    </w:tbl>
    <w:p w:rsidR="0093312F" w:rsidRPr="0093312F" w:rsidRDefault="0093312F" w:rsidP="0093312F">
      <w:pPr>
        <w:ind w:firstLine="284"/>
        <w:jc w:val="both"/>
        <w:rPr>
          <w:b/>
          <w:bCs/>
          <w:sz w:val="16"/>
          <w:szCs w:val="16"/>
        </w:rPr>
      </w:pPr>
      <w:proofErr w:type="gramStart"/>
      <w:r w:rsidRPr="0093312F">
        <w:rPr>
          <w:bCs/>
          <w:sz w:val="16"/>
          <w:szCs w:val="1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  1868 ,   от 20.05.2016  №755, от 21.11.2016</w:t>
      </w:r>
      <w:proofErr w:type="gramEnd"/>
      <w:r w:rsidRPr="0093312F">
        <w:rPr>
          <w:bCs/>
          <w:sz w:val="16"/>
          <w:szCs w:val="16"/>
        </w:rPr>
        <w:t xml:space="preserve"> №</w:t>
      </w:r>
      <w:proofErr w:type="gramStart"/>
      <w:r w:rsidRPr="0093312F">
        <w:rPr>
          <w:bCs/>
          <w:sz w:val="16"/>
          <w:szCs w:val="16"/>
        </w:rPr>
        <w:t xml:space="preserve">1805, от 23.01.2017 </w:t>
      </w:r>
      <w:r w:rsidRPr="0093312F">
        <w:rPr>
          <w:bCs/>
          <w:sz w:val="16"/>
          <w:szCs w:val="16"/>
        </w:rPr>
        <w:lastRenderedPageBreak/>
        <w:t xml:space="preserve">№87, от 15.05.2017 № 672, от 10.11.2017 № 1737, от 19.09.2018 № 1776, от 22.10.2018 № 1944, от 26.11.2018 № 2140), Администрация муниципального района </w:t>
      </w:r>
      <w:r w:rsidRPr="0093312F">
        <w:rPr>
          <w:b/>
          <w:bCs/>
          <w:sz w:val="16"/>
          <w:szCs w:val="16"/>
        </w:rPr>
        <w:t>ПОСТАНОВЛЯЕТ:</w:t>
      </w:r>
      <w:proofErr w:type="gramEnd"/>
    </w:p>
    <w:p w:rsidR="0093312F" w:rsidRPr="0093312F" w:rsidRDefault="0093312F" w:rsidP="0093312F">
      <w:pPr>
        <w:ind w:firstLine="284"/>
        <w:jc w:val="both"/>
        <w:rPr>
          <w:sz w:val="16"/>
          <w:szCs w:val="16"/>
        </w:rPr>
      </w:pPr>
      <w:r w:rsidRPr="0093312F">
        <w:rPr>
          <w:sz w:val="16"/>
          <w:szCs w:val="16"/>
        </w:rPr>
        <w:t xml:space="preserve">1. Внести изменения в муниципальную  программу Солецкого муниципального района </w:t>
      </w:r>
      <w:r w:rsidRPr="0093312F">
        <w:rPr>
          <w:bCs/>
          <w:sz w:val="16"/>
          <w:szCs w:val="16"/>
        </w:rPr>
        <w:t>«Обеспечение общественного порядка и противодействие преступности в Солецком муниципальном районе»</w:t>
      </w:r>
      <w:r w:rsidRPr="0093312F">
        <w:rPr>
          <w:sz w:val="16"/>
          <w:szCs w:val="16"/>
        </w:rPr>
        <w:t xml:space="preserve"> (далее Программа), утверждённую постановлением Администрации муниципального района от 21.01.2019 № 69, заменив:</w:t>
      </w:r>
    </w:p>
    <w:p w:rsidR="0093312F" w:rsidRPr="0093312F" w:rsidRDefault="0093312F" w:rsidP="0093312F">
      <w:pPr>
        <w:ind w:firstLine="284"/>
        <w:jc w:val="both"/>
        <w:rPr>
          <w:sz w:val="16"/>
          <w:szCs w:val="16"/>
        </w:rPr>
      </w:pPr>
      <w:r w:rsidRPr="0093312F">
        <w:rPr>
          <w:sz w:val="16"/>
          <w:szCs w:val="16"/>
        </w:rPr>
        <w:t>1.1. В графах 4 и 6 раздела 6 паспорта Программы:</w:t>
      </w:r>
    </w:p>
    <w:p w:rsidR="0093312F" w:rsidRPr="0093312F" w:rsidRDefault="0093312F" w:rsidP="0093312F">
      <w:pPr>
        <w:ind w:firstLine="284"/>
        <w:jc w:val="both"/>
        <w:rPr>
          <w:sz w:val="16"/>
          <w:szCs w:val="16"/>
        </w:rPr>
      </w:pPr>
      <w:r w:rsidRPr="0093312F">
        <w:rPr>
          <w:sz w:val="16"/>
          <w:szCs w:val="16"/>
        </w:rPr>
        <w:t>- в строке «2020» цифру «186,50000» на «142,60000»;</w:t>
      </w:r>
    </w:p>
    <w:p w:rsidR="0093312F" w:rsidRPr="0093312F" w:rsidRDefault="0093312F" w:rsidP="0093312F">
      <w:pPr>
        <w:ind w:firstLine="284"/>
        <w:jc w:val="both"/>
        <w:rPr>
          <w:sz w:val="16"/>
          <w:szCs w:val="16"/>
        </w:rPr>
      </w:pPr>
      <w:r w:rsidRPr="0093312F">
        <w:rPr>
          <w:sz w:val="16"/>
          <w:szCs w:val="16"/>
        </w:rPr>
        <w:t>- в строке «2021» цифру «186,50000» на «142,60000»;</w:t>
      </w:r>
    </w:p>
    <w:p w:rsidR="0093312F" w:rsidRPr="0093312F" w:rsidRDefault="0093312F" w:rsidP="0093312F">
      <w:pPr>
        <w:ind w:firstLine="284"/>
        <w:jc w:val="both"/>
        <w:rPr>
          <w:sz w:val="16"/>
          <w:szCs w:val="16"/>
        </w:rPr>
      </w:pPr>
      <w:r w:rsidRPr="0093312F">
        <w:rPr>
          <w:sz w:val="16"/>
          <w:szCs w:val="16"/>
        </w:rPr>
        <w:t>- в строке «2022» цифру «186,50000» на «142,60000»;</w:t>
      </w:r>
    </w:p>
    <w:p w:rsidR="0093312F" w:rsidRPr="0093312F" w:rsidRDefault="0093312F" w:rsidP="0093312F">
      <w:pPr>
        <w:ind w:firstLine="284"/>
        <w:jc w:val="both"/>
        <w:rPr>
          <w:sz w:val="16"/>
          <w:szCs w:val="16"/>
        </w:rPr>
      </w:pPr>
      <w:r w:rsidRPr="0093312F">
        <w:rPr>
          <w:sz w:val="16"/>
          <w:szCs w:val="16"/>
        </w:rPr>
        <w:t>- в строке «2023» цифру «186,50000» на «142,60000»;</w:t>
      </w:r>
    </w:p>
    <w:p w:rsidR="0093312F" w:rsidRPr="0093312F" w:rsidRDefault="0093312F" w:rsidP="0093312F">
      <w:pPr>
        <w:ind w:firstLine="284"/>
        <w:jc w:val="both"/>
        <w:rPr>
          <w:sz w:val="16"/>
          <w:szCs w:val="16"/>
        </w:rPr>
      </w:pPr>
      <w:r w:rsidRPr="0093312F">
        <w:rPr>
          <w:sz w:val="16"/>
          <w:szCs w:val="16"/>
        </w:rPr>
        <w:t>- в строке «2024» цифру «186,50000» на «142,60000»;</w:t>
      </w:r>
    </w:p>
    <w:p w:rsidR="0093312F" w:rsidRPr="0093312F" w:rsidRDefault="0093312F" w:rsidP="0093312F">
      <w:pPr>
        <w:ind w:firstLine="284"/>
        <w:jc w:val="both"/>
        <w:rPr>
          <w:sz w:val="16"/>
          <w:szCs w:val="16"/>
        </w:rPr>
      </w:pPr>
      <w:r w:rsidRPr="0093312F">
        <w:rPr>
          <w:sz w:val="16"/>
          <w:szCs w:val="16"/>
        </w:rPr>
        <w:t>- в строке «ВСЕГО» цифру «1119,00000» на «899,50000».</w:t>
      </w:r>
    </w:p>
    <w:p w:rsidR="0093312F" w:rsidRPr="0093312F" w:rsidRDefault="0093312F" w:rsidP="0093312F">
      <w:pPr>
        <w:ind w:firstLine="284"/>
        <w:jc w:val="both"/>
        <w:rPr>
          <w:sz w:val="16"/>
          <w:szCs w:val="16"/>
        </w:rPr>
      </w:pPr>
      <w:r w:rsidRPr="0093312F">
        <w:rPr>
          <w:sz w:val="16"/>
          <w:szCs w:val="16"/>
        </w:rPr>
        <w:t>1.2.  В графах 8,9,10,11,12 мероприятий Программы:</w:t>
      </w:r>
    </w:p>
    <w:p w:rsidR="0093312F" w:rsidRPr="0093312F" w:rsidRDefault="0093312F" w:rsidP="0093312F">
      <w:pPr>
        <w:ind w:firstLine="284"/>
        <w:jc w:val="both"/>
        <w:rPr>
          <w:sz w:val="16"/>
          <w:szCs w:val="16"/>
        </w:rPr>
      </w:pPr>
      <w:r w:rsidRPr="0093312F">
        <w:rPr>
          <w:sz w:val="16"/>
          <w:szCs w:val="16"/>
        </w:rPr>
        <w:t>- в строке «1» цифру «143,90000» на «100,00000»;</w:t>
      </w:r>
    </w:p>
    <w:p w:rsidR="0093312F" w:rsidRPr="0093312F" w:rsidRDefault="0093312F" w:rsidP="0093312F">
      <w:pPr>
        <w:ind w:firstLine="284"/>
        <w:jc w:val="both"/>
        <w:rPr>
          <w:sz w:val="16"/>
          <w:szCs w:val="16"/>
        </w:rPr>
      </w:pPr>
      <w:r w:rsidRPr="0093312F">
        <w:rPr>
          <w:sz w:val="16"/>
          <w:szCs w:val="16"/>
        </w:rPr>
        <w:t xml:space="preserve">2. Внести изменения в подпрограмму «Профилактика правонарушений в Солецком муниципальном районе» </w:t>
      </w:r>
      <w:r w:rsidRPr="0093312F">
        <w:rPr>
          <w:bCs/>
          <w:sz w:val="16"/>
          <w:szCs w:val="16"/>
        </w:rPr>
        <w:t>Программы (далее – Подпрограмма), заменив:</w:t>
      </w:r>
    </w:p>
    <w:p w:rsidR="0093312F" w:rsidRPr="0093312F" w:rsidRDefault="0093312F" w:rsidP="0093312F">
      <w:pPr>
        <w:ind w:firstLine="284"/>
        <w:jc w:val="both"/>
        <w:rPr>
          <w:sz w:val="16"/>
          <w:szCs w:val="16"/>
        </w:rPr>
      </w:pPr>
      <w:r w:rsidRPr="0093312F">
        <w:rPr>
          <w:sz w:val="16"/>
          <w:szCs w:val="16"/>
        </w:rPr>
        <w:t xml:space="preserve">2.1.  В графах 4 и 6 раздела 4  паспорта Подпрограммы: </w:t>
      </w:r>
    </w:p>
    <w:p w:rsidR="0093312F" w:rsidRPr="0093312F" w:rsidRDefault="0093312F" w:rsidP="0093312F">
      <w:pPr>
        <w:ind w:firstLine="284"/>
        <w:jc w:val="both"/>
        <w:rPr>
          <w:sz w:val="16"/>
          <w:szCs w:val="16"/>
        </w:rPr>
      </w:pPr>
      <w:r w:rsidRPr="0093312F">
        <w:rPr>
          <w:sz w:val="16"/>
          <w:szCs w:val="16"/>
        </w:rPr>
        <w:t>- в строке «2020» цифру «143,90000» на «100,00000»;</w:t>
      </w:r>
    </w:p>
    <w:p w:rsidR="0093312F" w:rsidRPr="0093312F" w:rsidRDefault="0093312F" w:rsidP="0093312F">
      <w:pPr>
        <w:ind w:firstLine="284"/>
        <w:jc w:val="both"/>
        <w:rPr>
          <w:sz w:val="16"/>
          <w:szCs w:val="16"/>
        </w:rPr>
      </w:pPr>
      <w:r w:rsidRPr="0093312F">
        <w:rPr>
          <w:sz w:val="16"/>
          <w:szCs w:val="16"/>
        </w:rPr>
        <w:t>- в строке «2021» цифру «143,90000» на «100,00000»;</w:t>
      </w:r>
    </w:p>
    <w:p w:rsidR="0093312F" w:rsidRPr="0093312F" w:rsidRDefault="0093312F" w:rsidP="0093312F">
      <w:pPr>
        <w:ind w:firstLine="284"/>
        <w:jc w:val="both"/>
        <w:rPr>
          <w:sz w:val="16"/>
          <w:szCs w:val="16"/>
        </w:rPr>
      </w:pPr>
      <w:r w:rsidRPr="0093312F">
        <w:rPr>
          <w:sz w:val="16"/>
          <w:szCs w:val="16"/>
        </w:rPr>
        <w:t>- в строке «2022» цифру «143,90000» на «100,00000»;</w:t>
      </w:r>
    </w:p>
    <w:p w:rsidR="0093312F" w:rsidRPr="0093312F" w:rsidRDefault="0093312F" w:rsidP="0093312F">
      <w:pPr>
        <w:ind w:firstLine="284"/>
        <w:jc w:val="both"/>
        <w:rPr>
          <w:sz w:val="16"/>
          <w:szCs w:val="16"/>
        </w:rPr>
      </w:pPr>
      <w:r w:rsidRPr="0093312F">
        <w:rPr>
          <w:sz w:val="16"/>
          <w:szCs w:val="16"/>
        </w:rPr>
        <w:t>- в строке «2023» цифру «143,90000» на «100,00000»;</w:t>
      </w:r>
    </w:p>
    <w:p w:rsidR="0093312F" w:rsidRPr="0093312F" w:rsidRDefault="0093312F" w:rsidP="0093312F">
      <w:pPr>
        <w:ind w:firstLine="284"/>
        <w:jc w:val="both"/>
        <w:rPr>
          <w:sz w:val="16"/>
          <w:szCs w:val="16"/>
        </w:rPr>
      </w:pPr>
      <w:r w:rsidRPr="0093312F">
        <w:rPr>
          <w:sz w:val="16"/>
          <w:szCs w:val="16"/>
        </w:rPr>
        <w:t>- в строке «2024» цифру «143,90000» на «100,00000»;</w:t>
      </w:r>
    </w:p>
    <w:p w:rsidR="0093312F" w:rsidRPr="0093312F" w:rsidRDefault="0093312F" w:rsidP="0093312F">
      <w:pPr>
        <w:ind w:firstLine="284"/>
        <w:jc w:val="both"/>
        <w:rPr>
          <w:sz w:val="16"/>
          <w:szCs w:val="16"/>
        </w:rPr>
      </w:pPr>
      <w:r w:rsidRPr="0093312F">
        <w:rPr>
          <w:sz w:val="16"/>
          <w:szCs w:val="16"/>
        </w:rPr>
        <w:t>- в строке «ВСЕГО» цифру «863,40000» на «643,</w:t>
      </w:r>
      <w:r w:rsidR="000E023F">
        <w:rPr>
          <w:sz w:val="16"/>
          <w:szCs w:val="16"/>
        </w:rPr>
        <w:t>9</w:t>
      </w:r>
      <w:r w:rsidRPr="0093312F">
        <w:rPr>
          <w:sz w:val="16"/>
          <w:szCs w:val="16"/>
        </w:rPr>
        <w:t>0000».</w:t>
      </w:r>
    </w:p>
    <w:p w:rsidR="0093312F" w:rsidRPr="0093312F" w:rsidRDefault="0093312F" w:rsidP="0093312F">
      <w:pPr>
        <w:ind w:firstLine="284"/>
        <w:jc w:val="both"/>
        <w:rPr>
          <w:sz w:val="16"/>
          <w:szCs w:val="16"/>
        </w:rPr>
      </w:pPr>
      <w:r w:rsidRPr="0093312F">
        <w:rPr>
          <w:sz w:val="16"/>
          <w:szCs w:val="16"/>
        </w:rPr>
        <w:t xml:space="preserve">2.2. В графах 8,9,10,11,12 мероприятий Подпрограммы: </w:t>
      </w:r>
    </w:p>
    <w:p w:rsidR="0093312F" w:rsidRPr="0093312F" w:rsidRDefault="0093312F" w:rsidP="0093312F">
      <w:pPr>
        <w:ind w:firstLine="284"/>
        <w:jc w:val="both"/>
        <w:rPr>
          <w:sz w:val="16"/>
          <w:szCs w:val="16"/>
        </w:rPr>
      </w:pPr>
      <w:r w:rsidRPr="0093312F">
        <w:rPr>
          <w:sz w:val="16"/>
          <w:szCs w:val="16"/>
        </w:rPr>
        <w:t xml:space="preserve">- в строке «2.1.2.» цифру «143,90000» на «100,00000»; </w:t>
      </w:r>
    </w:p>
    <w:p w:rsidR="0093312F" w:rsidRPr="0093312F" w:rsidRDefault="0093312F" w:rsidP="0093312F">
      <w:pPr>
        <w:ind w:firstLine="284"/>
        <w:jc w:val="both"/>
        <w:rPr>
          <w:sz w:val="16"/>
          <w:szCs w:val="16"/>
        </w:rPr>
      </w:pPr>
      <w:r w:rsidRPr="0093312F">
        <w:rPr>
          <w:sz w:val="16"/>
          <w:szCs w:val="16"/>
        </w:rPr>
        <w:t>- в строке «ИТОГО» цифру «143,90000» на «100,00000».</w:t>
      </w:r>
    </w:p>
    <w:p w:rsidR="0093312F" w:rsidRPr="0093312F" w:rsidRDefault="0093312F" w:rsidP="0093312F">
      <w:pPr>
        <w:ind w:firstLine="284"/>
        <w:jc w:val="both"/>
        <w:rPr>
          <w:sz w:val="16"/>
          <w:szCs w:val="16"/>
        </w:rPr>
      </w:pPr>
      <w:r w:rsidRPr="0093312F">
        <w:rPr>
          <w:sz w:val="16"/>
          <w:szCs w:val="16"/>
        </w:rPr>
        <w:t>3. Настоящее постановление вступает в силу с 1 января 2020 года.</w:t>
      </w:r>
    </w:p>
    <w:p w:rsidR="0093312F" w:rsidRPr="0093312F" w:rsidRDefault="0093312F" w:rsidP="0093312F">
      <w:pPr>
        <w:ind w:firstLine="284"/>
        <w:jc w:val="both"/>
        <w:rPr>
          <w:sz w:val="16"/>
          <w:szCs w:val="16"/>
        </w:rPr>
      </w:pPr>
      <w:r w:rsidRPr="0093312F">
        <w:rPr>
          <w:sz w:val="16"/>
          <w:szCs w:val="16"/>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93312F" w:rsidRPr="0093312F" w:rsidRDefault="0093312F" w:rsidP="0093312F">
      <w:pPr>
        <w:jc w:val="center"/>
        <w:rPr>
          <w:sz w:val="16"/>
          <w:szCs w:val="16"/>
        </w:rPr>
      </w:pPr>
    </w:p>
    <w:p w:rsidR="0093312F" w:rsidRPr="0093312F" w:rsidRDefault="0093312F" w:rsidP="0093312F">
      <w:pPr>
        <w:rPr>
          <w:b/>
          <w:sz w:val="16"/>
          <w:szCs w:val="16"/>
        </w:rPr>
      </w:pPr>
      <w:r w:rsidRPr="0093312F">
        <w:rPr>
          <w:b/>
          <w:sz w:val="16"/>
          <w:szCs w:val="16"/>
        </w:rPr>
        <w:t>Глава муниципального района    А.Я. Котов</w:t>
      </w:r>
    </w:p>
    <w:p w:rsidR="0093312F" w:rsidRPr="0093312F" w:rsidRDefault="0093312F" w:rsidP="0093312F">
      <w:pPr>
        <w:jc w:val="center"/>
        <w:rPr>
          <w:b/>
          <w:sz w:val="16"/>
          <w:szCs w:val="16"/>
        </w:rPr>
      </w:pPr>
    </w:p>
    <w:p w:rsidR="0093312F" w:rsidRDefault="0093312F" w:rsidP="001576D1">
      <w:pPr>
        <w:jc w:val="center"/>
        <w:rPr>
          <w:sz w:val="16"/>
          <w:szCs w:val="16"/>
        </w:rPr>
      </w:pPr>
    </w:p>
    <w:p w:rsidR="00BE67A8" w:rsidRDefault="00BE67A8" w:rsidP="001576D1">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13.12.2019 № 1747</w:t>
      </w:r>
    </w:p>
    <w:p w:rsidR="00BE67A8" w:rsidRDefault="00BE67A8" w:rsidP="00BE67A8">
      <w:pPr>
        <w:jc w:val="center"/>
        <w:rPr>
          <w:sz w:val="16"/>
          <w:szCs w:val="16"/>
        </w:rPr>
      </w:pPr>
      <w:r>
        <w:rPr>
          <w:sz w:val="16"/>
          <w:szCs w:val="16"/>
        </w:rPr>
        <w:t>г. Сольцы</w:t>
      </w:r>
    </w:p>
    <w:p w:rsidR="0093312F" w:rsidRDefault="0093312F" w:rsidP="001576D1">
      <w:pPr>
        <w:jc w:val="center"/>
        <w:rPr>
          <w:sz w:val="16"/>
          <w:szCs w:val="16"/>
        </w:rPr>
      </w:pPr>
    </w:p>
    <w:p w:rsidR="00BE67A8" w:rsidRPr="00E273F2" w:rsidRDefault="00BE67A8" w:rsidP="00BE67A8">
      <w:pPr>
        <w:jc w:val="center"/>
        <w:rPr>
          <w:b/>
          <w:sz w:val="16"/>
          <w:szCs w:val="16"/>
        </w:rPr>
      </w:pPr>
      <w:r w:rsidRPr="00E273F2">
        <w:rPr>
          <w:b/>
          <w:sz w:val="16"/>
          <w:szCs w:val="16"/>
        </w:rPr>
        <w:t xml:space="preserve">Об утверждении муниципальной программы </w:t>
      </w:r>
    </w:p>
    <w:p w:rsidR="00BE67A8" w:rsidRPr="00E273F2" w:rsidRDefault="00BE67A8" w:rsidP="00BE67A8">
      <w:pPr>
        <w:jc w:val="center"/>
        <w:rPr>
          <w:b/>
          <w:sz w:val="16"/>
          <w:szCs w:val="16"/>
        </w:rPr>
      </w:pPr>
      <w:r w:rsidRPr="00E273F2">
        <w:rPr>
          <w:b/>
          <w:sz w:val="16"/>
          <w:szCs w:val="16"/>
        </w:rPr>
        <w:t xml:space="preserve"> Солецкого муниципального района «Обеспечение прав </w:t>
      </w:r>
    </w:p>
    <w:p w:rsidR="00BE67A8" w:rsidRPr="00E273F2" w:rsidRDefault="00BE67A8" w:rsidP="00BE67A8">
      <w:pPr>
        <w:jc w:val="center"/>
        <w:rPr>
          <w:b/>
          <w:sz w:val="16"/>
          <w:szCs w:val="16"/>
        </w:rPr>
      </w:pPr>
      <w:r w:rsidRPr="00E273F2">
        <w:rPr>
          <w:b/>
          <w:sz w:val="16"/>
          <w:szCs w:val="16"/>
        </w:rPr>
        <w:t>потребителей в Солецком муниципальном районе»</w:t>
      </w:r>
    </w:p>
    <w:p w:rsidR="00BE67A8" w:rsidRPr="00E273F2" w:rsidRDefault="00BE67A8" w:rsidP="00BE67A8">
      <w:pPr>
        <w:rPr>
          <w:b/>
          <w:sz w:val="16"/>
          <w:szCs w:val="16"/>
        </w:rPr>
      </w:pPr>
    </w:p>
    <w:p w:rsidR="00BE67A8" w:rsidRPr="00E273F2" w:rsidRDefault="00BE67A8" w:rsidP="00BE67A8">
      <w:pPr>
        <w:widowControl w:val="0"/>
        <w:autoSpaceDE w:val="0"/>
        <w:autoSpaceDN w:val="0"/>
        <w:ind w:firstLine="284"/>
        <w:jc w:val="both"/>
        <w:outlineLvl w:val="0"/>
        <w:rPr>
          <w:b/>
          <w:sz w:val="16"/>
          <w:szCs w:val="16"/>
        </w:rPr>
      </w:pPr>
      <w:proofErr w:type="gramStart"/>
      <w:r w:rsidRPr="00E273F2">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9" w:history="1">
        <w:r w:rsidRPr="00E273F2">
          <w:rPr>
            <w:color w:val="000000"/>
            <w:sz w:val="16"/>
            <w:szCs w:val="16"/>
          </w:rPr>
          <w:t>статьей 4</w:t>
        </w:r>
      </w:hyperlink>
      <w:r w:rsidRPr="00E273F2">
        <w:rPr>
          <w:color w:val="000000"/>
          <w:sz w:val="16"/>
          <w:szCs w:val="16"/>
        </w:rPr>
        <w:t>4 з</w:t>
      </w:r>
      <w:r w:rsidRPr="00E273F2">
        <w:rPr>
          <w:sz w:val="16"/>
          <w:szCs w:val="16"/>
        </w:rPr>
        <w:t>акона Российской Федерации от 7 февраля 1992 года № 2300-1 «О защите прав потребителей», постановлением Правительства Новгородской области от 23.02.2019  № 77 «Об утверждении региональной программы Новгородской области  «Обеспечение прав потребителей в Новгородской области на 2019 - 2021 годы», Администрация</w:t>
      </w:r>
      <w:proofErr w:type="gramEnd"/>
      <w:r w:rsidRPr="00E273F2">
        <w:rPr>
          <w:sz w:val="16"/>
          <w:szCs w:val="16"/>
        </w:rPr>
        <w:t xml:space="preserve"> Солецкого муниципального района </w:t>
      </w:r>
      <w:r w:rsidRPr="00E273F2">
        <w:rPr>
          <w:b/>
          <w:sz w:val="16"/>
          <w:szCs w:val="16"/>
        </w:rPr>
        <w:t>ПОСТАНОВЛЯЕТ:</w:t>
      </w:r>
    </w:p>
    <w:p w:rsidR="00BE67A8" w:rsidRPr="00E273F2" w:rsidRDefault="00BE67A8" w:rsidP="00BE67A8">
      <w:pPr>
        <w:ind w:firstLine="284"/>
        <w:jc w:val="both"/>
        <w:rPr>
          <w:sz w:val="16"/>
          <w:szCs w:val="16"/>
        </w:rPr>
      </w:pPr>
      <w:r w:rsidRPr="00E273F2">
        <w:rPr>
          <w:sz w:val="16"/>
          <w:szCs w:val="16"/>
        </w:rPr>
        <w:t>1. Утвердить прилагаемую</w:t>
      </w:r>
      <w:r w:rsidRPr="00E273F2">
        <w:rPr>
          <w:b/>
          <w:sz w:val="16"/>
          <w:szCs w:val="16"/>
        </w:rPr>
        <w:t xml:space="preserve"> </w:t>
      </w:r>
      <w:r w:rsidRPr="00E273F2">
        <w:rPr>
          <w:sz w:val="16"/>
          <w:szCs w:val="16"/>
        </w:rPr>
        <w:t>муниципальную программу Солецкого муниципального района «Обеспечение прав потребителей  в Солецком муниципальном районе ».</w:t>
      </w:r>
    </w:p>
    <w:p w:rsidR="00BE67A8" w:rsidRPr="00E273F2" w:rsidRDefault="00BE67A8" w:rsidP="00BE67A8">
      <w:pPr>
        <w:tabs>
          <w:tab w:val="left" w:pos="1273"/>
        </w:tabs>
        <w:ind w:firstLine="284"/>
        <w:rPr>
          <w:sz w:val="16"/>
          <w:szCs w:val="16"/>
        </w:rPr>
      </w:pPr>
      <w:r w:rsidRPr="00E273F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E67A8" w:rsidRPr="00E273F2" w:rsidRDefault="00BE67A8" w:rsidP="00BE67A8">
      <w:pPr>
        <w:tabs>
          <w:tab w:val="left" w:pos="3060"/>
        </w:tabs>
        <w:jc w:val="center"/>
        <w:rPr>
          <w:b/>
          <w:sz w:val="16"/>
          <w:szCs w:val="16"/>
        </w:rPr>
      </w:pPr>
    </w:p>
    <w:p w:rsidR="00BE67A8" w:rsidRPr="00E273F2" w:rsidRDefault="00BE67A8" w:rsidP="00BE67A8">
      <w:pPr>
        <w:jc w:val="center"/>
        <w:rPr>
          <w:b/>
          <w:bCs/>
          <w:color w:val="000000"/>
          <w:sz w:val="16"/>
          <w:szCs w:val="16"/>
        </w:rPr>
      </w:pPr>
    </w:p>
    <w:p w:rsidR="00BE67A8" w:rsidRPr="00E273F2" w:rsidRDefault="00BE67A8" w:rsidP="00BE67A8">
      <w:pPr>
        <w:tabs>
          <w:tab w:val="left" w:pos="6800"/>
        </w:tabs>
        <w:rPr>
          <w:b/>
          <w:sz w:val="16"/>
          <w:szCs w:val="16"/>
        </w:rPr>
      </w:pPr>
      <w:r w:rsidRPr="00E273F2">
        <w:rPr>
          <w:b/>
          <w:sz w:val="16"/>
          <w:szCs w:val="16"/>
        </w:rPr>
        <w:t xml:space="preserve">Первый заместитель </w:t>
      </w:r>
      <w:r w:rsidRPr="00E273F2">
        <w:rPr>
          <w:b/>
          <w:sz w:val="16"/>
          <w:szCs w:val="16"/>
        </w:rPr>
        <w:br/>
        <w:t>Главы администрации     Ю.Н. Дуничев</w:t>
      </w:r>
    </w:p>
    <w:p w:rsidR="00BE67A8" w:rsidRPr="00E273F2" w:rsidRDefault="00BE67A8" w:rsidP="00BE67A8">
      <w:pPr>
        <w:tabs>
          <w:tab w:val="left" w:pos="6800"/>
        </w:tabs>
        <w:rPr>
          <w:b/>
          <w:sz w:val="16"/>
          <w:szCs w:val="16"/>
        </w:rPr>
      </w:pPr>
    </w:p>
    <w:p w:rsidR="00BE67A8" w:rsidRPr="00E273F2" w:rsidRDefault="00BE67A8" w:rsidP="00BE67A8">
      <w:pPr>
        <w:tabs>
          <w:tab w:val="left" w:pos="6800"/>
        </w:tabs>
        <w:rPr>
          <w:b/>
          <w:sz w:val="16"/>
          <w:szCs w:val="16"/>
        </w:rPr>
      </w:pPr>
    </w:p>
    <w:p w:rsidR="00BE67A8" w:rsidRPr="00E273F2" w:rsidRDefault="00BE67A8" w:rsidP="00BE67A8">
      <w:pPr>
        <w:jc w:val="right"/>
        <w:rPr>
          <w:sz w:val="16"/>
          <w:szCs w:val="16"/>
        </w:rPr>
      </w:pPr>
      <w:r w:rsidRPr="00E273F2">
        <w:rPr>
          <w:sz w:val="16"/>
          <w:szCs w:val="16"/>
        </w:rPr>
        <w:lastRenderedPageBreak/>
        <w:t>УТВЕРЖДЕНА</w:t>
      </w:r>
    </w:p>
    <w:p w:rsidR="00BE67A8" w:rsidRPr="00E273F2" w:rsidRDefault="00BE67A8" w:rsidP="00BE67A8">
      <w:pPr>
        <w:jc w:val="right"/>
        <w:rPr>
          <w:sz w:val="16"/>
          <w:szCs w:val="16"/>
        </w:rPr>
      </w:pPr>
      <w:r w:rsidRPr="00E273F2">
        <w:rPr>
          <w:sz w:val="16"/>
          <w:szCs w:val="16"/>
        </w:rPr>
        <w:t>постановлением Администрации</w:t>
      </w:r>
    </w:p>
    <w:p w:rsidR="00BE67A8" w:rsidRPr="00E273F2" w:rsidRDefault="00BE67A8" w:rsidP="00BE67A8">
      <w:pPr>
        <w:jc w:val="right"/>
        <w:rPr>
          <w:sz w:val="16"/>
          <w:szCs w:val="16"/>
        </w:rPr>
      </w:pPr>
      <w:r w:rsidRPr="00E273F2">
        <w:rPr>
          <w:sz w:val="16"/>
          <w:szCs w:val="16"/>
        </w:rPr>
        <w:t>Солецкого муниципального</w:t>
      </w:r>
    </w:p>
    <w:p w:rsidR="00BE67A8" w:rsidRPr="00E273F2" w:rsidRDefault="00BE67A8" w:rsidP="00BE67A8">
      <w:pPr>
        <w:tabs>
          <w:tab w:val="center" w:pos="8098"/>
          <w:tab w:val="right" w:pos="10800"/>
        </w:tabs>
        <w:jc w:val="right"/>
        <w:rPr>
          <w:sz w:val="16"/>
          <w:szCs w:val="16"/>
        </w:rPr>
      </w:pPr>
      <w:r w:rsidRPr="00E273F2">
        <w:rPr>
          <w:sz w:val="16"/>
          <w:szCs w:val="16"/>
        </w:rPr>
        <w:t>района  от 13.12.2019  № 1747</w:t>
      </w:r>
    </w:p>
    <w:p w:rsidR="00BE67A8" w:rsidRPr="00E273F2" w:rsidRDefault="00BE67A8" w:rsidP="00BE67A8">
      <w:pPr>
        <w:jc w:val="center"/>
        <w:rPr>
          <w:b/>
          <w:sz w:val="16"/>
          <w:szCs w:val="16"/>
        </w:rPr>
      </w:pPr>
    </w:p>
    <w:p w:rsidR="00BE67A8" w:rsidRPr="00E273F2" w:rsidRDefault="00BE67A8" w:rsidP="00BE67A8">
      <w:pPr>
        <w:jc w:val="center"/>
        <w:rPr>
          <w:b/>
          <w:sz w:val="16"/>
          <w:szCs w:val="16"/>
        </w:rPr>
      </w:pPr>
    </w:p>
    <w:p w:rsidR="00BE67A8" w:rsidRPr="00E273F2" w:rsidRDefault="00BE67A8" w:rsidP="00BE67A8">
      <w:pPr>
        <w:jc w:val="center"/>
        <w:rPr>
          <w:b/>
          <w:sz w:val="16"/>
          <w:szCs w:val="16"/>
        </w:rPr>
      </w:pPr>
      <w:r w:rsidRPr="00E273F2">
        <w:rPr>
          <w:b/>
          <w:sz w:val="16"/>
          <w:szCs w:val="16"/>
        </w:rPr>
        <w:t>ПАСПОРТ</w:t>
      </w:r>
      <w:r w:rsidRPr="00E273F2">
        <w:rPr>
          <w:b/>
          <w:sz w:val="16"/>
          <w:szCs w:val="16"/>
        </w:rPr>
        <w:br/>
        <w:t>муниципальной  программы Солецкого муниципального района</w:t>
      </w:r>
    </w:p>
    <w:p w:rsidR="00BE67A8" w:rsidRPr="00E273F2" w:rsidRDefault="00BE67A8" w:rsidP="00BE67A8">
      <w:pPr>
        <w:jc w:val="center"/>
        <w:rPr>
          <w:sz w:val="16"/>
          <w:szCs w:val="16"/>
        </w:rPr>
      </w:pPr>
      <w:r w:rsidRPr="00E273F2">
        <w:rPr>
          <w:b/>
          <w:sz w:val="16"/>
          <w:szCs w:val="16"/>
        </w:rPr>
        <w:t>«Обеспечение прав потребителей  в Солецком муниципальном районе» (</w:t>
      </w:r>
      <w:r w:rsidRPr="00E273F2">
        <w:rPr>
          <w:sz w:val="16"/>
          <w:szCs w:val="16"/>
        </w:rPr>
        <w:t>далее – муниципальная программа)</w:t>
      </w:r>
    </w:p>
    <w:p w:rsidR="00BE67A8" w:rsidRPr="00E273F2" w:rsidRDefault="00BE67A8" w:rsidP="00BE67A8">
      <w:pPr>
        <w:jc w:val="center"/>
        <w:rPr>
          <w:sz w:val="16"/>
          <w:szCs w:val="16"/>
        </w:rPr>
      </w:pPr>
    </w:p>
    <w:p w:rsidR="00BE67A8" w:rsidRPr="00E273F2" w:rsidRDefault="00BE67A8" w:rsidP="00BE67A8">
      <w:pPr>
        <w:tabs>
          <w:tab w:val="left" w:pos="315"/>
        </w:tabs>
        <w:ind w:firstLine="284"/>
        <w:jc w:val="both"/>
        <w:rPr>
          <w:b/>
          <w:sz w:val="16"/>
          <w:szCs w:val="16"/>
        </w:rPr>
      </w:pPr>
      <w:r w:rsidRPr="00E273F2">
        <w:rPr>
          <w:b/>
          <w:sz w:val="16"/>
          <w:szCs w:val="16"/>
        </w:rPr>
        <w:t>1.Ответственный исполнитель муниципальной программы:</w:t>
      </w:r>
    </w:p>
    <w:p w:rsidR="00BE67A8" w:rsidRPr="00E273F2" w:rsidRDefault="00BE67A8" w:rsidP="00BE67A8">
      <w:pPr>
        <w:tabs>
          <w:tab w:val="left" w:pos="315"/>
        </w:tabs>
        <w:ind w:firstLine="284"/>
        <w:jc w:val="both"/>
        <w:rPr>
          <w:sz w:val="16"/>
          <w:szCs w:val="16"/>
        </w:rPr>
      </w:pPr>
      <w:r w:rsidRPr="00E273F2">
        <w:rPr>
          <w:sz w:val="16"/>
          <w:szCs w:val="16"/>
        </w:rPr>
        <w:t xml:space="preserve"> комитет  по экономике,  инвестициям и сельскому хозяйству Администрации муниципального района (далее – комитет),</w:t>
      </w:r>
    </w:p>
    <w:p w:rsidR="00BE67A8" w:rsidRPr="00E273F2" w:rsidRDefault="00BE67A8" w:rsidP="00BE67A8">
      <w:pPr>
        <w:tabs>
          <w:tab w:val="left" w:pos="315"/>
        </w:tabs>
        <w:ind w:firstLine="284"/>
        <w:jc w:val="both"/>
        <w:rPr>
          <w:sz w:val="16"/>
          <w:szCs w:val="16"/>
        </w:rPr>
      </w:pPr>
      <w:r w:rsidRPr="00E273F2">
        <w:rPr>
          <w:b/>
          <w:sz w:val="16"/>
          <w:szCs w:val="16"/>
        </w:rPr>
        <w:t>2.Соисполнители муниципальной программы</w:t>
      </w:r>
      <w:r w:rsidRPr="00E273F2">
        <w:rPr>
          <w:sz w:val="16"/>
          <w:szCs w:val="16"/>
        </w:rPr>
        <w:t>:</w:t>
      </w:r>
    </w:p>
    <w:p w:rsidR="00BE67A8" w:rsidRPr="00E273F2" w:rsidRDefault="00BE67A8" w:rsidP="00BE67A8">
      <w:pPr>
        <w:tabs>
          <w:tab w:val="left" w:pos="315"/>
        </w:tabs>
        <w:ind w:firstLine="284"/>
        <w:jc w:val="both"/>
        <w:rPr>
          <w:sz w:val="16"/>
          <w:szCs w:val="16"/>
        </w:rPr>
      </w:pPr>
      <w:r w:rsidRPr="00E273F2">
        <w:rPr>
          <w:sz w:val="16"/>
          <w:szCs w:val="16"/>
        </w:rPr>
        <w:t xml:space="preserve"> отдел  образования и спорта Администрации муниципального района (далее – отдел образования и спорта); отдел культуры и молодежной политики Администрации муниципального района (дале</w:t>
      </w:r>
      <w:proofErr w:type="gramStart"/>
      <w:r w:rsidRPr="00E273F2">
        <w:rPr>
          <w:sz w:val="16"/>
          <w:szCs w:val="16"/>
        </w:rPr>
        <w:t>е-</w:t>
      </w:r>
      <w:proofErr w:type="gramEnd"/>
      <w:r w:rsidRPr="00E273F2">
        <w:rPr>
          <w:sz w:val="16"/>
          <w:szCs w:val="16"/>
        </w:rPr>
        <w:t xml:space="preserve"> отдел культуры и молодежной политики); отдел жилищно-коммунального хозяйства, дорожного строительства и транспорта Администрации муниципального района(далее - отдел жилищно-коммунального хозяйства, дорожного строительства и транспорта ); юридический отдел Администрации муниципального района (далее </w:t>
      </w:r>
      <w:proofErr w:type="gramStart"/>
      <w:r w:rsidRPr="00E273F2">
        <w:rPr>
          <w:sz w:val="16"/>
          <w:szCs w:val="16"/>
        </w:rPr>
        <w:t>-ю</w:t>
      </w:r>
      <w:proofErr w:type="gramEnd"/>
      <w:r w:rsidRPr="00E273F2">
        <w:rPr>
          <w:sz w:val="16"/>
          <w:szCs w:val="16"/>
        </w:rPr>
        <w:t>ридический отдел),</w:t>
      </w:r>
      <w:r w:rsidRPr="00E273F2">
        <w:rPr>
          <w:b/>
          <w:bCs/>
          <w:sz w:val="16"/>
          <w:szCs w:val="16"/>
          <w:shd w:val="clear" w:color="auto" w:fill="FFFFFF"/>
        </w:rPr>
        <w:t xml:space="preserve"> </w:t>
      </w:r>
      <w:r w:rsidRPr="00E273F2">
        <w:rPr>
          <w:sz w:val="16"/>
          <w:szCs w:val="16"/>
        </w:rPr>
        <w:t>территориальный отдел Управления Роспотребнадзора по Новгородской области в Старорусском районе (по согласованию);</w:t>
      </w:r>
    </w:p>
    <w:p w:rsidR="00BE67A8" w:rsidRPr="00E273F2" w:rsidRDefault="00BE67A8" w:rsidP="00BE67A8">
      <w:pPr>
        <w:tabs>
          <w:tab w:val="left" w:pos="315"/>
        </w:tabs>
        <w:ind w:firstLine="284"/>
        <w:jc w:val="both"/>
        <w:rPr>
          <w:bCs/>
          <w:sz w:val="16"/>
          <w:szCs w:val="16"/>
        </w:rPr>
      </w:pPr>
      <w:r w:rsidRPr="00E273F2">
        <w:rPr>
          <w:b/>
          <w:sz w:val="16"/>
          <w:szCs w:val="16"/>
        </w:rPr>
        <w:t>3.Подпрограммы муниципальной программы:</w:t>
      </w:r>
      <w:r w:rsidRPr="00E273F2">
        <w:rPr>
          <w:bCs/>
          <w:sz w:val="16"/>
          <w:szCs w:val="16"/>
        </w:rPr>
        <w:t xml:space="preserve"> </w:t>
      </w:r>
    </w:p>
    <w:p w:rsidR="00BE67A8" w:rsidRPr="00E273F2" w:rsidRDefault="00BE67A8" w:rsidP="00BE67A8">
      <w:pPr>
        <w:tabs>
          <w:tab w:val="left" w:pos="315"/>
        </w:tabs>
        <w:ind w:firstLine="284"/>
        <w:jc w:val="both"/>
        <w:rPr>
          <w:bCs/>
          <w:sz w:val="16"/>
          <w:szCs w:val="16"/>
        </w:rPr>
      </w:pPr>
      <w:r w:rsidRPr="00E273F2">
        <w:rPr>
          <w:bCs/>
          <w:sz w:val="16"/>
          <w:szCs w:val="16"/>
        </w:rPr>
        <w:t>Подпрограммы   муниципальной программы  отсутствуют.</w:t>
      </w:r>
    </w:p>
    <w:p w:rsidR="00BE67A8" w:rsidRPr="00E273F2" w:rsidRDefault="00BE67A8" w:rsidP="00BE67A8">
      <w:pPr>
        <w:tabs>
          <w:tab w:val="left" w:pos="315"/>
        </w:tabs>
        <w:ind w:firstLine="284"/>
        <w:jc w:val="both"/>
        <w:rPr>
          <w:b/>
          <w:bCs/>
          <w:sz w:val="16"/>
          <w:szCs w:val="16"/>
        </w:rPr>
      </w:pPr>
      <w:r w:rsidRPr="00E273F2">
        <w:rPr>
          <w:b/>
          <w:bCs/>
          <w:sz w:val="16"/>
          <w:szCs w:val="16"/>
        </w:rPr>
        <w:t>4.Цели,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88"/>
        <w:gridCol w:w="513"/>
        <w:gridCol w:w="504"/>
        <w:gridCol w:w="482"/>
      </w:tblGrid>
      <w:tr w:rsidR="00BE67A8" w:rsidRPr="00BE67A8" w:rsidTr="00BE67A8">
        <w:trPr>
          <w:trHeight w:val="197"/>
        </w:trPr>
        <w:tc>
          <w:tcPr>
            <w:tcW w:w="0" w:type="auto"/>
            <w:vMerge w:val="restart"/>
          </w:tcPr>
          <w:p w:rsidR="00BE67A8" w:rsidRPr="00BE67A8" w:rsidRDefault="00BE67A8" w:rsidP="00BE67A8">
            <w:pPr>
              <w:jc w:val="center"/>
              <w:rPr>
                <w:b/>
                <w:sz w:val="12"/>
                <w:szCs w:val="16"/>
              </w:rPr>
            </w:pPr>
            <w:r w:rsidRPr="00BE67A8">
              <w:rPr>
                <w:sz w:val="12"/>
                <w:szCs w:val="16"/>
              </w:rPr>
              <w:t xml:space="preserve">№ </w:t>
            </w:r>
            <w:proofErr w:type="gramStart"/>
            <w:r w:rsidRPr="00BE67A8">
              <w:rPr>
                <w:sz w:val="12"/>
                <w:szCs w:val="16"/>
              </w:rPr>
              <w:t>п</w:t>
            </w:r>
            <w:proofErr w:type="gramEnd"/>
            <w:r w:rsidRPr="00BE67A8">
              <w:rPr>
                <w:sz w:val="12"/>
                <w:szCs w:val="16"/>
              </w:rPr>
              <w:t>/п</w:t>
            </w:r>
          </w:p>
        </w:tc>
        <w:tc>
          <w:tcPr>
            <w:tcW w:w="0" w:type="auto"/>
            <w:vMerge w:val="restart"/>
          </w:tcPr>
          <w:p w:rsidR="00BE67A8" w:rsidRPr="00BE67A8" w:rsidRDefault="00BE67A8" w:rsidP="00BE67A8">
            <w:pPr>
              <w:jc w:val="center"/>
              <w:rPr>
                <w:b/>
                <w:sz w:val="12"/>
                <w:szCs w:val="16"/>
              </w:rPr>
            </w:pPr>
            <w:r w:rsidRPr="00BE67A8">
              <w:rPr>
                <w:sz w:val="12"/>
                <w:szCs w:val="16"/>
              </w:rPr>
              <w:t>Цели, задачи муниципальной программы, наименование и единица измерения показателя</w:t>
            </w:r>
          </w:p>
        </w:tc>
        <w:tc>
          <w:tcPr>
            <w:tcW w:w="0" w:type="auto"/>
            <w:gridSpan w:val="3"/>
          </w:tcPr>
          <w:p w:rsidR="00BE67A8" w:rsidRPr="00BE67A8" w:rsidRDefault="00BE67A8" w:rsidP="00BE67A8">
            <w:pPr>
              <w:jc w:val="center"/>
              <w:rPr>
                <w:sz w:val="12"/>
                <w:szCs w:val="16"/>
              </w:rPr>
            </w:pPr>
            <w:r w:rsidRPr="00BE67A8">
              <w:rPr>
                <w:sz w:val="12"/>
                <w:szCs w:val="16"/>
              </w:rPr>
              <w:t>Значения целевого показателя по годам</w:t>
            </w:r>
          </w:p>
        </w:tc>
      </w:tr>
      <w:tr w:rsidR="00BE67A8" w:rsidRPr="00BE67A8" w:rsidTr="00BE67A8">
        <w:tc>
          <w:tcPr>
            <w:tcW w:w="0" w:type="auto"/>
            <w:vMerge/>
          </w:tcPr>
          <w:p w:rsidR="00BE67A8" w:rsidRPr="00BE67A8" w:rsidRDefault="00BE67A8" w:rsidP="00BE67A8">
            <w:pPr>
              <w:jc w:val="center"/>
              <w:rPr>
                <w:b/>
                <w:sz w:val="12"/>
                <w:szCs w:val="16"/>
              </w:rPr>
            </w:pPr>
          </w:p>
        </w:tc>
        <w:tc>
          <w:tcPr>
            <w:tcW w:w="0" w:type="auto"/>
            <w:vMerge/>
          </w:tcPr>
          <w:p w:rsidR="00BE67A8" w:rsidRPr="00BE67A8" w:rsidRDefault="00BE67A8" w:rsidP="00BE67A8">
            <w:pPr>
              <w:jc w:val="center"/>
              <w:rPr>
                <w:b/>
                <w:sz w:val="12"/>
                <w:szCs w:val="16"/>
              </w:rPr>
            </w:pPr>
          </w:p>
        </w:tc>
        <w:tc>
          <w:tcPr>
            <w:tcW w:w="0" w:type="auto"/>
          </w:tcPr>
          <w:p w:rsidR="00BE67A8" w:rsidRPr="00BE67A8" w:rsidRDefault="00BE67A8" w:rsidP="00BE67A8">
            <w:pPr>
              <w:jc w:val="center"/>
              <w:rPr>
                <w:sz w:val="12"/>
                <w:szCs w:val="16"/>
              </w:rPr>
            </w:pPr>
            <w:r w:rsidRPr="00BE67A8">
              <w:rPr>
                <w:sz w:val="12"/>
                <w:szCs w:val="16"/>
              </w:rPr>
              <w:t>2019</w:t>
            </w:r>
          </w:p>
        </w:tc>
        <w:tc>
          <w:tcPr>
            <w:tcW w:w="0" w:type="auto"/>
          </w:tcPr>
          <w:p w:rsidR="00BE67A8" w:rsidRPr="00BE67A8" w:rsidRDefault="00BE67A8" w:rsidP="00BE67A8">
            <w:pPr>
              <w:jc w:val="center"/>
              <w:rPr>
                <w:sz w:val="12"/>
                <w:szCs w:val="16"/>
              </w:rPr>
            </w:pPr>
            <w:r w:rsidRPr="00BE67A8">
              <w:rPr>
                <w:sz w:val="12"/>
                <w:szCs w:val="16"/>
              </w:rPr>
              <w:t>2020</w:t>
            </w:r>
          </w:p>
        </w:tc>
        <w:tc>
          <w:tcPr>
            <w:tcW w:w="0" w:type="auto"/>
          </w:tcPr>
          <w:p w:rsidR="00BE67A8" w:rsidRPr="00BE67A8" w:rsidRDefault="00BE67A8" w:rsidP="00BE67A8">
            <w:pPr>
              <w:jc w:val="center"/>
              <w:rPr>
                <w:sz w:val="12"/>
                <w:szCs w:val="16"/>
              </w:rPr>
            </w:pPr>
            <w:r w:rsidRPr="00BE67A8">
              <w:rPr>
                <w:sz w:val="12"/>
                <w:szCs w:val="16"/>
              </w:rPr>
              <w:t>2021</w:t>
            </w:r>
          </w:p>
        </w:tc>
      </w:tr>
      <w:tr w:rsidR="00BE67A8" w:rsidRPr="00BE67A8" w:rsidTr="00BE67A8">
        <w:tc>
          <w:tcPr>
            <w:tcW w:w="0" w:type="auto"/>
          </w:tcPr>
          <w:p w:rsidR="00BE67A8" w:rsidRPr="00BE67A8" w:rsidRDefault="00BE67A8" w:rsidP="00BE67A8">
            <w:pPr>
              <w:jc w:val="center"/>
              <w:rPr>
                <w:sz w:val="12"/>
                <w:szCs w:val="16"/>
              </w:rPr>
            </w:pPr>
            <w:r w:rsidRPr="00BE67A8">
              <w:rPr>
                <w:sz w:val="12"/>
                <w:szCs w:val="16"/>
              </w:rPr>
              <w:t>1</w:t>
            </w:r>
          </w:p>
        </w:tc>
        <w:tc>
          <w:tcPr>
            <w:tcW w:w="0" w:type="auto"/>
          </w:tcPr>
          <w:p w:rsidR="00BE67A8" w:rsidRPr="00BE67A8" w:rsidRDefault="00BE67A8" w:rsidP="00BE67A8">
            <w:pPr>
              <w:jc w:val="center"/>
              <w:rPr>
                <w:sz w:val="12"/>
                <w:szCs w:val="16"/>
              </w:rPr>
            </w:pPr>
            <w:r w:rsidRPr="00BE67A8">
              <w:rPr>
                <w:sz w:val="12"/>
                <w:szCs w:val="16"/>
              </w:rPr>
              <w:t>2</w:t>
            </w:r>
          </w:p>
        </w:tc>
        <w:tc>
          <w:tcPr>
            <w:tcW w:w="0" w:type="auto"/>
          </w:tcPr>
          <w:p w:rsidR="00BE67A8" w:rsidRPr="00BE67A8" w:rsidRDefault="00BE67A8" w:rsidP="00BE67A8">
            <w:pPr>
              <w:jc w:val="center"/>
              <w:rPr>
                <w:sz w:val="12"/>
                <w:szCs w:val="16"/>
              </w:rPr>
            </w:pPr>
            <w:r w:rsidRPr="00BE67A8">
              <w:rPr>
                <w:sz w:val="12"/>
                <w:szCs w:val="16"/>
              </w:rPr>
              <w:t>3</w:t>
            </w:r>
          </w:p>
        </w:tc>
        <w:tc>
          <w:tcPr>
            <w:tcW w:w="0" w:type="auto"/>
          </w:tcPr>
          <w:p w:rsidR="00BE67A8" w:rsidRPr="00BE67A8" w:rsidRDefault="00BE67A8" w:rsidP="00BE67A8">
            <w:pPr>
              <w:jc w:val="center"/>
              <w:rPr>
                <w:sz w:val="12"/>
                <w:szCs w:val="16"/>
              </w:rPr>
            </w:pPr>
            <w:r w:rsidRPr="00BE67A8">
              <w:rPr>
                <w:sz w:val="12"/>
                <w:szCs w:val="16"/>
              </w:rPr>
              <w:t>4</w:t>
            </w:r>
          </w:p>
        </w:tc>
        <w:tc>
          <w:tcPr>
            <w:tcW w:w="0" w:type="auto"/>
          </w:tcPr>
          <w:p w:rsidR="00BE67A8" w:rsidRPr="00BE67A8" w:rsidRDefault="00BE67A8" w:rsidP="00BE67A8">
            <w:pPr>
              <w:jc w:val="center"/>
              <w:rPr>
                <w:sz w:val="12"/>
                <w:szCs w:val="16"/>
              </w:rPr>
            </w:pPr>
            <w:r w:rsidRPr="00BE67A8">
              <w:rPr>
                <w:sz w:val="12"/>
                <w:szCs w:val="16"/>
              </w:rPr>
              <w:t>5</w:t>
            </w:r>
          </w:p>
        </w:tc>
      </w:tr>
      <w:tr w:rsidR="00BE67A8" w:rsidRPr="00BE67A8" w:rsidTr="00BE67A8">
        <w:tc>
          <w:tcPr>
            <w:tcW w:w="0" w:type="auto"/>
          </w:tcPr>
          <w:p w:rsidR="00BE67A8" w:rsidRPr="00BE67A8" w:rsidRDefault="00BE67A8" w:rsidP="00BE67A8">
            <w:pPr>
              <w:rPr>
                <w:b/>
                <w:sz w:val="12"/>
                <w:szCs w:val="16"/>
              </w:rPr>
            </w:pPr>
            <w:r w:rsidRPr="00BE67A8">
              <w:rPr>
                <w:sz w:val="12"/>
                <w:szCs w:val="16"/>
              </w:rPr>
              <w:t>1.</w:t>
            </w:r>
          </w:p>
        </w:tc>
        <w:tc>
          <w:tcPr>
            <w:tcW w:w="0" w:type="auto"/>
            <w:gridSpan w:val="4"/>
          </w:tcPr>
          <w:p w:rsidR="00BE67A8" w:rsidRPr="00BE67A8" w:rsidRDefault="00BE67A8" w:rsidP="00BE67A8">
            <w:pPr>
              <w:rPr>
                <w:sz w:val="12"/>
                <w:szCs w:val="16"/>
              </w:rPr>
            </w:pPr>
            <w:r w:rsidRPr="00BE67A8">
              <w:rPr>
                <w:sz w:val="12"/>
                <w:szCs w:val="16"/>
              </w:rPr>
              <w:t>Цель – Создание необходимых условий для эффективной защиты прав и интересов потребителей, установленных законодательством Российской Федерации</w:t>
            </w:r>
          </w:p>
        </w:tc>
      </w:tr>
      <w:tr w:rsidR="00BE67A8" w:rsidRPr="00BE67A8" w:rsidTr="00BE67A8">
        <w:tc>
          <w:tcPr>
            <w:tcW w:w="0" w:type="auto"/>
          </w:tcPr>
          <w:p w:rsidR="00BE67A8" w:rsidRPr="00BE67A8" w:rsidRDefault="00BE67A8" w:rsidP="00BE67A8">
            <w:pPr>
              <w:rPr>
                <w:sz w:val="12"/>
                <w:szCs w:val="16"/>
              </w:rPr>
            </w:pPr>
            <w:r w:rsidRPr="00BE67A8">
              <w:rPr>
                <w:sz w:val="12"/>
                <w:szCs w:val="16"/>
              </w:rPr>
              <w:t>1.1.</w:t>
            </w:r>
          </w:p>
        </w:tc>
        <w:tc>
          <w:tcPr>
            <w:tcW w:w="0" w:type="auto"/>
            <w:gridSpan w:val="4"/>
          </w:tcPr>
          <w:p w:rsidR="00BE67A8" w:rsidRPr="00BE67A8" w:rsidRDefault="00BE67A8" w:rsidP="00BE67A8">
            <w:pPr>
              <w:autoSpaceDE w:val="0"/>
              <w:autoSpaceDN w:val="0"/>
              <w:adjustRightInd w:val="0"/>
              <w:rPr>
                <w:b/>
                <w:sz w:val="12"/>
                <w:szCs w:val="16"/>
              </w:rPr>
            </w:pPr>
            <w:r w:rsidRPr="00BE67A8">
              <w:rPr>
                <w:b/>
                <w:sz w:val="12"/>
                <w:szCs w:val="16"/>
              </w:rPr>
              <w:t>Задача</w:t>
            </w:r>
            <w:proofErr w:type="gramStart"/>
            <w:r w:rsidRPr="00BE67A8">
              <w:rPr>
                <w:b/>
                <w:sz w:val="12"/>
                <w:szCs w:val="16"/>
              </w:rPr>
              <w:t>1</w:t>
            </w:r>
            <w:proofErr w:type="gramEnd"/>
            <w:r w:rsidRPr="00BE67A8">
              <w:rPr>
                <w:b/>
                <w:sz w:val="12"/>
                <w:szCs w:val="16"/>
              </w:rPr>
              <w:t xml:space="preserve"> - формирование эффективной и доступной системы обеспечения защиты прав потребителей в Солецком муниципальном районе;</w:t>
            </w:r>
          </w:p>
        </w:tc>
      </w:tr>
      <w:tr w:rsidR="00BE67A8" w:rsidRPr="00BE67A8" w:rsidTr="00BE67A8">
        <w:tc>
          <w:tcPr>
            <w:tcW w:w="0" w:type="auto"/>
          </w:tcPr>
          <w:p w:rsidR="00BE67A8" w:rsidRPr="00BE67A8" w:rsidRDefault="00BE67A8" w:rsidP="00BE67A8">
            <w:pPr>
              <w:rPr>
                <w:sz w:val="12"/>
                <w:szCs w:val="16"/>
              </w:rPr>
            </w:pPr>
            <w:r w:rsidRPr="00BE67A8">
              <w:rPr>
                <w:sz w:val="12"/>
                <w:szCs w:val="16"/>
              </w:rPr>
              <w:t>1.1.1.</w:t>
            </w:r>
          </w:p>
        </w:tc>
        <w:tc>
          <w:tcPr>
            <w:tcW w:w="0" w:type="auto"/>
          </w:tcPr>
          <w:p w:rsidR="00BE67A8" w:rsidRPr="00BE67A8" w:rsidRDefault="00BE67A8" w:rsidP="00BE67A8">
            <w:pPr>
              <w:rPr>
                <w:sz w:val="12"/>
                <w:szCs w:val="16"/>
              </w:rPr>
            </w:pPr>
            <w:r w:rsidRPr="00BE67A8">
              <w:rPr>
                <w:sz w:val="12"/>
                <w:szCs w:val="16"/>
              </w:rPr>
              <w:t>Проведение «горячих линий» по вопросам защиты прав потребителей, ед.</w:t>
            </w:r>
          </w:p>
        </w:tc>
        <w:tc>
          <w:tcPr>
            <w:tcW w:w="0" w:type="auto"/>
          </w:tcPr>
          <w:p w:rsidR="00BE67A8" w:rsidRPr="00BE67A8" w:rsidRDefault="00BE67A8" w:rsidP="00BE67A8">
            <w:pPr>
              <w:jc w:val="center"/>
              <w:rPr>
                <w:sz w:val="12"/>
                <w:szCs w:val="16"/>
              </w:rPr>
            </w:pPr>
            <w:r w:rsidRPr="00BE67A8">
              <w:rPr>
                <w:sz w:val="12"/>
                <w:szCs w:val="16"/>
              </w:rPr>
              <w:t>2</w:t>
            </w:r>
          </w:p>
        </w:tc>
        <w:tc>
          <w:tcPr>
            <w:tcW w:w="0" w:type="auto"/>
          </w:tcPr>
          <w:p w:rsidR="00BE67A8" w:rsidRPr="00BE67A8" w:rsidRDefault="00BE67A8" w:rsidP="00BE67A8">
            <w:pPr>
              <w:jc w:val="center"/>
              <w:rPr>
                <w:sz w:val="12"/>
                <w:szCs w:val="16"/>
              </w:rPr>
            </w:pPr>
            <w:r w:rsidRPr="00BE67A8">
              <w:rPr>
                <w:sz w:val="12"/>
                <w:szCs w:val="16"/>
              </w:rPr>
              <w:t>4</w:t>
            </w:r>
          </w:p>
        </w:tc>
        <w:tc>
          <w:tcPr>
            <w:tcW w:w="0" w:type="auto"/>
            <w:shd w:val="clear" w:color="auto" w:fill="auto"/>
          </w:tcPr>
          <w:p w:rsidR="00BE67A8" w:rsidRPr="00BE67A8" w:rsidRDefault="00BE67A8" w:rsidP="00BE67A8">
            <w:pPr>
              <w:rPr>
                <w:sz w:val="12"/>
                <w:szCs w:val="16"/>
              </w:rPr>
            </w:pPr>
            <w:r w:rsidRPr="00BE67A8">
              <w:rPr>
                <w:sz w:val="12"/>
                <w:szCs w:val="16"/>
              </w:rPr>
              <w:t>5</w:t>
            </w:r>
          </w:p>
        </w:tc>
      </w:tr>
      <w:tr w:rsidR="00BE67A8" w:rsidRPr="00BE67A8" w:rsidTr="00BE67A8">
        <w:tc>
          <w:tcPr>
            <w:tcW w:w="0" w:type="auto"/>
          </w:tcPr>
          <w:p w:rsidR="00BE67A8" w:rsidRPr="00BE67A8" w:rsidRDefault="00BE67A8" w:rsidP="00BE67A8">
            <w:pPr>
              <w:rPr>
                <w:sz w:val="12"/>
                <w:szCs w:val="16"/>
              </w:rPr>
            </w:pPr>
            <w:r w:rsidRPr="00BE67A8">
              <w:rPr>
                <w:sz w:val="12"/>
                <w:szCs w:val="16"/>
              </w:rPr>
              <w:t>1.2.</w:t>
            </w:r>
          </w:p>
        </w:tc>
        <w:tc>
          <w:tcPr>
            <w:tcW w:w="0" w:type="auto"/>
            <w:gridSpan w:val="4"/>
          </w:tcPr>
          <w:p w:rsidR="00BE67A8" w:rsidRPr="00BE67A8" w:rsidRDefault="00BE67A8" w:rsidP="00BE67A8">
            <w:pPr>
              <w:rPr>
                <w:b/>
                <w:sz w:val="12"/>
                <w:szCs w:val="16"/>
              </w:rPr>
            </w:pPr>
            <w:r w:rsidRPr="00BE67A8">
              <w:rPr>
                <w:b/>
                <w:sz w:val="12"/>
                <w:szCs w:val="16"/>
              </w:rPr>
              <w:t>Задача2-содействие повышению правовой грамотности и информированности населения района в вопросах защиты прав потребителей;</w:t>
            </w:r>
          </w:p>
        </w:tc>
      </w:tr>
      <w:tr w:rsidR="00BE67A8" w:rsidRPr="00BE67A8" w:rsidTr="00BE67A8">
        <w:trPr>
          <w:trHeight w:val="56"/>
        </w:trPr>
        <w:tc>
          <w:tcPr>
            <w:tcW w:w="0" w:type="auto"/>
          </w:tcPr>
          <w:p w:rsidR="00BE67A8" w:rsidRPr="00BE67A8" w:rsidRDefault="00BE67A8" w:rsidP="00BE67A8">
            <w:pPr>
              <w:rPr>
                <w:sz w:val="12"/>
                <w:szCs w:val="16"/>
              </w:rPr>
            </w:pPr>
            <w:r w:rsidRPr="00BE67A8">
              <w:rPr>
                <w:sz w:val="12"/>
                <w:szCs w:val="16"/>
              </w:rPr>
              <w:t>1.2.1.</w:t>
            </w:r>
          </w:p>
        </w:tc>
        <w:tc>
          <w:tcPr>
            <w:tcW w:w="0" w:type="auto"/>
          </w:tcPr>
          <w:p w:rsidR="00BE67A8" w:rsidRPr="00BE67A8" w:rsidRDefault="00BE67A8" w:rsidP="00BE67A8">
            <w:pPr>
              <w:rPr>
                <w:sz w:val="12"/>
                <w:szCs w:val="16"/>
              </w:rPr>
            </w:pPr>
            <w:r w:rsidRPr="00BE67A8">
              <w:rPr>
                <w:sz w:val="12"/>
                <w:szCs w:val="16"/>
              </w:rPr>
              <w:t>Количество консультаций, полученных потребителями по вопросам нарушения их прав, ед.</w:t>
            </w:r>
          </w:p>
        </w:tc>
        <w:tc>
          <w:tcPr>
            <w:tcW w:w="0" w:type="auto"/>
          </w:tcPr>
          <w:p w:rsidR="00BE67A8" w:rsidRPr="00BE67A8" w:rsidRDefault="00BE67A8" w:rsidP="00BE67A8">
            <w:pPr>
              <w:jc w:val="center"/>
              <w:rPr>
                <w:sz w:val="12"/>
                <w:szCs w:val="16"/>
              </w:rPr>
            </w:pPr>
            <w:r w:rsidRPr="00BE67A8">
              <w:rPr>
                <w:sz w:val="12"/>
                <w:szCs w:val="16"/>
              </w:rPr>
              <w:t>14</w:t>
            </w:r>
          </w:p>
        </w:tc>
        <w:tc>
          <w:tcPr>
            <w:tcW w:w="0" w:type="auto"/>
          </w:tcPr>
          <w:p w:rsidR="00BE67A8" w:rsidRPr="00BE67A8" w:rsidRDefault="00BE67A8" w:rsidP="00BE67A8">
            <w:pPr>
              <w:jc w:val="center"/>
              <w:rPr>
                <w:sz w:val="12"/>
                <w:szCs w:val="16"/>
              </w:rPr>
            </w:pPr>
            <w:r w:rsidRPr="00BE67A8">
              <w:rPr>
                <w:sz w:val="12"/>
                <w:szCs w:val="16"/>
              </w:rPr>
              <w:t>16</w:t>
            </w:r>
          </w:p>
        </w:tc>
        <w:tc>
          <w:tcPr>
            <w:tcW w:w="0" w:type="auto"/>
            <w:shd w:val="clear" w:color="auto" w:fill="auto"/>
          </w:tcPr>
          <w:p w:rsidR="00BE67A8" w:rsidRPr="00BE67A8" w:rsidRDefault="00BE67A8" w:rsidP="00BE67A8">
            <w:pPr>
              <w:rPr>
                <w:sz w:val="12"/>
                <w:szCs w:val="16"/>
              </w:rPr>
            </w:pPr>
            <w:r w:rsidRPr="00BE67A8">
              <w:rPr>
                <w:sz w:val="12"/>
                <w:szCs w:val="16"/>
              </w:rPr>
              <w:t xml:space="preserve">18      </w:t>
            </w:r>
          </w:p>
        </w:tc>
      </w:tr>
      <w:tr w:rsidR="00BE67A8" w:rsidRPr="00BE67A8" w:rsidTr="00BE67A8">
        <w:tc>
          <w:tcPr>
            <w:tcW w:w="0" w:type="auto"/>
          </w:tcPr>
          <w:p w:rsidR="00BE67A8" w:rsidRPr="00BE67A8" w:rsidRDefault="00BE67A8" w:rsidP="00BE67A8">
            <w:pPr>
              <w:rPr>
                <w:sz w:val="12"/>
                <w:szCs w:val="16"/>
              </w:rPr>
            </w:pPr>
            <w:r w:rsidRPr="00BE67A8">
              <w:rPr>
                <w:sz w:val="12"/>
                <w:szCs w:val="16"/>
              </w:rPr>
              <w:t>1.2.2.</w:t>
            </w:r>
          </w:p>
        </w:tc>
        <w:tc>
          <w:tcPr>
            <w:tcW w:w="0" w:type="auto"/>
          </w:tcPr>
          <w:p w:rsidR="00BE67A8" w:rsidRPr="00BE67A8" w:rsidRDefault="00BE67A8" w:rsidP="00BE67A8">
            <w:pPr>
              <w:rPr>
                <w:sz w:val="12"/>
                <w:szCs w:val="16"/>
              </w:rPr>
            </w:pPr>
            <w:r w:rsidRPr="00BE67A8">
              <w:rPr>
                <w:sz w:val="12"/>
                <w:szCs w:val="16"/>
              </w:rPr>
              <w:t>Количество обращений граждан на товары и услуги ненадлежащего качества, ед.</w:t>
            </w:r>
          </w:p>
        </w:tc>
        <w:tc>
          <w:tcPr>
            <w:tcW w:w="0" w:type="auto"/>
          </w:tcPr>
          <w:p w:rsidR="00BE67A8" w:rsidRPr="00BE67A8" w:rsidRDefault="00BE67A8" w:rsidP="00BE67A8">
            <w:pPr>
              <w:jc w:val="center"/>
              <w:rPr>
                <w:sz w:val="12"/>
                <w:szCs w:val="16"/>
              </w:rPr>
            </w:pPr>
          </w:p>
          <w:p w:rsidR="00BE67A8" w:rsidRPr="00BE67A8" w:rsidRDefault="00BE67A8" w:rsidP="00BE67A8">
            <w:pPr>
              <w:jc w:val="center"/>
              <w:rPr>
                <w:sz w:val="12"/>
                <w:szCs w:val="16"/>
              </w:rPr>
            </w:pPr>
            <w:r w:rsidRPr="00BE67A8">
              <w:rPr>
                <w:sz w:val="12"/>
                <w:szCs w:val="16"/>
              </w:rPr>
              <w:t>10</w:t>
            </w:r>
          </w:p>
        </w:tc>
        <w:tc>
          <w:tcPr>
            <w:tcW w:w="0" w:type="auto"/>
          </w:tcPr>
          <w:p w:rsidR="00BE67A8" w:rsidRPr="00BE67A8" w:rsidRDefault="00BE67A8" w:rsidP="00BE67A8">
            <w:pPr>
              <w:jc w:val="center"/>
              <w:rPr>
                <w:sz w:val="12"/>
                <w:szCs w:val="16"/>
              </w:rPr>
            </w:pPr>
          </w:p>
          <w:p w:rsidR="00BE67A8" w:rsidRPr="00BE67A8" w:rsidRDefault="00BE67A8" w:rsidP="00BE67A8">
            <w:pPr>
              <w:jc w:val="center"/>
              <w:rPr>
                <w:sz w:val="12"/>
                <w:szCs w:val="16"/>
              </w:rPr>
            </w:pPr>
            <w:r w:rsidRPr="00BE67A8">
              <w:rPr>
                <w:sz w:val="12"/>
                <w:szCs w:val="16"/>
              </w:rPr>
              <w:t>9</w:t>
            </w:r>
          </w:p>
        </w:tc>
        <w:tc>
          <w:tcPr>
            <w:tcW w:w="0" w:type="auto"/>
            <w:shd w:val="clear" w:color="auto" w:fill="auto"/>
          </w:tcPr>
          <w:p w:rsidR="00BE67A8" w:rsidRPr="00BE67A8" w:rsidRDefault="00BE67A8" w:rsidP="00BE67A8">
            <w:pPr>
              <w:rPr>
                <w:sz w:val="12"/>
                <w:szCs w:val="16"/>
              </w:rPr>
            </w:pPr>
            <w:r w:rsidRPr="00BE67A8">
              <w:rPr>
                <w:sz w:val="12"/>
                <w:szCs w:val="16"/>
              </w:rPr>
              <w:t xml:space="preserve">   </w:t>
            </w:r>
          </w:p>
          <w:p w:rsidR="00BE67A8" w:rsidRPr="00BE67A8" w:rsidRDefault="00BE67A8" w:rsidP="00BE67A8">
            <w:pPr>
              <w:rPr>
                <w:sz w:val="12"/>
                <w:szCs w:val="16"/>
              </w:rPr>
            </w:pPr>
            <w:r w:rsidRPr="00BE67A8">
              <w:rPr>
                <w:sz w:val="12"/>
                <w:szCs w:val="16"/>
              </w:rPr>
              <w:t>8</w:t>
            </w:r>
          </w:p>
        </w:tc>
      </w:tr>
      <w:tr w:rsidR="00BE67A8" w:rsidRPr="00BE67A8" w:rsidTr="00BE67A8">
        <w:tc>
          <w:tcPr>
            <w:tcW w:w="0" w:type="auto"/>
          </w:tcPr>
          <w:p w:rsidR="00BE67A8" w:rsidRPr="00BE67A8" w:rsidRDefault="00BE67A8" w:rsidP="00BE67A8">
            <w:pPr>
              <w:rPr>
                <w:sz w:val="12"/>
                <w:szCs w:val="16"/>
              </w:rPr>
            </w:pPr>
            <w:r w:rsidRPr="00BE67A8">
              <w:rPr>
                <w:sz w:val="12"/>
                <w:szCs w:val="16"/>
              </w:rPr>
              <w:t>1.3</w:t>
            </w:r>
          </w:p>
        </w:tc>
        <w:tc>
          <w:tcPr>
            <w:tcW w:w="0" w:type="auto"/>
            <w:gridSpan w:val="4"/>
          </w:tcPr>
          <w:p w:rsidR="00BE67A8" w:rsidRPr="00BE67A8" w:rsidRDefault="00BE67A8" w:rsidP="00BE67A8">
            <w:pPr>
              <w:autoSpaceDE w:val="0"/>
              <w:autoSpaceDN w:val="0"/>
              <w:adjustRightInd w:val="0"/>
              <w:rPr>
                <w:b/>
                <w:sz w:val="12"/>
                <w:szCs w:val="16"/>
              </w:rPr>
            </w:pPr>
            <w:r w:rsidRPr="00BE67A8">
              <w:rPr>
                <w:b/>
                <w:sz w:val="12"/>
                <w:szCs w:val="16"/>
              </w:rPr>
              <w:t>Задача3- повышение уровня правовой грамотности хозяйствующих субъектов, осуществляющих деятельность в сфере потребительского рынка района;</w:t>
            </w:r>
          </w:p>
        </w:tc>
      </w:tr>
      <w:tr w:rsidR="00BE67A8" w:rsidRPr="00BE67A8" w:rsidTr="00BE67A8">
        <w:tc>
          <w:tcPr>
            <w:tcW w:w="0" w:type="auto"/>
          </w:tcPr>
          <w:p w:rsidR="00BE67A8" w:rsidRPr="00BE67A8" w:rsidRDefault="00BE67A8" w:rsidP="00BE67A8">
            <w:pPr>
              <w:rPr>
                <w:sz w:val="12"/>
                <w:szCs w:val="16"/>
              </w:rPr>
            </w:pPr>
            <w:r w:rsidRPr="00BE67A8">
              <w:rPr>
                <w:sz w:val="12"/>
                <w:szCs w:val="16"/>
              </w:rPr>
              <w:t>1.3.1.</w:t>
            </w:r>
          </w:p>
        </w:tc>
        <w:tc>
          <w:tcPr>
            <w:tcW w:w="0" w:type="auto"/>
          </w:tcPr>
          <w:p w:rsidR="00BE67A8" w:rsidRPr="00BE67A8" w:rsidRDefault="00BE67A8" w:rsidP="00BE67A8">
            <w:pPr>
              <w:rPr>
                <w:sz w:val="12"/>
                <w:szCs w:val="16"/>
              </w:rPr>
            </w:pPr>
            <w:r w:rsidRPr="00BE67A8">
              <w:rPr>
                <w:sz w:val="12"/>
                <w:szCs w:val="16"/>
              </w:rPr>
              <w:t>Количество публикаций, информаций и других материалов, опубликованных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ед.</w:t>
            </w:r>
          </w:p>
        </w:tc>
        <w:tc>
          <w:tcPr>
            <w:tcW w:w="0" w:type="auto"/>
          </w:tcPr>
          <w:p w:rsidR="00BE67A8" w:rsidRPr="00BE67A8" w:rsidRDefault="00BE67A8" w:rsidP="00BE67A8">
            <w:pPr>
              <w:rPr>
                <w:sz w:val="12"/>
                <w:szCs w:val="16"/>
              </w:rPr>
            </w:pPr>
            <w:r w:rsidRPr="00BE67A8">
              <w:rPr>
                <w:sz w:val="12"/>
                <w:szCs w:val="16"/>
              </w:rPr>
              <w:t xml:space="preserve">                 10</w:t>
            </w:r>
          </w:p>
        </w:tc>
        <w:tc>
          <w:tcPr>
            <w:tcW w:w="0" w:type="auto"/>
          </w:tcPr>
          <w:p w:rsidR="00BE67A8" w:rsidRPr="00BE67A8" w:rsidRDefault="00BE67A8" w:rsidP="00BE67A8">
            <w:pPr>
              <w:rPr>
                <w:sz w:val="12"/>
                <w:szCs w:val="16"/>
              </w:rPr>
            </w:pPr>
            <w:r w:rsidRPr="00BE67A8">
              <w:rPr>
                <w:sz w:val="12"/>
                <w:szCs w:val="16"/>
              </w:rPr>
              <w:t xml:space="preserve">               15</w:t>
            </w:r>
          </w:p>
        </w:tc>
        <w:tc>
          <w:tcPr>
            <w:tcW w:w="0" w:type="auto"/>
          </w:tcPr>
          <w:p w:rsidR="00BE67A8" w:rsidRPr="00BE67A8" w:rsidRDefault="00BE67A8" w:rsidP="00BE67A8">
            <w:pPr>
              <w:rPr>
                <w:sz w:val="12"/>
                <w:szCs w:val="16"/>
              </w:rPr>
            </w:pPr>
            <w:r w:rsidRPr="00BE67A8">
              <w:rPr>
                <w:sz w:val="12"/>
                <w:szCs w:val="16"/>
              </w:rPr>
              <w:t xml:space="preserve">          20</w:t>
            </w:r>
          </w:p>
        </w:tc>
      </w:tr>
      <w:tr w:rsidR="00BE67A8" w:rsidRPr="00BE67A8" w:rsidTr="00BE67A8">
        <w:tc>
          <w:tcPr>
            <w:tcW w:w="0" w:type="auto"/>
          </w:tcPr>
          <w:p w:rsidR="00BE67A8" w:rsidRPr="00BE67A8" w:rsidRDefault="00BE67A8" w:rsidP="00BE67A8">
            <w:pPr>
              <w:rPr>
                <w:sz w:val="12"/>
                <w:szCs w:val="16"/>
              </w:rPr>
            </w:pPr>
            <w:r w:rsidRPr="00BE67A8">
              <w:rPr>
                <w:sz w:val="12"/>
                <w:szCs w:val="16"/>
              </w:rPr>
              <w:t>1.4</w:t>
            </w:r>
          </w:p>
        </w:tc>
        <w:tc>
          <w:tcPr>
            <w:tcW w:w="0" w:type="auto"/>
            <w:gridSpan w:val="4"/>
          </w:tcPr>
          <w:p w:rsidR="00BE67A8" w:rsidRPr="00BE67A8" w:rsidRDefault="00BE67A8" w:rsidP="00BE67A8">
            <w:pPr>
              <w:rPr>
                <w:b/>
                <w:sz w:val="12"/>
                <w:szCs w:val="16"/>
              </w:rPr>
            </w:pPr>
            <w:r w:rsidRPr="00BE67A8">
              <w:rPr>
                <w:b/>
                <w:sz w:val="12"/>
                <w:szCs w:val="16"/>
              </w:rPr>
              <w:t>Задача</w:t>
            </w:r>
            <w:proofErr w:type="gramStart"/>
            <w:r w:rsidRPr="00BE67A8">
              <w:rPr>
                <w:b/>
                <w:sz w:val="12"/>
                <w:szCs w:val="16"/>
              </w:rPr>
              <w:t>4</w:t>
            </w:r>
            <w:proofErr w:type="gramEnd"/>
            <w:r w:rsidRPr="00BE67A8">
              <w:rPr>
                <w:b/>
                <w:sz w:val="12"/>
                <w:szCs w:val="16"/>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rsidR="00BE67A8" w:rsidRPr="00BE67A8" w:rsidTr="00BE67A8">
        <w:tc>
          <w:tcPr>
            <w:tcW w:w="0" w:type="auto"/>
          </w:tcPr>
          <w:p w:rsidR="00BE67A8" w:rsidRPr="00BE67A8" w:rsidRDefault="00BE67A8" w:rsidP="00BE67A8">
            <w:pPr>
              <w:rPr>
                <w:sz w:val="12"/>
                <w:szCs w:val="16"/>
              </w:rPr>
            </w:pPr>
            <w:r w:rsidRPr="00BE67A8">
              <w:rPr>
                <w:sz w:val="12"/>
                <w:szCs w:val="16"/>
              </w:rPr>
              <w:t>1.4.1</w:t>
            </w:r>
          </w:p>
        </w:tc>
        <w:tc>
          <w:tcPr>
            <w:tcW w:w="0" w:type="auto"/>
          </w:tcPr>
          <w:p w:rsidR="00BE67A8" w:rsidRPr="00BE67A8" w:rsidRDefault="00BE67A8" w:rsidP="00BE67A8">
            <w:pPr>
              <w:rPr>
                <w:sz w:val="12"/>
                <w:szCs w:val="16"/>
              </w:rPr>
            </w:pPr>
            <w:r w:rsidRPr="00BE67A8">
              <w:rPr>
                <w:sz w:val="12"/>
                <w:szCs w:val="16"/>
              </w:rPr>
              <w:t>Количества хозяйствующих субъектов, принявших участие в семинарах-совещаниях по вопросам соблюдения требований законодательства о защите прав потребителей, ед.</w:t>
            </w:r>
          </w:p>
        </w:tc>
        <w:tc>
          <w:tcPr>
            <w:tcW w:w="0" w:type="auto"/>
          </w:tcPr>
          <w:p w:rsidR="00BE67A8" w:rsidRPr="00BE67A8" w:rsidRDefault="00BE67A8" w:rsidP="00BE67A8">
            <w:pPr>
              <w:rPr>
                <w:sz w:val="12"/>
                <w:szCs w:val="16"/>
              </w:rPr>
            </w:pPr>
            <w:r w:rsidRPr="00BE67A8">
              <w:rPr>
                <w:sz w:val="12"/>
                <w:szCs w:val="16"/>
              </w:rPr>
              <w:t xml:space="preserve">               5</w:t>
            </w:r>
          </w:p>
        </w:tc>
        <w:tc>
          <w:tcPr>
            <w:tcW w:w="0" w:type="auto"/>
          </w:tcPr>
          <w:p w:rsidR="00BE67A8" w:rsidRPr="00BE67A8" w:rsidRDefault="00BE67A8" w:rsidP="00BE67A8">
            <w:pPr>
              <w:rPr>
                <w:sz w:val="12"/>
                <w:szCs w:val="16"/>
              </w:rPr>
            </w:pPr>
            <w:r w:rsidRPr="00BE67A8">
              <w:rPr>
                <w:sz w:val="12"/>
                <w:szCs w:val="16"/>
              </w:rPr>
              <w:t xml:space="preserve">                6</w:t>
            </w:r>
          </w:p>
        </w:tc>
        <w:tc>
          <w:tcPr>
            <w:tcW w:w="0" w:type="auto"/>
          </w:tcPr>
          <w:p w:rsidR="00BE67A8" w:rsidRPr="00BE67A8" w:rsidRDefault="00BE67A8" w:rsidP="00BE67A8">
            <w:pPr>
              <w:rPr>
                <w:sz w:val="12"/>
                <w:szCs w:val="16"/>
              </w:rPr>
            </w:pPr>
            <w:r w:rsidRPr="00BE67A8">
              <w:rPr>
                <w:sz w:val="12"/>
                <w:szCs w:val="16"/>
              </w:rPr>
              <w:t xml:space="preserve">           7</w:t>
            </w:r>
          </w:p>
        </w:tc>
      </w:tr>
    </w:tbl>
    <w:p w:rsidR="00BE67A8" w:rsidRPr="00E273F2" w:rsidRDefault="00BE67A8" w:rsidP="00BE67A8">
      <w:pPr>
        <w:pStyle w:val="af5"/>
        <w:tabs>
          <w:tab w:val="num" w:pos="0"/>
        </w:tabs>
        <w:ind w:firstLine="284"/>
        <w:rPr>
          <w:b/>
          <w:sz w:val="16"/>
          <w:szCs w:val="16"/>
        </w:rPr>
      </w:pPr>
      <w:r w:rsidRPr="00E273F2">
        <w:rPr>
          <w:sz w:val="16"/>
          <w:szCs w:val="16"/>
        </w:rPr>
        <w:t xml:space="preserve"> </w:t>
      </w:r>
      <w:r w:rsidRPr="00E273F2">
        <w:rPr>
          <w:b/>
          <w:sz w:val="16"/>
          <w:szCs w:val="16"/>
        </w:rPr>
        <w:t>5.Сроки реализации муниципальной программы:</w:t>
      </w:r>
    </w:p>
    <w:p w:rsidR="00BE67A8" w:rsidRPr="00E273F2" w:rsidRDefault="00BE67A8" w:rsidP="00BE67A8">
      <w:pPr>
        <w:ind w:firstLine="284"/>
        <w:jc w:val="both"/>
        <w:rPr>
          <w:sz w:val="16"/>
          <w:szCs w:val="16"/>
        </w:rPr>
      </w:pPr>
      <w:r w:rsidRPr="00E273F2">
        <w:rPr>
          <w:sz w:val="16"/>
          <w:szCs w:val="16"/>
        </w:rPr>
        <w:t xml:space="preserve"> 2019-2021 годы.</w:t>
      </w:r>
    </w:p>
    <w:p w:rsidR="00BE67A8" w:rsidRPr="00E273F2" w:rsidRDefault="00BE67A8" w:rsidP="00BE67A8">
      <w:pPr>
        <w:tabs>
          <w:tab w:val="num" w:pos="0"/>
        </w:tabs>
        <w:snapToGrid w:val="0"/>
        <w:ind w:firstLine="284"/>
        <w:jc w:val="both"/>
        <w:rPr>
          <w:b/>
          <w:sz w:val="16"/>
          <w:szCs w:val="16"/>
        </w:rPr>
      </w:pPr>
      <w:r w:rsidRPr="00E273F2">
        <w:rPr>
          <w:b/>
          <w:sz w:val="16"/>
          <w:szCs w:val="16"/>
        </w:rPr>
        <w:t>6</w:t>
      </w:r>
      <w:r w:rsidRPr="00E273F2">
        <w:rPr>
          <w:sz w:val="16"/>
          <w:szCs w:val="16"/>
        </w:rPr>
        <w:t>.</w:t>
      </w:r>
      <w:r w:rsidRPr="00E273F2">
        <w:rPr>
          <w:b/>
          <w:sz w:val="16"/>
          <w:szCs w:val="16"/>
        </w:rPr>
        <w:t xml:space="preserve"> Объемы и источники финансирования  муниципальной программы в целом по годам реализации:</w:t>
      </w:r>
    </w:p>
    <w:p w:rsidR="00BE67A8" w:rsidRPr="00E273F2" w:rsidRDefault="00BE67A8" w:rsidP="00BE67A8">
      <w:pPr>
        <w:tabs>
          <w:tab w:val="num" w:pos="0"/>
        </w:tabs>
        <w:snapToGrid w:val="0"/>
        <w:ind w:firstLine="284"/>
        <w:jc w:val="both"/>
        <w:rPr>
          <w:sz w:val="16"/>
          <w:szCs w:val="16"/>
        </w:rPr>
      </w:pPr>
      <w:r w:rsidRPr="00E273F2">
        <w:rPr>
          <w:sz w:val="16"/>
          <w:szCs w:val="16"/>
        </w:rPr>
        <w:t>Финансирование реализации мероприятий  муниципальной  программы осуществляется за счет всех источников финансирования, предусмотренных в мероприятиях муниципальных программ Солецкого муниципального района, касающихся обеспечения защиты прав потребителей.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276"/>
        <w:gridCol w:w="1701"/>
        <w:gridCol w:w="1418"/>
        <w:gridCol w:w="1417"/>
        <w:gridCol w:w="1325"/>
      </w:tblGrid>
      <w:tr w:rsidR="00BE67A8" w:rsidRPr="00BE67A8" w:rsidTr="00BE67A8">
        <w:tc>
          <w:tcPr>
            <w:tcW w:w="993" w:type="dxa"/>
            <w:tcBorders>
              <w:bottom w:val="nil"/>
            </w:tcBorders>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Год</w:t>
            </w:r>
          </w:p>
        </w:tc>
        <w:tc>
          <w:tcPr>
            <w:tcW w:w="8554" w:type="dxa"/>
            <w:gridSpan w:val="6"/>
            <w:shd w:val="clear" w:color="auto" w:fill="auto"/>
          </w:tcPr>
          <w:p w:rsidR="00BE67A8" w:rsidRPr="00BE67A8" w:rsidRDefault="00BE67A8" w:rsidP="00BE67A8">
            <w:pPr>
              <w:widowControl w:val="0"/>
              <w:suppressAutoHyphens/>
              <w:autoSpaceDE w:val="0"/>
              <w:autoSpaceDN w:val="0"/>
              <w:adjustRightInd w:val="0"/>
              <w:jc w:val="center"/>
              <w:rPr>
                <w:sz w:val="12"/>
                <w:szCs w:val="16"/>
              </w:rPr>
            </w:pPr>
            <w:r w:rsidRPr="00BE67A8">
              <w:rPr>
                <w:sz w:val="12"/>
                <w:szCs w:val="16"/>
              </w:rPr>
              <w:t>Источник финансирования</w:t>
            </w:r>
          </w:p>
        </w:tc>
      </w:tr>
      <w:tr w:rsidR="00BE67A8" w:rsidRPr="00BE67A8" w:rsidTr="00BE67A8">
        <w:tc>
          <w:tcPr>
            <w:tcW w:w="993" w:type="dxa"/>
            <w:tcBorders>
              <w:top w:val="nil"/>
            </w:tcBorders>
            <w:shd w:val="clear" w:color="auto" w:fill="auto"/>
          </w:tcPr>
          <w:p w:rsidR="00BE67A8" w:rsidRPr="00BE67A8" w:rsidRDefault="00BE67A8" w:rsidP="00BE67A8">
            <w:pPr>
              <w:widowControl w:val="0"/>
              <w:suppressAutoHyphens/>
              <w:autoSpaceDE w:val="0"/>
              <w:autoSpaceDN w:val="0"/>
              <w:adjustRightInd w:val="0"/>
              <w:jc w:val="both"/>
              <w:rPr>
                <w:sz w:val="12"/>
                <w:szCs w:val="16"/>
              </w:rPr>
            </w:pP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федеральный бюджет</w:t>
            </w:r>
          </w:p>
        </w:tc>
        <w:tc>
          <w:tcPr>
            <w:tcW w:w="1276"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областной бюджет</w:t>
            </w:r>
          </w:p>
        </w:tc>
        <w:tc>
          <w:tcPr>
            <w:tcW w:w="1701"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бюджет муниципального района</w:t>
            </w:r>
          </w:p>
        </w:tc>
        <w:tc>
          <w:tcPr>
            <w:tcW w:w="1418"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бюджет поселения</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Внебюджетные средства</w:t>
            </w:r>
          </w:p>
        </w:tc>
        <w:tc>
          <w:tcPr>
            <w:tcW w:w="1325"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всего</w:t>
            </w:r>
          </w:p>
        </w:tc>
      </w:tr>
      <w:tr w:rsidR="00BE67A8" w:rsidRPr="00BE67A8" w:rsidTr="00BE67A8">
        <w:tc>
          <w:tcPr>
            <w:tcW w:w="993"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1</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2</w:t>
            </w:r>
          </w:p>
        </w:tc>
        <w:tc>
          <w:tcPr>
            <w:tcW w:w="1276"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3</w:t>
            </w:r>
          </w:p>
        </w:tc>
        <w:tc>
          <w:tcPr>
            <w:tcW w:w="1701"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4</w:t>
            </w:r>
          </w:p>
        </w:tc>
        <w:tc>
          <w:tcPr>
            <w:tcW w:w="1418"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5</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6</w:t>
            </w:r>
          </w:p>
        </w:tc>
        <w:tc>
          <w:tcPr>
            <w:tcW w:w="1325"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7</w:t>
            </w:r>
          </w:p>
        </w:tc>
      </w:tr>
      <w:tr w:rsidR="00BE67A8" w:rsidRPr="00BE67A8" w:rsidTr="00BE67A8">
        <w:tc>
          <w:tcPr>
            <w:tcW w:w="993"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2019</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276"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701"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418"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325"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r>
      <w:tr w:rsidR="00BE67A8" w:rsidRPr="00BE67A8" w:rsidTr="00BE67A8">
        <w:tc>
          <w:tcPr>
            <w:tcW w:w="993"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2020</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276"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701" w:type="dxa"/>
            <w:shd w:val="clear" w:color="auto" w:fill="auto"/>
          </w:tcPr>
          <w:p w:rsidR="00BE67A8" w:rsidRPr="00BE67A8" w:rsidRDefault="00BE67A8" w:rsidP="00BE67A8">
            <w:pPr>
              <w:rPr>
                <w:sz w:val="12"/>
                <w:szCs w:val="16"/>
              </w:rPr>
            </w:pPr>
            <w:r w:rsidRPr="00BE67A8">
              <w:rPr>
                <w:sz w:val="12"/>
                <w:szCs w:val="16"/>
              </w:rPr>
              <w:t>-</w:t>
            </w:r>
          </w:p>
        </w:tc>
        <w:tc>
          <w:tcPr>
            <w:tcW w:w="1418"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325" w:type="dxa"/>
            <w:shd w:val="clear" w:color="auto" w:fill="auto"/>
          </w:tcPr>
          <w:p w:rsidR="00BE67A8" w:rsidRPr="00BE67A8" w:rsidRDefault="00BE67A8" w:rsidP="00BE67A8">
            <w:pPr>
              <w:rPr>
                <w:sz w:val="12"/>
                <w:szCs w:val="16"/>
              </w:rPr>
            </w:pPr>
            <w:r w:rsidRPr="00BE67A8">
              <w:rPr>
                <w:sz w:val="12"/>
                <w:szCs w:val="16"/>
              </w:rPr>
              <w:t>-</w:t>
            </w:r>
          </w:p>
        </w:tc>
      </w:tr>
      <w:tr w:rsidR="00BE67A8" w:rsidRPr="00BE67A8" w:rsidTr="00BE67A8">
        <w:tc>
          <w:tcPr>
            <w:tcW w:w="993"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2021</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276"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701" w:type="dxa"/>
            <w:shd w:val="clear" w:color="auto" w:fill="auto"/>
          </w:tcPr>
          <w:p w:rsidR="00BE67A8" w:rsidRPr="00BE67A8" w:rsidRDefault="00BE67A8" w:rsidP="00BE67A8">
            <w:pPr>
              <w:rPr>
                <w:sz w:val="12"/>
                <w:szCs w:val="16"/>
              </w:rPr>
            </w:pPr>
            <w:r w:rsidRPr="00BE67A8">
              <w:rPr>
                <w:sz w:val="12"/>
                <w:szCs w:val="16"/>
              </w:rPr>
              <w:t>-</w:t>
            </w:r>
          </w:p>
        </w:tc>
        <w:tc>
          <w:tcPr>
            <w:tcW w:w="1418"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417" w:type="dxa"/>
            <w:shd w:val="clear" w:color="auto" w:fill="auto"/>
          </w:tcPr>
          <w:p w:rsidR="00BE67A8" w:rsidRPr="00BE67A8" w:rsidRDefault="00BE67A8" w:rsidP="00BE67A8">
            <w:pPr>
              <w:widowControl w:val="0"/>
              <w:suppressAutoHyphens/>
              <w:autoSpaceDE w:val="0"/>
              <w:autoSpaceDN w:val="0"/>
              <w:adjustRightInd w:val="0"/>
              <w:jc w:val="both"/>
              <w:rPr>
                <w:sz w:val="12"/>
                <w:szCs w:val="16"/>
              </w:rPr>
            </w:pPr>
            <w:r w:rsidRPr="00BE67A8">
              <w:rPr>
                <w:sz w:val="12"/>
                <w:szCs w:val="16"/>
              </w:rPr>
              <w:t>-</w:t>
            </w:r>
          </w:p>
        </w:tc>
        <w:tc>
          <w:tcPr>
            <w:tcW w:w="1325" w:type="dxa"/>
            <w:shd w:val="clear" w:color="auto" w:fill="auto"/>
          </w:tcPr>
          <w:p w:rsidR="00BE67A8" w:rsidRPr="00BE67A8" w:rsidRDefault="00BE67A8" w:rsidP="00BE67A8">
            <w:pPr>
              <w:rPr>
                <w:sz w:val="12"/>
                <w:szCs w:val="16"/>
              </w:rPr>
            </w:pPr>
            <w:r w:rsidRPr="00BE67A8">
              <w:rPr>
                <w:sz w:val="12"/>
                <w:szCs w:val="16"/>
              </w:rPr>
              <w:t>-</w:t>
            </w:r>
          </w:p>
        </w:tc>
      </w:tr>
    </w:tbl>
    <w:p w:rsidR="00BE67A8" w:rsidRPr="00E273F2" w:rsidRDefault="00BE67A8" w:rsidP="00BE67A8">
      <w:pPr>
        <w:tabs>
          <w:tab w:val="num" w:pos="0"/>
        </w:tabs>
        <w:snapToGrid w:val="0"/>
        <w:ind w:firstLine="284"/>
        <w:rPr>
          <w:b/>
          <w:sz w:val="16"/>
          <w:szCs w:val="16"/>
        </w:rPr>
      </w:pPr>
      <w:r w:rsidRPr="00E273F2">
        <w:rPr>
          <w:b/>
          <w:sz w:val="16"/>
          <w:szCs w:val="16"/>
        </w:rPr>
        <w:t>7. Ожидаемые конечные результаты реализации  муниципальной программы:</w:t>
      </w:r>
    </w:p>
    <w:p w:rsidR="00BE67A8" w:rsidRPr="00E273F2" w:rsidRDefault="00BE67A8" w:rsidP="00BE67A8">
      <w:pPr>
        <w:pStyle w:val="ConsPlusNormal"/>
        <w:ind w:firstLine="284"/>
        <w:jc w:val="both"/>
        <w:rPr>
          <w:rFonts w:ascii="Times New Roman" w:hAnsi="Times New Roman" w:cs="Times New Roman"/>
          <w:sz w:val="16"/>
          <w:szCs w:val="16"/>
        </w:rPr>
      </w:pPr>
      <w:proofErr w:type="gramStart"/>
      <w:r w:rsidRPr="00E273F2">
        <w:rPr>
          <w:rFonts w:ascii="Times New Roman" w:hAnsi="Times New Roman" w:cs="Times New Roman"/>
          <w:sz w:val="16"/>
          <w:szCs w:val="16"/>
        </w:rPr>
        <w:t xml:space="preserve">Повышение уровня информированности населения </w:t>
      </w:r>
      <w:r w:rsidRPr="00E273F2">
        <w:rPr>
          <w:rFonts w:ascii="Times New Roman" w:hAnsi="Times New Roman" w:cs="Times New Roman"/>
          <w:sz w:val="16"/>
          <w:szCs w:val="16"/>
        </w:rPr>
        <w:lastRenderedPageBreak/>
        <w:t>муниципального района, знаний законодательства о защите прав потребителей, прав и обязанностей потребителей и предпринимателей; повышение уровня защищенности потребителей посредством комплекса мер, направленных на предупреждение нарушений прав потребителей; повышение уровня доступности информации о правах потребителя и механизмах их защиты;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w:t>
      </w:r>
      <w:proofErr w:type="gramEnd"/>
    </w:p>
    <w:p w:rsidR="00BE67A8" w:rsidRPr="00E273F2" w:rsidRDefault="00BE67A8" w:rsidP="00BE67A8">
      <w:pPr>
        <w:pStyle w:val="ConsPlusTitle"/>
        <w:jc w:val="center"/>
        <w:outlineLvl w:val="1"/>
        <w:rPr>
          <w:rFonts w:ascii="Times New Roman" w:hAnsi="Times New Roman" w:cs="Times New Roman"/>
          <w:sz w:val="16"/>
          <w:szCs w:val="16"/>
        </w:rPr>
      </w:pPr>
    </w:p>
    <w:p w:rsidR="00BE67A8" w:rsidRPr="00E273F2" w:rsidRDefault="00BE67A8" w:rsidP="00BE67A8">
      <w:pPr>
        <w:pStyle w:val="ConsPlusTitle"/>
        <w:jc w:val="center"/>
        <w:outlineLvl w:val="1"/>
        <w:rPr>
          <w:rFonts w:ascii="Times New Roman" w:hAnsi="Times New Roman" w:cs="Times New Roman"/>
          <w:sz w:val="16"/>
          <w:szCs w:val="16"/>
        </w:rPr>
      </w:pPr>
      <w:r w:rsidRPr="00E273F2">
        <w:rPr>
          <w:rFonts w:ascii="Times New Roman" w:hAnsi="Times New Roman" w:cs="Times New Roman"/>
          <w:sz w:val="16"/>
          <w:szCs w:val="16"/>
        </w:rPr>
        <w:t>Характеристика текущего состояния защиты</w:t>
      </w:r>
    </w:p>
    <w:p w:rsidR="00BE67A8" w:rsidRPr="00E273F2" w:rsidRDefault="00BE67A8" w:rsidP="00BE67A8">
      <w:pPr>
        <w:pStyle w:val="ConsPlusTitle"/>
        <w:jc w:val="center"/>
        <w:outlineLvl w:val="1"/>
        <w:rPr>
          <w:rFonts w:ascii="Times New Roman" w:hAnsi="Times New Roman" w:cs="Times New Roman"/>
          <w:sz w:val="16"/>
          <w:szCs w:val="16"/>
        </w:rPr>
      </w:pPr>
      <w:r w:rsidRPr="00E273F2">
        <w:rPr>
          <w:rFonts w:ascii="Times New Roman" w:hAnsi="Times New Roman" w:cs="Times New Roman"/>
          <w:sz w:val="16"/>
          <w:szCs w:val="16"/>
        </w:rPr>
        <w:t xml:space="preserve"> прав и интересов потребителей</w:t>
      </w:r>
    </w:p>
    <w:p w:rsidR="00BE67A8" w:rsidRPr="00E273F2" w:rsidRDefault="00BE67A8" w:rsidP="00BE67A8">
      <w:pPr>
        <w:autoSpaceDE w:val="0"/>
        <w:autoSpaceDN w:val="0"/>
        <w:adjustRightInd w:val="0"/>
        <w:ind w:firstLine="284"/>
        <w:jc w:val="both"/>
        <w:rPr>
          <w:sz w:val="16"/>
          <w:szCs w:val="16"/>
        </w:rPr>
      </w:pPr>
      <w:r w:rsidRPr="00E273F2">
        <w:rPr>
          <w:sz w:val="16"/>
          <w:szCs w:val="16"/>
        </w:rPr>
        <w:t>Для повышения эффективности защиты прав потребителей на</w:t>
      </w:r>
      <w:r>
        <w:rPr>
          <w:sz w:val="16"/>
          <w:szCs w:val="16"/>
        </w:rPr>
        <w:t xml:space="preserve"> </w:t>
      </w:r>
      <w:r w:rsidRPr="00E273F2">
        <w:rPr>
          <w:sz w:val="16"/>
          <w:szCs w:val="16"/>
        </w:rPr>
        <w:t>территории Солецкого муниципального района необходим переход на</w:t>
      </w:r>
      <w:r>
        <w:rPr>
          <w:sz w:val="16"/>
          <w:szCs w:val="16"/>
        </w:rPr>
        <w:t xml:space="preserve"> </w:t>
      </w:r>
      <w:r w:rsidRPr="00E273F2">
        <w:rPr>
          <w:sz w:val="16"/>
          <w:szCs w:val="16"/>
        </w:rPr>
        <w:t>новый уровень защиты прав потребителей, для чего необходимы новые</w:t>
      </w:r>
      <w:r>
        <w:rPr>
          <w:sz w:val="16"/>
          <w:szCs w:val="16"/>
        </w:rPr>
        <w:t xml:space="preserve"> </w:t>
      </w:r>
      <w:r w:rsidRPr="00E273F2">
        <w:rPr>
          <w:sz w:val="16"/>
          <w:szCs w:val="16"/>
        </w:rPr>
        <w:t>организационные подходы, объединение усилий всех структур, оказывающих влияние на эту сферу общественных отношений.</w:t>
      </w:r>
    </w:p>
    <w:p w:rsidR="00BE67A8" w:rsidRPr="00E273F2" w:rsidRDefault="00BE67A8" w:rsidP="00BE67A8">
      <w:pPr>
        <w:autoSpaceDE w:val="0"/>
        <w:autoSpaceDN w:val="0"/>
        <w:adjustRightInd w:val="0"/>
        <w:ind w:firstLine="284"/>
        <w:jc w:val="both"/>
        <w:rPr>
          <w:sz w:val="16"/>
          <w:szCs w:val="16"/>
        </w:rPr>
      </w:pPr>
      <w:r w:rsidRPr="00E273F2">
        <w:rPr>
          <w:sz w:val="16"/>
          <w:szCs w:val="16"/>
        </w:rPr>
        <w:t>Появление новых методов продажи товаров посредством сетевых</w:t>
      </w:r>
      <w:r>
        <w:rPr>
          <w:sz w:val="16"/>
          <w:szCs w:val="16"/>
        </w:rPr>
        <w:t xml:space="preserve"> </w:t>
      </w:r>
      <w:r w:rsidRPr="00E273F2">
        <w:rPr>
          <w:sz w:val="16"/>
          <w:szCs w:val="16"/>
        </w:rPr>
        <w:t>супермаркетов, развитие дистанционного способа продаж, долевого</w:t>
      </w:r>
      <w:r>
        <w:rPr>
          <w:sz w:val="16"/>
          <w:szCs w:val="16"/>
        </w:rPr>
        <w:t xml:space="preserve"> </w:t>
      </w:r>
      <w:r w:rsidRPr="00E273F2">
        <w:rPr>
          <w:sz w:val="16"/>
          <w:szCs w:val="16"/>
        </w:rPr>
        <w:t>строительства, потребительского кредитования, медицинских и</w:t>
      </w:r>
      <w:r>
        <w:rPr>
          <w:sz w:val="16"/>
          <w:szCs w:val="16"/>
        </w:rPr>
        <w:t xml:space="preserve"> </w:t>
      </w:r>
      <w:r w:rsidRPr="00E273F2">
        <w:rPr>
          <w:sz w:val="16"/>
          <w:szCs w:val="16"/>
        </w:rPr>
        <w:t>туристических услуг, жилищно-коммунальная реформа и другие новшества</w:t>
      </w:r>
      <w:r>
        <w:rPr>
          <w:sz w:val="16"/>
          <w:szCs w:val="16"/>
        </w:rPr>
        <w:t xml:space="preserve"> </w:t>
      </w:r>
      <w:r w:rsidRPr="00E273F2">
        <w:rPr>
          <w:sz w:val="16"/>
          <w:szCs w:val="16"/>
        </w:rPr>
        <w:t>не всегда положительно сказываются на потребительских отношениях,</w:t>
      </w:r>
      <w:r>
        <w:rPr>
          <w:sz w:val="16"/>
          <w:szCs w:val="16"/>
        </w:rPr>
        <w:t xml:space="preserve"> </w:t>
      </w:r>
      <w:r w:rsidRPr="00E273F2">
        <w:rPr>
          <w:sz w:val="16"/>
          <w:szCs w:val="16"/>
        </w:rPr>
        <w:t>имеющих значительное влияние на социально-экономическое положение</w:t>
      </w:r>
      <w:r>
        <w:rPr>
          <w:sz w:val="16"/>
          <w:szCs w:val="16"/>
        </w:rPr>
        <w:t xml:space="preserve"> </w:t>
      </w:r>
      <w:r w:rsidRPr="00E273F2">
        <w:rPr>
          <w:sz w:val="16"/>
          <w:szCs w:val="16"/>
        </w:rPr>
        <w:t>потребителей.</w:t>
      </w:r>
    </w:p>
    <w:p w:rsidR="00BE67A8" w:rsidRPr="00E273F2" w:rsidRDefault="00BE67A8" w:rsidP="00BE67A8">
      <w:pPr>
        <w:autoSpaceDE w:val="0"/>
        <w:autoSpaceDN w:val="0"/>
        <w:adjustRightInd w:val="0"/>
        <w:ind w:firstLine="284"/>
        <w:jc w:val="both"/>
        <w:rPr>
          <w:sz w:val="16"/>
          <w:szCs w:val="16"/>
        </w:rPr>
      </w:pPr>
      <w:r w:rsidRPr="00E273F2">
        <w:rPr>
          <w:sz w:val="16"/>
          <w:szCs w:val="16"/>
        </w:rPr>
        <w:t xml:space="preserve">Обеспечение личной финансовой безопасности становится важным фактором экономического благополучия людей. Распоряжением Правительства Российской Федерации от 25 сентября 2017 года № 2039-р утверждена </w:t>
      </w:r>
      <w:hyperlink r:id="rId10" w:history="1">
        <w:r w:rsidRPr="00E273F2">
          <w:rPr>
            <w:sz w:val="16"/>
            <w:szCs w:val="16"/>
          </w:rPr>
          <w:t>Стратегия</w:t>
        </w:r>
      </w:hyperlink>
      <w:r w:rsidRPr="00E273F2">
        <w:rPr>
          <w:sz w:val="16"/>
          <w:szCs w:val="16"/>
        </w:rPr>
        <w:t xml:space="preserve"> повышения финансовой грамотности в Российской Федерации на 2017 - 2023 годы (дале</w:t>
      </w:r>
      <w:proofErr w:type="gramStart"/>
      <w:r w:rsidRPr="00E273F2">
        <w:rPr>
          <w:sz w:val="16"/>
          <w:szCs w:val="16"/>
        </w:rPr>
        <w:t>е-</w:t>
      </w:r>
      <w:proofErr w:type="gramEnd"/>
      <w:r w:rsidRPr="00E273F2">
        <w:rPr>
          <w:sz w:val="16"/>
          <w:szCs w:val="16"/>
        </w:rPr>
        <w:t xml:space="preserve"> Стратегия). Программа разработана в соответствии со Стратегией, Методическими рекомендациями по разработке и реализации региональных программ по обеспечению прав потребителей, подготовленными Федеральной службой по надзору в сфере защиты прав потребителей и благополучия человека, и направлена на создание условий для эффективной </w:t>
      </w:r>
      <w:proofErr w:type="gramStart"/>
      <w:r w:rsidRPr="00E273F2">
        <w:rPr>
          <w:sz w:val="16"/>
          <w:szCs w:val="16"/>
        </w:rPr>
        <w:t>защиты</w:t>
      </w:r>
      <w:proofErr w:type="gramEnd"/>
      <w:r w:rsidRPr="00E273F2">
        <w:rPr>
          <w:sz w:val="16"/>
          <w:szCs w:val="16"/>
        </w:rPr>
        <w:t xml:space="preserve">  установленных законодательством Российской Федерации прав потребителей, снижение социальной напряженности на потребительском рынке в Солецком муниципальном районе. </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Инструментами  предотвращения нарушений прав потребителей на потребительском рынке должна стать не защита уже нарушенных прав, а их предупреждение и профилактика. Необходимо повышение активности гражданского общества в решении указанных проблем.</w:t>
      </w:r>
    </w:p>
    <w:p w:rsidR="00BE67A8" w:rsidRPr="00E273F2" w:rsidRDefault="00BE67A8" w:rsidP="00BE67A8">
      <w:pPr>
        <w:autoSpaceDE w:val="0"/>
        <w:autoSpaceDN w:val="0"/>
        <w:adjustRightInd w:val="0"/>
        <w:ind w:firstLine="284"/>
        <w:jc w:val="both"/>
        <w:rPr>
          <w:sz w:val="16"/>
          <w:szCs w:val="16"/>
        </w:rPr>
      </w:pPr>
      <w:r w:rsidRPr="00E273F2">
        <w:rPr>
          <w:sz w:val="16"/>
          <w:szCs w:val="16"/>
        </w:rPr>
        <w:t>Одним из важных приоритетов в определении направлений</w:t>
      </w:r>
    </w:p>
    <w:p w:rsidR="00BE67A8" w:rsidRPr="00E273F2" w:rsidRDefault="00BE67A8" w:rsidP="00BE67A8">
      <w:pPr>
        <w:autoSpaceDE w:val="0"/>
        <w:autoSpaceDN w:val="0"/>
        <w:adjustRightInd w:val="0"/>
        <w:ind w:firstLine="284"/>
        <w:jc w:val="both"/>
        <w:rPr>
          <w:sz w:val="16"/>
          <w:szCs w:val="16"/>
        </w:rPr>
      </w:pPr>
      <w:r w:rsidRPr="00E273F2">
        <w:rPr>
          <w:sz w:val="16"/>
          <w:szCs w:val="16"/>
        </w:rPr>
        <w:t>деятельности по предупреждению нарушений на потребительском рынке Солецкого муниципального района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w:t>
      </w:r>
    </w:p>
    <w:p w:rsidR="00BE67A8" w:rsidRPr="00E273F2" w:rsidRDefault="00BE67A8" w:rsidP="00BE67A8">
      <w:pPr>
        <w:pStyle w:val="ConsPlusNormal"/>
        <w:ind w:firstLine="284"/>
        <w:jc w:val="both"/>
        <w:rPr>
          <w:rFonts w:ascii="Times New Roman" w:hAnsi="Times New Roman" w:cs="Times New Roman"/>
          <w:b/>
          <w:sz w:val="16"/>
          <w:szCs w:val="16"/>
        </w:rPr>
      </w:pPr>
      <w:r w:rsidRPr="00E273F2">
        <w:rPr>
          <w:rFonts w:ascii="Times New Roman" w:hAnsi="Times New Roman" w:cs="Times New Roman"/>
          <w:b/>
          <w:sz w:val="16"/>
          <w:szCs w:val="16"/>
        </w:rPr>
        <w:t>Структура обращений граждан по вопросам нарушения прав потребителей в 2017 - 2018 годах представлена в таблице.</w:t>
      </w:r>
    </w:p>
    <w:p w:rsidR="00BE67A8" w:rsidRPr="00E273F2" w:rsidRDefault="00BE67A8" w:rsidP="00BE67A8">
      <w:pPr>
        <w:pStyle w:val="ConsPlusNormal"/>
        <w:ind w:firstLine="0"/>
        <w:jc w:val="right"/>
        <w:outlineLvl w:val="2"/>
        <w:rPr>
          <w:rFonts w:ascii="Times New Roman" w:hAnsi="Times New Roman" w:cs="Times New Roman"/>
          <w:sz w:val="16"/>
          <w:szCs w:val="16"/>
        </w:rPr>
      </w:pPr>
      <w:r w:rsidRPr="00E273F2">
        <w:rPr>
          <w:rFonts w:ascii="Times New Roman" w:hAnsi="Times New Roman" w:cs="Times New Roman"/>
          <w:sz w:val="16"/>
          <w:szCs w:val="16"/>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76"/>
        <w:gridCol w:w="1034"/>
        <w:gridCol w:w="1013"/>
        <w:gridCol w:w="791"/>
        <w:gridCol w:w="772"/>
      </w:tblGrid>
      <w:tr w:rsidR="00BE67A8" w:rsidRPr="00BE67A8" w:rsidTr="00BE67A8">
        <w:trPr>
          <w:trHeight w:val="20"/>
        </w:trPr>
        <w:tc>
          <w:tcPr>
            <w:tcW w:w="0" w:type="auto"/>
            <w:vMerge w:val="restart"/>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Вид деятельности</w:t>
            </w:r>
          </w:p>
        </w:tc>
        <w:tc>
          <w:tcPr>
            <w:tcW w:w="0" w:type="auto"/>
            <w:gridSpan w:val="2"/>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Количество обращений рассмотренных специалистами</w:t>
            </w:r>
          </w:p>
        </w:tc>
        <w:tc>
          <w:tcPr>
            <w:tcW w:w="0" w:type="auto"/>
            <w:gridSpan w:val="2"/>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Оказано консультаций специалистами</w:t>
            </w:r>
          </w:p>
        </w:tc>
      </w:tr>
      <w:tr w:rsidR="00BE67A8" w:rsidRPr="00BE67A8" w:rsidTr="00BE67A8">
        <w:trPr>
          <w:trHeight w:val="20"/>
        </w:trPr>
        <w:tc>
          <w:tcPr>
            <w:tcW w:w="0" w:type="auto"/>
            <w:vMerge/>
            <w:tcMar>
              <w:top w:w="28" w:type="dxa"/>
              <w:bottom w:w="28" w:type="dxa"/>
            </w:tcMar>
          </w:tcPr>
          <w:p w:rsidR="00BE67A8" w:rsidRPr="00BE67A8" w:rsidRDefault="00BE67A8" w:rsidP="00BE67A8">
            <w:pPr>
              <w:jc w:val="center"/>
              <w:rPr>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2017 год</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2018 год</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2017 год</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2018 год</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1</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3</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4</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5</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сфера розничной торговли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7</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5</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7</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5</w:t>
            </w:r>
          </w:p>
        </w:tc>
      </w:tr>
      <w:tr w:rsidR="00BE67A8" w:rsidRPr="00BE67A8" w:rsidTr="00BE67A8">
        <w:trPr>
          <w:trHeight w:val="20"/>
        </w:trPr>
        <w:tc>
          <w:tcPr>
            <w:tcW w:w="0" w:type="auto"/>
            <w:gridSpan w:val="5"/>
            <w:tcMar>
              <w:top w:w="28" w:type="dxa"/>
              <w:bottom w:w="28" w:type="dxa"/>
            </w:tcMar>
          </w:tcPr>
          <w:p w:rsidR="00BE67A8" w:rsidRPr="00BE67A8" w:rsidRDefault="00BE67A8" w:rsidP="00BE67A8">
            <w:pPr>
              <w:pStyle w:val="ConsPlusNormal"/>
              <w:ind w:firstLine="0"/>
              <w:rPr>
                <w:rFonts w:ascii="Times New Roman" w:hAnsi="Times New Roman" w:cs="Times New Roman"/>
                <w:sz w:val="12"/>
                <w:szCs w:val="16"/>
              </w:rPr>
            </w:pPr>
            <w:r w:rsidRPr="00BE67A8">
              <w:rPr>
                <w:rFonts w:ascii="Times New Roman" w:hAnsi="Times New Roman" w:cs="Times New Roman"/>
                <w:sz w:val="12"/>
                <w:szCs w:val="16"/>
              </w:rPr>
              <w:t xml:space="preserve">  Сфера услуг</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общественное питание</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бытовое обслуживание населения</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туристские услуги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транспортные услуги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услуги связи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жилищно-коммунальные услуги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образовательные услуги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прочие услуги</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8</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2</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8</w:t>
            </w:r>
          </w:p>
        </w:tc>
      </w:tr>
      <w:tr w:rsidR="00BE67A8" w:rsidRPr="00BE67A8" w:rsidTr="00BE67A8">
        <w:trPr>
          <w:trHeight w:val="20"/>
        </w:trPr>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Всего:</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11</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13</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11</w:t>
            </w:r>
          </w:p>
        </w:tc>
        <w:tc>
          <w:tcPr>
            <w:tcW w:w="0" w:type="auto"/>
            <w:tcMar>
              <w:top w:w="28" w:type="dxa"/>
              <w:bottom w:w="28" w:type="dxa"/>
            </w:tcMar>
          </w:tcPr>
          <w:p w:rsidR="00BE67A8" w:rsidRPr="00BE67A8" w:rsidRDefault="00BE67A8" w:rsidP="00BE67A8">
            <w:pPr>
              <w:pStyle w:val="ConsPlusNormal"/>
              <w:ind w:firstLine="0"/>
              <w:jc w:val="center"/>
              <w:rPr>
                <w:rFonts w:ascii="Times New Roman" w:hAnsi="Times New Roman" w:cs="Times New Roman"/>
                <w:sz w:val="12"/>
                <w:szCs w:val="16"/>
              </w:rPr>
            </w:pPr>
            <w:r w:rsidRPr="00BE67A8">
              <w:rPr>
                <w:rFonts w:ascii="Times New Roman" w:hAnsi="Times New Roman" w:cs="Times New Roman"/>
                <w:sz w:val="12"/>
                <w:szCs w:val="16"/>
              </w:rPr>
              <w:t>13</w:t>
            </w:r>
          </w:p>
        </w:tc>
      </w:tr>
    </w:tbl>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 xml:space="preserve">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w:t>
      </w:r>
      <w:r w:rsidRPr="00E273F2">
        <w:rPr>
          <w:rFonts w:ascii="Times New Roman" w:hAnsi="Times New Roman" w:cs="Times New Roman"/>
          <w:sz w:val="16"/>
          <w:szCs w:val="16"/>
        </w:rPr>
        <w:lastRenderedPageBreak/>
        <w:t>механизмах реализации своих прав. В связи с этим средства массовой информации несут одну из ключевых функций по просвещению потребителей.</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В настоящее время изготовители и продавцы товаров и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и услуг, применение психологических механизмов мотивации потребителя к приобретению конкретной продукции.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 xml:space="preserve">Реализация </w:t>
      </w:r>
      <w:hyperlink w:anchor="P520" w:history="1">
        <w:r w:rsidRPr="00E273F2">
          <w:rPr>
            <w:rFonts w:ascii="Times New Roman" w:hAnsi="Times New Roman" w:cs="Times New Roman"/>
            <w:sz w:val="16"/>
            <w:szCs w:val="16"/>
          </w:rPr>
          <w:t>Плана</w:t>
        </w:r>
      </w:hyperlink>
      <w:r w:rsidRPr="00E273F2">
        <w:rPr>
          <w:rFonts w:ascii="Times New Roman" w:hAnsi="Times New Roman" w:cs="Times New Roman"/>
          <w:sz w:val="16"/>
          <w:szCs w:val="16"/>
        </w:rPr>
        <w:t xml:space="preserve"> мероприятий  муниципальной  программы Солецкого муниципального района «Обеспечение прав потребителей в Солецком муниципальном районе », приведенного в приложении № 2 к  муниципальной программе (далее мероприятия Программы), позволит повысить социальную защищенность граждан и повысит качество жизни жителей Солецкого муниципального района.</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Муниципальная программа направлена на создание условий для эффективной защиты прав потребителей, снижение социальной напряженности на потребительском рынке. В  муниципальной программе определены конкретные задачи по организации защиты прав потребителей, обозначена роль всех составляющих системы защиты прав потребителей в их реализации, спрогнозированы результаты и влияние мероприятий муниципальной программы на дальнейшее положение потребителей.</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 xml:space="preserve"> При выявлении, на основании жалобы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вправе согласно </w:t>
      </w:r>
      <w:hyperlink r:id="rId11" w:history="1">
        <w:r w:rsidRPr="00E273F2">
          <w:rPr>
            <w:rFonts w:ascii="Times New Roman" w:hAnsi="Times New Roman" w:cs="Times New Roman"/>
            <w:sz w:val="16"/>
            <w:szCs w:val="16"/>
          </w:rPr>
          <w:t>статье 44</w:t>
        </w:r>
      </w:hyperlink>
      <w:r w:rsidRPr="00E273F2">
        <w:rPr>
          <w:rFonts w:ascii="Times New Roman" w:hAnsi="Times New Roman" w:cs="Times New Roman"/>
          <w:sz w:val="16"/>
          <w:szCs w:val="16"/>
        </w:rPr>
        <w:t xml:space="preserve"> Закона № 2300-1 извещать об этом федеральные органы исполнительной власти, осуществляющие </w:t>
      </w:r>
      <w:proofErr w:type="gramStart"/>
      <w:r w:rsidRPr="00E273F2">
        <w:rPr>
          <w:rFonts w:ascii="Times New Roman" w:hAnsi="Times New Roman" w:cs="Times New Roman"/>
          <w:sz w:val="16"/>
          <w:szCs w:val="16"/>
        </w:rPr>
        <w:t>контроль за</w:t>
      </w:r>
      <w:proofErr w:type="gramEnd"/>
      <w:r w:rsidRPr="00E273F2">
        <w:rPr>
          <w:rFonts w:ascii="Times New Roman" w:hAnsi="Times New Roman" w:cs="Times New Roman"/>
          <w:sz w:val="16"/>
          <w:szCs w:val="16"/>
        </w:rPr>
        <w:t xml:space="preserve"> качеством и безопасностью товаров (работ, услуг). Также органы местного самоуправления вправе обращаться в суды в защиту прав потребителей (неопределенного круга потребителей). </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 xml:space="preserve">Необходимость </w:t>
      </w:r>
      <w:proofErr w:type="gramStart"/>
      <w:r w:rsidRPr="00E273F2">
        <w:rPr>
          <w:rFonts w:ascii="Times New Roman" w:hAnsi="Times New Roman" w:cs="Times New Roman"/>
          <w:sz w:val="16"/>
          <w:szCs w:val="16"/>
        </w:rPr>
        <w:t>повышения эффективности защиты прав потребителей</w:t>
      </w:r>
      <w:proofErr w:type="gramEnd"/>
      <w:r w:rsidRPr="00E273F2">
        <w:rPr>
          <w:rFonts w:ascii="Times New Roman" w:hAnsi="Times New Roman" w:cs="Times New Roman"/>
          <w:sz w:val="16"/>
          <w:szCs w:val="16"/>
        </w:rPr>
        <w:t xml:space="preserve"> обусловлена следующими факторами:</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комплексность проблемы - потребуется решение различных задач правового, финансового, информационного характера, а также реализация соответствующего комплекса мероприятий;</w:t>
      </w:r>
    </w:p>
    <w:p w:rsidR="00BE67A8" w:rsidRPr="00E273F2" w:rsidRDefault="00BE67A8" w:rsidP="00BE67A8">
      <w:pPr>
        <w:pStyle w:val="ConsPlusNormal"/>
        <w:ind w:firstLine="284"/>
        <w:jc w:val="both"/>
        <w:rPr>
          <w:rFonts w:ascii="Times New Roman" w:hAnsi="Times New Roman" w:cs="Times New Roman"/>
          <w:sz w:val="16"/>
          <w:szCs w:val="16"/>
        </w:rPr>
      </w:pPr>
      <w:proofErr w:type="spellStart"/>
      <w:r w:rsidRPr="00E273F2">
        <w:rPr>
          <w:rFonts w:ascii="Times New Roman" w:hAnsi="Times New Roman" w:cs="Times New Roman"/>
          <w:sz w:val="16"/>
          <w:szCs w:val="16"/>
        </w:rPr>
        <w:t>межведомственность</w:t>
      </w:r>
      <w:proofErr w:type="spellEnd"/>
      <w:r w:rsidRPr="00E273F2">
        <w:rPr>
          <w:rFonts w:ascii="Times New Roman" w:hAnsi="Times New Roman" w:cs="Times New Roman"/>
          <w:sz w:val="16"/>
          <w:szCs w:val="16"/>
        </w:rPr>
        <w:t xml:space="preserve"> проблемы - с учетом содержания, перечня задач потребуется консолидация усилий органов власти и организаций по защите прав потребителей в вопросах предупреждения нарушения прав потребителей и их защиты;</w:t>
      </w:r>
    </w:p>
    <w:p w:rsidR="00BE67A8" w:rsidRPr="00E273F2" w:rsidRDefault="00BE67A8" w:rsidP="00BE67A8">
      <w:pPr>
        <w:pStyle w:val="ConsPlusNormal"/>
        <w:ind w:firstLine="284"/>
        <w:jc w:val="both"/>
        <w:rPr>
          <w:rFonts w:ascii="Times New Roman" w:hAnsi="Times New Roman" w:cs="Times New Roman"/>
          <w:sz w:val="16"/>
          <w:szCs w:val="16"/>
        </w:rPr>
      </w:pPr>
      <w:r w:rsidRPr="00E273F2">
        <w:rPr>
          <w:rFonts w:ascii="Times New Roman" w:hAnsi="Times New Roman" w:cs="Times New Roman"/>
          <w:sz w:val="16"/>
          <w:szCs w:val="16"/>
        </w:rPr>
        <w:t>длительность решения проблемы - проблема может решаться в течение ряда лет путем осуществления взаимосвязанных по целям работ и комплекса мероприятий.</w:t>
      </w:r>
    </w:p>
    <w:p w:rsidR="00BE67A8" w:rsidRPr="00E273F2" w:rsidRDefault="00BE67A8" w:rsidP="00BE67A8">
      <w:pPr>
        <w:ind w:firstLine="284"/>
        <w:jc w:val="both"/>
        <w:rPr>
          <w:sz w:val="16"/>
          <w:szCs w:val="16"/>
        </w:rPr>
      </w:pPr>
      <w:r w:rsidRPr="00E273F2">
        <w:rPr>
          <w:sz w:val="16"/>
          <w:szCs w:val="16"/>
        </w:rPr>
        <w:t>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BE67A8" w:rsidRPr="00E273F2" w:rsidRDefault="00BE67A8" w:rsidP="00BE67A8">
      <w:pPr>
        <w:ind w:firstLine="284"/>
        <w:jc w:val="center"/>
        <w:rPr>
          <w:sz w:val="16"/>
          <w:szCs w:val="16"/>
        </w:rPr>
      </w:pPr>
    </w:p>
    <w:p w:rsidR="00BE67A8" w:rsidRPr="00E273F2" w:rsidRDefault="00BE67A8" w:rsidP="00BE67A8">
      <w:pPr>
        <w:ind w:firstLine="284"/>
        <w:jc w:val="center"/>
        <w:rPr>
          <w:b/>
          <w:sz w:val="16"/>
          <w:szCs w:val="16"/>
        </w:rPr>
      </w:pPr>
      <w:r w:rsidRPr="00E273F2">
        <w:rPr>
          <w:b/>
          <w:sz w:val="16"/>
          <w:szCs w:val="16"/>
        </w:rPr>
        <w:t>Основные показатели и анализ социальных, финансово-экономических и прочих рисков реализации муниципальной программы</w:t>
      </w:r>
    </w:p>
    <w:p w:rsidR="00BE67A8" w:rsidRPr="00E273F2" w:rsidRDefault="00BE67A8" w:rsidP="00BE67A8">
      <w:pPr>
        <w:suppressAutoHyphens/>
        <w:autoSpaceDE w:val="0"/>
        <w:autoSpaceDN w:val="0"/>
        <w:adjustRightInd w:val="0"/>
        <w:ind w:firstLine="284"/>
        <w:jc w:val="both"/>
        <w:outlineLvl w:val="1"/>
        <w:rPr>
          <w:sz w:val="16"/>
          <w:szCs w:val="16"/>
        </w:rPr>
      </w:pPr>
      <w:r w:rsidRPr="00E273F2">
        <w:rPr>
          <w:sz w:val="16"/>
          <w:szCs w:val="16"/>
        </w:rPr>
        <w:t>В результате реализации   муниципальной программы планируется достижение целевых показателей.</w:t>
      </w:r>
    </w:p>
    <w:p w:rsidR="00BE67A8" w:rsidRPr="00E273F2" w:rsidRDefault="00BE67A8" w:rsidP="00BE67A8">
      <w:pPr>
        <w:suppressAutoHyphens/>
        <w:autoSpaceDE w:val="0"/>
        <w:autoSpaceDN w:val="0"/>
        <w:adjustRightInd w:val="0"/>
        <w:ind w:firstLine="284"/>
        <w:jc w:val="both"/>
        <w:rPr>
          <w:sz w:val="16"/>
          <w:szCs w:val="16"/>
        </w:rPr>
      </w:pPr>
      <w:r w:rsidRPr="00E273F2">
        <w:rPr>
          <w:sz w:val="16"/>
          <w:szCs w:val="16"/>
        </w:rPr>
        <w:t xml:space="preserve">Применение программно-целевого метода сопряжено с возможными рисками в достижении планируемых результатов вследствие неблагоприятных внешних и внутренних факторов (ускорение инфляции, падение денежных доходов населения, рост </w:t>
      </w:r>
      <w:r w:rsidRPr="00E273F2">
        <w:rPr>
          <w:sz w:val="16"/>
          <w:szCs w:val="16"/>
        </w:rPr>
        <w:lastRenderedPageBreak/>
        <w:t>безработицы, сокращение инвестиционного спроса и другие). В целях управления данными рисками в ходе реализации муниципальной программы предусматривается проведение мониторинга ее выполнения.</w:t>
      </w:r>
    </w:p>
    <w:p w:rsidR="00BE67A8" w:rsidRPr="00E273F2" w:rsidRDefault="00BE67A8" w:rsidP="00BE67A8">
      <w:pPr>
        <w:ind w:firstLine="284"/>
        <w:jc w:val="center"/>
        <w:rPr>
          <w:sz w:val="16"/>
          <w:szCs w:val="16"/>
        </w:rPr>
      </w:pPr>
    </w:p>
    <w:p w:rsidR="00BE67A8" w:rsidRPr="00E273F2" w:rsidRDefault="00BE67A8" w:rsidP="00BE67A8">
      <w:pPr>
        <w:ind w:firstLine="284"/>
        <w:jc w:val="center"/>
        <w:rPr>
          <w:b/>
          <w:sz w:val="16"/>
          <w:szCs w:val="16"/>
        </w:rPr>
      </w:pPr>
      <w:r w:rsidRPr="00E273F2">
        <w:rPr>
          <w:b/>
          <w:sz w:val="16"/>
          <w:szCs w:val="16"/>
        </w:rPr>
        <w:t>Механизм управления реализацией  муниципальной программы</w:t>
      </w:r>
    </w:p>
    <w:p w:rsidR="00BE67A8" w:rsidRPr="00E273F2" w:rsidRDefault="00BE67A8" w:rsidP="00BE67A8">
      <w:pPr>
        <w:ind w:firstLine="284"/>
        <w:jc w:val="center"/>
        <w:rPr>
          <w:b/>
          <w:sz w:val="16"/>
          <w:szCs w:val="16"/>
        </w:rPr>
      </w:pPr>
    </w:p>
    <w:p w:rsidR="00BE67A8" w:rsidRPr="00E273F2" w:rsidRDefault="00BE67A8" w:rsidP="00BE67A8">
      <w:pPr>
        <w:autoSpaceDE w:val="0"/>
        <w:autoSpaceDN w:val="0"/>
        <w:adjustRightInd w:val="0"/>
        <w:ind w:firstLine="284"/>
        <w:jc w:val="both"/>
        <w:outlineLvl w:val="1"/>
        <w:rPr>
          <w:sz w:val="16"/>
          <w:szCs w:val="16"/>
        </w:rPr>
      </w:pPr>
      <w:r w:rsidRPr="00E273F2">
        <w:rPr>
          <w:sz w:val="16"/>
          <w:szCs w:val="16"/>
        </w:rPr>
        <w:t xml:space="preserve">Муниципальная программа реализуется в соответствии с прилагаемыми мероприятиями  в приложении №1 к  муниципальной программе. </w:t>
      </w:r>
      <w:proofErr w:type="gramStart"/>
      <w:r w:rsidRPr="00E273F2">
        <w:rPr>
          <w:sz w:val="16"/>
          <w:szCs w:val="16"/>
        </w:rPr>
        <w:t>Контроль за</w:t>
      </w:r>
      <w:proofErr w:type="gramEnd"/>
      <w:r w:rsidRPr="00E273F2">
        <w:rPr>
          <w:sz w:val="16"/>
          <w:szCs w:val="16"/>
        </w:rPr>
        <w:t xml:space="preserve"> ходом реализации мероприятий  муниципальной программы, подготовку при необходимости предложений по уточнению и корректировке   муниципальной программы  осуществляет Комитет.</w:t>
      </w:r>
    </w:p>
    <w:p w:rsidR="00BE67A8" w:rsidRPr="00E273F2" w:rsidRDefault="00BE67A8" w:rsidP="00BE67A8">
      <w:pPr>
        <w:shd w:val="clear" w:color="auto" w:fill="FFFFFF"/>
        <w:ind w:firstLine="284"/>
        <w:jc w:val="both"/>
        <w:rPr>
          <w:sz w:val="16"/>
          <w:szCs w:val="16"/>
        </w:rPr>
      </w:pPr>
      <w:proofErr w:type="gramStart"/>
      <w:r w:rsidRPr="00E273F2">
        <w:rPr>
          <w:sz w:val="16"/>
          <w:szCs w:val="16"/>
        </w:rPr>
        <w:t xml:space="preserve">Комитет до 5 июля текущего года и до 20 февраля года, следующего за отчетным, составляет полугодовой и годовой отчеты о ходе реализации  муниципальной программы, обеспечивает их согласование с первым заместителем Главы администрации муниципального района и представляет его в отдел по организационным и общим вопросам Администрации муниципального района. </w:t>
      </w:r>
      <w:proofErr w:type="gramEnd"/>
    </w:p>
    <w:p w:rsidR="00BE67A8" w:rsidRPr="00E273F2" w:rsidRDefault="00BE67A8" w:rsidP="00BE67A8">
      <w:pPr>
        <w:shd w:val="clear" w:color="auto" w:fill="FFFFFF"/>
        <w:ind w:firstLine="284"/>
        <w:jc w:val="both"/>
        <w:rPr>
          <w:sz w:val="16"/>
          <w:szCs w:val="16"/>
        </w:rPr>
      </w:pPr>
      <w:r w:rsidRPr="00E273F2">
        <w:rPr>
          <w:sz w:val="16"/>
          <w:szCs w:val="16"/>
        </w:rPr>
        <w:t xml:space="preserve">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Комитет ежегодно проводит оценку эффективности реализации   муниципальной программы. Расчет интегральной оценки эффективности реализации  муниципальной программы составляется ежегодно до 20 февраля года, следующего за </w:t>
      </w:r>
      <w:proofErr w:type="gramStart"/>
      <w:r w:rsidRPr="00E273F2">
        <w:rPr>
          <w:sz w:val="16"/>
          <w:szCs w:val="16"/>
        </w:rPr>
        <w:t>отчетным</w:t>
      </w:r>
      <w:proofErr w:type="gramEnd"/>
      <w:r w:rsidRPr="00E273F2">
        <w:rPr>
          <w:sz w:val="16"/>
          <w:szCs w:val="16"/>
        </w:rPr>
        <w:t>. Порядок проведения указанной оценки и ее критерии устанавливаются постановлением Администрации муниципального района.</w:t>
      </w:r>
    </w:p>
    <w:p w:rsidR="00BE67A8" w:rsidRDefault="00BE67A8" w:rsidP="001576D1">
      <w:pPr>
        <w:jc w:val="center"/>
        <w:rPr>
          <w:sz w:val="16"/>
          <w:szCs w:val="16"/>
        </w:rPr>
      </w:pPr>
    </w:p>
    <w:p w:rsidR="00BE67A8" w:rsidRPr="00E273F2" w:rsidRDefault="00BE67A8" w:rsidP="00BE67A8">
      <w:pPr>
        <w:jc w:val="center"/>
        <w:outlineLvl w:val="0"/>
        <w:rPr>
          <w:b/>
          <w:sz w:val="16"/>
          <w:szCs w:val="16"/>
        </w:rPr>
      </w:pPr>
      <w:r w:rsidRPr="00E273F2">
        <w:rPr>
          <w:b/>
          <w:sz w:val="16"/>
          <w:szCs w:val="16"/>
        </w:rPr>
        <w:t xml:space="preserve">Мероприятия муниципальной программы Солецкого муниципального района  «Обеспечение прав потребителей          </w:t>
      </w:r>
    </w:p>
    <w:p w:rsidR="00BE67A8" w:rsidRPr="00E273F2" w:rsidRDefault="00BE67A8" w:rsidP="00BE67A8">
      <w:pPr>
        <w:jc w:val="center"/>
        <w:outlineLvl w:val="0"/>
        <w:rPr>
          <w:b/>
          <w:sz w:val="16"/>
          <w:szCs w:val="16"/>
        </w:rPr>
      </w:pPr>
      <w:r w:rsidRPr="00E273F2">
        <w:rPr>
          <w:b/>
          <w:sz w:val="16"/>
          <w:szCs w:val="16"/>
        </w:rPr>
        <w:t xml:space="preserve"> в Солецком муниципальном районе»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993"/>
        <w:gridCol w:w="804"/>
        <w:gridCol w:w="585"/>
        <w:gridCol w:w="607"/>
        <w:gridCol w:w="756"/>
        <w:gridCol w:w="368"/>
        <w:gridCol w:w="368"/>
        <w:gridCol w:w="368"/>
      </w:tblGrid>
      <w:tr w:rsidR="00BE67A8" w:rsidRPr="00BE67A8" w:rsidTr="00BE67A8">
        <w:trPr>
          <w:trHeight w:val="20"/>
        </w:trPr>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134"/>
              </w:tabs>
              <w:autoSpaceDE w:val="0"/>
              <w:autoSpaceDN w:val="0"/>
              <w:adjustRightInd w:val="0"/>
              <w:jc w:val="center"/>
              <w:rPr>
                <w:bCs/>
                <w:sz w:val="10"/>
                <w:szCs w:val="10"/>
                <w:lang w:eastAsia="ar-SA"/>
              </w:rPr>
            </w:pPr>
            <w:r w:rsidRPr="00BE67A8">
              <w:rPr>
                <w:bCs/>
                <w:sz w:val="10"/>
                <w:szCs w:val="10"/>
              </w:rPr>
              <w:t xml:space="preserve">№ </w:t>
            </w:r>
            <w:proofErr w:type="gramStart"/>
            <w:r w:rsidRPr="00BE67A8">
              <w:rPr>
                <w:bCs/>
                <w:sz w:val="10"/>
                <w:szCs w:val="10"/>
              </w:rPr>
              <w:t>п</w:t>
            </w:r>
            <w:proofErr w:type="gramEnd"/>
            <w:r w:rsidRPr="00BE67A8">
              <w:rPr>
                <w:bCs/>
                <w:sz w:val="10"/>
                <w:szCs w:val="10"/>
              </w:rPr>
              <w:t>/п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rPr>
              <w:t>Наименование мероприятия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rPr>
              <w:t>Исполнитель</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rPr>
              <w:t>Срок реализации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rPr>
            </w:pPr>
            <w:r w:rsidRPr="00BE67A8">
              <w:rPr>
                <w:bCs/>
                <w:sz w:val="10"/>
                <w:szCs w:val="10"/>
              </w:rPr>
              <w:t>Целевой показатель (номер из паспорта программы)</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rPr>
              <w:t>Источник финансирования</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rPr>
              <w:t>Объем финансирования по годам, тыс. руб.</w:t>
            </w:r>
          </w:p>
        </w:tc>
      </w:tr>
      <w:tr w:rsidR="00BE67A8" w:rsidRPr="00BE67A8" w:rsidTr="00BE67A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rPr>
                <w:bCs/>
                <w:sz w:val="10"/>
                <w:szCs w:val="1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shd w:val="clear" w:color="auto" w:fill="FFFFFF"/>
              <w:jc w:val="center"/>
              <w:rPr>
                <w:sz w:val="10"/>
                <w:szCs w:val="10"/>
              </w:rPr>
            </w:pPr>
          </w:p>
          <w:p w:rsidR="00BE67A8" w:rsidRPr="00BE67A8" w:rsidRDefault="00BE67A8" w:rsidP="00BE67A8">
            <w:pPr>
              <w:widowControl w:val="0"/>
              <w:shd w:val="clear" w:color="auto" w:fill="FFFFFF"/>
              <w:jc w:val="center"/>
              <w:rPr>
                <w:sz w:val="10"/>
                <w:szCs w:val="10"/>
              </w:rPr>
            </w:pPr>
            <w:r w:rsidRPr="00BE67A8">
              <w:rPr>
                <w:sz w:val="10"/>
                <w:szCs w:val="10"/>
              </w:rPr>
              <w:t>2019</w:t>
            </w:r>
          </w:p>
          <w:p w:rsidR="00BE67A8" w:rsidRPr="00BE67A8" w:rsidRDefault="00BE67A8" w:rsidP="00BE67A8">
            <w:pPr>
              <w:rPr>
                <w:sz w:val="10"/>
                <w:szCs w:val="10"/>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shd w:val="clear" w:color="auto" w:fill="FFFFFF"/>
              <w:jc w:val="center"/>
              <w:rPr>
                <w:sz w:val="10"/>
                <w:szCs w:val="10"/>
              </w:rPr>
            </w:pPr>
          </w:p>
          <w:p w:rsidR="00BE67A8" w:rsidRPr="00BE67A8" w:rsidRDefault="00BE67A8" w:rsidP="00BE67A8">
            <w:pPr>
              <w:widowControl w:val="0"/>
              <w:shd w:val="clear" w:color="auto" w:fill="FFFFFF"/>
              <w:jc w:val="center"/>
              <w:rPr>
                <w:sz w:val="10"/>
                <w:szCs w:val="10"/>
              </w:rPr>
            </w:pPr>
            <w:r w:rsidRPr="00BE67A8">
              <w:rPr>
                <w:sz w:val="10"/>
                <w:szCs w:val="10"/>
              </w:rPr>
              <w:t>2020</w:t>
            </w: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shd w:val="clear" w:color="auto" w:fill="FFFFFF"/>
              <w:jc w:val="center"/>
              <w:rPr>
                <w:sz w:val="10"/>
                <w:szCs w:val="10"/>
              </w:rPr>
            </w:pPr>
          </w:p>
          <w:p w:rsidR="00BE67A8" w:rsidRPr="00BE67A8" w:rsidRDefault="00BE67A8" w:rsidP="00BE67A8">
            <w:pPr>
              <w:widowControl w:val="0"/>
              <w:shd w:val="clear" w:color="auto" w:fill="FFFFFF"/>
              <w:jc w:val="center"/>
              <w:rPr>
                <w:sz w:val="10"/>
                <w:szCs w:val="10"/>
              </w:rPr>
            </w:pPr>
            <w:r w:rsidRPr="00BE67A8">
              <w:rPr>
                <w:sz w:val="10"/>
                <w:szCs w:val="10"/>
              </w:rPr>
              <w:t>2021</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lang w:eastAsia="ar-SA"/>
              </w:rPr>
            </w:pPr>
            <w:r w:rsidRPr="00BE67A8">
              <w:rPr>
                <w:bCs/>
                <w:sz w:val="10"/>
                <w:szCs w:val="10"/>
                <w:lang w:eastAsia="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lang w:eastAsia="ar-SA"/>
              </w:rPr>
            </w:pPr>
            <w:r w:rsidRPr="00BE67A8">
              <w:rPr>
                <w:bCs/>
                <w:sz w:val="10"/>
                <w:szCs w:val="10"/>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lang w:eastAsia="ar-SA"/>
              </w:rPr>
            </w:pPr>
            <w:r w:rsidRPr="00BE67A8">
              <w:rPr>
                <w:bCs/>
                <w:sz w:val="10"/>
                <w:szCs w:val="10"/>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lang w:eastAsia="ar-SA"/>
              </w:rPr>
            </w:pPr>
            <w:r w:rsidRPr="00BE67A8">
              <w:rPr>
                <w:bCs/>
                <w:sz w:val="10"/>
                <w:szCs w:val="10"/>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rPr>
            </w:pPr>
            <w:r w:rsidRPr="00BE67A8">
              <w:rPr>
                <w:bCs/>
                <w:sz w:val="10"/>
                <w:szCs w:val="1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lang w:eastAsia="ar-SA"/>
              </w:rPr>
            </w:pPr>
            <w:r w:rsidRPr="00BE67A8">
              <w:rPr>
                <w:bCs/>
                <w:sz w:val="10"/>
                <w:szCs w:val="10"/>
                <w:lang w:eastAsia="ar-SA"/>
              </w:rPr>
              <w:t>6</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bCs/>
                <w:sz w:val="10"/>
                <w:szCs w:val="10"/>
              </w:rPr>
            </w:pPr>
            <w:r w:rsidRPr="00BE67A8">
              <w:rPr>
                <w:bCs/>
                <w:sz w:val="10"/>
                <w:szCs w:val="10"/>
              </w:rPr>
              <w:t>7</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bCs/>
                <w:sz w:val="10"/>
                <w:szCs w:val="10"/>
              </w:rPr>
            </w:pPr>
            <w:r w:rsidRPr="00BE67A8">
              <w:rPr>
                <w:bCs/>
                <w:sz w:val="10"/>
                <w:szCs w:val="10"/>
              </w:rPr>
              <w:t>8</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bCs/>
                <w:sz w:val="10"/>
                <w:szCs w:val="10"/>
              </w:rPr>
            </w:pPr>
            <w:r w:rsidRPr="00BE67A8">
              <w:rPr>
                <w:bCs/>
                <w:sz w:val="10"/>
                <w:szCs w:val="10"/>
              </w:rPr>
              <w:t>9</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rPr>
            </w:pPr>
            <w:r w:rsidRPr="00BE67A8">
              <w:rPr>
                <w:bCs/>
                <w:sz w:val="10"/>
                <w:szCs w:val="10"/>
              </w:rPr>
              <w:t>1.</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both"/>
              <w:rPr>
                <w:bCs/>
                <w:sz w:val="10"/>
                <w:szCs w:val="10"/>
              </w:rPr>
            </w:pPr>
            <w:r w:rsidRPr="00BE67A8">
              <w:rPr>
                <w:b/>
                <w:sz w:val="10"/>
                <w:szCs w:val="10"/>
              </w:rPr>
              <w:t>Задача 1.</w:t>
            </w:r>
            <w:r w:rsidRPr="00BE67A8">
              <w:rPr>
                <w:sz w:val="10"/>
                <w:szCs w:val="10"/>
              </w:rPr>
              <w:t xml:space="preserve"> </w:t>
            </w:r>
            <w:r w:rsidRPr="00BE67A8">
              <w:rPr>
                <w:b/>
                <w:sz w:val="10"/>
                <w:szCs w:val="10"/>
              </w:rPr>
              <w:t>Формирование эффективной и доступной системы обеспечения защиты прав потребителей в Солецком муниципальном районе</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sz w:val="10"/>
                <w:szCs w:val="10"/>
              </w:rPr>
            </w:pPr>
            <w:r w:rsidRPr="00BE67A8">
              <w:rPr>
                <w:sz w:val="10"/>
                <w:szCs w:val="10"/>
              </w:rPr>
              <w:t>1.1.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r w:rsidRPr="00BE67A8">
              <w:rPr>
                <w:sz w:val="10"/>
                <w:szCs w:val="10"/>
              </w:rPr>
              <w:t>Организация и проведение «горячих линий» по вопросам защиты прав потребителей</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r w:rsidRPr="00BE67A8">
              <w:rPr>
                <w:sz w:val="10"/>
                <w:szCs w:val="10"/>
              </w:rPr>
              <w:t xml:space="preserve">отдел образования и спорта; отдел культуры и молодежной политики; отдел жилищно-коммунального хозяйства, дорожного строительства и транспорта; юридический отдел </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 xml:space="preserve"> 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1.1.1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rPr>
            </w:pPr>
            <w:r w:rsidRPr="00BE67A8">
              <w:rPr>
                <w:bCs/>
                <w:sz w:val="10"/>
                <w:szCs w:val="10"/>
              </w:rPr>
              <w:t>2.</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both"/>
              <w:rPr>
                <w:bCs/>
                <w:sz w:val="10"/>
                <w:szCs w:val="10"/>
              </w:rPr>
            </w:pPr>
            <w:r w:rsidRPr="00BE67A8">
              <w:rPr>
                <w:rFonts w:eastAsia="Courier New"/>
                <w:b/>
                <w:sz w:val="10"/>
                <w:szCs w:val="10"/>
              </w:rPr>
              <w:t>Задача 2.</w:t>
            </w:r>
            <w:r w:rsidRPr="00BE67A8">
              <w:rPr>
                <w:rFonts w:eastAsia="Courier New"/>
                <w:sz w:val="10"/>
                <w:szCs w:val="10"/>
              </w:rPr>
              <w:t xml:space="preserve"> </w:t>
            </w:r>
            <w:r w:rsidRPr="00BE67A8">
              <w:rPr>
                <w:rFonts w:eastAsia="Courier New"/>
                <w:b/>
                <w:sz w:val="10"/>
                <w:szCs w:val="10"/>
              </w:rPr>
              <w:t>С</w:t>
            </w:r>
            <w:r w:rsidRPr="00BE67A8">
              <w:rPr>
                <w:b/>
                <w:sz w:val="10"/>
                <w:szCs w:val="10"/>
              </w:rPr>
              <w:t>одействие повышению правовой грамотности и информированности населения района в вопросах защиты прав потребителей</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sz w:val="10"/>
                <w:szCs w:val="10"/>
              </w:rPr>
            </w:pPr>
            <w:r w:rsidRPr="00BE67A8">
              <w:rPr>
                <w:sz w:val="10"/>
                <w:szCs w:val="10"/>
              </w:rPr>
              <w:t>2.1.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r w:rsidRPr="00BE67A8">
              <w:rPr>
                <w:sz w:val="10"/>
                <w:szCs w:val="10"/>
              </w:rPr>
              <w:t xml:space="preserve">Разработка информационных материалов (буклетов, памяток, брошюр, плакатов), направленных на повышение потребительской грамотности и размещение на информационных стендах учреждений </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r w:rsidRPr="00BE67A8">
              <w:rPr>
                <w:sz w:val="10"/>
                <w:szCs w:val="10"/>
              </w:rPr>
              <w:t>отдел образования и спорта; отдел культуры и молодежной политики; отдел жилищно-коммунального хозяйства, дорожного строительства и транспорта; юридический отдел</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1.2.2</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2.2</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r w:rsidRPr="00BE67A8">
              <w:rPr>
                <w:sz w:val="10"/>
                <w:szCs w:val="10"/>
              </w:rPr>
              <w:t>Проведение информационно-</w:t>
            </w:r>
            <w:proofErr w:type="spellStart"/>
            <w:r w:rsidRPr="00BE67A8">
              <w:rPr>
                <w:sz w:val="10"/>
                <w:szCs w:val="10"/>
              </w:rPr>
              <w:t>позновательных</w:t>
            </w:r>
            <w:proofErr w:type="spellEnd"/>
            <w:r w:rsidRPr="00BE67A8">
              <w:rPr>
                <w:sz w:val="10"/>
                <w:szCs w:val="10"/>
              </w:rPr>
              <w:t xml:space="preserve"> мероприятий для подростков «Учимся защищать права потребителей»    (информационны</w:t>
            </w:r>
            <w:r w:rsidRPr="00BE67A8">
              <w:rPr>
                <w:sz w:val="10"/>
                <w:szCs w:val="10"/>
              </w:rPr>
              <w:lastRenderedPageBreak/>
              <w:t>е выставки, тематические беседы)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lastRenderedPageBreak/>
              <w:t>отдел культуры и молодежной политики</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lastRenderedPageBreak/>
              <w:t>2.3</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r w:rsidRPr="00BE67A8">
              <w:rPr>
                <w:sz w:val="10"/>
                <w:szCs w:val="10"/>
              </w:rPr>
              <w:t xml:space="preserve">Организация консультативной  помощи потребителям в сфере защиты их прав </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r w:rsidRPr="00BE67A8">
              <w:rPr>
                <w:sz w:val="10"/>
                <w:szCs w:val="10"/>
              </w:rPr>
              <w:t>отдел образования и спорта; отдел культуры и молодежной политики; отдел жилищно-коммунального хозяйства, дорожного строительства и транспорта; юридический отдел</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2019 – 2021</w:t>
            </w:r>
          </w:p>
          <w:p w:rsidR="00BE67A8" w:rsidRPr="00BE67A8" w:rsidRDefault="00BE67A8" w:rsidP="00BE67A8">
            <w:pPr>
              <w:rPr>
                <w:sz w:val="10"/>
                <w:szCs w:val="10"/>
              </w:rPr>
            </w:pPr>
            <w:r w:rsidRPr="00BE67A8">
              <w:rPr>
                <w:sz w:val="10"/>
                <w:szCs w:val="10"/>
              </w:rPr>
              <w:t xml:space="preserve"> 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2.4</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r w:rsidRPr="00BE67A8">
              <w:rPr>
                <w:sz w:val="10"/>
                <w:szCs w:val="10"/>
              </w:rPr>
              <w:t>Оказание консультативной помощи потребителям в составлении писем, претензий, исковых заявлений по мере обращений</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юридический отдел</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2.5</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sz w:val="10"/>
                <w:szCs w:val="10"/>
              </w:rPr>
            </w:pPr>
            <w:proofErr w:type="gramStart"/>
            <w:r w:rsidRPr="00BE67A8">
              <w:rPr>
                <w:sz w:val="10"/>
                <w:szCs w:val="10"/>
              </w:rPr>
              <w:t>Привлечение образовательных организаций в целях пропаганды основ защиты прав потребителей и навыков рационального потребительского поведения среди обучающихся посредством проведения школьных  (викторин, игр), семинаров, факультативных занятий по правовой грамотности в области защиты прав потребителей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отдел образования и спорта; отдел культуры и молодежной политики; управление Роспотребнадзора по Новгородской области (по согласованию)</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2019 – 2021</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autoSpaceDE w:val="0"/>
              <w:autoSpaceDN w:val="0"/>
              <w:adjustRightInd w:val="0"/>
              <w:rPr>
                <w:sz w:val="10"/>
                <w:szCs w:val="10"/>
              </w:rPr>
            </w:pPr>
            <w:r w:rsidRPr="00BE67A8">
              <w:rPr>
                <w:sz w:val="10"/>
                <w:szCs w:val="10"/>
              </w:rPr>
              <w:t>Предоставление консультативной поддержки организациям и</w:t>
            </w:r>
          </w:p>
          <w:p w:rsidR="00BE67A8" w:rsidRPr="00BE67A8" w:rsidRDefault="00BE67A8" w:rsidP="00BE67A8">
            <w:pPr>
              <w:autoSpaceDE w:val="0"/>
              <w:autoSpaceDN w:val="0"/>
              <w:adjustRightInd w:val="0"/>
              <w:rPr>
                <w:sz w:val="10"/>
                <w:szCs w:val="10"/>
              </w:rPr>
            </w:pPr>
            <w:r w:rsidRPr="00BE67A8">
              <w:rPr>
                <w:sz w:val="10"/>
                <w:szCs w:val="10"/>
              </w:rPr>
              <w:t>индивидуальным предпринимателям по вопросам обеспечения защиты прав</w:t>
            </w:r>
          </w:p>
          <w:p w:rsidR="00BE67A8" w:rsidRPr="00BE67A8" w:rsidRDefault="00BE67A8" w:rsidP="00BE67A8">
            <w:pPr>
              <w:autoSpaceDE w:val="0"/>
              <w:autoSpaceDN w:val="0"/>
              <w:adjustRightInd w:val="0"/>
              <w:rPr>
                <w:sz w:val="10"/>
                <w:szCs w:val="10"/>
              </w:rPr>
            </w:pPr>
            <w:r w:rsidRPr="00BE67A8">
              <w:rPr>
                <w:sz w:val="10"/>
                <w:szCs w:val="10"/>
              </w:rPr>
              <w:t>потребителей.</w:t>
            </w:r>
          </w:p>
          <w:p w:rsidR="00BE67A8" w:rsidRPr="00BE67A8" w:rsidRDefault="00BE67A8" w:rsidP="00BE67A8">
            <w:pPr>
              <w:autoSpaceDE w:val="0"/>
              <w:autoSpaceDN w:val="0"/>
              <w:adjustRightInd w:val="0"/>
              <w:rPr>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r w:rsidRPr="00BE67A8">
              <w:rPr>
                <w:sz w:val="10"/>
                <w:szCs w:val="10"/>
              </w:rPr>
              <w:t>юридический отдел</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1.2.1;</w:t>
            </w:r>
          </w:p>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1.2.2</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rPr>
            </w:pPr>
            <w:r w:rsidRPr="00BE67A8">
              <w:rPr>
                <w:bCs/>
                <w:sz w:val="10"/>
                <w:szCs w:val="10"/>
              </w:rPr>
              <w:t>3.</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both"/>
              <w:rPr>
                <w:bCs/>
                <w:sz w:val="10"/>
                <w:szCs w:val="10"/>
              </w:rPr>
            </w:pPr>
            <w:r w:rsidRPr="00BE67A8">
              <w:rPr>
                <w:b/>
                <w:sz w:val="10"/>
                <w:szCs w:val="10"/>
              </w:rPr>
              <w:t>Задача 3. Повышение уровня правовой грамотности хозяйствующих субъектов, осуществляющих деятельность в сфере потребительского рынка района</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3.1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rFonts w:eastAsia="Arial"/>
                <w:sz w:val="10"/>
                <w:szCs w:val="10"/>
              </w:rPr>
            </w:pPr>
            <w:r w:rsidRPr="00BE67A8">
              <w:rPr>
                <w:sz w:val="10"/>
                <w:szCs w:val="10"/>
              </w:rPr>
              <w:t>Размещение публикаций, информаций и других материалов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r w:rsidRPr="00BE67A8">
              <w:rPr>
                <w:sz w:val="10"/>
                <w:szCs w:val="10"/>
              </w:rPr>
              <w:t>отдел образования и спорта; отдел культуры и молодежной политики; отдел жилищно-коммунального хозяйства, дорожного строительства и транспорта; юридический отдел</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1.3.1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3.2</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both"/>
              <w:rPr>
                <w:rFonts w:eastAsia="Arial"/>
                <w:sz w:val="10"/>
                <w:szCs w:val="10"/>
              </w:rPr>
            </w:pPr>
            <w:r w:rsidRPr="00BE67A8">
              <w:rPr>
                <w:sz w:val="10"/>
                <w:szCs w:val="10"/>
              </w:rPr>
              <w:t>Создание  специального раздела «Защита прав потребителей» на официальном сайте Администрации Солецкого муниципального района в информационно-телекоммуникационной сети «Интернет»</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2019 – 2021</w:t>
            </w:r>
          </w:p>
          <w:p w:rsidR="00BE67A8" w:rsidRPr="00BE67A8" w:rsidRDefault="00BE67A8" w:rsidP="00BE67A8">
            <w:pPr>
              <w:rPr>
                <w:sz w:val="10"/>
                <w:szCs w:val="10"/>
              </w:rPr>
            </w:pPr>
            <w:r w:rsidRPr="00BE67A8">
              <w:rPr>
                <w:sz w:val="10"/>
                <w:szCs w:val="10"/>
              </w:rPr>
              <w:t xml:space="preserve"> 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1.3.1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center"/>
              <w:rPr>
                <w:bCs/>
                <w:sz w:val="10"/>
                <w:szCs w:val="10"/>
              </w:rPr>
            </w:pPr>
            <w:r w:rsidRPr="00BE67A8">
              <w:rPr>
                <w:bCs/>
                <w:sz w:val="10"/>
                <w:szCs w:val="10"/>
              </w:rPr>
              <w:t>4.</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BE67A8" w:rsidRPr="00BE67A8" w:rsidRDefault="00BE67A8" w:rsidP="00BE67A8">
            <w:pPr>
              <w:widowControl w:val="0"/>
              <w:shd w:val="clear" w:color="auto" w:fill="FFFFFF"/>
              <w:jc w:val="both"/>
              <w:rPr>
                <w:bCs/>
                <w:sz w:val="10"/>
                <w:szCs w:val="10"/>
              </w:rPr>
            </w:pPr>
            <w:r w:rsidRPr="00BE67A8">
              <w:rPr>
                <w:b/>
                <w:sz w:val="10"/>
                <w:szCs w:val="10"/>
              </w:rPr>
              <w:t>Задача 4.Реализация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jc w:val="center"/>
              <w:rPr>
                <w:sz w:val="10"/>
                <w:szCs w:val="10"/>
              </w:rPr>
            </w:pPr>
            <w:r w:rsidRPr="00BE67A8">
              <w:rPr>
                <w:sz w:val="10"/>
                <w:szCs w:val="10"/>
              </w:rPr>
              <w:t>4.1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shd w:val="clear" w:color="auto" w:fill="FFFFFF"/>
              <w:rPr>
                <w:color w:val="000000"/>
                <w:sz w:val="10"/>
                <w:szCs w:val="10"/>
              </w:rPr>
            </w:pPr>
            <w:r w:rsidRPr="00BE67A8">
              <w:rPr>
                <w:color w:val="000000"/>
                <w:sz w:val="10"/>
                <w:szCs w:val="10"/>
              </w:rPr>
              <w:t>Организация и проведение контрольно-надзорных мероприятий в области</w:t>
            </w:r>
          </w:p>
          <w:p w:rsidR="00BE67A8" w:rsidRPr="00BE67A8" w:rsidRDefault="00BE67A8" w:rsidP="00BE67A8">
            <w:pPr>
              <w:shd w:val="clear" w:color="auto" w:fill="FFFFFF"/>
              <w:rPr>
                <w:color w:val="000000"/>
                <w:sz w:val="10"/>
                <w:szCs w:val="10"/>
              </w:rPr>
            </w:pPr>
            <w:r w:rsidRPr="00BE67A8">
              <w:rPr>
                <w:color w:val="000000"/>
                <w:sz w:val="10"/>
                <w:szCs w:val="10"/>
              </w:rPr>
              <w:t xml:space="preserve">защиты прав потребителей, по соблюдению хозяйствующими </w:t>
            </w:r>
            <w:r w:rsidRPr="00BE67A8">
              <w:rPr>
                <w:color w:val="000000"/>
                <w:sz w:val="10"/>
                <w:szCs w:val="10"/>
              </w:rPr>
              <w:lastRenderedPageBreak/>
              <w:t>субъектами</w:t>
            </w:r>
          </w:p>
          <w:p w:rsidR="00BE67A8" w:rsidRPr="00BE67A8" w:rsidRDefault="00BE67A8" w:rsidP="00BE67A8">
            <w:pPr>
              <w:shd w:val="clear" w:color="auto" w:fill="FFFFFF"/>
              <w:rPr>
                <w:color w:val="000000"/>
                <w:sz w:val="10"/>
                <w:szCs w:val="10"/>
              </w:rPr>
            </w:pPr>
            <w:r w:rsidRPr="00BE67A8">
              <w:rPr>
                <w:color w:val="000000"/>
                <w:sz w:val="10"/>
                <w:szCs w:val="10"/>
              </w:rPr>
              <w:t>обязательных требований к товарам, работам, услугам.</w:t>
            </w:r>
          </w:p>
          <w:p w:rsidR="00BE67A8" w:rsidRPr="00BE67A8" w:rsidRDefault="00BE67A8" w:rsidP="00BE67A8">
            <w:pPr>
              <w:pStyle w:val="ConsPlusNormal"/>
              <w:ind w:firstLine="0"/>
              <w:rPr>
                <w:rFonts w:ascii="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территориальный отдел Управления Роспотребнадзора по Новгородской области в Старорусском район</w:t>
            </w:r>
            <w:proofErr w:type="gramStart"/>
            <w:r w:rsidRPr="00BE67A8">
              <w:rPr>
                <w:sz w:val="10"/>
                <w:szCs w:val="10"/>
              </w:rPr>
              <w:t>е(</w:t>
            </w:r>
            <w:proofErr w:type="gramEnd"/>
            <w:r w:rsidRPr="00BE67A8">
              <w:rPr>
                <w:sz w:val="10"/>
                <w:szCs w:val="10"/>
              </w:rPr>
              <w:t xml:space="preserve"> по согласованию)</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pStyle w:val="ConsPlusNormal"/>
              <w:ind w:firstLine="0"/>
              <w:rPr>
                <w:rFonts w:ascii="Times New Roman" w:hAnsi="Times New Roman" w:cs="Times New Roman"/>
                <w:sz w:val="10"/>
                <w:szCs w:val="10"/>
              </w:rPr>
            </w:pPr>
            <w:r w:rsidRPr="00BE67A8">
              <w:rPr>
                <w:rFonts w:ascii="Times New Roman" w:hAnsi="Times New Roman" w:cs="Times New Roman"/>
                <w:sz w:val="10"/>
                <w:szCs w:val="10"/>
              </w:rPr>
              <w:t>годы</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1.4.1</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widowControl w:val="0"/>
              <w:tabs>
                <w:tab w:val="left" w:pos="-142"/>
              </w:tabs>
              <w:autoSpaceDE w:val="0"/>
              <w:autoSpaceDN w:val="0"/>
              <w:adjustRightInd w:val="0"/>
              <w:jc w:val="center"/>
              <w:rPr>
                <w:bCs/>
                <w:sz w:val="10"/>
                <w:szCs w:val="10"/>
                <w:lang w:eastAsia="ar-SA"/>
              </w:rPr>
            </w:pPr>
            <w:r w:rsidRPr="00BE67A8">
              <w:rPr>
                <w:bCs/>
                <w:sz w:val="10"/>
                <w:szCs w:val="10"/>
                <w:lang w:eastAsia="ar-SA"/>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c>
          <w:tcPr>
            <w:tcW w:w="0" w:type="auto"/>
            <w:tcBorders>
              <w:top w:val="single" w:sz="4" w:space="0" w:color="000000"/>
              <w:left w:val="single" w:sz="4" w:space="0" w:color="000000"/>
              <w:bottom w:val="single" w:sz="4" w:space="0" w:color="000000"/>
              <w:right w:val="single" w:sz="4" w:space="0" w:color="000000"/>
            </w:tcBorders>
            <w:hideMark/>
          </w:tcPr>
          <w:p w:rsidR="00BE67A8" w:rsidRPr="00BE67A8" w:rsidRDefault="00BE67A8" w:rsidP="00BE67A8">
            <w:pPr>
              <w:jc w:val="center"/>
              <w:rPr>
                <w:bCs/>
                <w:sz w:val="10"/>
                <w:szCs w:val="10"/>
              </w:rPr>
            </w:pPr>
            <w:r w:rsidRPr="00BE67A8">
              <w:rPr>
                <w:bCs/>
                <w:sz w:val="10"/>
                <w:szCs w:val="10"/>
              </w:rPr>
              <w:t>-</w:t>
            </w:r>
          </w:p>
        </w:tc>
      </w:tr>
      <w:tr w:rsidR="00BE67A8" w:rsidRPr="00BE67A8" w:rsidTr="00BE67A8">
        <w:trPr>
          <w:trHeight w:val="20"/>
        </w:trPr>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shd w:val="clear" w:color="auto" w:fill="FFFFFF"/>
              <w:jc w:val="center"/>
              <w:rPr>
                <w:sz w:val="10"/>
                <w:szCs w:val="10"/>
              </w:rPr>
            </w:pPr>
            <w:r w:rsidRPr="00BE67A8">
              <w:rPr>
                <w:sz w:val="10"/>
                <w:szCs w:val="10"/>
              </w:rPr>
              <w:t>4.2</w:t>
            </w: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autoSpaceDE w:val="0"/>
              <w:autoSpaceDN w:val="0"/>
              <w:adjustRightInd w:val="0"/>
              <w:rPr>
                <w:sz w:val="10"/>
                <w:szCs w:val="10"/>
              </w:rPr>
            </w:pPr>
            <w:r w:rsidRPr="00BE67A8">
              <w:rPr>
                <w:sz w:val="10"/>
                <w:szCs w:val="10"/>
              </w:rPr>
              <w:t xml:space="preserve">Организация и проведение семинаров-совещаний, круглых столов </w:t>
            </w:r>
            <w:proofErr w:type="gramStart"/>
            <w:r w:rsidRPr="00BE67A8">
              <w:rPr>
                <w:sz w:val="10"/>
                <w:szCs w:val="10"/>
              </w:rPr>
              <w:t>с</w:t>
            </w:r>
            <w:proofErr w:type="gramEnd"/>
          </w:p>
          <w:p w:rsidR="00BE67A8" w:rsidRPr="00BE67A8" w:rsidRDefault="00BE67A8" w:rsidP="00BE67A8">
            <w:pPr>
              <w:autoSpaceDE w:val="0"/>
              <w:autoSpaceDN w:val="0"/>
              <w:adjustRightInd w:val="0"/>
              <w:rPr>
                <w:sz w:val="10"/>
                <w:szCs w:val="10"/>
              </w:rPr>
            </w:pPr>
            <w:r w:rsidRPr="00BE67A8">
              <w:rPr>
                <w:sz w:val="10"/>
                <w:szCs w:val="10"/>
              </w:rPr>
              <w:t>участием представителей малого и среднего предпринимательства и</w:t>
            </w:r>
          </w:p>
          <w:p w:rsidR="00BE67A8" w:rsidRPr="00BE67A8" w:rsidRDefault="00BE67A8" w:rsidP="00BE67A8">
            <w:pPr>
              <w:pStyle w:val="ConsPlusNormal"/>
              <w:ind w:firstLine="0"/>
              <w:rPr>
                <w:rFonts w:ascii="Times New Roman" w:hAnsi="Times New Roman" w:cs="Times New Roman"/>
                <w:sz w:val="10"/>
                <w:szCs w:val="10"/>
              </w:rPr>
            </w:pPr>
            <w:r w:rsidRPr="00BE67A8">
              <w:rPr>
                <w:rFonts w:ascii="Times New Roman" w:hAnsi="Times New Roman" w:cs="Times New Roman"/>
                <w:sz w:val="10"/>
                <w:szCs w:val="10"/>
              </w:rPr>
              <w:t>населения  Солецкого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jc w:val="center"/>
              <w:rPr>
                <w:sz w:val="10"/>
                <w:szCs w:val="10"/>
              </w:rPr>
            </w:pPr>
            <w:r w:rsidRPr="00BE67A8">
              <w:rPr>
                <w:sz w:val="10"/>
                <w:szCs w:val="10"/>
              </w:rPr>
              <w:t>Комитет</w:t>
            </w:r>
          </w:p>
          <w:p w:rsidR="00BE67A8" w:rsidRPr="00BE67A8" w:rsidRDefault="00BE67A8" w:rsidP="00BE67A8">
            <w:pPr>
              <w:jc w:val="center"/>
              <w:rPr>
                <w:sz w:val="10"/>
                <w:szCs w:val="10"/>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rPr>
                <w:sz w:val="10"/>
                <w:szCs w:val="10"/>
              </w:rPr>
            </w:pPr>
            <w:r w:rsidRPr="00BE67A8">
              <w:rPr>
                <w:sz w:val="10"/>
                <w:szCs w:val="10"/>
              </w:rPr>
              <w:t xml:space="preserve">2019 – 2021 </w:t>
            </w:r>
          </w:p>
          <w:p w:rsidR="00BE67A8" w:rsidRPr="00BE67A8" w:rsidRDefault="00BE67A8" w:rsidP="00BE67A8">
            <w:pPr>
              <w:rPr>
                <w:sz w:val="10"/>
                <w:szCs w:val="10"/>
              </w:rPr>
            </w:pPr>
            <w:r w:rsidRPr="00BE67A8">
              <w:rPr>
                <w:sz w:val="10"/>
                <w:szCs w:val="10"/>
              </w:rPr>
              <w:t>годы</w:t>
            </w: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shd w:val="clear" w:color="auto" w:fill="FFFFFF"/>
              <w:tabs>
                <w:tab w:val="left" w:pos="-142"/>
              </w:tabs>
              <w:autoSpaceDE w:val="0"/>
              <w:autoSpaceDN w:val="0"/>
              <w:adjustRightInd w:val="0"/>
              <w:jc w:val="center"/>
              <w:rPr>
                <w:bCs/>
                <w:sz w:val="10"/>
                <w:szCs w:val="10"/>
                <w:lang w:eastAsia="ar-SA"/>
              </w:rPr>
            </w:pPr>
            <w:r w:rsidRPr="00BE67A8">
              <w:rPr>
                <w:bCs/>
                <w:sz w:val="10"/>
                <w:szCs w:val="10"/>
                <w:lang w:eastAsia="ar-SA"/>
              </w:rPr>
              <w:t>1.4.1</w:t>
            </w: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widowControl w:val="0"/>
              <w:tabs>
                <w:tab w:val="left" w:pos="-142"/>
              </w:tabs>
              <w:autoSpaceDE w:val="0"/>
              <w:autoSpaceDN w:val="0"/>
              <w:adjustRightInd w:val="0"/>
              <w:jc w:val="center"/>
              <w:rPr>
                <w:bCs/>
                <w:sz w:val="10"/>
                <w:szCs w:val="1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jc w:val="center"/>
              <w:rPr>
                <w:bCs/>
                <w:sz w:val="10"/>
                <w:szCs w:val="10"/>
              </w:rPr>
            </w:pPr>
          </w:p>
        </w:tc>
        <w:tc>
          <w:tcPr>
            <w:tcW w:w="0" w:type="auto"/>
            <w:tcBorders>
              <w:top w:val="single" w:sz="4" w:space="0" w:color="000000"/>
              <w:left w:val="single" w:sz="4" w:space="0" w:color="000000"/>
              <w:bottom w:val="single" w:sz="4" w:space="0" w:color="000000"/>
              <w:right w:val="single" w:sz="4" w:space="0" w:color="000000"/>
            </w:tcBorders>
          </w:tcPr>
          <w:p w:rsidR="00BE67A8" w:rsidRPr="00BE67A8" w:rsidRDefault="00BE67A8" w:rsidP="00BE67A8">
            <w:pPr>
              <w:jc w:val="center"/>
              <w:rPr>
                <w:bCs/>
                <w:sz w:val="10"/>
                <w:szCs w:val="10"/>
              </w:rPr>
            </w:pPr>
          </w:p>
        </w:tc>
      </w:tr>
    </w:tbl>
    <w:p w:rsidR="00BE67A8" w:rsidRDefault="00BE67A8" w:rsidP="001576D1">
      <w:pPr>
        <w:jc w:val="center"/>
        <w:rPr>
          <w:sz w:val="16"/>
          <w:szCs w:val="16"/>
        </w:rPr>
      </w:pPr>
    </w:p>
    <w:p w:rsidR="00BE67A8" w:rsidRDefault="00BE67A8" w:rsidP="001576D1">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13.12.2019 № 1749</w:t>
      </w:r>
    </w:p>
    <w:p w:rsidR="00BE67A8" w:rsidRDefault="00BE67A8" w:rsidP="00BE67A8">
      <w:pPr>
        <w:jc w:val="center"/>
        <w:rPr>
          <w:sz w:val="16"/>
          <w:szCs w:val="16"/>
        </w:rPr>
      </w:pPr>
      <w:r>
        <w:rPr>
          <w:sz w:val="16"/>
          <w:szCs w:val="16"/>
        </w:rPr>
        <w:t>г. Сольцы</w:t>
      </w:r>
    </w:p>
    <w:p w:rsidR="00BE67A8" w:rsidRDefault="00BE67A8" w:rsidP="001576D1">
      <w:pPr>
        <w:jc w:val="center"/>
        <w:rPr>
          <w:sz w:val="16"/>
          <w:szCs w:val="16"/>
        </w:rPr>
      </w:pPr>
    </w:p>
    <w:p w:rsidR="00BE67A8" w:rsidRPr="00BE67A8" w:rsidRDefault="00BE67A8" w:rsidP="00BE67A8">
      <w:pPr>
        <w:jc w:val="center"/>
        <w:rPr>
          <w:b/>
          <w:sz w:val="16"/>
          <w:szCs w:val="16"/>
        </w:rPr>
      </w:pPr>
      <w:r w:rsidRPr="00BE67A8">
        <w:rPr>
          <w:b/>
          <w:sz w:val="16"/>
          <w:szCs w:val="16"/>
        </w:rPr>
        <w:t xml:space="preserve">О внесении изменений в муниципальную программу </w:t>
      </w:r>
    </w:p>
    <w:p w:rsidR="00BE67A8" w:rsidRPr="00BE67A8" w:rsidRDefault="00BE67A8" w:rsidP="00BE67A8">
      <w:pPr>
        <w:jc w:val="center"/>
        <w:rPr>
          <w:b/>
          <w:sz w:val="16"/>
          <w:szCs w:val="16"/>
        </w:rPr>
      </w:pPr>
      <w:r w:rsidRPr="00BE67A8">
        <w:rPr>
          <w:b/>
          <w:sz w:val="16"/>
          <w:szCs w:val="16"/>
        </w:rPr>
        <w:t xml:space="preserve">Солецкого городского поселения «Реализация </w:t>
      </w:r>
    </w:p>
    <w:p w:rsidR="00BE67A8" w:rsidRPr="00BE67A8" w:rsidRDefault="00BE67A8" w:rsidP="00BE67A8">
      <w:pPr>
        <w:jc w:val="center"/>
        <w:rPr>
          <w:b/>
          <w:sz w:val="16"/>
          <w:szCs w:val="16"/>
        </w:rPr>
      </w:pPr>
      <w:r w:rsidRPr="00BE67A8">
        <w:rPr>
          <w:b/>
          <w:sz w:val="16"/>
          <w:szCs w:val="16"/>
        </w:rPr>
        <w:t>молодежной политики в Солецком городском поселении»</w:t>
      </w:r>
    </w:p>
    <w:p w:rsidR="00BE67A8" w:rsidRPr="00BE67A8" w:rsidRDefault="00BE67A8" w:rsidP="00BE67A8">
      <w:pPr>
        <w:jc w:val="center"/>
        <w:rPr>
          <w:sz w:val="16"/>
          <w:szCs w:val="16"/>
        </w:rPr>
      </w:pPr>
    </w:p>
    <w:p w:rsidR="00BE67A8" w:rsidRPr="00BE67A8" w:rsidRDefault="00BE67A8" w:rsidP="00BE67A8">
      <w:pPr>
        <w:ind w:firstLine="284"/>
        <w:jc w:val="both"/>
        <w:rPr>
          <w:sz w:val="16"/>
          <w:szCs w:val="16"/>
        </w:rPr>
      </w:pPr>
      <w:proofErr w:type="gramStart"/>
      <w:r w:rsidRPr="00BE67A8">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BE67A8">
        <w:rPr>
          <w:bCs/>
          <w:sz w:val="16"/>
          <w:szCs w:val="16"/>
        </w:rPr>
        <w:t xml:space="preserve">в редакции постановлений </w:t>
      </w:r>
      <w:r w:rsidRPr="00BE67A8">
        <w:rPr>
          <w:sz w:val="16"/>
          <w:szCs w:val="16"/>
        </w:rPr>
        <w:t xml:space="preserve">от  29.12.2015 № 1868, </w:t>
      </w:r>
      <w:r w:rsidRPr="00BE67A8">
        <w:rPr>
          <w:bCs/>
          <w:sz w:val="16"/>
          <w:szCs w:val="16"/>
        </w:rPr>
        <w:t>от 20.05.2016 № 755, от 21.11.2016 № 1805, от 23.01.2017 № 87, от 15.05.2017 № 672, от 10.11.2017 № 1737,</w:t>
      </w:r>
      <w:r w:rsidRPr="00BE67A8">
        <w:rPr>
          <w:sz w:val="16"/>
          <w:szCs w:val="16"/>
        </w:rPr>
        <w:t xml:space="preserve"> от 19.09.2018 №1776, от 22.10.2018 № 1944, от 26.11.2018 № 2140</w:t>
      </w:r>
      <w:proofErr w:type="gramEnd"/>
      <w:r w:rsidRPr="00BE67A8">
        <w:rPr>
          <w:sz w:val="16"/>
          <w:szCs w:val="16"/>
        </w:rPr>
        <w:t xml:space="preserve">), Администрация муниципального района </w:t>
      </w:r>
      <w:r w:rsidRPr="00BE67A8">
        <w:rPr>
          <w:b/>
          <w:sz w:val="16"/>
          <w:szCs w:val="16"/>
        </w:rPr>
        <w:t>ПОСТАНОВЛЯЕТ:</w:t>
      </w:r>
    </w:p>
    <w:p w:rsidR="00BE67A8" w:rsidRPr="00BE67A8" w:rsidRDefault="00BE67A8" w:rsidP="00BE67A8">
      <w:pPr>
        <w:ind w:firstLine="284"/>
        <w:jc w:val="both"/>
        <w:rPr>
          <w:sz w:val="16"/>
          <w:szCs w:val="16"/>
        </w:rPr>
      </w:pPr>
      <w:r w:rsidRPr="00BE67A8">
        <w:rPr>
          <w:sz w:val="16"/>
          <w:szCs w:val="16"/>
        </w:rPr>
        <w:t>1. Внести изменения в муниципальную программу Солецкого городского поселения «Реализация молодежной политики в Солецком городском поселении» (далее – муниципальная программа), утвержденную постановлением Администрации муниципального района от 13.02.2019 № 171 (в редакции постановлений от 16.03.2019 № 320, 19.08.2019 №1117):</w:t>
      </w:r>
    </w:p>
    <w:p w:rsidR="00BE67A8" w:rsidRPr="00BE67A8" w:rsidRDefault="00BE67A8" w:rsidP="00BE67A8">
      <w:pPr>
        <w:ind w:firstLine="284"/>
        <w:jc w:val="both"/>
        <w:rPr>
          <w:sz w:val="16"/>
          <w:szCs w:val="16"/>
        </w:rPr>
      </w:pPr>
      <w:r w:rsidRPr="00BE67A8">
        <w:rPr>
          <w:sz w:val="16"/>
          <w:szCs w:val="16"/>
        </w:rPr>
        <w:t>1.1. Заменить в разделе 6 паспорта:</w:t>
      </w:r>
    </w:p>
    <w:p w:rsidR="00BE67A8" w:rsidRPr="00BE67A8" w:rsidRDefault="00BE67A8" w:rsidP="00BE67A8">
      <w:pPr>
        <w:ind w:firstLine="284"/>
        <w:jc w:val="both"/>
        <w:rPr>
          <w:sz w:val="16"/>
          <w:szCs w:val="16"/>
        </w:rPr>
      </w:pPr>
      <w:r w:rsidRPr="00BE67A8">
        <w:rPr>
          <w:sz w:val="16"/>
          <w:szCs w:val="16"/>
        </w:rPr>
        <w:t>- в графах 5, 7: строк «2020», «2021», «2022», «2023», «2024» цифру               «18,20000» на «20,20000»;</w:t>
      </w:r>
    </w:p>
    <w:p w:rsidR="00BE67A8" w:rsidRPr="00BE67A8" w:rsidRDefault="00BE67A8" w:rsidP="00BE67A8">
      <w:pPr>
        <w:ind w:firstLine="284"/>
        <w:jc w:val="both"/>
        <w:rPr>
          <w:sz w:val="16"/>
          <w:szCs w:val="16"/>
        </w:rPr>
      </w:pPr>
      <w:r w:rsidRPr="00BE67A8">
        <w:rPr>
          <w:sz w:val="16"/>
          <w:szCs w:val="16"/>
        </w:rPr>
        <w:t>- в графах 5,7 строки «ВСЕГО» цифру «109,20000» на «119,20000»;</w:t>
      </w:r>
    </w:p>
    <w:p w:rsidR="00BE67A8" w:rsidRPr="00BE67A8" w:rsidRDefault="00BE67A8" w:rsidP="00BE67A8">
      <w:pPr>
        <w:ind w:firstLine="284"/>
        <w:jc w:val="both"/>
        <w:rPr>
          <w:sz w:val="16"/>
          <w:szCs w:val="16"/>
        </w:rPr>
      </w:pPr>
      <w:r w:rsidRPr="00BE67A8">
        <w:rPr>
          <w:sz w:val="16"/>
          <w:szCs w:val="16"/>
        </w:rPr>
        <w:t>1.2.  Заменить в  графах 8, 9, 10, 11, 12: строк 2.3., «Итого» мероприятий муниципальной программы цифру «18,20000» на «20,20000».</w:t>
      </w:r>
    </w:p>
    <w:p w:rsidR="00BE67A8" w:rsidRPr="00BE67A8" w:rsidRDefault="00BE67A8" w:rsidP="00BE67A8">
      <w:pPr>
        <w:ind w:firstLine="284"/>
        <w:jc w:val="both"/>
        <w:rPr>
          <w:sz w:val="16"/>
          <w:szCs w:val="16"/>
        </w:rPr>
      </w:pPr>
      <w:r w:rsidRPr="00BE67A8">
        <w:rPr>
          <w:sz w:val="16"/>
          <w:szCs w:val="16"/>
        </w:rPr>
        <w:t>2. Настоящее постановление вступает в силу с 1 января 2020 года.</w:t>
      </w:r>
    </w:p>
    <w:p w:rsidR="00BE67A8" w:rsidRPr="00BE67A8" w:rsidRDefault="00BE67A8" w:rsidP="00BE67A8">
      <w:pPr>
        <w:ind w:firstLine="284"/>
        <w:jc w:val="both"/>
        <w:rPr>
          <w:sz w:val="16"/>
          <w:szCs w:val="16"/>
        </w:rPr>
      </w:pPr>
      <w:r w:rsidRPr="00BE67A8">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E67A8" w:rsidRPr="00BE67A8" w:rsidRDefault="00BE67A8" w:rsidP="00BE67A8">
      <w:pPr>
        <w:jc w:val="center"/>
        <w:rPr>
          <w:b/>
          <w:sz w:val="16"/>
          <w:szCs w:val="16"/>
        </w:rPr>
      </w:pPr>
    </w:p>
    <w:p w:rsidR="00BE67A8" w:rsidRPr="00BE67A8" w:rsidRDefault="00BE67A8" w:rsidP="00BE67A8">
      <w:pPr>
        <w:jc w:val="center"/>
        <w:rPr>
          <w:b/>
          <w:sz w:val="16"/>
          <w:szCs w:val="16"/>
        </w:rPr>
      </w:pPr>
    </w:p>
    <w:p w:rsidR="00BE67A8" w:rsidRPr="00BE67A8" w:rsidRDefault="00BE67A8" w:rsidP="00BE67A8">
      <w:pPr>
        <w:rPr>
          <w:b/>
          <w:sz w:val="16"/>
          <w:szCs w:val="16"/>
        </w:rPr>
      </w:pPr>
      <w:r w:rsidRPr="00BE67A8">
        <w:rPr>
          <w:b/>
          <w:sz w:val="16"/>
          <w:szCs w:val="16"/>
        </w:rPr>
        <w:t>Заместитель Главы администрации  Ю.В. Михайлова</w:t>
      </w:r>
    </w:p>
    <w:p w:rsidR="00BE67A8" w:rsidRDefault="00BE67A8" w:rsidP="001576D1">
      <w:pPr>
        <w:jc w:val="center"/>
        <w:rPr>
          <w:sz w:val="16"/>
          <w:szCs w:val="16"/>
        </w:rPr>
      </w:pPr>
    </w:p>
    <w:p w:rsidR="00BE67A8" w:rsidRDefault="00BE67A8" w:rsidP="001576D1">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13.12.2019 № 1750</w:t>
      </w:r>
    </w:p>
    <w:p w:rsidR="00BE67A8" w:rsidRDefault="00BE67A8" w:rsidP="00BE67A8">
      <w:pPr>
        <w:jc w:val="center"/>
        <w:rPr>
          <w:sz w:val="16"/>
          <w:szCs w:val="16"/>
        </w:rPr>
      </w:pPr>
      <w:r>
        <w:rPr>
          <w:sz w:val="16"/>
          <w:szCs w:val="16"/>
        </w:rPr>
        <w:t>г. Сольцы</w:t>
      </w:r>
    </w:p>
    <w:p w:rsidR="00BE67A8" w:rsidRDefault="00BE67A8" w:rsidP="001576D1">
      <w:pPr>
        <w:jc w:val="center"/>
        <w:rPr>
          <w:sz w:val="16"/>
          <w:szCs w:val="16"/>
        </w:rPr>
      </w:pPr>
    </w:p>
    <w:p w:rsidR="00BE67A8" w:rsidRPr="00BE67A8" w:rsidRDefault="00BE67A8" w:rsidP="00BE67A8">
      <w:pPr>
        <w:jc w:val="center"/>
        <w:rPr>
          <w:b/>
          <w:sz w:val="16"/>
          <w:szCs w:val="16"/>
        </w:rPr>
      </w:pPr>
      <w:r w:rsidRPr="00BE67A8">
        <w:rPr>
          <w:b/>
          <w:sz w:val="16"/>
          <w:szCs w:val="16"/>
        </w:rPr>
        <w:t xml:space="preserve">О внесении изменений в муниципальную программу </w:t>
      </w:r>
    </w:p>
    <w:p w:rsidR="00BE67A8" w:rsidRPr="00BE67A8" w:rsidRDefault="00BE67A8" w:rsidP="00BE67A8">
      <w:pPr>
        <w:jc w:val="center"/>
        <w:rPr>
          <w:b/>
          <w:sz w:val="16"/>
          <w:szCs w:val="16"/>
        </w:rPr>
      </w:pPr>
      <w:r w:rsidRPr="00BE67A8">
        <w:rPr>
          <w:b/>
          <w:sz w:val="16"/>
          <w:szCs w:val="16"/>
        </w:rPr>
        <w:t>Солецкого городского поселения «Развитие  культуры на территории Солецкого городского поселения»</w:t>
      </w:r>
    </w:p>
    <w:p w:rsidR="00BE67A8" w:rsidRPr="00BE67A8" w:rsidRDefault="00BE67A8" w:rsidP="00BE67A8">
      <w:pPr>
        <w:jc w:val="center"/>
        <w:rPr>
          <w:sz w:val="16"/>
          <w:szCs w:val="16"/>
        </w:rPr>
      </w:pPr>
    </w:p>
    <w:p w:rsidR="00BE67A8" w:rsidRPr="00BE67A8" w:rsidRDefault="00BE67A8" w:rsidP="00BE67A8">
      <w:pPr>
        <w:ind w:firstLine="284"/>
        <w:jc w:val="both"/>
        <w:rPr>
          <w:sz w:val="16"/>
          <w:szCs w:val="16"/>
        </w:rPr>
      </w:pPr>
      <w:proofErr w:type="gramStart"/>
      <w:r w:rsidRPr="00BE67A8">
        <w:rPr>
          <w:sz w:val="16"/>
          <w:szCs w:val="16"/>
        </w:rPr>
        <w:t xml:space="preserve">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w:t>
      </w:r>
      <w:r w:rsidRPr="00BE67A8">
        <w:rPr>
          <w:sz w:val="16"/>
          <w:szCs w:val="16"/>
        </w:rPr>
        <w:lastRenderedPageBreak/>
        <w:t>реализации, утвержденного постановлением Администрации муниципального района от 17.09.2013 № 1692 (</w:t>
      </w:r>
      <w:r w:rsidRPr="00BE67A8">
        <w:rPr>
          <w:bCs/>
          <w:sz w:val="16"/>
          <w:szCs w:val="16"/>
        </w:rPr>
        <w:t xml:space="preserve">в редакции постановлений </w:t>
      </w:r>
      <w:r w:rsidRPr="00BE67A8">
        <w:rPr>
          <w:sz w:val="16"/>
          <w:szCs w:val="16"/>
        </w:rPr>
        <w:t xml:space="preserve">от  29.12.2015 № 1868, </w:t>
      </w:r>
      <w:r w:rsidRPr="00BE67A8">
        <w:rPr>
          <w:bCs/>
          <w:sz w:val="16"/>
          <w:szCs w:val="16"/>
        </w:rPr>
        <w:t>от 20.05.2016 № 755, от 21.11.2016 № 1805, от 23.01.2017 № 87, от 15.05.2017 № 672, от 10.11.2017 № 1737,</w:t>
      </w:r>
      <w:r w:rsidRPr="00BE67A8">
        <w:rPr>
          <w:sz w:val="16"/>
          <w:szCs w:val="16"/>
        </w:rPr>
        <w:t xml:space="preserve"> от 19.09.2018 №1776, от 22.10.2018 № 1944, от 26.11.2018 № 2140</w:t>
      </w:r>
      <w:proofErr w:type="gramEnd"/>
      <w:r w:rsidRPr="00BE67A8">
        <w:rPr>
          <w:sz w:val="16"/>
          <w:szCs w:val="16"/>
        </w:rPr>
        <w:t xml:space="preserve">), Администрация муниципального района </w:t>
      </w:r>
      <w:r w:rsidRPr="00BE67A8">
        <w:rPr>
          <w:b/>
          <w:sz w:val="16"/>
          <w:szCs w:val="16"/>
        </w:rPr>
        <w:t>ПОСТАНОВЛЯЕТ:</w:t>
      </w:r>
    </w:p>
    <w:p w:rsidR="00BE67A8" w:rsidRPr="00BE67A8" w:rsidRDefault="00BE67A8" w:rsidP="00BE67A8">
      <w:pPr>
        <w:ind w:firstLine="284"/>
        <w:jc w:val="both"/>
        <w:rPr>
          <w:sz w:val="16"/>
          <w:szCs w:val="16"/>
        </w:rPr>
      </w:pPr>
      <w:r w:rsidRPr="00BE67A8">
        <w:rPr>
          <w:sz w:val="16"/>
          <w:szCs w:val="16"/>
        </w:rPr>
        <w:t>1. Внести изменения в муниципальную программу Солецкого городского поселения «Развитие культуры на территории Солецкого городского поселения», утвержденную постановлением Администрации муниципального района от 27.12.2018 № 2372 (в редакции постановления от  19.08.2019 № 1118):</w:t>
      </w:r>
    </w:p>
    <w:p w:rsidR="00BE67A8" w:rsidRPr="00BE67A8" w:rsidRDefault="00BE67A8" w:rsidP="00BE67A8">
      <w:pPr>
        <w:ind w:firstLine="284"/>
        <w:jc w:val="both"/>
        <w:rPr>
          <w:sz w:val="16"/>
          <w:szCs w:val="16"/>
        </w:rPr>
      </w:pPr>
      <w:r w:rsidRPr="00BE67A8">
        <w:rPr>
          <w:sz w:val="16"/>
          <w:szCs w:val="16"/>
        </w:rPr>
        <w:t>1.1. Заменить в разделе 6 паспорта:</w:t>
      </w:r>
    </w:p>
    <w:p w:rsidR="00BE67A8" w:rsidRPr="00BE67A8" w:rsidRDefault="00BE67A8" w:rsidP="00BE67A8">
      <w:pPr>
        <w:ind w:firstLine="284"/>
        <w:jc w:val="both"/>
        <w:rPr>
          <w:sz w:val="16"/>
          <w:szCs w:val="16"/>
        </w:rPr>
      </w:pPr>
      <w:r w:rsidRPr="00BE67A8">
        <w:rPr>
          <w:sz w:val="16"/>
          <w:szCs w:val="16"/>
        </w:rPr>
        <w:t>- в графах 5, 7 строк «2020», «2021», «2022», «2023» «2024» цифру            «25,80000» на «28,70000»;</w:t>
      </w:r>
    </w:p>
    <w:p w:rsidR="00BE67A8" w:rsidRPr="00BE67A8" w:rsidRDefault="00BE67A8" w:rsidP="00BE67A8">
      <w:pPr>
        <w:ind w:firstLine="284"/>
        <w:jc w:val="both"/>
        <w:rPr>
          <w:sz w:val="16"/>
          <w:szCs w:val="16"/>
        </w:rPr>
      </w:pPr>
      <w:r w:rsidRPr="00BE67A8">
        <w:rPr>
          <w:sz w:val="16"/>
          <w:szCs w:val="16"/>
        </w:rPr>
        <w:t>- в графах 5,7 строки «ВСЕГО» цифру «154,80000» на «169,30000»;</w:t>
      </w:r>
    </w:p>
    <w:p w:rsidR="00BE67A8" w:rsidRPr="00BE67A8" w:rsidRDefault="00BE67A8" w:rsidP="00BE67A8">
      <w:pPr>
        <w:ind w:firstLine="284"/>
        <w:jc w:val="both"/>
        <w:rPr>
          <w:sz w:val="16"/>
          <w:szCs w:val="16"/>
        </w:rPr>
      </w:pPr>
      <w:r w:rsidRPr="00BE67A8">
        <w:rPr>
          <w:sz w:val="16"/>
          <w:szCs w:val="16"/>
        </w:rPr>
        <w:t xml:space="preserve">1.2.  Заменить в мероприятиях муниципальной программы: </w:t>
      </w:r>
    </w:p>
    <w:p w:rsidR="00BE67A8" w:rsidRPr="00BE67A8" w:rsidRDefault="00BE67A8" w:rsidP="00BE67A8">
      <w:pPr>
        <w:ind w:firstLine="284"/>
        <w:jc w:val="both"/>
        <w:rPr>
          <w:sz w:val="16"/>
          <w:szCs w:val="16"/>
        </w:rPr>
      </w:pPr>
      <w:r w:rsidRPr="00BE67A8">
        <w:rPr>
          <w:sz w:val="16"/>
          <w:szCs w:val="16"/>
        </w:rPr>
        <w:t>1.2.1. В  графах 8, 9, 10, 11 и 12:</w:t>
      </w:r>
    </w:p>
    <w:p w:rsidR="00BE67A8" w:rsidRPr="00BE67A8" w:rsidRDefault="00BE67A8" w:rsidP="00BE67A8">
      <w:pPr>
        <w:ind w:firstLine="284"/>
        <w:jc w:val="both"/>
        <w:rPr>
          <w:sz w:val="16"/>
          <w:szCs w:val="16"/>
        </w:rPr>
      </w:pPr>
      <w:r w:rsidRPr="00BE67A8">
        <w:rPr>
          <w:sz w:val="16"/>
          <w:szCs w:val="16"/>
        </w:rPr>
        <w:t>- В строке 1.1 цифры «3,80000» на «3,00000», «2,70000» на «3,00000»,  «1,10000» на символ «</w:t>
      </w:r>
      <w:proofErr w:type="gramStart"/>
      <w:r w:rsidRPr="00BE67A8">
        <w:rPr>
          <w:sz w:val="16"/>
          <w:szCs w:val="16"/>
        </w:rPr>
        <w:t>-»</w:t>
      </w:r>
      <w:proofErr w:type="gramEnd"/>
      <w:r w:rsidRPr="00BE67A8">
        <w:rPr>
          <w:sz w:val="16"/>
          <w:szCs w:val="16"/>
        </w:rPr>
        <w:t>;</w:t>
      </w:r>
    </w:p>
    <w:p w:rsidR="00BE67A8" w:rsidRPr="00BE67A8" w:rsidRDefault="00BE67A8" w:rsidP="00BE67A8">
      <w:pPr>
        <w:ind w:firstLine="284"/>
        <w:jc w:val="both"/>
        <w:rPr>
          <w:sz w:val="16"/>
          <w:szCs w:val="16"/>
        </w:rPr>
      </w:pPr>
      <w:r w:rsidRPr="00BE67A8">
        <w:rPr>
          <w:sz w:val="16"/>
          <w:szCs w:val="16"/>
        </w:rPr>
        <w:t>- В строке 1.6 цифру «2,00000» на «1,70000»;</w:t>
      </w:r>
    </w:p>
    <w:p w:rsidR="00BE67A8" w:rsidRPr="00BE67A8" w:rsidRDefault="00BE67A8" w:rsidP="00BE67A8">
      <w:pPr>
        <w:ind w:firstLine="284"/>
        <w:jc w:val="both"/>
        <w:rPr>
          <w:sz w:val="16"/>
          <w:szCs w:val="16"/>
        </w:rPr>
      </w:pPr>
      <w:r w:rsidRPr="00BE67A8">
        <w:rPr>
          <w:sz w:val="16"/>
          <w:szCs w:val="16"/>
        </w:rPr>
        <w:t>- В строке «ВСЕГО» цифру «25,80000» на «28,70000»;</w:t>
      </w:r>
    </w:p>
    <w:p w:rsidR="00BE67A8" w:rsidRPr="00BE67A8" w:rsidRDefault="00BE67A8" w:rsidP="00BE67A8">
      <w:pPr>
        <w:ind w:firstLine="284"/>
        <w:jc w:val="both"/>
        <w:rPr>
          <w:sz w:val="16"/>
          <w:szCs w:val="16"/>
        </w:rPr>
      </w:pPr>
      <w:r w:rsidRPr="00BE67A8">
        <w:rPr>
          <w:sz w:val="16"/>
          <w:szCs w:val="16"/>
        </w:rPr>
        <w:t>1.2.2. В  графах 8, 10, 11 и 12 строки 1.2 цифру «20,00000» на «24,00000»;</w:t>
      </w:r>
    </w:p>
    <w:p w:rsidR="00BE67A8" w:rsidRPr="00BE67A8" w:rsidRDefault="00BE67A8" w:rsidP="00BE67A8">
      <w:pPr>
        <w:ind w:firstLine="284"/>
        <w:jc w:val="both"/>
        <w:rPr>
          <w:sz w:val="16"/>
          <w:szCs w:val="16"/>
        </w:rPr>
      </w:pPr>
      <w:r w:rsidRPr="00BE67A8">
        <w:rPr>
          <w:sz w:val="16"/>
          <w:szCs w:val="16"/>
        </w:rPr>
        <w:t>1.2.3. В графе 9 строки 1.2 цифру «15,00000» на «19,00000».</w:t>
      </w:r>
    </w:p>
    <w:p w:rsidR="00BE67A8" w:rsidRPr="00BE67A8" w:rsidRDefault="00BE67A8" w:rsidP="00BE67A8">
      <w:pPr>
        <w:ind w:firstLine="284"/>
        <w:jc w:val="both"/>
        <w:rPr>
          <w:sz w:val="16"/>
          <w:szCs w:val="16"/>
        </w:rPr>
      </w:pPr>
      <w:r w:rsidRPr="00BE67A8">
        <w:rPr>
          <w:sz w:val="16"/>
          <w:szCs w:val="16"/>
        </w:rPr>
        <w:t>2. Данное постановление вступает в силу с 1 января 2020 года.</w:t>
      </w:r>
    </w:p>
    <w:p w:rsidR="00BE67A8" w:rsidRPr="00BE67A8" w:rsidRDefault="00BE67A8" w:rsidP="00BE67A8">
      <w:pPr>
        <w:ind w:firstLine="284"/>
        <w:jc w:val="both"/>
        <w:rPr>
          <w:sz w:val="16"/>
          <w:szCs w:val="16"/>
        </w:rPr>
      </w:pPr>
      <w:r w:rsidRPr="00BE67A8">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E67A8" w:rsidRPr="00BE67A8" w:rsidRDefault="00BE67A8" w:rsidP="00BE67A8">
      <w:pPr>
        <w:jc w:val="center"/>
        <w:rPr>
          <w:b/>
          <w:sz w:val="16"/>
          <w:szCs w:val="16"/>
        </w:rPr>
      </w:pPr>
    </w:p>
    <w:p w:rsidR="00BE67A8" w:rsidRPr="00BE67A8" w:rsidRDefault="00BE67A8" w:rsidP="00BE67A8">
      <w:pPr>
        <w:rPr>
          <w:b/>
          <w:sz w:val="16"/>
          <w:szCs w:val="16"/>
        </w:rPr>
      </w:pPr>
      <w:r w:rsidRPr="00BE67A8">
        <w:rPr>
          <w:b/>
          <w:sz w:val="16"/>
          <w:szCs w:val="16"/>
        </w:rPr>
        <w:t>Заместитель Главы администрации   Ю.В. Михайлова</w:t>
      </w:r>
    </w:p>
    <w:p w:rsidR="00BE67A8" w:rsidRDefault="00BE67A8" w:rsidP="001576D1">
      <w:pPr>
        <w:jc w:val="center"/>
        <w:rPr>
          <w:sz w:val="16"/>
          <w:szCs w:val="16"/>
        </w:rPr>
      </w:pPr>
    </w:p>
    <w:p w:rsidR="00BE67A8" w:rsidRDefault="00BE67A8" w:rsidP="001576D1">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w:t>
      </w:r>
      <w:r w:rsidR="00C8034B">
        <w:rPr>
          <w:sz w:val="16"/>
          <w:szCs w:val="16"/>
        </w:rPr>
        <w:t>6</w:t>
      </w:r>
      <w:r>
        <w:rPr>
          <w:sz w:val="16"/>
          <w:szCs w:val="16"/>
        </w:rPr>
        <w:t>.12.2019 № 1752</w:t>
      </w:r>
    </w:p>
    <w:p w:rsidR="00BE67A8" w:rsidRDefault="00BE67A8" w:rsidP="00BE67A8">
      <w:pPr>
        <w:jc w:val="center"/>
        <w:rPr>
          <w:sz w:val="16"/>
          <w:szCs w:val="16"/>
        </w:rPr>
      </w:pPr>
      <w:r>
        <w:rPr>
          <w:sz w:val="16"/>
          <w:szCs w:val="16"/>
        </w:rPr>
        <w:t>г. Сольцы</w:t>
      </w:r>
    </w:p>
    <w:p w:rsidR="00BE67A8" w:rsidRDefault="00BE67A8" w:rsidP="00BE67A8">
      <w:pPr>
        <w:jc w:val="center"/>
        <w:rPr>
          <w:sz w:val="16"/>
          <w:szCs w:val="16"/>
        </w:rPr>
      </w:pPr>
    </w:p>
    <w:p w:rsidR="00BE67A8" w:rsidRPr="00F87BDA" w:rsidRDefault="00BE67A8" w:rsidP="00BE67A8">
      <w:pPr>
        <w:jc w:val="center"/>
        <w:rPr>
          <w:b/>
          <w:sz w:val="16"/>
          <w:szCs w:val="16"/>
        </w:rPr>
      </w:pPr>
      <w:r w:rsidRPr="00F87BDA">
        <w:rPr>
          <w:b/>
          <w:sz w:val="16"/>
          <w:szCs w:val="16"/>
        </w:rPr>
        <w:t xml:space="preserve">О внесении изменений в постановление Администрации </w:t>
      </w:r>
    </w:p>
    <w:p w:rsidR="00BE67A8" w:rsidRPr="00F87BDA" w:rsidRDefault="00BE67A8" w:rsidP="00BE67A8">
      <w:pPr>
        <w:jc w:val="center"/>
        <w:rPr>
          <w:b/>
          <w:sz w:val="16"/>
          <w:szCs w:val="16"/>
        </w:rPr>
      </w:pPr>
      <w:r w:rsidRPr="00F87BDA">
        <w:rPr>
          <w:b/>
          <w:sz w:val="16"/>
          <w:szCs w:val="16"/>
        </w:rPr>
        <w:t xml:space="preserve">муниципального района от 25.12. 2017 № 2069  </w:t>
      </w:r>
    </w:p>
    <w:p w:rsidR="00BE67A8" w:rsidRPr="00F87BDA" w:rsidRDefault="00BE67A8" w:rsidP="00BE67A8">
      <w:pPr>
        <w:jc w:val="center"/>
        <w:rPr>
          <w:sz w:val="16"/>
          <w:szCs w:val="16"/>
        </w:rPr>
      </w:pPr>
    </w:p>
    <w:p w:rsidR="00BE67A8" w:rsidRPr="00F87BDA" w:rsidRDefault="00BE67A8" w:rsidP="00BE67A8">
      <w:pPr>
        <w:suppressAutoHyphens/>
        <w:ind w:firstLine="284"/>
        <w:jc w:val="both"/>
        <w:rPr>
          <w:b/>
          <w:sz w:val="16"/>
          <w:szCs w:val="16"/>
        </w:rPr>
      </w:pPr>
      <w:proofErr w:type="gramStart"/>
      <w:r w:rsidRPr="00F87BDA">
        <w:rPr>
          <w:sz w:val="16"/>
          <w:szCs w:val="16"/>
        </w:rPr>
        <w:t>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для муниципальных бюджетных и автономных учреждений, подведомственных Администрации муниципального  района, осуществляющих  закупки в соответствии с Федеральным законом от 18 июля 2011 года № 223-ФЗ «О закупках товаров, работ, услуг отдельными видами юридических лиц», утвержденным постановлением</w:t>
      </w:r>
      <w:proofErr w:type="gramEnd"/>
      <w:r w:rsidRPr="00F87BDA">
        <w:rPr>
          <w:sz w:val="16"/>
          <w:szCs w:val="16"/>
        </w:rPr>
        <w:t xml:space="preserve"> Администрации муниципального района  от 08.11.2019 № 1546, Администрация муниципального района </w:t>
      </w:r>
      <w:r w:rsidRPr="00F87BDA">
        <w:rPr>
          <w:b/>
          <w:sz w:val="16"/>
          <w:szCs w:val="16"/>
        </w:rPr>
        <w:t>ПОСТАНОВЛЯЕТ:</w:t>
      </w:r>
    </w:p>
    <w:p w:rsidR="00BE67A8" w:rsidRPr="00F87BDA" w:rsidRDefault="00BE67A8" w:rsidP="00BE67A8">
      <w:pPr>
        <w:ind w:firstLine="284"/>
        <w:jc w:val="both"/>
        <w:rPr>
          <w:sz w:val="16"/>
          <w:szCs w:val="16"/>
        </w:rPr>
      </w:pPr>
      <w:r w:rsidRPr="00F87BDA">
        <w:rPr>
          <w:sz w:val="16"/>
          <w:szCs w:val="16"/>
        </w:rPr>
        <w:t xml:space="preserve">1. </w:t>
      </w:r>
      <w:proofErr w:type="gramStart"/>
      <w:r w:rsidRPr="00F87BDA">
        <w:rPr>
          <w:sz w:val="16"/>
          <w:szCs w:val="16"/>
        </w:rPr>
        <w:t>Внести изменения в постановление Администрации муниципального района от 25.12.2017 № 2069 (в редакции постановлений от 27.12.2018 № 2375, от 28.10.2019 № 1462), дополнив название, пункт 1 после слов «Центр культуры и досуга» словами «</w:t>
      </w:r>
      <w:r w:rsidRPr="00F87BDA">
        <w:rPr>
          <w:bCs/>
          <w:sz w:val="16"/>
          <w:szCs w:val="16"/>
        </w:rPr>
        <w:t xml:space="preserve">, </w:t>
      </w:r>
      <w:r w:rsidRPr="00F87BDA">
        <w:rPr>
          <w:sz w:val="16"/>
          <w:szCs w:val="16"/>
        </w:rPr>
        <w:t xml:space="preserve">осуществляющего закупки в соответствии с Федеральным законом от 18 июля 2011 года № 223-ФЗ «О закупках товаров, работ, услуг отдельными видами юридических лиц». </w:t>
      </w:r>
      <w:proofErr w:type="gramEnd"/>
    </w:p>
    <w:p w:rsidR="00BE67A8" w:rsidRPr="00F87BDA" w:rsidRDefault="00BE67A8" w:rsidP="00BE67A8">
      <w:pPr>
        <w:tabs>
          <w:tab w:val="left" w:pos="4536"/>
        </w:tabs>
        <w:suppressAutoHyphens/>
        <w:ind w:firstLine="284"/>
        <w:jc w:val="both"/>
        <w:rPr>
          <w:sz w:val="16"/>
          <w:szCs w:val="16"/>
        </w:rPr>
      </w:pPr>
      <w:r w:rsidRPr="00F87BDA">
        <w:rPr>
          <w:sz w:val="16"/>
          <w:szCs w:val="16"/>
        </w:rPr>
        <w:t>2.  Внести изменение в Положение о закупке товаров, работ, услуг для нужд муниципального бюджетного учреждения культуры «Центр культуры и досуга», утвержденное постановлением Администрации муниципального района от 25.12. 2017 № 2069 (в редакции постановлений от 27.12.2018 № 2375, от 28.10.2019 № 1462), изложив его в прилагаемой редакции.</w:t>
      </w:r>
    </w:p>
    <w:p w:rsidR="00BE67A8" w:rsidRPr="00F87BDA" w:rsidRDefault="00BE67A8" w:rsidP="00BE67A8">
      <w:pPr>
        <w:tabs>
          <w:tab w:val="left" w:pos="5725"/>
        </w:tabs>
        <w:suppressAutoHyphens/>
        <w:ind w:firstLine="284"/>
        <w:jc w:val="both"/>
        <w:rPr>
          <w:sz w:val="16"/>
          <w:szCs w:val="16"/>
        </w:rPr>
      </w:pPr>
      <w:r w:rsidRPr="00F87BDA">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E67A8" w:rsidRDefault="00BE67A8" w:rsidP="00BE67A8">
      <w:pPr>
        <w:pStyle w:val="32"/>
        <w:suppressAutoHyphens/>
        <w:spacing w:after="0"/>
        <w:ind w:left="0"/>
        <w:rPr>
          <w:b/>
        </w:rPr>
      </w:pPr>
    </w:p>
    <w:p w:rsidR="00BE67A8" w:rsidRPr="00F87BDA" w:rsidRDefault="00BE67A8" w:rsidP="00BE67A8">
      <w:pPr>
        <w:pStyle w:val="32"/>
        <w:suppressAutoHyphens/>
        <w:spacing w:after="0"/>
        <w:ind w:left="0"/>
        <w:rPr>
          <w:b/>
        </w:rPr>
      </w:pPr>
      <w:r w:rsidRPr="00F87BDA">
        <w:rPr>
          <w:b/>
        </w:rPr>
        <w:t>Заместитель Главы администрации  Ю.В. Михайлова</w:t>
      </w:r>
    </w:p>
    <w:p w:rsidR="00BE67A8" w:rsidRPr="00F87BDA" w:rsidRDefault="00BE67A8" w:rsidP="00BE67A8">
      <w:pPr>
        <w:widowControl w:val="0"/>
        <w:tabs>
          <w:tab w:val="left" w:pos="851"/>
        </w:tabs>
        <w:autoSpaceDE w:val="0"/>
        <w:autoSpaceDN w:val="0"/>
        <w:adjustRightInd w:val="0"/>
        <w:jc w:val="right"/>
        <w:rPr>
          <w:sz w:val="16"/>
          <w:szCs w:val="16"/>
        </w:rPr>
      </w:pPr>
      <w:r w:rsidRPr="00F87BDA">
        <w:rPr>
          <w:sz w:val="16"/>
          <w:szCs w:val="16"/>
        </w:rPr>
        <w:lastRenderedPageBreak/>
        <w:t xml:space="preserve">Утверждено </w:t>
      </w:r>
    </w:p>
    <w:p w:rsidR="00BE67A8" w:rsidRPr="00F87BDA" w:rsidRDefault="00BE67A8" w:rsidP="00BE67A8">
      <w:pPr>
        <w:widowControl w:val="0"/>
        <w:tabs>
          <w:tab w:val="left" w:pos="851"/>
        </w:tabs>
        <w:autoSpaceDE w:val="0"/>
        <w:autoSpaceDN w:val="0"/>
        <w:adjustRightInd w:val="0"/>
        <w:jc w:val="right"/>
        <w:rPr>
          <w:sz w:val="16"/>
          <w:szCs w:val="16"/>
        </w:rPr>
      </w:pPr>
      <w:r w:rsidRPr="00F87BDA">
        <w:rPr>
          <w:sz w:val="16"/>
          <w:szCs w:val="16"/>
        </w:rPr>
        <w:t>постановлением Администрации</w:t>
      </w:r>
    </w:p>
    <w:p w:rsidR="00BE67A8" w:rsidRPr="00F87BDA" w:rsidRDefault="00BE67A8" w:rsidP="00BE67A8">
      <w:pPr>
        <w:widowControl w:val="0"/>
        <w:tabs>
          <w:tab w:val="left" w:pos="851"/>
        </w:tabs>
        <w:autoSpaceDE w:val="0"/>
        <w:autoSpaceDN w:val="0"/>
        <w:adjustRightInd w:val="0"/>
        <w:jc w:val="right"/>
        <w:rPr>
          <w:sz w:val="16"/>
          <w:szCs w:val="16"/>
        </w:rPr>
      </w:pPr>
      <w:r w:rsidRPr="00F87BDA">
        <w:rPr>
          <w:sz w:val="16"/>
          <w:szCs w:val="16"/>
        </w:rPr>
        <w:t xml:space="preserve"> муниципального района</w:t>
      </w:r>
    </w:p>
    <w:p w:rsidR="00BE67A8" w:rsidRPr="00F87BDA" w:rsidRDefault="00BE67A8" w:rsidP="00BE67A8">
      <w:pPr>
        <w:widowControl w:val="0"/>
        <w:tabs>
          <w:tab w:val="left" w:pos="851"/>
        </w:tabs>
        <w:autoSpaceDE w:val="0"/>
        <w:autoSpaceDN w:val="0"/>
        <w:adjustRightInd w:val="0"/>
        <w:jc w:val="right"/>
        <w:rPr>
          <w:sz w:val="16"/>
          <w:szCs w:val="16"/>
        </w:rPr>
      </w:pPr>
      <w:r w:rsidRPr="00F87BDA">
        <w:rPr>
          <w:sz w:val="16"/>
          <w:szCs w:val="16"/>
        </w:rPr>
        <w:t xml:space="preserve">                                        от 16.12.2019 № 1752     </w:t>
      </w:r>
    </w:p>
    <w:p w:rsidR="00BE67A8" w:rsidRPr="00F87BDA" w:rsidRDefault="00BE67A8" w:rsidP="00BE67A8">
      <w:pPr>
        <w:widowControl w:val="0"/>
        <w:autoSpaceDE w:val="0"/>
        <w:autoSpaceDN w:val="0"/>
        <w:adjustRightInd w:val="0"/>
        <w:jc w:val="both"/>
        <w:rPr>
          <w:b/>
          <w:bCs/>
          <w:sz w:val="16"/>
          <w:szCs w:val="16"/>
        </w:rPr>
      </w:pPr>
    </w:p>
    <w:p w:rsidR="00BE67A8" w:rsidRPr="00F87BDA" w:rsidRDefault="00BE67A8" w:rsidP="00BE67A8">
      <w:pPr>
        <w:widowControl w:val="0"/>
        <w:autoSpaceDE w:val="0"/>
        <w:autoSpaceDN w:val="0"/>
        <w:adjustRightInd w:val="0"/>
        <w:jc w:val="center"/>
        <w:rPr>
          <w:b/>
          <w:bCs/>
          <w:sz w:val="16"/>
          <w:szCs w:val="16"/>
        </w:rPr>
      </w:pPr>
      <w:r w:rsidRPr="00F87BDA">
        <w:rPr>
          <w:b/>
          <w:bCs/>
          <w:sz w:val="16"/>
          <w:szCs w:val="16"/>
        </w:rPr>
        <w:t>Положение</w:t>
      </w:r>
    </w:p>
    <w:p w:rsidR="00BE67A8" w:rsidRPr="00F87BDA" w:rsidRDefault="00BE67A8" w:rsidP="00BE67A8">
      <w:pPr>
        <w:jc w:val="center"/>
        <w:rPr>
          <w:b/>
          <w:sz w:val="16"/>
          <w:szCs w:val="16"/>
        </w:rPr>
      </w:pPr>
      <w:r w:rsidRPr="00F87BDA">
        <w:rPr>
          <w:b/>
          <w:bCs/>
          <w:sz w:val="16"/>
          <w:szCs w:val="16"/>
        </w:rPr>
        <w:t xml:space="preserve">о закупке товаров, работ, услуг для  нужд муниципального  бюджетного  учреждения  культуры «Центр  культуры  и досуга», </w:t>
      </w:r>
      <w:r w:rsidRPr="00F87BDA">
        <w:rPr>
          <w:b/>
          <w:sz w:val="16"/>
          <w:szCs w:val="16"/>
        </w:rPr>
        <w:t>осуществляющего закупки в соответствии с Федеральным законом от 18 июля 2011 года № 223-ФЗ «О закупках товаров, работ, услуг отдельными видами юридических лиц»</w:t>
      </w:r>
    </w:p>
    <w:p w:rsidR="00BE67A8" w:rsidRPr="00F87BDA" w:rsidRDefault="00BE67A8" w:rsidP="00BE67A8">
      <w:pPr>
        <w:widowControl w:val="0"/>
        <w:autoSpaceDE w:val="0"/>
        <w:autoSpaceDN w:val="0"/>
        <w:adjustRightInd w:val="0"/>
        <w:jc w:val="both"/>
        <w:rPr>
          <w:sz w:val="16"/>
          <w:szCs w:val="16"/>
        </w:rPr>
      </w:pPr>
    </w:p>
    <w:p w:rsidR="00BE67A8" w:rsidRPr="00F87BDA" w:rsidRDefault="00BE67A8" w:rsidP="00BE67A8">
      <w:pPr>
        <w:pStyle w:val="11"/>
        <w:spacing w:before="0" w:after="0"/>
        <w:ind w:firstLine="284"/>
        <w:jc w:val="both"/>
        <w:rPr>
          <w:rFonts w:ascii="Times New Roman" w:hAnsi="Times New Roman"/>
          <w:sz w:val="16"/>
          <w:szCs w:val="16"/>
        </w:rPr>
      </w:pPr>
      <w:bookmarkStart w:id="1" w:name="page3"/>
      <w:bookmarkStart w:id="2" w:name="page7"/>
      <w:bookmarkStart w:id="3" w:name="_Toc521582046"/>
      <w:bookmarkEnd w:id="1"/>
      <w:bookmarkEnd w:id="2"/>
      <w:r w:rsidRPr="00F87BDA">
        <w:rPr>
          <w:rFonts w:ascii="Times New Roman" w:hAnsi="Times New Roman"/>
          <w:sz w:val="16"/>
          <w:szCs w:val="16"/>
        </w:rPr>
        <w:t>1. Общие положения</w:t>
      </w:r>
      <w:bookmarkEnd w:id="3"/>
    </w:p>
    <w:p w:rsidR="00BE67A8" w:rsidRPr="00F87BDA" w:rsidRDefault="00BE67A8" w:rsidP="00BE67A8">
      <w:pPr>
        <w:tabs>
          <w:tab w:val="left" w:pos="4536"/>
        </w:tabs>
        <w:ind w:firstLine="284"/>
        <w:jc w:val="both"/>
        <w:rPr>
          <w:sz w:val="16"/>
          <w:szCs w:val="16"/>
        </w:rPr>
      </w:pPr>
      <w:r w:rsidRPr="00F87BDA">
        <w:rPr>
          <w:sz w:val="16"/>
          <w:szCs w:val="16"/>
        </w:rPr>
        <w:t xml:space="preserve">1.1. </w:t>
      </w:r>
      <w:proofErr w:type="gramStart"/>
      <w:r w:rsidRPr="00F87BDA">
        <w:rPr>
          <w:sz w:val="16"/>
          <w:szCs w:val="16"/>
        </w:rPr>
        <w:t xml:space="preserve">Настоящее </w:t>
      </w:r>
      <w:hyperlink r:id="rId12" w:history="1"/>
      <w:r w:rsidRPr="00F87BDA">
        <w:rPr>
          <w:sz w:val="16"/>
          <w:szCs w:val="16"/>
        </w:rPr>
        <w:t xml:space="preserve">Положение  разработано  на  основании типового положения о закупке товаров, работ, для муниципальных бюджетных и автономных учреждений, подведомственных Администрации муниципального  района, осуществляющих  закупки в соответствии с Федеральным законом от 18 июля 2011 года № 223-ФЗ «О закупках товаров, работ, услуг отдельными видами юридических лиц», утвержденного постановлением Администрации муниципального района  от 08.11.2019 № 1546 (далее - Положение).  </w:t>
      </w:r>
      <w:proofErr w:type="gramEnd"/>
    </w:p>
    <w:p w:rsidR="00BE67A8" w:rsidRPr="00F87BDA" w:rsidRDefault="00BE67A8" w:rsidP="00BE67A8">
      <w:pPr>
        <w:widowControl w:val="0"/>
        <w:overflowPunct w:val="0"/>
        <w:autoSpaceDE w:val="0"/>
        <w:autoSpaceDN w:val="0"/>
        <w:adjustRightInd w:val="0"/>
        <w:ind w:firstLine="284"/>
        <w:jc w:val="both"/>
        <w:rPr>
          <w:sz w:val="16"/>
          <w:szCs w:val="16"/>
        </w:rPr>
      </w:pPr>
      <w:r w:rsidRPr="00F87BDA">
        <w:rPr>
          <w:sz w:val="16"/>
          <w:szCs w:val="16"/>
        </w:rPr>
        <w:t xml:space="preserve">1.2. Положение распространяется на закупки товаров, работ, услуг </w:t>
      </w:r>
      <w:r w:rsidRPr="00F87BDA">
        <w:rPr>
          <w:sz w:val="16"/>
          <w:szCs w:val="16"/>
        </w:rPr>
        <w:br/>
        <w:t xml:space="preserve">для нужд муниципальных бюджетного учреждения  культуры «Центр культуры  и  досуга» (далее заказчик). </w:t>
      </w:r>
      <w:proofErr w:type="gramStart"/>
      <w:r w:rsidRPr="00F87BDA">
        <w:rPr>
          <w:sz w:val="16"/>
          <w:szCs w:val="16"/>
        </w:rPr>
        <w:t>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решение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w:t>
      </w:r>
      <w:proofErr w:type="gramEnd"/>
      <w:r w:rsidRPr="00F87BDA">
        <w:rPr>
          <w:sz w:val="16"/>
          <w:szCs w:val="16"/>
        </w:rPr>
        <w:t xml:space="preserve"> изменения его условий, способы закупки, условия их применения и порядок проведения, а также иные положения, касающиеся обеспечения закупок.</w:t>
      </w:r>
    </w:p>
    <w:p w:rsidR="00BE67A8" w:rsidRPr="00F87BDA" w:rsidRDefault="00BE67A8" w:rsidP="00BE67A8">
      <w:pPr>
        <w:widowControl w:val="0"/>
        <w:overflowPunct w:val="0"/>
        <w:autoSpaceDE w:val="0"/>
        <w:autoSpaceDN w:val="0"/>
        <w:adjustRightInd w:val="0"/>
        <w:ind w:firstLine="284"/>
        <w:jc w:val="both"/>
        <w:rPr>
          <w:sz w:val="16"/>
          <w:szCs w:val="16"/>
        </w:rPr>
      </w:pPr>
      <w:r w:rsidRPr="00F87BDA">
        <w:rPr>
          <w:spacing w:val="-4"/>
          <w:sz w:val="16"/>
          <w:szCs w:val="16"/>
        </w:rPr>
        <w:t>1.3. Положение не распространяется на закупки, которые осуществляются</w:t>
      </w:r>
      <w:r w:rsidRPr="00F87BDA">
        <w:rPr>
          <w:sz w:val="16"/>
          <w:szCs w:val="16"/>
        </w:rPr>
        <w:t xml:space="preserve"> в случаях, установленных частью 4 статьи 1 Федерального закона № 223-ФЗ. </w:t>
      </w:r>
    </w:p>
    <w:p w:rsidR="00BE67A8" w:rsidRPr="00F87BDA" w:rsidRDefault="00BE67A8" w:rsidP="00BE67A8">
      <w:pPr>
        <w:widowControl w:val="0"/>
        <w:overflowPunct w:val="0"/>
        <w:autoSpaceDE w:val="0"/>
        <w:autoSpaceDN w:val="0"/>
        <w:adjustRightInd w:val="0"/>
        <w:ind w:firstLine="284"/>
        <w:jc w:val="both"/>
        <w:rPr>
          <w:sz w:val="16"/>
          <w:szCs w:val="16"/>
        </w:rPr>
      </w:pPr>
      <w:r w:rsidRPr="00F87BDA">
        <w:rPr>
          <w:sz w:val="16"/>
          <w:szCs w:val="16"/>
        </w:rPr>
        <w:t xml:space="preserve">1.4. Если в соответствии с законодательством Российской Федерации требуется иной порядок проведения закупок, то процедуры проводятся </w:t>
      </w:r>
      <w:r w:rsidRPr="00F87BDA">
        <w:rPr>
          <w:sz w:val="16"/>
          <w:szCs w:val="16"/>
        </w:rPr>
        <w:br/>
        <w:t xml:space="preserve">в соответствии с таким порядком, а Положение применяется в части, </w:t>
      </w:r>
      <w:r w:rsidRPr="00F87BDA">
        <w:rPr>
          <w:sz w:val="16"/>
          <w:szCs w:val="16"/>
        </w:rPr>
        <w:br/>
        <w:t xml:space="preserve">не противоречащей такому порядку. </w:t>
      </w:r>
    </w:p>
    <w:p w:rsidR="00BE67A8" w:rsidRPr="00F87BDA" w:rsidRDefault="00BE67A8" w:rsidP="00BE67A8">
      <w:pPr>
        <w:widowControl w:val="0"/>
        <w:overflowPunct w:val="0"/>
        <w:autoSpaceDE w:val="0"/>
        <w:autoSpaceDN w:val="0"/>
        <w:adjustRightInd w:val="0"/>
        <w:ind w:firstLine="284"/>
        <w:jc w:val="both"/>
        <w:rPr>
          <w:sz w:val="16"/>
          <w:szCs w:val="16"/>
        </w:rPr>
      </w:pPr>
      <w:r w:rsidRPr="00F87BDA">
        <w:rPr>
          <w:sz w:val="16"/>
          <w:szCs w:val="16"/>
        </w:rPr>
        <w:t xml:space="preserve">1.5.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w:t>
      </w:r>
      <w:r w:rsidRPr="00F87BDA">
        <w:rPr>
          <w:sz w:val="16"/>
          <w:szCs w:val="16"/>
        </w:rPr>
        <w:br/>
        <w:t xml:space="preserve">в части, противоречащей Положению. </w:t>
      </w:r>
    </w:p>
    <w:p w:rsidR="00BE67A8" w:rsidRPr="00F87BDA" w:rsidRDefault="00BE67A8" w:rsidP="00BE67A8">
      <w:pPr>
        <w:widowControl w:val="0"/>
        <w:overflowPunct w:val="0"/>
        <w:autoSpaceDE w:val="0"/>
        <w:autoSpaceDN w:val="0"/>
        <w:adjustRightInd w:val="0"/>
        <w:ind w:firstLine="284"/>
        <w:jc w:val="both"/>
        <w:rPr>
          <w:sz w:val="16"/>
          <w:szCs w:val="16"/>
        </w:rPr>
      </w:pPr>
      <w:r w:rsidRPr="00F87BDA">
        <w:rPr>
          <w:sz w:val="16"/>
          <w:szCs w:val="16"/>
        </w:rPr>
        <w:t xml:space="preserve">1.6. Закупочная деятельность заказчика осуществляется в соответствии </w:t>
      </w:r>
      <w:r w:rsidRPr="00F87BDA">
        <w:rPr>
          <w:sz w:val="16"/>
          <w:szCs w:val="16"/>
        </w:rPr>
        <w:b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BE67A8" w:rsidRPr="00F87BDA" w:rsidRDefault="00BE67A8" w:rsidP="00BE67A8">
      <w:pPr>
        <w:pStyle w:val="11"/>
        <w:spacing w:before="0" w:after="0"/>
        <w:ind w:firstLine="284"/>
        <w:jc w:val="both"/>
        <w:rPr>
          <w:rFonts w:ascii="Times New Roman" w:hAnsi="Times New Roman"/>
          <w:sz w:val="16"/>
          <w:szCs w:val="16"/>
        </w:rPr>
      </w:pPr>
      <w:bookmarkStart w:id="4" w:name="_Информационное_обеспечение_закупок"/>
      <w:bookmarkStart w:id="5" w:name="_Toc521582047"/>
      <w:bookmarkEnd w:id="4"/>
      <w:r w:rsidRPr="00F87BDA">
        <w:rPr>
          <w:rFonts w:ascii="Times New Roman" w:hAnsi="Times New Roman"/>
          <w:sz w:val="16"/>
          <w:szCs w:val="16"/>
        </w:rPr>
        <w:t>2. Информационное обеспечение закупок</w:t>
      </w:r>
      <w:bookmarkEnd w:id="5"/>
      <w:r w:rsidRPr="00F87BDA">
        <w:rPr>
          <w:rFonts w:ascii="Times New Roman" w:hAnsi="Times New Roman"/>
          <w:sz w:val="16"/>
          <w:szCs w:val="16"/>
        </w:rPr>
        <w:t>, планирование закупок</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w:t>
      </w:r>
      <w:r w:rsidRPr="00F87BDA">
        <w:rPr>
          <w:sz w:val="16"/>
          <w:szCs w:val="16"/>
        </w:rPr>
        <w:br/>
        <w:t xml:space="preserve">в ЕИС информации о закупке производится заказчиком </w:t>
      </w:r>
      <w:proofErr w:type="gramStart"/>
      <w:r w:rsidRPr="00F87BDA">
        <w:rPr>
          <w:sz w:val="16"/>
          <w:szCs w:val="16"/>
        </w:rPr>
        <w:t xml:space="preserve">в соответствии </w:t>
      </w:r>
      <w:r w:rsidRPr="00F87BDA">
        <w:rPr>
          <w:sz w:val="16"/>
          <w:szCs w:val="16"/>
        </w:rPr>
        <w:br/>
        <w:t>с Положением о размещении в единой информационной системе информации о закупке</w:t>
      </w:r>
      <w:proofErr w:type="gramEnd"/>
      <w:r w:rsidRPr="00F87BDA">
        <w:rPr>
          <w:sz w:val="16"/>
          <w:szCs w:val="16"/>
        </w:rPr>
        <w:t xml:space="preserve">, утвержденным постановлением Правительства Российской Федерации от 10 сентября 2012 года № 908.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BE67A8" w:rsidRPr="00F87BDA" w:rsidRDefault="00BE67A8" w:rsidP="00BE67A8">
      <w:pPr>
        <w:ind w:firstLine="284"/>
        <w:jc w:val="both"/>
        <w:rPr>
          <w:sz w:val="16"/>
          <w:szCs w:val="16"/>
        </w:rPr>
      </w:pPr>
      <w:r w:rsidRPr="00F87BDA">
        <w:rPr>
          <w:sz w:val="16"/>
          <w:szCs w:val="16"/>
        </w:rPr>
        <w:t xml:space="preserve">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w:t>
      </w:r>
      <w:r w:rsidRPr="00F87BDA">
        <w:rPr>
          <w:sz w:val="16"/>
          <w:szCs w:val="16"/>
        </w:rPr>
        <w:lastRenderedPageBreak/>
        <w:t>составления плана закупки на календарный год и его размещения в ЕИС. План закупки является основанием для осуществления закупок;</w:t>
      </w:r>
    </w:p>
    <w:p w:rsidR="00BE67A8" w:rsidRPr="00F87BDA" w:rsidRDefault="00BE67A8" w:rsidP="00BE67A8">
      <w:pPr>
        <w:ind w:firstLine="284"/>
        <w:jc w:val="both"/>
        <w:rPr>
          <w:sz w:val="16"/>
          <w:szCs w:val="16"/>
        </w:rPr>
      </w:pPr>
      <w:r w:rsidRPr="00F87BDA">
        <w:rPr>
          <w:sz w:val="16"/>
          <w:szCs w:val="16"/>
        </w:rPr>
        <w:t xml:space="preserve">2.2.2. План закупки на очередной календарный год формируется </w:t>
      </w:r>
      <w:r w:rsidRPr="00F87BDA">
        <w:rPr>
          <w:sz w:val="16"/>
          <w:szCs w:val="16"/>
        </w:rPr>
        <w:br/>
        <w:t>на основании заявок структурных подразделений заказчика и утверждается приказом учреждения;</w:t>
      </w:r>
    </w:p>
    <w:p w:rsidR="00BE67A8" w:rsidRPr="00F87BDA" w:rsidRDefault="00BE67A8" w:rsidP="00BE67A8">
      <w:pPr>
        <w:ind w:firstLine="284"/>
        <w:jc w:val="both"/>
        <w:rPr>
          <w:sz w:val="16"/>
          <w:szCs w:val="16"/>
        </w:rPr>
      </w:pPr>
      <w:r w:rsidRPr="00F87BDA">
        <w:rPr>
          <w:sz w:val="16"/>
          <w:szCs w:val="16"/>
        </w:rPr>
        <w:t>2.2.3. План закупки должен иметь поквартальную разбивку;</w:t>
      </w:r>
    </w:p>
    <w:p w:rsidR="00BE67A8" w:rsidRPr="00F87BDA" w:rsidRDefault="00BE67A8" w:rsidP="00BE67A8">
      <w:pPr>
        <w:ind w:firstLine="284"/>
        <w:jc w:val="both"/>
        <w:rPr>
          <w:sz w:val="16"/>
          <w:szCs w:val="16"/>
        </w:rPr>
      </w:pPr>
      <w:r w:rsidRPr="00F87BDA">
        <w:rPr>
          <w:sz w:val="16"/>
          <w:szCs w:val="16"/>
        </w:rPr>
        <w:t>2.2.4. Изменения в план закупки могут вноситься в следующих случаях, если:</w:t>
      </w:r>
    </w:p>
    <w:p w:rsidR="00BE67A8" w:rsidRPr="00F87BDA" w:rsidRDefault="00BE67A8" w:rsidP="00BE67A8">
      <w:pPr>
        <w:ind w:firstLine="284"/>
        <w:jc w:val="both"/>
        <w:rPr>
          <w:sz w:val="16"/>
          <w:szCs w:val="16"/>
        </w:rPr>
      </w:pPr>
      <w:r w:rsidRPr="00F87BDA">
        <w:rPr>
          <w:sz w:val="16"/>
          <w:szCs w:val="16"/>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BE67A8" w:rsidRPr="00F87BDA" w:rsidRDefault="00BE67A8" w:rsidP="00BE67A8">
      <w:pPr>
        <w:ind w:firstLine="284"/>
        <w:jc w:val="both"/>
        <w:rPr>
          <w:sz w:val="16"/>
          <w:szCs w:val="16"/>
        </w:rPr>
      </w:pPr>
      <w:r w:rsidRPr="00F87BDA">
        <w:rPr>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E67A8" w:rsidRPr="00F87BDA" w:rsidRDefault="00BE67A8" w:rsidP="00BE67A8">
      <w:pPr>
        <w:ind w:firstLine="284"/>
        <w:jc w:val="both"/>
        <w:rPr>
          <w:sz w:val="16"/>
          <w:szCs w:val="16"/>
        </w:rPr>
      </w:pPr>
      <w:r w:rsidRPr="00F87BDA">
        <w:rPr>
          <w:sz w:val="16"/>
          <w:szCs w:val="16"/>
        </w:rPr>
        <w:t>наступили непредвиденные обстоятельства (авария, чрезвычайная ситуация);</w:t>
      </w:r>
    </w:p>
    <w:p w:rsidR="00BE67A8" w:rsidRPr="00F87BDA" w:rsidRDefault="00BE67A8" w:rsidP="00BE67A8">
      <w:pPr>
        <w:ind w:firstLine="284"/>
        <w:jc w:val="both"/>
        <w:rPr>
          <w:sz w:val="16"/>
          <w:szCs w:val="16"/>
        </w:rPr>
      </w:pPr>
      <w:r w:rsidRPr="00F87BDA">
        <w:rPr>
          <w:sz w:val="16"/>
          <w:szCs w:val="16"/>
        </w:rPr>
        <w:t>у заказчика возникли обязательства исполнителя по договору;</w:t>
      </w:r>
    </w:p>
    <w:p w:rsidR="00BE67A8" w:rsidRPr="00F87BDA" w:rsidRDefault="00BE67A8" w:rsidP="00BE67A8">
      <w:pPr>
        <w:ind w:firstLine="284"/>
        <w:jc w:val="both"/>
        <w:rPr>
          <w:sz w:val="16"/>
          <w:szCs w:val="16"/>
        </w:rPr>
      </w:pPr>
      <w:r w:rsidRPr="00F87BDA">
        <w:rPr>
          <w:sz w:val="16"/>
          <w:szCs w:val="16"/>
        </w:rPr>
        <w:t>в иных случаях, установленных Положением;</w:t>
      </w:r>
    </w:p>
    <w:p w:rsidR="00BE67A8" w:rsidRPr="00F87BDA" w:rsidRDefault="00BE67A8" w:rsidP="00BE67A8">
      <w:pPr>
        <w:ind w:firstLine="284"/>
        <w:jc w:val="both"/>
        <w:rPr>
          <w:sz w:val="16"/>
          <w:szCs w:val="16"/>
        </w:rPr>
      </w:pPr>
      <w:r w:rsidRPr="00F87BDA">
        <w:rPr>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BE67A8" w:rsidRPr="00F87BDA" w:rsidRDefault="00BE67A8" w:rsidP="00BE67A8">
      <w:pPr>
        <w:ind w:firstLine="284"/>
        <w:jc w:val="both"/>
        <w:rPr>
          <w:sz w:val="16"/>
          <w:szCs w:val="16"/>
        </w:rPr>
      </w:pPr>
      <w:r w:rsidRPr="00F87BDA">
        <w:rPr>
          <w:spacing w:val="-4"/>
          <w:sz w:val="16"/>
          <w:szCs w:val="16"/>
        </w:rPr>
        <w:t>2.2.6. Если закупка товаров, работ, услуг осуществляется конкурентными</w:t>
      </w:r>
      <w:r w:rsidRPr="00F87BDA">
        <w:rPr>
          <w:sz w:val="16"/>
          <w:szCs w:val="16"/>
        </w:rPr>
        <w:t xml:space="preserve"> способами, изменения в план закупки должны вноситься до размещения </w:t>
      </w:r>
      <w:r w:rsidRPr="00F87BDA">
        <w:rPr>
          <w:sz w:val="16"/>
          <w:szCs w:val="16"/>
        </w:rPr>
        <w:br/>
        <w:t xml:space="preserve">в ЕИС извещения о закупке, документации о закупке или вносимых </w:t>
      </w:r>
      <w:r w:rsidRPr="00F87BDA">
        <w:rPr>
          <w:sz w:val="16"/>
          <w:szCs w:val="16"/>
        </w:rPr>
        <w:br/>
        <w:t>в них изменений.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2.3. В ЕИС подлежит размещению следующая информация:</w:t>
      </w:r>
    </w:p>
    <w:p w:rsidR="00BE67A8" w:rsidRPr="00F87BDA" w:rsidRDefault="00BE67A8" w:rsidP="00BE67A8">
      <w:pPr>
        <w:pStyle w:val="afb"/>
        <w:widowControl w:val="0"/>
        <w:tabs>
          <w:tab w:val="left" w:pos="851"/>
        </w:tabs>
        <w:overflowPunct w:val="0"/>
        <w:autoSpaceDE w:val="0"/>
        <w:autoSpaceDN w:val="0"/>
        <w:adjustRightInd w:val="0"/>
        <w:ind w:left="0" w:firstLine="284"/>
        <w:jc w:val="both"/>
        <w:rPr>
          <w:sz w:val="16"/>
          <w:szCs w:val="16"/>
        </w:rPr>
      </w:pPr>
      <w:r w:rsidRPr="00F87BDA">
        <w:rPr>
          <w:sz w:val="16"/>
          <w:szCs w:val="16"/>
        </w:rPr>
        <w:t>извещение о закупке и вносимые в него изменения;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документация о закупке и вносимые в нее изменения;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4"/>
          <w:sz w:val="16"/>
          <w:szCs w:val="16"/>
        </w:rPr>
        <w:t>проект договора, являющийся неотъемлемой частью документации</w:t>
      </w:r>
      <w:r w:rsidRPr="00F87BDA">
        <w:rPr>
          <w:sz w:val="16"/>
          <w:szCs w:val="16"/>
        </w:rPr>
        <w:br/>
        <w:t>о закупке;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разъяснения положений документации о закупке;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протоколы, составляемые в ходе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план закупки товаров, работ, услуг, предусмотренный постановлением Правительства Российской Федерации от 17 сентября 2012 года № 932</w:t>
      </w:r>
      <w:r w:rsidR="00C37995">
        <w:rPr>
          <w:sz w:val="16"/>
          <w:szCs w:val="16"/>
        </w:rPr>
        <w:t xml:space="preserve"> </w:t>
      </w:r>
      <w:r w:rsidRPr="00F87BDA">
        <w:rPr>
          <w:sz w:val="16"/>
          <w:szCs w:val="16"/>
        </w:rPr>
        <w:t>«Об утверждении Правил формирования плана закупки товаров (работ, услуг) и требований к форме такого плана»;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сведения о количестве и общей стоимости договоров, заключенных </w:t>
      </w:r>
      <w:r w:rsidRPr="00F87BDA">
        <w:rPr>
          <w:spacing w:val="-4"/>
          <w:sz w:val="16"/>
          <w:szCs w:val="16"/>
        </w:rPr>
        <w:t>заказчиком по результатам закупки, предусмотренные частью 19 статьи 4</w:t>
      </w:r>
      <w:r w:rsidRPr="00F87BDA">
        <w:rPr>
          <w:sz w:val="16"/>
          <w:szCs w:val="16"/>
        </w:rPr>
        <w:t xml:space="preserve"> Федерального закона № 223-ФЗ (далее ежемесячные отчеты);</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реестр договоров, заключенных заказчиком по результатам закупки, предусмотренный постановлением Правительства Российской Федерации </w:t>
      </w:r>
      <w:r w:rsidRPr="00F87BDA">
        <w:rPr>
          <w:sz w:val="16"/>
          <w:szCs w:val="16"/>
        </w:rPr>
        <w:br/>
        <w:t>от 31 октября 2014 года № 1132 «О порядке ведения реестра договоров, заключенных заказчиками по результатам закупки» (далее реестр договоров);</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иная информация, размещение которой в ЕИС предусмотрено Федеральным законом № 223-ФЗ и Положением.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2.4. Извещение и документация о закупке размещаются в ЕИС в сроки, указанные в подразделе 9.2 Положения.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bookmarkStart w:id="6" w:name="_Ref454193734"/>
      <w:r w:rsidRPr="00F87BDA">
        <w:rPr>
          <w:sz w:val="16"/>
          <w:szCs w:val="16"/>
        </w:rPr>
        <w:t xml:space="preserve">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w:t>
      </w:r>
      <w:r w:rsidRPr="00F87BDA">
        <w:rPr>
          <w:sz w:val="16"/>
          <w:szCs w:val="16"/>
        </w:rPr>
        <w:br/>
        <w:t>со дня принятия решений о внесении изменений, подписания протоколов, предоставления разъяснений.</w:t>
      </w:r>
      <w:bookmarkEnd w:id="6"/>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2.7. Заказчик вправе не размещать в ЕИС:</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w:t>
      </w:r>
      <w:proofErr w:type="spellStart"/>
      <w:r w:rsidRPr="00F87BDA">
        <w:rPr>
          <w:sz w:val="16"/>
          <w:szCs w:val="16"/>
        </w:rPr>
        <w:t>млрд</w:t>
      </w:r>
      <w:proofErr w:type="gramStart"/>
      <w:r w:rsidRPr="00F87BDA">
        <w:rPr>
          <w:sz w:val="16"/>
          <w:szCs w:val="16"/>
        </w:rPr>
        <w:t>.р</w:t>
      </w:r>
      <w:proofErr w:type="gramEnd"/>
      <w:r w:rsidRPr="00F87BDA">
        <w:rPr>
          <w:sz w:val="16"/>
          <w:szCs w:val="16"/>
        </w:rPr>
        <w:t>ублей</w:t>
      </w:r>
      <w:proofErr w:type="spellEnd"/>
      <w:r w:rsidRPr="00F87BDA">
        <w:rPr>
          <w:sz w:val="16"/>
          <w:szCs w:val="16"/>
        </w:rPr>
        <w:t>, – стоимость которых не превышает</w:t>
      </w:r>
      <w:r w:rsidR="00C37995">
        <w:rPr>
          <w:sz w:val="16"/>
          <w:szCs w:val="16"/>
        </w:rPr>
        <w:t xml:space="preserve"> </w:t>
      </w:r>
      <w:r w:rsidRPr="00F87BDA">
        <w:rPr>
          <w:sz w:val="16"/>
          <w:szCs w:val="16"/>
        </w:rPr>
        <w:t xml:space="preserve">500 </w:t>
      </w:r>
      <w:proofErr w:type="spellStart"/>
      <w:r w:rsidRPr="00F87BDA">
        <w:rPr>
          <w:sz w:val="16"/>
          <w:szCs w:val="16"/>
        </w:rPr>
        <w:t>тыс.рублей</w:t>
      </w:r>
      <w:proofErr w:type="spellEnd"/>
      <w:r w:rsidRPr="00F87BDA">
        <w:rPr>
          <w:sz w:val="16"/>
          <w:szCs w:val="16"/>
        </w:rPr>
        <w:t>. При этом обязательным является включение информации</w:t>
      </w:r>
      <w:r w:rsidR="00C37995">
        <w:rPr>
          <w:sz w:val="16"/>
          <w:szCs w:val="16"/>
        </w:rPr>
        <w:t xml:space="preserve"> </w:t>
      </w:r>
      <w:r w:rsidRPr="00F87BDA">
        <w:rPr>
          <w:sz w:val="16"/>
          <w:szCs w:val="16"/>
        </w:rPr>
        <w:t>о таких закупках в ежемесячные отчеты;</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сведения о закупке услуг по привлечению во вклады (включая </w:t>
      </w:r>
      <w:r w:rsidRPr="00F87BDA">
        <w:rPr>
          <w:sz w:val="16"/>
          <w:szCs w:val="16"/>
        </w:rPr>
        <w:lastRenderedPageBreak/>
        <w:t>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F87BDA">
        <w:rPr>
          <w:sz w:val="16"/>
          <w:szCs w:val="16"/>
        </w:rPr>
        <w:b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BE67A8" w:rsidRPr="00F87BDA" w:rsidRDefault="00BE67A8" w:rsidP="00BE67A8">
      <w:pPr>
        <w:pStyle w:val="11"/>
        <w:spacing w:before="0" w:after="0"/>
        <w:ind w:firstLine="284"/>
        <w:jc w:val="both"/>
        <w:rPr>
          <w:rFonts w:ascii="Times New Roman" w:hAnsi="Times New Roman"/>
          <w:sz w:val="16"/>
          <w:szCs w:val="16"/>
        </w:rPr>
      </w:pPr>
      <w:bookmarkStart w:id="7" w:name="_Toc521582048"/>
      <w:r w:rsidRPr="00F87BDA">
        <w:rPr>
          <w:rFonts w:ascii="Times New Roman" w:hAnsi="Times New Roman"/>
          <w:sz w:val="16"/>
          <w:szCs w:val="16"/>
        </w:rPr>
        <w:t xml:space="preserve">3. </w:t>
      </w:r>
      <w:r w:rsidRPr="00F87BDA">
        <w:rPr>
          <w:rFonts w:ascii="Times New Roman" w:hAnsi="Times New Roman"/>
          <w:spacing w:val="-4"/>
          <w:sz w:val="16"/>
          <w:szCs w:val="16"/>
        </w:rPr>
        <w:t>Требования к участникам закупки и закупаемым товарам, работам,</w:t>
      </w:r>
      <w:r w:rsidRPr="00F87BDA">
        <w:rPr>
          <w:rFonts w:ascii="Times New Roman" w:hAnsi="Times New Roman"/>
          <w:sz w:val="16"/>
          <w:szCs w:val="16"/>
        </w:rPr>
        <w:t xml:space="preserve"> услугам</w:t>
      </w:r>
      <w:bookmarkEnd w:id="7"/>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 При проведении закупок заказчик устанавливает следующие единые обязательные требования к участникам закупки: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3.1.1. Соответствие требованиям, установленным в соответствии </w:t>
      </w:r>
      <w:r w:rsidRPr="00F87BDA">
        <w:rPr>
          <w:sz w:val="16"/>
          <w:szCs w:val="16"/>
        </w:rPr>
        <w:b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F87BDA">
        <w:rPr>
          <w:sz w:val="16"/>
          <w:szCs w:val="16"/>
        </w:rPr>
        <w:t>являющихся</w:t>
      </w:r>
      <w:proofErr w:type="gramEnd"/>
      <w:r w:rsidRPr="00F87BDA">
        <w:rPr>
          <w:sz w:val="16"/>
          <w:szCs w:val="16"/>
        </w:rPr>
        <w:t xml:space="preserve"> объектом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3.1.2.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3.1.3. Не приостановление деятельности участника процедуры закупки </w:t>
      </w:r>
      <w:r w:rsidRPr="00F87BDA">
        <w:rPr>
          <w:sz w:val="16"/>
          <w:szCs w:val="16"/>
        </w:rPr>
        <w:br/>
      </w:r>
      <w:r w:rsidRPr="00F87BDA">
        <w:rPr>
          <w:spacing w:val="-14"/>
          <w:sz w:val="16"/>
          <w:szCs w:val="16"/>
        </w:rPr>
        <w:t>в порядке, предусмотренном Кодексом Российской Федерации об административных</w:t>
      </w:r>
      <w:r w:rsidRPr="00F87BDA">
        <w:rPr>
          <w:sz w:val="16"/>
          <w:szCs w:val="16"/>
        </w:rPr>
        <w:t xml:space="preserve"> правонарушениях, на день подачи заявки;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3.1.4. Отсутствие у участника процедуры закупки задолженности </w:t>
      </w:r>
      <w:r w:rsidRPr="00F87BDA">
        <w:rPr>
          <w:sz w:val="16"/>
          <w:szCs w:val="16"/>
        </w:rPr>
        <w:br/>
        <w:t>по начисленным налогам, сборам и иным обязательным платежам в бюджеты любого уровня или государственные внебюджетные фонды;</w:t>
      </w:r>
    </w:p>
    <w:p w:rsidR="00BE67A8" w:rsidRPr="00F87BDA" w:rsidRDefault="00BE67A8" w:rsidP="00BE67A8">
      <w:pPr>
        <w:widowControl w:val="0"/>
        <w:tabs>
          <w:tab w:val="left" w:pos="851"/>
        </w:tabs>
        <w:overflowPunct w:val="0"/>
        <w:autoSpaceDE w:val="0"/>
        <w:autoSpaceDN w:val="0"/>
        <w:adjustRightInd w:val="0"/>
        <w:ind w:firstLine="284"/>
        <w:jc w:val="both"/>
        <w:rPr>
          <w:spacing w:val="-8"/>
          <w:sz w:val="16"/>
          <w:szCs w:val="16"/>
        </w:rPr>
      </w:pPr>
      <w:r w:rsidRPr="00F87BDA">
        <w:rPr>
          <w:sz w:val="16"/>
          <w:szCs w:val="16"/>
        </w:rPr>
        <w:t xml:space="preserve">3.1.5. </w:t>
      </w:r>
      <w:proofErr w:type="gramStart"/>
      <w:r w:rsidRPr="00F87BDA">
        <w:rPr>
          <w:sz w:val="16"/>
          <w:szCs w:val="16"/>
        </w:rPr>
        <w:t xml:space="preserve">Отсутствие у участника закупки – физического лица либо </w:t>
      </w:r>
      <w:r w:rsidRPr="00F87BDA">
        <w:rPr>
          <w:sz w:val="16"/>
          <w:szCs w:val="16"/>
        </w:rPr>
        <w:br/>
        <w:t xml:space="preserve">у руководителя, членов коллегиального исполнительного органа или главного </w:t>
      </w:r>
      <w:r w:rsidRPr="00F87BDA">
        <w:rPr>
          <w:spacing w:val="-4"/>
          <w:sz w:val="16"/>
          <w:szCs w:val="16"/>
        </w:rPr>
        <w:t xml:space="preserve">бухгалтера юридического лица – участника закупки судимости </w:t>
      </w:r>
      <w:r w:rsidRPr="00F87BDA">
        <w:rPr>
          <w:spacing w:val="-4"/>
          <w:sz w:val="16"/>
          <w:szCs w:val="16"/>
        </w:rPr>
        <w:br/>
        <w:t>за преступления</w:t>
      </w:r>
      <w:r w:rsidRPr="00F87BDA">
        <w:rPr>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87BDA">
        <w:rPr>
          <w:sz w:val="16"/>
          <w:szCs w:val="16"/>
        </w:rPr>
        <w:t xml:space="preserve"> товара, выполнением работы, оказанием услуги, </w:t>
      </w:r>
      <w:proofErr w:type="gramStart"/>
      <w:r w:rsidRPr="00F87BDA">
        <w:rPr>
          <w:sz w:val="16"/>
          <w:szCs w:val="16"/>
        </w:rPr>
        <w:t>являющихся</w:t>
      </w:r>
      <w:proofErr w:type="gramEnd"/>
      <w:r w:rsidRPr="00F87BDA">
        <w:rPr>
          <w:sz w:val="16"/>
          <w:szCs w:val="16"/>
        </w:rPr>
        <w:t xml:space="preserve"> объектом </w:t>
      </w:r>
      <w:r w:rsidRPr="00F87BDA">
        <w:rPr>
          <w:spacing w:val="-8"/>
          <w:sz w:val="16"/>
          <w:szCs w:val="16"/>
        </w:rPr>
        <w:t>осуществляемой закупки, и административного наказания в виде дисквалификации;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3.1.6. Обладание участником закупки исключительными правами </w:t>
      </w:r>
      <w:r w:rsidRPr="00F87BDA">
        <w:rPr>
          <w:sz w:val="16"/>
          <w:szCs w:val="16"/>
        </w:rPr>
        <w:br/>
        <w:t>на результаты интеллектуальной деятельности, если в связи с исполнением договора заказчик приобретает права на такие результаты;</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3.1.7. </w:t>
      </w:r>
      <w:proofErr w:type="gramStart"/>
      <w:r w:rsidRPr="00F87BDA">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F87BDA">
        <w:rPr>
          <w:spacing w:val="-4"/>
          <w:sz w:val="16"/>
          <w:szCs w:val="16"/>
        </w:rPr>
        <w:t>управляющим, президентом и др.), членами коллегиального исполнительного</w:t>
      </w:r>
      <w:r w:rsidRPr="00F87BDA">
        <w:rPr>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F87BDA">
        <w:rPr>
          <w:sz w:val="16"/>
          <w:szCs w:val="16"/>
        </w:rPr>
        <w:t xml:space="preserve"> закупки, с физическими лицами, </w:t>
      </w:r>
      <w:r w:rsidRPr="00F87BDA">
        <w:rPr>
          <w:sz w:val="16"/>
          <w:szCs w:val="16"/>
        </w:rPr>
        <w:br/>
      </w:r>
      <w:r w:rsidRPr="00F87BDA">
        <w:rPr>
          <w:spacing w:val="-10"/>
          <w:sz w:val="16"/>
          <w:szCs w:val="16"/>
        </w:rPr>
        <w:t xml:space="preserve">в том числе зарегистрированными в качестве индивидуальных предпринимателей, </w:t>
      </w:r>
      <w:proofErr w:type="gramStart"/>
      <w:r w:rsidRPr="00F87BDA">
        <w:rPr>
          <w:spacing w:val="-10"/>
          <w:sz w:val="16"/>
          <w:szCs w:val="16"/>
        </w:rPr>
        <w:t>–</w:t>
      </w:r>
      <w:r w:rsidRPr="00F87BDA">
        <w:rPr>
          <w:spacing w:val="-4"/>
          <w:sz w:val="16"/>
          <w:szCs w:val="16"/>
        </w:rPr>
        <w:t>у</w:t>
      </w:r>
      <w:proofErr w:type="gramEnd"/>
      <w:r w:rsidRPr="00F87BDA">
        <w:rPr>
          <w:spacing w:val="-4"/>
          <w:sz w:val="16"/>
          <w:szCs w:val="16"/>
        </w:rPr>
        <w:t>частниками закупки либо являются близкими родственниками (родственниками</w:t>
      </w:r>
      <w:r w:rsidRPr="00F87BDA">
        <w:rPr>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F87BDA">
        <w:rPr>
          <w:sz w:val="16"/>
          <w:szCs w:val="16"/>
        </w:rPr>
        <w:t>неполнородными</w:t>
      </w:r>
      <w:proofErr w:type="spellEnd"/>
      <w:r w:rsidRPr="00F87BDA">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10"/>
          <w:sz w:val="16"/>
          <w:szCs w:val="16"/>
        </w:rPr>
        <w:t>3.1.8. Отсутствие сведений об участнике закупки в реестре недобросовестных</w:t>
      </w:r>
      <w:r w:rsidRPr="00F87BDA">
        <w:rPr>
          <w:sz w:val="16"/>
          <w:szCs w:val="16"/>
        </w:rPr>
        <w:t xml:space="preserve"> поставщиков (подрядчиков, исполнителей), предусмотренном </w:t>
      </w:r>
      <w:r w:rsidRPr="00F87BDA">
        <w:rPr>
          <w:sz w:val="16"/>
          <w:szCs w:val="16"/>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3.1.9. Отсутствие сведений об участнике закупки в реестре недобросовестных поставщиков, предусмотренном Федеральным законом </w:t>
      </w:r>
      <w:r w:rsidRPr="00F87BDA">
        <w:rPr>
          <w:sz w:val="16"/>
          <w:szCs w:val="16"/>
        </w:rPr>
        <w:br/>
        <w:t>№ 223-ФЗ.</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3.2. При проведении конкурентной закупки заказчик вправе установить дополнительные требования к участникам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3.2.1.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3.2.2. Требования к наличию опыта исполнения участником закупки договоров, аналогичных предмету закупки (с обязательным указанием </w:t>
      </w:r>
      <w:r w:rsidRPr="00F87BDA">
        <w:rPr>
          <w:sz w:val="16"/>
          <w:szCs w:val="16"/>
        </w:rPr>
        <w:br/>
        <w:t xml:space="preserve">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w:t>
      </w:r>
      <w:r w:rsidRPr="00F87BDA">
        <w:rPr>
          <w:sz w:val="16"/>
          <w:szCs w:val="16"/>
        </w:rPr>
        <w:br/>
        <w:t>50 процентов от начальной (максимальной) цены договора;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3.2.3. Требования к наличию (в том числе на правах аренды) </w:t>
      </w:r>
      <w:r w:rsidRPr="00F87BDA">
        <w:rPr>
          <w:sz w:val="16"/>
          <w:szCs w:val="16"/>
        </w:rPr>
        <w:br/>
        <w:t xml:space="preserve">у участника закупки машин, оборудования, иного имущества, в том числе недвижимого, необходимого для исполнения договора. При этом </w:t>
      </w:r>
      <w:r w:rsidRPr="00F87BDA">
        <w:rPr>
          <w:sz w:val="16"/>
          <w:szCs w:val="16"/>
        </w:rPr>
        <w:br/>
        <w:t xml:space="preserve">не допускается устанавливать требования о наличии имущества, использование которого в процессе исполнения договора, заключаемого </w:t>
      </w:r>
      <w:r w:rsidRPr="00F87BDA">
        <w:rPr>
          <w:sz w:val="16"/>
          <w:szCs w:val="16"/>
        </w:rPr>
        <w:br/>
        <w:t>по результатам закупки, не подразумевается документацией о закупке.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3.3. </w:t>
      </w:r>
      <w:proofErr w:type="gramStart"/>
      <w:r w:rsidRPr="00F87BDA">
        <w:rPr>
          <w:sz w:val="16"/>
          <w:szCs w:val="16"/>
        </w:rPr>
        <w:t>Устанавливать в закупочной документации иные требования, отличные от указанных в пунктах 3.1, 3.2 Положения, не допускается.</w:t>
      </w:r>
      <w:proofErr w:type="gramEnd"/>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3.4. Требования, предъявляемые к участникам закупки, применяются </w:t>
      </w:r>
      <w:r w:rsidRPr="00F87BDA">
        <w:rPr>
          <w:sz w:val="16"/>
          <w:szCs w:val="16"/>
        </w:rPr>
        <w:br/>
        <w:t>в равной степени ко всем участникам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w:t>
      </w:r>
      <w:r w:rsidRPr="00F87BDA">
        <w:rPr>
          <w:sz w:val="16"/>
          <w:szCs w:val="16"/>
        </w:rPr>
        <w:br/>
        <w:t>если такие требования и критерии относятся к одному и тому же показателю.</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3.7. В случае проведения неконкурентной закупки (закупки </w:t>
      </w:r>
      <w:r w:rsidRPr="00F87BDA">
        <w:rPr>
          <w:sz w:val="16"/>
          <w:szCs w:val="16"/>
        </w:rPr>
        <w:br/>
        <w:t>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3.8. Товары, приобретаемые заказчиком, должны быть новыми, </w:t>
      </w:r>
      <w:r w:rsidRPr="00F87BDA">
        <w:rPr>
          <w:sz w:val="16"/>
          <w:szCs w:val="16"/>
        </w:rPr>
        <w:br/>
      </w:r>
      <w:r w:rsidRPr="00F87BDA">
        <w:rPr>
          <w:spacing w:val="-4"/>
          <w:sz w:val="16"/>
          <w:szCs w:val="16"/>
        </w:rPr>
        <w:t>не бывшими в употреблении, если документацией о закупке не предусмотрено</w:t>
      </w:r>
      <w:r w:rsidRPr="00F87BDA">
        <w:rPr>
          <w:sz w:val="16"/>
          <w:szCs w:val="16"/>
        </w:rPr>
        <w:t xml:space="preserve"> иное.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F87BDA">
        <w:rPr>
          <w:spacing w:val="-8"/>
          <w:sz w:val="16"/>
          <w:szCs w:val="16"/>
        </w:rPr>
        <w:t>характеристики, а также эксплуатационные характеристики (при необходимости)</w:t>
      </w:r>
      <w:r w:rsidRPr="00F87BDA">
        <w:rPr>
          <w:sz w:val="16"/>
          <w:szCs w:val="16"/>
        </w:rPr>
        <w:t xml:space="preserve"> предмета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3.9.2. </w:t>
      </w:r>
      <w:proofErr w:type="gramStart"/>
      <w:r w:rsidRPr="00F87BDA">
        <w:rPr>
          <w:sz w:val="16"/>
          <w:szCs w:val="16"/>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F87BDA">
        <w:rPr>
          <w:sz w:val="16"/>
          <w:szCs w:val="16"/>
        </w:rPr>
        <w:t xml:space="preserve"> указанных характеристик предмета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3.9.3. В случае использования в описании предмета закупки указания </w:t>
      </w:r>
      <w:r w:rsidRPr="00F87BDA">
        <w:rPr>
          <w:sz w:val="16"/>
          <w:szCs w:val="16"/>
        </w:rPr>
        <w:br/>
      </w:r>
      <w:r w:rsidRPr="00F87BDA">
        <w:rPr>
          <w:sz w:val="16"/>
          <w:szCs w:val="16"/>
        </w:rPr>
        <w:lastRenderedPageBreak/>
        <w:t xml:space="preserve">на товарный знак необходимо использовать слова «(или эквивалент)», </w:t>
      </w:r>
      <w:r w:rsidRPr="00F87BDA">
        <w:rPr>
          <w:sz w:val="16"/>
          <w:szCs w:val="16"/>
        </w:rPr>
        <w:br/>
        <w:t>за исключением случаев:</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F87BDA">
        <w:rPr>
          <w:sz w:val="16"/>
          <w:szCs w:val="16"/>
        </w:rPr>
        <w:br/>
        <w:t>с товарами, используемыми заказчиком;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закупок товаров, необходимых для исполнения  договора, </w:t>
      </w:r>
      <w:proofErr w:type="spellStart"/>
      <w:r w:rsidRPr="00F87BDA">
        <w:rPr>
          <w:sz w:val="16"/>
          <w:szCs w:val="16"/>
        </w:rPr>
        <w:t>заключёного</w:t>
      </w:r>
      <w:proofErr w:type="spellEnd"/>
      <w:r w:rsidRPr="00F87BDA">
        <w:rPr>
          <w:sz w:val="16"/>
          <w:szCs w:val="16"/>
        </w:rPr>
        <w:t xml:space="preserve"> ранее;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4"/>
          <w:sz w:val="16"/>
          <w:szCs w:val="16"/>
        </w:rPr>
        <w:t xml:space="preserve">закупок с указанием конкретных товарных знаков, знаков </w:t>
      </w:r>
      <w:proofErr w:type="spellStart"/>
      <w:r w:rsidRPr="00F87BDA">
        <w:rPr>
          <w:spacing w:val="-4"/>
          <w:sz w:val="16"/>
          <w:szCs w:val="16"/>
        </w:rPr>
        <w:t>обслуживания</w:t>
      </w:r>
      <w:proofErr w:type="gramStart"/>
      <w:r w:rsidRPr="00F87BDA">
        <w:rPr>
          <w:spacing w:val="-4"/>
          <w:sz w:val="16"/>
          <w:szCs w:val="16"/>
        </w:rPr>
        <w:t>,п</w:t>
      </w:r>
      <w:proofErr w:type="gramEnd"/>
      <w:r w:rsidRPr="00F87BDA">
        <w:rPr>
          <w:spacing w:val="-4"/>
          <w:sz w:val="16"/>
          <w:szCs w:val="16"/>
        </w:rPr>
        <w:t>атентов</w:t>
      </w:r>
      <w:proofErr w:type="spellEnd"/>
      <w:r w:rsidRPr="00F87BDA">
        <w:rPr>
          <w:spacing w:val="-4"/>
          <w:sz w:val="16"/>
          <w:szCs w:val="16"/>
        </w:rPr>
        <w:t>, полезных моделей, промышленных образцов, места происхождения</w:t>
      </w:r>
      <w:r w:rsidRPr="00F87BDA">
        <w:rPr>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F87BDA">
        <w:rPr>
          <w:sz w:val="16"/>
          <w:szCs w:val="16"/>
        </w:rPr>
        <w:br/>
        <w:t xml:space="preserve">№ 223-ФЗ, в целях исполнения этими юридическими лицами обязательств </w:t>
      </w:r>
      <w:r w:rsidRPr="00F87BDA">
        <w:rPr>
          <w:sz w:val="16"/>
          <w:szCs w:val="16"/>
        </w:rPr>
        <w:br/>
        <w:t>по заключенным договорам с юридическими лицами, в том числе иностранными юридическими лицами.</w:t>
      </w:r>
    </w:p>
    <w:p w:rsidR="00BE67A8" w:rsidRPr="00F87BDA" w:rsidRDefault="00BE67A8" w:rsidP="00BE67A8">
      <w:pPr>
        <w:pStyle w:val="11"/>
        <w:spacing w:before="0" w:after="0"/>
        <w:ind w:firstLine="284"/>
        <w:jc w:val="both"/>
        <w:rPr>
          <w:rFonts w:ascii="Times New Roman" w:hAnsi="Times New Roman"/>
          <w:sz w:val="16"/>
          <w:szCs w:val="16"/>
        </w:rPr>
      </w:pPr>
      <w:bookmarkStart w:id="8" w:name="_Toc521582049"/>
      <w:r w:rsidRPr="00F87BDA">
        <w:rPr>
          <w:rFonts w:ascii="Times New Roman" w:hAnsi="Times New Roman"/>
          <w:sz w:val="16"/>
          <w:szCs w:val="16"/>
        </w:rPr>
        <w:t>4. Способы и формы закупок</w:t>
      </w:r>
      <w:bookmarkEnd w:id="8"/>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4.1. Положением предусмотрены следующие способы закупок: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4.1.1. Открытый конкурс, конкурс в электронной форме (далее конкурс);</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4.1.2. Аукцион в электронной форме (далее аукцион);</w:t>
      </w:r>
    </w:p>
    <w:p w:rsidR="00BE67A8" w:rsidRPr="00F87BDA" w:rsidRDefault="00BE67A8" w:rsidP="00BE67A8">
      <w:pPr>
        <w:widowControl w:val="0"/>
        <w:tabs>
          <w:tab w:val="left" w:pos="851"/>
        </w:tabs>
        <w:overflowPunct w:val="0"/>
        <w:autoSpaceDE w:val="0"/>
        <w:autoSpaceDN w:val="0"/>
        <w:adjustRightInd w:val="0"/>
        <w:ind w:firstLine="284"/>
        <w:jc w:val="both"/>
        <w:rPr>
          <w:spacing w:val="-8"/>
          <w:sz w:val="16"/>
          <w:szCs w:val="16"/>
        </w:rPr>
      </w:pPr>
      <w:r w:rsidRPr="00F87BDA">
        <w:rPr>
          <w:spacing w:val="-8"/>
          <w:sz w:val="16"/>
          <w:szCs w:val="16"/>
        </w:rPr>
        <w:t>4.1.3. Запрос предложений в электронной форме (далее запрос предложений);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4.1.4. Закрытые закупки в электронной форме (закрытый конкурс </w:t>
      </w:r>
      <w:r w:rsidRPr="00F87BDA">
        <w:rPr>
          <w:sz w:val="16"/>
          <w:szCs w:val="16"/>
        </w:rPr>
        <w:br/>
        <w:t xml:space="preserve">в электронной форме, закрытый аукцион в электронной форме, закрытый запрос цен в электронной форме, закрытый запрос предложений </w:t>
      </w:r>
      <w:r w:rsidRPr="00F87BDA">
        <w:rPr>
          <w:sz w:val="16"/>
          <w:szCs w:val="16"/>
        </w:rPr>
        <w:br/>
        <w:t>в электронной форме) (далее закрытые закупки);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4.1.5. Открытый запрос котировок, запрос котировок в электронной форме (далее запрос котировок);</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4.1.6. Запрос цен;</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4.1.7. Закупка у единственного поставщика.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4.2. Закупки, указанные в подпунктах 4.1.1-4.1.6 Положения, являются конкурентными закупками.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4.4. Закупка у единственного поставщика является неконкурентной закупкой.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4.5. Любая конкурентная закупка может включать несколько лотов, </w:t>
      </w:r>
      <w:r w:rsidRPr="00F87BDA">
        <w:rPr>
          <w:sz w:val="16"/>
          <w:szCs w:val="16"/>
        </w:rPr>
        <w:br/>
        <w:t xml:space="preserve">по каждому из которых может быть выбран отдельный победитель и заключен отдельный договор. Подача предложений на часть лота </w:t>
      </w:r>
      <w:r w:rsidRPr="00F87BDA">
        <w:rPr>
          <w:sz w:val="16"/>
          <w:szCs w:val="16"/>
        </w:rPr>
        <w:br/>
        <w:t>не допускается.</w:t>
      </w:r>
    </w:p>
    <w:p w:rsidR="00BE67A8" w:rsidRPr="00F87BDA" w:rsidRDefault="00BE67A8" w:rsidP="00BE67A8">
      <w:pPr>
        <w:pStyle w:val="11"/>
        <w:spacing w:before="0" w:after="0"/>
        <w:ind w:firstLine="284"/>
        <w:jc w:val="both"/>
        <w:rPr>
          <w:rFonts w:ascii="Times New Roman" w:hAnsi="Times New Roman"/>
          <w:sz w:val="16"/>
          <w:szCs w:val="16"/>
        </w:rPr>
      </w:pPr>
      <w:bookmarkStart w:id="9" w:name="_Toc521582050"/>
      <w:r w:rsidRPr="00F87BDA">
        <w:rPr>
          <w:rFonts w:ascii="Times New Roman" w:hAnsi="Times New Roman"/>
          <w:sz w:val="16"/>
          <w:szCs w:val="16"/>
        </w:rPr>
        <w:t>5. Условия и случаи применения способов закупки</w:t>
      </w:r>
      <w:bookmarkEnd w:id="9"/>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5.1. Заказчик вправе осуществлять закупку путем проведения конкурса в любых случаях.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5.2. Заказчик вправе осуществлять закупку путем проведения аукциона при выполнении хотя бы одного из следующих условий: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5.2.1. Предметом закупки является продукция, по которой существует функционирующий рынок;</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5.2.2. Предметом закупки являются товары, работы, услуги, </w:t>
      </w:r>
      <w:r w:rsidRPr="00F87BDA">
        <w:rPr>
          <w:sz w:val="16"/>
          <w:szCs w:val="16"/>
        </w:rPr>
        <w:br/>
        <w:t>в отношении которых целесообразно проводить оценку только по ценовым критериям.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5.3. Заказчик вправе осуществлять закупку путем проведения запроса цен при одновременном выполнении следующих условий: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5.3.1. Предметом закупки является продукция, по которой существует функционирующий рынок;</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4"/>
          <w:sz w:val="16"/>
          <w:szCs w:val="16"/>
        </w:rPr>
        <w:t>5.3.2. Предметом закупки являются товары, работы, услуги, в отношении</w:t>
      </w:r>
      <w:r w:rsidRPr="00F87BDA">
        <w:rPr>
          <w:sz w:val="16"/>
          <w:szCs w:val="16"/>
        </w:rPr>
        <w:t xml:space="preserve"> которых целесообразно проводить оценку только по ценовым критериям;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5.3.3. Начальная (максимальная) цена договора не превышает </w:t>
      </w:r>
      <w:r w:rsidRPr="00F87BDA">
        <w:rPr>
          <w:sz w:val="16"/>
          <w:szCs w:val="16"/>
        </w:rPr>
        <w:br/>
        <w:t xml:space="preserve">1 </w:t>
      </w:r>
      <w:proofErr w:type="spellStart"/>
      <w:r w:rsidRPr="00F87BDA">
        <w:rPr>
          <w:sz w:val="16"/>
          <w:szCs w:val="16"/>
        </w:rPr>
        <w:t>млн</w:t>
      </w:r>
      <w:proofErr w:type="gramStart"/>
      <w:r w:rsidRPr="00F87BDA">
        <w:rPr>
          <w:sz w:val="16"/>
          <w:szCs w:val="16"/>
        </w:rPr>
        <w:t>.р</w:t>
      </w:r>
      <w:proofErr w:type="gramEnd"/>
      <w:r w:rsidRPr="00F87BDA">
        <w:rPr>
          <w:sz w:val="16"/>
          <w:szCs w:val="16"/>
        </w:rPr>
        <w:t>ублей</w:t>
      </w:r>
      <w:proofErr w:type="spellEnd"/>
      <w:r w:rsidRPr="00F87BDA">
        <w:rPr>
          <w:sz w:val="16"/>
          <w:szCs w:val="16"/>
        </w:rPr>
        <w:t>.</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5.4. Заказчик вправе осуществлять закупку путем проведения запроса котировок при одновременном выполнении следующих условий: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5.4.1. Объектом закупки является продукция, по которой существует функционирующий рынок;</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lastRenderedPageBreak/>
        <w:t>5.4.2. Объектом закупки являются товары, работы, услуги, в отношении которых целесообразно проводить оценку только по ценовым критериям;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5.4.3. Начальная (максимальная) цена договора не превышает </w:t>
      </w:r>
      <w:r w:rsidRPr="00F87BDA">
        <w:rPr>
          <w:sz w:val="16"/>
          <w:szCs w:val="16"/>
        </w:rPr>
        <w:br/>
        <w:t xml:space="preserve">2 </w:t>
      </w:r>
      <w:proofErr w:type="spellStart"/>
      <w:r w:rsidRPr="00F87BDA">
        <w:rPr>
          <w:sz w:val="16"/>
          <w:szCs w:val="16"/>
        </w:rPr>
        <w:t>млн</w:t>
      </w:r>
      <w:proofErr w:type="gramStart"/>
      <w:r w:rsidRPr="00F87BDA">
        <w:rPr>
          <w:sz w:val="16"/>
          <w:szCs w:val="16"/>
        </w:rPr>
        <w:t>.р</w:t>
      </w:r>
      <w:proofErr w:type="gramEnd"/>
      <w:r w:rsidRPr="00F87BDA">
        <w:rPr>
          <w:sz w:val="16"/>
          <w:szCs w:val="16"/>
        </w:rPr>
        <w:t>ублей</w:t>
      </w:r>
      <w:proofErr w:type="spellEnd"/>
      <w:r w:rsidRPr="00F87BDA">
        <w:rPr>
          <w:sz w:val="16"/>
          <w:szCs w:val="16"/>
        </w:rPr>
        <w:t>.</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5.5.1. Начальная (максимальная) цена договора не превышает </w:t>
      </w:r>
      <w:r w:rsidRPr="00F87BDA">
        <w:rPr>
          <w:sz w:val="16"/>
          <w:szCs w:val="16"/>
        </w:rPr>
        <w:br/>
        <w:t xml:space="preserve">2 </w:t>
      </w:r>
      <w:proofErr w:type="spellStart"/>
      <w:r w:rsidRPr="00F87BDA">
        <w:rPr>
          <w:sz w:val="16"/>
          <w:szCs w:val="16"/>
        </w:rPr>
        <w:t>млн</w:t>
      </w:r>
      <w:proofErr w:type="gramStart"/>
      <w:r w:rsidRPr="00F87BDA">
        <w:rPr>
          <w:sz w:val="16"/>
          <w:szCs w:val="16"/>
        </w:rPr>
        <w:t>.р</w:t>
      </w:r>
      <w:proofErr w:type="gramEnd"/>
      <w:r w:rsidRPr="00F87BDA">
        <w:rPr>
          <w:sz w:val="16"/>
          <w:szCs w:val="16"/>
        </w:rPr>
        <w:t>ублей</w:t>
      </w:r>
      <w:proofErr w:type="spellEnd"/>
      <w:r w:rsidRPr="00F87BDA">
        <w:rPr>
          <w:sz w:val="16"/>
          <w:szCs w:val="16"/>
        </w:rPr>
        <w:t>;</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5.5.2. Предметом закупки являются товары, работы, услуги, </w:t>
      </w:r>
      <w:r w:rsidRPr="00F87BDA">
        <w:rPr>
          <w:sz w:val="16"/>
          <w:szCs w:val="16"/>
        </w:rPr>
        <w:br/>
        <w:t>в отношении которых целесообразно проводить оценку по ценовым и неценовым критериям.</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 Закупка у единственного поставщика может проводиться </w:t>
      </w:r>
      <w:r w:rsidRPr="00F87BDA">
        <w:rPr>
          <w:sz w:val="16"/>
          <w:szCs w:val="16"/>
        </w:rPr>
        <w:br/>
        <w:t>в следующих случаях:</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 Заключается договор с субъектом естественных монополий </w:t>
      </w:r>
      <w:r w:rsidRPr="00F87BDA">
        <w:rPr>
          <w:sz w:val="16"/>
          <w:szCs w:val="16"/>
        </w:rPr>
        <w:br/>
        <w:t>на оказание услуг естественных монополий в соответствии с Федеральным законом от 17 августа 1995 года № 147-ФЗ «О естественных монополиях»;</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5.6.2. Заключается договор на оказание услуг по регулируемым </w:t>
      </w:r>
      <w:r w:rsidRPr="00F87BDA">
        <w:rPr>
          <w:sz w:val="16"/>
          <w:szCs w:val="16"/>
        </w:rPr>
        <w:br/>
        <w:t>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5.6.3. Заключается договор энергоснабжения или договор купли-</w:t>
      </w:r>
      <w:r w:rsidRPr="00F87BDA">
        <w:rPr>
          <w:spacing w:val="-4"/>
          <w:sz w:val="16"/>
          <w:szCs w:val="16"/>
        </w:rPr>
        <w:t>продажи электрической энергии с гарантирующим поставщиком электрической</w:t>
      </w:r>
      <w:r w:rsidRPr="00F87BDA">
        <w:rPr>
          <w:sz w:val="16"/>
          <w:szCs w:val="16"/>
        </w:rPr>
        <w:t xml:space="preserve"> энергии;</w:t>
      </w:r>
    </w:p>
    <w:p w:rsidR="00BE67A8" w:rsidRPr="00F87BDA" w:rsidRDefault="00BE67A8" w:rsidP="00BE67A8">
      <w:pPr>
        <w:autoSpaceDE w:val="0"/>
        <w:autoSpaceDN w:val="0"/>
        <w:adjustRightInd w:val="0"/>
        <w:ind w:firstLine="284"/>
        <w:jc w:val="both"/>
        <w:rPr>
          <w:bCs/>
          <w:sz w:val="16"/>
          <w:szCs w:val="16"/>
        </w:rPr>
      </w:pPr>
      <w:r w:rsidRPr="00F87BDA">
        <w:rPr>
          <w:sz w:val="16"/>
          <w:szCs w:val="16"/>
        </w:rPr>
        <w:t xml:space="preserve">          5.6.4. Закупки товаров, работ, услуг, стоимостью  не более 100,0 тыс. рублей, которые осуществляется с учётом требований  </w:t>
      </w:r>
      <w:r w:rsidRPr="00F87BDA">
        <w:rPr>
          <w:bCs/>
          <w:sz w:val="16"/>
          <w:szCs w:val="16"/>
        </w:rPr>
        <w:t>Порядка осуществления закупок малого объёма с использованием специализированных электронных ресурсов</w:t>
      </w:r>
      <w:proofErr w:type="gramStart"/>
      <w:r w:rsidRPr="00F87BDA">
        <w:rPr>
          <w:bCs/>
          <w:sz w:val="16"/>
          <w:szCs w:val="16"/>
        </w:rPr>
        <w:t xml:space="preserve"> ,</w:t>
      </w:r>
      <w:proofErr w:type="gramEnd"/>
      <w:r w:rsidRPr="00F87BDA">
        <w:rPr>
          <w:bCs/>
          <w:sz w:val="16"/>
          <w:szCs w:val="16"/>
        </w:rPr>
        <w:t xml:space="preserve"> утверждённого  Постановление Администрации муниципального района </w:t>
      </w:r>
      <w:r w:rsidRPr="00F87BDA">
        <w:rPr>
          <w:sz w:val="16"/>
          <w:szCs w:val="16"/>
        </w:rPr>
        <w:t>от 03.09.2019 № 1186 «</w:t>
      </w:r>
      <w:r w:rsidRPr="00F87BDA">
        <w:rPr>
          <w:bCs/>
          <w:sz w:val="16"/>
          <w:szCs w:val="16"/>
        </w:rPr>
        <w:t>Об автоматизации закупок товаров, работ, услуг малого объёма для муниципальных нужд».</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5.6.5.  Закупки товаров, работ, услуг, стоимость которых не превышает 500,0 тыс. руб. а в случае если годовая выручка заказчика за отчетный финансовый год составляет более чем 5,0 млрд. рублей;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5.6.6. Закупки закупок товаров, работ, услуг, стоимость которых не превышает 1 (один) миллион рублей, при условии использования  региональной автоматизированной информационной системы Правительства Москвы «Портал поставщиков»;</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5.6.7. </w:t>
      </w:r>
      <w:proofErr w:type="gramStart"/>
      <w:r w:rsidRPr="00F87BDA">
        <w:rPr>
          <w:sz w:val="16"/>
          <w:szCs w:val="16"/>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w:t>
      </w:r>
      <w:r w:rsidR="00C37995">
        <w:rPr>
          <w:sz w:val="16"/>
          <w:szCs w:val="16"/>
        </w:rPr>
        <w:t xml:space="preserve"> </w:t>
      </w:r>
      <w:r w:rsidRPr="00F87BDA">
        <w:rPr>
          <w:sz w:val="16"/>
          <w:szCs w:val="16"/>
        </w:rPr>
        <w:t xml:space="preserve">Новгородской области; </w:t>
      </w:r>
      <w:proofErr w:type="gramEnd"/>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5.6.8.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F87BDA">
        <w:rPr>
          <w:sz w:val="16"/>
          <w:szCs w:val="16"/>
        </w:rPr>
        <w:t>документацию</w:t>
      </w:r>
      <w:proofErr w:type="gramEnd"/>
      <w:r w:rsidRPr="00F87BDA">
        <w:rPr>
          <w:sz w:val="16"/>
          <w:szCs w:val="16"/>
        </w:rPr>
        <w:t xml:space="preserve">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5.6.9.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F87BDA">
        <w:rPr>
          <w:spacing w:val="-10"/>
          <w:sz w:val="16"/>
          <w:szCs w:val="16"/>
        </w:rPr>
        <w:t xml:space="preserve">художественное или иное культурное значение), </w:t>
      </w:r>
      <w:r w:rsidRPr="00F87BDA">
        <w:rPr>
          <w:spacing w:val="-10"/>
          <w:sz w:val="16"/>
          <w:szCs w:val="16"/>
        </w:rPr>
        <w:lastRenderedPageBreak/>
        <w:t>предназначенных для пополнения</w:t>
      </w:r>
      <w:r w:rsidRPr="00F87BDA">
        <w:rPr>
          <w:sz w:val="16"/>
          <w:szCs w:val="16"/>
        </w:rPr>
        <w:t xml:space="preserve"> государственных музейного, библиотечного, архивного фондов, кин</w:t>
      </w:r>
      <w:proofErr w:type="gramStart"/>
      <w:r w:rsidRPr="00F87BDA">
        <w:rPr>
          <w:sz w:val="16"/>
          <w:szCs w:val="16"/>
        </w:rPr>
        <w:t>о-</w:t>
      </w:r>
      <w:proofErr w:type="gramEnd"/>
      <w:r w:rsidRPr="00F87BDA">
        <w:rPr>
          <w:sz w:val="16"/>
          <w:szCs w:val="16"/>
        </w:rPr>
        <w:t xml:space="preserve">, </w:t>
      </w:r>
      <w:proofErr w:type="spellStart"/>
      <w:r w:rsidRPr="00F87BDA">
        <w:rPr>
          <w:sz w:val="16"/>
          <w:szCs w:val="16"/>
        </w:rPr>
        <w:t>фотофонда</w:t>
      </w:r>
      <w:proofErr w:type="spellEnd"/>
      <w:r w:rsidRPr="00F87BDA">
        <w:rPr>
          <w:sz w:val="16"/>
          <w:szCs w:val="16"/>
        </w:rPr>
        <w:t xml:space="preserve"> и аналогичных фондов;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5.6.10.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5.6.11. Возникла потребность в закупке услуг, связанных </w:t>
      </w:r>
      <w:r w:rsidRPr="00F87BDA">
        <w:rPr>
          <w:sz w:val="16"/>
          <w:szCs w:val="16"/>
        </w:rPr>
        <w:br/>
        <w:t>с направлением работника в служебную командировку, в том числе проезд</w:t>
      </w:r>
      <w:r w:rsidRPr="00F87BDA">
        <w:rPr>
          <w:sz w:val="16"/>
          <w:szCs w:val="16"/>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5.6.12. </w:t>
      </w:r>
      <w:proofErr w:type="gramStart"/>
      <w:r w:rsidRPr="00F87BDA">
        <w:rPr>
          <w:sz w:val="16"/>
          <w:szCs w:val="16"/>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F87BDA">
        <w:rPr>
          <w:sz w:val="16"/>
          <w:szCs w:val="16"/>
        </w:rPr>
        <w:b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F87BDA">
        <w:rPr>
          <w:sz w:val="16"/>
          <w:szCs w:val="16"/>
        </w:rPr>
        <w:br/>
      </w:r>
      <w:r w:rsidRPr="00F87BDA">
        <w:rPr>
          <w:spacing w:val="-10"/>
          <w:sz w:val="16"/>
          <w:szCs w:val="16"/>
        </w:rPr>
        <w:t xml:space="preserve">для обеспечения деятельности  муниципальных образовательных </w:t>
      </w:r>
      <w:r w:rsidRPr="00F87BDA">
        <w:rPr>
          <w:spacing w:val="-4"/>
          <w:sz w:val="16"/>
          <w:szCs w:val="16"/>
        </w:rPr>
        <w:t>учреждений,  муниципальных библиотек,  муниципальных</w:t>
      </w:r>
      <w:r w:rsidRPr="00F87BDA">
        <w:rPr>
          <w:sz w:val="16"/>
          <w:szCs w:val="16"/>
        </w:rPr>
        <w:t xml:space="preserve"> научных</w:t>
      </w:r>
      <w:proofErr w:type="gramEnd"/>
      <w:r w:rsidRPr="00F87BDA">
        <w:rPr>
          <w:sz w:val="16"/>
          <w:szCs w:val="16"/>
        </w:rPr>
        <w:t xml:space="preserve"> организаций, закупка осуществляется для выполнения </w:t>
      </w:r>
      <w:proofErr w:type="spellStart"/>
      <w:r w:rsidRPr="00F87BDA">
        <w:rPr>
          <w:sz w:val="16"/>
          <w:szCs w:val="16"/>
        </w:rPr>
        <w:t>работпо</w:t>
      </w:r>
      <w:proofErr w:type="spellEnd"/>
      <w:r w:rsidRPr="00F87BDA">
        <w:rPr>
          <w:sz w:val="16"/>
          <w:szCs w:val="16"/>
        </w:rPr>
        <w:t xml:space="preserve"> мобилизационной подготовке;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5.6.13. Заключение договора на посещение зоопарка, театра, кинотеатра, концерта, цирка, музея, выставки или спортивного мероприятия;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5.6.14. </w:t>
      </w:r>
      <w:proofErr w:type="gramStart"/>
      <w:r w:rsidRPr="00F87BDA">
        <w:rPr>
          <w:sz w:val="16"/>
          <w:szCs w:val="1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00C37995">
        <w:rPr>
          <w:sz w:val="16"/>
          <w:szCs w:val="16"/>
        </w:rPr>
        <w:t xml:space="preserve"> </w:t>
      </w:r>
      <w:proofErr w:type="gramStart"/>
      <w:r w:rsidRPr="00F87BDA">
        <w:rPr>
          <w:sz w:val="16"/>
          <w:szCs w:val="16"/>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F87BDA">
        <w:rPr>
          <w:sz w:val="16"/>
          <w:szCs w:val="16"/>
        </w:rPr>
        <w:br/>
        <w:t>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sidRPr="00F87BDA">
        <w:rPr>
          <w:sz w:val="16"/>
          <w:szCs w:val="16"/>
        </w:rPr>
        <w:t>, грима, постижерских изделий, театральных кукол, необходимых для создания и (или) исполнения произведений указанными организациями;</w:t>
      </w:r>
    </w:p>
    <w:p w:rsidR="00BE67A8" w:rsidRPr="00F87BDA" w:rsidRDefault="00BE67A8" w:rsidP="00BE67A8">
      <w:pPr>
        <w:widowControl w:val="0"/>
        <w:tabs>
          <w:tab w:val="left" w:pos="851"/>
        </w:tabs>
        <w:overflowPunct w:val="0"/>
        <w:autoSpaceDE w:val="0"/>
        <w:autoSpaceDN w:val="0"/>
        <w:adjustRightInd w:val="0"/>
        <w:ind w:firstLine="284"/>
        <w:jc w:val="both"/>
        <w:rPr>
          <w:strike/>
          <w:sz w:val="16"/>
          <w:szCs w:val="16"/>
        </w:rPr>
      </w:pPr>
      <w:r w:rsidRPr="00F87BDA">
        <w:rPr>
          <w:sz w:val="16"/>
          <w:szCs w:val="16"/>
        </w:rPr>
        <w:t>5.6.15.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5.6.16. Заключение договора на оказание преподавательских услуг, </w:t>
      </w:r>
      <w:r w:rsidRPr="00F87BDA">
        <w:rPr>
          <w:sz w:val="16"/>
          <w:szCs w:val="16"/>
        </w:rPr>
        <w:br/>
        <w:t>а также услуг экскурсовода (гида), оказываемых физическими лицами;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5.6.17. Осуществление закупок банковских услуг по выдаче банковских гарантий;</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5.6.18. Осуществление закупок изделий народных художественных промыслов признанного художественного достоинства, образцы которых </w:t>
      </w:r>
      <w:r w:rsidRPr="00F87BDA">
        <w:rPr>
          <w:spacing w:val="-4"/>
          <w:sz w:val="16"/>
          <w:szCs w:val="16"/>
        </w:rPr>
        <w:t>зарегистрированы в порядке, установленном уполномоченным Правительством</w:t>
      </w:r>
      <w:r w:rsidRPr="00F87BDA">
        <w:rPr>
          <w:sz w:val="16"/>
          <w:szCs w:val="16"/>
        </w:rPr>
        <w:t xml:space="preserve"> Российской Федерации федеральным органом исполнительной власти;</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5.6.19.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w:t>
      </w:r>
      <w:proofErr w:type="spellStart"/>
      <w:r w:rsidRPr="00F87BDA">
        <w:rPr>
          <w:sz w:val="16"/>
          <w:szCs w:val="16"/>
        </w:rPr>
        <w:t>такжене</w:t>
      </w:r>
      <w:proofErr w:type="spellEnd"/>
      <w:r w:rsidRPr="00F87BDA">
        <w:rPr>
          <w:sz w:val="16"/>
          <w:szCs w:val="16"/>
        </w:rPr>
        <w:t xml:space="preserve"> допускается изменение объема закупаемых товаров, работ, </w:t>
      </w:r>
      <w:proofErr w:type="spellStart"/>
      <w:r w:rsidRPr="00F87BDA">
        <w:rPr>
          <w:sz w:val="16"/>
          <w:szCs w:val="16"/>
        </w:rPr>
        <w:t>услугв</w:t>
      </w:r>
      <w:proofErr w:type="spellEnd"/>
      <w:r w:rsidRPr="00F87BDA">
        <w:rPr>
          <w:sz w:val="16"/>
          <w:szCs w:val="16"/>
        </w:rPr>
        <w:t xml:space="preserve"> сторону его увеличения </w:t>
      </w:r>
      <w:r w:rsidRPr="00F87BDA">
        <w:rPr>
          <w:sz w:val="16"/>
          <w:szCs w:val="16"/>
        </w:rPr>
        <w:lastRenderedPageBreak/>
        <w:t xml:space="preserve">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последней повторной конкурентной закупки несостоявшейся.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В случае проведения закупки на основании настоящего подпункта </w:t>
      </w:r>
      <w:r w:rsidRPr="00F87BDA">
        <w:rPr>
          <w:sz w:val="16"/>
          <w:szCs w:val="16"/>
        </w:rPr>
        <w:br/>
        <w:t xml:space="preserve">(вне зависимости от суммы сделки) заказчик обязан разместить в ЕИС сведения о такой закупке в плане закупки, извещение о закупке и </w:t>
      </w:r>
      <w:proofErr w:type="gramStart"/>
      <w:r w:rsidRPr="00F87BDA">
        <w:rPr>
          <w:sz w:val="16"/>
          <w:szCs w:val="16"/>
        </w:rPr>
        <w:t>документацию</w:t>
      </w:r>
      <w:proofErr w:type="gramEnd"/>
      <w:r w:rsidRPr="00F87BDA">
        <w:rPr>
          <w:sz w:val="16"/>
          <w:szCs w:val="16"/>
        </w:rPr>
        <w:t xml:space="preserve"> о закупке не позднее чем через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BE67A8" w:rsidRPr="00F87BDA" w:rsidRDefault="00BE67A8" w:rsidP="00BE67A8">
      <w:pPr>
        <w:widowControl w:val="0"/>
        <w:tabs>
          <w:tab w:val="left" w:pos="851"/>
        </w:tabs>
        <w:overflowPunct w:val="0"/>
        <w:autoSpaceDE w:val="0"/>
        <w:autoSpaceDN w:val="0"/>
        <w:adjustRightInd w:val="0"/>
        <w:ind w:firstLine="284"/>
        <w:jc w:val="both"/>
        <w:rPr>
          <w:strike/>
          <w:sz w:val="16"/>
          <w:szCs w:val="16"/>
        </w:rPr>
      </w:pPr>
      <w:r w:rsidRPr="00F87BDA">
        <w:rPr>
          <w:sz w:val="16"/>
          <w:szCs w:val="16"/>
        </w:rPr>
        <w:t xml:space="preserve">5.6.20. </w:t>
      </w:r>
      <w:proofErr w:type="gramStart"/>
      <w:r w:rsidRPr="00F87BDA">
        <w:rPr>
          <w:sz w:val="16"/>
          <w:szCs w:val="16"/>
        </w:rPr>
        <w:t xml:space="preserve">Заключение договора на оказание услуг по осуществлению авторского контроля за разработкой проектной документации объекта </w:t>
      </w:r>
      <w:r w:rsidRPr="00F87BDA">
        <w:rPr>
          <w:spacing w:val="-6"/>
          <w:sz w:val="16"/>
          <w:szCs w:val="16"/>
        </w:rPr>
        <w:t>капитального строительства, проведению авторского надзора за строительством,</w:t>
      </w:r>
      <w:r w:rsidRPr="00F87BDA">
        <w:rPr>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BE67A8" w:rsidRPr="00F87BDA" w:rsidRDefault="00BE67A8" w:rsidP="00BE67A8">
      <w:pPr>
        <w:widowControl w:val="0"/>
        <w:tabs>
          <w:tab w:val="left" w:pos="851"/>
        </w:tabs>
        <w:overflowPunct w:val="0"/>
        <w:autoSpaceDE w:val="0"/>
        <w:autoSpaceDN w:val="0"/>
        <w:adjustRightInd w:val="0"/>
        <w:ind w:firstLine="284"/>
        <w:jc w:val="both"/>
        <w:rPr>
          <w:strike/>
          <w:sz w:val="16"/>
          <w:szCs w:val="16"/>
        </w:rPr>
      </w:pPr>
      <w:r w:rsidRPr="00F87BDA">
        <w:rPr>
          <w:sz w:val="16"/>
          <w:szCs w:val="16"/>
        </w:rPr>
        <w:t xml:space="preserve">5.6.21. Заключение договоров на оказание услуг, связанных </w:t>
      </w:r>
      <w:r w:rsidRPr="00F87BDA">
        <w:rPr>
          <w:sz w:val="16"/>
          <w:szCs w:val="16"/>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87BDA">
        <w:rPr>
          <w:sz w:val="16"/>
          <w:szCs w:val="16"/>
        </w:rPr>
        <w:t>звукотехнического</w:t>
      </w:r>
      <w:proofErr w:type="spellEnd"/>
      <w:r w:rsidRPr="00F87BDA">
        <w:rPr>
          <w:sz w:val="16"/>
          <w:szCs w:val="16"/>
        </w:rPr>
        <w:t xml:space="preserve"> оборудования (в том числе для обеспечения синхронного перевода), обеспечение питания);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5.6.22. Заключение договора на оказание услуг по содержанию и ремонту одного или нескольких нежилых помещений, переданных </w:t>
      </w:r>
      <w:r w:rsidRPr="00F87BDA">
        <w:rPr>
          <w:sz w:val="16"/>
          <w:szCs w:val="16"/>
        </w:rPr>
        <w:br/>
        <w:t>в безвозмездное пользование или оперативное управление заказчику, услуг по водо-, тепл</w:t>
      </w:r>
      <w:proofErr w:type="gramStart"/>
      <w:r w:rsidRPr="00F87BDA">
        <w:rPr>
          <w:sz w:val="16"/>
          <w:szCs w:val="16"/>
        </w:rPr>
        <w:t>о-</w:t>
      </w:r>
      <w:proofErr w:type="gramEnd"/>
      <w:r w:rsidRPr="00F87BDA">
        <w:rPr>
          <w:sz w:val="16"/>
          <w:szCs w:val="16"/>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F87BDA">
        <w:rPr>
          <w:sz w:val="16"/>
          <w:szCs w:val="16"/>
        </w:rPr>
        <w:t>отношении</w:t>
      </w:r>
      <w:proofErr w:type="gramEnd"/>
      <w:r w:rsidRPr="00F87BDA">
        <w:rPr>
          <w:sz w:val="16"/>
          <w:szCs w:val="16"/>
        </w:rPr>
        <w:t xml:space="preserve"> которых принято решение Правительства Российской Федерации в соответствии с частью 16 статьи 4 Федерального закона</w:t>
      </w:r>
      <w:r w:rsidR="00C37995">
        <w:rPr>
          <w:sz w:val="16"/>
          <w:szCs w:val="16"/>
        </w:rPr>
        <w:t xml:space="preserve"> </w:t>
      </w:r>
      <w:r w:rsidRPr="00F87BDA">
        <w:rPr>
          <w:sz w:val="16"/>
          <w:szCs w:val="16"/>
        </w:rPr>
        <w:t xml:space="preserve">№ 223-ФЗ, а также в случае, если в </w:t>
      </w:r>
      <w:proofErr w:type="gramStart"/>
      <w:r w:rsidRPr="00F87BDA">
        <w:rPr>
          <w:sz w:val="16"/>
          <w:szCs w:val="16"/>
        </w:rPr>
        <w:t>отношении</w:t>
      </w:r>
      <w:proofErr w:type="gramEnd"/>
      <w:r w:rsidRPr="00F87BDA">
        <w:rPr>
          <w:sz w:val="16"/>
          <w:szCs w:val="16"/>
        </w:rPr>
        <w:t xml:space="preserve">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BE67A8" w:rsidRPr="00F87BDA" w:rsidRDefault="00BE67A8" w:rsidP="00BE67A8">
      <w:pPr>
        <w:pStyle w:val="11"/>
        <w:spacing w:before="0" w:after="0"/>
        <w:ind w:firstLine="284"/>
        <w:jc w:val="both"/>
        <w:rPr>
          <w:rFonts w:ascii="Times New Roman" w:hAnsi="Times New Roman"/>
          <w:sz w:val="16"/>
          <w:szCs w:val="16"/>
        </w:rPr>
      </w:pPr>
      <w:bookmarkStart w:id="10" w:name="_Toc521582051"/>
      <w:r w:rsidRPr="00F87BDA">
        <w:rPr>
          <w:rFonts w:ascii="Times New Roman" w:hAnsi="Times New Roman"/>
          <w:sz w:val="16"/>
          <w:szCs w:val="16"/>
        </w:rPr>
        <w:t>6. Особенности проведения закупок в электронной форме</w:t>
      </w:r>
      <w:bookmarkEnd w:id="10"/>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6.1. Закупки в электронной форме осуществляются на электронных </w:t>
      </w:r>
      <w:r w:rsidRPr="00F87BDA">
        <w:rPr>
          <w:spacing w:val="-4"/>
          <w:sz w:val="16"/>
          <w:szCs w:val="16"/>
        </w:rPr>
        <w:t>площадках (далее ЭП). Общий порядок осуществления закупок в электронной</w:t>
      </w:r>
      <w:r w:rsidRPr="00F87BDA">
        <w:rPr>
          <w:sz w:val="16"/>
          <w:szCs w:val="16"/>
        </w:rPr>
        <w:t xml:space="preserve"> форме устанавливается статьей 3.3 Федерального закона № 223-ФЗ.</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6.2.1. </w:t>
      </w:r>
      <w:proofErr w:type="gramStart"/>
      <w:r w:rsidRPr="00F87BDA">
        <w:rPr>
          <w:sz w:val="16"/>
          <w:szCs w:val="16"/>
        </w:rPr>
        <w:t xml:space="preserve">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925«О приоритете товаров российского происхождения, работ, услуг, выполняемых, оказываемых российскими лицами, по отношению к товарам, </w:t>
      </w:r>
      <w:r w:rsidRPr="00F87BDA">
        <w:rPr>
          <w:spacing w:val="-4"/>
          <w:sz w:val="16"/>
          <w:szCs w:val="16"/>
        </w:rPr>
        <w:t>происходящим из иностранного государства, работам, услугам, выполняемым,</w:t>
      </w:r>
      <w:r w:rsidRPr="00F87BDA">
        <w:rPr>
          <w:sz w:val="16"/>
          <w:szCs w:val="16"/>
        </w:rPr>
        <w:t xml:space="preserve"> оказываемым иностранными лицами»;</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6"/>
          <w:sz w:val="16"/>
          <w:szCs w:val="16"/>
        </w:rPr>
        <w:t xml:space="preserve">6.2.2. </w:t>
      </w:r>
      <w:proofErr w:type="gramStart"/>
      <w:r w:rsidRPr="00F87BDA">
        <w:rPr>
          <w:spacing w:val="-6"/>
          <w:sz w:val="16"/>
          <w:szCs w:val="16"/>
        </w:rPr>
        <w:t>Наличие функционала (технической опции), предусматривающего</w:t>
      </w:r>
      <w:r w:rsidRPr="00F87BDA">
        <w:rPr>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w:t>
      </w:r>
      <w:r w:rsidRPr="00F87BDA">
        <w:rPr>
          <w:sz w:val="16"/>
          <w:szCs w:val="16"/>
        </w:rPr>
        <w:lastRenderedPageBreak/>
        <w:t>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w:t>
      </w:r>
      <w:proofErr w:type="gramEnd"/>
      <w:r w:rsidRPr="00F87BDA">
        <w:rPr>
          <w:sz w:val="16"/>
          <w:szCs w:val="16"/>
        </w:rPr>
        <w:t xml:space="preserve"> предпринимательства в закупках товаров, работ, услуг отдельными видами юридических лиц»;</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6.2.3. Наличие технических, технологических ресурсов, позволяющих осуществлять корректную и своевременную интеграцию (перенаправление) </w:t>
      </w:r>
      <w:r w:rsidRPr="00F87BDA">
        <w:rPr>
          <w:sz w:val="16"/>
          <w:szCs w:val="16"/>
        </w:rPr>
        <w:br/>
        <w:t xml:space="preserve">с ЭП в ЕИС информацию о закупке, включая сведения, содержащиеся </w:t>
      </w:r>
      <w:r w:rsidRPr="00F87BDA">
        <w:rPr>
          <w:sz w:val="16"/>
          <w:szCs w:val="16"/>
        </w:rPr>
        <w:br/>
        <w:t xml:space="preserve">в плане закупок, а также сведения о договорах, заключаемых на ЭП </w:t>
      </w:r>
      <w:r w:rsidRPr="00F87BDA">
        <w:rPr>
          <w:sz w:val="16"/>
          <w:szCs w:val="16"/>
        </w:rPr>
        <w:br/>
        <w:t>по результатам проведения закупок;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6.2.4. Наличие у ЭП функциональной возможности проведения </w:t>
      </w:r>
      <w:r w:rsidRPr="00F87BDA">
        <w:rPr>
          <w:spacing w:val="-4"/>
          <w:sz w:val="16"/>
          <w:szCs w:val="16"/>
        </w:rPr>
        <w:t>процедур закупки, указанных в подпунктах 4.1.1-4.1.5 Положения,</w:t>
      </w:r>
      <w:r w:rsidRPr="00F87BDA">
        <w:rPr>
          <w:sz w:val="16"/>
          <w:szCs w:val="16"/>
        </w:rPr>
        <w:b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12"/>
          <w:sz w:val="16"/>
          <w:szCs w:val="16"/>
        </w:rPr>
        <w:t>6.2.5. Услуги, связанные с использованием функционала ЭП, предоставляются</w:t>
      </w:r>
      <w:r w:rsidRPr="00F87BDA">
        <w:rPr>
          <w:sz w:val="16"/>
          <w:szCs w:val="16"/>
        </w:rPr>
        <w:t xml:space="preserve"> заказчику без взимания платы.</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6.3. </w:t>
      </w:r>
      <w:proofErr w:type="gramStart"/>
      <w:r w:rsidRPr="00F87BDA">
        <w:rPr>
          <w:sz w:val="16"/>
          <w:szCs w:val="16"/>
        </w:rPr>
        <w:t>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w:t>
      </w:r>
      <w:proofErr w:type="gramEnd"/>
      <w:r w:rsidRPr="00F87BDA">
        <w:rPr>
          <w:sz w:val="16"/>
          <w:szCs w:val="16"/>
        </w:rPr>
        <w:t xml:space="preserve"> Заказчик вправе не оформлять результаты осуществления такого контроля документально.</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6.4.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6.6. В случае наличия противоречий между сведениями, указанными в информации о закупке на ЭП, и сведениями, указанными в информации</w:t>
      </w:r>
      <w:r w:rsidR="00C37995">
        <w:rPr>
          <w:sz w:val="16"/>
          <w:szCs w:val="16"/>
        </w:rPr>
        <w:t xml:space="preserve"> </w:t>
      </w:r>
      <w:r w:rsidRPr="00F87BDA">
        <w:rPr>
          <w:sz w:val="16"/>
          <w:szCs w:val="16"/>
        </w:rPr>
        <w:t>о закупке в ЕИС, приоритет имеют сведения, указанные в информации о закупке в ЕИС.</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6.7. </w:t>
      </w:r>
      <w:proofErr w:type="gramStart"/>
      <w:r w:rsidRPr="00F87BDA">
        <w:rPr>
          <w:sz w:val="16"/>
          <w:szCs w:val="16"/>
        </w:rPr>
        <w:t xml:space="preserve">В случае если в ходе рассмотрения и (или) оценки заявок </w:t>
      </w:r>
      <w:r w:rsidRPr="00F87BDA">
        <w:rPr>
          <w:sz w:val="16"/>
          <w:szCs w:val="16"/>
        </w:rPr>
        <w:b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6.8. </w:t>
      </w:r>
      <w:proofErr w:type="gramStart"/>
      <w:r w:rsidRPr="00F87BDA">
        <w:rPr>
          <w:sz w:val="16"/>
          <w:szCs w:val="16"/>
        </w:rPr>
        <w:t xml:space="preserve">В случае если в ходе рассмотрения и (или) оценки единственной поданной заявки на участие в конкурентной закупке, проводимой </w:t>
      </w:r>
      <w:r w:rsidRPr="00F87BDA">
        <w:rPr>
          <w:sz w:val="16"/>
          <w:szCs w:val="16"/>
        </w:rPr>
        <w:br/>
        <w:t xml:space="preserve">в электронной форме, заказчиком выявлено отсутствие в такой заявке </w:t>
      </w:r>
      <w:r w:rsidRPr="00F87BDA">
        <w:rPr>
          <w:spacing w:val="-8"/>
          <w:sz w:val="16"/>
          <w:szCs w:val="16"/>
        </w:rPr>
        <w:t>документов, представление которых одновременно требовалось оператором ЭП</w:t>
      </w:r>
      <w:r w:rsidRPr="00F87BDA">
        <w:rPr>
          <w:sz w:val="16"/>
          <w:szCs w:val="16"/>
        </w:rPr>
        <w:t xml:space="preserve"> для прохождения (получения) аккредитации на ЭП таким участником </w:t>
      </w:r>
      <w:r w:rsidRPr="00F87BDA">
        <w:rPr>
          <w:spacing w:val="-6"/>
          <w:sz w:val="16"/>
          <w:szCs w:val="16"/>
        </w:rPr>
        <w:t>закупки, заказчик имеет право самостоятельно посредством функционала ЭП</w:t>
      </w:r>
      <w:r w:rsidRPr="00F87BDA">
        <w:rPr>
          <w:sz w:val="16"/>
          <w:szCs w:val="16"/>
        </w:rPr>
        <w:t xml:space="preserve"> выгрузить такие документы из </w:t>
      </w:r>
      <w:proofErr w:type="spellStart"/>
      <w:r w:rsidRPr="00F87BDA">
        <w:rPr>
          <w:sz w:val="16"/>
          <w:szCs w:val="16"/>
        </w:rPr>
        <w:t>аккредитационных</w:t>
      </w:r>
      <w:proofErr w:type="spellEnd"/>
      <w:r w:rsidRPr="00F87BDA">
        <w:rPr>
          <w:sz w:val="16"/>
          <w:szCs w:val="16"/>
        </w:rPr>
        <w:t xml:space="preserve"> сведений участника закупки, подавшего такую</w:t>
      </w:r>
      <w:proofErr w:type="gramEnd"/>
      <w:r w:rsidRPr="00F87BDA">
        <w:rPr>
          <w:sz w:val="16"/>
          <w:szCs w:val="16"/>
        </w:rPr>
        <w:t xml:space="preserve"> заявку на ЭП, и принять их к рассмотрению заявки на участие в закупке при условии, что представление таких документов в составе заявки является обязательным в соответствии </w:t>
      </w:r>
      <w:r w:rsidRPr="00F87BDA">
        <w:rPr>
          <w:sz w:val="16"/>
          <w:szCs w:val="16"/>
        </w:rPr>
        <w:br/>
        <w:t xml:space="preserve">с требованиями документации, а также при условии, что функциональные возможности ЭП дают возможность заказчику осуществить указанные </w:t>
      </w:r>
      <w:r w:rsidR="00C37995">
        <w:rPr>
          <w:sz w:val="16"/>
          <w:szCs w:val="16"/>
        </w:rPr>
        <w:t xml:space="preserve"> </w:t>
      </w:r>
      <w:r w:rsidRPr="00F87BDA">
        <w:rPr>
          <w:sz w:val="16"/>
          <w:szCs w:val="16"/>
        </w:rPr>
        <w:t>в настоящем пункте действия.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6.9. Действия, описанные в пункте 6.8 Положения, могут быть осуществлены также в случае, если подано несколько заявок. </w:t>
      </w:r>
    </w:p>
    <w:p w:rsidR="00BE67A8" w:rsidRPr="00F87BDA" w:rsidRDefault="00BE67A8" w:rsidP="00BE67A8">
      <w:pPr>
        <w:pStyle w:val="11"/>
        <w:spacing w:before="0" w:after="0"/>
        <w:ind w:firstLine="284"/>
        <w:jc w:val="both"/>
        <w:rPr>
          <w:rFonts w:ascii="Times New Roman" w:hAnsi="Times New Roman"/>
          <w:sz w:val="16"/>
          <w:szCs w:val="16"/>
        </w:rPr>
      </w:pPr>
      <w:bookmarkStart w:id="11" w:name="_Toc521582052"/>
      <w:r w:rsidRPr="00F87BDA">
        <w:rPr>
          <w:rFonts w:ascii="Times New Roman" w:hAnsi="Times New Roman"/>
          <w:sz w:val="16"/>
          <w:szCs w:val="16"/>
        </w:rPr>
        <w:t>7. Обоснование начальной (максимальной) цены договора</w:t>
      </w:r>
      <w:bookmarkEnd w:id="11"/>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 При проведении конкурентных закупок начальная (максимальная) цена договора (далее НМЦД в настоящем разделе) определяется и обосновывается заказчиком посредством применения следующего метода или нескольких следующих методов: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7.1.1. Метод сопоставимых рыночных цен (анализа рынка);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7.1.2. Нормативный метод;</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7.1.3. Тарифный метод;</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7.1.4. Проектно-сметный метод;</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7.1.5. Затратный метод.</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7.2. Обоснование НМЦД оформляется заказчиком в свободной </w:t>
      </w:r>
      <w:r w:rsidRPr="00F87BDA">
        <w:rPr>
          <w:sz w:val="16"/>
          <w:szCs w:val="16"/>
        </w:rPr>
        <w:lastRenderedPageBreak/>
        <w:t>форме и должно входить в состав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7.3. В случае невозможности применения для определения НМЦД методов, указанных в пункте 7.1 Положения,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методов, указанных в пункте 7.1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 </w:t>
      </w:r>
      <w:proofErr w:type="gramStart"/>
      <w:r w:rsidRPr="00F87BDA">
        <w:rPr>
          <w:sz w:val="16"/>
          <w:szCs w:val="16"/>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7.4.2.1. Информация о ценах товаров, работ, услуг, содержащаяся </w:t>
      </w:r>
      <w:r w:rsidRPr="00F87BDA">
        <w:rPr>
          <w:sz w:val="16"/>
          <w:szCs w:val="16"/>
        </w:rPr>
        <w:br/>
        <w:t>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7.4.2.2. Информация о ценах товаров, работ, услуг, содержащаяся </w:t>
      </w:r>
      <w:r w:rsidRPr="00F87BDA">
        <w:rPr>
          <w:sz w:val="16"/>
          <w:szCs w:val="16"/>
        </w:rPr>
        <w:br/>
        <w:t>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6"/>
          <w:sz w:val="16"/>
          <w:szCs w:val="16"/>
        </w:rPr>
        <w:t>7.4.2.3. Информация, размещенная на сайтах поставщиков (подрядчиков,</w:t>
      </w:r>
      <w:r w:rsidRPr="00F87BDA">
        <w:rPr>
          <w:sz w:val="16"/>
          <w:szCs w:val="16"/>
        </w:rPr>
        <w:t xml:space="preserve"> исполнителей), занимающихся поставками товаров, выполнением работ, оказанием услуг, являющихся предметом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6"/>
          <w:sz w:val="16"/>
          <w:szCs w:val="16"/>
        </w:rPr>
        <w:t>7.4.2.4. Информация о котировках на российских биржах и иностранных</w:t>
      </w:r>
      <w:r w:rsidRPr="00F87BDA">
        <w:rPr>
          <w:sz w:val="16"/>
          <w:szCs w:val="16"/>
        </w:rPr>
        <w:t xml:space="preserve"> биржах;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7.4.2.5. Информация о котировках на электронных площадках;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7.4.2.6. Данные государственной статистической отчетности о ценах товаров, работ, услуг;</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7.4.2.7. Информация о ценах товаров, работ, услуг, содержащаяся </w:t>
      </w:r>
      <w:r w:rsidRPr="00F87BDA">
        <w:rPr>
          <w:sz w:val="16"/>
          <w:szCs w:val="16"/>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F87BDA">
        <w:rPr>
          <w:spacing w:val="-8"/>
          <w:sz w:val="16"/>
          <w:szCs w:val="16"/>
        </w:rPr>
        <w:t>Федерации, муниципальными нормативными правовыми актами, в официальных</w:t>
      </w:r>
      <w:r w:rsidRPr="00F87BDA">
        <w:rPr>
          <w:sz w:val="16"/>
          <w:szCs w:val="16"/>
        </w:rPr>
        <w:t xml:space="preserve"> источниках информации иностранных государств, международных организаций или иных общедоступных изданиях;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7.4.2.8. Информация о рыночной стоимости объектов оценки, </w:t>
      </w:r>
      <w:r w:rsidRPr="00F87BDA">
        <w:rPr>
          <w:spacing w:val="-6"/>
          <w:sz w:val="16"/>
          <w:szCs w:val="16"/>
        </w:rPr>
        <w:t>определенной в соответствии с законодательством, регулирующим оценочную</w:t>
      </w:r>
      <w:r w:rsidRPr="00F87BDA">
        <w:rPr>
          <w:sz w:val="16"/>
          <w:szCs w:val="16"/>
        </w:rPr>
        <w:t xml:space="preserve"> деятельность в Российской Федерации, или законодательством иностранных государств;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7.4.2.9. Информация информационно-ценовых агентств, </w:t>
      </w:r>
      <w:proofErr w:type="gramStart"/>
      <w:r w:rsidRPr="00F87BDA">
        <w:rPr>
          <w:sz w:val="16"/>
          <w:szCs w:val="16"/>
        </w:rPr>
        <w:t>обще-доступные</w:t>
      </w:r>
      <w:proofErr w:type="gramEnd"/>
      <w:r w:rsidRPr="00F87BDA">
        <w:rPr>
          <w:sz w:val="16"/>
          <w:szCs w:val="16"/>
        </w:rPr>
        <w:t xml:space="preserve">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7.4.2.10. Иные источники информации.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7.5. Нормативный метод заключается в расчете НМЦД, заключаемого с единственным поставщиком (подрядчиком, исполнителем), в случае если нормативными правовыми   актами муниципального района предусмотрено установление предельных цен товаров, работ, услуг.</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7.6. Тарифный </w:t>
      </w:r>
      <w:hyperlink r:id="rId13" w:history="1">
        <w:r w:rsidRPr="00F87BDA">
          <w:rPr>
            <w:rStyle w:val="af4"/>
            <w:sz w:val="16"/>
            <w:szCs w:val="16"/>
          </w:rPr>
          <w:t>метод</w:t>
        </w:r>
      </w:hyperlink>
      <w:r w:rsidRPr="00F87BDA">
        <w:rPr>
          <w:sz w:val="16"/>
          <w:szCs w:val="16"/>
        </w:rPr>
        <w:t xml:space="preserve"> применяется заказчиком, если в соответствии </w:t>
      </w:r>
      <w:r w:rsidRPr="00F87BDA">
        <w:rPr>
          <w:sz w:val="16"/>
          <w:szCs w:val="16"/>
        </w:rPr>
        <w:br/>
        <w:t xml:space="preserve">с законодательством Российской Федерации цены закупаемых товаров, работ, услуг для обеспечения государственных и муниципальных нужд </w:t>
      </w:r>
      <w:r w:rsidRPr="00F87BDA">
        <w:rPr>
          <w:spacing w:val="-6"/>
          <w:sz w:val="16"/>
          <w:szCs w:val="16"/>
        </w:rPr>
        <w:t>подлежат государственному регулированию или установлены муниципальными</w:t>
      </w:r>
      <w:r w:rsidRPr="00F87BDA">
        <w:rPr>
          <w:sz w:val="16"/>
          <w:szCs w:val="16"/>
        </w:rPr>
        <w:t xml:space="preserve">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7.7. Проектно-сметный </w:t>
      </w:r>
      <w:hyperlink r:id="rId14" w:history="1">
        <w:r w:rsidRPr="00F87BDA">
          <w:rPr>
            <w:sz w:val="16"/>
            <w:szCs w:val="16"/>
          </w:rPr>
          <w:t>метод</w:t>
        </w:r>
      </w:hyperlink>
      <w:r w:rsidRPr="00F87BDA">
        <w:rPr>
          <w:sz w:val="16"/>
          <w:szCs w:val="16"/>
        </w:rPr>
        <w:t xml:space="preserve"> заключается в определении НМЦД, цены договора, заключаемого с единственным поставщиком (подрядчиком, исполнителем), </w:t>
      </w:r>
      <w:proofErr w:type="gramStart"/>
      <w:r w:rsidRPr="00F87BDA">
        <w:rPr>
          <w:sz w:val="16"/>
          <w:szCs w:val="16"/>
        </w:rPr>
        <w:t>на</w:t>
      </w:r>
      <w:proofErr w:type="gramEnd"/>
      <w:r w:rsidRPr="00F87BDA">
        <w:rPr>
          <w:sz w:val="16"/>
          <w:szCs w:val="16"/>
        </w:rPr>
        <w:t>:</w:t>
      </w:r>
    </w:p>
    <w:p w:rsidR="00BE67A8" w:rsidRPr="00F87BDA" w:rsidRDefault="00BE67A8" w:rsidP="00BE67A8">
      <w:pPr>
        <w:autoSpaceDE w:val="0"/>
        <w:autoSpaceDN w:val="0"/>
        <w:adjustRightInd w:val="0"/>
        <w:ind w:firstLine="284"/>
        <w:jc w:val="both"/>
        <w:rPr>
          <w:sz w:val="16"/>
          <w:szCs w:val="16"/>
        </w:rPr>
      </w:pPr>
      <w:r w:rsidRPr="00F87BDA">
        <w:rPr>
          <w:sz w:val="16"/>
          <w:szCs w:val="16"/>
        </w:rPr>
        <w:lastRenderedPageBreak/>
        <w:t xml:space="preserve">7.7.1. Строительство, реконструкцию, капитальный ремонт объекта капитального строительства на основании проектной документации </w:t>
      </w:r>
      <w:r w:rsidRPr="00F87BDA">
        <w:rPr>
          <w:sz w:val="16"/>
          <w:szCs w:val="16"/>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E67A8" w:rsidRPr="00F87BDA" w:rsidRDefault="00BE67A8" w:rsidP="00BE67A8">
      <w:pPr>
        <w:autoSpaceDE w:val="0"/>
        <w:autoSpaceDN w:val="0"/>
        <w:adjustRightInd w:val="0"/>
        <w:ind w:firstLine="284"/>
        <w:jc w:val="both"/>
        <w:rPr>
          <w:sz w:val="16"/>
          <w:szCs w:val="16"/>
        </w:rPr>
      </w:pPr>
      <w:r w:rsidRPr="00F87BDA">
        <w:rPr>
          <w:sz w:val="16"/>
          <w:szCs w:val="16"/>
        </w:rPr>
        <w:t xml:space="preserve">7.7.2. </w:t>
      </w:r>
      <w:proofErr w:type="gramStart"/>
      <w:r w:rsidRPr="00F87BDA">
        <w:rPr>
          <w:sz w:val="16"/>
          <w:szCs w:val="16"/>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 w:history="1">
        <w:r w:rsidRPr="00F87BDA">
          <w:rPr>
            <w:sz w:val="16"/>
            <w:szCs w:val="16"/>
          </w:rPr>
          <w:t>порядке</w:t>
        </w:r>
      </w:hyperlink>
      <w:r w:rsidRPr="00F87BDA">
        <w:rPr>
          <w:sz w:val="16"/>
          <w:szCs w:val="16"/>
        </w:rPr>
        <w:t xml:space="preserve">, установленном законодательством Российской Федерации, проектной </w:t>
      </w:r>
      <w:proofErr w:type="spellStart"/>
      <w:r w:rsidRPr="00F87BDA">
        <w:rPr>
          <w:sz w:val="16"/>
          <w:szCs w:val="16"/>
        </w:rPr>
        <w:t>документациина</w:t>
      </w:r>
      <w:proofErr w:type="spellEnd"/>
      <w:r w:rsidRPr="00F87BDA">
        <w:rPr>
          <w:sz w:val="16"/>
          <w:szCs w:val="16"/>
        </w:rPr>
        <w:t xml:space="preserve"> проведение работ по сохранению объектов культурного наследия ив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w:t>
      </w:r>
      <w:proofErr w:type="gramEnd"/>
      <w:r w:rsidRPr="00F87BDA">
        <w:rPr>
          <w:sz w:val="16"/>
          <w:szCs w:val="16"/>
        </w:rPr>
        <w:t xml:space="preserve"> объектов культурного наследия.</w:t>
      </w:r>
    </w:p>
    <w:p w:rsidR="00BE67A8" w:rsidRPr="00F87BDA" w:rsidRDefault="00BE67A8" w:rsidP="00BE67A8">
      <w:pPr>
        <w:autoSpaceDE w:val="0"/>
        <w:autoSpaceDN w:val="0"/>
        <w:adjustRightInd w:val="0"/>
        <w:ind w:firstLine="284"/>
        <w:jc w:val="both"/>
        <w:rPr>
          <w:sz w:val="16"/>
          <w:szCs w:val="16"/>
        </w:rPr>
      </w:pPr>
      <w:r w:rsidRPr="00F87BDA">
        <w:rPr>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w:t>
      </w:r>
      <w:r w:rsidRPr="00F87BDA">
        <w:rPr>
          <w:sz w:val="16"/>
          <w:szCs w:val="16"/>
        </w:rPr>
        <w:br/>
        <w:t>на производство или приобретение и (или) реализацию товаров, работ, услуг, затраты на транспортировку, хранение, страхование и иные затраты.</w:t>
      </w:r>
    </w:p>
    <w:p w:rsidR="00BE67A8" w:rsidRPr="00F87BDA" w:rsidRDefault="00BE67A8" w:rsidP="00BE67A8">
      <w:pPr>
        <w:pStyle w:val="11"/>
        <w:spacing w:before="0" w:after="0"/>
        <w:ind w:firstLine="284"/>
        <w:jc w:val="both"/>
        <w:rPr>
          <w:rFonts w:ascii="Times New Roman" w:hAnsi="Times New Roman"/>
          <w:sz w:val="16"/>
          <w:szCs w:val="16"/>
        </w:rPr>
      </w:pPr>
      <w:bookmarkStart w:id="12" w:name="_Toc521582053"/>
      <w:r w:rsidRPr="00F87BDA">
        <w:rPr>
          <w:rFonts w:ascii="Times New Roman" w:hAnsi="Times New Roman"/>
          <w:sz w:val="16"/>
          <w:szCs w:val="16"/>
        </w:rPr>
        <w:t>8.   Обеспечительные и антидемпинговые меры при осуществлении закупок</w:t>
      </w:r>
      <w:bookmarkEnd w:id="12"/>
    </w:p>
    <w:p w:rsidR="00BE67A8" w:rsidRPr="00F87BDA" w:rsidRDefault="00BE67A8" w:rsidP="00BE67A8">
      <w:pPr>
        <w:widowControl w:val="0"/>
        <w:tabs>
          <w:tab w:val="left" w:pos="851"/>
        </w:tabs>
        <w:autoSpaceDE w:val="0"/>
        <w:autoSpaceDN w:val="0"/>
        <w:adjustRightInd w:val="0"/>
        <w:ind w:firstLine="284"/>
        <w:jc w:val="both"/>
        <w:rPr>
          <w:spacing w:val="-4"/>
          <w:sz w:val="16"/>
          <w:szCs w:val="16"/>
        </w:rPr>
      </w:pPr>
      <w:r w:rsidRPr="00F87BDA">
        <w:rPr>
          <w:sz w:val="16"/>
          <w:szCs w:val="16"/>
        </w:rPr>
        <w:t>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w:t>
      </w:r>
      <w:r w:rsidR="00C37995">
        <w:rPr>
          <w:sz w:val="16"/>
          <w:szCs w:val="16"/>
        </w:rPr>
        <w:t xml:space="preserve"> </w:t>
      </w:r>
      <w:r w:rsidRPr="00F87BDA">
        <w:rPr>
          <w:spacing w:val="-4"/>
          <w:sz w:val="16"/>
          <w:szCs w:val="16"/>
        </w:rPr>
        <w:t>по результатам проведения закупки (далее обеспечение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 Требование о предоставлении обеспечения заявки в случае </w:t>
      </w:r>
      <w:r w:rsidRPr="00F87BDA">
        <w:rPr>
          <w:sz w:val="16"/>
          <w:szCs w:val="16"/>
        </w:rPr>
        <w:br/>
        <w:t>его установления предъявляется ко всем участникам закупки в равной степени и устанавливается в извещении и (или) в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w:t>
      </w:r>
      <w:proofErr w:type="gramStart"/>
      <w:r w:rsidRPr="00F87BDA">
        <w:rPr>
          <w:sz w:val="16"/>
          <w:szCs w:val="16"/>
        </w:rPr>
        <w:t>предусмотренных</w:t>
      </w:r>
      <w:proofErr w:type="gramEnd"/>
      <w:r w:rsidRPr="00F87BDA">
        <w:rPr>
          <w:sz w:val="16"/>
          <w:szCs w:val="16"/>
        </w:rPr>
        <w:t xml:space="preserve"> заказчиком в извещении о проведении закупки, документации о закупке осуществляется участником закупки. При </w:t>
      </w:r>
      <w:proofErr w:type="spellStart"/>
      <w:r w:rsidRPr="00F87BDA">
        <w:rPr>
          <w:sz w:val="16"/>
          <w:szCs w:val="16"/>
        </w:rPr>
        <w:t>этомв</w:t>
      </w:r>
      <w:proofErr w:type="spellEnd"/>
      <w:r w:rsidRPr="00F87BDA">
        <w:rPr>
          <w:sz w:val="16"/>
          <w:szCs w:val="16"/>
        </w:rPr>
        <w:t xml:space="preserve"> извещении об осуществлении закупки, документации о закупке должны быть </w:t>
      </w:r>
      <w:proofErr w:type="gramStart"/>
      <w:r w:rsidRPr="00F87BDA">
        <w:rPr>
          <w:sz w:val="16"/>
          <w:szCs w:val="16"/>
        </w:rPr>
        <w:t>указаны</w:t>
      </w:r>
      <w:proofErr w:type="gramEnd"/>
      <w:r w:rsidRPr="00F87BDA">
        <w:rPr>
          <w:sz w:val="16"/>
          <w:szCs w:val="16"/>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w:t>
      </w:r>
      <w:r w:rsidRPr="00F87BDA">
        <w:rPr>
          <w:sz w:val="16"/>
          <w:szCs w:val="16"/>
        </w:rPr>
        <w:br/>
        <w:t xml:space="preserve">в возможном выборе способа из </w:t>
      </w:r>
      <w:proofErr w:type="gramStart"/>
      <w:r w:rsidRPr="00F87BDA">
        <w:rPr>
          <w:sz w:val="16"/>
          <w:szCs w:val="16"/>
        </w:rPr>
        <w:t>предусмотренных</w:t>
      </w:r>
      <w:proofErr w:type="gramEnd"/>
      <w:r w:rsidRPr="00F87BDA">
        <w:rPr>
          <w:sz w:val="16"/>
          <w:szCs w:val="16"/>
        </w:rPr>
        <w:t xml:space="preserve"> извещением о проведении закупки, документацией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млн. рублей.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8.5. Размер обеспечения заявки, в случае установления заказчиком требования предоставления такого обеспечения, должен составлять </w:t>
      </w:r>
      <w:r w:rsidRPr="00F87BDA">
        <w:rPr>
          <w:sz w:val="16"/>
          <w:szCs w:val="16"/>
        </w:rPr>
        <w:br/>
        <w:t>от 0,5 до 5 % от начальной (максимальной) цены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8.6. Возможные формы (способы), порядок предоставления и размер обеспечения заявки устанавливаются заказчиком в документации о закупке</w:t>
      </w:r>
      <w:r w:rsidR="00C37995">
        <w:rPr>
          <w:sz w:val="16"/>
          <w:szCs w:val="16"/>
        </w:rPr>
        <w:t xml:space="preserve"> </w:t>
      </w:r>
      <w:r w:rsidRPr="00F87BDA">
        <w:rPr>
          <w:sz w:val="16"/>
          <w:szCs w:val="16"/>
        </w:rPr>
        <w:t>с учетом требований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lastRenderedPageBreak/>
        <w:t>8.7.1. Размещение на ЭП итогового протокола конкурентной закупки. При этом возврат осуществляется в отношении денежных сре</w:t>
      </w:r>
      <w:proofErr w:type="gramStart"/>
      <w:r w:rsidRPr="00F87BDA">
        <w:rPr>
          <w:sz w:val="16"/>
          <w:szCs w:val="16"/>
        </w:rPr>
        <w:t>дств вс</w:t>
      </w:r>
      <w:proofErr w:type="gramEnd"/>
      <w:r w:rsidRPr="00F87BDA">
        <w:rPr>
          <w:sz w:val="16"/>
          <w:szCs w:val="16"/>
        </w:rPr>
        <w:t xml:space="preserve">ех участников закупки, за исключением победителя закупки или лица, </w:t>
      </w:r>
      <w:r w:rsidRPr="00F87BDA">
        <w:rPr>
          <w:sz w:val="16"/>
          <w:szCs w:val="16"/>
        </w:rPr>
        <w:br/>
        <w:t>с которым заключается договор, которому такие денежные средства возвращаются после заключения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8.7.2. Отмена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8.7.3. Отзыв заявки участником закупки до окончания срока подачи заявок;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8.7.4. Получение заявки на участие в закупке после окончания срока подачи заявок;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8.7.5. Отстранение участника закупки от участия в закупке или отказ заказчика от заключения договора с участником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8.9. Возврат денежных средств, внесенных в качестве обеспечения </w:t>
      </w:r>
      <w:r w:rsidRPr="00F87BDA">
        <w:rPr>
          <w:spacing w:val="-8"/>
          <w:sz w:val="16"/>
          <w:szCs w:val="16"/>
        </w:rPr>
        <w:t>заявок, обеспечения исполнения договора, участнику закупки не осуществляется</w:t>
      </w:r>
      <w:r w:rsidRPr="00F87BDA">
        <w:rPr>
          <w:sz w:val="16"/>
          <w:szCs w:val="16"/>
        </w:rPr>
        <w:t xml:space="preserve"> либо осуществляется уплата денежных средств заказчику гарантом </w:t>
      </w:r>
      <w:r w:rsidRPr="00F87BDA">
        <w:rPr>
          <w:sz w:val="16"/>
          <w:szCs w:val="16"/>
        </w:rPr>
        <w:br/>
        <w:t>по безотзывной банковской гарантии в следующих случаях: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BE67A8" w:rsidRPr="00F87BDA" w:rsidRDefault="00BE67A8" w:rsidP="00BE67A8">
      <w:pPr>
        <w:ind w:firstLine="284"/>
        <w:jc w:val="both"/>
        <w:rPr>
          <w:sz w:val="16"/>
          <w:szCs w:val="16"/>
        </w:rPr>
      </w:pPr>
      <w:r w:rsidRPr="00F87BDA">
        <w:rPr>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w:t>
      </w:r>
      <w:r w:rsidR="00C37995">
        <w:rPr>
          <w:sz w:val="16"/>
          <w:szCs w:val="16"/>
        </w:rPr>
        <w:t xml:space="preserve"> </w:t>
      </w:r>
      <w:r w:rsidRPr="00F87BDA">
        <w:rPr>
          <w:sz w:val="16"/>
          <w:szCs w:val="16"/>
        </w:rPr>
        <w:t xml:space="preserve">500 тыс. рублей.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8.12. Заказчик обязан установить требование обеспечения исполнения договора в извещении об осуществлении закупки и в проекте договора </w:t>
      </w:r>
      <w:r w:rsidRPr="00F87BDA">
        <w:rPr>
          <w:sz w:val="16"/>
          <w:szCs w:val="16"/>
        </w:rPr>
        <w:br/>
      </w:r>
      <w:r w:rsidRPr="00F87BDA">
        <w:rPr>
          <w:spacing w:val="-4"/>
          <w:sz w:val="16"/>
          <w:szCs w:val="16"/>
        </w:rPr>
        <w:t>при осуществлении закупки способами, предусмотренными пунктом 4.1</w:t>
      </w:r>
      <w:r w:rsidRPr="00F87BDA">
        <w:rPr>
          <w:sz w:val="16"/>
          <w:szCs w:val="16"/>
        </w:rPr>
        <w:t xml:space="preserve"> Положения, если начальная (</w:t>
      </w:r>
      <w:proofErr w:type="gramStart"/>
      <w:r w:rsidRPr="00F87BDA">
        <w:rPr>
          <w:sz w:val="16"/>
          <w:szCs w:val="16"/>
        </w:rPr>
        <w:t xml:space="preserve">максимальная) </w:t>
      </w:r>
      <w:proofErr w:type="gramEnd"/>
      <w:r w:rsidRPr="00F87BDA">
        <w:rPr>
          <w:sz w:val="16"/>
          <w:szCs w:val="16"/>
        </w:rPr>
        <w:t xml:space="preserve">цена договора превышает </w:t>
      </w:r>
      <w:r w:rsidRPr="00F87BDA">
        <w:rPr>
          <w:sz w:val="16"/>
          <w:szCs w:val="16"/>
        </w:rPr>
        <w:br/>
        <w:t>500 тыс. рублей.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w:t>
      </w:r>
      <w:r w:rsidRPr="00F87BDA">
        <w:rPr>
          <w:sz w:val="16"/>
          <w:szCs w:val="16"/>
        </w:rPr>
        <w:br/>
        <w:t>о закупке не указано иное.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w:t>
      </w:r>
      <w:r w:rsidRPr="00F87BDA">
        <w:rPr>
          <w:sz w:val="16"/>
          <w:szCs w:val="16"/>
        </w:rPr>
        <w:br/>
        <w:t>но не менее чем в размере аванса (если проектом договора предусмотрена выплата аванса).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8.15. Форма, порядок предоставления и размер обеспечения исполнения договора устанавливаются заказчиком в извещении и (или) </w:t>
      </w:r>
      <w:r w:rsidRPr="00F87BDA">
        <w:rPr>
          <w:sz w:val="16"/>
          <w:szCs w:val="16"/>
        </w:rPr>
        <w:br/>
        <w:t>в документации о закупке с учетом требований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BE67A8" w:rsidRPr="00F87BDA" w:rsidRDefault="00BE67A8" w:rsidP="00BE67A8">
      <w:pPr>
        <w:ind w:firstLine="284"/>
        <w:jc w:val="both"/>
        <w:rPr>
          <w:sz w:val="16"/>
          <w:szCs w:val="16"/>
        </w:rPr>
      </w:pPr>
      <w:r w:rsidRPr="00F87BDA">
        <w:rPr>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BE67A8" w:rsidRPr="00F87BDA" w:rsidRDefault="00BE67A8" w:rsidP="00BE67A8">
      <w:pPr>
        <w:ind w:firstLine="284"/>
        <w:jc w:val="both"/>
        <w:rPr>
          <w:sz w:val="16"/>
          <w:szCs w:val="16"/>
        </w:rPr>
      </w:pPr>
      <w:r w:rsidRPr="00F87BDA">
        <w:rPr>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E67A8" w:rsidRPr="00F87BDA" w:rsidRDefault="00BE67A8" w:rsidP="00BE67A8">
      <w:pPr>
        <w:ind w:firstLine="284"/>
        <w:jc w:val="both"/>
        <w:rPr>
          <w:sz w:val="16"/>
          <w:szCs w:val="16"/>
        </w:rPr>
      </w:pPr>
      <w:r w:rsidRPr="00F87BDA">
        <w:rPr>
          <w:sz w:val="16"/>
          <w:szCs w:val="16"/>
        </w:rPr>
        <w:lastRenderedPageBreak/>
        <w:t>8.19. Обеспечения исполнения договора не требуется в случае заключения договора с участником закупки, который является казенным учреждением.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заказчик вправе применить к победителю </w:t>
      </w:r>
      <w:proofErr w:type="gramStart"/>
      <w:r w:rsidRPr="00F87BDA">
        <w:rPr>
          <w:sz w:val="16"/>
          <w:szCs w:val="16"/>
        </w:rPr>
        <w:t>закупки</w:t>
      </w:r>
      <w:proofErr w:type="gramEnd"/>
      <w:r w:rsidRPr="00F87BDA">
        <w:rPr>
          <w:sz w:val="16"/>
          <w:szCs w:val="16"/>
        </w:rPr>
        <w:t xml:space="preserve"> следующие антидемпинговые меры:</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8.20.1. 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8.20.2.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в документации о закупке установлено </w:t>
      </w:r>
      <w:proofErr w:type="gramStart"/>
      <w:r w:rsidRPr="00F87BDA">
        <w:rPr>
          <w:sz w:val="16"/>
          <w:szCs w:val="16"/>
        </w:rPr>
        <w:t>требование</w:t>
      </w:r>
      <w:proofErr w:type="gramEnd"/>
      <w:r w:rsidRPr="00F87BDA">
        <w:rPr>
          <w:sz w:val="16"/>
          <w:szCs w:val="16"/>
        </w:rPr>
        <w:t xml:space="preserve"> о предоставлении обеспечения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8.21. Антидемпинговые меры могут быть применены только в случае установления возможности применения таких мер в извещении </w:t>
      </w:r>
      <w:r w:rsidRPr="00F87BDA">
        <w:rPr>
          <w:sz w:val="16"/>
          <w:szCs w:val="16"/>
        </w:rPr>
        <w:br/>
        <w:t>об осуществлении закупки и (или) в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8.23. В случае признания победителя конкурентной закупки уклонившимся от заключения договора на участника </w:t>
      </w:r>
      <w:proofErr w:type="gramStart"/>
      <w:r w:rsidRPr="00F87BDA">
        <w:rPr>
          <w:sz w:val="16"/>
          <w:szCs w:val="16"/>
        </w:rPr>
        <w:t>закупки</w:t>
      </w:r>
      <w:proofErr w:type="gramEnd"/>
      <w:r w:rsidRPr="00F87BDA">
        <w:rPr>
          <w:sz w:val="16"/>
          <w:szCs w:val="16"/>
        </w:rPr>
        <w:t xml:space="preserve"> с которым в соответствии с Положением заключается договор, распространяются требования разделов 8.20-8.22. в полном объеме.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8.24. Решение о применении или неприменении антидемпинговых мер, а также, в случае принятия решения о применении таких мер, выбор </w:t>
      </w:r>
      <w:r w:rsidRPr="00F87BDA">
        <w:rPr>
          <w:spacing w:val="-8"/>
          <w:sz w:val="16"/>
          <w:szCs w:val="16"/>
        </w:rPr>
        <w:t xml:space="preserve">конкретного способа их применения (подпункт 8.20.1 или подпункт 8.20.2 </w:t>
      </w:r>
      <w:r w:rsidRPr="00F87BDA">
        <w:rPr>
          <w:sz w:val="16"/>
          <w:szCs w:val="16"/>
        </w:rPr>
        <w:t>Положения) принимаются заказчиком в документации о закупке</w:t>
      </w:r>
      <w:r w:rsidR="00C37995">
        <w:rPr>
          <w:sz w:val="16"/>
          <w:szCs w:val="16"/>
        </w:rPr>
        <w:t xml:space="preserve"> </w:t>
      </w:r>
      <w:r w:rsidRPr="00F87BDA">
        <w:rPr>
          <w:sz w:val="16"/>
          <w:szCs w:val="16"/>
        </w:rPr>
        <w:t>при ее размещении и не могут быть изменены в ходе проведения закупки</w:t>
      </w:r>
      <w:r w:rsidR="00C37995">
        <w:rPr>
          <w:sz w:val="16"/>
          <w:szCs w:val="16"/>
        </w:rPr>
        <w:t xml:space="preserve"> </w:t>
      </w:r>
      <w:r w:rsidRPr="00F87BDA">
        <w:rPr>
          <w:sz w:val="16"/>
          <w:szCs w:val="16"/>
        </w:rPr>
        <w:t>без внесения изменений в извещение об осуществлении закупки и (или</w:t>
      </w:r>
      <w:proofErr w:type="gramStart"/>
      <w:r w:rsidRPr="00F87BDA">
        <w:rPr>
          <w:sz w:val="16"/>
          <w:szCs w:val="16"/>
        </w:rPr>
        <w:t>)в</w:t>
      </w:r>
      <w:proofErr w:type="gramEnd"/>
      <w:r w:rsidRPr="00F87BDA">
        <w:rPr>
          <w:sz w:val="16"/>
          <w:szCs w:val="16"/>
        </w:rPr>
        <w:t xml:space="preserve"> документацию о закупке.</w:t>
      </w:r>
    </w:p>
    <w:p w:rsidR="00BE67A8" w:rsidRPr="00F87BDA" w:rsidRDefault="00BE67A8" w:rsidP="00BE67A8">
      <w:pPr>
        <w:pStyle w:val="11"/>
        <w:spacing w:before="0" w:after="0"/>
        <w:ind w:firstLine="284"/>
        <w:jc w:val="both"/>
        <w:rPr>
          <w:rFonts w:ascii="Times New Roman" w:hAnsi="Times New Roman"/>
          <w:sz w:val="16"/>
          <w:szCs w:val="16"/>
        </w:rPr>
      </w:pPr>
      <w:bookmarkStart w:id="13" w:name="_Toc521582054"/>
      <w:r w:rsidRPr="00F87BDA">
        <w:rPr>
          <w:rFonts w:ascii="Times New Roman" w:hAnsi="Times New Roman"/>
          <w:sz w:val="16"/>
          <w:szCs w:val="16"/>
        </w:rPr>
        <w:t>9. Порядок подготовки и проведения закупок</w:t>
      </w:r>
      <w:bookmarkEnd w:id="13"/>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14" w:name="_Toc521582055"/>
      <w:r w:rsidRPr="00F87BDA">
        <w:rPr>
          <w:rFonts w:ascii="Times New Roman" w:hAnsi="Times New Roman"/>
          <w:color w:val="auto"/>
          <w:sz w:val="16"/>
          <w:szCs w:val="16"/>
        </w:rPr>
        <w:t>9.1. Закупочная комиссия</w:t>
      </w:r>
      <w:bookmarkEnd w:id="14"/>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Pr="00F87BDA">
        <w:rPr>
          <w:sz w:val="16"/>
          <w:szCs w:val="16"/>
        </w:rPr>
        <w:br/>
        <w:t>на проведение всех закупок (и конкурентных, и неконкурентных).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9.1.3. Решение о включении конкретного лица в состав закупочной комиссии принимается заказчиком.</w:t>
      </w:r>
    </w:p>
    <w:p w:rsidR="00BE67A8" w:rsidRPr="00F87BDA" w:rsidRDefault="00BE67A8" w:rsidP="00BE67A8">
      <w:pPr>
        <w:pStyle w:val="afff"/>
        <w:ind w:firstLine="284"/>
        <w:jc w:val="both"/>
        <w:rPr>
          <w:rFonts w:ascii="Times New Roman" w:hAnsi="Times New Roman"/>
          <w:sz w:val="16"/>
          <w:szCs w:val="16"/>
        </w:rPr>
      </w:pPr>
      <w:proofErr w:type="gramStart"/>
      <w:r w:rsidRPr="00F87BDA">
        <w:rPr>
          <w:rFonts w:ascii="Times New Roman" w:hAnsi="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F87BDA">
        <w:rPr>
          <w:rFonts w:ascii="Times New Roman" w:hAnsi="Times New Roman"/>
          <w:spacing w:val="-4"/>
          <w:sz w:val="16"/>
          <w:szCs w:val="16"/>
        </w:rPr>
        <w:t>лицами, являющимися выгодоприобретателями, единоличным исполнительным</w:t>
      </w:r>
      <w:r w:rsidRPr="00F87BDA">
        <w:rPr>
          <w:rFonts w:ascii="Times New Roman" w:hAnsi="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w:t>
      </w:r>
      <w:proofErr w:type="gramEnd"/>
      <w:r w:rsidRPr="00F87BDA">
        <w:rPr>
          <w:rFonts w:ascii="Times New Roman" w:hAnsi="Times New Roman"/>
          <w:sz w:val="16"/>
          <w:szCs w:val="16"/>
        </w:rPr>
        <w:t xml:space="preserve">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F87BDA">
        <w:rPr>
          <w:rFonts w:ascii="Times New Roman" w:hAnsi="Times New Roman"/>
          <w:sz w:val="16"/>
          <w:szCs w:val="16"/>
        </w:rPr>
        <w:t>полно-родными</w:t>
      </w:r>
      <w:proofErr w:type="gramEnd"/>
      <w:r w:rsidRPr="00F87BDA">
        <w:rPr>
          <w:rFonts w:ascii="Times New Roman" w:hAnsi="Times New Roman"/>
          <w:sz w:val="16"/>
          <w:szCs w:val="16"/>
        </w:rPr>
        <w:t xml:space="preserve"> и </w:t>
      </w:r>
      <w:proofErr w:type="spellStart"/>
      <w:r w:rsidRPr="00F87BDA">
        <w:rPr>
          <w:rFonts w:ascii="Times New Roman" w:hAnsi="Times New Roman"/>
          <w:sz w:val="16"/>
          <w:szCs w:val="16"/>
        </w:rPr>
        <w:t>неполнородными</w:t>
      </w:r>
      <w:proofErr w:type="spellEnd"/>
      <w:r w:rsidRPr="00F87BDA">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BE67A8" w:rsidRPr="00F87BDA" w:rsidRDefault="00BE67A8" w:rsidP="00BE67A8">
      <w:pPr>
        <w:pStyle w:val="afff"/>
        <w:ind w:firstLine="284"/>
        <w:jc w:val="both"/>
        <w:rPr>
          <w:rFonts w:ascii="Times New Roman" w:hAnsi="Times New Roman"/>
          <w:sz w:val="16"/>
          <w:szCs w:val="16"/>
        </w:rPr>
      </w:pPr>
      <w:r w:rsidRPr="00F87BDA">
        <w:rPr>
          <w:rFonts w:ascii="Times New Roman" w:hAnsi="Times New Roman"/>
          <w:sz w:val="16"/>
          <w:szCs w:val="16"/>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w:t>
      </w:r>
      <w:r w:rsidRPr="00F87BDA">
        <w:rPr>
          <w:rFonts w:ascii="Times New Roman" w:hAnsi="Times New Roman"/>
          <w:sz w:val="16"/>
          <w:szCs w:val="16"/>
        </w:rPr>
        <w:lastRenderedPageBreak/>
        <w:t>хозяйственного общества либо долей, превышающей 10 % в уставном капитале хозяйственного общества.</w:t>
      </w:r>
    </w:p>
    <w:p w:rsidR="00BE67A8" w:rsidRPr="00F87BDA" w:rsidRDefault="00BE67A8" w:rsidP="00BE67A8">
      <w:pPr>
        <w:pStyle w:val="afff"/>
        <w:ind w:firstLine="284"/>
        <w:jc w:val="both"/>
        <w:rPr>
          <w:rFonts w:ascii="Times New Roman" w:hAnsi="Times New Roman"/>
          <w:sz w:val="16"/>
          <w:szCs w:val="16"/>
        </w:rPr>
      </w:pPr>
      <w:r w:rsidRPr="00F87BDA">
        <w:rPr>
          <w:rFonts w:ascii="Times New Roman" w:hAnsi="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9.1.4. Заседание закупочной комиссии является правомочным, </w:t>
      </w:r>
      <w:r w:rsidRPr="00F87BDA">
        <w:rPr>
          <w:sz w:val="16"/>
          <w:szCs w:val="16"/>
        </w:rPr>
        <w:br/>
        <w:t>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 Основными функциями закупочной комиссии являются: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9.1.5.2. Рассмотрение заявок участников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9.1.5.3. Принятие решений о направлении запросов участникам </w:t>
      </w:r>
      <w:r w:rsidRPr="00F87BDA">
        <w:rPr>
          <w:sz w:val="16"/>
          <w:szCs w:val="16"/>
        </w:rPr>
        <w:br/>
        <w:t>в случаях, установленных Положением и документацией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9.1.5.4. Принятие решений о допуске участника закупки или отказа </w:t>
      </w:r>
      <w:r w:rsidRPr="00F87BDA">
        <w:rPr>
          <w:sz w:val="16"/>
          <w:szCs w:val="16"/>
        </w:rPr>
        <w:br/>
        <w:t>в допуске (отклонения заявки) участника закупки к участию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10"/>
          <w:sz w:val="16"/>
          <w:szCs w:val="16"/>
        </w:rPr>
        <w:t xml:space="preserve">9.1.5.5. Фиксирование </w:t>
      </w:r>
      <w:proofErr w:type="gramStart"/>
      <w:r w:rsidRPr="00F87BDA">
        <w:rPr>
          <w:spacing w:val="-10"/>
          <w:sz w:val="16"/>
          <w:szCs w:val="16"/>
        </w:rPr>
        <w:t>факта о признании</w:t>
      </w:r>
      <w:proofErr w:type="gramEnd"/>
      <w:r w:rsidRPr="00F87BDA">
        <w:rPr>
          <w:spacing w:val="-10"/>
          <w:sz w:val="16"/>
          <w:szCs w:val="16"/>
        </w:rPr>
        <w:t xml:space="preserve"> процедуры закупки несостоявшейся</w:t>
      </w:r>
      <w:r w:rsidRPr="00F87BDA">
        <w:rPr>
          <w:sz w:val="16"/>
          <w:szCs w:val="16"/>
        </w:rPr>
        <w:t xml:space="preserve"> (при необходимости);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9.1.5.6. Проведение оценки заявок (при необходимости);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9.1.5.7. Определение победителя закупки в соответствии с условиями извещения о проведении закупки и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9.1.5.8. Рассмотрение решений антимонопольного органа, органов </w:t>
      </w:r>
      <w:r w:rsidRPr="00F87BDA">
        <w:rPr>
          <w:sz w:val="16"/>
          <w:szCs w:val="16"/>
        </w:rPr>
        <w:b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9.1.5.9. Размещение протоколов, составляемых в ходе проведения процедуры закупки, в ЕИС или на ЭП.</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9.1.6. Функции, возложенные заказчиком на закупочную комиссию, могут отличаться от </w:t>
      </w:r>
      <w:proofErr w:type="gramStart"/>
      <w:r w:rsidRPr="00F87BDA">
        <w:rPr>
          <w:sz w:val="16"/>
          <w:szCs w:val="16"/>
        </w:rPr>
        <w:t>описанных</w:t>
      </w:r>
      <w:proofErr w:type="gramEnd"/>
      <w:r w:rsidRPr="00F87BDA">
        <w:rPr>
          <w:sz w:val="16"/>
          <w:szCs w:val="16"/>
        </w:rPr>
        <w:t xml:space="preserve"> в пункте 9.1.5 Положения в соответствии с решением заказчика.</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15" w:name="_Требования_к_извещению"/>
      <w:bookmarkStart w:id="16" w:name="_Ref454190435"/>
      <w:bookmarkStart w:id="17" w:name="_Toc521582056"/>
      <w:bookmarkEnd w:id="15"/>
      <w:r w:rsidRPr="00F87BDA">
        <w:rPr>
          <w:rFonts w:ascii="Times New Roman" w:hAnsi="Times New Roman"/>
          <w:color w:val="auto"/>
          <w:sz w:val="16"/>
          <w:szCs w:val="16"/>
        </w:rPr>
        <w:t>9.2. Требования к извещению о закупке, документации о закупке</w:t>
      </w:r>
      <w:bookmarkEnd w:id="16"/>
      <w:bookmarkEnd w:id="17"/>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Pr="00F87BDA">
        <w:rPr>
          <w:sz w:val="16"/>
          <w:szCs w:val="16"/>
        </w:rPr>
        <w:br/>
        <w:t xml:space="preserve">о закупке (за исключением случаев проведения запроса котировок).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9.2.4. Заказчик имеет право </w:t>
      </w:r>
      <w:proofErr w:type="gramStart"/>
      <w:r w:rsidRPr="00F87BDA">
        <w:rPr>
          <w:sz w:val="16"/>
          <w:szCs w:val="16"/>
        </w:rPr>
        <w:t>разместить извещение</w:t>
      </w:r>
      <w:proofErr w:type="gramEnd"/>
      <w:r w:rsidRPr="00F87BDA">
        <w:rPr>
          <w:sz w:val="16"/>
          <w:szCs w:val="16"/>
        </w:rPr>
        <w:t xml:space="preserve"> и документацию </w:t>
      </w:r>
      <w:r w:rsidRPr="00F87BDA">
        <w:rPr>
          <w:sz w:val="16"/>
          <w:szCs w:val="16"/>
        </w:rPr>
        <w:br/>
        <w:t>о закупке в дополнительных источниках информации.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9.2.5. Заказчик размещает извещение о закупке с учетом следующих требований к срокам такого размещения: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9.2.5.1. В случае проведения конкурса – не менее чем за 15 дней до дня окончания срока подачи заявок на участие в конкурсе;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9.2.5.2. В случае проведения аукциона – не менее чем за 15 дней до дня окончания срока подачи заявок на участие в аукционе;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9.2.5.3. В случае проведения запроса предложений – не менее чем </w:t>
      </w:r>
      <w:r w:rsidRPr="00F87BDA">
        <w:rPr>
          <w:sz w:val="16"/>
          <w:szCs w:val="16"/>
        </w:rPr>
        <w:br/>
        <w:t>за 7 рабочих дней до дня проведения такого запроса предложений;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9.2.5.5. В случае проведения запроса котировок – не менее чем </w:t>
      </w:r>
      <w:r w:rsidRPr="00F87BDA">
        <w:rPr>
          <w:sz w:val="16"/>
          <w:szCs w:val="16"/>
        </w:rPr>
        <w:br/>
        <w:t>за 5 рабочих дней до дня окончания срока подачи заявок на участие в запросе котировок.</w:t>
      </w:r>
    </w:p>
    <w:p w:rsidR="00BE67A8" w:rsidRPr="00F87BDA" w:rsidRDefault="00BE67A8" w:rsidP="00BE67A8">
      <w:pPr>
        <w:ind w:firstLine="284"/>
        <w:jc w:val="both"/>
        <w:rPr>
          <w:sz w:val="16"/>
          <w:szCs w:val="16"/>
        </w:rPr>
      </w:pPr>
      <w:r w:rsidRPr="00F87BDA">
        <w:rPr>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E67A8" w:rsidRPr="00F87BDA" w:rsidRDefault="00BE67A8" w:rsidP="00BE67A8">
      <w:pPr>
        <w:ind w:firstLine="284"/>
        <w:jc w:val="both"/>
        <w:rPr>
          <w:sz w:val="16"/>
          <w:szCs w:val="16"/>
        </w:rPr>
      </w:pPr>
      <w:r w:rsidRPr="00F87BDA">
        <w:rPr>
          <w:sz w:val="16"/>
          <w:szCs w:val="16"/>
        </w:rPr>
        <w:t>9.2.6.1. Конкурса в электронной форме в следующие сроки:</w:t>
      </w:r>
    </w:p>
    <w:p w:rsidR="00BE67A8" w:rsidRPr="00F87BDA" w:rsidRDefault="00BE67A8" w:rsidP="00BE67A8">
      <w:pPr>
        <w:ind w:firstLine="284"/>
        <w:jc w:val="both"/>
        <w:rPr>
          <w:sz w:val="16"/>
          <w:szCs w:val="16"/>
        </w:rPr>
      </w:pPr>
      <w:r w:rsidRPr="00F87BDA">
        <w:rPr>
          <w:sz w:val="16"/>
          <w:szCs w:val="16"/>
        </w:rPr>
        <w:lastRenderedPageBreak/>
        <w:t xml:space="preserve">не менее чем за 7 дней до даты окончания срока подачи заявок </w:t>
      </w:r>
      <w:r w:rsidRPr="00F87BDA">
        <w:rPr>
          <w:sz w:val="16"/>
          <w:szCs w:val="16"/>
        </w:rPr>
        <w:br/>
        <w:t>на участие в таком конкурсе в случае, если начальная (максимальная) цена договора не превышает 30 млн. рублей;</w:t>
      </w:r>
    </w:p>
    <w:p w:rsidR="00BE67A8" w:rsidRPr="00F87BDA" w:rsidRDefault="00BE67A8" w:rsidP="00BE67A8">
      <w:pPr>
        <w:ind w:firstLine="284"/>
        <w:jc w:val="both"/>
        <w:rPr>
          <w:sz w:val="16"/>
          <w:szCs w:val="16"/>
        </w:rPr>
      </w:pPr>
      <w:r w:rsidRPr="00F87BDA">
        <w:rPr>
          <w:sz w:val="16"/>
          <w:szCs w:val="16"/>
        </w:rPr>
        <w:t xml:space="preserve">не менее чем за 15 дней до даты окончания срока подачи заявок </w:t>
      </w:r>
      <w:r w:rsidRPr="00F87BDA">
        <w:rPr>
          <w:sz w:val="16"/>
          <w:szCs w:val="16"/>
        </w:rPr>
        <w:br/>
        <w:t>на участие в таком конкурсе в случае, если начальная (максимальная) цена договора превышает 30 млн. рублей;</w:t>
      </w:r>
    </w:p>
    <w:p w:rsidR="00BE67A8" w:rsidRPr="00F87BDA" w:rsidRDefault="00BE67A8" w:rsidP="00BE67A8">
      <w:pPr>
        <w:ind w:firstLine="284"/>
        <w:jc w:val="both"/>
        <w:rPr>
          <w:sz w:val="16"/>
          <w:szCs w:val="16"/>
        </w:rPr>
      </w:pPr>
      <w:r w:rsidRPr="00F87BDA">
        <w:rPr>
          <w:sz w:val="16"/>
          <w:szCs w:val="16"/>
        </w:rPr>
        <w:t>9.2.6.2. Аукциона в электронной форме в следующие сроки:</w:t>
      </w:r>
    </w:p>
    <w:p w:rsidR="00BE67A8" w:rsidRPr="00F87BDA" w:rsidRDefault="00BE67A8" w:rsidP="00BE67A8">
      <w:pPr>
        <w:ind w:firstLine="284"/>
        <w:jc w:val="both"/>
        <w:rPr>
          <w:sz w:val="16"/>
          <w:szCs w:val="16"/>
        </w:rPr>
      </w:pPr>
      <w:r w:rsidRPr="00F87BDA">
        <w:rPr>
          <w:sz w:val="16"/>
          <w:szCs w:val="16"/>
        </w:rPr>
        <w:t xml:space="preserve">не менее чем за 7 дней до даты окончания срока подачи заявок </w:t>
      </w:r>
      <w:r w:rsidRPr="00F87BDA">
        <w:rPr>
          <w:sz w:val="16"/>
          <w:szCs w:val="16"/>
        </w:rPr>
        <w:br/>
        <w:t>на участие в таком аукционе в случае, если начальная (максимальная) цена договора не превышает 30 млн. рублей;</w:t>
      </w:r>
    </w:p>
    <w:p w:rsidR="00BE67A8" w:rsidRPr="00F87BDA" w:rsidRDefault="00BE67A8" w:rsidP="00BE67A8">
      <w:pPr>
        <w:ind w:firstLine="284"/>
        <w:jc w:val="both"/>
        <w:rPr>
          <w:sz w:val="16"/>
          <w:szCs w:val="16"/>
        </w:rPr>
      </w:pPr>
      <w:r w:rsidRPr="00F87BDA">
        <w:rPr>
          <w:sz w:val="16"/>
          <w:szCs w:val="16"/>
        </w:rPr>
        <w:t xml:space="preserve">не менее чем за 15 дней до даты окончания срока подачи заявок </w:t>
      </w:r>
      <w:r w:rsidRPr="00F87BDA">
        <w:rPr>
          <w:sz w:val="16"/>
          <w:szCs w:val="16"/>
        </w:rPr>
        <w:br/>
        <w:t>на участие в таком аукционе в случае, если начальная (максимальная) цена договора превышает 30 млн</w:t>
      </w:r>
      <w:proofErr w:type="gramStart"/>
      <w:r w:rsidRPr="00F87BDA">
        <w:rPr>
          <w:sz w:val="16"/>
          <w:szCs w:val="16"/>
        </w:rPr>
        <w:t xml:space="preserve">  .</w:t>
      </w:r>
      <w:proofErr w:type="gramEnd"/>
      <w:r w:rsidRPr="00F87BDA">
        <w:rPr>
          <w:sz w:val="16"/>
          <w:szCs w:val="16"/>
        </w:rPr>
        <w:t>рублей;</w:t>
      </w:r>
    </w:p>
    <w:p w:rsidR="00BE67A8" w:rsidRPr="00F87BDA" w:rsidRDefault="00BE67A8" w:rsidP="00BE67A8">
      <w:pPr>
        <w:ind w:firstLine="284"/>
        <w:jc w:val="both"/>
        <w:rPr>
          <w:sz w:val="16"/>
          <w:szCs w:val="16"/>
        </w:rPr>
      </w:pPr>
      <w:r w:rsidRPr="00F87BDA">
        <w:rPr>
          <w:sz w:val="16"/>
          <w:szCs w:val="16"/>
        </w:rPr>
        <w:t xml:space="preserve">9.2.6.3. Запроса предложений в электронной форме не менее </w:t>
      </w:r>
      <w:r w:rsidRPr="00F87BDA">
        <w:rPr>
          <w:sz w:val="16"/>
          <w:szCs w:val="16"/>
        </w:rPr>
        <w:br/>
        <w:t xml:space="preserve">чем за 5 рабочих дней до дня проведения такого запроса предложений. </w:t>
      </w:r>
      <w:r w:rsidRPr="00F87BDA">
        <w:rPr>
          <w:sz w:val="16"/>
          <w:szCs w:val="16"/>
        </w:rPr>
        <w:br/>
        <w:t>При этом начальная (максимальная) цена договора не должна превышать 15 млн. рублей;</w:t>
      </w:r>
    </w:p>
    <w:p w:rsidR="00BE67A8" w:rsidRPr="00F87BDA" w:rsidRDefault="00BE67A8" w:rsidP="00BE67A8">
      <w:pPr>
        <w:ind w:firstLine="284"/>
        <w:jc w:val="both"/>
        <w:rPr>
          <w:sz w:val="16"/>
          <w:szCs w:val="16"/>
        </w:rPr>
      </w:pPr>
      <w:r w:rsidRPr="00F87BDA">
        <w:rPr>
          <w:sz w:val="16"/>
          <w:szCs w:val="16"/>
        </w:rPr>
        <w:t xml:space="preserve">9.2.6.4. Запроса котировок в электронной форме не менее </w:t>
      </w:r>
      <w:r w:rsidRPr="00F87BDA">
        <w:rPr>
          <w:sz w:val="16"/>
          <w:szCs w:val="16"/>
        </w:rPr>
        <w:br/>
        <w:t xml:space="preserve">чем за 4 рабочих дня до дня истечения срока подачи заявок на участие </w:t>
      </w:r>
      <w:r w:rsidRPr="00F87BDA">
        <w:rPr>
          <w:sz w:val="16"/>
          <w:szCs w:val="16"/>
        </w:rPr>
        <w:br/>
        <w:t>в таком запросе котировок. При этом начальная (максимальная) цена договора не должна превышать 7 млн. рублей.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9.2.7. Извещение и документация о закупке должны быть доступны </w:t>
      </w:r>
      <w:r w:rsidRPr="00F87BDA">
        <w:rPr>
          <w:sz w:val="16"/>
          <w:szCs w:val="16"/>
        </w:rPr>
        <w:br/>
        <w:t>для ознакомления пользователям на ЭП без взимания платы.</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 Извещение о закупке должно содержать следующие сведения: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9.2.8.1. Способ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9.2.8.2. Наименование, место нахождения, почтовый адрес, адрес электронной почты, номер контактного телефона заказчика;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9.2.8.4. Место поставки товара, выполнения работы, оказания услуги;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F87BDA">
        <w:rPr>
          <w:spacing w:val="-4"/>
          <w:sz w:val="16"/>
          <w:szCs w:val="16"/>
        </w:rPr>
        <w:t>за исключением случаев представления документации в форме электронного</w:t>
      </w:r>
      <w:r w:rsidRPr="00F87BDA">
        <w:rPr>
          <w:sz w:val="16"/>
          <w:szCs w:val="16"/>
        </w:rPr>
        <w:t xml:space="preserve"> документа;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9.2.8.8. Адрес ЭП в сети «Интернет», на которой проводится закупка (при осуществлении закупки в электронной форме);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9.2.8.10. Размер обеспечения заявки, в случае если заказчиком принято решение об установлении такого требования;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9.2.8.11. Размер обеспечения исполнения договора, в случае если заказчиком принято решение об установлении такого требования.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 Документация о закупке должна содержать следующие сведения: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8"/>
          <w:sz w:val="16"/>
          <w:szCs w:val="16"/>
        </w:rPr>
        <w:t xml:space="preserve">9.2.9.1. </w:t>
      </w:r>
      <w:proofErr w:type="gramStart"/>
      <w:r w:rsidRPr="00F87BDA">
        <w:rPr>
          <w:spacing w:val="-8"/>
          <w:sz w:val="16"/>
          <w:szCs w:val="16"/>
        </w:rPr>
        <w:t>Требования к безопасности, качеству, техническим характеристикам,</w:t>
      </w:r>
      <w:r w:rsidRPr="00F87BDA">
        <w:rPr>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sidR="00C37995">
        <w:rPr>
          <w:sz w:val="16"/>
          <w:szCs w:val="16"/>
        </w:rPr>
        <w:t xml:space="preserve"> </w:t>
      </w:r>
      <w:r w:rsidRPr="00F87BDA">
        <w:rPr>
          <w:sz w:val="16"/>
          <w:szCs w:val="16"/>
        </w:rPr>
        <w:t>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87BDA">
        <w:rPr>
          <w:sz w:val="16"/>
          <w:szCs w:val="16"/>
        </w:rPr>
        <w:t xml:space="preserve"> товара, выполняемой работы, оказываемой услуги потребностям </w:t>
      </w:r>
      <w:r w:rsidRPr="00F87BDA">
        <w:rPr>
          <w:sz w:val="16"/>
          <w:szCs w:val="16"/>
        </w:rPr>
        <w:lastRenderedPageBreak/>
        <w:t xml:space="preserve">заказчика. </w:t>
      </w:r>
      <w:proofErr w:type="gramStart"/>
      <w:r w:rsidRPr="00F87BDA">
        <w:rPr>
          <w:sz w:val="16"/>
          <w:szCs w:val="1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87BDA">
        <w:rPr>
          <w:sz w:val="16"/>
          <w:szCs w:val="16"/>
        </w:rPr>
        <w:t xml:space="preserve"> товара, выполняемой работы, оказываемой услуги потребностям заказчика;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9.2.9.2. Требования к содержанию, форме, оформлению и составу заявки на участие в закупке. При этом не допускается требовать </w:t>
      </w:r>
      <w:r w:rsidRPr="00F87BDA">
        <w:rPr>
          <w:sz w:val="16"/>
          <w:szCs w:val="16"/>
        </w:rPr>
        <w:br/>
        <w:t>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9.2.9.4. Место, условия и сроки (периоды) поставки товара, выполнения работы, оказания услуги;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9.2.9.6. Форма, сроки и порядок оплаты товара, работы, услуги;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9.2.9.8. Обоснование начальной (максимальной) цены договора, оформленное с учетом требований раздела 7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9.2.9.10. Требования к участникам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9.2.9.12. </w:t>
      </w:r>
      <w:proofErr w:type="gramStart"/>
      <w:r w:rsidRPr="00F87BDA">
        <w:rPr>
          <w:sz w:val="16"/>
          <w:szCs w:val="16"/>
        </w:rPr>
        <w:t xml:space="preserve">Требования к участникам закупки и привлекаемым ими </w:t>
      </w:r>
      <w:r w:rsidRPr="00F87BDA">
        <w:rPr>
          <w:spacing w:val="-8"/>
          <w:sz w:val="16"/>
          <w:szCs w:val="16"/>
        </w:rPr>
        <w:t>субподрядчи</w:t>
      </w:r>
      <w:r w:rsidRPr="00F87BDA">
        <w:rPr>
          <w:sz w:val="16"/>
          <w:szCs w:val="16"/>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sidRPr="00F87BDA">
        <w:rPr>
          <w:sz w:val="16"/>
          <w:szCs w:val="16"/>
        </w:rPr>
        <w:b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4"/>
          <w:sz w:val="16"/>
          <w:szCs w:val="16"/>
        </w:rPr>
        <w:t>9.2.9.13. Формы, порядок, дата и время окончания срока предоставления</w:t>
      </w:r>
      <w:r w:rsidRPr="00F87BDA">
        <w:rPr>
          <w:sz w:val="16"/>
          <w:szCs w:val="16"/>
        </w:rPr>
        <w:t xml:space="preserve"> участникам закупки разъяснений положений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9.2.9.14. Дата рассмотрения предложений (заявок) участников закупки и подведения итогов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9.2.9.15. Критерии оценки и сопоставления заявок на участие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9.2.9.16. Порядок оценки и сопоставления заявок на участие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9.2.9.17. Описание предмета закупки в соответствии с пунктом 3.9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9.2.9.18. Проект договора, заключаемого по результатам проведения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9.2.9.19. Размер (в денежном выражении), возможные формы и порядок предоставления (в отношении каждой из форм) обеспечения </w:t>
      </w:r>
      <w:r w:rsidRPr="00F87BDA">
        <w:rPr>
          <w:sz w:val="16"/>
          <w:szCs w:val="16"/>
        </w:rPr>
        <w:lastRenderedPageBreak/>
        <w:t>заявки, в случае если заказчиком принято решение об установлении такого требования, или указание на то, что обеспечение заявки не требуется;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9.2.9.21. Указание на антидемпинговые меры и их описание, </w:t>
      </w:r>
      <w:r w:rsidRPr="00F87BDA">
        <w:rPr>
          <w:sz w:val="16"/>
          <w:szCs w:val="16"/>
        </w:rPr>
        <w:br/>
        <w:t>если заказчиком принято решение о применении таких мер при проведении закупки, или указание на то, что антидемпинговые меры не применяются;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9.2.9.22. </w:t>
      </w:r>
      <w:proofErr w:type="gramStart"/>
      <w:r w:rsidRPr="00F87BDA">
        <w:rPr>
          <w:sz w:val="16"/>
          <w:szCs w:val="16"/>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w:t>
      </w:r>
      <w:r w:rsidRPr="00F87BDA">
        <w:rPr>
          <w:sz w:val="16"/>
          <w:szCs w:val="16"/>
        </w:rPr>
        <w:br/>
        <w:t>при</w:t>
      </w:r>
      <w:proofErr w:type="gramEnd"/>
      <w:r w:rsidR="00C37995">
        <w:rPr>
          <w:sz w:val="16"/>
          <w:szCs w:val="16"/>
        </w:rPr>
        <w:t xml:space="preserve"> </w:t>
      </w:r>
      <w:proofErr w:type="gramStart"/>
      <w:r w:rsidRPr="00F87BDA">
        <w:rPr>
          <w:sz w:val="16"/>
          <w:szCs w:val="16"/>
        </w:rPr>
        <w:t>проведении</w:t>
      </w:r>
      <w:proofErr w:type="gramEnd"/>
      <w:r w:rsidRPr="00F87BDA">
        <w:rPr>
          <w:sz w:val="16"/>
          <w:szCs w:val="16"/>
        </w:rPr>
        <w:t xml:space="preserve"> конкурса, запроса предложений, запроса цен, запроса котировок);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8"/>
          <w:sz w:val="16"/>
          <w:szCs w:val="16"/>
        </w:rPr>
        <w:t>9.2.9.25. Указание на то, что закупка проводится повторно, с обязательным</w:t>
      </w:r>
      <w:r w:rsidRPr="00F87BDA">
        <w:rPr>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9.2.10. Документация о закупке должна содержать в себе также сведения, указанные в подразделе 14.5 настоящего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18" w:name="_Порядок_предоставления_разъяснений"/>
      <w:bookmarkStart w:id="19" w:name="_Ref454190470"/>
      <w:bookmarkStart w:id="20" w:name="_Toc521582057"/>
      <w:bookmarkEnd w:id="18"/>
      <w:r w:rsidRPr="00F87BDA">
        <w:rPr>
          <w:rFonts w:ascii="Times New Roman" w:hAnsi="Times New Roman"/>
          <w:color w:val="auto"/>
          <w:sz w:val="16"/>
          <w:szCs w:val="16"/>
        </w:rPr>
        <w:t xml:space="preserve">9.3. Порядок предоставления </w:t>
      </w:r>
      <w:bookmarkEnd w:id="19"/>
      <w:r w:rsidRPr="00F87BDA">
        <w:rPr>
          <w:rFonts w:ascii="Times New Roman" w:hAnsi="Times New Roman"/>
          <w:color w:val="auto"/>
          <w:sz w:val="16"/>
          <w:szCs w:val="16"/>
        </w:rPr>
        <w:t xml:space="preserve">разъяснений положений извещения </w:t>
      </w:r>
      <w:r w:rsidRPr="00F87BDA">
        <w:rPr>
          <w:rFonts w:ascii="Times New Roman" w:hAnsi="Times New Roman"/>
          <w:color w:val="auto"/>
          <w:sz w:val="16"/>
          <w:szCs w:val="16"/>
        </w:rPr>
        <w:br/>
        <w:t>о закупке, положений документации о закупке, иных разъяснений</w:t>
      </w:r>
      <w:bookmarkEnd w:id="20"/>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9.3.2. Требования к форме, оформлению запроса на разъяснение </w:t>
      </w:r>
      <w:r w:rsidRPr="00F87BDA">
        <w:rPr>
          <w:sz w:val="16"/>
          <w:szCs w:val="16"/>
        </w:rPr>
        <w:br/>
        <w:t>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о закупке, в течение 3</w:t>
      </w:r>
      <w:r w:rsidR="00C37995">
        <w:rPr>
          <w:sz w:val="16"/>
          <w:szCs w:val="16"/>
        </w:rPr>
        <w:t xml:space="preserve"> </w:t>
      </w:r>
      <w:r w:rsidRPr="00F87BDA">
        <w:rPr>
          <w:sz w:val="16"/>
          <w:szCs w:val="16"/>
        </w:rPr>
        <w:t xml:space="preserve">рабочих дней при условии, что запрос на разъяснение поступил не </w:t>
      </w:r>
      <w:proofErr w:type="gramStart"/>
      <w:r w:rsidRPr="00F87BDA">
        <w:rPr>
          <w:sz w:val="16"/>
          <w:szCs w:val="16"/>
        </w:rPr>
        <w:t>позднее</w:t>
      </w:r>
      <w:proofErr w:type="gramEnd"/>
      <w:r w:rsidR="00C37995">
        <w:rPr>
          <w:sz w:val="16"/>
          <w:szCs w:val="16"/>
        </w:rPr>
        <w:t xml:space="preserve"> </w:t>
      </w:r>
      <w:r w:rsidRPr="00F87BDA">
        <w:rPr>
          <w:sz w:val="16"/>
          <w:szCs w:val="16"/>
        </w:rPr>
        <w:t xml:space="preserve">чем за 3 рабочих дня до даты окончания срока подачи заявок на участие </w:t>
      </w:r>
      <w:r w:rsidRPr="00F87BDA">
        <w:rPr>
          <w:sz w:val="16"/>
          <w:szCs w:val="16"/>
        </w:rPr>
        <w:br/>
        <w:t>в такой закупке. Если запрос был направлен с нарушением данных сроков, заказчик имеет право не давать разъяснения по такому запросу.</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9.3.4. Разъяснения должны быть размещены в ЕИС. В течение </w:t>
      </w:r>
      <w:r w:rsidRPr="00F87BDA">
        <w:rPr>
          <w:sz w:val="16"/>
          <w:szCs w:val="16"/>
        </w:rPr>
        <w:br/>
        <w:t xml:space="preserve">3 рабочих дней </w:t>
      </w:r>
      <w:proofErr w:type="gramStart"/>
      <w:r w:rsidRPr="00F87BDA">
        <w:rPr>
          <w:sz w:val="16"/>
          <w:szCs w:val="16"/>
        </w:rPr>
        <w:t>с даты поступления</w:t>
      </w:r>
      <w:proofErr w:type="gramEnd"/>
      <w:r w:rsidRPr="00F87BDA">
        <w:rPr>
          <w:sz w:val="16"/>
          <w:szCs w:val="16"/>
        </w:rPr>
        <w:t xml:space="preserve">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4"/>
          <w:sz w:val="16"/>
          <w:szCs w:val="16"/>
        </w:rPr>
        <w:t>9.3.5. Разъяснения не должны изменять предмет закупки и существенные</w:t>
      </w:r>
      <w:r w:rsidRPr="00F87BDA">
        <w:rPr>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9.3.6. Заказчик вправе давать любым лицам иные разъяснения, </w:t>
      </w:r>
      <w:r w:rsidRPr="00F87BDA">
        <w:rPr>
          <w:sz w:val="16"/>
          <w:szCs w:val="16"/>
        </w:rPr>
        <w:b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21" w:name="_Порядок_подачи_заявки"/>
      <w:bookmarkStart w:id="22" w:name="_Ref454192105"/>
      <w:bookmarkStart w:id="23" w:name="_Toc521582058"/>
      <w:bookmarkEnd w:id="21"/>
      <w:r w:rsidRPr="00F87BDA">
        <w:rPr>
          <w:rFonts w:ascii="Times New Roman" w:hAnsi="Times New Roman"/>
          <w:color w:val="auto"/>
          <w:sz w:val="16"/>
          <w:szCs w:val="16"/>
        </w:rPr>
        <w:lastRenderedPageBreak/>
        <w:t>9.4. Порядок подачи заявки на участие в конкурентной закупке</w:t>
      </w:r>
      <w:bookmarkEnd w:id="22"/>
      <w:r w:rsidRPr="00F87BDA">
        <w:rPr>
          <w:rFonts w:ascii="Times New Roman" w:hAnsi="Times New Roman"/>
          <w:color w:val="auto"/>
          <w:sz w:val="16"/>
          <w:szCs w:val="16"/>
        </w:rPr>
        <w:t xml:space="preserve"> и требования к составу такой заявки</w:t>
      </w:r>
      <w:bookmarkEnd w:id="23"/>
      <w:r w:rsidRPr="00F87BDA">
        <w:rPr>
          <w:rFonts w:ascii="Times New Roman" w:hAnsi="Times New Roman"/>
          <w:color w:val="auto"/>
          <w:sz w:val="16"/>
          <w:szCs w:val="16"/>
        </w:rPr>
        <w:t>.</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9.4.1. Заявка на участие в конкурентной закупке должна быть подана </w:t>
      </w:r>
      <w:r w:rsidRPr="00F87BDA">
        <w:rPr>
          <w:sz w:val="16"/>
          <w:szCs w:val="16"/>
        </w:rPr>
        <w:br/>
        <w:t xml:space="preserve">в порядке, в срок и по форме, </w:t>
      </w:r>
      <w:proofErr w:type="gramStart"/>
      <w:r w:rsidRPr="00F87BDA">
        <w:rPr>
          <w:sz w:val="16"/>
          <w:szCs w:val="16"/>
        </w:rPr>
        <w:t>которые</w:t>
      </w:r>
      <w:proofErr w:type="gramEnd"/>
      <w:r w:rsidRPr="00F87BDA">
        <w:rPr>
          <w:sz w:val="16"/>
          <w:szCs w:val="16"/>
        </w:rPr>
        <w:t xml:space="preserve"> установлены документацией </w:t>
      </w:r>
      <w:r w:rsidRPr="00F87BDA">
        <w:rPr>
          <w:sz w:val="16"/>
          <w:szCs w:val="16"/>
        </w:rPr>
        <w:b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w:t>
      </w:r>
      <w:r w:rsidRPr="00F87BDA">
        <w:rPr>
          <w:sz w:val="16"/>
          <w:szCs w:val="16"/>
        </w:rPr>
        <w:br/>
        <w:t xml:space="preserve">не в электронной форме (не посредством функционала ЭП), заказчик </w:t>
      </w:r>
      <w:r w:rsidRPr="00F87BDA">
        <w:rPr>
          <w:sz w:val="16"/>
          <w:szCs w:val="16"/>
        </w:rPr>
        <w:br/>
        <w:t xml:space="preserve">не рассматривает поданную не в электронной форме заявку и вправе </w:t>
      </w:r>
      <w:r w:rsidRPr="00F87BDA">
        <w:rPr>
          <w:sz w:val="16"/>
          <w:szCs w:val="16"/>
        </w:rPr>
        <w:br/>
        <w:t>ее утилизировать (уничтожить).</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9.4.3. Участник закупки может изменить или отозвать свою заявку </w:t>
      </w:r>
      <w:r w:rsidRPr="00F87BDA">
        <w:rPr>
          <w:sz w:val="16"/>
          <w:szCs w:val="16"/>
        </w:rPr>
        <w:br/>
        <w:t xml:space="preserve">в любой момент до окончания срока подачи заявок. Ограничений </w:t>
      </w:r>
      <w:r w:rsidRPr="00F87BDA">
        <w:rPr>
          <w:sz w:val="16"/>
          <w:szCs w:val="16"/>
        </w:rPr>
        <w:b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Pr="00F87BDA">
        <w:rPr>
          <w:sz w:val="16"/>
          <w:szCs w:val="16"/>
        </w:rPr>
        <w:br/>
        <w:t>до истечения срока подачи заявок. Изменение или отзыв заявки после окончания срока подачи заявок не допускается.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9.4.4. </w:t>
      </w:r>
      <w:proofErr w:type="gramStart"/>
      <w:r w:rsidRPr="00F87BDA">
        <w:rPr>
          <w:sz w:val="16"/>
          <w:szCs w:val="16"/>
        </w:rPr>
        <w:t xml:space="preserve">Порядок внесения изменений и отзыв заявки в электронной форме осуществляется посредством использования функционала ЭП, </w:t>
      </w:r>
      <w:r w:rsidRPr="00F87BDA">
        <w:rPr>
          <w:sz w:val="16"/>
          <w:szCs w:val="16"/>
        </w:rPr>
        <w:br/>
        <w:t>на которой проводится закупка, в соответствии с регламентом работы ЭП.</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9.4.5. Участник закупки вправе подать только одну заявку на участие </w:t>
      </w:r>
      <w:r w:rsidRPr="00F87BDA">
        <w:rPr>
          <w:sz w:val="16"/>
          <w:szCs w:val="16"/>
        </w:rPr>
        <w:b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 Заявка на участие в конкурентной закупке должна содержать:</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9.4.6.1. </w:t>
      </w:r>
      <w:proofErr w:type="gramStart"/>
      <w:r w:rsidRPr="00F87BDA">
        <w:rPr>
          <w:sz w:val="16"/>
          <w:szCs w:val="16"/>
        </w:rPr>
        <w:t xml:space="preserve">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w:t>
      </w:r>
      <w:r w:rsidR="00C37995">
        <w:rPr>
          <w:sz w:val="16"/>
          <w:szCs w:val="16"/>
        </w:rPr>
        <w:t xml:space="preserve"> </w:t>
      </w:r>
      <w:r w:rsidRPr="00F87BDA">
        <w:rPr>
          <w:sz w:val="16"/>
          <w:szCs w:val="16"/>
        </w:rPr>
        <w:t>о месте жительства (для физического лица), номер контактного телефона, адрес электронной почты участника закуп</w:t>
      </w:r>
      <w:r w:rsidR="00C37995">
        <w:rPr>
          <w:sz w:val="16"/>
          <w:szCs w:val="16"/>
        </w:rPr>
        <w:t>ки (при их наличии), идентифика</w:t>
      </w:r>
      <w:r w:rsidRPr="00F87BDA">
        <w:rPr>
          <w:sz w:val="16"/>
          <w:szCs w:val="16"/>
        </w:rPr>
        <w:t>ционный номер налогоплательщика участника или в соответствии</w:t>
      </w:r>
      <w:proofErr w:type="gramEnd"/>
      <w:r w:rsidRPr="00F87BDA">
        <w:rPr>
          <w:sz w:val="16"/>
          <w:szCs w:val="16"/>
        </w:rPr>
        <w:b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9.4.6.2. </w:t>
      </w:r>
      <w:proofErr w:type="gramStart"/>
      <w:r w:rsidRPr="00F87BDA">
        <w:rPr>
          <w:sz w:val="16"/>
          <w:szCs w:val="16"/>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F87BDA">
        <w:rPr>
          <w:spacing w:val="-4"/>
          <w:sz w:val="16"/>
          <w:szCs w:val="16"/>
        </w:rPr>
        <w:t>размещения в ЕИС извещения о закупке, копии документов, удостоверяющих</w:t>
      </w:r>
      <w:r w:rsidRPr="00F87BDA">
        <w:rPr>
          <w:sz w:val="16"/>
          <w:szCs w:val="16"/>
        </w:rPr>
        <w:t xml:space="preserve"> личность (для иного физического лица</w:t>
      </w:r>
      <w:proofErr w:type="gramEnd"/>
      <w:r w:rsidRPr="00F87BDA">
        <w:rPr>
          <w:sz w:val="16"/>
          <w:szCs w:val="1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4"/>
          <w:sz w:val="16"/>
          <w:szCs w:val="16"/>
        </w:rPr>
        <w:t>9.4.6.3. Документы, подтверждающие полномочия лица на осуществление</w:t>
      </w:r>
      <w:r w:rsidRPr="00F87BDA">
        <w:rPr>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w:t>
      </w:r>
      <w:proofErr w:type="spellStart"/>
      <w:r w:rsidRPr="00F87BDA">
        <w:rPr>
          <w:sz w:val="16"/>
          <w:szCs w:val="16"/>
        </w:rPr>
        <w:t>доверенностьна</w:t>
      </w:r>
      <w:proofErr w:type="spellEnd"/>
      <w:r w:rsidRPr="00F87BDA">
        <w:rPr>
          <w:sz w:val="16"/>
          <w:szCs w:val="16"/>
        </w:rPr>
        <w:t xml:space="preserve"> осуществление действий от имени участника закупки, заверенную печатью участника </w:t>
      </w:r>
      <w:r w:rsidRPr="00F87BDA">
        <w:rPr>
          <w:sz w:val="16"/>
          <w:szCs w:val="16"/>
        </w:rPr>
        <w:lastRenderedPageBreak/>
        <w:t xml:space="preserve">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F87BDA">
        <w:rPr>
          <w:sz w:val="16"/>
          <w:szCs w:val="16"/>
        </w:rPr>
        <w:br/>
        <w:t>в закупке должна содержать также документ, подтверждающий полномочия такого лица;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9.4.6.4. Копии учредительных документов участника закупки </w:t>
      </w:r>
      <w:r w:rsidRPr="00F87BDA">
        <w:rPr>
          <w:sz w:val="16"/>
          <w:szCs w:val="16"/>
        </w:rPr>
        <w:br/>
        <w:t>(для юридических лиц);</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9.4.6.5. Решение об одобрении или о совершении крупной сделки </w:t>
      </w:r>
      <w:r w:rsidRPr="00F87BDA">
        <w:rPr>
          <w:sz w:val="16"/>
          <w:szCs w:val="16"/>
        </w:rPr>
        <w:br/>
        <w:t xml:space="preserve">(его копию), если требование о необходимости такого решения </w:t>
      </w:r>
      <w:r w:rsidRPr="00F87BDA">
        <w:rPr>
          <w:sz w:val="16"/>
          <w:szCs w:val="16"/>
        </w:rPr>
        <w:b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Pr="00F87BDA">
        <w:rPr>
          <w:sz w:val="16"/>
          <w:szCs w:val="16"/>
        </w:rPr>
        <w:br/>
        <w:t>для участника закупок поставка товаров, выполнение работ, оказание</w:t>
      </w:r>
      <w:r w:rsidR="00C37995">
        <w:rPr>
          <w:sz w:val="16"/>
          <w:szCs w:val="16"/>
        </w:rPr>
        <w:t xml:space="preserve"> </w:t>
      </w:r>
      <w:r w:rsidRPr="00F87BDA">
        <w:rPr>
          <w:sz w:val="16"/>
          <w:szCs w:val="16"/>
        </w:rPr>
        <w:t>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w:t>
      </w:r>
      <w:r w:rsidRPr="00F87BDA">
        <w:rPr>
          <w:sz w:val="16"/>
          <w:szCs w:val="16"/>
        </w:rPr>
        <w:br/>
        <w:t>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цене договора в случае подачи заявки на участие в аукционе;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9.4.6.10. Декларацию о соответствии участника закупки требованиям, установленным в соответствии с подпунктами 3.1.2-3.1.7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9.4.6.11. Документы, подтверждающие соответствие участника закупки требованиям к участникам закупки, установленным заказчиком </w:t>
      </w:r>
      <w:r w:rsidRPr="00F87BDA">
        <w:rPr>
          <w:sz w:val="16"/>
          <w:szCs w:val="16"/>
        </w:rPr>
        <w:br/>
        <w:t>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9.4.6.12. 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rsidRPr="00F87BDA">
        <w:rPr>
          <w:sz w:val="16"/>
          <w:szCs w:val="16"/>
        </w:rPr>
        <w:t>дств в к</w:t>
      </w:r>
      <w:proofErr w:type="gramEnd"/>
      <w:r w:rsidRPr="00F87BDA">
        <w:rPr>
          <w:sz w:val="16"/>
          <w:szCs w:val="16"/>
        </w:rPr>
        <w:t>ачестве обеспечения заявки на участие в закупке,</w:t>
      </w:r>
      <w:r w:rsidR="00C37995">
        <w:rPr>
          <w:sz w:val="16"/>
          <w:szCs w:val="16"/>
        </w:rPr>
        <w:t xml:space="preserve"> </w:t>
      </w:r>
      <w:r w:rsidRPr="00F87BDA">
        <w:rPr>
          <w:sz w:val="16"/>
          <w:szCs w:val="16"/>
        </w:rPr>
        <w:t xml:space="preserve">или копию этого платежного поручения либо банковскую гарантию в случае, предусмотренном пунктом 8.2 Положения);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9.4.6.13. Иные документы и сведения, представление которых предусмотрено документацией о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9.4.7. </w:t>
      </w:r>
      <w:proofErr w:type="gramStart"/>
      <w:r w:rsidRPr="00F87BDA">
        <w:rPr>
          <w:sz w:val="16"/>
          <w:szCs w:val="16"/>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9.4.9. Заявка на участие в открытом конкурсе, открытом запросе </w:t>
      </w:r>
      <w:r w:rsidRPr="00F87BDA">
        <w:rPr>
          <w:sz w:val="16"/>
          <w:szCs w:val="16"/>
        </w:rPr>
        <w:lastRenderedPageBreak/>
        <w:t xml:space="preserve">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w:t>
      </w:r>
      <w:proofErr w:type="gramStart"/>
      <w:r w:rsidRPr="00F87BDA">
        <w:rPr>
          <w:sz w:val="16"/>
          <w:szCs w:val="16"/>
        </w:rPr>
        <w:t>предусмотренных</w:t>
      </w:r>
      <w:proofErr w:type="gramEnd"/>
      <w:r w:rsidRPr="00F87BDA">
        <w:rPr>
          <w:sz w:val="16"/>
          <w:szCs w:val="16"/>
        </w:rPr>
        <w:t xml:space="preserve"> настоящим пунктом.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F87BDA">
        <w:rPr>
          <w:spacing w:val="-6"/>
          <w:sz w:val="16"/>
          <w:szCs w:val="16"/>
        </w:rPr>
        <w:t>все листы заявки, поданной в бумажной форме, должны быть пронумерованы,</w:t>
      </w:r>
      <w:r w:rsidRPr="00F87BDA">
        <w:rPr>
          <w:sz w:val="16"/>
          <w:szCs w:val="16"/>
        </w:rPr>
        <w:br/>
        <w:t>не является основанием для отказа в допуске к участию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BE67A8" w:rsidRPr="00F87BDA" w:rsidRDefault="00BE67A8" w:rsidP="00BE67A8">
      <w:pPr>
        <w:adjustRightInd w:val="0"/>
        <w:ind w:firstLine="284"/>
        <w:jc w:val="both"/>
        <w:rPr>
          <w:sz w:val="16"/>
          <w:szCs w:val="16"/>
        </w:rPr>
      </w:pPr>
      <w:r w:rsidRPr="00F87BDA">
        <w:rPr>
          <w:sz w:val="16"/>
          <w:szCs w:val="16"/>
        </w:rPr>
        <w:t>В журнале регистрации заявок указываются следующие сведения:</w:t>
      </w:r>
    </w:p>
    <w:p w:rsidR="00BE67A8" w:rsidRPr="00F87BDA" w:rsidRDefault="00BE67A8" w:rsidP="00BE67A8">
      <w:pPr>
        <w:adjustRightInd w:val="0"/>
        <w:ind w:firstLine="284"/>
        <w:jc w:val="both"/>
        <w:rPr>
          <w:sz w:val="16"/>
          <w:szCs w:val="16"/>
        </w:rPr>
      </w:pPr>
      <w:r w:rsidRPr="00F87BDA">
        <w:rPr>
          <w:sz w:val="16"/>
          <w:szCs w:val="16"/>
        </w:rPr>
        <w:t>регистрационный номер заявки на участие в закупке;</w:t>
      </w:r>
    </w:p>
    <w:p w:rsidR="00BE67A8" w:rsidRPr="00F87BDA" w:rsidRDefault="00BE67A8" w:rsidP="00BE67A8">
      <w:pPr>
        <w:adjustRightInd w:val="0"/>
        <w:ind w:firstLine="284"/>
        <w:jc w:val="both"/>
        <w:rPr>
          <w:sz w:val="16"/>
          <w:szCs w:val="16"/>
        </w:rPr>
      </w:pPr>
      <w:r w:rsidRPr="00F87BDA">
        <w:rPr>
          <w:sz w:val="16"/>
          <w:szCs w:val="16"/>
        </w:rPr>
        <w:t>дата и время поступления конверта с заявкой на участие в закупке;</w:t>
      </w:r>
    </w:p>
    <w:p w:rsidR="00BE67A8" w:rsidRPr="00F87BDA" w:rsidRDefault="00BE67A8" w:rsidP="00BE67A8">
      <w:pPr>
        <w:adjustRightInd w:val="0"/>
        <w:ind w:firstLine="284"/>
        <w:jc w:val="both"/>
        <w:rPr>
          <w:sz w:val="16"/>
          <w:szCs w:val="16"/>
        </w:rPr>
      </w:pPr>
      <w:r w:rsidRPr="00F87BDA">
        <w:rPr>
          <w:sz w:val="16"/>
          <w:szCs w:val="16"/>
        </w:rPr>
        <w:t>способ подачи заявки на участие в закупке (лично, посредством почтовой связи);</w:t>
      </w:r>
    </w:p>
    <w:p w:rsidR="00BE67A8" w:rsidRPr="00F87BDA" w:rsidRDefault="00BE67A8" w:rsidP="00BE67A8">
      <w:pPr>
        <w:adjustRightInd w:val="0"/>
        <w:ind w:firstLine="284"/>
        <w:jc w:val="both"/>
        <w:rPr>
          <w:sz w:val="16"/>
          <w:szCs w:val="16"/>
        </w:rPr>
      </w:pPr>
      <w:r w:rsidRPr="00F87BDA">
        <w:rPr>
          <w:sz w:val="16"/>
          <w:szCs w:val="16"/>
        </w:rPr>
        <w:t>состояние конверта с заявкой (наличие либо отсутствие повреждений, признаков вскрытия).</w:t>
      </w:r>
    </w:p>
    <w:p w:rsidR="00BE67A8" w:rsidRPr="00F87BDA" w:rsidRDefault="00BE67A8" w:rsidP="00BE67A8">
      <w:pPr>
        <w:adjustRightInd w:val="0"/>
        <w:ind w:firstLine="284"/>
        <w:jc w:val="both"/>
        <w:rPr>
          <w:sz w:val="16"/>
          <w:szCs w:val="16"/>
        </w:rPr>
      </w:pPr>
      <w:r w:rsidRPr="00F87BDA">
        <w:rPr>
          <w:sz w:val="16"/>
          <w:szCs w:val="16"/>
        </w:rPr>
        <w:t>Факт подачи заявки заверяется в журнале подписью секретаря закупочной комиссии.</w:t>
      </w:r>
    </w:p>
    <w:p w:rsidR="00BE67A8" w:rsidRPr="00F87BDA" w:rsidRDefault="00BE67A8" w:rsidP="00BE67A8">
      <w:pPr>
        <w:adjustRightInd w:val="0"/>
        <w:ind w:firstLine="284"/>
        <w:jc w:val="both"/>
        <w:rPr>
          <w:sz w:val="16"/>
          <w:szCs w:val="16"/>
        </w:rPr>
      </w:pPr>
      <w:r w:rsidRPr="00F87BDA">
        <w:rPr>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24" w:name="_Критерии_оценки_и"/>
      <w:bookmarkStart w:id="25" w:name="_Критерии_оценки_заявок"/>
      <w:bookmarkStart w:id="26" w:name="_Toc521582059"/>
      <w:bookmarkEnd w:id="24"/>
      <w:bookmarkEnd w:id="25"/>
      <w:r w:rsidRPr="00F87BDA">
        <w:rPr>
          <w:rFonts w:ascii="Times New Roman" w:hAnsi="Times New Roman"/>
          <w:color w:val="auto"/>
          <w:sz w:val="16"/>
          <w:szCs w:val="16"/>
        </w:rPr>
        <w:t>9.5. Критерии оценки заявок</w:t>
      </w:r>
      <w:bookmarkEnd w:id="26"/>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 Критериями оценки заявок могут быть:</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9.5.2.1. Цена договора;</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9.5.2.2. Качественные и (или) функциональные характеристики (потребительские свойства) товара, качество работ, услуг;</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9.5.2.3. Расходы на эксплуатацию товара;</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9.5.2.4. Расходы на техническое обслуживание товара;</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9.5.2.5. Сроки (периоды) поставки товара, выполнения работ, оказания услуг;</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9.5.2.6. Срок, на который предоставляются гарантии качества товара, работ, услуг;</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9.5.2.7. Деловая репутация участника закупок;</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9.5.2.9. Квалификация участника закупки;</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9.5.2.10. Квалификация работников участника закупки.</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9.5.3. Критерии оценки могут подразделяться на подкритерии (показатели).</w:t>
      </w:r>
    </w:p>
    <w:p w:rsidR="00BE67A8" w:rsidRPr="00F87BDA" w:rsidRDefault="00BE67A8" w:rsidP="00BE67A8">
      <w:pPr>
        <w:widowControl w:val="0"/>
        <w:autoSpaceDE w:val="0"/>
        <w:autoSpaceDN w:val="0"/>
        <w:adjustRightInd w:val="0"/>
        <w:ind w:firstLine="284"/>
        <w:jc w:val="both"/>
        <w:rPr>
          <w:sz w:val="16"/>
          <w:szCs w:val="16"/>
        </w:rPr>
      </w:pPr>
      <w:proofErr w:type="gramStart"/>
      <w:r w:rsidRPr="00F87BDA">
        <w:rPr>
          <w:sz w:val="16"/>
          <w:szCs w:val="16"/>
        </w:rPr>
        <w:t xml:space="preserve">Вес критерия «цена договора» должен составлять не менее 50 %, </w:t>
      </w:r>
      <w:r w:rsidRPr="00F87BDA">
        <w:rPr>
          <w:sz w:val="16"/>
          <w:szCs w:val="16"/>
        </w:rPr>
        <w:br/>
        <w:t xml:space="preserve">а в случае закупки работ без использования товаров или услуг </w:t>
      </w:r>
      <w:r w:rsidRPr="00F87BDA">
        <w:rPr>
          <w:sz w:val="16"/>
          <w:szCs w:val="16"/>
        </w:rPr>
        <w:br/>
        <w:t xml:space="preserve">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w:t>
      </w:r>
      <w:r w:rsidRPr="00F87BDA">
        <w:rPr>
          <w:sz w:val="16"/>
          <w:szCs w:val="16"/>
        </w:rPr>
        <w:br/>
        <w:t>(при наличии) должно составлять 100 %. В конкурсной документации, документации запроса предложений заказчик должен указать не менее</w:t>
      </w:r>
      <w:proofErr w:type="gramEnd"/>
      <w:r w:rsidRPr="00F87BDA">
        <w:rPr>
          <w:sz w:val="16"/>
          <w:szCs w:val="16"/>
        </w:rPr>
        <w:br/>
        <w:t>2 критериев.</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 xml:space="preserve">Для оценки и сопоставления заявок по критериям, указанным </w:t>
      </w:r>
      <w:r w:rsidRPr="00F87BDA">
        <w:rPr>
          <w:sz w:val="16"/>
          <w:szCs w:val="16"/>
        </w:rPr>
        <w:br/>
        <w:t>в подпунктах 9.5.2.1, 9.5.2.3, 9.5.2.4 Положения, предложениям участников закупки присваиваются баллы по следующей формуле:</w:t>
      </w:r>
    </w:p>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t>Ц</w:t>
      </w:r>
      <w:r w:rsidRPr="00F87BDA">
        <w:rPr>
          <w:sz w:val="16"/>
          <w:szCs w:val="16"/>
          <w:vertAlign w:val="subscript"/>
        </w:rPr>
        <w:t>Б</w:t>
      </w:r>
      <w:proofErr w:type="gramStart"/>
      <w:r w:rsidRPr="00F87BDA">
        <w:rPr>
          <w:sz w:val="16"/>
          <w:szCs w:val="16"/>
          <w:vertAlign w:val="subscript"/>
        </w:rPr>
        <w:t>i</w:t>
      </w:r>
      <w:proofErr w:type="spellEnd"/>
      <w:proofErr w:type="gramEnd"/>
      <w:r w:rsidRPr="00F87BDA">
        <w:rPr>
          <w:sz w:val="16"/>
          <w:szCs w:val="16"/>
        </w:rPr>
        <w:t xml:space="preserve"> = </w:t>
      </w:r>
      <w:proofErr w:type="spellStart"/>
      <w:r w:rsidRPr="00F87BDA">
        <w:rPr>
          <w:sz w:val="16"/>
          <w:szCs w:val="16"/>
        </w:rPr>
        <w:t>Ц</w:t>
      </w:r>
      <w:r w:rsidRPr="00F87BDA">
        <w:rPr>
          <w:sz w:val="16"/>
          <w:szCs w:val="16"/>
          <w:vertAlign w:val="subscript"/>
        </w:rPr>
        <w:t>min</w:t>
      </w:r>
      <w:proofErr w:type="spellEnd"/>
      <w:r w:rsidRPr="00F87BDA">
        <w:rPr>
          <w:sz w:val="16"/>
          <w:szCs w:val="16"/>
        </w:rPr>
        <w:t xml:space="preserve"> / </w:t>
      </w:r>
      <w:proofErr w:type="spellStart"/>
      <w:r w:rsidRPr="00F87BDA">
        <w:rPr>
          <w:sz w:val="16"/>
          <w:szCs w:val="16"/>
        </w:rPr>
        <w:t>Ц</w:t>
      </w:r>
      <w:r w:rsidRPr="00F87BDA">
        <w:rPr>
          <w:sz w:val="16"/>
          <w:szCs w:val="16"/>
          <w:vertAlign w:val="subscript"/>
        </w:rPr>
        <w:t>i</w:t>
      </w:r>
      <w:proofErr w:type="spellEnd"/>
      <w:r w:rsidRPr="00F87BDA">
        <w:rPr>
          <w:sz w:val="16"/>
          <w:szCs w:val="16"/>
        </w:rPr>
        <w:t xml:space="preserve"> × 100, где:</w:t>
      </w:r>
    </w:p>
    <w:tbl>
      <w:tblPr>
        <w:tblW w:w="0" w:type="auto"/>
        <w:tblLook w:val="04A0" w:firstRow="1" w:lastRow="0" w:firstColumn="1" w:lastColumn="0" w:noHBand="0" w:noVBand="1"/>
      </w:tblPr>
      <w:tblGrid>
        <w:gridCol w:w="568"/>
        <w:gridCol w:w="296"/>
        <w:gridCol w:w="4314"/>
      </w:tblGrid>
      <w:tr w:rsidR="00BE67A8" w:rsidRPr="00F87BDA" w:rsidTr="00BE67A8">
        <w:tc>
          <w:tcPr>
            <w:tcW w:w="675" w:type="dxa"/>
          </w:tcPr>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lastRenderedPageBreak/>
              <w:t>Ц</w:t>
            </w:r>
            <w:r w:rsidRPr="00F87BDA">
              <w:rPr>
                <w:sz w:val="16"/>
                <w:szCs w:val="16"/>
                <w:vertAlign w:val="subscript"/>
              </w:rPr>
              <w:t>Б</w:t>
            </w:r>
            <w:proofErr w:type="gramStart"/>
            <w:r w:rsidRPr="00F87BDA">
              <w:rPr>
                <w:sz w:val="16"/>
                <w:szCs w:val="16"/>
                <w:vertAlign w:val="subscript"/>
              </w:rPr>
              <w:t>i</w:t>
            </w:r>
            <w:proofErr w:type="spellEnd"/>
            <w:proofErr w:type="gram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количество баллов по критерию;</w:t>
            </w:r>
          </w:p>
        </w:tc>
      </w:tr>
      <w:tr w:rsidR="00BE67A8" w:rsidRPr="00F87BDA" w:rsidTr="00BE67A8">
        <w:tc>
          <w:tcPr>
            <w:tcW w:w="675" w:type="dxa"/>
          </w:tcPr>
          <w:p w:rsidR="00BE67A8" w:rsidRPr="00F87BDA" w:rsidRDefault="00BE67A8" w:rsidP="00BE67A8">
            <w:pPr>
              <w:widowControl w:val="0"/>
              <w:autoSpaceDE w:val="0"/>
              <w:autoSpaceDN w:val="0"/>
              <w:adjustRightInd w:val="0"/>
              <w:ind w:firstLine="284"/>
              <w:rPr>
                <w:sz w:val="16"/>
                <w:szCs w:val="16"/>
              </w:rPr>
            </w:pPr>
            <w:proofErr w:type="spellStart"/>
            <w:proofErr w:type="gramStart"/>
            <w:r w:rsidRPr="00F87BDA">
              <w:rPr>
                <w:sz w:val="16"/>
                <w:szCs w:val="16"/>
              </w:rPr>
              <w:t>Ц</w:t>
            </w:r>
            <w:proofErr w:type="gramEnd"/>
            <w:r w:rsidRPr="00F87BDA">
              <w:rPr>
                <w:sz w:val="16"/>
                <w:szCs w:val="16"/>
                <w:vertAlign w:val="subscript"/>
              </w:rPr>
              <w:t>min</w:t>
            </w:r>
            <w:proofErr w:type="spell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 xml:space="preserve">минимальное предложение из </w:t>
            </w:r>
            <w:proofErr w:type="gramStart"/>
            <w:r w:rsidRPr="00F87BDA">
              <w:rPr>
                <w:sz w:val="16"/>
                <w:szCs w:val="16"/>
              </w:rPr>
              <w:t>сделанных</w:t>
            </w:r>
            <w:proofErr w:type="gramEnd"/>
            <w:r w:rsidRPr="00F87BDA">
              <w:rPr>
                <w:sz w:val="16"/>
                <w:szCs w:val="16"/>
              </w:rPr>
              <w:t xml:space="preserve"> участниками закупки;</w:t>
            </w:r>
          </w:p>
        </w:tc>
      </w:tr>
      <w:tr w:rsidR="00BE67A8" w:rsidRPr="00F87BDA" w:rsidTr="00BE67A8">
        <w:tc>
          <w:tcPr>
            <w:tcW w:w="675" w:type="dxa"/>
          </w:tcPr>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t>Ц</w:t>
            </w:r>
            <w:proofErr w:type="gramStart"/>
            <w:r w:rsidRPr="00F87BDA">
              <w:rPr>
                <w:sz w:val="16"/>
                <w:szCs w:val="16"/>
                <w:vertAlign w:val="subscript"/>
              </w:rPr>
              <w:t>i</w:t>
            </w:r>
            <w:proofErr w:type="spellEnd"/>
            <w:proofErr w:type="gram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предложение участника закупки, которое оценивается.</w:t>
            </w:r>
          </w:p>
        </w:tc>
      </w:tr>
    </w:tbl>
    <w:p w:rsidR="00BE67A8" w:rsidRPr="00F87BDA" w:rsidRDefault="00BE67A8" w:rsidP="00BE67A8">
      <w:pPr>
        <w:widowControl w:val="0"/>
        <w:autoSpaceDE w:val="0"/>
        <w:autoSpaceDN w:val="0"/>
        <w:adjustRightInd w:val="0"/>
        <w:ind w:firstLine="284"/>
        <w:rPr>
          <w:sz w:val="16"/>
          <w:szCs w:val="16"/>
        </w:rPr>
      </w:pPr>
      <w:r w:rsidRPr="00F87BDA">
        <w:rPr>
          <w:sz w:val="16"/>
          <w:szCs w:val="16"/>
        </w:rPr>
        <w:t xml:space="preserve">Для оценки и сопоставления заявок по критериям, указанным </w:t>
      </w:r>
      <w:r w:rsidRPr="00F87BDA">
        <w:rPr>
          <w:sz w:val="16"/>
          <w:szCs w:val="16"/>
        </w:rPr>
        <w:br/>
        <w:t>в подпунктах 9.5.2.5, 9.5.2.6 Положения, предложениям участников закупки присваиваются баллы по следующей формуле:</w:t>
      </w:r>
    </w:p>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t>С</w:t>
      </w:r>
      <w:r w:rsidRPr="00F87BDA">
        <w:rPr>
          <w:sz w:val="16"/>
          <w:szCs w:val="16"/>
          <w:vertAlign w:val="subscript"/>
        </w:rPr>
        <w:t>Бi</w:t>
      </w:r>
      <w:proofErr w:type="spellEnd"/>
      <w:r w:rsidRPr="00F87BDA">
        <w:rPr>
          <w:sz w:val="16"/>
          <w:szCs w:val="16"/>
        </w:rPr>
        <w:t xml:space="preserve"> = </w:t>
      </w:r>
      <w:proofErr w:type="spellStart"/>
      <w:proofErr w:type="gramStart"/>
      <w:r w:rsidRPr="00F87BDA">
        <w:rPr>
          <w:sz w:val="16"/>
          <w:szCs w:val="16"/>
        </w:rPr>
        <w:t>С</w:t>
      </w:r>
      <w:proofErr w:type="gramEnd"/>
      <w:r w:rsidRPr="00F87BDA">
        <w:rPr>
          <w:sz w:val="16"/>
          <w:szCs w:val="16"/>
          <w:vertAlign w:val="subscript"/>
        </w:rPr>
        <w:t>min</w:t>
      </w:r>
      <w:proofErr w:type="spellEnd"/>
      <w:r w:rsidRPr="00F87BDA">
        <w:rPr>
          <w:sz w:val="16"/>
          <w:szCs w:val="16"/>
        </w:rPr>
        <w:t xml:space="preserve"> / </w:t>
      </w:r>
      <w:proofErr w:type="spellStart"/>
      <w:r w:rsidRPr="00F87BDA">
        <w:rPr>
          <w:sz w:val="16"/>
          <w:szCs w:val="16"/>
        </w:rPr>
        <w:t>С</w:t>
      </w:r>
      <w:r w:rsidRPr="00F87BDA">
        <w:rPr>
          <w:sz w:val="16"/>
          <w:szCs w:val="16"/>
          <w:vertAlign w:val="subscript"/>
        </w:rPr>
        <w:t>i</w:t>
      </w:r>
      <w:proofErr w:type="spellEnd"/>
      <w:r w:rsidRPr="00F87BDA">
        <w:rPr>
          <w:sz w:val="16"/>
          <w:szCs w:val="16"/>
        </w:rPr>
        <w:t>× 100, где:</w:t>
      </w:r>
    </w:p>
    <w:tbl>
      <w:tblPr>
        <w:tblW w:w="0" w:type="auto"/>
        <w:jc w:val="center"/>
        <w:tblLook w:val="04A0" w:firstRow="1" w:lastRow="0" w:firstColumn="1" w:lastColumn="0" w:noHBand="0" w:noVBand="1"/>
      </w:tblPr>
      <w:tblGrid>
        <w:gridCol w:w="562"/>
        <w:gridCol w:w="296"/>
        <w:gridCol w:w="4320"/>
      </w:tblGrid>
      <w:tr w:rsidR="00BE67A8" w:rsidRPr="00F87BDA" w:rsidTr="00BE67A8">
        <w:trPr>
          <w:jc w:val="center"/>
        </w:trPr>
        <w:tc>
          <w:tcPr>
            <w:tcW w:w="675" w:type="dxa"/>
          </w:tcPr>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t>С</w:t>
            </w:r>
            <w:r w:rsidRPr="00F87BDA">
              <w:rPr>
                <w:sz w:val="16"/>
                <w:szCs w:val="16"/>
                <w:vertAlign w:val="subscript"/>
              </w:rPr>
              <w:t>Б</w:t>
            </w:r>
            <w:proofErr w:type="gramStart"/>
            <w:r w:rsidRPr="00F87BDA">
              <w:rPr>
                <w:sz w:val="16"/>
                <w:szCs w:val="16"/>
                <w:vertAlign w:val="subscript"/>
              </w:rPr>
              <w:t>i</w:t>
            </w:r>
            <w:proofErr w:type="spellEnd"/>
            <w:proofErr w:type="gram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количество баллов по критерию;</w:t>
            </w:r>
          </w:p>
        </w:tc>
      </w:tr>
      <w:tr w:rsidR="00BE67A8" w:rsidRPr="00F87BDA" w:rsidTr="00BE67A8">
        <w:trPr>
          <w:jc w:val="center"/>
        </w:trPr>
        <w:tc>
          <w:tcPr>
            <w:tcW w:w="675" w:type="dxa"/>
          </w:tcPr>
          <w:p w:rsidR="00BE67A8" w:rsidRPr="00F87BDA" w:rsidRDefault="00BE67A8" w:rsidP="00BE67A8">
            <w:pPr>
              <w:widowControl w:val="0"/>
              <w:autoSpaceDE w:val="0"/>
              <w:autoSpaceDN w:val="0"/>
              <w:adjustRightInd w:val="0"/>
              <w:ind w:firstLine="284"/>
              <w:rPr>
                <w:sz w:val="16"/>
                <w:szCs w:val="16"/>
              </w:rPr>
            </w:pPr>
            <w:proofErr w:type="spellStart"/>
            <w:proofErr w:type="gramStart"/>
            <w:r w:rsidRPr="00F87BDA">
              <w:rPr>
                <w:sz w:val="16"/>
                <w:szCs w:val="16"/>
              </w:rPr>
              <w:t>С</w:t>
            </w:r>
            <w:proofErr w:type="gramEnd"/>
            <w:r w:rsidRPr="00F87BDA">
              <w:rPr>
                <w:sz w:val="16"/>
                <w:szCs w:val="16"/>
                <w:vertAlign w:val="subscript"/>
              </w:rPr>
              <w:t>min</w:t>
            </w:r>
            <w:proofErr w:type="spell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 xml:space="preserve">минимальное предложение из </w:t>
            </w:r>
            <w:proofErr w:type="gramStart"/>
            <w:r w:rsidRPr="00F87BDA">
              <w:rPr>
                <w:sz w:val="16"/>
                <w:szCs w:val="16"/>
              </w:rPr>
              <w:t>сделанных</w:t>
            </w:r>
            <w:proofErr w:type="gramEnd"/>
            <w:r w:rsidRPr="00F87BDA">
              <w:rPr>
                <w:sz w:val="16"/>
                <w:szCs w:val="16"/>
              </w:rPr>
              <w:t xml:space="preserve"> участниками закупки;</w:t>
            </w:r>
          </w:p>
        </w:tc>
      </w:tr>
      <w:tr w:rsidR="00BE67A8" w:rsidRPr="00F87BDA" w:rsidTr="00BE67A8">
        <w:trPr>
          <w:jc w:val="center"/>
        </w:trPr>
        <w:tc>
          <w:tcPr>
            <w:tcW w:w="675" w:type="dxa"/>
          </w:tcPr>
          <w:p w:rsidR="00BE67A8" w:rsidRPr="00F87BDA" w:rsidRDefault="00BE67A8" w:rsidP="00BE67A8">
            <w:pPr>
              <w:widowControl w:val="0"/>
              <w:autoSpaceDE w:val="0"/>
              <w:autoSpaceDN w:val="0"/>
              <w:adjustRightInd w:val="0"/>
              <w:ind w:firstLine="284"/>
              <w:rPr>
                <w:sz w:val="16"/>
                <w:szCs w:val="16"/>
              </w:rPr>
            </w:pPr>
            <w:proofErr w:type="spellStart"/>
            <w:r w:rsidRPr="00F87BDA">
              <w:rPr>
                <w:sz w:val="16"/>
                <w:szCs w:val="16"/>
              </w:rPr>
              <w:t>С</w:t>
            </w:r>
            <w:proofErr w:type="gramStart"/>
            <w:r w:rsidRPr="00F87BDA">
              <w:rPr>
                <w:sz w:val="16"/>
                <w:szCs w:val="16"/>
                <w:vertAlign w:val="subscript"/>
              </w:rPr>
              <w:t>i</w:t>
            </w:r>
            <w:proofErr w:type="spellEnd"/>
            <w:proofErr w:type="gramEnd"/>
          </w:p>
        </w:tc>
        <w:tc>
          <w:tcPr>
            <w:tcW w:w="284"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w:t>
            </w:r>
          </w:p>
        </w:tc>
        <w:tc>
          <w:tcPr>
            <w:tcW w:w="8612" w:type="dxa"/>
          </w:tcPr>
          <w:p w:rsidR="00BE67A8" w:rsidRPr="00F87BDA" w:rsidRDefault="00BE67A8" w:rsidP="00BE67A8">
            <w:pPr>
              <w:widowControl w:val="0"/>
              <w:autoSpaceDE w:val="0"/>
              <w:autoSpaceDN w:val="0"/>
              <w:adjustRightInd w:val="0"/>
              <w:ind w:firstLine="284"/>
              <w:rPr>
                <w:sz w:val="16"/>
                <w:szCs w:val="16"/>
              </w:rPr>
            </w:pPr>
            <w:r w:rsidRPr="00F87BDA">
              <w:rPr>
                <w:sz w:val="16"/>
                <w:szCs w:val="16"/>
              </w:rPr>
              <w:t>предложение участника закупки, которое оценивается.</w:t>
            </w:r>
          </w:p>
        </w:tc>
      </w:tr>
    </w:tbl>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 xml:space="preserve">Для оценки и сопоставления заявок по критериям, указанным </w:t>
      </w:r>
      <w:r w:rsidRPr="00F87BDA">
        <w:rPr>
          <w:sz w:val="16"/>
          <w:szCs w:val="16"/>
        </w:rPr>
        <w:br/>
        <w:t>в подпунктах 9.5.2.2, 9.5.2.7-9.5.2.10 Положения, в конкурсной документации, документации запроса предложений устанавливаются:</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подкритерии, по которым будет оцениваться каждый критерий;</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минимальное и максимальное количество баллов, которое может быть присвоено по каждому показателю;</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правила присвоения баллов по каждому подкритерию;</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значимость каждого из подкритериев.</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BE67A8" w:rsidRPr="00F87BDA" w:rsidRDefault="00BE67A8" w:rsidP="00BE67A8">
      <w:pPr>
        <w:widowControl w:val="0"/>
        <w:autoSpaceDE w:val="0"/>
        <w:autoSpaceDN w:val="0"/>
        <w:adjustRightInd w:val="0"/>
        <w:ind w:firstLine="284"/>
        <w:jc w:val="both"/>
        <w:rPr>
          <w:sz w:val="16"/>
          <w:szCs w:val="16"/>
        </w:rPr>
      </w:pPr>
      <w:proofErr w:type="spellStart"/>
      <w:r w:rsidRPr="00F87BDA">
        <w:rPr>
          <w:sz w:val="16"/>
          <w:szCs w:val="16"/>
        </w:rPr>
        <w:t>П</w:t>
      </w:r>
      <w:r w:rsidRPr="00F87BDA">
        <w:rPr>
          <w:sz w:val="16"/>
          <w:szCs w:val="16"/>
          <w:vertAlign w:val="subscript"/>
        </w:rPr>
        <w:t>Б</w:t>
      </w:r>
      <w:proofErr w:type="gramStart"/>
      <w:r w:rsidRPr="00F87BDA">
        <w:rPr>
          <w:sz w:val="16"/>
          <w:szCs w:val="16"/>
          <w:vertAlign w:val="subscript"/>
        </w:rPr>
        <w:t>i</w:t>
      </w:r>
      <w:proofErr w:type="spellEnd"/>
      <w:proofErr w:type="gramEnd"/>
      <w:r w:rsidRPr="00F87BDA">
        <w:rPr>
          <w:sz w:val="16"/>
          <w:szCs w:val="16"/>
        </w:rPr>
        <w:t xml:space="preserve"> = </w:t>
      </w:r>
      <w:proofErr w:type="spellStart"/>
      <w:r w:rsidRPr="00F87BDA">
        <w:rPr>
          <w:sz w:val="16"/>
          <w:szCs w:val="16"/>
        </w:rPr>
        <w:t>П</w:t>
      </w:r>
      <w:r w:rsidRPr="00F87BDA">
        <w:rPr>
          <w:sz w:val="16"/>
          <w:szCs w:val="16"/>
          <w:vertAlign w:val="subscript"/>
        </w:rPr>
        <w:t>i</w:t>
      </w:r>
      <w:proofErr w:type="spellEnd"/>
      <w:r w:rsidRPr="00F87BDA">
        <w:rPr>
          <w:sz w:val="16"/>
          <w:szCs w:val="16"/>
        </w:rPr>
        <w:t xml:space="preserve"> / </w:t>
      </w:r>
      <w:proofErr w:type="spellStart"/>
      <w:r w:rsidRPr="00F87BDA">
        <w:rPr>
          <w:sz w:val="16"/>
          <w:szCs w:val="16"/>
        </w:rPr>
        <w:t>П</w:t>
      </w:r>
      <w:r w:rsidRPr="00F87BDA">
        <w:rPr>
          <w:sz w:val="16"/>
          <w:szCs w:val="16"/>
          <w:vertAlign w:val="subscript"/>
        </w:rPr>
        <w:t>max</w:t>
      </w:r>
      <w:proofErr w:type="spellEnd"/>
      <w:r w:rsidRPr="00F87BDA">
        <w:rPr>
          <w:sz w:val="16"/>
          <w:szCs w:val="16"/>
        </w:rPr>
        <w:t xml:space="preserve"> × ЗП, где:</w:t>
      </w:r>
    </w:p>
    <w:tbl>
      <w:tblPr>
        <w:tblW w:w="0" w:type="auto"/>
        <w:tblLook w:val="04A0" w:firstRow="1" w:lastRow="0" w:firstColumn="1" w:lastColumn="0" w:noHBand="0" w:noVBand="1"/>
      </w:tblPr>
      <w:tblGrid>
        <w:gridCol w:w="576"/>
        <w:gridCol w:w="313"/>
        <w:gridCol w:w="4289"/>
      </w:tblGrid>
      <w:tr w:rsidR="00BE67A8" w:rsidRPr="00F87BDA" w:rsidTr="00BE67A8">
        <w:tc>
          <w:tcPr>
            <w:tcW w:w="675" w:type="dxa"/>
          </w:tcPr>
          <w:p w:rsidR="00BE67A8" w:rsidRPr="00F87BDA" w:rsidRDefault="00BE67A8" w:rsidP="00BE67A8">
            <w:pPr>
              <w:widowControl w:val="0"/>
              <w:autoSpaceDE w:val="0"/>
              <w:autoSpaceDN w:val="0"/>
              <w:adjustRightInd w:val="0"/>
              <w:ind w:firstLine="284"/>
              <w:jc w:val="both"/>
              <w:rPr>
                <w:sz w:val="16"/>
                <w:szCs w:val="16"/>
              </w:rPr>
            </w:pPr>
            <w:proofErr w:type="spellStart"/>
            <w:r w:rsidRPr="00F87BDA">
              <w:rPr>
                <w:sz w:val="16"/>
                <w:szCs w:val="16"/>
              </w:rPr>
              <w:t>П</w:t>
            </w:r>
            <w:r w:rsidRPr="00F87BDA">
              <w:rPr>
                <w:sz w:val="16"/>
                <w:szCs w:val="16"/>
                <w:vertAlign w:val="subscript"/>
              </w:rPr>
              <w:t>Б</w:t>
            </w:r>
            <w:proofErr w:type="gramStart"/>
            <w:r w:rsidRPr="00F87BDA">
              <w:rPr>
                <w:sz w:val="16"/>
                <w:szCs w:val="16"/>
                <w:vertAlign w:val="subscript"/>
              </w:rPr>
              <w:t>i</w:t>
            </w:r>
            <w:proofErr w:type="spellEnd"/>
            <w:proofErr w:type="gramEnd"/>
          </w:p>
        </w:tc>
        <w:tc>
          <w:tcPr>
            <w:tcW w:w="336"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w:t>
            </w:r>
          </w:p>
        </w:tc>
        <w:tc>
          <w:tcPr>
            <w:tcW w:w="8560"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количество баллов по подкритерию;</w:t>
            </w:r>
          </w:p>
        </w:tc>
      </w:tr>
      <w:tr w:rsidR="00BE67A8" w:rsidRPr="00F87BDA" w:rsidTr="00BE67A8">
        <w:tc>
          <w:tcPr>
            <w:tcW w:w="675" w:type="dxa"/>
          </w:tcPr>
          <w:p w:rsidR="00BE67A8" w:rsidRPr="00F87BDA" w:rsidRDefault="00BE67A8" w:rsidP="00BE67A8">
            <w:pPr>
              <w:widowControl w:val="0"/>
              <w:autoSpaceDE w:val="0"/>
              <w:autoSpaceDN w:val="0"/>
              <w:adjustRightInd w:val="0"/>
              <w:ind w:firstLine="284"/>
              <w:jc w:val="both"/>
              <w:rPr>
                <w:sz w:val="16"/>
                <w:szCs w:val="16"/>
                <w:lang w:val="en-US"/>
              </w:rPr>
            </w:pPr>
            <w:r w:rsidRPr="00F87BDA">
              <w:rPr>
                <w:sz w:val="16"/>
                <w:szCs w:val="16"/>
              </w:rPr>
              <w:t>П</w:t>
            </w:r>
            <w:proofErr w:type="spellStart"/>
            <w:proofErr w:type="gramStart"/>
            <w:r w:rsidRPr="00F87BDA">
              <w:rPr>
                <w:sz w:val="16"/>
                <w:szCs w:val="16"/>
                <w:vertAlign w:val="subscript"/>
                <w:lang w:val="en-US"/>
              </w:rPr>
              <w:t>i</w:t>
            </w:r>
            <w:proofErr w:type="spellEnd"/>
            <w:proofErr w:type="gramEnd"/>
          </w:p>
        </w:tc>
        <w:tc>
          <w:tcPr>
            <w:tcW w:w="336"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w:t>
            </w:r>
          </w:p>
        </w:tc>
        <w:tc>
          <w:tcPr>
            <w:tcW w:w="8560" w:type="dxa"/>
          </w:tcPr>
          <w:p w:rsidR="00BE67A8" w:rsidRPr="00F87BDA" w:rsidRDefault="00BE67A8" w:rsidP="00BE67A8">
            <w:pPr>
              <w:widowControl w:val="0"/>
              <w:autoSpaceDE w:val="0"/>
              <w:autoSpaceDN w:val="0"/>
              <w:adjustRightInd w:val="0"/>
              <w:ind w:firstLine="284"/>
              <w:jc w:val="both"/>
              <w:rPr>
                <w:sz w:val="16"/>
                <w:szCs w:val="16"/>
                <w:lang w:val="en-US"/>
              </w:rPr>
            </w:pPr>
            <w:r w:rsidRPr="00F87BDA">
              <w:rPr>
                <w:sz w:val="16"/>
                <w:szCs w:val="16"/>
              </w:rPr>
              <w:t>предложение участника, которое оценивается;</w:t>
            </w:r>
          </w:p>
        </w:tc>
      </w:tr>
      <w:tr w:rsidR="00BE67A8" w:rsidRPr="00F87BDA" w:rsidTr="00BE67A8">
        <w:tc>
          <w:tcPr>
            <w:tcW w:w="675" w:type="dxa"/>
          </w:tcPr>
          <w:p w:rsidR="00BE67A8" w:rsidRPr="00F87BDA" w:rsidRDefault="00BE67A8" w:rsidP="00BE67A8">
            <w:pPr>
              <w:widowControl w:val="0"/>
              <w:autoSpaceDE w:val="0"/>
              <w:autoSpaceDN w:val="0"/>
              <w:adjustRightInd w:val="0"/>
              <w:ind w:firstLine="284"/>
              <w:jc w:val="both"/>
              <w:rPr>
                <w:sz w:val="16"/>
                <w:szCs w:val="16"/>
              </w:rPr>
            </w:pPr>
            <w:proofErr w:type="spellStart"/>
            <w:proofErr w:type="gramStart"/>
            <w:r w:rsidRPr="00F87BDA">
              <w:rPr>
                <w:sz w:val="16"/>
                <w:szCs w:val="16"/>
              </w:rPr>
              <w:t>П</w:t>
            </w:r>
            <w:proofErr w:type="gramEnd"/>
            <w:r w:rsidRPr="00F87BDA">
              <w:rPr>
                <w:sz w:val="16"/>
                <w:szCs w:val="16"/>
                <w:vertAlign w:val="subscript"/>
              </w:rPr>
              <w:t>max</w:t>
            </w:r>
            <w:proofErr w:type="spellEnd"/>
          </w:p>
        </w:tc>
        <w:tc>
          <w:tcPr>
            <w:tcW w:w="336"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w:t>
            </w:r>
          </w:p>
        </w:tc>
        <w:tc>
          <w:tcPr>
            <w:tcW w:w="8560"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предложение, за которое присваивается максимальное количество баллов;</w:t>
            </w:r>
          </w:p>
        </w:tc>
      </w:tr>
      <w:tr w:rsidR="00BE67A8" w:rsidRPr="00F87BDA" w:rsidTr="00BE67A8">
        <w:tc>
          <w:tcPr>
            <w:tcW w:w="675" w:type="dxa"/>
          </w:tcPr>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ЗП</w:t>
            </w:r>
          </w:p>
        </w:tc>
        <w:tc>
          <w:tcPr>
            <w:tcW w:w="336" w:type="dxa"/>
          </w:tcPr>
          <w:p w:rsidR="00BE67A8" w:rsidRPr="00F87BDA" w:rsidRDefault="00BE67A8" w:rsidP="00BE67A8">
            <w:pPr>
              <w:widowControl w:val="0"/>
              <w:autoSpaceDE w:val="0"/>
              <w:autoSpaceDN w:val="0"/>
              <w:adjustRightInd w:val="0"/>
              <w:ind w:firstLine="284"/>
              <w:jc w:val="both"/>
              <w:rPr>
                <w:sz w:val="16"/>
                <w:szCs w:val="16"/>
                <w:lang w:val="en-US"/>
              </w:rPr>
            </w:pPr>
            <w:r w:rsidRPr="00F87BDA">
              <w:rPr>
                <w:sz w:val="16"/>
                <w:szCs w:val="16"/>
                <w:lang w:val="en-US"/>
              </w:rPr>
              <w:t>–</w:t>
            </w:r>
          </w:p>
        </w:tc>
        <w:tc>
          <w:tcPr>
            <w:tcW w:w="8560" w:type="dxa"/>
          </w:tcPr>
          <w:p w:rsidR="00BE67A8" w:rsidRPr="00F87BDA" w:rsidRDefault="00BE67A8" w:rsidP="00BE67A8">
            <w:pPr>
              <w:widowControl w:val="0"/>
              <w:autoSpaceDE w:val="0"/>
              <w:autoSpaceDN w:val="0"/>
              <w:adjustRightInd w:val="0"/>
              <w:ind w:firstLine="284"/>
              <w:jc w:val="both"/>
              <w:rPr>
                <w:sz w:val="16"/>
                <w:szCs w:val="16"/>
                <w:lang w:val="en-US"/>
              </w:rPr>
            </w:pPr>
            <w:r w:rsidRPr="00F87BDA">
              <w:rPr>
                <w:sz w:val="16"/>
                <w:szCs w:val="16"/>
              </w:rPr>
              <w:t>значимость подкритерия.</w:t>
            </w:r>
          </w:p>
        </w:tc>
      </w:tr>
    </w:tbl>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 xml:space="preserve">Итоговые баллы по каждому критерию определяются путем произведения количества баллов (суммы баллов по подкритериям) </w:t>
      </w:r>
      <w:r w:rsidRPr="00F87BDA">
        <w:rPr>
          <w:sz w:val="16"/>
          <w:szCs w:val="16"/>
        </w:rPr>
        <w:br/>
        <w:t>на значимость критерия.</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 xml:space="preserve">Итоговое количество баллов, присваиваемых заявке по результатам оценки и сопоставления, определяется как сумма итоговых баллов </w:t>
      </w:r>
      <w:r w:rsidRPr="00F87BDA">
        <w:rPr>
          <w:sz w:val="16"/>
          <w:szCs w:val="16"/>
        </w:rPr>
        <w:br/>
        <w:t>по каждому критерию.</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Победителем признается участник, заявке которого присвоено наибольшее количество баллов.</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 xml:space="preserve">9.5.4. При проведении запроса цен, запроса котировок заказчиком устанавливается только один критерий оценки заявок – цена договора. </w:t>
      </w:r>
      <w:r w:rsidRPr="00F87BDA">
        <w:rPr>
          <w:sz w:val="16"/>
          <w:szCs w:val="16"/>
        </w:rPr>
        <w:br/>
        <w:t>Вес такого критерия должен составлять 100 %.</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27" w:name="_Порядок_проведения_конкурса"/>
      <w:bookmarkStart w:id="28" w:name="_Toc521582060"/>
      <w:bookmarkEnd w:id="27"/>
      <w:r w:rsidRPr="00F87BDA">
        <w:rPr>
          <w:rFonts w:ascii="Times New Roman" w:hAnsi="Times New Roman"/>
          <w:color w:val="auto"/>
          <w:sz w:val="16"/>
          <w:szCs w:val="16"/>
        </w:rPr>
        <w:t>9.6. Порядок проведения конкурса</w:t>
      </w:r>
      <w:bookmarkEnd w:id="28"/>
    </w:p>
    <w:p w:rsidR="00BE67A8" w:rsidRPr="00F87BDA" w:rsidRDefault="00BE67A8" w:rsidP="00BE67A8">
      <w:pPr>
        <w:pStyle w:val="affff5"/>
        <w:spacing w:after="0"/>
        <w:ind w:firstLine="284"/>
        <w:jc w:val="both"/>
        <w:outlineLvl w:val="9"/>
        <w:rPr>
          <w:rStyle w:val="affff6"/>
          <w:rFonts w:ascii="Times New Roman" w:hAnsi="Times New Roman" w:cs="Times New Roman"/>
          <w:sz w:val="16"/>
          <w:szCs w:val="16"/>
        </w:rPr>
      </w:pPr>
      <w:bookmarkStart w:id="29" w:name="_Toc521582061"/>
      <w:r w:rsidRPr="00F87BDA">
        <w:rPr>
          <w:rStyle w:val="affff6"/>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29"/>
      <w:r w:rsidRPr="00F87BDA">
        <w:rPr>
          <w:rStyle w:val="affff6"/>
          <w:rFonts w:ascii="Times New Roman" w:hAnsi="Times New Roman" w:cs="Times New Roman"/>
          <w:sz w:val="16"/>
          <w:szCs w:val="16"/>
        </w:rPr>
        <w:t>:</w:t>
      </w:r>
    </w:p>
    <w:p w:rsidR="00BE67A8" w:rsidRPr="00F87BDA" w:rsidRDefault="00BE67A8" w:rsidP="00BE67A8">
      <w:pPr>
        <w:widowControl w:val="0"/>
        <w:tabs>
          <w:tab w:val="left" w:pos="709"/>
        </w:tabs>
        <w:autoSpaceDE w:val="0"/>
        <w:autoSpaceDN w:val="0"/>
        <w:adjustRightInd w:val="0"/>
        <w:ind w:firstLine="284"/>
        <w:jc w:val="both"/>
        <w:rPr>
          <w:sz w:val="16"/>
          <w:szCs w:val="16"/>
        </w:rPr>
      </w:pPr>
      <w:r w:rsidRPr="00F87BDA">
        <w:rPr>
          <w:sz w:val="16"/>
          <w:szCs w:val="16"/>
        </w:rPr>
        <w:t xml:space="preserve">9.6.1.1. Под конкурсом понимается форма торгов, при которой победителем конкурса признается участник конкурентной закупки, заявка на </w:t>
      </w:r>
      <w:proofErr w:type="gramStart"/>
      <w:r w:rsidRPr="00F87BDA">
        <w:rPr>
          <w:sz w:val="16"/>
          <w:szCs w:val="16"/>
        </w:rPr>
        <w:t>участие</w:t>
      </w:r>
      <w:proofErr w:type="gramEnd"/>
      <w:r w:rsidRPr="00F87BDA">
        <w:rPr>
          <w:sz w:val="16"/>
          <w:szCs w:val="16"/>
        </w:rPr>
        <w:t xml:space="preserve"> в конкурентной закупке которого соответствует требованиям, установленным документацией о конкурентной закупке, и заявка которого</w:t>
      </w:r>
      <w:r w:rsidR="001A12D4">
        <w:rPr>
          <w:sz w:val="16"/>
          <w:szCs w:val="16"/>
        </w:rPr>
        <w:t xml:space="preserve"> </w:t>
      </w:r>
      <w:r w:rsidRPr="00F87BDA">
        <w:rPr>
          <w:sz w:val="16"/>
          <w:szCs w:val="16"/>
        </w:rPr>
        <w:t>по результатам оценки заявок на основании указанных в документации</w:t>
      </w:r>
      <w:r w:rsidR="001A12D4">
        <w:rPr>
          <w:sz w:val="16"/>
          <w:szCs w:val="16"/>
        </w:rPr>
        <w:t xml:space="preserve"> </w:t>
      </w:r>
      <w:r w:rsidRPr="00F87BDA">
        <w:rPr>
          <w:sz w:val="16"/>
          <w:szCs w:val="16"/>
        </w:rPr>
        <w:t>о такой закупке критериев оценки и порядка оценки содержит лучшие условия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9.6.1.2. Извещение о проведении конкурса (далее извещение </w:t>
      </w:r>
      <w:r w:rsidRPr="00F87BDA">
        <w:rPr>
          <w:sz w:val="16"/>
          <w:szCs w:val="16"/>
        </w:rPr>
        <w:br/>
        <w:t xml:space="preserve">в настоящем подразделе) и конкурсная документация, вносимые в них изменения должны быть разработаны и размещены в соответствии </w:t>
      </w:r>
      <w:r w:rsidRPr="00F87BDA">
        <w:rPr>
          <w:sz w:val="16"/>
          <w:szCs w:val="16"/>
        </w:rPr>
        <w:br/>
        <w:t xml:space="preserve">с требованиями подраздела </w:t>
      </w:r>
      <w:hyperlink w:anchor="_Требования_к_извещению" w:history="1">
        <w:r w:rsidRPr="00F87BDA">
          <w:rPr>
            <w:rStyle w:val="af4"/>
            <w:sz w:val="16"/>
            <w:szCs w:val="16"/>
          </w:rPr>
          <w:t>9.2</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F87BDA">
          <w:rPr>
            <w:rStyle w:val="af4"/>
            <w:sz w:val="16"/>
            <w:szCs w:val="16"/>
          </w:rPr>
          <w:t>9.3</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w:t>
      </w:r>
      <w:r w:rsidRPr="00F87BDA">
        <w:rPr>
          <w:sz w:val="16"/>
          <w:szCs w:val="16"/>
        </w:rPr>
        <w:br/>
        <w:t xml:space="preserve">в документации о закупке, с учетом требований подраздела </w:t>
      </w:r>
      <w:hyperlink w:anchor="_Порядок_подачи_заявки" w:history="1">
        <w:r w:rsidRPr="00F87BDA">
          <w:rPr>
            <w:rStyle w:val="af4"/>
            <w:sz w:val="16"/>
            <w:szCs w:val="16"/>
          </w:rPr>
          <w:t>9.4</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lastRenderedPageBreak/>
        <w:t>9.6.1.5. Заказчик вправе отказаться от проведения конкурса в любое время вплоть до даты и времени окончания срока подачи заявок;</w:t>
      </w:r>
    </w:p>
    <w:p w:rsidR="00BE67A8" w:rsidRPr="00F87BDA" w:rsidRDefault="00BE67A8" w:rsidP="00BE67A8">
      <w:pPr>
        <w:tabs>
          <w:tab w:val="left" w:pos="851"/>
        </w:tabs>
        <w:ind w:firstLine="284"/>
        <w:jc w:val="both"/>
        <w:rPr>
          <w:sz w:val="16"/>
          <w:szCs w:val="16"/>
        </w:rPr>
      </w:pPr>
      <w:r w:rsidRPr="00F87BDA">
        <w:rPr>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E67A8" w:rsidRPr="00F87BDA" w:rsidRDefault="00BE67A8" w:rsidP="00BE67A8">
      <w:pPr>
        <w:tabs>
          <w:tab w:val="left" w:pos="851"/>
        </w:tabs>
        <w:ind w:firstLine="284"/>
        <w:jc w:val="both"/>
        <w:rPr>
          <w:sz w:val="16"/>
          <w:szCs w:val="16"/>
        </w:rPr>
      </w:pPr>
      <w:r w:rsidRPr="00F87BDA">
        <w:rPr>
          <w:sz w:val="16"/>
          <w:szCs w:val="16"/>
        </w:rPr>
        <w:t xml:space="preserve">9.6.1.7. При отказе от проведения конкурса заказчик обязан составить в свободной форме письмо (безадресное) о </w:t>
      </w:r>
      <w:proofErr w:type="gramStart"/>
      <w:r w:rsidRPr="00F87BDA">
        <w:rPr>
          <w:sz w:val="16"/>
          <w:szCs w:val="16"/>
        </w:rPr>
        <w:t>решении</w:t>
      </w:r>
      <w:proofErr w:type="gramEnd"/>
      <w:r w:rsidRPr="00F87BDA">
        <w:rPr>
          <w:sz w:val="16"/>
          <w:szCs w:val="16"/>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F87BDA">
        <w:rPr>
          <w:sz w:val="16"/>
          <w:szCs w:val="16"/>
        </w:rPr>
        <w:t>решении</w:t>
      </w:r>
      <w:proofErr w:type="gramEnd"/>
      <w:r w:rsidRPr="00F87BDA">
        <w:rPr>
          <w:sz w:val="16"/>
          <w:szCs w:val="16"/>
        </w:rPr>
        <w:t xml:space="preserve"> об отказе </w:t>
      </w:r>
      <w:r w:rsidRPr="00F87BDA">
        <w:rPr>
          <w:sz w:val="16"/>
          <w:szCs w:val="16"/>
        </w:rPr>
        <w:br/>
        <w:t xml:space="preserve">от проведения конкурса размещается заказчиком в ЕИС одновременно </w:t>
      </w:r>
      <w:r w:rsidRPr="00F87BDA">
        <w:rPr>
          <w:sz w:val="16"/>
          <w:szCs w:val="16"/>
        </w:rPr>
        <w:br/>
        <w:t>с принятием такого решения (переводом закупки в статус отмененной);</w:t>
      </w:r>
    </w:p>
    <w:p w:rsidR="00BE67A8" w:rsidRPr="00F87BDA" w:rsidRDefault="00BE67A8" w:rsidP="00BE67A8">
      <w:pPr>
        <w:tabs>
          <w:tab w:val="left" w:pos="851"/>
        </w:tabs>
        <w:ind w:firstLine="284"/>
        <w:jc w:val="both"/>
        <w:rPr>
          <w:sz w:val="16"/>
          <w:szCs w:val="16"/>
        </w:rPr>
      </w:pPr>
      <w:r w:rsidRPr="00F87BDA">
        <w:rPr>
          <w:sz w:val="16"/>
          <w:szCs w:val="16"/>
        </w:rPr>
        <w:t xml:space="preserve">9.6.1.8. Заказчик вправе внести изменения в извещение и (или) </w:t>
      </w:r>
      <w:r w:rsidRPr="00F87BDA">
        <w:rPr>
          <w:sz w:val="16"/>
          <w:szCs w:val="16"/>
        </w:rPr>
        <w:br/>
        <w:t xml:space="preserve">в конкурсную документацию. Изменения, вносимые в извещение и (или) </w:t>
      </w:r>
      <w:r w:rsidRPr="00F87BDA">
        <w:rPr>
          <w:sz w:val="16"/>
          <w:szCs w:val="16"/>
        </w:rPr>
        <w:br/>
        <w:t>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BE67A8" w:rsidRPr="00F87BDA" w:rsidRDefault="00BE67A8" w:rsidP="00BE67A8">
      <w:pPr>
        <w:tabs>
          <w:tab w:val="left" w:pos="851"/>
        </w:tabs>
        <w:ind w:firstLine="284"/>
        <w:jc w:val="both"/>
        <w:rPr>
          <w:sz w:val="16"/>
          <w:szCs w:val="16"/>
        </w:rPr>
      </w:pPr>
      <w:r w:rsidRPr="00F87BDA">
        <w:rPr>
          <w:spacing w:val="-6"/>
          <w:sz w:val="16"/>
          <w:szCs w:val="16"/>
        </w:rPr>
        <w:t>9.6.1.9. В случае внесения изменений в извещение и (или) в конкурсную</w:t>
      </w:r>
      <w:r w:rsidRPr="00F87BDA">
        <w:rPr>
          <w:sz w:val="16"/>
          <w:szCs w:val="16"/>
        </w:rPr>
        <w:t xml:space="preserve"> документацию, срок подачи заявок на участие в конкурсе должен быть продлен так, чтобы </w:t>
      </w:r>
      <w:proofErr w:type="gramStart"/>
      <w:r w:rsidRPr="00F87BDA">
        <w:rPr>
          <w:sz w:val="16"/>
          <w:szCs w:val="16"/>
        </w:rPr>
        <w:t>с даты размещения</w:t>
      </w:r>
      <w:proofErr w:type="gramEnd"/>
      <w:r w:rsidRPr="00F87BDA">
        <w:rPr>
          <w:sz w:val="16"/>
          <w:szCs w:val="16"/>
        </w:rPr>
        <w:t xml:space="preserve"> в ЕИС внесенных изменений до даты окончания срока подачи заявок оставалось не менее половины срока подачи заявок на участие в конкурсе; </w:t>
      </w:r>
    </w:p>
    <w:p w:rsidR="00BE67A8" w:rsidRPr="00F87BDA" w:rsidRDefault="00BE67A8" w:rsidP="00BE67A8">
      <w:pPr>
        <w:tabs>
          <w:tab w:val="left" w:pos="851"/>
        </w:tabs>
        <w:ind w:firstLine="284"/>
        <w:jc w:val="both"/>
        <w:rPr>
          <w:sz w:val="16"/>
          <w:szCs w:val="16"/>
        </w:rPr>
      </w:pPr>
      <w:r w:rsidRPr="00F87BDA">
        <w:rPr>
          <w:sz w:val="16"/>
          <w:szCs w:val="16"/>
        </w:rPr>
        <w:t xml:space="preserve">9.6.1.10. Конкурс состоит из следующих этапов: открытие доступа </w:t>
      </w:r>
      <w:r w:rsidRPr="00F87BDA">
        <w:rPr>
          <w:sz w:val="16"/>
          <w:szCs w:val="16"/>
        </w:rPr>
        <w:br/>
        <w:t>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9.6.1.11. Подача (прием) заявок, а также заключение договора </w:t>
      </w:r>
      <w:r w:rsidRPr="00F87BDA">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BE67A8" w:rsidRPr="00F87BDA" w:rsidRDefault="00BE67A8" w:rsidP="00BE67A8">
      <w:pPr>
        <w:tabs>
          <w:tab w:val="left" w:pos="851"/>
        </w:tabs>
        <w:ind w:firstLine="284"/>
        <w:jc w:val="both"/>
        <w:rPr>
          <w:sz w:val="16"/>
          <w:szCs w:val="16"/>
        </w:rPr>
      </w:pPr>
      <w:r w:rsidRPr="00F87BDA">
        <w:rPr>
          <w:sz w:val="16"/>
          <w:szCs w:val="16"/>
        </w:rPr>
        <w:t xml:space="preserve">9.6.1.12. По усмотрению заказчика рассмотрение заявок и оценка заявок на участие в конкурсе могут быть </w:t>
      </w:r>
      <w:proofErr w:type="gramStart"/>
      <w:r w:rsidRPr="00F87BDA">
        <w:rPr>
          <w:sz w:val="16"/>
          <w:szCs w:val="16"/>
        </w:rPr>
        <w:t>совмещены</w:t>
      </w:r>
      <w:proofErr w:type="gramEnd"/>
      <w:r w:rsidRPr="00F87BDA">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30" w:name="_Toc521582062"/>
      <w:r w:rsidRPr="00F87BDA">
        <w:rPr>
          <w:rStyle w:val="affff6"/>
          <w:rFonts w:ascii="Times New Roman" w:hAnsi="Times New Roman" w:cs="Times New Roman"/>
          <w:sz w:val="16"/>
          <w:szCs w:val="16"/>
        </w:rPr>
        <w:t xml:space="preserve">9.6.2. Открытие доступа к поданным заявкам на участие в конкурсе </w:t>
      </w:r>
      <w:r w:rsidRPr="00F87BDA">
        <w:rPr>
          <w:rStyle w:val="affff6"/>
          <w:rFonts w:ascii="Times New Roman" w:hAnsi="Times New Roman" w:cs="Times New Roman"/>
          <w:sz w:val="16"/>
          <w:szCs w:val="16"/>
        </w:rPr>
        <w:br/>
        <w:t>в электронной форме, вскрытие конвертов с заявками на участие в открытом конкурсе</w:t>
      </w:r>
      <w:bookmarkEnd w:id="30"/>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F87BDA">
        <w:rPr>
          <w:spacing w:val="-4"/>
          <w:sz w:val="16"/>
          <w:szCs w:val="16"/>
        </w:rPr>
        <w:t>доступа устанавливается заказчиком в документации о закупке самостоятельно.</w:t>
      </w:r>
    </w:p>
    <w:p w:rsidR="00BE67A8" w:rsidRPr="00F87BDA" w:rsidRDefault="00BE67A8" w:rsidP="00BE67A8">
      <w:pPr>
        <w:tabs>
          <w:tab w:val="left" w:pos="851"/>
        </w:tabs>
        <w:ind w:firstLine="284"/>
        <w:jc w:val="both"/>
        <w:rPr>
          <w:sz w:val="16"/>
          <w:szCs w:val="16"/>
        </w:rPr>
      </w:pPr>
      <w:r w:rsidRPr="00F87BDA">
        <w:rPr>
          <w:sz w:val="16"/>
          <w:szCs w:val="16"/>
        </w:rPr>
        <w:t xml:space="preserve">Конверты с заявками на участие в открытом конкурсе вскрываются </w:t>
      </w:r>
      <w:r w:rsidRPr="00F87BDA">
        <w:rPr>
          <w:sz w:val="16"/>
          <w:szCs w:val="16"/>
        </w:rPr>
        <w:br/>
        <w:t>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BE67A8" w:rsidRPr="00F87BDA" w:rsidRDefault="00BE67A8" w:rsidP="00BE67A8">
      <w:pPr>
        <w:tabs>
          <w:tab w:val="left" w:pos="851"/>
        </w:tabs>
        <w:ind w:firstLine="284"/>
        <w:jc w:val="both"/>
        <w:rPr>
          <w:sz w:val="16"/>
          <w:szCs w:val="16"/>
        </w:rPr>
      </w:pPr>
      <w:r w:rsidRPr="00F87BDA">
        <w:rPr>
          <w:sz w:val="16"/>
          <w:szCs w:val="16"/>
        </w:rPr>
        <w:t xml:space="preserve">9.6.2.2. При вскрытии конвертов с заявками председатель закупочной комиссии объявляет следующую информацию: </w:t>
      </w:r>
    </w:p>
    <w:p w:rsidR="00BE67A8" w:rsidRPr="00F87BDA" w:rsidRDefault="00BE67A8" w:rsidP="00BE67A8">
      <w:pPr>
        <w:tabs>
          <w:tab w:val="left" w:pos="851"/>
        </w:tabs>
        <w:ind w:firstLine="284"/>
        <w:jc w:val="both"/>
        <w:rPr>
          <w:sz w:val="16"/>
          <w:szCs w:val="16"/>
        </w:rPr>
      </w:pPr>
      <w:r w:rsidRPr="00F87BDA">
        <w:rPr>
          <w:sz w:val="16"/>
          <w:szCs w:val="16"/>
        </w:rPr>
        <w:t>наименование предмета и номер закупки;</w:t>
      </w:r>
    </w:p>
    <w:p w:rsidR="00BE67A8" w:rsidRPr="00F87BDA" w:rsidRDefault="00BE67A8" w:rsidP="00BE67A8">
      <w:pPr>
        <w:autoSpaceDE w:val="0"/>
        <w:autoSpaceDN w:val="0"/>
        <w:adjustRightInd w:val="0"/>
        <w:ind w:firstLine="284"/>
        <w:jc w:val="both"/>
        <w:rPr>
          <w:sz w:val="16"/>
          <w:szCs w:val="16"/>
        </w:rPr>
      </w:pPr>
      <w:r w:rsidRPr="00F87BDA">
        <w:rPr>
          <w:sz w:val="16"/>
          <w:szCs w:val="16"/>
        </w:rPr>
        <w:t>информацию о состоянии каждого конверта с заявкой (наличие либо отсутствие повреждений, признаков вскрытия);</w:t>
      </w:r>
    </w:p>
    <w:p w:rsidR="00BE67A8" w:rsidRPr="00F87BDA" w:rsidRDefault="00BE67A8" w:rsidP="00BE67A8">
      <w:pPr>
        <w:autoSpaceDE w:val="0"/>
        <w:autoSpaceDN w:val="0"/>
        <w:adjustRightInd w:val="0"/>
        <w:ind w:firstLine="284"/>
        <w:jc w:val="both"/>
        <w:rPr>
          <w:sz w:val="16"/>
          <w:szCs w:val="16"/>
        </w:rPr>
      </w:pPr>
      <w:r w:rsidRPr="00F87BDA">
        <w:rPr>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E67A8" w:rsidRPr="00F87BDA" w:rsidRDefault="00BE67A8" w:rsidP="00BE67A8">
      <w:pPr>
        <w:autoSpaceDE w:val="0"/>
        <w:autoSpaceDN w:val="0"/>
        <w:adjustRightInd w:val="0"/>
        <w:ind w:firstLine="284"/>
        <w:jc w:val="both"/>
        <w:rPr>
          <w:sz w:val="16"/>
          <w:szCs w:val="16"/>
        </w:rPr>
      </w:pPr>
      <w:r w:rsidRPr="00F87BDA">
        <w:rPr>
          <w:sz w:val="16"/>
          <w:szCs w:val="16"/>
        </w:rPr>
        <w:lastRenderedPageBreak/>
        <w:t xml:space="preserve">наименование каждого участника закупки, ИНН, КПП, ОГРН </w:t>
      </w:r>
      <w:r w:rsidRPr="00F87BDA">
        <w:rPr>
          <w:spacing w:val="-6"/>
          <w:sz w:val="16"/>
          <w:szCs w:val="16"/>
        </w:rPr>
        <w:t>юридического лица, фамилию, имя, отчество физического лица (ИНН, ОГРН ИП</w:t>
      </w:r>
      <w:r w:rsidRPr="00F87BDA">
        <w:rPr>
          <w:sz w:val="16"/>
          <w:szCs w:val="16"/>
        </w:rPr>
        <w:t xml:space="preserve"> при наличии), номер заявки, присвоенный при ее получении;</w:t>
      </w:r>
    </w:p>
    <w:p w:rsidR="00BE67A8" w:rsidRPr="00F87BDA" w:rsidRDefault="00BE67A8" w:rsidP="00BE67A8">
      <w:pPr>
        <w:ind w:firstLine="284"/>
        <w:jc w:val="both"/>
        <w:rPr>
          <w:sz w:val="16"/>
          <w:szCs w:val="16"/>
        </w:rPr>
      </w:pPr>
      <w:r w:rsidRPr="00F87BDA">
        <w:rPr>
          <w:sz w:val="16"/>
          <w:szCs w:val="16"/>
        </w:rPr>
        <w:t xml:space="preserve">почтовый адрес, контактный телефон каждого участника конкурса, </w:t>
      </w:r>
      <w:proofErr w:type="gramStart"/>
      <w:r w:rsidRPr="00F87BDA">
        <w:rPr>
          <w:sz w:val="16"/>
          <w:szCs w:val="16"/>
        </w:rPr>
        <w:t>конверт</w:t>
      </w:r>
      <w:proofErr w:type="gramEnd"/>
      <w:r w:rsidRPr="00F87BDA">
        <w:rPr>
          <w:sz w:val="16"/>
          <w:szCs w:val="16"/>
        </w:rPr>
        <w:t xml:space="preserve"> с заявкой которого вскрывается, а также дату и время поступления заявки;</w:t>
      </w:r>
    </w:p>
    <w:p w:rsidR="00BE67A8" w:rsidRPr="00F87BDA" w:rsidRDefault="00BE67A8" w:rsidP="00BE67A8">
      <w:pPr>
        <w:autoSpaceDE w:val="0"/>
        <w:autoSpaceDN w:val="0"/>
        <w:adjustRightInd w:val="0"/>
        <w:ind w:firstLine="284"/>
        <w:jc w:val="both"/>
        <w:rPr>
          <w:sz w:val="16"/>
          <w:szCs w:val="16"/>
        </w:rPr>
      </w:pPr>
      <w:r w:rsidRPr="00F87BDA">
        <w:rPr>
          <w:sz w:val="16"/>
          <w:szCs w:val="16"/>
        </w:rPr>
        <w:t>сведения о наличии в заявке предусмотренных Положением и извещением о проведении конкурса сведений и документов, необходимых для допуска к участию;</w:t>
      </w:r>
    </w:p>
    <w:p w:rsidR="00BE67A8" w:rsidRPr="00F87BDA" w:rsidRDefault="00BE67A8" w:rsidP="00BE67A8">
      <w:pPr>
        <w:tabs>
          <w:tab w:val="left" w:pos="851"/>
        </w:tabs>
        <w:ind w:firstLine="284"/>
        <w:jc w:val="both"/>
        <w:rPr>
          <w:sz w:val="16"/>
          <w:szCs w:val="16"/>
        </w:rPr>
      </w:pPr>
      <w:r w:rsidRPr="00F87BDA">
        <w:rPr>
          <w:sz w:val="16"/>
          <w:szCs w:val="16"/>
        </w:rPr>
        <w:t>предложение участников, подавших заявки на участие в закупке;</w:t>
      </w:r>
    </w:p>
    <w:p w:rsidR="00BE67A8" w:rsidRPr="00F87BDA" w:rsidRDefault="00BE67A8" w:rsidP="00BE67A8">
      <w:pPr>
        <w:tabs>
          <w:tab w:val="left" w:pos="851"/>
        </w:tabs>
        <w:ind w:firstLine="284"/>
        <w:jc w:val="both"/>
        <w:rPr>
          <w:sz w:val="16"/>
          <w:szCs w:val="16"/>
        </w:rPr>
      </w:pPr>
      <w:r w:rsidRPr="00F87BDA">
        <w:rPr>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BE67A8" w:rsidRPr="00F87BDA" w:rsidRDefault="00BE67A8" w:rsidP="00BE67A8">
      <w:pPr>
        <w:tabs>
          <w:tab w:val="left" w:pos="851"/>
        </w:tabs>
        <w:ind w:firstLine="284"/>
        <w:jc w:val="both"/>
        <w:rPr>
          <w:sz w:val="16"/>
          <w:szCs w:val="16"/>
        </w:rPr>
      </w:pPr>
      <w:r w:rsidRPr="00F87BDA">
        <w:rPr>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конкурсе заявок, а также дата и время регистрации каждой такой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конкурса, подавшего заявку </w:t>
      </w:r>
      <w:r w:rsidRPr="00F87BDA">
        <w:rPr>
          <w:sz w:val="16"/>
          <w:szCs w:val="16"/>
        </w:rPr>
        <w:br/>
        <w:t>на участие в конкурсе;</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открытия доступа (вскрытия конвертов) 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9.6.2.5. Протокол открытия доступа (вскрытия конвертов) подписывается</w:t>
      </w:r>
      <w:r w:rsidRPr="00F87BDA">
        <w:rPr>
          <w:sz w:val="16"/>
          <w:szCs w:val="16"/>
        </w:rPr>
        <w:t xml:space="preserve"> присутствующими членами закупочной комиссии в день открытия доступа (вскрытия конвертов);</w:t>
      </w:r>
    </w:p>
    <w:p w:rsidR="00BE67A8" w:rsidRPr="00F87BDA" w:rsidRDefault="00BE67A8" w:rsidP="00BE67A8">
      <w:pPr>
        <w:tabs>
          <w:tab w:val="left" w:pos="851"/>
        </w:tabs>
        <w:ind w:firstLine="284"/>
        <w:jc w:val="both"/>
        <w:rPr>
          <w:sz w:val="16"/>
          <w:szCs w:val="16"/>
        </w:rPr>
      </w:pPr>
      <w:r w:rsidRPr="00F87BDA">
        <w:rPr>
          <w:sz w:val="16"/>
          <w:szCs w:val="16"/>
        </w:rPr>
        <w:t xml:space="preserve">9.6.2.6. Подписанный присутствующими членами </w:t>
      </w:r>
      <w:r w:rsidRPr="00F87BDA">
        <w:rPr>
          <w:spacing w:val="-6"/>
          <w:sz w:val="16"/>
          <w:szCs w:val="16"/>
        </w:rPr>
        <w:t xml:space="preserve">закупочной  </w:t>
      </w:r>
      <w:r w:rsidRPr="00F87BDA">
        <w:rPr>
          <w:sz w:val="16"/>
          <w:szCs w:val="16"/>
        </w:rPr>
        <w:t xml:space="preserve">комиссии протокол открытия доступа (вскрытия конвертов) размещается в ЕИС </w:t>
      </w:r>
      <w:r w:rsidRPr="00F87BDA">
        <w:rPr>
          <w:sz w:val="16"/>
          <w:szCs w:val="16"/>
        </w:rPr>
        <w:br/>
        <w:t>в течение 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 xml:space="preserve">9.6.2.7. В случае если на участие в конкурсе не было подано ни одной заявки, </w:t>
      </w:r>
      <w:r w:rsidRPr="00F87BDA">
        <w:rPr>
          <w:spacing w:val="-6"/>
          <w:sz w:val="16"/>
          <w:szCs w:val="16"/>
        </w:rPr>
        <w:t>закупочная</w:t>
      </w:r>
      <w:r w:rsidRPr="00F87BDA">
        <w:rPr>
          <w:sz w:val="16"/>
          <w:szCs w:val="16"/>
        </w:rPr>
        <w:t xml:space="preserve"> комиссия в лице всех присутствующих членов </w:t>
      </w:r>
      <w:r w:rsidRPr="00F87BDA">
        <w:rPr>
          <w:spacing w:val="-6"/>
          <w:sz w:val="16"/>
          <w:szCs w:val="16"/>
        </w:rPr>
        <w:t>закупочной</w:t>
      </w:r>
      <w:r w:rsidRPr="00F87BDA">
        <w:rPr>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отсутствие поданных на участие в конкурсе заявок;</w:t>
      </w:r>
    </w:p>
    <w:p w:rsidR="00BE67A8" w:rsidRPr="00F87BDA" w:rsidRDefault="00BE67A8" w:rsidP="00BE67A8">
      <w:pPr>
        <w:tabs>
          <w:tab w:val="left" w:pos="851"/>
        </w:tabs>
        <w:ind w:firstLine="284"/>
        <w:jc w:val="both"/>
        <w:rPr>
          <w:sz w:val="16"/>
          <w:szCs w:val="16"/>
        </w:rPr>
      </w:pPr>
      <w:r w:rsidRPr="00F87BDA">
        <w:rPr>
          <w:sz w:val="16"/>
          <w:szCs w:val="16"/>
        </w:rPr>
        <w:t>указание подраздела Положения, на основании которого было принято решение о признании конкурса несостоявшимся;</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открытия доступа (вскрытия конвертов)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9.6.2.8. Протокол признания конкурса </w:t>
      </w:r>
      <w:proofErr w:type="gramStart"/>
      <w:r w:rsidRPr="00F87BDA">
        <w:rPr>
          <w:sz w:val="16"/>
          <w:szCs w:val="16"/>
        </w:rPr>
        <w:t>несостоявшимся</w:t>
      </w:r>
      <w:proofErr w:type="gramEnd"/>
      <w:r w:rsidRPr="00F87BDA">
        <w:rPr>
          <w:sz w:val="16"/>
          <w:szCs w:val="16"/>
        </w:rPr>
        <w:t xml:space="preserve">, в случае </w:t>
      </w:r>
      <w:r w:rsidRPr="00F87BDA">
        <w:rPr>
          <w:sz w:val="16"/>
          <w:szCs w:val="16"/>
        </w:rPr>
        <w:br/>
        <w:t>его составления, размещается в ЕИС в течение 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 xml:space="preserve">9.6.2.9. </w:t>
      </w:r>
      <w:proofErr w:type="gramStart"/>
      <w:r w:rsidRPr="00F87BDA">
        <w:rPr>
          <w:sz w:val="16"/>
          <w:szCs w:val="16"/>
        </w:rPr>
        <w:t xml:space="preserve">Если установлено, что один участник конкурса подал две или более заявки на участие в открытом конкурсе (две или более заявки </w:t>
      </w:r>
      <w:r w:rsidRPr="00F87BDA">
        <w:rPr>
          <w:sz w:val="16"/>
          <w:szCs w:val="16"/>
        </w:rPr>
        <w:br/>
        <w:t>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BE67A8" w:rsidRPr="00F87BDA" w:rsidRDefault="00BE67A8" w:rsidP="00BE67A8">
      <w:pPr>
        <w:tabs>
          <w:tab w:val="left" w:pos="851"/>
        </w:tabs>
        <w:ind w:firstLine="284"/>
        <w:jc w:val="both"/>
        <w:rPr>
          <w:sz w:val="16"/>
          <w:szCs w:val="16"/>
        </w:rPr>
      </w:pPr>
      <w:r w:rsidRPr="00F87BDA">
        <w:rPr>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E67A8" w:rsidRPr="00F87BDA" w:rsidRDefault="00BE67A8" w:rsidP="00BE67A8">
      <w:pPr>
        <w:tabs>
          <w:tab w:val="left" w:pos="851"/>
        </w:tabs>
        <w:ind w:firstLine="284"/>
        <w:jc w:val="both"/>
        <w:rPr>
          <w:sz w:val="16"/>
          <w:szCs w:val="16"/>
        </w:rPr>
      </w:pPr>
      <w:r w:rsidRPr="00F87BDA">
        <w:rPr>
          <w:sz w:val="16"/>
          <w:szCs w:val="16"/>
        </w:rPr>
        <w:t>9.6.2.11. Конверты с заявками на участие в открытом конкурсе, полученные после окончания срока их приема, вскрываются, но не возвращаются участникам закупки.</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31" w:name="page11"/>
      <w:bookmarkStart w:id="32" w:name="_Toc521582063"/>
      <w:bookmarkEnd w:id="31"/>
      <w:r w:rsidRPr="00F87BDA">
        <w:rPr>
          <w:rStyle w:val="affff6"/>
          <w:rFonts w:ascii="Times New Roman" w:hAnsi="Times New Roman" w:cs="Times New Roman"/>
          <w:sz w:val="16"/>
          <w:szCs w:val="16"/>
        </w:rPr>
        <w:t>9.6.3. Рассмотрение заявок на участие в конкурсе</w:t>
      </w:r>
      <w:bookmarkEnd w:id="32"/>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9.6.3.2. Срок рассмотрения заявок не может превышать 20 дней </w:t>
      </w:r>
      <w:proofErr w:type="gramStart"/>
      <w:r w:rsidRPr="00F87BDA">
        <w:rPr>
          <w:sz w:val="16"/>
          <w:szCs w:val="16"/>
        </w:rPr>
        <w:t>с даты открытия</w:t>
      </w:r>
      <w:proofErr w:type="gramEnd"/>
      <w:r w:rsidRPr="00F87BDA">
        <w:rPr>
          <w:sz w:val="16"/>
          <w:szCs w:val="16"/>
        </w:rPr>
        <w:t xml:space="preserve"> доступа, вскрытия конвертов;</w:t>
      </w:r>
    </w:p>
    <w:p w:rsidR="00BE67A8" w:rsidRPr="00F87BDA" w:rsidRDefault="00BE67A8" w:rsidP="00BE67A8">
      <w:pPr>
        <w:tabs>
          <w:tab w:val="left" w:pos="851"/>
        </w:tabs>
        <w:ind w:firstLine="284"/>
        <w:jc w:val="both"/>
        <w:rPr>
          <w:sz w:val="16"/>
          <w:szCs w:val="16"/>
        </w:rPr>
      </w:pPr>
      <w:r w:rsidRPr="00F87BDA">
        <w:rPr>
          <w:sz w:val="16"/>
          <w:szCs w:val="16"/>
        </w:rPr>
        <w:lastRenderedPageBreak/>
        <w:t>9.6.3.3. В рамках рассмотрения заявок выполняются следующие действия:</w:t>
      </w:r>
    </w:p>
    <w:p w:rsidR="00BE67A8" w:rsidRPr="00F87BDA" w:rsidRDefault="00BE67A8" w:rsidP="00BE67A8">
      <w:pPr>
        <w:tabs>
          <w:tab w:val="left" w:pos="851"/>
        </w:tabs>
        <w:ind w:firstLine="284"/>
        <w:jc w:val="both"/>
        <w:rPr>
          <w:sz w:val="16"/>
          <w:szCs w:val="16"/>
        </w:rPr>
      </w:pPr>
      <w:r w:rsidRPr="00F87BDA">
        <w:rPr>
          <w:sz w:val="16"/>
          <w:szCs w:val="16"/>
        </w:rPr>
        <w:t>проверка состава заявок на соблюдение требований извещения и (или) документации о закупке;</w:t>
      </w:r>
    </w:p>
    <w:p w:rsidR="00BE67A8" w:rsidRPr="00F87BDA" w:rsidRDefault="00BE67A8" w:rsidP="00BE67A8">
      <w:pPr>
        <w:tabs>
          <w:tab w:val="left" w:pos="851"/>
        </w:tabs>
        <w:ind w:firstLine="284"/>
        <w:jc w:val="both"/>
        <w:rPr>
          <w:sz w:val="16"/>
          <w:szCs w:val="16"/>
        </w:rPr>
      </w:pPr>
      <w:r w:rsidRPr="00F87BDA">
        <w:rPr>
          <w:sz w:val="16"/>
          <w:szCs w:val="16"/>
        </w:rPr>
        <w:t>проверка участника закупки на соответствие требованиям извещения и (или) документации о закупке;</w:t>
      </w:r>
    </w:p>
    <w:p w:rsidR="00BE67A8" w:rsidRPr="00F87BDA" w:rsidRDefault="00BE67A8" w:rsidP="00BE67A8">
      <w:pPr>
        <w:tabs>
          <w:tab w:val="left" w:pos="851"/>
        </w:tabs>
        <w:ind w:firstLine="284"/>
        <w:jc w:val="both"/>
        <w:rPr>
          <w:sz w:val="16"/>
          <w:szCs w:val="16"/>
        </w:rPr>
      </w:pPr>
      <w:r w:rsidRPr="00F87BDA">
        <w:rPr>
          <w:sz w:val="16"/>
          <w:szCs w:val="16"/>
        </w:rPr>
        <w:t xml:space="preserve">принятие решений о допуске, отказе в допуске (отклонении заявки) </w:t>
      </w:r>
      <w:r w:rsidRPr="00F87BDA">
        <w:rPr>
          <w:sz w:val="16"/>
          <w:szCs w:val="16"/>
        </w:rPr>
        <w:br/>
        <w:t>к участию по соответствующим основаниям;</w:t>
      </w:r>
    </w:p>
    <w:p w:rsidR="00BE67A8" w:rsidRPr="00F87BDA" w:rsidRDefault="00BE67A8" w:rsidP="00BE67A8">
      <w:pPr>
        <w:tabs>
          <w:tab w:val="left" w:pos="851"/>
        </w:tabs>
        <w:ind w:firstLine="284"/>
        <w:jc w:val="both"/>
        <w:rPr>
          <w:sz w:val="16"/>
          <w:szCs w:val="16"/>
        </w:rPr>
      </w:pPr>
      <w:r w:rsidRPr="00F87BDA">
        <w:rPr>
          <w:sz w:val="16"/>
          <w:szCs w:val="16"/>
        </w:rPr>
        <w:t xml:space="preserve">9.6.3.4. Комиссия имеет право осуществлять любые иные действия, позволяющие объективно рассмотреть поданные заявки, не указанные </w:t>
      </w:r>
      <w:r w:rsidRPr="00F87BDA">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9.6.3.5. Если заявка участника не соответствует указанным </w:t>
      </w:r>
      <w:r w:rsidRPr="00F87BDA">
        <w:rPr>
          <w:sz w:val="16"/>
          <w:szCs w:val="16"/>
        </w:rPr>
        <w:br/>
        <w:t>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BE67A8" w:rsidRPr="00F87BDA" w:rsidRDefault="00BE67A8" w:rsidP="00BE67A8">
      <w:pPr>
        <w:tabs>
          <w:tab w:val="left" w:pos="851"/>
        </w:tabs>
        <w:ind w:firstLine="284"/>
        <w:jc w:val="both"/>
        <w:rPr>
          <w:sz w:val="16"/>
          <w:szCs w:val="16"/>
        </w:rPr>
      </w:pPr>
      <w:r w:rsidRPr="00F87BDA">
        <w:rPr>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E67A8" w:rsidRPr="00F87BDA" w:rsidRDefault="00BE67A8" w:rsidP="00BE67A8">
      <w:pPr>
        <w:tabs>
          <w:tab w:val="left" w:pos="851"/>
        </w:tabs>
        <w:ind w:firstLine="284"/>
        <w:jc w:val="both"/>
        <w:rPr>
          <w:sz w:val="16"/>
          <w:szCs w:val="16"/>
        </w:rPr>
      </w:pPr>
      <w:r w:rsidRPr="00F87BDA">
        <w:rPr>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конкурсе заявок, а также дата и время регистрации каждой такой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конкурса, подавшего заявку </w:t>
      </w:r>
      <w:r w:rsidRPr="00F87BDA">
        <w:rPr>
          <w:sz w:val="16"/>
          <w:szCs w:val="16"/>
        </w:rPr>
        <w:br/>
        <w:t>на участие в конкурсе;</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конкурсе, в том числе </w:t>
      </w:r>
      <w:r w:rsidRPr="00F87BDA">
        <w:rPr>
          <w:sz w:val="16"/>
          <w:szCs w:val="16"/>
        </w:rPr>
        <w:br/>
        <w:t>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конкурсе,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рассмотрения заявок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9.6.3.8. Протокол рассмотрения заявок подписывается присутствующими</w:t>
      </w:r>
      <w:r w:rsidRPr="00F87BDA">
        <w:rPr>
          <w:sz w:val="16"/>
          <w:szCs w:val="16"/>
        </w:rPr>
        <w:t xml:space="preserve"> членами закупочной комиссии в день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33" w:name="_Toc521582064"/>
      <w:r w:rsidRPr="00F87BDA">
        <w:rPr>
          <w:rStyle w:val="affff6"/>
          <w:rFonts w:ascii="Times New Roman" w:hAnsi="Times New Roman" w:cs="Times New Roman"/>
          <w:sz w:val="16"/>
          <w:szCs w:val="16"/>
        </w:rPr>
        <w:t>9.6.4. Оценка заявок на участие в конкурсе</w:t>
      </w:r>
      <w:bookmarkEnd w:id="33"/>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9.6.4.1. Оценка заявок на участие в конкурсе (далее оценка заявок </w:t>
      </w:r>
      <w:r w:rsidRPr="00F87BDA">
        <w:rPr>
          <w:sz w:val="16"/>
          <w:szCs w:val="16"/>
        </w:rPr>
        <w:br/>
        <w:t>в настоящем подразделе), допущенных к участию в конкурсе по итогам рассмотрения заявок,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9.6.4.2. Срок оценки заявок не может превышать 20 дней </w:t>
      </w:r>
      <w:proofErr w:type="gramStart"/>
      <w:r w:rsidRPr="00F87BDA">
        <w:rPr>
          <w:sz w:val="16"/>
          <w:szCs w:val="16"/>
        </w:rPr>
        <w:t>с даты рассмотрения</w:t>
      </w:r>
      <w:proofErr w:type="gramEnd"/>
      <w:r w:rsidRPr="00F87BDA">
        <w:rPr>
          <w:sz w:val="16"/>
          <w:szCs w:val="16"/>
        </w:rPr>
        <w:t xml:space="preserve"> заявок;</w:t>
      </w:r>
    </w:p>
    <w:p w:rsidR="00BE67A8" w:rsidRPr="00F87BDA" w:rsidRDefault="00BE67A8" w:rsidP="00BE67A8">
      <w:pPr>
        <w:tabs>
          <w:tab w:val="left" w:pos="851"/>
        </w:tabs>
        <w:ind w:firstLine="284"/>
        <w:jc w:val="both"/>
        <w:rPr>
          <w:sz w:val="16"/>
          <w:szCs w:val="16"/>
        </w:rPr>
      </w:pPr>
      <w:r w:rsidRPr="00F87BDA">
        <w:rPr>
          <w:sz w:val="16"/>
          <w:szCs w:val="16"/>
        </w:rPr>
        <w:t>9.6.4.3. Оценка заявок не проводится в отношении тех заявок, которые были отклонены на этапе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9.6.4.4. Если в ходе рассмотрения заявок к участию в конкурсе была допущена только одна заявка, оценка заявок не проводится;</w:t>
      </w:r>
    </w:p>
    <w:p w:rsidR="00BE67A8" w:rsidRPr="00F87BDA" w:rsidRDefault="00BE67A8" w:rsidP="00BE67A8">
      <w:pPr>
        <w:tabs>
          <w:tab w:val="left" w:pos="851"/>
        </w:tabs>
        <w:ind w:firstLine="284"/>
        <w:jc w:val="both"/>
        <w:rPr>
          <w:sz w:val="16"/>
          <w:szCs w:val="16"/>
        </w:rPr>
      </w:pPr>
      <w:r w:rsidRPr="00F87BDA">
        <w:rPr>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BE67A8" w:rsidRPr="00F87BDA" w:rsidRDefault="00BE67A8" w:rsidP="00BE67A8">
      <w:pPr>
        <w:tabs>
          <w:tab w:val="left" w:pos="851"/>
        </w:tabs>
        <w:ind w:firstLine="284"/>
        <w:jc w:val="both"/>
        <w:rPr>
          <w:sz w:val="16"/>
          <w:szCs w:val="16"/>
        </w:rPr>
      </w:pPr>
      <w:r w:rsidRPr="00F87BDA">
        <w:rPr>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E67A8" w:rsidRPr="00F87BDA" w:rsidRDefault="00BE67A8" w:rsidP="00BE67A8">
      <w:pPr>
        <w:tabs>
          <w:tab w:val="left" w:pos="851"/>
        </w:tabs>
        <w:ind w:firstLine="284"/>
        <w:jc w:val="both"/>
        <w:rPr>
          <w:sz w:val="16"/>
          <w:szCs w:val="16"/>
        </w:rPr>
      </w:pPr>
      <w:r w:rsidRPr="00F87BDA">
        <w:rPr>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lastRenderedPageBreak/>
        <w:t>количество поданных на участие в конкурсе заявок, а также дата и время регистрации каждой такой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конкурса, подавшего заявку </w:t>
      </w:r>
      <w:r w:rsidRPr="00F87BDA">
        <w:rPr>
          <w:sz w:val="16"/>
          <w:szCs w:val="16"/>
        </w:rPr>
        <w:br/>
        <w:t>на участие в конкурсе;</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конкурсе, в том числе </w:t>
      </w:r>
      <w:r w:rsidRPr="00F87BDA">
        <w:rPr>
          <w:sz w:val="16"/>
          <w:szCs w:val="16"/>
        </w:rPr>
        <w:br/>
        <w:t>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конкурсе,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E67A8" w:rsidRPr="00F87BDA" w:rsidRDefault="00BE67A8" w:rsidP="00BE67A8">
      <w:pPr>
        <w:ind w:firstLine="284"/>
        <w:jc w:val="both"/>
        <w:rPr>
          <w:sz w:val="16"/>
          <w:szCs w:val="16"/>
        </w:rPr>
      </w:pPr>
      <w:r w:rsidRPr="00F87BDA">
        <w:rPr>
          <w:sz w:val="16"/>
          <w:szCs w:val="16"/>
        </w:rPr>
        <w:t xml:space="preserve">результаты оценки заявок </w:t>
      </w:r>
      <w:proofErr w:type="gramStart"/>
      <w:r w:rsidRPr="00F87BDA">
        <w:rPr>
          <w:sz w:val="16"/>
          <w:szCs w:val="16"/>
        </w:rPr>
        <w:t>на участие в закупке с указанием итогового решения закупочной комиссии о соответствии таких заявок требованиям документации о закупке</w:t>
      </w:r>
      <w:proofErr w:type="gramEnd"/>
      <w:r w:rsidRPr="00F87BDA">
        <w:rPr>
          <w:sz w:val="16"/>
          <w:szCs w:val="16"/>
        </w:rP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BE67A8" w:rsidRPr="00F87BDA" w:rsidRDefault="00BE67A8" w:rsidP="00BE67A8">
      <w:pPr>
        <w:tabs>
          <w:tab w:val="left" w:pos="851"/>
        </w:tabs>
        <w:ind w:firstLine="284"/>
        <w:jc w:val="both"/>
        <w:rPr>
          <w:sz w:val="16"/>
          <w:szCs w:val="16"/>
        </w:rPr>
      </w:pPr>
      <w:r w:rsidRPr="00F87BDA">
        <w:rPr>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BE67A8" w:rsidRPr="00F87BDA" w:rsidRDefault="00BE67A8" w:rsidP="00BE67A8">
      <w:pPr>
        <w:tabs>
          <w:tab w:val="left" w:pos="851"/>
        </w:tabs>
        <w:ind w:firstLine="284"/>
        <w:jc w:val="both"/>
        <w:rPr>
          <w:sz w:val="16"/>
          <w:szCs w:val="16"/>
        </w:rPr>
      </w:pPr>
      <w:r w:rsidRPr="00F87BDA">
        <w:rPr>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оценки заявок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9.6.4.8. Заявке на участие в закупке, в которой содержатся лучшие </w:t>
      </w:r>
      <w:r w:rsidRPr="00F87BDA">
        <w:rPr>
          <w:sz w:val="16"/>
          <w:szCs w:val="16"/>
        </w:rPr>
        <w:br/>
        <w:t xml:space="preserve">с точки </w:t>
      </w:r>
      <w:proofErr w:type="gramStart"/>
      <w:r w:rsidRPr="00F87BDA">
        <w:rPr>
          <w:sz w:val="16"/>
          <w:szCs w:val="16"/>
        </w:rPr>
        <w:t>зрения оценки заявок условия исполнения</w:t>
      </w:r>
      <w:proofErr w:type="gramEnd"/>
      <w:r w:rsidRPr="00F87BDA">
        <w:rPr>
          <w:sz w:val="16"/>
          <w:szCs w:val="16"/>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E67A8" w:rsidRPr="00F87BDA" w:rsidRDefault="00BE67A8" w:rsidP="00BE67A8">
      <w:pPr>
        <w:tabs>
          <w:tab w:val="left" w:pos="851"/>
        </w:tabs>
        <w:ind w:firstLine="284"/>
        <w:jc w:val="both"/>
        <w:rPr>
          <w:sz w:val="16"/>
          <w:szCs w:val="16"/>
        </w:rPr>
      </w:pPr>
      <w:r w:rsidRPr="00F87BDA">
        <w:rPr>
          <w:sz w:val="16"/>
          <w:szCs w:val="16"/>
        </w:rPr>
        <w:t xml:space="preserve">9.6.4.9. В случае если в нескольких заявках содержатся одинаковые </w:t>
      </w:r>
      <w:r w:rsidRPr="00F87BDA">
        <w:rPr>
          <w:sz w:val="16"/>
          <w:szCs w:val="16"/>
        </w:rPr>
        <w:br/>
        <w:t xml:space="preserve">с точки зрения количества набранных по результатам </w:t>
      </w:r>
      <w:proofErr w:type="gramStart"/>
      <w:r w:rsidRPr="00F87BDA">
        <w:rPr>
          <w:sz w:val="16"/>
          <w:szCs w:val="16"/>
        </w:rPr>
        <w:t>оценки заявок баллов условия исполнения</w:t>
      </w:r>
      <w:proofErr w:type="gramEnd"/>
      <w:r w:rsidRPr="00F87BDA">
        <w:rPr>
          <w:sz w:val="16"/>
          <w:szCs w:val="16"/>
        </w:rPr>
        <w:t xml:space="preserve"> договора, меньший порядковый номер присваивается заявке, которая поступила ранее других, содержащих такие же условия;</w:t>
      </w:r>
    </w:p>
    <w:p w:rsidR="00BE67A8" w:rsidRPr="00F87BDA" w:rsidRDefault="00BE67A8" w:rsidP="00BE67A8">
      <w:pPr>
        <w:tabs>
          <w:tab w:val="left" w:pos="851"/>
        </w:tabs>
        <w:ind w:firstLine="284"/>
        <w:jc w:val="both"/>
        <w:rPr>
          <w:sz w:val="16"/>
          <w:szCs w:val="16"/>
        </w:rPr>
      </w:pPr>
      <w:r w:rsidRPr="00F87BDA">
        <w:rPr>
          <w:sz w:val="16"/>
          <w:szCs w:val="16"/>
        </w:rPr>
        <w:t>9.6.4.10. Протокол оценки заявок подписывается присутствующими членами закупочной комиссии в день проведения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9.6.4.11. Подписанный присутствующими членами закупочной комиссии протокол оценки заявок размещается в ЕИС в течение 3 дней </w:t>
      </w:r>
      <w:r w:rsidRPr="00F87BDA">
        <w:rPr>
          <w:sz w:val="16"/>
          <w:szCs w:val="16"/>
        </w:rPr>
        <w:br/>
        <w:t>со дня его подписания.</w:t>
      </w:r>
    </w:p>
    <w:p w:rsidR="00BE67A8" w:rsidRPr="00F87BDA" w:rsidRDefault="00BE67A8" w:rsidP="00BE67A8">
      <w:pPr>
        <w:pStyle w:val="affff5"/>
        <w:spacing w:after="0"/>
        <w:ind w:firstLine="284"/>
        <w:jc w:val="both"/>
        <w:outlineLvl w:val="9"/>
        <w:rPr>
          <w:rFonts w:ascii="Times New Roman" w:hAnsi="Times New Roman"/>
          <w:b/>
          <w:sz w:val="16"/>
          <w:szCs w:val="16"/>
        </w:rPr>
      </w:pPr>
      <w:bookmarkStart w:id="34" w:name="_Toc521582065"/>
      <w:r w:rsidRPr="00F87BDA">
        <w:rPr>
          <w:rFonts w:ascii="Times New Roman" w:hAnsi="Times New Roman"/>
          <w:sz w:val="16"/>
          <w:szCs w:val="16"/>
        </w:rPr>
        <w:t>9.6.5. Заключение договора по итогам проведения конкурс</w:t>
      </w:r>
      <w:bookmarkEnd w:id="34"/>
      <w:r w:rsidRPr="00F87BDA">
        <w:rPr>
          <w:rFonts w:ascii="Times New Roman" w:hAnsi="Times New Roman"/>
          <w:sz w:val="16"/>
          <w:szCs w:val="16"/>
        </w:rPr>
        <w:t>а:</w:t>
      </w:r>
    </w:p>
    <w:p w:rsidR="00BE67A8" w:rsidRPr="00F87BDA" w:rsidRDefault="00BE67A8" w:rsidP="00BE67A8">
      <w:pPr>
        <w:tabs>
          <w:tab w:val="left" w:pos="851"/>
        </w:tabs>
        <w:ind w:firstLine="284"/>
        <w:jc w:val="both"/>
        <w:rPr>
          <w:sz w:val="16"/>
          <w:szCs w:val="16"/>
        </w:rPr>
      </w:pPr>
      <w:r w:rsidRPr="00F87BDA">
        <w:rPr>
          <w:sz w:val="16"/>
          <w:szCs w:val="16"/>
        </w:rPr>
        <w:t xml:space="preserve">9.6.5.1. По результатам проведения конкурса договор заключается </w:t>
      </w:r>
      <w:r w:rsidRPr="00F87BDA">
        <w:rPr>
          <w:sz w:val="16"/>
          <w:szCs w:val="16"/>
        </w:rPr>
        <w:br/>
        <w:t>в порядке и в сроки, предусмотренные действующим законодательством, документацией о закупке и подразделом 13.1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F87BDA">
        <w:rPr>
          <w:spacing w:val="-4"/>
          <w:sz w:val="16"/>
          <w:szCs w:val="16"/>
        </w:rPr>
        <w:t>недостоверных сведений, представление которых требовалось в соответствии</w:t>
      </w:r>
      <w:r w:rsidRPr="00F87BDA">
        <w:rPr>
          <w:sz w:val="16"/>
          <w:szCs w:val="16"/>
        </w:rPr>
        <w:br/>
        <w:t>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9.6.5.3. При принятии решения об отказе от заключения договора </w:t>
      </w:r>
      <w:r w:rsidRPr="00F87BDA">
        <w:rPr>
          <w:sz w:val="16"/>
          <w:szCs w:val="16"/>
        </w:rPr>
        <w:br/>
        <w:t>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указание на отказ от заключения договора с участником конкурса, </w:t>
      </w:r>
      <w:r w:rsidRPr="00F87BDA">
        <w:rPr>
          <w:sz w:val="16"/>
          <w:szCs w:val="16"/>
        </w:rPr>
        <w:br/>
        <w:t>а также указание подраздела Положения, на основании которого было принято решение о таком отказе;</w:t>
      </w:r>
    </w:p>
    <w:p w:rsidR="00BE67A8" w:rsidRPr="00F87BDA" w:rsidRDefault="00BE67A8" w:rsidP="00BE67A8">
      <w:pPr>
        <w:tabs>
          <w:tab w:val="left" w:pos="851"/>
        </w:tabs>
        <w:ind w:firstLine="284"/>
        <w:jc w:val="both"/>
        <w:rPr>
          <w:sz w:val="16"/>
          <w:szCs w:val="16"/>
        </w:rPr>
      </w:pPr>
      <w:r w:rsidRPr="00F87BDA">
        <w:rPr>
          <w:sz w:val="16"/>
          <w:szCs w:val="16"/>
        </w:rPr>
        <w:lastRenderedPageBreak/>
        <w:t>указание на содержащиеся в заявке такого участника конкурса сведения, которые были признаны закупочной комиссией недостоверными;</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отказа от заключения договора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9.6.5.4. Условия договора, заключаемого по результатам проведения конкурса, формируются путем внесения в проект договора (в частности</w:t>
      </w:r>
      <w:r w:rsidR="001A12D4">
        <w:rPr>
          <w:sz w:val="16"/>
          <w:szCs w:val="16"/>
        </w:rPr>
        <w:t xml:space="preserve"> </w:t>
      </w:r>
      <w:r w:rsidRPr="00F87BDA">
        <w:rPr>
          <w:sz w:val="16"/>
          <w:szCs w:val="16"/>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Pr="00F87BDA">
        <w:rPr>
          <w:sz w:val="16"/>
          <w:szCs w:val="16"/>
        </w:rPr>
        <w:br/>
        <w:t xml:space="preserve">что иной порядок формирования цен единиц товаров (работ, услуг) </w:t>
      </w:r>
      <w:r w:rsidRPr="00F87BDA">
        <w:rPr>
          <w:sz w:val="16"/>
          <w:szCs w:val="16"/>
        </w:rPr>
        <w:br/>
        <w:t>был указан в конкурсной документации в соответствии с подпунктом 9.2.9.22 Положения;</w:t>
      </w:r>
    </w:p>
    <w:p w:rsidR="00BE67A8" w:rsidRPr="00F87BDA" w:rsidRDefault="00BE67A8" w:rsidP="00BE67A8">
      <w:pPr>
        <w:ind w:firstLine="284"/>
        <w:jc w:val="both"/>
        <w:rPr>
          <w:sz w:val="16"/>
          <w:szCs w:val="16"/>
        </w:rPr>
      </w:pPr>
      <w:r w:rsidRPr="00F87BDA">
        <w:rPr>
          <w:sz w:val="16"/>
          <w:szCs w:val="16"/>
        </w:rPr>
        <w:t xml:space="preserve">9.6.5.6. Если иное не предусмотрено документацией о закупке, стороны заключают договор в бумажной форме. </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35" w:name="_Ref454190507"/>
      <w:bookmarkStart w:id="36" w:name="_Toc521582066"/>
      <w:r w:rsidRPr="00F87BDA">
        <w:rPr>
          <w:rFonts w:ascii="Times New Roman" w:hAnsi="Times New Roman"/>
          <w:color w:val="auto"/>
          <w:sz w:val="16"/>
          <w:szCs w:val="16"/>
        </w:rPr>
        <w:t>9.7. Порядок проведения аукциона</w:t>
      </w:r>
      <w:bookmarkEnd w:id="35"/>
      <w:bookmarkEnd w:id="36"/>
    </w:p>
    <w:p w:rsidR="00BE67A8" w:rsidRPr="00F87BDA" w:rsidRDefault="00BE67A8" w:rsidP="00BE67A8">
      <w:pPr>
        <w:pStyle w:val="affff5"/>
        <w:spacing w:after="0"/>
        <w:ind w:firstLine="284"/>
        <w:jc w:val="both"/>
        <w:outlineLvl w:val="9"/>
        <w:rPr>
          <w:rFonts w:ascii="Times New Roman" w:hAnsi="Times New Roman"/>
          <w:b/>
          <w:sz w:val="16"/>
          <w:szCs w:val="16"/>
        </w:rPr>
      </w:pPr>
      <w:bookmarkStart w:id="37" w:name="_Toc521582067"/>
      <w:r w:rsidRPr="00F87BDA">
        <w:rPr>
          <w:rStyle w:val="affff6"/>
          <w:rFonts w:ascii="Times New Roman" w:hAnsi="Times New Roman" w:cs="Times New Roman"/>
          <w:sz w:val="16"/>
          <w:szCs w:val="16"/>
        </w:rPr>
        <w:t xml:space="preserve">9.7.1. Общие положения, отказ от проведения аукциона и внесение изменений в </w:t>
      </w:r>
      <w:proofErr w:type="gramStart"/>
      <w:r w:rsidRPr="00F87BDA">
        <w:rPr>
          <w:rStyle w:val="affff6"/>
          <w:rFonts w:ascii="Times New Roman" w:hAnsi="Times New Roman" w:cs="Times New Roman"/>
          <w:sz w:val="16"/>
          <w:szCs w:val="16"/>
        </w:rPr>
        <w:t>извещение</w:t>
      </w:r>
      <w:proofErr w:type="gramEnd"/>
      <w:r w:rsidRPr="00F87BDA">
        <w:rPr>
          <w:rStyle w:val="affff6"/>
          <w:rFonts w:ascii="Times New Roman" w:hAnsi="Times New Roman" w:cs="Times New Roman"/>
          <w:sz w:val="16"/>
          <w:szCs w:val="16"/>
        </w:rPr>
        <w:t xml:space="preserve"> и аукционную документацию</w:t>
      </w:r>
      <w:bookmarkEnd w:id="37"/>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9.7.1.1. </w:t>
      </w:r>
      <w:proofErr w:type="gramStart"/>
      <w:r w:rsidRPr="00F87BDA">
        <w:rPr>
          <w:sz w:val="16"/>
          <w:szCs w:val="16"/>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w:t>
      </w:r>
      <w:r w:rsidRPr="00F87BDA">
        <w:rPr>
          <w:sz w:val="16"/>
          <w:szCs w:val="16"/>
        </w:rPr>
        <w:br/>
        <w:t xml:space="preserve">в настоящем подразделе),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Pr="00F87BDA">
        <w:rPr>
          <w:sz w:val="16"/>
          <w:szCs w:val="16"/>
        </w:rPr>
        <w:br/>
        <w:t>в аукционной документации величину (далее «шаг аукциона</w:t>
      </w:r>
      <w:proofErr w:type="gramEnd"/>
      <w:r w:rsidRPr="00F87BDA">
        <w:rPr>
          <w:sz w:val="16"/>
          <w:szCs w:val="16"/>
        </w:rPr>
        <w:t>»). В случае если при проведен</w:t>
      </w:r>
      <w:proofErr w:type="gramStart"/>
      <w:r w:rsidRPr="00F87BDA">
        <w:rPr>
          <w:sz w:val="16"/>
          <w:szCs w:val="16"/>
        </w:rPr>
        <w:t>ии ау</w:t>
      </w:r>
      <w:proofErr w:type="gramEnd"/>
      <w:r w:rsidRPr="00F87BDA">
        <w:rPr>
          <w:sz w:val="16"/>
          <w:szCs w:val="16"/>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w:t>
      </w:r>
      <w:r w:rsidRPr="00F87BDA">
        <w:rPr>
          <w:spacing w:val="-6"/>
          <w:sz w:val="16"/>
          <w:szCs w:val="16"/>
        </w:rPr>
        <w:t>которого соответствует требованиям, установленным аукционной документацией,</w:t>
      </w:r>
      <w:r w:rsidRPr="00F87BDA">
        <w:rPr>
          <w:sz w:val="16"/>
          <w:szCs w:val="16"/>
        </w:rPr>
        <w:t xml:space="preserve"> и которое предложило наиболее высокую цену за право заключить договор;</w:t>
      </w:r>
    </w:p>
    <w:p w:rsidR="00BE67A8" w:rsidRPr="00F87BDA" w:rsidRDefault="00BE67A8" w:rsidP="00BE67A8">
      <w:pPr>
        <w:tabs>
          <w:tab w:val="left" w:pos="851"/>
        </w:tabs>
        <w:ind w:firstLine="284"/>
        <w:jc w:val="both"/>
        <w:rPr>
          <w:sz w:val="16"/>
          <w:szCs w:val="16"/>
        </w:rPr>
      </w:pPr>
      <w:r w:rsidRPr="00F87BDA">
        <w:rPr>
          <w:spacing w:val="-4"/>
          <w:sz w:val="16"/>
          <w:szCs w:val="16"/>
        </w:rPr>
        <w:t>9.7.1.2. Извещение о проведен</w:t>
      </w:r>
      <w:proofErr w:type="gramStart"/>
      <w:r w:rsidRPr="00F87BDA">
        <w:rPr>
          <w:spacing w:val="-4"/>
          <w:sz w:val="16"/>
          <w:szCs w:val="16"/>
        </w:rPr>
        <w:t>ии ау</w:t>
      </w:r>
      <w:proofErr w:type="gramEnd"/>
      <w:r w:rsidRPr="00F87BDA">
        <w:rPr>
          <w:spacing w:val="-4"/>
          <w:sz w:val="16"/>
          <w:szCs w:val="16"/>
        </w:rPr>
        <w:t>кциона (далее извещение в настоящем</w:t>
      </w:r>
      <w:r w:rsidRPr="00F87BDA">
        <w:rPr>
          <w:sz w:val="16"/>
          <w:szCs w:val="16"/>
        </w:rPr>
        <w:t xml:space="preserve"> подразделе) и аукционная документация, вносимые в них изменения должны </w:t>
      </w:r>
      <w:r w:rsidRPr="00F87BDA">
        <w:rPr>
          <w:spacing w:val="-4"/>
          <w:sz w:val="16"/>
          <w:szCs w:val="16"/>
        </w:rPr>
        <w:t>быть разработаны и размещены в соответствии с требованиями подраздела 9.2</w:t>
      </w:r>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9.7.1.4. Подача заявок на участие в аукционе (далее заявка </w:t>
      </w:r>
      <w:r w:rsidRPr="00F87BDA">
        <w:rPr>
          <w:sz w:val="16"/>
          <w:szCs w:val="16"/>
        </w:rPr>
        <w:br/>
        <w:t xml:space="preserve">в настоящем подразделе) осуществляется в соответствии с требованиями, </w:t>
      </w:r>
      <w:r w:rsidRPr="00F87BDA">
        <w:rPr>
          <w:spacing w:val="-4"/>
          <w:sz w:val="16"/>
          <w:szCs w:val="16"/>
        </w:rPr>
        <w:t>указанными в аукционной документации, с учетом требований подраздела 9.4</w:t>
      </w:r>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9.7.1.5. Заказчик вправе отказаться от проведения аукциона в любое время вплоть до даты и времени окончания срока подачи заявок;</w:t>
      </w:r>
    </w:p>
    <w:p w:rsidR="00BE67A8" w:rsidRPr="00F87BDA" w:rsidRDefault="00BE67A8" w:rsidP="00BE67A8">
      <w:pPr>
        <w:tabs>
          <w:tab w:val="left" w:pos="851"/>
        </w:tabs>
        <w:ind w:firstLine="284"/>
        <w:jc w:val="both"/>
        <w:rPr>
          <w:sz w:val="16"/>
          <w:szCs w:val="16"/>
        </w:rPr>
      </w:pPr>
      <w:r w:rsidRPr="00F87BDA">
        <w:rPr>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BE67A8" w:rsidRPr="00F87BDA" w:rsidRDefault="00BE67A8" w:rsidP="00BE67A8">
      <w:pPr>
        <w:tabs>
          <w:tab w:val="left" w:pos="851"/>
        </w:tabs>
        <w:ind w:firstLine="284"/>
        <w:jc w:val="both"/>
        <w:rPr>
          <w:sz w:val="16"/>
          <w:szCs w:val="16"/>
        </w:rPr>
      </w:pPr>
      <w:r w:rsidRPr="00F87BDA">
        <w:rPr>
          <w:sz w:val="16"/>
          <w:szCs w:val="16"/>
        </w:rPr>
        <w:t xml:space="preserve">9.7.1.7. При отказе от проведения аукциона заказчик обязан составить в свободной форме письмо (безадресное) о </w:t>
      </w:r>
      <w:proofErr w:type="gramStart"/>
      <w:r w:rsidRPr="00F87BDA">
        <w:rPr>
          <w:sz w:val="16"/>
          <w:szCs w:val="16"/>
        </w:rPr>
        <w:t>решении</w:t>
      </w:r>
      <w:proofErr w:type="gramEnd"/>
      <w:r w:rsidRPr="00F87BDA">
        <w:rPr>
          <w:sz w:val="16"/>
          <w:szCs w:val="16"/>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F87BDA">
        <w:rPr>
          <w:sz w:val="16"/>
          <w:szCs w:val="16"/>
        </w:rPr>
        <w:t>решении</w:t>
      </w:r>
      <w:proofErr w:type="gramEnd"/>
      <w:r w:rsidRPr="00F87BDA">
        <w:rPr>
          <w:sz w:val="16"/>
          <w:szCs w:val="16"/>
        </w:rPr>
        <w:t xml:space="preserve"> об отказе</w:t>
      </w:r>
      <w:r w:rsidR="001A12D4">
        <w:rPr>
          <w:sz w:val="16"/>
          <w:szCs w:val="16"/>
        </w:rPr>
        <w:t xml:space="preserve"> </w:t>
      </w:r>
      <w:r w:rsidRPr="00F87BDA">
        <w:rPr>
          <w:sz w:val="16"/>
          <w:szCs w:val="16"/>
        </w:rPr>
        <w:t>от проведения аукциона размещается заказчиком в ЕИС одновременно</w:t>
      </w:r>
      <w:r w:rsidR="001A12D4">
        <w:rPr>
          <w:sz w:val="16"/>
          <w:szCs w:val="16"/>
        </w:rPr>
        <w:t xml:space="preserve"> </w:t>
      </w:r>
      <w:r w:rsidRPr="00F87BDA">
        <w:rPr>
          <w:sz w:val="16"/>
          <w:szCs w:val="16"/>
        </w:rPr>
        <w:t>с принятием такого решения (переводом закупки в статус отмененной);</w:t>
      </w:r>
    </w:p>
    <w:p w:rsidR="00BE67A8" w:rsidRPr="00F87BDA" w:rsidRDefault="00BE67A8" w:rsidP="00BE67A8">
      <w:pPr>
        <w:tabs>
          <w:tab w:val="left" w:pos="851"/>
        </w:tabs>
        <w:ind w:firstLine="284"/>
        <w:jc w:val="both"/>
        <w:rPr>
          <w:sz w:val="16"/>
          <w:szCs w:val="16"/>
        </w:rPr>
      </w:pPr>
      <w:r w:rsidRPr="00F87BDA">
        <w:rPr>
          <w:sz w:val="16"/>
          <w:szCs w:val="16"/>
        </w:rPr>
        <w:t xml:space="preserve">9.7.1.8. Заказчик вправе внести изменения в извещение и (или) </w:t>
      </w:r>
      <w:r w:rsidRPr="00F87BDA">
        <w:rPr>
          <w:sz w:val="16"/>
          <w:szCs w:val="16"/>
        </w:rPr>
        <w:br/>
        <w:t>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BE67A8" w:rsidRPr="00F87BDA" w:rsidRDefault="00BE67A8" w:rsidP="00BE67A8">
      <w:pPr>
        <w:tabs>
          <w:tab w:val="left" w:pos="851"/>
        </w:tabs>
        <w:ind w:firstLine="284"/>
        <w:jc w:val="both"/>
        <w:rPr>
          <w:sz w:val="16"/>
          <w:szCs w:val="16"/>
        </w:rPr>
      </w:pPr>
      <w:r w:rsidRPr="00F87BDA">
        <w:rPr>
          <w:sz w:val="16"/>
          <w:szCs w:val="16"/>
        </w:rPr>
        <w:t xml:space="preserve">9.7.1.9. В случае внесения изменений в извещение и (или) </w:t>
      </w:r>
      <w:r w:rsidRPr="00F87BDA">
        <w:rPr>
          <w:sz w:val="16"/>
          <w:szCs w:val="16"/>
        </w:rPr>
        <w:br/>
        <w:t xml:space="preserve">в аукционную документацию, срок подачи заявок на участие в аукционе должен быть продлен так, чтобы </w:t>
      </w:r>
      <w:proofErr w:type="gramStart"/>
      <w:r w:rsidRPr="00F87BDA">
        <w:rPr>
          <w:sz w:val="16"/>
          <w:szCs w:val="16"/>
        </w:rPr>
        <w:t>с даты размещения</w:t>
      </w:r>
      <w:proofErr w:type="gramEnd"/>
      <w:r w:rsidRPr="00F87BDA">
        <w:rPr>
          <w:sz w:val="16"/>
          <w:szCs w:val="16"/>
        </w:rPr>
        <w:t xml:space="preserve"> в ЕИС внесенных изменений до даты окончания срока подачи заявок оставалось не менее</w:t>
      </w:r>
      <w:r w:rsidR="001A12D4">
        <w:rPr>
          <w:sz w:val="16"/>
          <w:szCs w:val="16"/>
        </w:rPr>
        <w:t xml:space="preserve"> </w:t>
      </w:r>
      <w:r w:rsidRPr="00F87BDA">
        <w:rPr>
          <w:sz w:val="16"/>
          <w:szCs w:val="16"/>
        </w:rPr>
        <w:t>8 дней;</w:t>
      </w:r>
    </w:p>
    <w:p w:rsidR="00BE67A8" w:rsidRPr="00F87BDA" w:rsidRDefault="00BE67A8" w:rsidP="00BE67A8">
      <w:pPr>
        <w:tabs>
          <w:tab w:val="left" w:pos="851"/>
        </w:tabs>
        <w:ind w:firstLine="284"/>
        <w:jc w:val="both"/>
        <w:rPr>
          <w:sz w:val="16"/>
          <w:szCs w:val="16"/>
        </w:rPr>
      </w:pPr>
      <w:r w:rsidRPr="00F87BDA">
        <w:rPr>
          <w:sz w:val="16"/>
          <w:szCs w:val="16"/>
        </w:rPr>
        <w:t xml:space="preserve">9.7.1.10. Аукцион состоит из следующих этапов: открытие доступа </w:t>
      </w:r>
      <w:r w:rsidRPr="00F87BDA">
        <w:rPr>
          <w:sz w:val="16"/>
          <w:szCs w:val="16"/>
        </w:rPr>
        <w:br/>
        <w:t xml:space="preserve">к поданным заявкам, рассмотрение заявок, проведение аукциона. </w:t>
      </w:r>
      <w:r w:rsidRPr="00F87BDA">
        <w:rPr>
          <w:sz w:val="16"/>
          <w:szCs w:val="16"/>
        </w:rPr>
        <w:br/>
      </w:r>
      <w:r w:rsidRPr="00F87BDA">
        <w:rPr>
          <w:sz w:val="16"/>
          <w:szCs w:val="16"/>
        </w:rPr>
        <w:lastRenderedPageBreak/>
        <w:t xml:space="preserve">По результатам каждого этапа аукциона составляется отдельный протокол, </w:t>
      </w:r>
      <w:r w:rsidRPr="00F87BDA">
        <w:rPr>
          <w:sz w:val="16"/>
          <w:szCs w:val="16"/>
        </w:rPr>
        <w:br/>
        <w:t xml:space="preserve">за исключением случаев, прямо предусмотренных Положением. Проведение аукциона является заключительным этапом закупки, и протокол, </w:t>
      </w:r>
      <w:r w:rsidRPr="00F87BDA">
        <w:rPr>
          <w:spacing w:val="-4"/>
          <w:sz w:val="16"/>
          <w:szCs w:val="16"/>
        </w:rPr>
        <w:t>составленный по результатам такого этапа, является итоговым, за исключением</w:t>
      </w:r>
      <w:r w:rsidRPr="00F87BDA">
        <w:rPr>
          <w:sz w:val="16"/>
          <w:szCs w:val="16"/>
        </w:rPr>
        <w:t xml:space="preserve"> случаев признания аукциона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9.7.1.11. Подача (прием) заявок, а также заключение договора </w:t>
      </w:r>
      <w:r w:rsidRPr="00F87BDA">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w:t>
      </w:r>
      <w:proofErr w:type="gramStart"/>
      <w:r w:rsidRPr="00F87BDA">
        <w:rPr>
          <w:sz w:val="16"/>
          <w:szCs w:val="16"/>
        </w:rPr>
        <w:t>ии ау</w:t>
      </w:r>
      <w:proofErr w:type="gramEnd"/>
      <w:r w:rsidRPr="00F87BDA">
        <w:rPr>
          <w:sz w:val="16"/>
          <w:szCs w:val="16"/>
        </w:rPr>
        <w:t>кциона;</w:t>
      </w:r>
    </w:p>
    <w:p w:rsidR="00BE67A8" w:rsidRPr="00F87BDA" w:rsidRDefault="00BE67A8" w:rsidP="00BE67A8">
      <w:pPr>
        <w:tabs>
          <w:tab w:val="left" w:pos="851"/>
        </w:tabs>
        <w:ind w:firstLine="284"/>
        <w:jc w:val="both"/>
        <w:rPr>
          <w:sz w:val="16"/>
          <w:szCs w:val="16"/>
        </w:rPr>
      </w:pPr>
      <w:r w:rsidRPr="00F87BDA">
        <w:rPr>
          <w:sz w:val="16"/>
          <w:szCs w:val="16"/>
        </w:rPr>
        <w:t xml:space="preserve">9.7.1.12. Участники аукциона не вправе присутствовать (лично или через представителей) в местах (месте) проведения этапов аукциона </w:t>
      </w:r>
      <w:r w:rsidRPr="00F87BDA">
        <w:rPr>
          <w:sz w:val="16"/>
          <w:szCs w:val="16"/>
        </w:rPr>
        <w:br/>
        <w:t>при осуществлении закупочной комиссией таких этапов.</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38" w:name="_Toc521582068"/>
      <w:r w:rsidRPr="00F87BDA">
        <w:rPr>
          <w:rStyle w:val="affff6"/>
          <w:rFonts w:ascii="Times New Roman" w:hAnsi="Times New Roman" w:cs="Times New Roman"/>
          <w:sz w:val="16"/>
          <w:szCs w:val="16"/>
        </w:rPr>
        <w:t>9.7.2. Открытие доступа к поданным заявкам на участие в аукционе</w:t>
      </w:r>
      <w:bookmarkEnd w:id="38"/>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9.7.2.1. Процедура открытия доступа к поданным на участие </w:t>
      </w:r>
      <w:r w:rsidRPr="00F87BDA">
        <w:rPr>
          <w:sz w:val="16"/>
          <w:szCs w:val="16"/>
        </w:rPr>
        <w:br/>
        <w:t>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BE67A8" w:rsidRPr="00F87BDA" w:rsidRDefault="00BE67A8" w:rsidP="00BE67A8">
      <w:pPr>
        <w:tabs>
          <w:tab w:val="left" w:pos="851"/>
        </w:tabs>
        <w:ind w:firstLine="284"/>
        <w:jc w:val="both"/>
        <w:rPr>
          <w:sz w:val="16"/>
          <w:szCs w:val="16"/>
        </w:rPr>
      </w:pPr>
      <w:r w:rsidRPr="00F87BDA">
        <w:rPr>
          <w:sz w:val="16"/>
          <w:szCs w:val="16"/>
        </w:rPr>
        <w:t>9.7.2.2. Открытие доступа осуществляется закупочной комиссией посредством функционала ЭП, на которой проводится аукцион;</w:t>
      </w:r>
    </w:p>
    <w:p w:rsidR="00BE67A8" w:rsidRPr="00F87BDA" w:rsidRDefault="00BE67A8" w:rsidP="00BE67A8">
      <w:pPr>
        <w:tabs>
          <w:tab w:val="left" w:pos="851"/>
        </w:tabs>
        <w:ind w:firstLine="284"/>
        <w:jc w:val="both"/>
        <w:rPr>
          <w:sz w:val="16"/>
          <w:szCs w:val="16"/>
        </w:rPr>
      </w:pPr>
      <w:r w:rsidRPr="00F87BDA">
        <w:rPr>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аукционе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F87BDA">
        <w:rPr>
          <w:sz w:val="16"/>
          <w:szCs w:val="16"/>
        </w:rPr>
        <w:t>ии ау</w:t>
      </w:r>
      <w:proofErr w:type="gramEnd"/>
      <w:r w:rsidRPr="00F87BDA">
        <w:rPr>
          <w:sz w:val="16"/>
          <w:szCs w:val="16"/>
        </w:rPr>
        <w:t>кциона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аукциона, подавшего заявку </w:t>
      </w:r>
      <w:r w:rsidRPr="00F87BDA">
        <w:rPr>
          <w:sz w:val="16"/>
          <w:szCs w:val="16"/>
        </w:rPr>
        <w:br/>
        <w:t>на участие в аукционе;</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открытия доступа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9.7.2.4. Протокол открытия доступа подписывается присутствующими членами закупочной комиссии в день открытия доступа;</w:t>
      </w:r>
    </w:p>
    <w:p w:rsidR="00BE67A8" w:rsidRPr="00F87BDA" w:rsidRDefault="00BE67A8" w:rsidP="00BE67A8">
      <w:pPr>
        <w:tabs>
          <w:tab w:val="left" w:pos="851"/>
        </w:tabs>
        <w:ind w:firstLine="284"/>
        <w:jc w:val="both"/>
        <w:rPr>
          <w:sz w:val="16"/>
          <w:szCs w:val="16"/>
        </w:rPr>
      </w:pPr>
      <w:r w:rsidRPr="00F87BDA">
        <w:rPr>
          <w:sz w:val="16"/>
          <w:szCs w:val="16"/>
        </w:rPr>
        <w:t xml:space="preserve">9.7.2.5. Подписанный присутствующими членами комиссии протокол открытия доступа размещается в ЕИС в течение 3 дней со дня </w:t>
      </w:r>
      <w:r w:rsidRPr="00F87BDA">
        <w:rPr>
          <w:sz w:val="16"/>
          <w:szCs w:val="16"/>
        </w:rPr>
        <w:br/>
        <w:t>его подписания;</w:t>
      </w:r>
    </w:p>
    <w:p w:rsidR="00BE67A8" w:rsidRPr="00F87BDA" w:rsidRDefault="00BE67A8" w:rsidP="00BE67A8">
      <w:pPr>
        <w:tabs>
          <w:tab w:val="left" w:pos="851"/>
        </w:tabs>
        <w:ind w:firstLine="284"/>
        <w:jc w:val="both"/>
        <w:rPr>
          <w:sz w:val="16"/>
          <w:szCs w:val="16"/>
        </w:rPr>
      </w:pPr>
      <w:r w:rsidRPr="00F87BDA">
        <w:rPr>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отсутствие поданных на участие в аукционе заявок;</w:t>
      </w:r>
    </w:p>
    <w:p w:rsidR="00BE67A8" w:rsidRPr="00F87BDA" w:rsidRDefault="00BE67A8" w:rsidP="00BE67A8">
      <w:pPr>
        <w:tabs>
          <w:tab w:val="left" w:pos="851"/>
        </w:tabs>
        <w:ind w:firstLine="284"/>
        <w:jc w:val="both"/>
        <w:rPr>
          <w:sz w:val="16"/>
          <w:szCs w:val="16"/>
        </w:rPr>
      </w:pPr>
      <w:r w:rsidRPr="00F87BDA">
        <w:rPr>
          <w:sz w:val="16"/>
          <w:szCs w:val="16"/>
        </w:rPr>
        <w:t>указание подраздела Положения, на основании которого было принято решение о признан</w:t>
      </w:r>
      <w:proofErr w:type="gramStart"/>
      <w:r w:rsidRPr="00F87BDA">
        <w:rPr>
          <w:sz w:val="16"/>
          <w:szCs w:val="16"/>
        </w:rPr>
        <w:t>ии ау</w:t>
      </w:r>
      <w:proofErr w:type="gramEnd"/>
      <w:r w:rsidRPr="00F87BDA">
        <w:rPr>
          <w:sz w:val="16"/>
          <w:szCs w:val="16"/>
        </w:rPr>
        <w:t>кциона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открытия доступа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9.7.2.7. Протокол признания аукциона </w:t>
      </w:r>
      <w:proofErr w:type="gramStart"/>
      <w:r w:rsidRPr="00F87BDA">
        <w:rPr>
          <w:sz w:val="16"/>
          <w:szCs w:val="16"/>
        </w:rPr>
        <w:t>несостоявшимся</w:t>
      </w:r>
      <w:proofErr w:type="gramEnd"/>
      <w:r w:rsidRPr="00F87BDA">
        <w:rPr>
          <w:sz w:val="16"/>
          <w:szCs w:val="16"/>
        </w:rPr>
        <w:t xml:space="preserve"> размещается </w:t>
      </w:r>
      <w:r w:rsidRPr="00F87BDA">
        <w:rPr>
          <w:sz w:val="16"/>
          <w:szCs w:val="16"/>
        </w:rPr>
        <w:br/>
        <w:t>в ЕИС в течение 3 дней со дня его подписания.</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39" w:name="_Toc521582069"/>
      <w:r w:rsidRPr="00F87BDA">
        <w:rPr>
          <w:rStyle w:val="affff6"/>
          <w:rFonts w:ascii="Times New Roman" w:hAnsi="Times New Roman" w:cs="Times New Roman"/>
          <w:sz w:val="16"/>
          <w:szCs w:val="16"/>
        </w:rPr>
        <w:t>9.7.3. Рассмотрение заявок на участие в аукционе</w:t>
      </w:r>
      <w:bookmarkEnd w:id="39"/>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9.7.3.2. Срок рассмотрения заявок не может превышать 20 дней </w:t>
      </w:r>
      <w:proofErr w:type="gramStart"/>
      <w:r w:rsidRPr="00F87BDA">
        <w:rPr>
          <w:sz w:val="16"/>
          <w:szCs w:val="16"/>
        </w:rPr>
        <w:t>с даты открытия</w:t>
      </w:r>
      <w:proofErr w:type="gramEnd"/>
      <w:r w:rsidRPr="00F87BDA">
        <w:rPr>
          <w:sz w:val="16"/>
          <w:szCs w:val="16"/>
        </w:rPr>
        <w:t xml:space="preserve"> доступа;</w:t>
      </w:r>
    </w:p>
    <w:p w:rsidR="00BE67A8" w:rsidRPr="00F87BDA" w:rsidRDefault="00BE67A8" w:rsidP="00BE67A8">
      <w:pPr>
        <w:tabs>
          <w:tab w:val="left" w:pos="851"/>
        </w:tabs>
        <w:ind w:firstLine="284"/>
        <w:jc w:val="both"/>
        <w:rPr>
          <w:sz w:val="16"/>
          <w:szCs w:val="16"/>
        </w:rPr>
      </w:pPr>
      <w:r w:rsidRPr="00F87BDA">
        <w:rPr>
          <w:sz w:val="16"/>
          <w:szCs w:val="16"/>
        </w:rPr>
        <w:t>9.7.3.3. В рамках рассмотрения заявок выполняются следующие действия:</w:t>
      </w:r>
    </w:p>
    <w:p w:rsidR="00BE67A8" w:rsidRPr="00F87BDA" w:rsidRDefault="00BE67A8" w:rsidP="00BE67A8">
      <w:pPr>
        <w:tabs>
          <w:tab w:val="left" w:pos="851"/>
        </w:tabs>
        <w:ind w:firstLine="284"/>
        <w:jc w:val="both"/>
        <w:rPr>
          <w:sz w:val="16"/>
          <w:szCs w:val="16"/>
        </w:rPr>
      </w:pPr>
      <w:r w:rsidRPr="00F87BDA">
        <w:rPr>
          <w:sz w:val="16"/>
          <w:szCs w:val="16"/>
        </w:rPr>
        <w:t>проверка состава заявок на соблюдение требований извещения и (или) аукционной документации;</w:t>
      </w:r>
    </w:p>
    <w:p w:rsidR="00BE67A8" w:rsidRPr="00F87BDA" w:rsidRDefault="00BE67A8" w:rsidP="00BE67A8">
      <w:pPr>
        <w:tabs>
          <w:tab w:val="left" w:pos="851"/>
        </w:tabs>
        <w:ind w:firstLine="284"/>
        <w:jc w:val="both"/>
        <w:rPr>
          <w:sz w:val="16"/>
          <w:szCs w:val="16"/>
        </w:rPr>
      </w:pPr>
      <w:r w:rsidRPr="00F87BDA">
        <w:rPr>
          <w:sz w:val="16"/>
          <w:szCs w:val="16"/>
        </w:rPr>
        <w:t>проверка участника закупки на соответствие требованиям извещения и (или) аукционной документации;</w:t>
      </w:r>
    </w:p>
    <w:p w:rsidR="00BE67A8" w:rsidRPr="00F87BDA" w:rsidRDefault="00BE67A8" w:rsidP="00BE67A8">
      <w:pPr>
        <w:tabs>
          <w:tab w:val="left" w:pos="851"/>
        </w:tabs>
        <w:ind w:firstLine="284"/>
        <w:jc w:val="both"/>
        <w:rPr>
          <w:sz w:val="16"/>
          <w:szCs w:val="16"/>
        </w:rPr>
      </w:pPr>
      <w:r w:rsidRPr="00F87BDA">
        <w:rPr>
          <w:sz w:val="16"/>
          <w:szCs w:val="16"/>
        </w:rPr>
        <w:lastRenderedPageBreak/>
        <w:t xml:space="preserve">принятие решений о допуске, отказе в допуске (отклонении заявки) </w:t>
      </w:r>
      <w:r w:rsidRPr="00F87BDA">
        <w:rPr>
          <w:sz w:val="16"/>
          <w:szCs w:val="16"/>
        </w:rPr>
        <w:br/>
        <w:t>к участию по соответствующим основаниям;</w:t>
      </w:r>
    </w:p>
    <w:p w:rsidR="00BE67A8" w:rsidRPr="00F87BDA" w:rsidRDefault="00BE67A8" w:rsidP="00BE67A8">
      <w:pPr>
        <w:tabs>
          <w:tab w:val="left" w:pos="851"/>
        </w:tabs>
        <w:ind w:firstLine="284"/>
        <w:jc w:val="both"/>
        <w:rPr>
          <w:sz w:val="16"/>
          <w:szCs w:val="16"/>
        </w:rPr>
      </w:pPr>
      <w:r w:rsidRPr="00F87BDA">
        <w:rPr>
          <w:sz w:val="16"/>
          <w:szCs w:val="16"/>
        </w:rPr>
        <w:t xml:space="preserve">9.7.3.4. Комиссия имеет право осуществлять любые иные действия, позволяющие объективно рассмотреть поданные заявки, не указанные </w:t>
      </w:r>
      <w:r w:rsidRPr="00F87BDA">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9.7.3.5. Комиссия принимает решение </w:t>
      </w:r>
      <w:proofErr w:type="gramStart"/>
      <w:r w:rsidRPr="00F87BDA">
        <w:rPr>
          <w:sz w:val="16"/>
          <w:szCs w:val="16"/>
        </w:rPr>
        <w:t xml:space="preserve">об отклонении от участия </w:t>
      </w:r>
      <w:r w:rsidRPr="00F87BDA">
        <w:rPr>
          <w:sz w:val="16"/>
          <w:szCs w:val="16"/>
        </w:rPr>
        <w:br/>
        <w:t xml:space="preserve">в аукционе заявки участника в случае несоответствия указанным </w:t>
      </w:r>
      <w:r w:rsidRPr="00F87BDA">
        <w:rPr>
          <w:sz w:val="16"/>
          <w:szCs w:val="16"/>
        </w:rPr>
        <w:br/>
        <w:t>в аукционной документации</w:t>
      </w:r>
      <w:proofErr w:type="gramEnd"/>
      <w:r w:rsidRPr="00F87BDA">
        <w:rPr>
          <w:sz w:val="16"/>
          <w:szCs w:val="16"/>
        </w:rPr>
        <w:t xml:space="preserve"> требованиям, в том числе к участнику закупки, предмету закупки, условиям договора, к оформлению заявки;</w:t>
      </w:r>
    </w:p>
    <w:p w:rsidR="00BE67A8" w:rsidRPr="00F87BDA" w:rsidRDefault="00BE67A8" w:rsidP="00BE67A8">
      <w:pPr>
        <w:tabs>
          <w:tab w:val="left" w:pos="851"/>
        </w:tabs>
        <w:ind w:firstLine="284"/>
        <w:jc w:val="both"/>
        <w:rPr>
          <w:sz w:val="16"/>
          <w:szCs w:val="16"/>
        </w:rPr>
      </w:pPr>
      <w:r w:rsidRPr="00F87BDA">
        <w:rPr>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BE67A8" w:rsidRPr="00F87BDA" w:rsidRDefault="00BE67A8" w:rsidP="00BE67A8">
      <w:pPr>
        <w:tabs>
          <w:tab w:val="left" w:pos="851"/>
        </w:tabs>
        <w:ind w:firstLine="284"/>
        <w:jc w:val="both"/>
        <w:rPr>
          <w:sz w:val="16"/>
          <w:szCs w:val="16"/>
        </w:rPr>
      </w:pPr>
      <w:r w:rsidRPr="00F87BDA">
        <w:rPr>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аукционе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F87BDA">
        <w:rPr>
          <w:sz w:val="16"/>
          <w:szCs w:val="16"/>
        </w:rPr>
        <w:t>ии ау</w:t>
      </w:r>
      <w:proofErr w:type="gramEnd"/>
      <w:r w:rsidRPr="00F87BDA">
        <w:rPr>
          <w:sz w:val="16"/>
          <w:szCs w:val="16"/>
        </w:rPr>
        <w:t>кциона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аукционе, в том числе </w:t>
      </w:r>
      <w:r w:rsidRPr="00F87BDA">
        <w:rPr>
          <w:sz w:val="16"/>
          <w:szCs w:val="16"/>
        </w:rPr>
        <w:br/>
        <w:t>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аукционе,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порядковые номера поданных заявок;</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рассмотрения заявок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pacing w:val="-4"/>
          <w:sz w:val="16"/>
          <w:szCs w:val="16"/>
        </w:rPr>
        <w:t>9.7.3.8. Протокол рассмотрения заявок подписывается присутствующими</w:t>
      </w:r>
      <w:r w:rsidRPr="00F87BDA">
        <w:rPr>
          <w:sz w:val="16"/>
          <w:szCs w:val="16"/>
        </w:rPr>
        <w:t xml:space="preserve"> членами закупочной комиссии в день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BE67A8" w:rsidRPr="00F87BDA" w:rsidRDefault="00BE67A8" w:rsidP="00BE67A8">
      <w:pPr>
        <w:tabs>
          <w:tab w:val="left" w:pos="851"/>
        </w:tabs>
        <w:ind w:firstLine="284"/>
        <w:jc w:val="both"/>
        <w:rPr>
          <w:sz w:val="16"/>
          <w:szCs w:val="16"/>
        </w:rPr>
      </w:pPr>
      <w:r w:rsidRPr="00F87BDA">
        <w:rPr>
          <w:sz w:val="16"/>
          <w:szCs w:val="16"/>
        </w:rPr>
        <w:t xml:space="preserve">9.7.3.10. Подписанный присутствующими членами закупочной комиссии протокол рассмотрения заявок размещается в ЕИС в течение </w:t>
      </w:r>
      <w:r w:rsidRPr="00F87BDA">
        <w:rPr>
          <w:sz w:val="16"/>
          <w:szCs w:val="16"/>
        </w:rPr>
        <w:br/>
        <w:t>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 xml:space="preserve">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Pr="00F87BDA">
        <w:rPr>
          <w:sz w:val="16"/>
          <w:szCs w:val="16"/>
        </w:rPr>
        <w:br/>
        <w:t>(или о принятии решения об отказе от заключения договора).</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40" w:name="_Toc521582070"/>
      <w:r w:rsidRPr="00F87BDA">
        <w:rPr>
          <w:rStyle w:val="affff6"/>
          <w:rFonts w:ascii="Times New Roman" w:hAnsi="Times New Roman" w:cs="Times New Roman"/>
          <w:sz w:val="16"/>
          <w:szCs w:val="16"/>
        </w:rPr>
        <w:t>9.7.4. Проведение аукциона</w:t>
      </w:r>
      <w:bookmarkEnd w:id="40"/>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9.7.4.1. Этап проведения аукциона (далее проведение аукциона </w:t>
      </w:r>
      <w:r w:rsidRPr="00F87BDA">
        <w:rPr>
          <w:sz w:val="16"/>
          <w:szCs w:val="16"/>
        </w:rPr>
        <w:br/>
        <w:t>в настоящем подразделе) обеспечивается оператором ЭП посредством автоматизированного функционала;</w:t>
      </w:r>
    </w:p>
    <w:p w:rsidR="00BE67A8" w:rsidRPr="00F87BDA" w:rsidRDefault="00BE67A8" w:rsidP="00BE67A8">
      <w:pPr>
        <w:tabs>
          <w:tab w:val="left" w:pos="851"/>
        </w:tabs>
        <w:ind w:firstLine="284"/>
        <w:jc w:val="both"/>
        <w:rPr>
          <w:sz w:val="16"/>
          <w:szCs w:val="16"/>
        </w:rPr>
      </w:pPr>
      <w:r w:rsidRPr="00F87BDA">
        <w:rPr>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BE67A8" w:rsidRPr="00F87BDA" w:rsidRDefault="00BE67A8" w:rsidP="00BE67A8">
      <w:pPr>
        <w:tabs>
          <w:tab w:val="left" w:pos="851"/>
        </w:tabs>
        <w:ind w:firstLine="284"/>
        <w:jc w:val="both"/>
        <w:rPr>
          <w:sz w:val="16"/>
          <w:szCs w:val="16"/>
        </w:rPr>
      </w:pPr>
      <w:r w:rsidRPr="00F87BDA">
        <w:rPr>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 xml:space="preserve">9.7.4.4. Если в ходе рассмотрения заявок к участию в аукционе </w:t>
      </w:r>
      <w:r w:rsidRPr="00F87BDA">
        <w:rPr>
          <w:sz w:val="16"/>
          <w:szCs w:val="16"/>
        </w:rPr>
        <w:br/>
        <w:t>была допущена только одна заявка, проведение аукциона не осуществляется;</w:t>
      </w:r>
    </w:p>
    <w:p w:rsidR="00BE67A8" w:rsidRPr="00F87BDA" w:rsidRDefault="00BE67A8" w:rsidP="00BE67A8">
      <w:pPr>
        <w:tabs>
          <w:tab w:val="left" w:pos="851"/>
        </w:tabs>
        <w:ind w:firstLine="284"/>
        <w:jc w:val="both"/>
        <w:rPr>
          <w:sz w:val="16"/>
          <w:szCs w:val="16"/>
        </w:rPr>
      </w:pPr>
      <w:r w:rsidRPr="00F87BDA">
        <w:rPr>
          <w:sz w:val="16"/>
          <w:szCs w:val="16"/>
        </w:rPr>
        <w:t xml:space="preserve">9.7.4.5. «Шаг аукциона» может иметь диапазон значений в пределах </w:t>
      </w:r>
      <w:r w:rsidRPr="00F87BDA">
        <w:rPr>
          <w:sz w:val="16"/>
          <w:szCs w:val="16"/>
        </w:rPr>
        <w:br/>
        <w:t xml:space="preserve">от 0,5 % до 5 % от начальной (максимальной) цены договора, </w:t>
      </w:r>
      <w:r w:rsidRPr="00F87BDA">
        <w:rPr>
          <w:sz w:val="16"/>
          <w:szCs w:val="16"/>
        </w:rPr>
        <w:br/>
        <w:t>либо фиксированное значение из диапазона 0,5 %-5 %. Решение о выборе конкретного типа «шага аукциона» принимает заказчик;</w:t>
      </w:r>
    </w:p>
    <w:p w:rsidR="00BE67A8" w:rsidRPr="00F87BDA" w:rsidRDefault="00BE67A8" w:rsidP="00BE67A8">
      <w:pPr>
        <w:tabs>
          <w:tab w:val="left" w:pos="851"/>
        </w:tabs>
        <w:ind w:firstLine="284"/>
        <w:jc w:val="both"/>
        <w:rPr>
          <w:sz w:val="16"/>
          <w:szCs w:val="16"/>
        </w:rPr>
      </w:pPr>
      <w:r w:rsidRPr="00F87BDA">
        <w:rPr>
          <w:sz w:val="16"/>
          <w:szCs w:val="16"/>
        </w:rPr>
        <w:t>9.7.4.6. Подача ценовых предложений при проведен</w:t>
      </w:r>
      <w:proofErr w:type="gramStart"/>
      <w:r w:rsidRPr="00F87BDA">
        <w:rPr>
          <w:sz w:val="16"/>
          <w:szCs w:val="16"/>
        </w:rPr>
        <w:t>ии ау</w:t>
      </w:r>
      <w:proofErr w:type="gramEnd"/>
      <w:r w:rsidRPr="00F87BDA">
        <w:rPr>
          <w:sz w:val="16"/>
          <w:szCs w:val="16"/>
        </w:rPr>
        <w:t xml:space="preserve">кциона </w:t>
      </w:r>
      <w:r w:rsidRPr="00F87BDA">
        <w:rPr>
          <w:sz w:val="16"/>
          <w:szCs w:val="16"/>
        </w:rPr>
        <w:br/>
        <w:t>вне «шага аукциона» не допускается;</w:t>
      </w:r>
    </w:p>
    <w:p w:rsidR="00BE67A8" w:rsidRPr="00F87BDA" w:rsidRDefault="00BE67A8" w:rsidP="00BE67A8">
      <w:pPr>
        <w:tabs>
          <w:tab w:val="left" w:pos="851"/>
        </w:tabs>
        <w:ind w:firstLine="284"/>
        <w:jc w:val="both"/>
        <w:rPr>
          <w:sz w:val="16"/>
          <w:szCs w:val="16"/>
        </w:rPr>
      </w:pPr>
      <w:r w:rsidRPr="00F87BDA">
        <w:rPr>
          <w:sz w:val="16"/>
          <w:szCs w:val="16"/>
        </w:rPr>
        <w:t>9.7.4.7. Подача ценовых предложений, равных или больше последнего поданного ценового предложения, не допускается;</w:t>
      </w:r>
    </w:p>
    <w:p w:rsidR="00BE67A8" w:rsidRPr="00F87BDA" w:rsidRDefault="00BE67A8" w:rsidP="00BE67A8">
      <w:pPr>
        <w:tabs>
          <w:tab w:val="left" w:pos="851"/>
        </w:tabs>
        <w:ind w:firstLine="284"/>
        <w:jc w:val="both"/>
        <w:rPr>
          <w:sz w:val="16"/>
          <w:szCs w:val="16"/>
        </w:rPr>
      </w:pPr>
      <w:r w:rsidRPr="00F87BDA">
        <w:rPr>
          <w:spacing w:val="-4"/>
          <w:sz w:val="16"/>
          <w:szCs w:val="16"/>
        </w:rPr>
        <w:lastRenderedPageBreak/>
        <w:t>9.7.4.8. Интервал между подачей ценовых предложений устанавливается</w:t>
      </w:r>
      <w:r w:rsidRPr="00F87BDA">
        <w:rPr>
          <w:sz w:val="16"/>
          <w:szCs w:val="16"/>
        </w:rPr>
        <w:t xml:space="preserve"> в размере 10 минут. Если по истечении времени этого интервала </w:t>
      </w:r>
      <w:r w:rsidRPr="00F87BDA">
        <w:rPr>
          <w:sz w:val="16"/>
          <w:szCs w:val="16"/>
        </w:rPr>
        <w:br/>
        <w:t>не подано ни одного ценового предложения, аукцион завершается;</w:t>
      </w:r>
    </w:p>
    <w:p w:rsidR="00BE67A8" w:rsidRPr="00F87BDA" w:rsidRDefault="00BE67A8" w:rsidP="00BE67A8">
      <w:pPr>
        <w:tabs>
          <w:tab w:val="left" w:pos="851"/>
        </w:tabs>
        <w:ind w:firstLine="284"/>
        <w:jc w:val="both"/>
        <w:rPr>
          <w:sz w:val="16"/>
          <w:szCs w:val="16"/>
        </w:rPr>
      </w:pPr>
      <w:r w:rsidRPr="00F87BDA">
        <w:rPr>
          <w:sz w:val="16"/>
          <w:szCs w:val="16"/>
        </w:rPr>
        <w:t>9.7.4.9. Оператор ЭП обязан обеспечить конфиденциальность сведений об участниках аукциона при проведен</w:t>
      </w:r>
      <w:proofErr w:type="gramStart"/>
      <w:r w:rsidRPr="00F87BDA">
        <w:rPr>
          <w:sz w:val="16"/>
          <w:szCs w:val="16"/>
        </w:rPr>
        <w:t>ии ау</w:t>
      </w:r>
      <w:proofErr w:type="gramEnd"/>
      <w:r w:rsidRPr="00F87BDA">
        <w:rPr>
          <w:sz w:val="16"/>
          <w:szCs w:val="16"/>
        </w:rPr>
        <w:t>кциона;</w:t>
      </w:r>
    </w:p>
    <w:p w:rsidR="00BE67A8" w:rsidRPr="00F87BDA" w:rsidRDefault="00BE67A8" w:rsidP="00BE67A8">
      <w:pPr>
        <w:tabs>
          <w:tab w:val="left" w:pos="851"/>
        </w:tabs>
        <w:ind w:firstLine="284"/>
        <w:jc w:val="both"/>
        <w:rPr>
          <w:sz w:val="16"/>
          <w:szCs w:val="16"/>
        </w:rPr>
      </w:pPr>
      <w:r w:rsidRPr="00F87BDA">
        <w:rPr>
          <w:sz w:val="16"/>
          <w:szCs w:val="16"/>
        </w:rPr>
        <w:t>9.7.4.10. По результатам проведения аукциона закупочной комиссией оформляется протокол проведения аукциона,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аукционе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F87BDA">
        <w:rPr>
          <w:sz w:val="16"/>
          <w:szCs w:val="16"/>
        </w:rPr>
        <w:t>ии ау</w:t>
      </w:r>
      <w:proofErr w:type="gramEnd"/>
      <w:r w:rsidRPr="00F87BDA">
        <w:rPr>
          <w:sz w:val="16"/>
          <w:szCs w:val="16"/>
        </w:rPr>
        <w:t>кциона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аукциона, подавшего заявку </w:t>
      </w:r>
      <w:r w:rsidRPr="00F87BDA">
        <w:rPr>
          <w:sz w:val="16"/>
          <w:szCs w:val="16"/>
        </w:rPr>
        <w:br/>
        <w:t>на участие в аукционе;</w:t>
      </w:r>
    </w:p>
    <w:p w:rsidR="00BE67A8" w:rsidRPr="00F87BDA" w:rsidRDefault="00BE67A8" w:rsidP="00BE67A8">
      <w:pPr>
        <w:tabs>
          <w:tab w:val="left" w:pos="851"/>
        </w:tabs>
        <w:ind w:firstLine="284"/>
        <w:jc w:val="both"/>
        <w:rPr>
          <w:sz w:val="16"/>
          <w:szCs w:val="16"/>
        </w:rPr>
      </w:pPr>
      <w:r w:rsidRPr="00F87BDA">
        <w:rPr>
          <w:sz w:val="16"/>
          <w:szCs w:val="16"/>
        </w:rPr>
        <w:t xml:space="preserve">минимальные ценовые предложения участников аукциона, </w:t>
      </w:r>
      <w:r w:rsidRPr="00F87BDA">
        <w:rPr>
          <w:sz w:val="16"/>
          <w:szCs w:val="16"/>
        </w:rPr>
        <w:br/>
        <w:t xml:space="preserve">а при признании аукциона </w:t>
      </w:r>
      <w:proofErr w:type="gramStart"/>
      <w:r w:rsidRPr="00F87BDA">
        <w:rPr>
          <w:sz w:val="16"/>
          <w:szCs w:val="16"/>
        </w:rPr>
        <w:t>несостоявшимся</w:t>
      </w:r>
      <w:proofErr w:type="gramEnd"/>
      <w:r w:rsidRPr="00F87BDA">
        <w:rPr>
          <w:sz w:val="16"/>
          <w:szCs w:val="16"/>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аукционе, в том числе </w:t>
      </w:r>
      <w:r w:rsidRPr="00F87BDA">
        <w:rPr>
          <w:sz w:val="16"/>
          <w:szCs w:val="16"/>
        </w:rPr>
        <w:br/>
        <w:t>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аукционе,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 xml:space="preserve">порядковые номера заявок </w:t>
      </w:r>
      <w:proofErr w:type="gramStart"/>
      <w:r w:rsidRPr="00F87BDA">
        <w:rPr>
          <w:sz w:val="16"/>
          <w:szCs w:val="16"/>
        </w:rPr>
        <w:t>на участие в аукционе в порядке уменьшения степени выгодности содержащихся в них условий исполнения договора в соответствии</w:t>
      </w:r>
      <w:proofErr w:type="gramEnd"/>
      <w:r w:rsidRPr="00F87BDA">
        <w:rPr>
          <w:sz w:val="16"/>
          <w:szCs w:val="16"/>
        </w:rPr>
        <w:t xml:space="preserve"> с результатами проведения аукциона;</w:t>
      </w:r>
    </w:p>
    <w:p w:rsidR="00BE67A8" w:rsidRPr="00F87BDA" w:rsidRDefault="00BE67A8" w:rsidP="00BE67A8">
      <w:pPr>
        <w:tabs>
          <w:tab w:val="left" w:pos="851"/>
        </w:tabs>
        <w:ind w:firstLine="284"/>
        <w:jc w:val="both"/>
        <w:rPr>
          <w:sz w:val="16"/>
          <w:szCs w:val="16"/>
        </w:rPr>
      </w:pPr>
      <w:r w:rsidRPr="00F87BDA">
        <w:rPr>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проведения аукциона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9.7.4.11. Протокол проведения аукциона подписывается присутствующими</w:t>
      </w:r>
      <w:r w:rsidRPr="00F87BDA">
        <w:rPr>
          <w:sz w:val="16"/>
          <w:szCs w:val="16"/>
        </w:rPr>
        <w:t xml:space="preserve"> членами закупочной комиссии в день проведения аукциона;</w:t>
      </w:r>
    </w:p>
    <w:p w:rsidR="00BE67A8" w:rsidRPr="00F87BDA" w:rsidRDefault="00BE67A8" w:rsidP="00BE67A8">
      <w:pPr>
        <w:tabs>
          <w:tab w:val="left" w:pos="851"/>
        </w:tabs>
        <w:ind w:firstLine="284"/>
        <w:jc w:val="both"/>
        <w:rPr>
          <w:sz w:val="16"/>
          <w:szCs w:val="16"/>
        </w:rPr>
      </w:pPr>
      <w:r w:rsidRPr="00F87BDA">
        <w:rPr>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BE67A8" w:rsidRPr="00F87BDA" w:rsidRDefault="00BE67A8" w:rsidP="00BE67A8">
      <w:pPr>
        <w:pStyle w:val="affff5"/>
        <w:spacing w:after="0"/>
        <w:ind w:firstLine="284"/>
        <w:jc w:val="both"/>
        <w:outlineLvl w:val="9"/>
        <w:rPr>
          <w:rFonts w:ascii="Times New Roman" w:hAnsi="Times New Roman"/>
          <w:b/>
          <w:sz w:val="16"/>
          <w:szCs w:val="16"/>
        </w:rPr>
      </w:pPr>
      <w:bookmarkStart w:id="41" w:name="_Toc521582071"/>
      <w:r w:rsidRPr="00F87BDA">
        <w:rPr>
          <w:rFonts w:ascii="Times New Roman" w:hAnsi="Times New Roman"/>
          <w:sz w:val="16"/>
          <w:szCs w:val="16"/>
        </w:rPr>
        <w:t>9.7.5. Заключение договора по итогам проведения аукциона</w:t>
      </w:r>
      <w:bookmarkEnd w:id="41"/>
      <w:r w:rsidRPr="00F87BDA">
        <w:rPr>
          <w:rFonts w:ascii="Times New Roman" w:hAnsi="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9.7.5.1. По результатам проведения аукциона договор заключается </w:t>
      </w:r>
      <w:r w:rsidRPr="00F87BDA">
        <w:rPr>
          <w:sz w:val="16"/>
          <w:szCs w:val="16"/>
        </w:rPr>
        <w:br/>
        <w:t>в порядке и в сроки, предусмотренные действующим законодательством, документацией о закупке и подразделом 13.1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9.7.5.2. Заказчик обязан принять решение об отказе от заключения договора с победителем аукциона или с иным участником аукциона </w:t>
      </w:r>
      <w:r w:rsidRPr="00F87BDA">
        <w:rPr>
          <w:sz w:val="16"/>
          <w:szCs w:val="16"/>
        </w:rPr>
        <w:b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F87BDA">
        <w:rPr>
          <w:spacing w:val="-4"/>
          <w:sz w:val="16"/>
          <w:szCs w:val="16"/>
        </w:rPr>
        <w:t>недостоверных сведений, представление которых требовалось в соответствии</w:t>
      </w:r>
      <w:r w:rsidRPr="00F87BDA">
        <w:rPr>
          <w:sz w:val="16"/>
          <w:szCs w:val="16"/>
        </w:rPr>
        <w:b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Pr="00F87BDA">
        <w:rPr>
          <w:sz w:val="16"/>
          <w:szCs w:val="16"/>
        </w:rPr>
        <w:br/>
        <w:t>от заключения договора с участником аукциона, не являющимся победителем аукциона, допускается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9.7.5.3. При принятии решения об отказе от заключения договора </w:t>
      </w:r>
      <w:r w:rsidRPr="00F87BDA">
        <w:rPr>
          <w:sz w:val="16"/>
          <w:szCs w:val="16"/>
        </w:rPr>
        <w:br/>
        <w:t>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указание на отказ от заключения договора с участником аукциона, </w:t>
      </w:r>
      <w:r w:rsidRPr="00F87BDA">
        <w:rPr>
          <w:sz w:val="16"/>
          <w:szCs w:val="16"/>
        </w:rPr>
        <w:br/>
        <w:t>а также указание подраздела Положения, на основании которого было принято решение о таком отказе;</w:t>
      </w:r>
    </w:p>
    <w:p w:rsidR="00BE67A8" w:rsidRPr="00F87BDA" w:rsidRDefault="00BE67A8" w:rsidP="00BE67A8">
      <w:pPr>
        <w:tabs>
          <w:tab w:val="left" w:pos="851"/>
        </w:tabs>
        <w:ind w:firstLine="284"/>
        <w:jc w:val="both"/>
        <w:rPr>
          <w:sz w:val="16"/>
          <w:szCs w:val="16"/>
        </w:rPr>
      </w:pPr>
      <w:r w:rsidRPr="00F87BDA">
        <w:rPr>
          <w:sz w:val="16"/>
          <w:szCs w:val="16"/>
        </w:rPr>
        <w:lastRenderedPageBreak/>
        <w:t>указание на содержащиеся в заявке такого участника аукциона сведения, которые были признаны закупочной комиссией недостоверными;</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отказа от заключения договора по решению заказчика; </w:t>
      </w:r>
    </w:p>
    <w:p w:rsidR="00BE67A8" w:rsidRPr="00F87BDA" w:rsidRDefault="00BE67A8" w:rsidP="00BE67A8">
      <w:pPr>
        <w:tabs>
          <w:tab w:val="left" w:pos="851"/>
        </w:tabs>
        <w:ind w:firstLine="284"/>
        <w:jc w:val="both"/>
        <w:rPr>
          <w:sz w:val="16"/>
          <w:szCs w:val="16"/>
        </w:rPr>
      </w:pPr>
      <w:r w:rsidRPr="00F87BDA">
        <w:rPr>
          <w:spacing w:val="-4"/>
          <w:sz w:val="16"/>
          <w:szCs w:val="16"/>
        </w:rPr>
        <w:t>9.7.5.4. Стороны заключают договор в электронной форме с применением</w:t>
      </w:r>
      <w:r w:rsidRPr="00F87BDA">
        <w:rPr>
          <w:sz w:val="16"/>
          <w:szCs w:val="16"/>
        </w:rPr>
        <w:t xml:space="preserve"> функционала ЭП;</w:t>
      </w:r>
    </w:p>
    <w:p w:rsidR="00BE67A8" w:rsidRPr="00F87BDA" w:rsidRDefault="00BE67A8" w:rsidP="00BE67A8">
      <w:pPr>
        <w:tabs>
          <w:tab w:val="left" w:pos="851"/>
        </w:tabs>
        <w:ind w:firstLine="284"/>
        <w:jc w:val="both"/>
        <w:rPr>
          <w:sz w:val="16"/>
          <w:szCs w:val="16"/>
        </w:rPr>
      </w:pPr>
      <w:r w:rsidRPr="00F87BDA">
        <w:rPr>
          <w:sz w:val="16"/>
          <w:szCs w:val="16"/>
        </w:rPr>
        <w:t>9.7.5.5. Условия договора, заключаемого по результатам проведения аукциона, формируются путем внесения в проект договора (в частности</w:t>
      </w:r>
      <w:r w:rsidR="001A12D4">
        <w:rPr>
          <w:sz w:val="16"/>
          <w:szCs w:val="16"/>
        </w:rPr>
        <w:t xml:space="preserve"> </w:t>
      </w:r>
      <w:r w:rsidRPr="00F87BDA">
        <w:rPr>
          <w:sz w:val="16"/>
          <w:szCs w:val="16"/>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BE67A8" w:rsidRPr="00F87BDA" w:rsidRDefault="00BE67A8" w:rsidP="00BE67A8">
      <w:pPr>
        <w:tabs>
          <w:tab w:val="left" w:pos="851"/>
        </w:tabs>
        <w:ind w:firstLine="284"/>
        <w:jc w:val="both"/>
        <w:rPr>
          <w:sz w:val="16"/>
          <w:szCs w:val="16"/>
        </w:rPr>
      </w:pPr>
      <w:r w:rsidRPr="00F87BDA">
        <w:rPr>
          <w:sz w:val="16"/>
          <w:szCs w:val="16"/>
        </w:rPr>
        <w:t>9.7.5.6.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9.2.8.22 Положения.</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42" w:name="_Toc521582072"/>
      <w:r w:rsidRPr="00F87BDA">
        <w:rPr>
          <w:rFonts w:ascii="Times New Roman" w:hAnsi="Times New Roman"/>
          <w:color w:val="auto"/>
          <w:sz w:val="16"/>
          <w:szCs w:val="16"/>
        </w:rPr>
        <w:t>9.8. Порядок проведения запроса предложений</w:t>
      </w:r>
      <w:bookmarkEnd w:id="42"/>
    </w:p>
    <w:p w:rsidR="00BE67A8" w:rsidRPr="00F87BDA" w:rsidRDefault="00BE67A8" w:rsidP="00BE67A8">
      <w:pPr>
        <w:pStyle w:val="affff5"/>
        <w:spacing w:after="0"/>
        <w:ind w:firstLine="284"/>
        <w:jc w:val="both"/>
        <w:outlineLvl w:val="9"/>
        <w:rPr>
          <w:rFonts w:ascii="Times New Roman" w:hAnsi="Times New Roman"/>
          <w:b/>
          <w:sz w:val="16"/>
          <w:szCs w:val="16"/>
        </w:rPr>
      </w:pPr>
      <w:bookmarkStart w:id="43" w:name="_Toc521582073"/>
      <w:r w:rsidRPr="00F87BDA">
        <w:rPr>
          <w:rStyle w:val="affff6"/>
          <w:rFonts w:ascii="Times New Roman" w:hAnsi="Times New Roman" w:cs="Times New Roman"/>
          <w:sz w:val="16"/>
          <w:szCs w:val="16"/>
        </w:rPr>
        <w:t xml:space="preserve">9.8.1. Общие положения, отказ от проведения запроса предложений и внесение изменений в </w:t>
      </w:r>
      <w:proofErr w:type="gramStart"/>
      <w:r w:rsidRPr="00F87BDA">
        <w:rPr>
          <w:rStyle w:val="affff6"/>
          <w:rFonts w:ascii="Times New Roman" w:hAnsi="Times New Roman" w:cs="Times New Roman"/>
          <w:sz w:val="16"/>
          <w:szCs w:val="16"/>
        </w:rPr>
        <w:t>извещение</w:t>
      </w:r>
      <w:proofErr w:type="gramEnd"/>
      <w:r w:rsidRPr="00F87BDA">
        <w:rPr>
          <w:rStyle w:val="affff6"/>
          <w:rFonts w:ascii="Times New Roman" w:hAnsi="Times New Roman" w:cs="Times New Roman"/>
          <w:sz w:val="16"/>
          <w:szCs w:val="16"/>
        </w:rPr>
        <w:t xml:space="preserve"> и документацию запроса предложений</w:t>
      </w:r>
      <w:bookmarkEnd w:id="43"/>
      <w:r w:rsidRPr="00F87BDA">
        <w:rPr>
          <w:rStyle w:val="affff6"/>
          <w:rFonts w:ascii="Times New Roman" w:hAnsi="Times New Roman" w:cs="Times New Roman"/>
          <w:sz w:val="16"/>
          <w:szCs w:val="16"/>
        </w:rPr>
        <w:t>:</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9.8.1.1. Под запросом предложений понимается форма торгов, </w:t>
      </w:r>
      <w:r w:rsidRPr="00F87BDA">
        <w:rPr>
          <w:sz w:val="16"/>
          <w:szCs w:val="16"/>
        </w:rPr>
        <w:br/>
        <w:t xml:space="preserve">при которой победителем запроса предложений признается участник конкурентной закупки, заявка на </w:t>
      </w:r>
      <w:proofErr w:type="gramStart"/>
      <w:r w:rsidRPr="00F87BDA">
        <w:rPr>
          <w:sz w:val="16"/>
          <w:szCs w:val="16"/>
        </w:rPr>
        <w:t>участие</w:t>
      </w:r>
      <w:proofErr w:type="gramEnd"/>
      <w:r w:rsidRPr="00F87BDA">
        <w:rPr>
          <w:sz w:val="16"/>
          <w:szCs w:val="16"/>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9.8.1.2. Извещение о проведении запроса предложений (далее </w:t>
      </w:r>
      <w:r w:rsidRPr="00F87BDA">
        <w:rPr>
          <w:sz w:val="16"/>
          <w:szCs w:val="16"/>
        </w:rPr>
        <w:br/>
        <w:t xml:space="preserve">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F87BDA">
          <w:rPr>
            <w:rStyle w:val="af4"/>
            <w:sz w:val="16"/>
            <w:szCs w:val="16"/>
          </w:rPr>
          <w:t>9.2</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pacing w:val="-4"/>
          <w:sz w:val="16"/>
          <w:szCs w:val="16"/>
        </w:rPr>
        <w:t xml:space="preserve">9.8.1.3. Порядок </w:t>
      </w:r>
      <w:proofErr w:type="gramStart"/>
      <w:r w:rsidRPr="00F87BDA">
        <w:rPr>
          <w:spacing w:val="-4"/>
          <w:sz w:val="16"/>
          <w:szCs w:val="16"/>
        </w:rPr>
        <w:t>предоставления разъяснений положений документации</w:t>
      </w:r>
      <w:r w:rsidRPr="00F87BDA">
        <w:rPr>
          <w:sz w:val="16"/>
          <w:szCs w:val="16"/>
        </w:rPr>
        <w:t xml:space="preserve"> запроса</w:t>
      </w:r>
      <w:proofErr w:type="gramEnd"/>
      <w:r w:rsidRPr="00F87BDA">
        <w:rPr>
          <w:sz w:val="16"/>
          <w:szCs w:val="16"/>
        </w:rP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F87BDA">
          <w:rPr>
            <w:rStyle w:val="af4"/>
            <w:sz w:val="16"/>
            <w:szCs w:val="16"/>
          </w:rPr>
          <w:t>9.3</w:t>
        </w:r>
      </w:hyperlink>
      <w:r w:rsidRPr="00F87BDA">
        <w:rPr>
          <w:sz w:val="16"/>
          <w:szCs w:val="16"/>
        </w:rPr>
        <w:t xml:space="preserve"> Положения;</w:t>
      </w:r>
    </w:p>
    <w:p w:rsidR="00BE67A8" w:rsidRPr="00F87BDA" w:rsidRDefault="00BE67A8" w:rsidP="00BE67A8">
      <w:pPr>
        <w:tabs>
          <w:tab w:val="left" w:pos="851"/>
        </w:tabs>
        <w:ind w:firstLine="284"/>
        <w:jc w:val="both"/>
        <w:rPr>
          <w:spacing w:val="-4"/>
          <w:sz w:val="16"/>
          <w:szCs w:val="16"/>
        </w:rPr>
      </w:pPr>
      <w:r w:rsidRPr="00F87BDA">
        <w:rPr>
          <w:sz w:val="16"/>
          <w:szCs w:val="16"/>
        </w:rPr>
        <w:t>9.8.1.4. Подача заявок на участие в запросе предложений (далее заявка</w:t>
      </w:r>
      <w:r w:rsidR="001A12D4">
        <w:rPr>
          <w:sz w:val="16"/>
          <w:szCs w:val="16"/>
        </w:rPr>
        <w:t xml:space="preserve"> </w:t>
      </w:r>
      <w:r w:rsidRPr="00F87BDA">
        <w:rPr>
          <w:sz w:val="16"/>
          <w:szCs w:val="16"/>
        </w:rPr>
        <w:t xml:space="preserve">в настоящем подразделе) осуществляется в соответствии с требованиями, </w:t>
      </w:r>
      <w:r w:rsidRPr="00F87BDA">
        <w:rPr>
          <w:spacing w:val="-4"/>
          <w:sz w:val="16"/>
          <w:szCs w:val="16"/>
        </w:rPr>
        <w:t xml:space="preserve">указанными в документации, с учетом требований подраздела </w:t>
      </w:r>
      <w:hyperlink w:anchor="_Порядок_подачи_заявки" w:history="1">
        <w:r w:rsidRPr="00F87BDA">
          <w:rPr>
            <w:rStyle w:val="af4"/>
            <w:spacing w:val="-4"/>
            <w:sz w:val="16"/>
            <w:szCs w:val="16"/>
          </w:rPr>
          <w:t>9.4</w:t>
        </w:r>
      </w:hyperlink>
      <w:r w:rsidRPr="00F87BDA">
        <w:rPr>
          <w:spacing w:val="-4"/>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BE67A8" w:rsidRPr="00F87BDA" w:rsidRDefault="00BE67A8" w:rsidP="00BE67A8">
      <w:pPr>
        <w:tabs>
          <w:tab w:val="left" w:pos="851"/>
        </w:tabs>
        <w:ind w:firstLine="284"/>
        <w:jc w:val="both"/>
        <w:rPr>
          <w:sz w:val="16"/>
          <w:szCs w:val="16"/>
        </w:rPr>
      </w:pPr>
      <w:r w:rsidRPr="00F87BDA">
        <w:rPr>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BE67A8" w:rsidRPr="00F87BDA" w:rsidRDefault="00BE67A8" w:rsidP="00BE67A8">
      <w:pPr>
        <w:tabs>
          <w:tab w:val="left" w:pos="851"/>
        </w:tabs>
        <w:ind w:firstLine="284"/>
        <w:jc w:val="both"/>
        <w:rPr>
          <w:sz w:val="16"/>
          <w:szCs w:val="16"/>
        </w:rPr>
      </w:pPr>
      <w:r w:rsidRPr="00F87BDA">
        <w:rPr>
          <w:sz w:val="16"/>
          <w:szCs w:val="16"/>
        </w:rPr>
        <w:t xml:space="preserve">9.8.1.7. При отказе от проведения запроса предложений заказчик обязан составить в свободной форме письмо (безадресное) о </w:t>
      </w:r>
      <w:proofErr w:type="gramStart"/>
      <w:r w:rsidRPr="00F87BDA">
        <w:rPr>
          <w:sz w:val="16"/>
          <w:szCs w:val="16"/>
        </w:rPr>
        <w:t>решении</w:t>
      </w:r>
      <w:proofErr w:type="gramEnd"/>
      <w:r w:rsidRPr="00F87BDA">
        <w:rPr>
          <w:sz w:val="16"/>
          <w:szCs w:val="16"/>
        </w:rPr>
        <w:t xml:space="preserve"> об отказе </w:t>
      </w:r>
      <w:r w:rsidRPr="00F87BDA">
        <w:rPr>
          <w:sz w:val="16"/>
          <w:szCs w:val="16"/>
        </w:rPr>
        <w:br/>
        <w:t xml:space="preserve">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F87BDA">
        <w:rPr>
          <w:sz w:val="16"/>
          <w:szCs w:val="16"/>
        </w:rPr>
        <w:t>решении</w:t>
      </w:r>
      <w:proofErr w:type="gramEnd"/>
      <w:r w:rsidRPr="00F87BDA">
        <w:rPr>
          <w:sz w:val="16"/>
          <w:szCs w:val="16"/>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BE67A8" w:rsidRPr="00F87BDA" w:rsidRDefault="00BE67A8" w:rsidP="00BE67A8">
      <w:pPr>
        <w:tabs>
          <w:tab w:val="left" w:pos="851"/>
        </w:tabs>
        <w:ind w:firstLine="284"/>
        <w:jc w:val="both"/>
        <w:rPr>
          <w:sz w:val="16"/>
          <w:szCs w:val="16"/>
        </w:rPr>
      </w:pPr>
      <w:r w:rsidRPr="00F87BDA">
        <w:rPr>
          <w:sz w:val="16"/>
          <w:szCs w:val="16"/>
        </w:rPr>
        <w:t xml:space="preserve">9.8.1.8. Заказчик вправе внести изменения в извещение и (или) </w:t>
      </w:r>
      <w:r w:rsidRPr="00F87BDA">
        <w:rPr>
          <w:sz w:val="16"/>
          <w:szCs w:val="16"/>
        </w:rPr>
        <w:b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Pr="00F87BDA">
        <w:rPr>
          <w:sz w:val="16"/>
          <w:szCs w:val="16"/>
        </w:rPr>
        <w:br/>
        <w:t>в течение 3 дней со дня принятия решения о внесении таких изменений;</w:t>
      </w:r>
    </w:p>
    <w:p w:rsidR="00BE67A8" w:rsidRPr="00F87BDA" w:rsidRDefault="00BE67A8" w:rsidP="00BE67A8">
      <w:pPr>
        <w:tabs>
          <w:tab w:val="left" w:pos="851"/>
        </w:tabs>
        <w:ind w:firstLine="284"/>
        <w:jc w:val="both"/>
        <w:rPr>
          <w:sz w:val="16"/>
          <w:szCs w:val="16"/>
        </w:rPr>
      </w:pPr>
      <w:r w:rsidRPr="00F87BDA">
        <w:rPr>
          <w:sz w:val="16"/>
          <w:szCs w:val="16"/>
        </w:rPr>
        <w:t xml:space="preserve">9.8.1.9. В случае внесения изменений в извещение и (или) </w:t>
      </w:r>
      <w:r w:rsidRPr="00F87BDA">
        <w:rPr>
          <w:sz w:val="16"/>
          <w:szCs w:val="16"/>
        </w:rPr>
        <w:br/>
        <w:t xml:space="preserve">в документацию запроса предложений, срок подачи заявок на участие </w:t>
      </w:r>
      <w:r w:rsidRPr="00F87BDA">
        <w:rPr>
          <w:sz w:val="16"/>
          <w:szCs w:val="16"/>
        </w:rPr>
        <w:br/>
        <w:t xml:space="preserve">в запросе предложений должен быть продлен так, чтобы </w:t>
      </w:r>
      <w:proofErr w:type="gramStart"/>
      <w:r w:rsidRPr="00F87BDA">
        <w:rPr>
          <w:sz w:val="16"/>
          <w:szCs w:val="16"/>
        </w:rPr>
        <w:t>с даты размещения</w:t>
      </w:r>
      <w:proofErr w:type="gramEnd"/>
      <w:r w:rsidRPr="00F87BDA">
        <w:rPr>
          <w:sz w:val="16"/>
          <w:szCs w:val="16"/>
        </w:rPr>
        <w:br/>
        <w:t>в ЕИС внесенных изменений до даты окончания срока подачи заявок оставалось не менее 4 рабочих дней;</w:t>
      </w:r>
    </w:p>
    <w:p w:rsidR="00BE67A8" w:rsidRPr="00F87BDA" w:rsidRDefault="00BE67A8" w:rsidP="00BE67A8">
      <w:pPr>
        <w:tabs>
          <w:tab w:val="left" w:pos="851"/>
        </w:tabs>
        <w:ind w:firstLine="284"/>
        <w:jc w:val="both"/>
        <w:rPr>
          <w:sz w:val="16"/>
          <w:szCs w:val="16"/>
        </w:rPr>
      </w:pPr>
      <w:r w:rsidRPr="00F87BDA">
        <w:rPr>
          <w:sz w:val="16"/>
          <w:szCs w:val="16"/>
        </w:rPr>
        <w:t xml:space="preserve">9.8.1.10. Запрос предложений состоит из следующих этапов: открытие доступа к поданным заявкам, рассмотрение заявок, оценка заявок. </w:t>
      </w:r>
      <w:r w:rsidRPr="00F87BDA">
        <w:rPr>
          <w:sz w:val="16"/>
          <w:szCs w:val="16"/>
        </w:rPr>
        <w:br/>
        <w:t xml:space="preserve">По результатам каждого этапа запроса предложений составляется </w:t>
      </w:r>
      <w:r w:rsidRPr="00F87BDA">
        <w:rPr>
          <w:sz w:val="16"/>
          <w:szCs w:val="16"/>
        </w:rPr>
        <w:lastRenderedPageBreak/>
        <w:t>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9.8.1.11. Подача (прием) заявок, а также заключение договора </w:t>
      </w:r>
      <w:r w:rsidRPr="00F87BDA">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9.8.1.12. По усмотрению заказчика рассмотрение заявок и оценка заявок на участие в запросе предложений могут быть </w:t>
      </w:r>
      <w:proofErr w:type="gramStart"/>
      <w:r w:rsidRPr="00F87BDA">
        <w:rPr>
          <w:sz w:val="16"/>
          <w:szCs w:val="16"/>
        </w:rPr>
        <w:t>совмещены</w:t>
      </w:r>
      <w:proofErr w:type="gramEnd"/>
      <w:r w:rsidRPr="00F87BDA">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44" w:name="_Toc521582074"/>
      <w:r w:rsidRPr="00F87BDA">
        <w:rPr>
          <w:rStyle w:val="affff6"/>
          <w:rFonts w:ascii="Times New Roman" w:hAnsi="Times New Roman" w:cs="Times New Roman"/>
          <w:sz w:val="16"/>
          <w:szCs w:val="16"/>
        </w:rPr>
        <w:t>9.8.2. Открытие доступа к поданным заявкам на участие в запросе предложений</w:t>
      </w:r>
      <w:bookmarkEnd w:id="44"/>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Pr="00F87BDA">
        <w:rPr>
          <w:sz w:val="16"/>
          <w:szCs w:val="16"/>
        </w:rPr>
        <w:br/>
        <w:t>в документации о закупке самостоятельно;</w:t>
      </w:r>
    </w:p>
    <w:p w:rsidR="00BE67A8" w:rsidRPr="00F87BDA" w:rsidRDefault="00BE67A8" w:rsidP="00BE67A8">
      <w:pPr>
        <w:tabs>
          <w:tab w:val="left" w:pos="851"/>
        </w:tabs>
        <w:ind w:firstLine="284"/>
        <w:jc w:val="both"/>
        <w:rPr>
          <w:sz w:val="16"/>
          <w:szCs w:val="16"/>
        </w:rPr>
      </w:pPr>
      <w:r w:rsidRPr="00F87BDA">
        <w:rPr>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BE67A8" w:rsidRPr="00F87BDA" w:rsidRDefault="00BE67A8" w:rsidP="00BE67A8">
      <w:pPr>
        <w:tabs>
          <w:tab w:val="left" w:pos="851"/>
        </w:tabs>
        <w:ind w:firstLine="284"/>
        <w:jc w:val="both"/>
        <w:rPr>
          <w:sz w:val="16"/>
          <w:szCs w:val="16"/>
        </w:rPr>
      </w:pPr>
      <w:r w:rsidRPr="00F87BDA">
        <w:rPr>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количество поданных на участие в запросе предложений заявок, </w:t>
      </w:r>
      <w:r w:rsidRPr="00F87BDA">
        <w:rPr>
          <w:sz w:val="16"/>
          <w:szCs w:val="16"/>
        </w:rPr>
        <w:br/>
        <w:t>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предложений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предложений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предложений, подавшего заявку на участие в запросе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открытия доступа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9.8.2.4. Протокол открытия доступа подписывается присутствующими членами закупочной комиссии в день открытия доступа;</w:t>
      </w:r>
    </w:p>
    <w:p w:rsidR="00BE67A8" w:rsidRPr="00F87BDA" w:rsidRDefault="00BE67A8" w:rsidP="00BE67A8">
      <w:pPr>
        <w:tabs>
          <w:tab w:val="left" w:pos="851"/>
        </w:tabs>
        <w:ind w:firstLine="284"/>
        <w:jc w:val="both"/>
        <w:rPr>
          <w:sz w:val="16"/>
          <w:szCs w:val="16"/>
        </w:rPr>
      </w:pPr>
      <w:r w:rsidRPr="00F87BDA">
        <w:rPr>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отсутствие поданных на участие в запросе предложений заявок;</w:t>
      </w:r>
    </w:p>
    <w:p w:rsidR="00BE67A8" w:rsidRPr="00F87BDA" w:rsidRDefault="00BE67A8" w:rsidP="00BE67A8">
      <w:pPr>
        <w:tabs>
          <w:tab w:val="left" w:pos="851"/>
        </w:tabs>
        <w:ind w:firstLine="284"/>
        <w:jc w:val="both"/>
        <w:rPr>
          <w:sz w:val="16"/>
          <w:szCs w:val="16"/>
        </w:rPr>
      </w:pPr>
      <w:r w:rsidRPr="00F87BDA">
        <w:rPr>
          <w:sz w:val="16"/>
          <w:szCs w:val="16"/>
        </w:rPr>
        <w:t>указание подраздела Положения, на основании которого было принято решение о признании запроса предложений несостоявшимся;</w:t>
      </w:r>
    </w:p>
    <w:p w:rsidR="001A12D4"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открытия доступа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lastRenderedPageBreak/>
        <w:t xml:space="preserve">9.8.2.7. Протокол признания запроса предложений </w:t>
      </w:r>
      <w:proofErr w:type="gramStart"/>
      <w:r w:rsidRPr="00F87BDA">
        <w:rPr>
          <w:sz w:val="16"/>
          <w:szCs w:val="16"/>
        </w:rPr>
        <w:t>несостоявшимся</w:t>
      </w:r>
      <w:proofErr w:type="gramEnd"/>
      <w:r w:rsidRPr="00F87BDA">
        <w:rPr>
          <w:sz w:val="16"/>
          <w:szCs w:val="16"/>
        </w:rPr>
        <w:t xml:space="preserve">, </w:t>
      </w:r>
      <w:r w:rsidRPr="00F87BDA">
        <w:rPr>
          <w:sz w:val="16"/>
          <w:szCs w:val="16"/>
        </w:rPr>
        <w:br/>
        <w:t xml:space="preserve">в случае его составления, размещается в ЕИС в течение 3 дней со дня </w:t>
      </w:r>
      <w:r w:rsidRPr="00F87BDA">
        <w:rPr>
          <w:sz w:val="16"/>
          <w:szCs w:val="16"/>
        </w:rPr>
        <w:br/>
        <w:t>его подписания.</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45" w:name="_Toc521582075"/>
      <w:r w:rsidRPr="00F87BDA">
        <w:rPr>
          <w:rStyle w:val="affff6"/>
          <w:rFonts w:ascii="Times New Roman" w:hAnsi="Times New Roman" w:cs="Times New Roman"/>
          <w:sz w:val="16"/>
          <w:szCs w:val="16"/>
        </w:rPr>
        <w:t>9.8.3. Рассмотрение заявок на участие в запросе предложений</w:t>
      </w:r>
      <w:bookmarkEnd w:id="45"/>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9.8.3.2. Срок рассмотрения заявок не может превышать 7 дней </w:t>
      </w:r>
      <w:proofErr w:type="gramStart"/>
      <w:r w:rsidRPr="00F87BDA">
        <w:rPr>
          <w:sz w:val="16"/>
          <w:szCs w:val="16"/>
        </w:rPr>
        <w:t>с даты открытия</w:t>
      </w:r>
      <w:proofErr w:type="gramEnd"/>
      <w:r w:rsidRPr="00F87BDA">
        <w:rPr>
          <w:sz w:val="16"/>
          <w:szCs w:val="16"/>
        </w:rPr>
        <w:t xml:space="preserve"> доступа;</w:t>
      </w:r>
    </w:p>
    <w:p w:rsidR="00BE67A8" w:rsidRPr="00F87BDA" w:rsidRDefault="00BE67A8" w:rsidP="00BE67A8">
      <w:pPr>
        <w:tabs>
          <w:tab w:val="left" w:pos="851"/>
        </w:tabs>
        <w:ind w:firstLine="284"/>
        <w:jc w:val="both"/>
        <w:rPr>
          <w:sz w:val="16"/>
          <w:szCs w:val="16"/>
        </w:rPr>
      </w:pPr>
      <w:r w:rsidRPr="00F87BDA">
        <w:rPr>
          <w:sz w:val="16"/>
          <w:szCs w:val="16"/>
        </w:rPr>
        <w:t>9.8.3.3. В рамках рассмотрения заявок выполняются следующие действия:</w:t>
      </w:r>
    </w:p>
    <w:p w:rsidR="00BE67A8" w:rsidRPr="00F87BDA" w:rsidRDefault="00BE67A8" w:rsidP="00BE67A8">
      <w:pPr>
        <w:tabs>
          <w:tab w:val="left" w:pos="851"/>
        </w:tabs>
        <w:ind w:firstLine="284"/>
        <w:jc w:val="both"/>
        <w:rPr>
          <w:sz w:val="16"/>
          <w:szCs w:val="16"/>
        </w:rPr>
      </w:pPr>
      <w:r w:rsidRPr="00F87BDA">
        <w:rPr>
          <w:sz w:val="16"/>
          <w:szCs w:val="16"/>
        </w:rPr>
        <w:t>проверка состава заявок на соблюдение требований извещения и (или) документации о закупке;</w:t>
      </w:r>
    </w:p>
    <w:p w:rsidR="00BE67A8" w:rsidRPr="00F87BDA" w:rsidRDefault="00BE67A8" w:rsidP="00BE67A8">
      <w:pPr>
        <w:tabs>
          <w:tab w:val="left" w:pos="851"/>
        </w:tabs>
        <w:ind w:firstLine="284"/>
        <w:jc w:val="both"/>
        <w:rPr>
          <w:sz w:val="16"/>
          <w:szCs w:val="16"/>
        </w:rPr>
      </w:pPr>
      <w:r w:rsidRPr="00F87BDA">
        <w:rPr>
          <w:sz w:val="16"/>
          <w:szCs w:val="16"/>
        </w:rPr>
        <w:t>проверка участника закупки на соответствие требованиям извещения и (или) документации запроса предложения;</w:t>
      </w:r>
    </w:p>
    <w:p w:rsidR="00BE67A8" w:rsidRPr="00F87BDA" w:rsidRDefault="00BE67A8" w:rsidP="00BE67A8">
      <w:pPr>
        <w:tabs>
          <w:tab w:val="left" w:pos="851"/>
        </w:tabs>
        <w:ind w:firstLine="284"/>
        <w:jc w:val="both"/>
        <w:rPr>
          <w:sz w:val="16"/>
          <w:szCs w:val="16"/>
        </w:rPr>
      </w:pPr>
      <w:r w:rsidRPr="00F87BDA">
        <w:rPr>
          <w:sz w:val="16"/>
          <w:szCs w:val="16"/>
        </w:rPr>
        <w:t xml:space="preserve">принятие решения о допуске, отказе в допуске (отклонении заявки) </w:t>
      </w:r>
      <w:r w:rsidRPr="00F87BDA">
        <w:rPr>
          <w:sz w:val="16"/>
          <w:szCs w:val="16"/>
        </w:rPr>
        <w:br/>
        <w:t>к участию по соответствующим основаниям;</w:t>
      </w:r>
    </w:p>
    <w:p w:rsidR="00BE67A8" w:rsidRPr="00F87BDA" w:rsidRDefault="00BE67A8" w:rsidP="00BE67A8">
      <w:pPr>
        <w:tabs>
          <w:tab w:val="left" w:pos="851"/>
        </w:tabs>
        <w:ind w:firstLine="284"/>
        <w:jc w:val="both"/>
        <w:rPr>
          <w:sz w:val="16"/>
          <w:szCs w:val="16"/>
        </w:rPr>
      </w:pPr>
      <w:r w:rsidRPr="00F87BDA">
        <w:rPr>
          <w:sz w:val="16"/>
          <w:szCs w:val="16"/>
        </w:rPr>
        <w:t xml:space="preserve">9.8.3.4. Закупочная комиссия имеет право осуществлять любые иные действия, позволяющие рассмотреть поданные заявки, не указанные </w:t>
      </w:r>
      <w:r w:rsidRPr="00F87BDA">
        <w:rPr>
          <w:sz w:val="16"/>
          <w:szCs w:val="16"/>
        </w:rPr>
        <w:br/>
        <w:t xml:space="preserve">в </w:t>
      </w:r>
      <w:r w:rsidRPr="00F87BDA">
        <w:rPr>
          <w:spacing w:val="-4"/>
          <w:sz w:val="16"/>
          <w:szCs w:val="16"/>
        </w:rPr>
        <w:t>Положении, при условии, что такие действия не нарушают норм действующего</w:t>
      </w:r>
      <w:r w:rsidRPr="00F87BDA">
        <w:rPr>
          <w:sz w:val="16"/>
          <w:szCs w:val="16"/>
        </w:rPr>
        <w:t xml:space="preserve"> законодательства, а также законных прав и интересов участников закупки;</w:t>
      </w:r>
    </w:p>
    <w:p w:rsidR="00BE67A8" w:rsidRPr="00F87BDA" w:rsidRDefault="00BE67A8" w:rsidP="00BE67A8">
      <w:pPr>
        <w:tabs>
          <w:tab w:val="left" w:pos="851"/>
        </w:tabs>
        <w:ind w:firstLine="284"/>
        <w:jc w:val="both"/>
        <w:rPr>
          <w:sz w:val="16"/>
          <w:szCs w:val="16"/>
        </w:rPr>
      </w:pPr>
      <w:r w:rsidRPr="00F87BDA">
        <w:rPr>
          <w:spacing w:val="-8"/>
          <w:sz w:val="16"/>
          <w:szCs w:val="16"/>
        </w:rPr>
        <w:t>9.8.3.5. Если заявка участника не соответствует указанным в документации</w:t>
      </w:r>
      <w:r w:rsidRPr="00F87BDA">
        <w:rPr>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BE67A8" w:rsidRPr="00F87BDA" w:rsidRDefault="00BE67A8" w:rsidP="00BE67A8">
      <w:pPr>
        <w:tabs>
          <w:tab w:val="left" w:pos="851"/>
        </w:tabs>
        <w:ind w:firstLine="284"/>
        <w:jc w:val="both"/>
        <w:rPr>
          <w:sz w:val="16"/>
          <w:szCs w:val="16"/>
        </w:rPr>
      </w:pPr>
      <w:r w:rsidRPr="00F87BDA">
        <w:rPr>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E67A8" w:rsidRPr="00F87BDA" w:rsidRDefault="00BE67A8" w:rsidP="00BE67A8">
      <w:pPr>
        <w:tabs>
          <w:tab w:val="left" w:pos="851"/>
        </w:tabs>
        <w:ind w:firstLine="284"/>
        <w:jc w:val="both"/>
        <w:rPr>
          <w:sz w:val="16"/>
          <w:szCs w:val="16"/>
        </w:rPr>
      </w:pPr>
      <w:r w:rsidRPr="00F87BDA">
        <w:rPr>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количество поданных на участие в запросе предложений заявок, </w:t>
      </w:r>
      <w:r w:rsidRPr="00F87BDA">
        <w:rPr>
          <w:sz w:val="16"/>
          <w:szCs w:val="16"/>
        </w:rPr>
        <w:br/>
        <w:t>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предложений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предложений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предложений, подавшего заявку на участие в запросе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запросе предложений, </w:t>
      </w:r>
      <w:r w:rsidRPr="00F87BDA">
        <w:rPr>
          <w:sz w:val="16"/>
          <w:szCs w:val="16"/>
        </w:rPr>
        <w:br/>
        <w:t>в том числе 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запросе предложений,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рассмотрения заявок 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9.8.3.8. Протокол рассмотрения заявок подписывается присутствующими</w:t>
      </w:r>
      <w:r w:rsidRPr="00F87BDA">
        <w:rPr>
          <w:sz w:val="16"/>
          <w:szCs w:val="16"/>
        </w:rPr>
        <w:t xml:space="preserve"> членами закупочной комиссии в день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9.8.3.9. Подписанный присутствующими членами закупочной комиссии протокол рассмотрения заявок размещается в ЕИС в течение 3 дней со дня</w:t>
      </w:r>
      <w:r w:rsidR="001A12D4">
        <w:rPr>
          <w:sz w:val="16"/>
          <w:szCs w:val="16"/>
        </w:rPr>
        <w:t xml:space="preserve"> </w:t>
      </w:r>
      <w:r w:rsidRPr="00F87BDA">
        <w:rPr>
          <w:sz w:val="16"/>
          <w:szCs w:val="16"/>
        </w:rPr>
        <w:t>его подписания;</w:t>
      </w:r>
    </w:p>
    <w:p w:rsidR="00BE67A8" w:rsidRPr="00F87BDA" w:rsidRDefault="00BE67A8" w:rsidP="00BE67A8">
      <w:pPr>
        <w:tabs>
          <w:tab w:val="left" w:pos="851"/>
        </w:tabs>
        <w:ind w:firstLine="284"/>
        <w:jc w:val="both"/>
        <w:rPr>
          <w:sz w:val="16"/>
          <w:szCs w:val="16"/>
        </w:rPr>
      </w:pPr>
      <w:r w:rsidRPr="00F87BDA">
        <w:rPr>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BE67A8" w:rsidRPr="00F87BDA" w:rsidRDefault="00BE67A8" w:rsidP="00BE67A8">
      <w:pPr>
        <w:pStyle w:val="affff5"/>
        <w:spacing w:after="0"/>
        <w:ind w:firstLine="284"/>
        <w:jc w:val="both"/>
        <w:rPr>
          <w:rFonts w:ascii="Times New Roman" w:hAnsi="Times New Roman"/>
          <w:sz w:val="16"/>
          <w:szCs w:val="16"/>
        </w:rPr>
      </w:pPr>
      <w:bookmarkStart w:id="46" w:name="_Toc521582076"/>
      <w:r w:rsidRPr="00F87BDA">
        <w:rPr>
          <w:rStyle w:val="affff6"/>
          <w:rFonts w:ascii="Times New Roman" w:hAnsi="Times New Roman" w:cs="Times New Roman"/>
          <w:sz w:val="16"/>
          <w:szCs w:val="16"/>
        </w:rPr>
        <w:t>9.8.4. Оценка заявок на участие в запросе предложений</w:t>
      </w:r>
      <w:bookmarkEnd w:id="46"/>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9.8.4.1. Оценка заявок на участие в запросе предложений (далее </w:t>
      </w:r>
      <w:r w:rsidRPr="00F87BDA">
        <w:rPr>
          <w:sz w:val="16"/>
          <w:szCs w:val="16"/>
        </w:rPr>
        <w:b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9.8.4.2. Срок оценки заявок не может превышать 7 дней </w:t>
      </w:r>
      <w:proofErr w:type="gramStart"/>
      <w:r w:rsidRPr="00F87BDA">
        <w:rPr>
          <w:sz w:val="16"/>
          <w:szCs w:val="16"/>
        </w:rPr>
        <w:t>с даты рассмотрения</w:t>
      </w:r>
      <w:proofErr w:type="gramEnd"/>
      <w:r w:rsidRPr="00F87BDA">
        <w:rPr>
          <w:sz w:val="16"/>
          <w:szCs w:val="16"/>
        </w:rPr>
        <w:t xml:space="preserve"> заявок;</w:t>
      </w:r>
    </w:p>
    <w:p w:rsidR="00BE67A8" w:rsidRPr="00F87BDA" w:rsidRDefault="00BE67A8" w:rsidP="00BE67A8">
      <w:pPr>
        <w:tabs>
          <w:tab w:val="left" w:pos="851"/>
        </w:tabs>
        <w:ind w:firstLine="284"/>
        <w:jc w:val="both"/>
        <w:rPr>
          <w:sz w:val="16"/>
          <w:szCs w:val="16"/>
        </w:rPr>
      </w:pPr>
      <w:r w:rsidRPr="00F87BDA">
        <w:rPr>
          <w:sz w:val="16"/>
          <w:szCs w:val="16"/>
        </w:rPr>
        <w:t>9.8.4.3. Оценка заявок не проводится в отношении тех заявок, которые были отклонены на этапе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lastRenderedPageBreak/>
        <w:t xml:space="preserve">9.8.4.4. Если в ходе рассмотрения заявок к участию в запросе предложений была допущена только одна заявка, оценка заявок </w:t>
      </w:r>
      <w:r w:rsidRPr="00F87BDA">
        <w:rPr>
          <w:sz w:val="16"/>
          <w:szCs w:val="16"/>
        </w:rPr>
        <w:br/>
        <w:t>не проводится;</w:t>
      </w:r>
    </w:p>
    <w:p w:rsidR="00BE67A8" w:rsidRPr="00F87BDA" w:rsidRDefault="00BE67A8" w:rsidP="00BE67A8">
      <w:pPr>
        <w:tabs>
          <w:tab w:val="left" w:pos="851"/>
        </w:tabs>
        <w:ind w:firstLine="284"/>
        <w:jc w:val="both"/>
        <w:rPr>
          <w:sz w:val="16"/>
          <w:szCs w:val="16"/>
        </w:rPr>
      </w:pPr>
      <w:r w:rsidRPr="00F87BDA">
        <w:rPr>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BE67A8" w:rsidRPr="00F87BDA" w:rsidRDefault="00BE67A8" w:rsidP="00BE67A8">
      <w:pPr>
        <w:tabs>
          <w:tab w:val="left" w:pos="851"/>
        </w:tabs>
        <w:ind w:firstLine="284"/>
        <w:jc w:val="both"/>
        <w:rPr>
          <w:sz w:val="16"/>
          <w:szCs w:val="16"/>
        </w:rPr>
      </w:pPr>
      <w:r w:rsidRPr="00F87BDA">
        <w:rPr>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количество поданных на участие в запросе предложений заявок, </w:t>
      </w:r>
      <w:r w:rsidRPr="00F87BDA">
        <w:rPr>
          <w:sz w:val="16"/>
          <w:szCs w:val="16"/>
        </w:rPr>
        <w:br/>
        <w:t>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предложений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предложений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предложений, подавшего заявку на участие в запросе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запросе предложений, </w:t>
      </w:r>
      <w:r w:rsidRPr="00F87BDA">
        <w:rPr>
          <w:sz w:val="16"/>
          <w:szCs w:val="16"/>
        </w:rPr>
        <w:br/>
        <w:t>в том числе 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запросе предложений,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 xml:space="preserve">основания отклонения каждой заявки на участие в запросе </w:t>
      </w:r>
      <w:r w:rsidRPr="00F87BDA">
        <w:rPr>
          <w:spacing w:val="-4"/>
          <w:sz w:val="16"/>
          <w:szCs w:val="16"/>
        </w:rPr>
        <w:t>предложений, которая была отклонена, с указанием положений документации</w:t>
      </w:r>
      <w:r w:rsidRPr="00F87BDA">
        <w:rPr>
          <w:sz w:val="16"/>
          <w:szCs w:val="16"/>
        </w:rPr>
        <w:t xml:space="preserve"> запроса предложений,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оценки заявок </w:t>
      </w:r>
      <w:proofErr w:type="gramStart"/>
      <w:r w:rsidRPr="00F87BDA">
        <w:rPr>
          <w:sz w:val="16"/>
          <w:szCs w:val="16"/>
        </w:rPr>
        <w:t xml:space="preserve">на участие в запросе предложений </w:t>
      </w:r>
      <w:r w:rsidRPr="00F87BDA">
        <w:rPr>
          <w:sz w:val="16"/>
          <w:szCs w:val="16"/>
        </w:rPr>
        <w:br/>
        <w:t>с указанием решения закупочной комиссии о присвоении каждой заявке значения по каждому из предусмотренных критериев</w:t>
      </w:r>
      <w:proofErr w:type="gramEnd"/>
      <w:r w:rsidRPr="00F87BDA">
        <w:rPr>
          <w:sz w:val="16"/>
          <w:szCs w:val="16"/>
        </w:rPr>
        <w:t xml:space="preserve"> оценки заявок;</w:t>
      </w:r>
    </w:p>
    <w:p w:rsidR="00BE67A8" w:rsidRPr="00F87BDA" w:rsidRDefault="00BE67A8" w:rsidP="00BE67A8">
      <w:pPr>
        <w:tabs>
          <w:tab w:val="left" w:pos="851"/>
        </w:tabs>
        <w:ind w:firstLine="284"/>
        <w:jc w:val="both"/>
        <w:rPr>
          <w:sz w:val="16"/>
          <w:szCs w:val="16"/>
        </w:rPr>
      </w:pPr>
      <w:r w:rsidRPr="00F87BDA">
        <w:rPr>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оценки заявок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9.8.4.9. В случае если в нескольких заявках содержится одинаковое количество набранных по результатам </w:t>
      </w:r>
      <w:proofErr w:type="gramStart"/>
      <w:r w:rsidRPr="00F87BDA">
        <w:rPr>
          <w:sz w:val="16"/>
          <w:szCs w:val="16"/>
        </w:rPr>
        <w:t>оценки заявок баллов условия исполнения</w:t>
      </w:r>
      <w:proofErr w:type="gramEnd"/>
      <w:r w:rsidRPr="00F87BDA">
        <w:rPr>
          <w:sz w:val="16"/>
          <w:szCs w:val="16"/>
        </w:rPr>
        <w:t xml:space="preserve"> договора, меньший порядковый номер присваивается заявке, которая поступила ранее других, содержащих такие же условия;</w:t>
      </w:r>
    </w:p>
    <w:p w:rsidR="00BE67A8" w:rsidRPr="00F87BDA" w:rsidRDefault="00BE67A8" w:rsidP="00BE67A8">
      <w:pPr>
        <w:tabs>
          <w:tab w:val="left" w:pos="851"/>
        </w:tabs>
        <w:ind w:firstLine="284"/>
        <w:jc w:val="both"/>
        <w:rPr>
          <w:sz w:val="16"/>
          <w:szCs w:val="16"/>
        </w:rPr>
      </w:pPr>
      <w:r w:rsidRPr="00F87BDA">
        <w:rPr>
          <w:sz w:val="16"/>
          <w:szCs w:val="16"/>
        </w:rPr>
        <w:t>9.8.4.10. Протокол оценки заявок подписывается присутствующими членами закупочной комиссии в день проведения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9.8.4.11. Подписанный присутствующими членами закупочной комиссии протокол оценки заявок размещается в ЕИС в течение 3 дней </w:t>
      </w:r>
      <w:r w:rsidRPr="00F87BDA">
        <w:rPr>
          <w:sz w:val="16"/>
          <w:szCs w:val="16"/>
        </w:rPr>
        <w:br/>
        <w:t>со дня его подписания.</w:t>
      </w:r>
    </w:p>
    <w:p w:rsidR="00BE67A8" w:rsidRPr="00F87BDA" w:rsidRDefault="00BE67A8" w:rsidP="00BE67A8">
      <w:pPr>
        <w:pStyle w:val="affff5"/>
        <w:spacing w:after="0"/>
        <w:ind w:firstLine="284"/>
        <w:jc w:val="both"/>
        <w:outlineLvl w:val="9"/>
        <w:rPr>
          <w:rFonts w:ascii="Times New Roman" w:hAnsi="Times New Roman"/>
          <w:b/>
          <w:spacing w:val="-4"/>
          <w:sz w:val="16"/>
          <w:szCs w:val="16"/>
        </w:rPr>
      </w:pPr>
      <w:bookmarkStart w:id="47" w:name="_Toc521582077"/>
      <w:r w:rsidRPr="00F87BDA">
        <w:rPr>
          <w:rFonts w:ascii="Times New Roman" w:hAnsi="Times New Roman"/>
          <w:spacing w:val="-4"/>
          <w:sz w:val="16"/>
          <w:szCs w:val="16"/>
        </w:rPr>
        <w:t>9.8.5. Заключение договора по итогам проведения запроса предложений</w:t>
      </w:r>
      <w:bookmarkEnd w:id="47"/>
      <w:r w:rsidRPr="00F87BDA">
        <w:rPr>
          <w:rFonts w:ascii="Times New Roman" w:hAnsi="Times New Roman"/>
          <w:spacing w:val="-4"/>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9.8.5.2. </w:t>
      </w:r>
      <w:proofErr w:type="gramStart"/>
      <w:r w:rsidRPr="00F87BDA">
        <w:rPr>
          <w:sz w:val="16"/>
          <w:szCs w:val="16"/>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w:t>
      </w:r>
      <w:proofErr w:type="gramEnd"/>
      <w:r w:rsidRPr="00F87BDA">
        <w:rPr>
          <w:sz w:val="16"/>
          <w:szCs w:val="16"/>
        </w:rPr>
        <w:t xml:space="preserve"> В иных случаях заказчик вправе принять решение об отказе </w:t>
      </w:r>
      <w:r w:rsidRPr="00F87BDA">
        <w:rPr>
          <w:sz w:val="16"/>
          <w:szCs w:val="16"/>
        </w:rPr>
        <w:br/>
        <w:t xml:space="preserve">от заключения договора с победителем, единственным участником только при наличии обстоятельств непреодолимой силы, </w:t>
      </w:r>
      <w:r w:rsidRPr="00F87BDA">
        <w:rPr>
          <w:sz w:val="16"/>
          <w:szCs w:val="16"/>
        </w:rPr>
        <w:lastRenderedPageBreak/>
        <w:t>препятствующих заключению договора по результатам запроса предложений;</w:t>
      </w:r>
    </w:p>
    <w:p w:rsidR="00BE67A8" w:rsidRPr="00F87BDA" w:rsidRDefault="00BE67A8" w:rsidP="00BE67A8">
      <w:pPr>
        <w:tabs>
          <w:tab w:val="left" w:pos="851"/>
        </w:tabs>
        <w:ind w:firstLine="284"/>
        <w:jc w:val="both"/>
        <w:rPr>
          <w:sz w:val="16"/>
          <w:szCs w:val="16"/>
        </w:rPr>
      </w:pPr>
      <w:r w:rsidRPr="00F87BDA">
        <w:rPr>
          <w:sz w:val="16"/>
          <w:szCs w:val="16"/>
        </w:rPr>
        <w:t xml:space="preserve">9.8.5.3. При принятии решения об отказе от заключения договора </w:t>
      </w:r>
      <w:r w:rsidRPr="00F87BDA">
        <w:rPr>
          <w:sz w:val="16"/>
          <w:szCs w:val="16"/>
        </w:rPr>
        <w:br/>
        <w:t>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BE67A8" w:rsidRPr="00F87BDA" w:rsidRDefault="00BE67A8" w:rsidP="00BE67A8">
      <w:pPr>
        <w:tabs>
          <w:tab w:val="left" w:pos="851"/>
        </w:tabs>
        <w:ind w:firstLine="284"/>
        <w:jc w:val="both"/>
        <w:rPr>
          <w:sz w:val="16"/>
          <w:szCs w:val="16"/>
        </w:rPr>
      </w:pPr>
      <w:r w:rsidRPr="00F87BDA">
        <w:rPr>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отказа от заключения договора 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9.8.5.4. Стороны заключают договор в электронной форме с применением</w:t>
      </w:r>
      <w:r w:rsidRPr="00F87BDA">
        <w:rPr>
          <w:sz w:val="16"/>
          <w:szCs w:val="16"/>
        </w:rPr>
        <w:t xml:space="preserve"> функционала ЭП;</w:t>
      </w:r>
    </w:p>
    <w:p w:rsidR="00BE67A8" w:rsidRPr="00F87BDA" w:rsidRDefault="00BE67A8" w:rsidP="00BE67A8">
      <w:pPr>
        <w:tabs>
          <w:tab w:val="left" w:pos="851"/>
        </w:tabs>
        <w:ind w:firstLine="284"/>
        <w:jc w:val="both"/>
        <w:rPr>
          <w:sz w:val="16"/>
          <w:szCs w:val="16"/>
        </w:rPr>
      </w:pPr>
      <w:r w:rsidRPr="00F87BDA">
        <w:rPr>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Pr="00F87BDA">
        <w:rPr>
          <w:sz w:val="16"/>
          <w:szCs w:val="16"/>
        </w:rPr>
        <w:br/>
        <w:t xml:space="preserve">что иной порядок формирования цен единиц товаров (работ, услуг) </w:t>
      </w:r>
      <w:r w:rsidRPr="00F87BDA">
        <w:rPr>
          <w:sz w:val="16"/>
          <w:szCs w:val="16"/>
        </w:rPr>
        <w:br/>
        <w:t xml:space="preserve">был указан в документации запроса предложений в соответствии </w:t>
      </w:r>
      <w:r w:rsidRPr="00F87BDA">
        <w:rPr>
          <w:sz w:val="16"/>
          <w:szCs w:val="16"/>
        </w:rPr>
        <w:br/>
        <w:t>с подпунктом 9.2.8.22 Положения.</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48" w:name="_Toc521582078"/>
      <w:r w:rsidRPr="00F87BDA">
        <w:rPr>
          <w:rFonts w:ascii="Times New Roman" w:hAnsi="Times New Roman"/>
          <w:color w:val="auto"/>
          <w:sz w:val="16"/>
          <w:szCs w:val="16"/>
        </w:rPr>
        <w:t>9.9. Порядок проведения запроса цен</w:t>
      </w:r>
      <w:bookmarkEnd w:id="48"/>
    </w:p>
    <w:p w:rsidR="00BE67A8" w:rsidRPr="00F87BDA" w:rsidRDefault="00BE67A8" w:rsidP="00BE67A8">
      <w:pPr>
        <w:pStyle w:val="affff5"/>
        <w:spacing w:after="0"/>
        <w:ind w:firstLine="284"/>
        <w:jc w:val="both"/>
        <w:outlineLvl w:val="9"/>
        <w:rPr>
          <w:rFonts w:ascii="Times New Roman" w:hAnsi="Times New Roman"/>
          <w:b/>
          <w:sz w:val="16"/>
          <w:szCs w:val="16"/>
        </w:rPr>
      </w:pPr>
      <w:bookmarkStart w:id="49" w:name="_Toc521582079"/>
      <w:r w:rsidRPr="00F87BDA">
        <w:rPr>
          <w:rStyle w:val="affff6"/>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9"/>
      <w:r w:rsidRPr="00F87BDA">
        <w:rPr>
          <w:rStyle w:val="affff6"/>
          <w:rFonts w:ascii="Times New Roman" w:hAnsi="Times New Roman" w:cs="Times New Roman"/>
          <w:sz w:val="16"/>
          <w:szCs w:val="16"/>
        </w:rPr>
        <w:t>:</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9.9.1.1. Под запросом цен понимается конкурентная закупка, </w:t>
      </w:r>
      <w:r w:rsidRPr="00F87BDA">
        <w:rPr>
          <w:sz w:val="16"/>
          <w:szCs w:val="16"/>
        </w:rPr>
        <w:b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9.9.1.2. Извещение о проведении запроса цен (далее извещение </w:t>
      </w:r>
      <w:r w:rsidRPr="00F87BDA">
        <w:rPr>
          <w:sz w:val="16"/>
          <w:szCs w:val="16"/>
        </w:rPr>
        <w:br/>
        <w:t xml:space="preserve">в настоящем подразделе) и документация запроса цен, вносимые в них изменения должны быть разработаны и размещены в соответствии </w:t>
      </w:r>
      <w:r w:rsidRPr="00F87BDA">
        <w:rPr>
          <w:sz w:val="16"/>
          <w:szCs w:val="16"/>
        </w:rPr>
        <w:br/>
        <w:t xml:space="preserve">с требованиями подраздела </w:t>
      </w:r>
      <w:hyperlink w:anchor="_Требования_к_извещению" w:history="1">
        <w:r w:rsidRPr="00F87BDA">
          <w:rPr>
            <w:rStyle w:val="af4"/>
            <w:sz w:val="16"/>
            <w:szCs w:val="16"/>
          </w:rPr>
          <w:t>9.2</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pacing w:val="-4"/>
          <w:sz w:val="16"/>
          <w:szCs w:val="16"/>
        </w:rPr>
        <w:t xml:space="preserve">9.9.1.3. Порядок </w:t>
      </w:r>
      <w:proofErr w:type="gramStart"/>
      <w:r w:rsidRPr="00F87BDA">
        <w:rPr>
          <w:spacing w:val="-4"/>
          <w:sz w:val="16"/>
          <w:szCs w:val="16"/>
        </w:rPr>
        <w:t>предоставления разъяснений положений документации</w:t>
      </w:r>
      <w:r w:rsidRPr="00F87BDA">
        <w:rPr>
          <w:sz w:val="16"/>
          <w:szCs w:val="16"/>
        </w:rPr>
        <w:t xml:space="preserve"> запроса</w:t>
      </w:r>
      <w:proofErr w:type="gramEnd"/>
      <w:r w:rsidRPr="00F87BDA">
        <w:rPr>
          <w:sz w:val="16"/>
          <w:szCs w:val="16"/>
        </w:rPr>
        <w:t xml:space="preserve">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F87BDA">
          <w:rPr>
            <w:rStyle w:val="af4"/>
            <w:sz w:val="16"/>
            <w:szCs w:val="16"/>
          </w:rPr>
          <w:t>9.3</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9.9.1.4. Подача заявок на участие в запросе цен (далее заявки </w:t>
      </w:r>
      <w:r w:rsidRPr="00F87BDA">
        <w:rPr>
          <w:sz w:val="16"/>
          <w:szCs w:val="16"/>
        </w:rPr>
        <w:br/>
        <w:t xml:space="preserve">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F87BDA">
          <w:rPr>
            <w:rStyle w:val="af4"/>
            <w:sz w:val="16"/>
            <w:szCs w:val="16"/>
          </w:rPr>
          <w:t>9.4</w:t>
        </w:r>
      </w:hyperlink>
      <w:r w:rsidRPr="00F87BDA">
        <w:rPr>
          <w:sz w:val="16"/>
          <w:szCs w:val="16"/>
        </w:rPr>
        <w:t xml:space="preserve"> Положения. Заявка </w:t>
      </w:r>
      <w:r w:rsidRPr="00F87BDA">
        <w:rPr>
          <w:sz w:val="16"/>
          <w:szCs w:val="16"/>
        </w:rPr>
        <w:br/>
        <w:t>на участие в запросе цен должна содержать сведения и документы, указанные в подпунктах 9.4.6.1, 9.4.6.3, 9.4.6.5-9.4.6.8, 9.4.6.10 Положения;</w:t>
      </w:r>
    </w:p>
    <w:p w:rsidR="00BE67A8" w:rsidRPr="00F87BDA" w:rsidRDefault="00BE67A8" w:rsidP="00BE67A8">
      <w:pPr>
        <w:tabs>
          <w:tab w:val="left" w:pos="851"/>
        </w:tabs>
        <w:ind w:firstLine="284"/>
        <w:jc w:val="both"/>
        <w:rPr>
          <w:sz w:val="16"/>
          <w:szCs w:val="16"/>
        </w:rPr>
      </w:pPr>
      <w:r w:rsidRPr="00F87BDA">
        <w:rPr>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BE67A8" w:rsidRPr="00F87BDA" w:rsidRDefault="00BE67A8" w:rsidP="00BE67A8">
      <w:pPr>
        <w:tabs>
          <w:tab w:val="left" w:pos="851"/>
        </w:tabs>
        <w:ind w:firstLine="284"/>
        <w:jc w:val="both"/>
        <w:rPr>
          <w:sz w:val="16"/>
          <w:szCs w:val="16"/>
        </w:rPr>
      </w:pPr>
      <w:r w:rsidRPr="00F87BDA">
        <w:rPr>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BE67A8" w:rsidRPr="00F87BDA" w:rsidRDefault="00BE67A8" w:rsidP="00BE67A8">
      <w:pPr>
        <w:tabs>
          <w:tab w:val="left" w:pos="851"/>
        </w:tabs>
        <w:ind w:firstLine="284"/>
        <w:jc w:val="both"/>
        <w:rPr>
          <w:sz w:val="16"/>
          <w:szCs w:val="16"/>
        </w:rPr>
      </w:pPr>
      <w:r w:rsidRPr="00F87BDA">
        <w:rPr>
          <w:sz w:val="16"/>
          <w:szCs w:val="16"/>
        </w:rPr>
        <w:t xml:space="preserve">9.9.1.7. При отказе от проведения запроса цен заказчик обязан составить в свободной форме письмо (безадресное) о </w:t>
      </w:r>
      <w:proofErr w:type="gramStart"/>
      <w:r w:rsidRPr="00F87BDA">
        <w:rPr>
          <w:sz w:val="16"/>
          <w:szCs w:val="16"/>
        </w:rPr>
        <w:t>решении</w:t>
      </w:r>
      <w:proofErr w:type="gramEnd"/>
      <w:r w:rsidRPr="00F87BDA">
        <w:rPr>
          <w:sz w:val="16"/>
          <w:szCs w:val="16"/>
        </w:rPr>
        <w:t xml:space="preserve"> об отказе от проведения запроса цен с обязательным указанием даты и времени принятия такого решения, причин принятия такого решения. Письмо о </w:t>
      </w:r>
      <w:proofErr w:type="gramStart"/>
      <w:r w:rsidRPr="00F87BDA">
        <w:rPr>
          <w:sz w:val="16"/>
          <w:szCs w:val="16"/>
        </w:rPr>
        <w:t>решении</w:t>
      </w:r>
      <w:proofErr w:type="gramEnd"/>
      <w:r w:rsidRPr="00F87BDA">
        <w:rPr>
          <w:sz w:val="16"/>
          <w:szCs w:val="16"/>
        </w:rPr>
        <w:t xml:space="preserve"> об отказе от проведения запроса цен размещается заказчиком в ЕИС одновременно с принятием такого решения (переводом закупки</w:t>
      </w:r>
      <w:r w:rsidR="001A12D4">
        <w:rPr>
          <w:sz w:val="16"/>
          <w:szCs w:val="16"/>
        </w:rPr>
        <w:t xml:space="preserve"> </w:t>
      </w:r>
      <w:r w:rsidRPr="00F87BDA">
        <w:rPr>
          <w:sz w:val="16"/>
          <w:szCs w:val="16"/>
        </w:rPr>
        <w:t>в статус отмененной);</w:t>
      </w:r>
    </w:p>
    <w:p w:rsidR="00BE67A8" w:rsidRPr="00F87BDA" w:rsidRDefault="00BE67A8" w:rsidP="00BE67A8">
      <w:pPr>
        <w:tabs>
          <w:tab w:val="left" w:pos="851"/>
        </w:tabs>
        <w:ind w:firstLine="284"/>
        <w:jc w:val="both"/>
        <w:rPr>
          <w:sz w:val="16"/>
          <w:szCs w:val="16"/>
        </w:rPr>
      </w:pPr>
      <w:r w:rsidRPr="00F87BDA">
        <w:rPr>
          <w:sz w:val="16"/>
          <w:szCs w:val="16"/>
        </w:rPr>
        <w:t xml:space="preserve">9.9.1.8. Заказчик вправе внести изменения в извещение и (или) </w:t>
      </w:r>
      <w:r w:rsidRPr="00F87BDA">
        <w:rPr>
          <w:sz w:val="16"/>
          <w:szCs w:val="16"/>
        </w:rPr>
        <w:br/>
        <w:t>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BE67A8" w:rsidRPr="00F87BDA" w:rsidRDefault="00BE67A8" w:rsidP="00BE67A8">
      <w:pPr>
        <w:tabs>
          <w:tab w:val="left" w:pos="851"/>
        </w:tabs>
        <w:ind w:firstLine="284"/>
        <w:jc w:val="both"/>
        <w:rPr>
          <w:sz w:val="16"/>
          <w:szCs w:val="16"/>
        </w:rPr>
      </w:pPr>
      <w:r w:rsidRPr="00F87BDA">
        <w:rPr>
          <w:sz w:val="16"/>
          <w:szCs w:val="16"/>
        </w:rPr>
        <w:lastRenderedPageBreak/>
        <w:t xml:space="preserve">9.9.1.9. В случае внесения изменений в извещение и (или) </w:t>
      </w:r>
      <w:r w:rsidRPr="00F87BDA">
        <w:rPr>
          <w:sz w:val="16"/>
          <w:szCs w:val="16"/>
        </w:rPr>
        <w:br/>
        <w:t xml:space="preserve">в документацию запроса цен, срок подачи заявок на участие в запросе цен должен быть продлен так, чтобы </w:t>
      </w:r>
      <w:proofErr w:type="gramStart"/>
      <w:r w:rsidRPr="00F87BDA">
        <w:rPr>
          <w:sz w:val="16"/>
          <w:szCs w:val="16"/>
        </w:rPr>
        <w:t>с даты размещения</w:t>
      </w:r>
      <w:proofErr w:type="gramEnd"/>
      <w:r w:rsidRPr="00F87BDA">
        <w:rPr>
          <w:sz w:val="16"/>
          <w:szCs w:val="16"/>
        </w:rPr>
        <w:t xml:space="preserve"> в ЕИС внесенных изменений до даты окончания срока подачи заявок оставалось не менее 2 рабочих дней;</w:t>
      </w:r>
    </w:p>
    <w:p w:rsidR="00BE67A8" w:rsidRPr="00F87BDA" w:rsidRDefault="00BE67A8" w:rsidP="00BE67A8">
      <w:pPr>
        <w:tabs>
          <w:tab w:val="left" w:pos="851"/>
        </w:tabs>
        <w:ind w:firstLine="284"/>
        <w:jc w:val="both"/>
        <w:rPr>
          <w:sz w:val="16"/>
          <w:szCs w:val="16"/>
        </w:rPr>
      </w:pPr>
      <w:r w:rsidRPr="00F87BDA">
        <w:rPr>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9.9.1.11. Подача (прием) заявок, а также заключение договора </w:t>
      </w:r>
      <w:r w:rsidRPr="00F87BDA">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BE67A8" w:rsidRPr="00F87BDA" w:rsidRDefault="00BE67A8" w:rsidP="00BE67A8">
      <w:pPr>
        <w:tabs>
          <w:tab w:val="left" w:pos="851"/>
        </w:tabs>
        <w:ind w:firstLine="284"/>
        <w:jc w:val="both"/>
        <w:rPr>
          <w:sz w:val="16"/>
          <w:szCs w:val="16"/>
        </w:rPr>
      </w:pPr>
      <w:r w:rsidRPr="00F87BDA">
        <w:rPr>
          <w:sz w:val="16"/>
          <w:szCs w:val="16"/>
        </w:rPr>
        <w:t xml:space="preserve">9.9.1.12. По усмотрению заказчика рассмотрение заявок и оценка заявок на участие в запросе цен могут быть </w:t>
      </w:r>
      <w:proofErr w:type="gramStart"/>
      <w:r w:rsidRPr="00F87BDA">
        <w:rPr>
          <w:sz w:val="16"/>
          <w:szCs w:val="16"/>
        </w:rPr>
        <w:t>совмещены</w:t>
      </w:r>
      <w:proofErr w:type="gramEnd"/>
      <w:r w:rsidRPr="00F87BDA">
        <w:rPr>
          <w:sz w:val="16"/>
          <w:szCs w:val="16"/>
        </w:rPr>
        <w:t xml:space="preserve">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E67A8" w:rsidRPr="00F87BDA" w:rsidRDefault="00BE67A8" w:rsidP="00BE67A8">
      <w:pPr>
        <w:pStyle w:val="affff5"/>
        <w:spacing w:after="0"/>
        <w:ind w:firstLine="284"/>
        <w:jc w:val="both"/>
        <w:outlineLvl w:val="9"/>
        <w:rPr>
          <w:rFonts w:ascii="Times New Roman" w:hAnsi="Times New Roman"/>
          <w:b/>
          <w:sz w:val="16"/>
          <w:szCs w:val="16"/>
        </w:rPr>
      </w:pPr>
      <w:bookmarkStart w:id="50" w:name="_Toc521582080"/>
      <w:r w:rsidRPr="00F87BDA">
        <w:rPr>
          <w:rFonts w:ascii="Times New Roman" w:hAnsi="Times New Roman"/>
          <w:sz w:val="16"/>
          <w:szCs w:val="16"/>
        </w:rPr>
        <w:t xml:space="preserve">9.9.2. Вскрытие конвертов с заявками </w:t>
      </w:r>
      <w:r w:rsidRPr="00F87BDA">
        <w:rPr>
          <w:rStyle w:val="affff6"/>
          <w:rFonts w:ascii="Times New Roman" w:hAnsi="Times New Roman" w:cs="Times New Roman"/>
          <w:sz w:val="16"/>
          <w:szCs w:val="16"/>
        </w:rPr>
        <w:t>на участие в запросе цен</w:t>
      </w:r>
      <w:bookmarkEnd w:id="50"/>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BE67A8" w:rsidRPr="00F87BDA" w:rsidRDefault="00BE67A8" w:rsidP="00BE67A8">
      <w:pPr>
        <w:tabs>
          <w:tab w:val="left" w:pos="851"/>
        </w:tabs>
        <w:ind w:firstLine="284"/>
        <w:jc w:val="both"/>
        <w:rPr>
          <w:sz w:val="16"/>
          <w:szCs w:val="16"/>
        </w:rPr>
      </w:pPr>
      <w:r w:rsidRPr="00F87BDA">
        <w:rPr>
          <w:sz w:val="16"/>
          <w:szCs w:val="16"/>
        </w:rPr>
        <w:t xml:space="preserve">9.9.2.2. Конверты с заявками на участие в запросе цен вскрываются </w:t>
      </w:r>
      <w:r w:rsidRPr="00F87BDA">
        <w:rPr>
          <w:sz w:val="16"/>
          <w:szCs w:val="16"/>
        </w:rPr>
        <w:br/>
        <w:t xml:space="preserve">на заседании закупочной комиссии в дату и время, месте, указанные </w:t>
      </w:r>
      <w:r w:rsidRPr="00F87BDA">
        <w:rPr>
          <w:sz w:val="16"/>
          <w:szCs w:val="16"/>
        </w:rPr>
        <w:b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BE67A8" w:rsidRPr="00F87BDA" w:rsidRDefault="00BE67A8" w:rsidP="00BE67A8">
      <w:pPr>
        <w:tabs>
          <w:tab w:val="left" w:pos="851"/>
        </w:tabs>
        <w:ind w:firstLine="284"/>
        <w:jc w:val="both"/>
        <w:rPr>
          <w:sz w:val="16"/>
          <w:szCs w:val="16"/>
        </w:rPr>
      </w:pPr>
      <w:r w:rsidRPr="00F87BDA">
        <w:rPr>
          <w:sz w:val="16"/>
          <w:szCs w:val="16"/>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Pr="00F87BDA">
        <w:rPr>
          <w:sz w:val="16"/>
          <w:szCs w:val="16"/>
        </w:rPr>
        <w:br/>
        <w:t xml:space="preserve">все его заявки после вскрытия конвертов не рассматриваются, информация </w:t>
      </w:r>
      <w:r w:rsidRPr="00F87BDA">
        <w:rPr>
          <w:sz w:val="16"/>
          <w:szCs w:val="16"/>
        </w:rPr>
        <w:br/>
        <w:t>о наличии таких заявок заносится в протокол вскрытия конвертов.</w:t>
      </w:r>
    </w:p>
    <w:p w:rsidR="00BE67A8" w:rsidRPr="00F87BDA" w:rsidRDefault="00BE67A8" w:rsidP="00BE67A8">
      <w:pPr>
        <w:tabs>
          <w:tab w:val="left" w:pos="851"/>
        </w:tabs>
        <w:ind w:firstLine="284"/>
        <w:jc w:val="both"/>
        <w:rPr>
          <w:sz w:val="16"/>
          <w:szCs w:val="16"/>
        </w:rPr>
      </w:pPr>
      <w:r w:rsidRPr="00F87BDA">
        <w:rPr>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w:t>
      </w:r>
      <w:r w:rsidR="001A12D4">
        <w:rPr>
          <w:sz w:val="16"/>
          <w:szCs w:val="16"/>
        </w:rPr>
        <w:t xml:space="preserve"> </w:t>
      </w:r>
      <w:r w:rsidRPr="00F87BDA">
        <w:rPr>
          <w:sz w:val="16"/>
          <w:szCs w:val="16"/>
        </w:rPr>
        <w:t>в протоколе вскрытия конвертов с заявками.</w:t>
      </w:r>
    </w:p>
    <w:p w:rsidR="00BE67A8" w:rsidRPr="00F87BDA" w:rsidRDefault="00BE67A8" w:rsidP="00BE67A8">
      <w:pPr>
        <w:tabs>
          <w:tab w:val="left" w:pos="851"/>
        </w:tabs>
        <w:ind w:firstLine="284"/>
        <w:jc w:val="both"/>
        <w:rPr>
          <w:sz w:val="16"/>
          <w:szCs w:val="16"/>
        </w:rPr>
      </w:pPr>
      <w:r w:rsidRPr="00F87BDA">
        <w:rPr>
          <w:sz w:val="16"/>
          <w:szCs w:val="16"/>
        </w:rPr>
        <w:t>Конверты с заявками на участие в запросе цен, полученные после окончания срока их приема, вскрываются, но не возвращаются участникам запроса цен;</w:t>
      </w:r>
    </w:p>
    <w:p w:rsidR="00BE67A8" w:rsidRPr="00F87BDA" w:rsidRDefault="00BE67A8" w:rsidP="00BE67A8">
      <w:pPr>
        <w:tabs>
          <w:tab w:val="left" w:pos="851"/>
        </w:tabs>
        <w:ind w:firstLine="284"/>
        <w:jc w:val="both"/>
        <w:rPr>
          <w:sz w:val="16"/>
          <w:szCs w:val="16"/>
        </w:rPr>
      </w:pPr>
      <w:r w:rsidRPr="00F87BDA">
        <w:rPr>
          <w:sz w:val="16"/>
          <w:szCs w:val="16"/>
        </w:rPr>
        <w:t>9.9.2.3. При вскрытии конвертов с заявками председатель закупочной комиссии объявляет следующую информацию:</w:t>
      </w:r>
    </w:p>
    <w:p w:rsidR="00BE67A8" w:rsidRPr="00F87BDA" w:rsidRDefault="00BE67A8" w:rsidP="00BE67A8">
      <w:pPr>
        <w:tabs>
          <w:tab w:val="left" w:pos="851"/>
        </w:tabs>
        <w:ind w:firstLine="284"/>
        <w:jc w:val="both"/>
        <w:rPr>
          <w:sz w:val="16"/>
          <w:szCs w:val="16"/>
        </w:rPr>
      </w:pPr>
      <w:r w:rsidRPr="00F87BDA">
        <w:rPr>
          <w:sz w:val="16"/>
          <w:szCs w:val="16"/>
        </w:rPr>
        <w:t>наименование предмета и номер закупки;</w:t>
      </w:r>
    </w:p>
    <w:p w:rsidR="00BE67A8" w:rsidRPr="00F87BDA" w:rsidRDefault="00BE67A8" w:rsidP="00BE67A8">
      <w:pPr>
        <w:autoSpaceDE w:val="0"/>
        <w:autoSpaceDN w:val="0"/>
        <w:adjustRightInd w:val="0"/>
        <w:ind w:firstLine="284"/>
        <w:jc w:val="both"/>
        <w:rPr>
          <w:sz w:val="16"/>
          <w:szCs w:val="16"/>
        </w:rPr>
      </w:pPr>
      <w:r w:rsidRPr="00F87BDA">
        <w:rPr>
          <w:sz w:val="16"/>
          <w:szCs w:val="16"/>
        </w:rPr>
        <w:t>информацию о состоянии каждого конверта с заявкой (наличие либо отсутствие повреждений, признаков вскрытия);</w:t>
      </w:r>
    </w:p>
    <w:p w:rsidR="00BE67A8" w:rsidRPr="00F87BDA" w:rsidRDefault="00BE67A8" w:rsidP="00BE67A8">
      <w:pPr>
        <w:autoSpaceDE w:val="0"/>
        <w:autoSpaceDN w:val="0"/>
        <w:adjustRightInd w:val="0"/>
        <w:ind w:firstLine="284"/>
        <w:jc w:val="both"/>
        <w:rPr>
          <w:sz w:val="16"/>
          <w:szCs w:val="16"/>
        </w:rPr>
      </w:pPr>
      <w:r w:rsidRPr="00F87BDA">
        <w:rPr>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E67A8" w:rsidRPr="00F87BDA" w:rsidRDefault="00BE67A8" w:rsidP="00BE67A8">
      <w:pPr>
        <w:autoSpaceDE w:val="0"/>
        <w:autoSpaceDN w:val="0"/>
        <w:adjustRightInd w:val="0"/>
        <w:ind w:firstLine="284"/>
        <w:jc w:val="both"/>
        <w:rPr>
          <w:sz w:val="16"/>
          <w:szCs w:val="16"/>
        </w:rPr>
      </w:pPr>
      <w:r w:rsidRPr="00F87BDA">
        <w:rPr>
          <w:sz w:val="16"/>
          <w:szCs w:val="16"/>
        </w:rPr>
        <w:t xml:space="preserve">наименование каждого участника закупки, ИНН, КПП, ОГРН </w:t>
      </w:r>
      <w:r w:rsidRPr="00F87BDA">
        <w:rPr>
          <w:spacing w:val="-6"/>
          <w:sz w:val="16"/>
          <w:szCs w:val="16"/>
        </w:rPr>
        <w:t>юридического лица, фамилию, имя, отчество физического лица (ИНН, ОГРН И</w:t>
      </w:r>
      <w:r w:rsidRPr="00F87BDA">
        <w:rPr>
          <w:sz w:val="16"/>
          <w:szCs w:val="16"/>
        </w:rPr>
        <w:t>П при наличии), номер заявки, присвоенный при ее получении;</w:t>
      </w:r>
    </w:p>
    <w:p w:rsidR="00BE67A8" w:rsidRPr="00F87BDA" w:rsidRDefault="00BE67A8" w:rsidP="00BE67A8">
      <w:pPr>
        <w:ind w:firstLine="284"/>
        <w:jc w:val="both"/>
        <w:rPr>
          <w:sz w:val="16"/>
          <w:szCs w:val="16"/>
        </w:rPr>
      </w:pPr>
      <w:r w:rsidRPr="00F87BDA">
        <w:rPr>
          <w:sz w:val="16"/>
          <w:szCs w:val="16"/>
        </w:rPr>
        <w:t xml:space="preserve">почтовый адрес, контактный телефон каждого участника запроса цен, </w:t>
      </w:r>
      <w:proofErr w:type="gramStart"/>
      <w:r w:rsidRPr="00F87BDA">
        <w:rPr>
          <w:sz w:val="16"/>
          <w:szCs w:val="16"/>
        </w:rPr>
        <w:t>конверт</w:t>
      </w:r>
      <w:proofErr w:type="gramEnd"/>
      <w:r w:rsidRPr="00F87BDA">
        <w:rPr>
          <w:sz w:val="16"/>
          <w:szCs w:val="16"/>
        </w:rPr>
        <w:t xml:space="preserve"> с заявкой которого вскрывается, а также дату и время поступления заявки;</w:t>
      </w:r>
    </w:p>
    <w:p w:rsidR="00BE67A8" w:rsidRPr="00F87BDA" w:rsidRDefault="00BE67A8" w:rsidP="00BE67A8">
      <w:pPr>
        <w:autoSpaceDE w:val="0"/>
        <w:autoSpaceDN w:val="0"/>
        <w:adjustRightInd w:val="0"/>
        <w:ind w:firstLine="284"/>
        <w:jc w:val="both"/>
        <w:rPr>
          <w:sz w:val="16"/>
          <w:szCs w:val="16"/>
        </w:rPr>
      </w:pPr>
      <w:r w:rsidRPr="00F87BDA">
        <w:rPr>
          <w:sz w:val="16"/>
          <w:szCs w:val="16"/>
        </w:rPr>
        <w:lastRenderedPageBreak/>
        <w:t>сведения о наличии в заявке предусмотренных Положением и извещением сведений и документов, необходимых для допуска к участию;</w:t>
      </w:r>
    </w:p>
    <w:p w:rsidR="00BE67A8" w:rsidRPr="00F87BDA" w:rsidRDefault="00BE67A8" w:rsidP="00BE67A8">
      <w:pPr>
        <w:autoSpaceDE w:val="0"/>
        <w:autoSpaceDN w:val="0"/>
        <w:adjustRightInd w:val="0"/>
        <w:ind w:firstLine="284"/>
        <w:jc w:val="both"/>
        <w:rPr>
          <w:sz w:val="16"/>
          <w:szCs w:val="16"/>
        </w:rPr>
      </w:pPr>
      <w:r w:rsidRPr="00F87BDA">
        <w:rPr>
          <w:sz w:val="16"/>
          <w:szCs w:val="16"/>
        </w:rPr>
        <w:t>предложение участников, подавших заявки на участие в запросе цен;</w:t>
      </w:r>
    </w:p>
    <w:p w:rsidR="00BE67A8" w:rsidRPr="00F87BDA" w:rsidRDefault="00BE67A8" w:rsidP="00BE67A8">
      <w:pPr>
        <w:tabs>
          <w:tab w:val="left" w:pos="851"/>
        </w:tabs>
        <w:ind w:firstLine="284"/>
        <w:jc w:val="both"/>
        <w:rPr>
          <w:sz w:val="16"/>
          <w:szCs w:val="16"/>
        </w:rPr>
      </w:pPr>
      <w:r w:rsidRPr="00F87BDA">
        <w:rPr>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запросе цен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предложений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цен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запроса цен, подавшего заявку </w:t>
      </w:r>
      <w:r w:rsidRPr="00F87BDA">
        <w:rPr>
          <w:sz w:val="16"/>
          <w:szCs w:val="16"/>
        </w:rPr>
        <w:br/>
        <w:t>на участие в запросе цен:</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открытия доступа </w:t>
      </w:r>
      <w:r w:rsidRPr="00F87BDA">
        <w:rPr>
          <w:sz w:val="16"/>
          <w:szCs w:val="16"/>
        </w:rPr>
        <w:br/>
        <w:t>по решению заказчика.</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51" w:name="_Toc521582081"/>
      <w:r w:rsidRPr="00F87BDA">
        <w:rPr>
          <w:rStyle w:val="affff6"/>
          <w:rFonts w:ascii="Times New Roman" w:hAnsi="Times New Roman" w:cs="Times New Roman"/>
          <w:sz w:val="16"/>
          <w:szCs w:val="16"/>
        </w:rPr>
        <w:t>9.9.3. Рассмотрение заявок на участие в запросе цен</w:t>
      </w:r>
      <w:bookmarkEnd w:id="51"/>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9.9.3.2. Срок рассмотрения заявок не может превышать 5 дней </w:t>
      </w:r>
      <w:proofErr w:type="gramStart"/>
      <w:r w:rsidRPr="00F87BDA">
        <w:rPr>
          <w:sz w:val="16"/>
          <w:szCs w:val="16"/>
        </w:rPr>
        <w:t>с даты вскрытия</w:t>
      </w:r>
      <w:proofErr w:type="gramEnd"/>
      <w:r w:rsidRPr="00F87BDA">
        <w:rPr>
          <w:sz w:val="16"/>
          <w:szCs w:val="16"/>
        </w:rPr>
        <w:t xml:space="preserve"> конвертов;</w:t>
      </w:r>
    </w:p>
    <w:p w:rsidR="00BE67A8" w:rsidRPr="00F87BDA" w:rsidRDefault="00BE67A8" w:rsidP="00BE67A8">
      <w:pPr>
        <w:tabs>
          <w:tab w:val="left" w:pos="851"/>
        </w:tabs>
        <w:ind w:firstLine="284"/>
        <w:jc w:val="both"/>
        <w:rPr>
          <w:sz w:val="16"/>
          <w:szCs w:val="16"/>
        </w:rPr>
      </w:pPr>
      <w:r w:rsidRPr="00F87BDA">
        <w:rPr>
          <w:sz w:val="16"/>
          <w:szCs w:val="16"/>
        </w:rPr>
        <w:t>9.9.3.3. В рамках рассмотрения заявок выполняются следующие действия:</w:t>
      </w:r>
    </w:p>
    <w:p w:rsidR="00BE67A8" w:rsidRPr="00F87BDA" w:rsidRDefault="00BE67A8" w:rsidP="00BE67A8">
      <w:pPr>
        <w:tabs>
          <w:tab w:val="left" w:pos="851"/>
        </w:tabs>
        <w:ind w:firstLine="284"/>
        <w:jc w:val="both"/>
        <w:rPr>
          <w:sz w:val="16"/>
          <w:szCs w:val="16"/>
        </w:rPr>
      </w:pPr>
      <w:r w:rsidRPr="00F87BDA">
        <w:rPr>
          <w:sz w:val="16"/>
          <w:szCs w:val="16"/>
        </w:rPr>
        <w:t>проверка состава заявок на соблюдение требований извещения и (или) документации запроса цен;</w:t>
      </w:r>
    </w:p>
    <w:p w:rsidR="00BE67A8" w:rsidRPr="00F87BDA" w:rsidRDefault="00BE67A8" w:rsidP="00BE67A8">
      <w:pPr>
        <w:tabs>
          <w:tab w:val="left" w:pos="851"/>
        </w:tabs>
        <w:ind w:firstLine="284"/>
        <w:jc w:val="both"/>
        <w:rPr>
          <w:sz w:val="16"/>
          <w:szCs w:val="16"/>
        </w:rPr>
      </w:pPr>
      <w:r w:rsidRPr="00F87BDA">
        <w:rPr>
          <w:sz w:val="16"/>
          <w:szCs w:val="16"/>
        </w:rPr>
        <w:t>проверка участника закупки на соответствие требованиям извещения и (или) документации запроса цен;</w:t>
      </w:r>
    </w:p>
    <w:p w:rsidR="00BE67A8" w:rsidRPr="00F87BDA" w:rsidRDefault="00BE67A8" w:rsidP="00BE67A8">
      <w:pPr>
        <w:tabs>
          <w:tab w:val="left" w:pos="851"/>
        </w:tabs>
        <w:ind w:firstLine="284"/>
        <w:jc w:val="both"/>
        <w:rPr>
          <w:sz w:val="16"/>
          <w:szCs w:val="16"/>
        </w:rPr>
      </w:pPr>
      <w:r w:rsidRPr="00F87BDA">
        <w:rPr>
          <w:sz w:val="16"/>
          <w:szCs w:val="16"/>
        </w:rPr>
        <w:t xml:space="preserve">принятие решений о допуске, отказе в допуске (отклонении заявки) </w:t>
      </w:r>
      <w:r w:rsidRPr="00F87BDA">
        <w:rPr>
          <w:sz w:val="16"/>
          <w:szCs w:val="16"/>
        </w:rPr>
        <w:br/>
        <w:t>к участию по соответствующим основаниям;</w:t>
      </w:r>
    </w:p>
    <w:p w:rsidR="00BE67A8" w:rsidRPr="00F87BDA" w:rsidRDefault="00BE67A8" w:rsidP="00BE67A8">
      <w:pPr>
        <w:tabs>
          <w:tab w:val="left" w:pos="851"/>
        </w:tabs>
        <w:ind w:firstLine="284"/>
        <w:jc w:val="both"/>
        <w:rPr>
          <w:sz w:val="16"/>
          <w:szCs w:val="16"/>
        </w:rPr>
      </w:pPr>
      <w:r w:rsidRPr="00F87BDA">
        <w:rPr>
          <w:sz w:val="16"/>
          <w:szCs w:val="16"/>
        </w:rPr>
        <w:t xml:space="preserve">9.9.3.4. Закупочная комиссия имеет право осуществлять любые иные действия, позволяющие рассмотреть поданные заявки, не указанные </w:t>
      </w:r>
      <w:r w:rsidRPr="00F87BDA">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9.9.3.5. Если заявка участника не соответствует указанным </w:t>
      </w:r>
      <w:r w:rsidRPr="00F87BDA">
        <w:rPr>
          <w:sz w:val="16"/>
          <w:szCs w:val="16"/>
        </w:rPr>
        <w:br/>
        <w:t>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BE67A8" w:rsidRPr="00F87BDA" w:rsidRDefault="00BE67A8" w:rsidP="00BE67A8">
      <w:pPr>
        <w:tabs>
          <w:tab w:val="left" w:pos="851"/>
        </w:tabs>
        <w:ind w:firstLine="284"/>
        <w:jc w:val="both"/>
        <w:rPr>
          <w:sz w:val="16"/>
          <w:szCs w:val="16"/>
        </w:rPr>
      </w:pPr>
      <w:r w:rsidRPr="00F87BDA">
        <w:rPr>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BE67A8" w:rsidRPr="00F87BDA" w:rsidRDefault="00BE67A8" w:rsidP="00BE67A8">
      <w:pPr>
        <w:tabs>
          <w:tab w:val="left" w:pos="851"/>
        </w:tabs>
        <w:ind w:firstLine="284"/>
        <w:jc w:val="both"/>
        <w:rPr>
          <w:sz w:val="16"/>
          <w:szCs w:val="16"/>
        </w:rPr>
      </w:pPr>
      <w:r w:rsidRPr="00F87BDA">
        <w:rPr>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запросе цен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запроса цен, подавшего заявку </w:t>
      </w:r>
      <w:r w:rsidRPr="00F87BDA">
        <w:rPr>
          <w:sz w:val="16"/>
          <w:szCs w:val="16"/>
        </w:rPr>
        <w:br/>
        <w:t>на участие в запросе цен;</w:t>
      </w:r>
    </w:p>
    <w:p w:rsidR="00BE67A8" w:rsidRPr="00F87BDA" w:rsidRDefault="00BE67A8" w:rsidP="00BE67A8">
      <w:pPr>
        <w:tabs>
          <w:tab w:val="left" w:pos="851"/>
        </w:tabs>
        <w:ind w:firstLine="284"/>
        <w:jc w:val="both"/>
        <w:rPr>
          <w:sz w:val="16"/>
          <w:szCs w:val="16"/>
        </w:rPr>
      </w:pPr>
      <w:r w:rsidRPr="00F87BDA">
        <w:rPr>
          <w:sz w:val="16"/>
          <w:szCs w:val="16"/>
        </w:rPr>
        <w:t>результаты рассмотрения заявок на участие в запросе цен, в том числе 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запросе цен,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рассмотрения заявок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9.9.3.8. Протокол рассмотрения заявок подписывается присутствующими</w:t>
      </w:r>
      <w:r w:rsidRPr="00F87BDA">
        <w:rPr>
          <w:sz w:val="16"/>
          <w:szCs w:val="16"/>
        </w:rPr>
        <w:t xml:space="preserve"> членами закупочной комиссии в день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lastRenderedPageBreak/>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E67A8" w:rsidRPr="00F87BDA" w:rsidRDefault="00BE67A8" w:rsidP="00BE67A8">
      <w:pPr>
        <w:ind w:firstLine="284"/>
        <w:jc w:val="both"/>
        <w:rPr>
          <w:sz w:val="16"/>
          <w:szCs w:val="16"/>
        </w:rPr>
      </w:pPr>
      <w:r w:rsidRPr="00F87BDA">
        <w:rPr>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52" w:name="_Toc521582082"/>
      <w:r w:rsidRPr="00F87BDA">
        <w:rPr>
          <w:rStyle w:val="affff6"/>
          <w:rFonts w:ascii="Times New Roman" w:hAnsi="Times New Roman" w:cs="Times New Roman"/>
          <w:sz w:val="16"/>
          <w:szCs w:val="16"/>
        </w:rPr>
        <w:t>9.9.4. Оценка заявок на участие в запросе цен</w:t>
      </w:r>
      <w:bookmarkEnd w:id="52"/>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9.9.4.2. Срок оценки заявок не может превышать 2 дней </w:t>
      </w:r>
      <w:proofErr w:type="gramStart"/>
      <w:r w:rsidRPr="00F87BDA">
        <w:rPr>
          <w:sz w:val="16"/>
          <w:szCs w:val="16"/>
        </w:rPr>
        <w:t>с даты рассмотрения</w:t>
      </w:r>
      <w:proofErr w:type="gramEnd"/>
      <w:r w:rsidRPr="00F87BDA">
        <w:rPr>
          <w:sz w:val="16"/>
          <w:szCs w:val="16"/>
        </w:rPr>
        <w:t xml:space="preserve"> заявок;</w:t>
      </w:r>
    </w:p>
    <w:p w:rsidR="00BE67A8" w:rsidRPr="00F87BDA" w:rsidRDefault="00BE67A8" w:rsidP="00BE67A8">
      <w:pPr>
        <w:tabs>
          <w:tab w:val="left" w:pos="851"/>
        </w:tabs>
        <w:ind w:firstLine="284"/>
        <w:jc w:val="both"/>
        <w:rPr>
          <w:sz w:val="16"/>
          <w:szCs w:val="16"/>
        </w:rPr>
      </w:pPr>
      <w:r w:rsidRPr="00F87BDA">
        <w:rPr>
          <w:sz w:val="16"/>
          <w:szCs w:val="16"/>
        </w:rPr>
        <w:t>9.9.4.3. Оценка заявок не проводится в отношении тех заявок, которые были отклонены на этапе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9.9.4.4. Если в ходе рассмотрения заявок к участию в запросе цен была допущена только одна заявка, оценка заявок не проводится;</w:t>
      </w:r>
    </w:p>
    <w:p w:rsidR="00BE67A8" w:rsidRPr="00F87BDA" w:rsidRDefault="00BE67A8" w:rsidP="00BE67A8">
      <w:pPr>
        <w:tabs>
          <w:tab w:val="left" w:pos="851"/>
        </w:tabs>
        <w:ind w:firstLine="284"/>
        <w:jc w:val="both"/>
        <w:rPr>
          <w:sz w:val="16"/>
          <w:szCs w:val="16"/>
        </w:rPr>
      </w:pPr>
      <w:r w:rsidRPr="00F87BDA">
        <w:rPr>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BE67A8" w:rsidRPr="00F87BDA" w:rsidRDefault="00BE67A8" w:rsidP="00BE67A8">
      <w:pPr>
        <w:tabs>
          <w:tab w:val="left" w:pos="851"/>
        </w:tabs>
        <w:ind w:firstLine="284"/>
        <w:jc w:val="both"/>
        <w:rPr>
          <w:sz w:val="16"/>
          <w:szCs w:val="16"/>
        </w:rPr>
      </w:pPr>
      <w:r w:rsidRPr="00F87BDA">
        <w:rPr>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запросе цен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наименование каждого участника запроса цен, подавшего заявку </w:t>
      </w:r>
      <w:r w:rsidRPr="00F87BDA">
        <w:rPr>
          <w:sz w:val="16"/>
          <w:szCs w:val="16"/>
        </w:rPr>
        <w:br/>
        <w:t>на участие в запросе цен;</w:t>
      </w:r>
    </w:p>
    <w:p w:rsidR="00BE67A8" w:rsidRPr="00F87BDA" w:rsidRDefault="00BE67A8" w:rsidP="00BE67A8">
      <w:pPr>
        <w:tabs>
          <w:tab w:val="left" w:pos="851"/>
        </w:tabs>
        <w:ind w:firstLine="284"/>
        <w:jc w:val="both"/>
        <w:rPr>
          <w:sz w:val="16"/>
          <w:szCs w:val="16"/>
        </w:rPr>
      </w:pPr>
      <w:r w:rsidRPr="00F87BDA">
        <w:rPr>
          <w:sz w:val="16"/>
          <w:szCs w:val="16"/>
        </w:rPr>
        <w:t>результаты рассмотрения заявок на участие в запросе цен, в том числе 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запросе цен,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оценки заявок </w:t>
      </w:r>
      <w:proofErr w:type="gramStart"/>
      <w:r w:rsidRPr="00F87BDA">
        <w:rPr>
          <w:sz w:val="16"/>
          <w:szCs w:val="16"/>
        </w:rPr>
        <w:t>на участие в запросе цен с указанием решения закупочной комиссии о присвоении каждой заявке значения по каждому из предусмотренных критериев</w:t>
      </w:r>
      <w:proofErr w:type="gramEnd"/>
      <w:r w:rsidRPr="00F87BDA">
        <w:rPr>
          <w:sz w:val="16"/>
          <w:szCs w:val="16"/>
        </w:rPr>
        <w:t xml:space="preserve">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порядковые номера заявок </w:t>
      </w:r>
      <w:proofErr w:type="gramStart"/>
      <w:r w:rsidRPr="00F87BDA">
        <w:rPr>
          <w:sz w:val="16"/>
          <w:szCs w:val="16"/>
        </w:rPr>
        <w:t>на участие в запросе цен в порядке уменьшения степени выгодности содержащихся в них предложений о цене</w:t>
      </w:r>
      <w:proofErr w:type="gramEnd"/>
      <w:r w:rsidRPr="00F87BDA">
        <w:rPr>
          <w:sz w:val="16"/>
          <w:szCs w:val="16"/>
        </w:rPr>
        <w:t xml:space="preserve"> договора;</w:t>
      </w:r>
    </w:p>
    <w:p w:rsidR="00BE67A8" w:rsidRPr="00F87BDA" w:rsidRDefault="00BE67A8" w:rsidP="00BE67A8">
      <w:pPr>
        <w:tabs>
          <w:tab w:val="left" w:pos="851"/>
        </w:tabs>
        <w:ind w:firstLine="284"/>
        <w:jc w:val="both"/>
        <w:rPr>
          <w:sz w:val="16"/>
          <w:szCs w:val="16"/>
        </w:rPr>
      </w:pPr>
      <w:r w:rsidRPr="00F87BDA">
        <w:rPr>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оценки заявок по решению заказчика;</w:t>
      </w:r>
    </w:p>
    <w:p w:rsidR="00BE67A8" w:rsidRPr="00F87BDA" w:rsidRDefault="00BE67A8" w:rsidP="00BE67A8">
      <w:pPr>
        <w:tabs>
          <w:tab w:val="left" w:pos="851"/>
        </w:tabs>
        <w:ind w:firstLine="284"/>
        <w:jc w:val="both"/>
        <w:rPr>
          <w:sz w:val="16"/>
          <w:szCs w:val="16"/>
        </w:rPr>
      </w:pPr>
      <w:r w:rsidRPr="00F87BDA">
        <w:rPr>
          <w:spacing w:val="-4"/>
          <w:sz w:val="16"/>
          <w:szCs w:val="16"/>
        </w:rPr>
        <w:t>9.9.4.7. Заявке на участие в закупке, в которой содержится предложение</w:t>
      </w:r>
      <w:r w:rsidRPr="00F87BDA">
        <w:rPr>
          <w:sz w:val="16"/>
          <w:szCs w:val="16"/>
        </w:rPr>
        <w:br/>
        <w:t>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BE67A8" w:rsidRPr="00F87BDA" w:rsidRDefault="00BE67A8" w:rsidP="00BE67A8">
      <w:pPr>
        <w:tabs>
          <w:tab w:val="left" w:pos="851"/>
        </w:tabs>
        <w:ind w:firstLine="284"/>
        <w:jc w:val="both"/>
        <w:rPr>
          <w:sz w:val="16"/>
          <w:szCs w:val="16"/>
        </w:rPr>
      </w:pPr>
      <w:r w:rsidRPr="00F87BDA">
        <w:rPr>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E67A8" w:rsidRPr="00F87BDA" w:rsidRDefault="00BE67A8" w:rsidP="00BE67A8">
      <w:pPr>
        <w:tabs>
          <w:tab w:val="left" w:pos="851"/>
        </w:tabs>
        <w:ind w:firstLine="284"/>
        <w:jc w:val="both"/>
        <w:rPr>
          <w:sz w:val="16"/>
          <w:szCs w:val="16"/>
        </w:rPr>
      </w:pPr>
      <w:r w:rsidRPr="00F87BDA">
        <w:rPr>
          <w:sz w:val="16"/>
          <w:szCs w:val="16"/>
        </w:rPr>
        <w:t>9.9.4.9. Протокол оценки заявок подписывается присутствующими членами закупочной комиссии в день проведения оценки заявок;</w:t>
      </w:r>
    </w:p>
    <w:p w:rsidR="00BE67A8" w:rsidRPr="00F87BDA" w:rsidRDefault="00BE67A8" w:rsidP="00BE67A8">
      <w:pPr>
        <w:tabs>
          <w:tab w:val="left" w:pos="851"/>
        </w:tabs>
        <w:ind w:firstLine="284"/>
        <w:jc w:val="both"/>
        <w:rPr>
          <w:sz w:val="16"/>
          <w:szCs w:val="16"/>
        </w:rPr>
      </w:pPr>
      <w:r w:rsidRPr="00F87BDA">
        <w:rPr>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BE67A8" w:rsidRPr="00F87BDA" w:rsidRDefault="00BE67A8" w:rsidP="00BE67A8">
      <w:pPr>
        <w:pStyle w:val="affff5"/>
        <w:spacing w:after="0"/>
        <w:ind w:firstLine="284"/>
        <w:jc w:val="both"/>
        <w:outlineLvl w:val="9"/>
        <w:rPr>
          <w:rFonts w:ascii="Times New Roman" w:hAnsi="Times New Roman"/>
          <w:b/>
          <w:sz w:val="16"/>
          <w:szCs w:val="16"/>
        </w:rPr>
      </w:pPr>
      <w:bookmarkStart w:id="53" w:name="_Toc521582083"/>
      <w:r w:rsidRPr="00F87BDA">
        <w:rPr>
          <w:rFonts w:ascii="Times New Roman" w:hAnsi="Times New Roman"/>
          <w:sz w:val="16"/>
          <w:szCs w:val="16"/>
        </w:rPr>
        <w:t>9.9.5. Заключение договора по итогам проведения запроса цен</w:t>
      </w:r>
      <w:bookmarkEnd w:id="53"/>
      <w:r w:rsidRPr="00F87BDA">
        <w:rPr>
          <w:rFonts w:ascii="Times New Roman" w:hAnsi="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9.9.5.2. </w:t>
      </w:r>
      <w:proofErr w:type="gramStart"/>
      <w:r w:rsidRPr="00F87BDA">
        <w:rPr>
          <w:sz w:val="16"/>
          <w:szCs w:val="16"/>
        </w:rPr>
        <w:t xml:space="preserve">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w:t>
      </w:r>
      <w:r w:rsidRPr="00F87BDA">
        <w:rPr>
          <w:sz w:val="16"/>
          <w:szCs w:val="16"/>
        </w:rPr>
        <w:lastRenderedPageBreak/>
        <w:t>заключения договора было выявлено наличие в составе заявки такого участника запроса цен недостоверных сведений, представление которых требовалось</w:t>
      </w:r>
      <w:r w:rsidR="00C8034B">
        <w:rPr>
          <w:sz w:val="16"/>
          <w:szCs w:val="16"/>
        </w:rPr>
        <w:t xml:space="preserve"> </w:t>
      </w:r>
      <w:r w:rsidRPr="00F87BDA">
        <w:rPr>
          <w:sz w:val="16"/>
          <w:szCs w:val="16"/>
        </w:rPr>
        <w:t>в соответствии с условиями документации запроса цен.</w:t>
      </w:r>
      <w:proofErr w:type="gramEnd"/>
      <w:r w:rsidRPr="00F87BDA">
        <w:rPr>
          <w:sz w:val="16"/>
          <w:szCs w:val="16"/>
        </w:rPr>
        <w:t xml:space="preserve">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9.9.5.3. </w:t>
      </w:r>
      <w:proofErr w:type="gramStart"/>
      <w:r w:rsidRPr="00F87BDA">
        <w:rPr>
          <w:sz w:val="16"/>
          <w:szCs w:val="16"/>
        </w:rPr>
        <w:t xml:space="preserve">При принятии решения об отказе от заключения договора </w:t>
      </w:r>
      <w:r w:rsidRPr="00F87BDA">
        <w:rPr>
          <w:sz w:val="16"/>
          <w:szCs w:val="16"/>
        </w:rPr>
        <w:br/>
        <w:t>с участником запроса цен закупочная комиссия в лице</w:t>
      </w:r>
      <w:proofErr w:type="gramEnd"/>
      <w:r w:rsidRPr="00F87BDA">
        <w:rPr>
          <w:sz w:val="16"/>
          <w:szCs w:val="16"/>
        </w:rPr>
        <w:t xml:space="preserve">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 xml:space="preserve">указание на отказ от заключения договора с участником запроса цен, </w:t>
      </w:r>
      <w:r w:rsidRPr="00F87BDA">
        <w:rPr>
          <w:sz w:val="16"/>
          <w:szCs w:val="16"/>
        </w:rPr>
        <w:br/>
        <w:t>а также указание подраздела Положения, на основании которого было принято решение об отказе;</w:t>
      </w:r>
    </w:p>
    <w:p w:rsidR="00BE67A8" w:rsidRPr="00F87BDA" w:rsidRDefault="00BE67A8" w:rsidP="00BE67A8">
      <w:pPr>
        <w:tabs>
          <w:tab w:val="left" w:pos="851"/>
        </w:tabs>
        <w:ind w:firstLine="284"/>
        <w:jc w:val="both"/>
        <w:rPr>
          <w:sz w:val="16"/>
          <w:szCs w:val="16"/>
        </w:rPr>
      </w:pPr>
      <w:r w:rsidRPr="00F87BDA">
        <w:rPr>
          <w:sz w:val="16"/>
          <w:szCs w:val="16"/>
        </w:rPr>
        <w:t>указание на содержащиеся в заявке участника запроса цен сведения, которые были признаны комиссией недостоверными;</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отказа от заключения договора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9.9.5.4. Стороны заключают договор по результатам проведения запроса цен в бумажной форме;</w:t>
      </w:r>
    </w:p>
    <w:p w:rsidR="00BE67A8" w:rsidRPr="00F87BDA" w:rsidRDefault="00BE67A8" w:rsidP="00BE67A8">
      <w:pPr>
        <w:tabs>
          <w:tab w:val="left" w:pos="851"/>
        </w:tabs>
        <w:ind w:firstLine="284"/>
        <w:jc w:val="both"/>
        <w:rPr>
          <w:sz w:val="16"/>
          <w:szCs w:val="16"/>
        </w:rPr>
      </w:pPr>
      <w:r w:rsidRPr="00F87BDA">
        <w:rPr>
          <w:sz w:val="16"/>
          <w:szCs w:val="16"/>
        </w:rPr>
        <w:t xml:space="preserve">9.9.5.5. Условия договора, заключаемого по результатам проведения запроса цен, формируются путем внесения в проект договора (в частности </w:t>
      </w:r>
      <w:r w:rsidRPr="00F87BDA">
        <w:rPr>
          <w:sz w:val="16"/>
          <w:szCs w:val="16"/>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Pr="00F87BDA">
        <w:rPr>
          <w:sz w:val="16"/>
          <w:szCs w:val="16"/>
        </w:rPr>
        <w:b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54" w:name="_Toc521582084"/>
      <w:r w:rsidRPr="00F87BDA">
        <w:rPr>
          <w:rFonts w:ascii="Times New Roman" w:hAnsi="Times New Roman"/>
          <w:color w:val="auto"/>
          <w:sz w:val="16"/>
          <w:szCs w:val="16"/>
        </w:rPr>
        <w:t>9.10. Порядок проведения запроса котировок</w:t>
      </w:r>
      <w:bookmarkEnd w:id="54"/>
    </w:p>
    <w:p w:rsidR="00BE67A8" w:rsidRPr="00F87BDA" w:rsidRDefault="00BE67A8" w:rsidP="00BE67A8">
      <w:pPr>
        <w:pStyle w:val="affff5"/>
        <w:widowControl w:val="0"/>
        <w:autoSpaceDE w:val="0"/>
        <w:autoSpaceDN w:val="0"/>
        <w:adjustRightInd w:val="0"/>
        <w:spacing w:after="0"/>
        <w:ind w:firstLine="284"/>
        <w:jc w:val="both"/>
        <w:outlineLvl w:val="9"/>
        <w:rPr>
          <w:rFonts w:ascii="Times New Roman" w:hAnsi="Times New Roman"/>
          <w:b/>
          <w:sz w:val="16"/>
          <w:szCs w:val="16"/>
        </w:rPr>
      </w:pPr>
      <w:bookmarkStart w:id="55" w:name="_Toc521582085"/>
      <w:r w:rsidRPr="00F87BDA">
        <w:rPr>
          <w:rStyle w:val="affff6"/>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Pr="00F87BDA">
        <w:rPr>
          <w:rStyle w:val="affff6"/>
          <w:rFonts w:ascii="Times New Roman" w:hAnsi="Times New Roman" w:cs="Times New Roman"/>
          <w:sz w:val="16"/>
          <w:szCs w:val="16"/>
        </w:rPr>
        <w:t>:</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9.10.1.1. Под запросом котировок понимается форма торгов, </w:t>
      </w:r>
      <w:r w:rsidRPr="00F87BDA">
        <w:rPr>
          <w:sz w:val="16"/>
          <w:szCs w:val="16"/>
        </w:rPr>
        <w:br/>
        <w:t xml:space="preserve">при которой победителем запроса котировок признается участник закупки, заявка которого соответствует требованиям, установленным в извещении </w:t>
      </w:r>
      <w:r w:rsidRPr="00F87BDA">
        <w:rPr>
          <w:sz w:val="16"/>
          <w:szCs w:val="16"/>
        </w:rPr>
        <w:br/>
        <w:t>о проведении запроса котировок, и содержит наиболее низкую цену договора. Извещение о проведении запроса котировок (далее извещение запроса котировок в настоящем подразделе), вносимые в такое извещение изменения должны быть разработаны и размещены в соответствии</w:t>
      </w:r>
      <w:r w:rsidR="00C8034B">
        <w:rPr>
          <w:sz w:val="16"/>
          <w:szCs w:val="16"/>
        </w:rPr>
        <w:t xml:space="preserve"> </w:t>
      </w:r>
      <w:r w:rsidRPr="00F87BDA">
        <w:rPr>
          <w:sz w:val="16"/>
          <w:szCs w:val="16"/>
        </w:rPr>
        <w:t>с требованиями пунктов 9.2.5-9.2.7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9.10.1.2. Документация запроса котировок не разрабатывается;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F87BDA">
          <w:rPr>
            <w:rStyle w:val="af4"/>
            <w:sz w:val="16"/>
            <w:szCs w:val="16"/>
          </w:rPr>
          <w:t>9.2</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9.10.1.4. Подача заявок на участие в запросе котировок (далее заявка</w:t>
      </w:r>
      <w:r w:rsidR="00C8034B">
        <w:rPr>
          <w:sz w:val="16"/>
          <w:szCs w:val="16"/>
        </w:rPr>
        <w:t xml:space="preserve"> </w:t>
      </w:r>
      <w:r w:rsidRPr="00F87BDA">
        <w:rPr>
          <w:sz w:val="16"/>
          <w:szCs w:val="16"/>
        </w:rPr>
        <w:t xml:space="preserve">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F87BDA">
          <w:rPr>
            <w:rStyle w:val="af4"/>
            <w:sz w:val="16"/>
            <w:szCs w:val="16"/>
          </w:rPr>
          <w:t>9.4</w:t>
        </w:r>
      </w:hyperlink>
      <w:r w:rsidRPr="00F87BDA">
        <w:rPr>
          <w:sz w:val="16"/>
          <w:szCs w:val="16"/>
        </w:rPr>
        <w:t xml:space="preserve"> Положения;</w:t>
      </w:r>
    </w:p>
    <w:p w:rsidR="00BE67A8" w:rsidRPr="00F87BDA" w:rsidRDefault="00BE67A8" w:rsidP="00BE67A8">
      <w:pPr>
        <w:tabs>
          <w:tab w:val="left" w:pos="851"/>
        </w:tabs>
        <w:ind w:firstLine="284"/>
        <w:jc w:val="both"/>
        <w:rPr>
          <w:sz w:val="16"/>
          <w:szCs w:val="16"/>
        </w:rPr>
      </w:pPr>
      <w:r w:rsidRPr="00F87BDA">
        <w:rPr>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BE67A8" w:rsidRPr="00F87BDA" w:rsidRDefault="00BE67A8" w:rsidP="00BE67A8">
      <w:pPr>
        <w:tabs>
          <w:tab w:val="left" w:pos="851"/>
        </w:tabs>
        <w:ind w:firstLine="284"/>
        <w:jc w:val="both"/>
        <w:rPr>
          <w:sz w:val="16"/>
          <w:szCs w:val="16"/>
        </w:rPr>
      </w:pPr>
      <w:r w:rsidRPr="00F87BDA">
        <w:rPr>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BE67A8" w:rsidRPr="00F87BDA" w:rsidRDefault="00BE67A8" w:rsidP="00BE67A8">
      <w:pPr>
        <w:tabs>
          <w:tab w:val="left" w:pos="851"/>
        </w:tabs>
        <w:ind w:firstLine="284"/>
        <w:jc w:val="both"/>
        <w:rPr>
          <w:sz w:val="16"/>
          <w:szCs w:val="16"/>
        </w:rPr>
      </w:pPr>
      <w:r w:rsidRPr="00F87BDA">
        <w:rPr>
          <w:sz w:val="16"/>
          <w:szCs w:val="16"/>
        </w:rPr>
        <w:t xml:space="preserve">9.10.1.7. При отказе от проведения запроса котировок заказчик обязан составить в свободной форме письмо (безадресное) о </w:t>
      </w:r>
      <w:proofErr w:type="gramStart"/>
      <w:r w:rsidRPr="00F87BDA">
        <w:rPr>
          <w:sz w:val="16"/>
          <w:szCs w:val="16"/>
        </w:rPr>
        <w:t>решении</w:t>
      </w:r>
      <w:proofErr w:type="gramEnd"/>
      <w:r w:rsidRPr="00F87BDA">
        <w:rPr>
          <w:sz w:val="16"/>
          <w:szCs w:val="16"/>
        </w:rPr>
        <w:t xml:space="preserve"> об отказе</w:t>
      </w:r>
      <w:r w:rsidR="00C8034B">
        <w:rPr>
          <w:sz w:val="16"/>
          <w:szCs w:val="16"/>
        </w:rPr>
        <w:t xml:space="preserve"> </w:t>
      </w:r>
      <w:r w:rsidRPr="00F87BDA">
        <w:rPr>
          <w:sz w:val="16"/>
          <w:szCs w:val="16"/>
        </w:rPr>
        <w:t xml:space="preserve">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F87BDA">
        <w:rPr>
          <w:sz w:val="16"/>
          <w:szCs w:val="16"/>
        </w:rPr>
        <w:t>решении</w:t>
      </w:r>
      <w:proofErr w:type="gramEnd"/>
      <w:r w:rsidRPr="00F87BDA">
        <w:rPr>
          <w:sz w:val="16"/>
          <w:szCs w:val="16"/>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BE67A8" w:rsidRPr="00F87BDA" w:rsidRDefault="00BE67A8" w:rsidP="00BE67A8">
      <w:pPr>
        <w:tabs>
          <w:tab w:val="left" w:pos="851"/>
        </w:tabs>
        <w:ind w:firstLine="284"/>
        <w:jc w:val="both"/>
        <w:rPr>
          <w:sz w:val="16"/>
          <w:szCs w:val="16"/>
        </w:rPr>
      </w:pPr>
      <w:r w:rsidRPr="00F87BDA">
        <w:rPr>
          <w:sz w:val="16"/>
          <w:szCs w:val="16"/>
        </w:rPr>
        <w:lastRenderedPageBreak/>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BE67A8" w:rsidRPr="00F87BDA" w:rsidRDefault="00BE67A8" w:rsidP="00BE67A8">
      <w:pPr>
        <w:tabs>
          <w:tab w:val="left" w:pos="851"/>
        </w:tabs>
        <w:ind w:firstLine="284"/>
        <w:jc w:val="both"/>
        <w:rPr>
          <w:sz w:val="16"/>
          <w:szCs w:val="16"/>
        </w:rPr>
      </w:pPr>
      <w:r w:rsidRPr="00F87BDA">
        <w:rPr>
          <w:sz w:val="16"/>
          <w:szCs w:val="16"/>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F87BDA">
        <w:rPr>
          <w:sz w:val="16"/>
          <w:szCs w:val="16"/>
        </w:rPr>
        <w:t>с даты размещения</w:t>
      </w:r>
      <w:proofErr w:type="gramEnd"/>
      <w:r w:rsidRPr="00F87BDA">
        <w:rPr>
          <w:sz w:val="16"/>
          <w:szCs w:val="16"/>
        </w:rPr>
        <w:t xml:space="preserve"> в ЕИС внесенных изменений до даты окончания срока подачи заявок оставалось не менее 3 рабочих дней;</w:t>
      </w:r>
    </w:p>
    <w:p w:rsidR="00BE67A8" w:rsidRPr="00F87BDA" w:rsidRDefault="00BE67A8" w:rsidP="00BE67A8">
      <w:pPr>
        <w:tabs>
          <w:tab w:val="left" w:pos="851"/>
        </w:tabs>
        <w:ind w:firstLine="284"/>
        <w:jc w:val="both"/>
        <w:rPr>
          <w:sz w:val="16"/>
          <w:szCs w:val="16"/>
        </w:rPr>
      </w:pPr>
      <w:r w:rsidRPr="00F87BDA">
        <w:rPr>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F87BDA">
        <w:rPr>
          <w:spacing w:val="-4"/>
          <w:sz w:val="16"/>
          <w:szCs w:val="16"/>
        </w:rPr>
        <w:t>составляется отдельный протокол, за исключением случаев, предусмотренных</w:t>
      </w:r>
      <w:r w:rsidRPr="00F87BDA">
        <w:rPr>
          <w:sz w:val="16"/>
          <w:szCs w:val="16"/>
        </w:rPr>
        <w:t xml:space="preserve"> Положением. Оценка заявок является заключительным этапом </w:t>
      </w:r>
      <w:proofErr w:type="spellStart"/>
      <w:r w:rsidRPr="00F87BDA">
        <w:rPr>
          <w:sz w:val="16"/>
          <w:szCs w:val="16"/>
        </w:rPr>
        <w:t>закупки</w:t>
      </w:r>
      <w:proofErr w:type="gramStart"/>
      <w:r w:rsidRPr="00F87BDA">
        <w:rPr>
          <w:sz w:val="16"/>
          <w:szCs w:val="16"/>
        </w:rPr>
        <w:t>,и</w:t>
      </w:r>
      <w:proofErr w:type="spellEnd"/>
      <w:proofErr w:type="gramEnd"/>
      <w:r w:rsidRPr="00F87BDA">
        <w:rPr>
          <w:sz w:val="16"/>
          <w:szCs w:val="16"/>
        </w:rPr>
        <w:t xml:space="preserve"> протокол, составленный по результатам такого этапа, является итоговым, за исключением случая, предусмотренного подпунктом 9.10.1.13, а также за исключением случаев признания запроса котировок несостоявшимся;</w:t>
      </w:r>
    </w:p>
    <w:p w:rsidR="00BE67A8" w:rsidRPr="00F87BDA" w:rsidRDefault="00BE67A8" w:rsidP="00BE67A8">
      <w:pPr>
        <w:tabs>
          <w:tab w:val="left" w:pos="851"/>
        </w:tabs>
        <w:ind w:firstLine="284"/>
        <w:jc w:val="both"/>
        <w:rPr>
          <w:sz w:val="16"/>
          <w:szCs w:val="16"/>
        </w:rPr>
      </w:pPr>
      <w:r w:rsidRPr="00F87BDA">
        <w:rPr>
          <w:sz w:val="16"/>
          <w:szCs w:val="16"/>
        </w:rPr>
        <w:t xml:space="preserve">9.10.1.11. Подача (прием) заявок, а также заключение договора </w:t>
      </w:r>
      <w:r w:rsidRPr="00F87BDA">
        <w:rPr>
          <w:sz w:val="16"/>
          <w:szCs w:val="16"/>
        </w:rPr>
        <w:br/>
        <w:t>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9.10.1.12. По усмотрению заказчика рассмотрение заявок и оценка заявок на участие в запросе котировок могут быть </w:t>
      </w:r>
      <w:proofErr w:type="gramStart"/>
      <w:r w:rsidRPr="00F87BDA">
        <w:rPr>
          <w:sz w:val="16"/>
          <w:szCs w:val="16"/>
        </w:rPr>
        <w:t>совмещены</w:t>
      </w:r>
      <w:proofErr w:type="gramEnd"/>
      <w:r w:rsidRPr="00F87BDA">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E67A8" w:rsidRPr="00F87BDA" w:rsidRDefault="00BE67A8" w:rsidP="00BE67A8">
      <w:pPr>
        <w:tabs>
          <w:tab w:val="left" w:pos="851"/>
        </w:tabs>
        <w:ind w:firstLine="284"/>
        <w:jc w:val="both"/>
        <w:rPr>
          <w:sz w:val="16"/>
          <w:szCs w:val="16"/>
        </w:rPr>
      </w:pPr>
      <w:r w:rsidRPr="00F87BDA">
        <w:rPr>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BE67A8" w:rsidRPr="00F87BDA" w:rsidRDefault="00BE67A8" w:rsidP="00BE67A8">
      <w:pPr>
        <w:tabs>
          <w:tab w:val="left" w:pos="851"/>
        </w:tabs>
        <w:ind w:firstLine="284"/>
        <w:jc w:val="both"/>
        <w:rPr>
          <w:sz w:val="16"/>
          <w:szCs w:val="16"/>
        </w:rPr>
      </w:pPr>
      <w:r w:rsidRPr="00F87BDA">
        <w:rPr>
          <w:sz w:val="16"/>
          <w:szCs w:val="16"/>
        </w:rPr>
        <w:t xml:space="preserve">9.10.1.14. </w:t>
      </w:r>
      <w:proofErr w:type="gramStart"/>
      <w:r w:rsidRPr="00F87BDA">
        <w:rPr>
          <w:sz w:val="16"/>
          <w:szCs w:val="16"/>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Pr="00F87BDA">
        <w:rPr>
          <w:sz w:val="16"/>
          <w:szCs w:val="16"/>
        </w:rPr>
        <w:br/>
        <w:t xml:space="preserve">все его заявки после вскрытия конвертов не рассматриваются, информация </w:t>
      </w:r>
      <w:r w:rsidRPr="00F87BDA">
        <w:rPr>
          <w:sz w:val="16"/>
          <w:szCs w:val="16"/>
        </w:rPr>
        <w:br/>
        <w:t>о наличии таких заявок заносится в протокол вскрытия конвертов;</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sidRPr="00F87BDA">
        <w:rPr>
          <w:sz w:val="16"/>
          <w:szCs w:val="16"/>
        </w:rPr>
        <w:br/>
        <w:t>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E67A8" w:rsidRPr="00F87BDA" w:rsidRDefault="00BE67A8" w:rsidP="00BE67A8">
      <w:pPr>
        <w:tabs>
          <w:tab w:val="left" w:pos="851"/>
        </w:tabs>
        <w:ind w:firstLine="284"/>
        <w:jc w:val="both"/>
        <w:rPr>
          <w:sz w:val="16"/>
          <w:szCs w:val="16"/>
        </w:rPr>
      </w:pPr>
      <w:r w:rsidRPr="00F87BDA">
        <w:rPr>
          <w:sz w:val="16"/>
          <w:szCs w:val="16"/>
        </w:rPr>
        <w:t>9.10.1.16. Конверты с заявками на участие в открытом запросе котировок, полученные после окончания срока их приема, вскрываются, но не возвращаются участникам закупки.</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56" w:name="_Toc521582086"/>
      <w:r w:rsidRPr="00F87BDA">
        <w:rPr>
          <w:rStyle w:val="affff6"/>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6"/>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9.10.2.1. </w:t>
      </w:r>
      <w:proofErr w:type="gramStart"/>
      <w:r w:rsidRPr="00F87BDA">
        <w:rPr>
          <w:sz w:val="16"/>
          <w:szCs w:val="16"/>
        </w:rPr>
        <w:t>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w:t>
      </w:r>
      <w:proofErr w:type="gramEnd"/>
      <w:r w:rsidRPr="00F87BDA">
        <w:rPr>
          <w:sz w:val="16"/>
          <w:szCs w:val="16"/>
        </w:rPr>
        <w:t xml:space="preserve"> Время (час) открытия доступа устанавливается заказчиком в извещении запроса котировок самостоятельно;</w:t>
      </w:r>
    </w:p>
    <w:p w:rsidR="00BE67A8" w:rsidRPr="00F87BDA" w:rsidRDefault="00BE67A8" w:rsidP="00BE67A8">
      <w:pPr>
        <w:tabs>
          <w:tab w:val="left" w:pos="851"/>
        </w:tabs>
        <w:ind w:firstLine="284"/>
        <w:jc w:val="both"/>
        <w:rPr>
          <w:sz w:val="16"/>
          <w:szCs w:val="16"/>
        </w:rPr>
      </w:pPr>
      <w:r w:rsidRPr="00F87BDA">
        <w:rPr>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BE67A8" w:rsidRPr="00F87BDA" w:rsidRDefault="00BE67A8" w:rsidP="00BE67A8">
      <w:pPr>
        <w:tabs>
          <w:tab w:val="left" w:pos="851"/>
        </w:tabs>
        <w:ind w:firstLine="284"/>
        <w:jc w:val="both"/>
        <w:rPr>
          <w:sz w:val="16"/>
          <w:szCs w:val="16"/>
        </w:rPr>
      </w:pPr>
      <w:r w:rsidRPr="00F87BDA">
        <w:rPr>
          <w:sz w:val="16"/>
          <w:szCs w:val="16"/>
        </w:rPr>
        <w:t>9.10.2.3. При вскрытии конвертов с заявками председатель закупочной комиссии объявляет следующую информацию:</w:t>
      </w:r>
    </w:p>
    <w:p w:rsidR="00BE67A8" w:rsidRPr="00F87BDA" w:rsidRDefault="00BE67A8" w:rsidP="00BE67A8">
      <w:pPr>
        <w:tabs>
          <w:tab w:val="left" w:pos="851"/>
        </w:tabs>
        <w:ind w:firstLine="284"/>
        <w:jc w:val="both"/>
        <w:rPr>
          <w:sz w:val="16"/>
          <w:szCs w:val="16"/>
        </w:rPr>
      </w:pPr>
      <w:r w:rsidRPr="00F87BDA">
        <w:rPr>
          <w:sz w:val="16"/>
          <w:szCs w:val="16"/>
        </w:rPr>
        <w:lastRenderedPageBreak/>
        <w:t>наименование предмета и номер закупки;</w:t>
      </w:r>
    </w:p>
    <w:p w:rsidR="00BE67A8" w:rsidRPr="00F87BDA" w:rsidRDefault="00BE67A8" w:rsidP="00BE67A8">
      <w:pPr>
        <w:autoSpaceDE w:val="0"/>
        <w:autoSpaceDN w:val="0"/>
        <w:adjustRightInd w:val="0"/>
        <w:ind w:firstLine="284"/>
        <w:jc w:val="both"/>
        <w:rPr>
          <w:sz w:val="16"/>
          <w:szCs w:val="16"/>
        </w:rPr>
      </w:pPr>
      <w:r w:rsidRPr="00F87BDA">
        <w:rPr>
          <w:sz w:val="16"/>
          <w:szCs w:val="16"/>
        </w:rPr>
        <w:t>информацию о состоянии каждого конверта с заявкой (наличие либо отсутствие повреждений, признаков вскрытия);</w:t>
      </w:r>
    </w:p>
    <w:p w:rsidR="00BE67A8" w:rsidRPr="00F87BDA" w:rsidRDefault="00BE67A8" w:rsidP="00BE67A8">
      <w:pPr>
        <w:autoSpaceDE w:val="0"/>
        <w:autoSpaceDN w:val="0"/>
        <w:adjustRightInd w:val="0"/>
        <w:ind w:firstLine="284"/>
        <w:jc w:val="both"/>
        <w:rPr>
          <w:sz w:val="16"/>
          <w:szCs w:val="16"/>
        </w:rPr>
      </w:pPr>
      <w:r w:rsidRPr="00F87BDA">
        <w:rPr>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E67A8" w:rsidRPr="00F87BDA" w:rsidRDefault="00BE67A8" w:rsidP="00BE67A8">
      <w:pPr>
        <w:autoSpaceDE w:val="0"/>
        <w:autoSpaceDN w:val="0"/>
        <w:adjustRightInd w:val="0"/>
        <w:ind w:firstLine="284"/>
        <w:jc w:val="both"/>
        <w:rPr>
          <w:sz w:val="16"/>
          <w:szCs w:val="16"/>
        </w:rPr>
      </w:pPr>
      <w:r w:rsidRPr="00F87BDA">
        <w:rPr>
          <w:sz w:val="16"/>
          <w:szCs w:val="16"/>
        </w:rPr>
        <w:t xml:space="preserve">наименование каждого участника закупки, ИНН, КПП, ОГРН </w:t>
      </w:r>
      <w:r w:rsidRPr="00F87BDA">
        <w:rPr>
          <w:spacing w:val="-6"/>
          <w:sz w:val="16"/>
          <w:szCs w:val="16"/>
        </w:rPr>
        <w:t>юридического лица, фамилию, имя, отчество физического лица (ИНН, ОГРН ИП</w:t>
      </w:r>
      <w:r w:rsidRPr="00F87BDA">
        <w:rPr>
          <w:sz w:val="16"/>
          <w:szCs w:val="16"/>
        </w:rPr>
        <w:t xml:space="preserve"> при наличии), номер заявки, присвоенный при ее получении;</w:t>
      </w:r>
    </w:p>
    <w:p w:rsidR="00BE67A8" w:rsidRPr="00F87BDA" w:rsidRDefault="00BE67A8" w:rsidP="00BE67A8">
      <w:pPr>
        <w:ind w:firstLine="284"/>
        <w:jc w:val="both"/>
        <w:rPr>
          <w:sz w:val="16"/>
          <w:szCs w:val="16"/>
        </w:rPr>
      </w:pPr>
      <w:r w:rsidRPr="00F87BDA">
        <w:rPr>
          <w:sz w:val="16"/>
          <w:szCs w:val="16"/>
        </w:rPr>
        <w:t xml:space="preserve">почтовый адрес, контактный телефон каждого участника запроса котировок, </w:t>
      </w:r>
      <w:proofErr w:type="gramStart"/>
      <w:r w:rsidRPr="00F87BDA">
        <w:rPr>
          <w:sz w:val="16"/>
          <w:szCs w:val="16"/>
        </w:rPr>
        <w:t>конверт</w:t>
      </w:r>
      <w:proofErr w:type="gramEnd"/>
      <w:r w:rsidRPr="00F87BDA">
        <w:rPr>
          <w:sz w:val="16"/>
          <w:szCs w:val="16"/>
        </w:rPr>
        <w:t xml:space="preserve"> с заявкой которого вскрывается, а также дату и время поступления заявки;</w:t>
      </w:r>
    </w:p>
    <w:p w:rsidR="00BE67A8" w:rsidRPr="00F87BDA" w:rsidRDefault="00BE67A8" w:rsidP="00BE67A8">
      <w:pPr>
        <w:autoSpaceDE w:val="0"/>
        <w:autoSpaceDN w:val="0"/>
        <w:adjustRightInd w:val="0"/>
        <w:ind w:firstLine="284"/>
        <w:jc w:val="both"/>
        <w:rPr>
          <w:sz w:val="16"/>
          <w:szCs w:val="16"/>
        </w:rPr>
      </w:pPr>
      <w:r w:rsidRPr="00F87BDA">
        <w:rPr>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BE67A8" w:rsidRPr="00F87BDA" w:rsidRDefault="00BE67A8" w:rsidP="00BE67A8">
      <w:pPr>
        <w:autoSpaceDE w:val="0"/>
        <w:autoSpaceDN w:val="0"/>
        <w:adjustRightInd w:val="0"/>
        <w:ind w:firstLine="284"/>
        <w:jc w:val="both"/>
        <w:rPr>
          <w:sz w:val="16"/>
          <w:szCs w:val="16"/>
        </w:rPr>
      </w:pPr>
      <w:r w:rsidRPr="00F87BDA">
        <w:rPr>
          <w:sz w:val="16"/>
          <w:szCs w:val="16"/>
        </w:rPr>
        <w:t>предложение участников, подавших заявки на участие в запросе котировок;</w:t>
      </w:r>
    </w:p>
    <w:p w:rsidR="00BE67A8" w:rsidRPr="00F87BDA" w:rsidRDefault="00BE67A8" w:rsidP="00BE67A8">
      <w:pPr>
        <w:tabs>
          <w:tab w:val="left" w:pos="851"/>
        </w:tabs>
        <w:ind w:firstLine="284"/>
        <w:jc w:val="both"/>
        <w:rPr>
          <w:sz w:val="16"/>
          <w:szCs w:val="16"/>
        </w:rPr>
      </w:pPr>
      <w:r w:rsidRPr="00F87BDA">
        <w:rPr>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запросе котировок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котировок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котировок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котировок, подавшего заявку на участие в запросе котировок;</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открытия доступа (вскрытия конвертов)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BE67A8" w:rsidRPr="00F87BDA" w:rsidRDefault="00BE67A8" w:rsidP="00BE67A8">
      <w:pPr>
        <w:tabs>
          <w:tab w:val="left" w:pos="851"/>
        </w:tabs>
        <w:ind w:firstLine="284"/>
        <w:jc w:val="both"/>
        <w:rPr>
          <w:sz w:val="16"/>
          <w:szCs w:val="16"/>
        </w:rPr>
      </w:pPr>
      <w:r w:rsidRPr="00F87BDA">
        <w:rPr>
          <w:sz w:val="16"/>
          <w:szCs w:val="16"/>
        </w:rPr>
        <w:t xml:space="preserve">9.10.2.6. Подписанный присутствующими членами закупочной комиссии протокол открытия доступа (вскрытия конвертов) размещается </w:t>
      </w:r>
      <w:r w:rsidRPr="00F87BDA">
        <w:rPr>
          <w:sz w:val="16"/>
          <w:szCs w:val="16"/>
        </w:rPr>
        <w:br/>
        <w:t>в ЕИС в течение 3 дней со дня его подписания;</w:t>
      </w:r>
    </w:p>
    <w:p w:rsidR="00BE67A8" w:rsidRPr="00F87BDA" w:rsidRDefault="00BE67A8" w:rsidP="00BE67A8">
      <w:pPr>
        <w:tabs>
          <w:tab w:val="left" w:pos="851"/>
        </w:tabs>
        <w:ind w:firstLine="284"/>
        <w:jc w:val="both"/>
        <w:rPr>
          <w:sz w:val="16"/>
          <w:szCs w:val="16"/>
        </w:rPr>
      </w:pPr>
      <w:r w:rsidRPr="00F87BDA">
        <w:rPr>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отсутствие поданных на участие в запросе котировок заявок;</w:t>
      </w:r>
    </w:p>
    <w:p w:rsidR="00BE67A8" w:rsidRPr="00F87BDA" w:rsidRDefault="00BE67A8" w:rsidP="00BE67A8">
      <w:pPr>
        <w:tabs>
          <w:tab w:val="left" w:pos="851"/>
        </w:tabs>
        <w:ind w:firstLine="284"/>
        <w:jc w:val="both"/>
        <w:rPr>
          <w:sz w:val="16"/>
          <w:szCs w:val="16"/>
        </w:rPr>
      </w:pPr>
      <w:r w:rsidRPr="00F87BDA">
        <w:rPr>
          <w:sz w:val="16"/>
          <w:szCs w:val="16"/>
        </w:rPr>
        <w:t>указание подраздела Положения, на основании которого было принято решение о признании запроса котировок несостоявшимся;</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открытия доступа (вскрытия конвертов)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9.10.2.8. Протокол признания запроса котировок </w:t>
      </w:r>
      <w:proofErr w:type="gramStart"/>
      <w:r w:rsidRPr="00F87BDA">
        <w:rPr>
          <w:sz w:val="16"/>
          <w:szCs w:val="16"/>
        </w:rPr>
        <w:t>несостоявшимся</w:t>
      </w:r>
      <w:proofErr w:type="gramEnd"/>
      <w:r w:rsidRPr="00F87BDA">
        <w:rPr>
          <w:sz w:val="16"/>
          <w:szCs w:val="16"/>
        </w:rPr>
        <w:t xml:space="preserve">, </w:t>
      </w:r>
      <w:r w:rsidRPr="00F87BDA">
        <w:rPr>
          <w:sz w:val="16"/>
          <w:szCs w:val="16"/>
        </w:rPr>
        <w:br/>
        <w:t>в случае его составления, размещается в ЕИС в течение 3 дней со дня его подписания.</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57" w:name="_Toc521582087"/>
      <w:r w:rsidRPr="00F87BDA">
        <w:rPr>
          <w:rStyle w:val="affff6"/>
          <w:rFonts w:ascii="Times New Roman" w:hAnsi="Times New Roman" w:cs="Times New Roman"/>
          <w:sz w:val="16"/>
          <w:szCs w:val="16"/>
        </w:rPr>
        <w:t>9.10.3. Рассмотрение заявок на участие в запросе котировок</w:t>
      </w:r>
      <w:bookmarkEnd w:id="57"/>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9.10.3.2. Срок рассмотрения заявок не может превышать 7 дней </w:t>
      </w:r>
      <w:proofErr w:type="gramStart"/>
      <w:r w:rsidRPr="00F87BDA">
        <w:rPr>
          <w:sz w:val="16"/>
          <w:szCs w:val="16"/>
        </w:rPr>
        <w:t>с даты открытия</w:t>
      </w:r>
      <w:proofErr w:type="gramEnd"/>
      <w:r w:rsidRPr="00F87BDA">
        <w:rPr>
          <w:sz w:val="16"/>
          <w:szCs w:val="16"/>
        </w:rPr>
        <w:t xml:space="preserve"> доступа (вскрытия конвертов);</w:t>
      </w:r>
    </w:p>
    <w:p w:rsidR="00BE67A8" w:rsidRPr="00F87BDA" w:rsidRDefault="00BE67A8" w:rsidP="00BE67A8">
      <w:pPr>
        <w:tabs>
          <w:tab w:val="left" w:pos="851"/>
        </w:tabs>
        <w:ind w:firstLine="284"/>
        <w:jc w:val="both"/>
        <w:rPr>
          <w:sz w:val="16"/>
          <w:szCs w:val="16"/>
        </w:rPr>
      </w:pPr>
      <w:r w:rsidRPr="00F87BDA">
        <w:rPr>
          <w:sz w:val="16"/>
          <w:szCs w:val="16"/>
        </w:rPr>
        <w:t>9.10.3.3. В рамках рассмотрения заявок выполняются следующие действия:</w:t>
      </w:r>
    </w:p>
    <w:p w:rsidR="00BE67A8" w:rsidRPr="00F87BDA" w:rsidRDefault="00BE67A8" w:rsidP="00BE67A8">
      <w:pPr>
        <w:tabs>
          <w:tab w:val="left" w:pos="851"/>
        </w:tabs>
        <w:ind w:firstLine="284"/>
        <w:jc w:val="both"/>
        <w:rPr>
          <w:sz w:val="16"/>
          <w:szCs w:val="16"/>
        </w:rPr>
      </w:pPr>
      <w:r w:rsidRPr="00F87BDA">
        <w:rPr>
          <w:sz w:val="16"/>
          <w:szCs w:val="16"/>
        </w:rPr>
        <w:t>проверка состава заявок на соблюдение требований извещения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проверка участника закупки на соответствие требованиям извещения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принятие решений о допуске, отказе в допуске (отклонении заявки) </w:t>
      </w:r>
      <w:r w:rsidRPr="00F87BDA">
        <w:rPr>
          <w:sz w:val="16"/>
          <w:szCs w:val="16"/>
        </w:rPr>
        <w:br/>
        <w:t>к участию по соответствующим основаниям;</w:t>
      </w:r>
    </w:p>
    <w:p w:rsidR="00BE67A8" w:rsidRPr="00F87BDA" w:rsidRDefault="00BE67A8" w:rsidP="00BE67A8">
      <w:pPr>
        <w:tabs>
          <w:tab w:val="left" w:pos="851"/>
        </w:tabs>
        <w:ind w:firstLine="284"/>
        <w:jc w:val="both"/>
        <w:rPr>
          <w:sz w:val="16"/>
          <w:szCs w:val="16"/>
        </w:rPr>
      </w:pPr>
      <w:r w:rsidRPr="00F87BDA">
        <w:rPr>
          <w:sz w:val="16"/>
          <w:szCs w:val="16"/>
        </w:rPr>
        <w:t xml:space="preserve">9.10.3.4. </w:t>
      </w:r>
      <w:proofErr w:type="gramStart"/>
      <w:r w:rsidRPr="00F87BDA">
        <w:rPr>
          <w:sz w:val="16"/>
          <w:szCs w:val="16"/>
        </w:rPr>
        <w:t xml:space="preserve">В целях конкретизации, уточнения сведений, содержащихся </w:t>
      </w:r>
      <w:r w:rsidRPr="00F87BDA">
        <w:rPr>
          <w:sz w:val="16"/>
          <w:szCs w:val="16"/>
        </w:rPr>
        <w:br/>
      </w:r>
      <w:r w:rsidRPr="00F87BDA">
        <w:rPr>
          <w:sz w:val="16"/>
          <w:szCs w:val="16"/>
        </w:rPr>
        <w:lastRenderedPageBreak/>
        <w:t xml:space="preserve">в заявке участника запроса котировок, заказчик, закупочная комиссия имеют право направить в адрес участников запроса котировок запросы </w:t>
      </w:r>
      <w:r w:rsidRPr="00F87BDA">
        <w:rPr>
          <w:sz w:val="16"/>
          <w:szCs w:val="16"/>
        </w:rPr>
        <w:br/>
        <w:t>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w:t>
      </w:r>
      <w:proofErr w:type="gramEnd"/>
      <w:r w:rsidRPr="00F87BDA">
        <w:rPr>
          <w:sz w:val="16"/>
          <w:szCs w:val="16"/>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E67A8" w:rsidRPr="00F87BDA" w:rsidRDefault="00BE67A8" w:rsidP="00BE67A8">
      <w:pPr>
        <w:tabs>
          <w:tab w:val="left" w:pos="851"/>
        </w:tabs>
        <w:ind w:firstLine="284"/>
        <w:jc w:val="both"/>
        <w:rPr>
          <w:sz w:val="16"/>
          <w:szCs w:val="16"/>
        </w:rPr>
      </w:pPr>
      <w:r w:rsidRPr="00F87BDA">
        <w:rPr>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9.10.3.6. Если заявка участника не соответствует указанным </w:t>
      </w:r>
      <w:r w:rsidRPr="00F87BDA">
        <w:rPr>
          <w:sz w:val="16"/>
          <w:szCs w:val="16"/>
        </w:rPr>
        <w:b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BE67A8" w:rsidRPr="00F87BDA" w:rsidRDefault="00BE67A8" w:rsidP="00BE67A8">
      <w:pPr>
        <w:tabs>
          <w:tab w:val="left" w:pos="851"/>
        </w:tabs>
        <w:ind w:firstLine="284"/>
        <w:jc w:val="both"/>
        <w:rPr>
          <w:sz w:val="16"/>
          <w:szCs w:val="16"/>
        </w:rPr>
      </w:pPr>
      <w:r w:rsidRPr="00F87BDA">
        <w:rPr>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E67A8" w:rsidRPr="00F87BDA" w:rsidRDefault="00BE67A8" w:rsidP="00BE67A8">
      <w:pPr>
        <w:tabs>
          <w:tab w:val="left" w:pos="851"/>
        </w:tabs>
        <w:ind w:firstLine="284"/>
        <w:jc w:val="both"/>
        <w:rPr>
          <w:sz w:val="16"/>
          <w:szCs w:val="16"/>
        </w:rPr>
      </w:pPr>
      <w:r w:rsidRPr="00F87BDA">
        <w:rPr>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количество поданных на участие в запросе котировок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котировок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котировок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котировок, подавшего заявку на участие в запросе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запросе котировок, </w:t>
      </w:r>
      <w:r w:rsidRPr="00F87BDA">
        <w:rPr>
          <w:sz w:val="16"/>
          <w:szCs w:val="16"/>
        </w:rPr>
        <w:br/>
        <w:t>в том числе с указанием:</w:t>
      </w:r>
    </w:p>
    <w:p w:rsidR="00BE67A8" w:rsidRPr="00F87BDA" w:rsidRDefault="00BE67A8" w:rsidP="00BE67A8">
      <w:pPr>
        <w:tabs>
          <w:tab w:val="left" w:pos="851"/>
        </w:tabs>
        <w:ind w:firstLine="284"/>
        <w:jc w:val="both"/>
        <w:rPr>
          <w:sz w:val="16"/>
          <w:szCs w:val="16"/>
        </w:rPr>
      </w:pPr>
      <w:r w:rsidRPr="00F87BDA">
        <w:rPr>
          <w:sz w:val="16"/>
          <w:szCs w:val="16"/>
        </w:rPr>
        <w:t>количества заявок на участие в запросе котировок, которые были отклонены по результатам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BE67A8" w:rsidRPr="00F87BDA" w:rsidRDefault="00BE67A8" w:rsidP="00BE67A8">
      <w:pPr>
        <w:tabs>
          <w:tab w:val="left" w:pos="851"/>
        </w:tabs>
        <w:ind w:firstLine="284"/>
        <w:jc w:val="both"/>
        <w:rPr>
          <w:sz w:val="16"/>
          <w:szCs w:val="16"/>
        </w:rPr>
      </w:pPr>
      <w:r w:rsidRPr="00F87BDA">
        <w:rPr>
          <w:sz w:val="16"/>
          <w:szCs w:val="16"/>
        </w:rPr>
        <w:t xml:space="preserve">иная информация, размещаемая в протоколе рассмотрения заявок </w:t>
      </w:r>
      <w:r w:rsidRPr="00F87BDA">
        <w:rPr>
          <w:sz w:val="16"/>
          <w:szCs w:val="16"/>
        </w:rPr>
        <w:br/>
        <w:t>по решению заказчика;</w:t>
      </w:r>
    </w:p>
    <w:p w:rsidR="00BE67A8" w:rsidRPr="00F87BDA" w:rsidRDefault="00BE67A8" w:rsidP="00BE67A8">
      <w:pPr>
        <w:tabs>
          <w:tab w:val="left" w:pos="851"/>
        </w:tabs>
        <w:ind w:firstLine="284"/>
        <w:jc w:val="both"/>
        <w:rPr>
          <w:sz w:val="16"/>
          <w:szCs w:val="16"/>
        </w:rPr>
      </w:pPr>
      <w:r w:rsidRPr="00F87BDA">
        <w:rPr>
          <w:spacing w:val="-6"/>
          <w:sz w:val="16"/>
          <w:szCs w:val="16"/>
        </w:rPr>
        <w:t>9.10.3.9. Протокол рассмотрения заявок подписывается присутствующими</w:t>
      </w:r>
      <w:r w:rsidRPr="00F87BDA">
        <w:rPr>
          <w:sz w:val="16"/>
          <w:szCs w:val="16"/>
        </w:rPr>
        <w:t xml:space="preserve"> членами закупочной комиссии в день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 xml:space="preserve">9.10.3.10. Подписанный присутствующими членами закупочной комиссии протокол рассмотрения заявок размещается в ЕИС в течение </w:t>
      </w:r>
      <w:r w:rsidRPr="00F87BDA">
        <w:rPr>
          <w:sz w:val="16"/>
          <w:szCs w:val="16"/>
        </w:rPr>
        <w:br/>
        <w:t>3 дней со дня его подписания;</w:t>
      </w:r>
    </w:p>
    <w:p w:rsidR="00BE67A8" w:rsidRPr="00F87BDA" w:rsidRDefault="00BE67A8" w:rsidP="00BE67A8">
      <w:pPr>
        <w:ind w:firstLine="284"/>
        <w:jc w:val="both"/>
        <w:rPr>
          <w:sz w:val="16"/>
          <w:szCs w:val="16"/>
        </w:rPr>
      </w:pPr>
      <w:r w:rsidRPr="00F87BDA">
        <w:rPr>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BE67A8" w:rsidRPr="00F87BDA" w:rsidRDefault="00BE67A8" w:rsidP="00BE67A8">
      <w:pPr>
        <w:pStyle w:val="affff5"/>
        <w:spacing w:after="0"/>
        <w:ind w:firstLine="284"/>
        <w:jc w:val="both"/>
        <w:outlineLvl w:val="9"/>
        <w:rPr>
          <w:rFonts w:ascii="Times New Roman" w:hAnsi="Times New Roman"/>
          <w:sz w:val="16"/>
          <w:szCs w:val="16"/>
        </w:rPr>
      </w:pPr>
      <w:bookmarkStart w:id="58" w:name="_Toc521582088"/>
      <w:r w:rsidRPr="00F87BDA">
        <w:rPr>
          <w:rStyle w:val="affff6"/>
          <w:rFonts w:ascii="Times New Roman" w:hAnsi="Times New Roman" w:cs="Times New Roman"/>
          <w:sz w:val="16"/>
          <w:szCs w:val="16"/>
        </w:rPr>
        <w:t>9.10.4. Оценка заявок на участие в запросе котировок</w:t>
      </w:r>
      <w:bookmarkEnd w:id="58"/>
      <w:r w:rsidRPr="00F87BDA">
        <w:rPr>
          <w:rStyle w:val="affff6"/>
          <w:rFonts w:ascii="Times New Roman" w:hAnsi="Times New Roman" w:cs="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 xml:space="preserve">9.10.4.1. Оценка заявок на участие в запросе котировок (далее </w:t>
      </w:r>
      <w:r w:rsidRPr="00F87BDA">
        <w:rPr>
          <w:sz w:val="16"/>
          <w:szCs w:val="16"/>
        </w:rPr>
        <w:br/>
        <w:t>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9.10.4.2. Срок оценки заявок не может превышать 4 дней </w:t>
      </w:r>
      <w:proofErr w:type="gramStart"/>
      <w:r w:rsidRPr="00F87BDA">
        <w:rPr>
          <w:sz w:val="16"/>
          <w:szCs w:val="16"/>
        </w:rPr>
        <w:t>с даты рассмотрения</w:t>
      </w:r>
      <w:proofErr w:type="gramEnd"/>
      <w:r w:rsidRPr="00F87BDA">
        <w:rPr>
          <w:sz w:val="16"/>
          <w:szCs w:val="16"/>
        </w:rPr>
        <w:t xml:space="preserve"> заявок;</w:t>
      </w:r>
    </w:p>
    <w:p w:rsidR="00BE67A8" w:rsidRPr="00F87BDA" w:rsidRDefault="00BE67A8" w:rsidP="00BE67A8">
      <w:pPr>
        <w:tabs>
          <w:tab w:val="left" w:pos="851"/>
        </w:tabs>
        <w:ind w:firstLine="284"/>
        <w:jc w:val="both"/>
        <w:rPr>
          <w:sz w:val="16"/>
          <w:szCs w:val="16"/>
        </w:rPr>
      </w:pPr>
      <w:r w:rsidRPr="00F87BDA">
        <w:rPr>
          <w:sz w:val="16"/>
          <w:szCs w:val="16"/>
        </w:rPr>
        <w:t>9.10.4.3. Оценка заявок не проводится в отношении тех заявок, которые были отклонены на этапе рассмотрения заявок;</w:t>
      </w:r>
    </w:p>
    <w:p w:rsidR="00BE67A8" w:rsidRPr="00F87BDA" w:rsidRDefault="00BE67A8" w:rsidP="00BE67A8">
      <w:pPr>
        <w:tabs>
          <w:tab w:val="left" w:pos="851"/>
        </w:tabs>
        <w:ind w:firstLine="284"/>
        <w:jc w:val="both"/>
        <w:rPr>
          <w:sz w:val="16"/>
          <w:szCs w:val="16"/>
        </w:rPr>
      </w:pPr>
      <w:r w:rsidRPr="00F87BDA">
        <w:rPr>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BE67A8" w:rsidRPr="00F87BDA" w:rsidRDefault="00BE67A8" w:rsidP="00BE67A8">
      <w:pPr>
        <w:tabs>
          <w:tab w:val="left" w:pos="851"/>
        </w:tabs>
        <w:ind w:firstLine="284"/>
        <w:jc w:val="both"/>
        <w:rPr>
          <w:sz w:val="16"/>
          <w:szCs w:val="16"/>
        </w:rPr>
      </w:pPr>
      <w:r w:rsidRPr="00F87BDA">
        <w:rPr>
          <w:sz w:val="16"/>
          <w:szCs w:val="16"/>
        </w:rPr>
        <w:t xml:space="preserve">9.10.4.5. Оценка заявок осуществляется путем сравнения предложений участников запроса котировок о цене договора и их ранжирования </w:t>
      </w:r>
      <w:r w:rsidRPr="00F87BDA">
        <w:rPr>
          <w:sz w:val="16"/>
          <w:szCs w:val="16"/>
        </w:rPr>
        <w:br/>
        <w:t>по степени предпочтительности в порядке возрастания;</w:t>
      </w:r>
    </w:p>
    <w:p w:rsidR="00BE67A8" w:rsidRPr="00F87BDA" w:rsidRDefault="00BE67A8" w:rsidP="00BE67A8">
      <w:pPr>
        <w:tabs>
          <w:tab w:val="left" w:pos="851"/>
        </w:tabs>
        <w:ind w:firstLine="284"/>
        <w:jc w:val="both"/>
        <w:rPr>
          <w:sz w:val="16"/>
          <w:szCs w:val="16"/>
        </w:rPr>
      </w:pPr>
      <w:r w:rsidRPr="00F87BDA">
        <w:rPr>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lastRenderedPageBreak/>
        <w:t>количество поданных на участие в запросе котировок заявок, а также дата и время регистрации каждой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причины, по которым запрос котировок признан несостоявшимся, </w:t>
      </w:r>
      <w:r w:rsidRPr="00F87BDA">
        <w:rPr>
          <w:sz w:val="16"/>
          <w:szCs w:val="16"/>
        </w:rPr>
        <w:br/>
        <w:t xml:space="preserve">в случае признания его таковым, с указанием подраздела Положения, </w:t>
      </w:r>
      <w:r w:rsidRPr="00F87BDA">
        <w:rPr>
          <w:sz w:val="16"/>
          <w:szCs w:val="16"/>
        </w:rPr>
        <w:br/>
        <w:t>на основании которого было принято решение о признании запроса котировок несостоявшимся;</w:t>
      </w:r>
    </w:p>
    <w:p w:rsidR="00BE67A8" w:rsidRPr="00F87BDA" w:rsidRDefault="00BE67A8" w:rsidP="00BE67A8">
      <w:pPr>
        <w:tabs>
          <w:tab w:val="left" w:pos="851"/>
        </w:tabs>
        <w:ind w:firstLine="284"/>
        <w:jc w:val="both"/>
        <w:rPr>
          <w:sz w:val="16"/>
          <w:szCs w:val="16"/>
        </w:rPr>
      </w:pPr>
      <w:r w:rsidRPr="00F87BDA">
        <w:rPr>
          <w:sz w:val="16"/>
          <w:szCs w:val="16"/>
        </w:rPr>
        <w:t>наименование каждого участника запроса котировок, подавшего заявку на участие в запросе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рассмотрения заявок на участие в запросе котировок, </w:t>
      </w:r>
      <w:r w:rsidRPr="00F87BDA">
        <w:rPr>
          <w:sz w:val="16"/>
          <w:szCs w:val="16"/>
        </w:rPr>
        <w:br/>
        <w:t>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BE67A8" w:rsidRPr="00F87BDA" w:rsidRDefault="00BE67A8" w:rsidP="00BE67A8">
      <w:pPr>
        <w:tabs>
          <w:tab w:val="left" w:pos="851"/>
        </w:tabs>
        <w:ind w:firstLine="284"/>
        <w:jc w:val="both"/>
        <w:rPr>
          <w:sz w:val="16"/>
          <w:szCs w:val="16"/>
        </w:rPr>
      </w:pPr>
      <w:r w:rsidRPr="00F87BDA">
        <w:rPr>
          <w:sz w:val="16"/>
          <w:szCs w:val="16"/>
        </w:rPr>
        <w:t xml:space="preserve">результаты оценки заявок </w:t>
      </w:r>
      <w:proofErr w:type="gramStart"/>
      <w:r w:rsidRPr="00F87BDA">
        <w:rPr>
          <w:sz w:val="16"/>
          <w:szCs w:val="16"/>
        </w:rPr>
        <w:t>на участие в запросе котировок с указанием решения закупочной комиссии о присвоении каждой заявке значения по каждому из предусмотренных критериев</w:t>
      </w:r>
      <w:proofErr w:type="gramEnd"/>
      <w:r w:rsidRPr="00F87BDA">
        <w:rPr>
          <w:sz w:val="16"/>
          <w:szCs w:val="16"/>
        </w:rPr>
        <w:t xml:space="preserve">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порядковые номера заявок </w:t>
      </w:r>
      <w:proofErr w:type="gramStart"/>
      <w:r w:rsidRPr="00F87BDA">
        <w:rPr>
          <w:sz w:val="16"/>
          <w:szCs w:val="16"/>
        </w:rPr>
        <w:t>на участие в запросе котировок в порядке уменьшения степени выгодности содержащихся в них предложений о цене</w:t>
      </w:r>
      <w:proofErr w:type="gramEnd"/>
      <w:r w:rsidRPr="00F87BDA">
        <w:rPr>
          <w:sz w:val="16"/>
          <w:szCs w:val="16"/>
        </w:rPr>
        <w:t xml:space="preserve"> договора;</w:t>
      </w:r>
    </w:p>
    <w:p w:rsidR="00BE67A8" w:rsidRPr="00F87BDA" w:rsidRDefault="00BE67A8" w:rsidP="00BE67A8">
      <w:pPr>
        <w:tabs>
          <w:tab w:val="left" w:pos="851"/>
        </w:tabs>
        <w:ind w:firstLine="284"/>
        <w:jc w:val="both"/>
        <w:rPr>
          <w:sz w:val="16"/>
          <w:szCs w:val="16"/>
        </w:rPr>
      </w:pPr>
      <w:r w:rsidRPr="00F87BDA">
        <w:rPr>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оценки заявок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E67A8" w:rsidRPr="00F87BDA" w:rsidRDefault="00BE67A8" w:rsidP="00BE67A8">
      <w:pPr>
        <w:tabs>
          <w:tab w:val="left" w:pos="851"/>
        </w:tabs>
        <w:ind w:firstLine="284"/>
        <w:jc w:val="both"/>
        <w:rPr>
          <w:sz w:val="16"/>
          <w:szCs w:val="16"/>
        </w:rPr>
      </w:pPr>
      <w:r w:rsidRPr="00F87BDA">
        <w:rPr>
          <w:sz w:val="16"/>
          <w:szCs w:val="16"/>
        </w:rPr>
        <w:t>9.10.4.9. Протокол оценки заявок подписывается присутствующими членами закупочной комиссии в день проведения оценки заявок;</w:t>
      </w:r>
    </w:p>
    <w:p w:rsidR="00BE67A8" w:rsidRPr="00F87BDA" w:rsidRDefault="00BE67A8" w:rsidP="00BE67A8">
      <w:pPr>
        <w:tabs>
          <w:tab w:val="left" w:pos="851"/>
        </w:tabs>
        <w:ind w:firstLine="284"/>
        <w:jc w:val="both"/>
        <w:rPr>
          <w:sz w:val="16"/>
          <w:szCs w:val="16"/>
        </w:rPr>
      </w:pPr>
      <w:r w:rsidRPr="00F87BDA">
        <w:rPr>
          <w:sz w:val="16"/>
          <w:szCs w:val="16"/>
        </w:rPr>
        <w:t xml:space="preserve">9.10.4.10. Подписанный присутствующими членами закупочной комиссии протокол оценки заявок размещается в ЕИС в течение 3 дней </w:t>
      </w:r>
      <w:r w:rsidRPr="00F87BDA">
        <w:rPr>
          <w:sz w:val="16"/>
          <w:szCs w:val="16"/>
        </w:rPr>
        <w:br/>
        <w:t>со дня его подписания.</w:t>
      </w:r>
    </w:p>
    <w:p w:rsidR="00BE67A8" w:rsidRPr="00F87BDA" w:rsidRDefault="00BE67A8" w:rsidP="00BE67A8">
      <w:pPr>
        <w:pStyle w:val="affff5"/>
        <w:spacing w:after="0"/>
        <w:ind w:firstLine="284"/>
        <w:jc w:val="both"/>
        <w:outlineLvl w:val="9"/>
        <w:rPr>
          <w:rFonts w:ascii="Times New Roman" w:hAnsi="Times New Roman"/>
          <w:b/>
          <w:sz w:val="16"/>
          <w:szCs w:val="16"/>
        </w:rPr>
      </w:pPr>
      <w:bookmarkStart w:id="59" w:name="_Toc521582089"/>
      <w:r w:rsidRPr="00F87BDA">
        <w:rPr>
          <w:rFonts w:ascii="Times New Roman" w:hAnsi="Times New Roman"/>
          <w:sz w:val="16"/>
          <w:szCs w:val="16"/>
        </w:rPr>
        <w:t>9.10.5. Заключение договора по итогам проведения запроса котировок</w:t>
      </w:r>
      <w:bookmarkEnd w:id="59"/>
      <w:r w:rsidRPr="00F87BDA">
        <w:rPr>
          <w:rFonts w:ascii="Times New Roman" w:hAnsi="Times New Roman"/>
          <w:sz w:val="16"/>
          <w:szCs w:val="16"/>
        </w:rPr>
        <w:t>:</w:t>
      </w:r>
    </w:p>
    <w:p w:rsidR="00BE67A8" w:rsidRPr="00F87BDA" w:rsidRDefault="00BE67A8" w:rsidP="00BE67A8">
      <w:pPr>
        <w:tabs>
          <w:tab w:val="left" w:pos="851"/>
        </w:tabs>
        <w:ind w:firstLine="284"/>
        <w:jc w:val="both"/>
        <w:rPr>
          <w:sz w:val="16"/>
          <w:szCs w:val="16"/>
        </w:rPr>
      </w:pPr>
      <w:r w:rsidRPr="00F87BDA">
        <w:rPr>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9.10.5.2. </w:t>
      </w:r>
      <w:proofErr w:type="gramStart"/>
      <w:r w:rsidRPr="00F87BDA">
        <w:rPr>
          <w:sz w:val="16"/>
          <w:szCs w:val="16"/>
        </w:rPr>
        <w:t xml:space="preserve">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w:t>
      </w:r>
      <w:r w:rsidRPr="00F87BDA">
        <w:rPr>
          <w:sz w:val="16"/>
          <w:szCs w:val="16"/>
        </w:rPr>
        <w:br/>
        <w:t>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w:t>
      </w:r>
      <w:proofErr w:type="gramEnd"/>
      <w:r w:rsidRPr="00F87BDA">
        <w:rPr>
          <w:sz w:val="16"/>
          <w:szCs w:val="16"/>
        </w:rPr>
        <w:t xml:space="preserve">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9.10.5.3. </w:t>
      </w:r>
      <w:proofErr w:type="gramStart"/>
      <w:r w:rsidRPr="00F87BDA">
        <w:rPr>
          <w:sz w:val="16"/>
          <w:szCs w:val="16"/>
        </w:rPr>
        <w:t xml:space="preserve">При принятии решения об отказе от заключения договора </w:t>
      </w:r>
      <w:r w:rsidRPr="00F87BDA">
        <w:rPr>
          <w:sz w:val="16"/>
          <w:szCs w:val="16"/>
        </w:rPr>
        <w:br/>
        <w:t>с участником запроса котировок закупочная комиссия в лице</w:t>
      </w:r>
      <w:proofErr w:type="gramEnd"/>
      <w:r w:rsidRPr="00F87BDA">
        <w:rPr>
          <w:sz w:val="16"/>
          <w:szCs w:val="16"/>
        </w:rP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E67A8" w:rsidRPr="00F87BDA" w:rsidRDefault="00BE67A8" w:rsidP="00BE67A8">
      <w:pPr>
        <w:tabs>
          <w:tab w:val="left" w:pos="851"/>
        </w:tabs>
        <w:ind w:firstLine="284"/>
        <w:jc w:val="both"/>
        <w:rPr>
          <w:sz w:val="16"/>
          <w:szCs w:val="16"/>
        </w:rPr>
      </w:pPr>
      <w:r w:rsidRPr="00F87BDA">
        <w:rPr>
          <w:sz w:val="16"/>
          <w:szCs w:val="16"/>
        </w:rPr>
        <w:t>дата подписания протокола;</w:t>
      </w:r>
    </w:p>
    <w:p w:rsidR="00BE67A8" w:rsidRPr="00F87BDA" w:rsidRDefault="00BE67A8" w:rsidP="00BE67A8">
      <w:pPr>
        <w:tabs>
          <w:tab w:val="left" w:pos="851"/>
        </w:tabs>
        <w:ind w:firstLine="284"/>
        <w:jc w:val="both"/>
        <w:rPr>
          <w:sz w:val="16"/>
          <w:szCs w:val="16"/>
        </w:rPr>
      </w:pPr>
      <w:r w:rsidRPr="00F87BDA">
        <w:rPr>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BE67A8" w:rsidRPr="00F87BDA" w:rsidRDefault="00BE67A8" w:rsidP="00BE67A8">
      <w:pPr>
        <w:tabs>
          <w:tab w:val="left" w:pos="851"/>
        </w:tabs>
        <w:ind w:firstLine="284"/>
        <w:jc w:val="both"/>
        <w:rPr>
          <w:sz w:val="16"/>
          <w:szCs w:val="16"/>
        </w:rPr>
      </w:pPr>
      <w:r w:rsidRPr="00F87BDA">
        <w:rPr>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BE67A8" w:rsidRPr="00F87BDA" w:rsidRDefault="00BE67A8" w:rsidP="00BE67A8">
      <w:pPr>
        <w:tabs>
          <w:tab w:val="left" w:pos="851"/>
        </w:tabs>
        <w:ind w:firstLine="284"/>
        <w:jc w:val="both"/>
        <w:rPr>
          <w:sz w:val="16"/>
          <w:szCs w:val="16"/>
        </w:rPr>
      </w:pPr>
      <w:r w:rsidRPr="00F87BDA">
        <w:rPr>
          <w:sz w:val="16"/>
          <w:szCs w:val="16"/>
        </w:rPr>
        <w:t>иная информация, размещаемая в протоколе отказа от заключения договора по решению заказчика;</w:t>
      </w:r>
    </w:p>
    <w:p w:rsidR="00BE67A8" w:rsidRPr="00F87BDA" w:rsidRDefault="00BE67A8" w:rsidP="00BE67A8">
      <w:pPr>
        <w:tabs>
          <w:tab w:val="left" w:pos="851"/>
        </w:tabs>
        <w:ind w:firstLine="284"/>
        <w:jc w:val="both"/>
        <w:rPr>
          <w:sz w:val="16"/>
          <w:szCs w:val="16"/>
        </w:rPr>
      </w:pPr>
      <w:r w:rsidRPr="00F87BDA">
        <w:rPr>
          <w:sz w:val="16"/>
          <w:szCs w:val="16"/>
        </w:rPr>
        <w:t xml:space="preserve">9.10.5.4. Стороны заключают договор в одной из форм заключения договора – в электронной форме с применением функционала ЭП </w:t>
      </w:r>
      <w:r w:rsidRPr="00F87BDA">
        <w:rPr>
          <w:sz w:val="16"/>
          <w:szCs w:val="16"/>
        </w:rPr>
        <w:br/>
      </w:r>
      <w:r w:rsidRPr="00F87BDA">
        <w:rPr>
          <w:sz w:val="16"/>
          <w:szCs w:val="16"/>
        </w:rPr>
        <w:lastRenderedPageBreak/>
        <w:t xml:space="preserve">для запроса котировок в электронной форме или в бумажной форме – </w:t>
      </w:r>
      <w:r w:rsidRPr="00F87BDA">
        <w:rPr>
          <w:sz w:val="16"/>
          <w:szCs w:val="16"/>
        </w:rPr>
        <w:br/>
        <w:t>для открытого запроса котировок;</w:t>
      </w:r>
    </w:p>
    <w:p w:rsidR="00BE67A8" w:rsidRPr="00F87BDA" w:rsidRDefault="00BE67A8" w:rsidP="00BE67A8">
      <w:pPr>
        <w:tabs>
          <w:tab w:val="left" w:pos="851"/>
        </w:tabs>
        <w:ind w:firstLine="284"/>
        <w:jc w:val="both"/>
        <w:rPr>
          <w:sz w:val="16"/>
          <w:szCs w:val="16"/>
        </w:rPr>
      </w:pPr>
      <w:r w:rsidRPr="00F87BDA">
        <w:rPr>
          <w:sz w:val="16"/>
          <w:szCs w:val="16"/>
        </w:rPr>
        <w:t xml:space="preserve">9.10.5.5. Условия договора, заключаемого по результатам проведения запроса котировок, формируются путем внесения в проект договора </w:t>
      </w:r>
      <w:r w:rsidRPr="00F87BDA">
        <w:rPr>
          <w:sz w:val="16"/>
          <w:szCs w:val="16"/>
        </w:rPr>
        <w:br/>
        <w:t>(в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E67A8" w:rsidRPr="00F87BDA" w:rsidRDefault="00BE67A8" w:rsidP="00BE67A8">
      <w:pPr>
        <w:tabs>
          <w:tab w:val="left" w:pos="851"/>
        </w:tabs>
        <w:ind w:firstLine="284"/>
        <w:jc w:val="both"/>
        <w:rPr>
          <w:sz w:val="16"/>
          <w:szCs w:val="16"/>
        </w:rPr>
      </w:pPr>
      <w:r w:rsidRPr="00F87BDA">
        <w:rPr>
          <w:sz w:val="16"/>
          <w:szCs w:val="16"/>
        </w:rPr>
        <w:t xml:space="preserve">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Pr="00F87BDA">
        <w:rPr>
          <w:sz w:val="16"/>
          <w:szCs w:val="16"/>
        </w:rPr>
        <w:br/>
        <w:t>что иной порядок формирования цен единиц товаров (работ, услуг) был указан в извещении запроса котировок.</w:t>
      </w:r>
    </w:p>
    <w:p w:rsidR="00BE67A8" w:rsidRPr="00F87BDA" w:rsidRDefault="00BE67A8" w:rsidP="00BE67A8">
      <w:pPr>
        <w:pStyle w:val="11"/>
        <w:spacing w:before="0" w:after="0"/>
        <w:ind w:firstLine="284"/>
        <w:jc w:val="both"/>
        <w:rPr>
          <w:rFonts w:ascii="Times New Roman" w:hAnsi="Times New Roman"/>
          <w:sz w:val="16"/>
          <w:szCs w:val="16"/>
        </w:rPr>
      </w:pPr>
      <w:bookmarkStart w:id="60" w:name="_Последствия_признания_процедуры"/>
      <w:bookmarkStart w:id="61" w:name="_Toc521582090"/>
      <w:bookmarkEnd w:id="60"/>
      <w:r w:rsidRPr="00F87BDA">
        <w:rPr>
          <w:rFonts w:ascii="Times New Roman" w:hAnsi="Times New Roman"/>
          <w:sz w:val="16"/>
          <w:szCs w:val="16"/>
        </w:rPr>
        <w:t>10. Порядок подготовки и осуществления закупки у единственного поставщика</w:t>
      </w:r>
      <w:bookmarkEnd w:id="61"/>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6"/>
          <w:sz w:val="16"/>
          <w:szCs w:val="16"/>
        </w:rPr>
        <w:t>10.1. Заказчик проводит закупку с применением способа неконкурентной</w:t>
      </w:r>
      <w:r w:rsidRPr="00F87BDA">
        <w:rPr>
          <w:sz w:val="16"/>
          <w:szCs w:val="16"/>
        </w:rPr>
        <w:t xml:space="preserve"> закупки (закупки у единственного поставщика) только в случаях, предусмотренных подразделом 5.6 Положения.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10.2. Заказчик не обязан запрашивать коммерческие предложения </w:t>
      </w:r>
      <w:r w:rsidRPr="00F87BDA">
        <w:rPr>
          <w:sz w:val="16"/>
          <w:szCs w:val="16"/>
        </w:rPr>
        <w:br/>
        <w:t>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pacing w:val="-6"/>
          <w:sz w:val="16"/>
          <w:szCs w:val="16"/>
        </w:rPr>
        <w:t>10.3. Решение о цене товаров, работ, услуг, закупаемых у единственного</w:t>
      </w:r>
      <w:r w:rsidRPr="00F87BDA">
        <w:rPr>
          <w:sz w:val="16"/>
          <w:szCs w:val="16"/>
        </w:rPr>
        <w:t xml:space="preserve"> поставщика, принимает руководитель заказчика или уполномоченное </w:t>
      </w:r>
      <w:r w:rsidRPr="00F87BDA">
        <w:rPr>
          <w:sz w:val="16"/>
          <w:szCs w:val="16"/>
        </w:rPr>
        <w:br/>
        <w:t xml:space="preserve">им лицо на основании письменного обоснования потребности в закупке </w:t>
      </w:r>
      <w:r w:rsidRPr="00F87BDA">
        <w:rPr>
          <w:sz w:val="16"/>
          <w:szCs w:val="16"/>
        </w:rPr>
        <w:br/>
        <w:t xml:space="preserve">у единственного поставщика. Обоснование потребности в закупке </w:t>
      </w:r>
      <w:r w:rsidRPr="00F87BDA">
        <w:rPr>
          <w:sz w:val="16"/>
          <w:szCs w:val="16"/>
        </w:rPr>
        <w:br/>
        <w:t xml:space="preserve">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необходимости приобрести </w:t>
      </w:r>
      <w:r w:rsidRPr="00F87BDA">
        <w:rPr>
          <w:sz w:val="16"/>
          <w:szCs w:val="16"/>
        </w:rPr>
        <w:br/>
        <w:t>его у конкретного (единственного) поставщика, а также экономическое обоснование цены договора.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rsidRPr="00F87BDA">
        <w:rPr>
          <w:sz w:val="16"/>
          <w:szCs w:val="16"/>
        </w:rPr>
        <w:t>документацию</w:t>
      </w:r>
      <w:proofErr w:type="gramEnd"/>
      <w:r w:rsidRPr="00F87BDA">
        <w:rPr>
          <w:sz w:val="16"/>
          <w:szCs w:val="16"/>
        </w:rPr>
        <w:t xml:space="preserve"> о закупке, заказчик или закупочная комиссия одновременно </w:t>
      </w:r>
      <w:r w:rsidRPr="00F87BDA">
        <w:rPr>
          <w:sz w:val="16"/>
          <w:szCs w:val="16"/>
        </w:rPr>
        <w:br/>
        <w:t>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дата подписания протокола;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указание на основани</w:t>
      </w:r>
      <w:proofErr w:type="gramStart"/>
      <w:r w:rsidRPr="00F87BDA">
        <w:rPr>
          <w:sz w:val="16"/>
          <w:szCs w:val="16"/>
        </w:rPr>
        <w:t>е</w:t>
      </w:r>
      <w:proofErr w:type="gramEnd"/>
      <w:r w:rsidRPr="00F87BDA">
        <w:rPr>
          <w:sz w:val="16"/>
          <w:szCs w:val="16"/>
        </w:rPr>
        <w:t xml:space="preserve"> закупки у единственного поставщика </w:t>
      </w:r>
      <w:r w:rsidRPr="00F87BDA">
        <w:rPr>
          <w:sz w:val="16"/>
          <w:szCs w:val="16"/>
        </w:rPr>
        <w:br/>
        <w:t>в соответствии с Положением, включая номер и содержание пункта Положения;</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иная информация, размещаемая в протоколе о закупке у единственного поставщика по решению заказчика.</w:t>
      </w:r>
    </w:p>
    <w:p w:rsidR="00BE67A8" w:rsidRPr="00F87BDA" w:rsidRDefault="00BE67A8" w:rsidP="00BE67A8">
      <w:pPr>
        <w:widowControl w:val="0"/>
        <w:tabs>
          <w:tab w:val="left" w:pos="851"/>
        </w:tabs>
        <w:overflowPunct w:val="0"/>
        <w:autoSpaceDE w:val="0"/>
        <w:autoSpaceDN w:val="0"/>
        <w:adjustRightInd w:val="0"/>
        <w:ind w:firstLine="284"/>
        <w:jc w:val="both"/>
        <w:rPr>
          <w:sz w:val="16"/>
          <w:szCs w:val="16"/>
        </w:rPr>
      </w:pPr>
      <w:r w:rsidRPr="00F87BDA">
        <w:rPr>
          <w:sz w:val="16"/>
          <w:szCs w:val="16"/>
        </w:rPr>
        <w:t xml:space="preserve">10.5. При заключении договора путем проведения закупки </w:t>
      </w:r>
      <w:r w:rsidRPr="00F87BDA">
        <w:rPr>
          <w:sz w:val="16"/>
          <w:szCs w:val="16"/>
        </w:rPr>
        <w:br/>
        <w:t>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BE67A8" w:rsidRPr="00F87BDA" w:rsidRDefault="00BE67A8" w:rsidP="00BE67A8">
      <w:pPr>
        <w:pStyle w:val="11"/>
        <w:spacing w:before="0" w:after="0"/>
        <w:ind w:firstLine="284"/>
        <w:jc w:val="both"/>
        <w:rPr>
          <w:rFonts w:ascii="Times New Roman" w:hAnsi="Times New Roman"/>
          <w:spacing w:val="-4"/>
          <w:sz w:val="16"/>
          <w:szCs w:val="16"/>
        </w:rPr>
      </w:pPr>
      <w:bookmarkStart w:id="62" w:name="_Toc521582091"/>
      <w:r w:rsidRPr="00F87BDA">
        <w:rPr>
          <w:rFonts w:ascii="Times New Roman" w:hAnsi="Times New Roman"/>
          <w:spacing w:val="-4"/>
          <w:sz w:val="16"/>
          <w:szCs w:val="16"/>
        </w:rPr>
        <w:t xml:space="preserve">11. Последствия признания конкурентных закупок </w:t>
      </w:r>
      <w:proofErr w:type="gramStart"/>
      <w:r w:rsidRPr="00F87BDA">
        <w:rPr>
          <w:rFonts w:ascii="Times New Roman" w:hAnsi="Times New Roman"/>
          <w:spacing w:val="-4"/>
          <w:sz w:val="16"/>
          <w:szCs w:val="16"/>
        </w:rPr>
        <w:t>несостоявшимися</w:t>
      </w:r>
      <w:bookmarkEnd w:id="62"/>
      <w:proofErr w:type="gramEnd"/>
    </w:p>
    <w:p w:rsidR="00BE67A8" w:rsidRPr="00F87BDA" w:rsidRDefault="00BE67A8" w:rsidP="00BE67A8">
      <w:pPr>
        <w:tabs>
          <w:tab w:val="left" w:pos="851"/>
        </w:tabs>
        <w:ind w:firstLine="284"/>
        <w:jc w:val="both"/>
        <w:rPr>
          <w:sz w:val="16"/>
          <w:szCs w:val="16"/>
        </w:rPr>
      </w:pPr>
      <w:r w:rsidRPr="00F87BDA">
        <w:rPr>
          <w:sz w:val="16"/>
          <w:szCs w:val="16"/>
        </w:rPr>
        <w:t>11.1. Конкурентная закупка признается несостоявшейся в следующих случаях:</w:t>
      </w:r>
    </w:p>
    <w:p w:rsidR="00BE67A8" w:rsidRPr="00F87BDA" w:rsidRDefault="00BE67A8" w:rsidP="00BE67A8">
      <w:pPr>
        <w:tabs>
          <w:tab w:val="left" w:pos="851"/>
        </w:tabs>
        <w:ind w:firstLine="284"/>
        <w:jc w:val="both"/>
        <w:rPr>
          <w:sz w:val="16"/>
          <w:szCs w:val="16"/>
        </w:rPr>
      </w:pPr>
      <w:r w:rsidRPr="00F87BDA">
        <w:rPr>
          <w:sz w:val="16"/>
          <w:szCs w:val="16"/>
        </w:rPr>
        <w:t xml:space="preserve">11.1.1. В течение установленного срока подачи заявок на участие </w:t>
      </w:r>
      <w:r w:rsidRPr="00F87BDA">
        <w:rPr>
          <w:sz w:val="16"/>
          <w:szCs w:val="16"/>
        </w:rPr>
        <w:br/>
        <w:t>в закупке не было подано ни одной заявки;</w:t>
      </w:r>
    </w:p>
    <w:p w:rsidR="00BE67A8" w:rsidRPr="00F87BDA" w:rsidRDefault="00BE67A8" w:rsidP="00BE67A8">
      <w:pPr>
        <w:tabs>
          <w:tab w:val="left" w:pos="851"/>
        </w:tabs>
        <w:ind w:firstLine="284"/>
        <w:jc w:val="both"/>
        <w:rPr>
          <w:sz w:val="16"/>
          <w:szCs w:val="16"/>
        </w:rPr>
      </w:pPr>
      <w:r w:rsidRPr="00F87BDA">
        <w:rPr>
          <w:sz w:val="16"/>
          <w:szCs w:val="16"/>
        </w:rPr>
        <w:t xml:space="preserve">11.1.2. По результатам рассмотрения заявок, поданных на участие </w:t>
      </w:r>
      <w:r w:rsidRPr="00F87BDA">
        <w:rPr>
          <w:sz w:val="16"/>
          <w:szCs w:val="16"/>
        </w:rPr>
        <w:br/>
        <w:t>в закупке, закупочной комиссией были отклонены заявки всех участников;</w:t>
      </w:r>
    </w:p>
    <w:p w:rsidR="00BE67A8" w:rsidRPr="00F87BDA" w:rsidRDefault="00BE67A8" w:rsidP="00BE67A8">
      <w:pPr>
        <w:tabs>
          <w:tab w:val="left" w:pos="851"/>
        </w:tabs>
        <w:ind w:firstLine="284"/>
        <w:jc w:val="both"/>
        <w:rPr>
          <w:sz w:val="16"/>
          <w:szCs w:val="16"/>
        </w:rPr>
      </w:pPr>
      <w:r w:rsidRPr="00F87BDA">
        <w:rPr>
          <w:sz w:val="16"/>
          <w:szCs w:val="16"/>
        </w:rPr>
        <w:t xml:space="preserve">11.1.3. По результатам рассмотрения заявок, поданных на участие </w:t>
      </w:r>
      <w:r w:rsidRPr="00F87BDA">
        <w:rPr>
          <w:sz w:val="16"/>
          <w:szCs w:val="16"/>
        </w:rPr>
        <w:br/>
        <w:t xml:space="preserve">в закупке, только одна заявка соответствует требованиям документации </w:t>
      </w:r>
      <w:r w:rsidRPr="00F87BDA">
        <w:rPr>
          <w:sz w:val="16"/>
          <w:szCs w:val="16"/>
        </w:rPr>
        <w:br/>
        <w:t>о закупке;</w:t>
      </w:r>
    </w:p>
    <w:p w:rsidR="00BE67A8" w:rsidRPr="00F87BDA" w:rsidRDefault="00BE67A8" w:rsidP="00BE67A8">
      <w:pPr>
        <w:tabs>
          <w:tab w:val="left" w:pos="851"/>
        </w:tabs>
        <w:ind w:firstLine="284"/>
        <w:jc w:val="both"/>
        <w:rPr>
          <w:sz w:val="16"/>
          <w:szCs w:val="16"/>
        </w:rPr>
      </w:pPr>
      <w:r w:rsidRPr="00F87BDA">
        <w:rPr>
          <w:sz w:val="16"/>
          <w:szCs w:val="16"/>
        </w:rPr>
        <w:t>11.1.4. В ходе проведения аукциона не было подано ни одного ценового предложения.</w:t>
      </w:r>
    </w:p>
    <w:p w:rsidR="00BE67A8" w:rsidRPr="00F87BDA" w:rsidRDefault="00BE67A8" w:rsidP="00BE67A8">
      <w:pPr>
        <w:tabs>
          <w:tab w:val="left" w:pos="851"/>
        </w:tabs>
        <w:ind w:firstLine="284"/>
        <w:jc w:val="both"/>
        <w:rPr>
          <w:sz w:val="16"/>
          <w:szCs w:val="16"/>
        </w:rPr>
      </w:pPr>
      <w:r w:rsidRPr="00F87BDA">
        <w:rPr>
          <w:sz w:val="16"/>
          <w:szCs w:val="16"/>
        </w:rPr>
        <w:t xml:space="preserve">11.2. </w:t>
      </w:r>
      <w:proofErr w:type="gramStart"/>
      <w:r w:rsidRPr="00F87BDA">
        <w:rPr>
          <w:sz w:val="16"/>
          <w:szCs w:val="16"/>
        </w:rPr>
        <w:t xml:space="preserve">Если конкурентная закупка была признана несостоявшейся </w:t>
      </w:r>
      <w:r w:rsidRPr="00F87BDA">
        <w:rPr>
          <w:sz w:val="16"/>
          <w:szCs w:val="16"/>
        </w:rPr>
        <w:br/>
        <w:t xml:space="preserve">по причине отсутствия заявок (подпункт 11.1.1 Положения), заказчик проводит конкурентную закупку повторно, при этом способ закупки </w:t>
      </w:r>
      <w:r w:rsidRPr="00F87BDA">
        <w:rPr>
          <w:sz w:val="16"/>
          <w:szCs w:val="16"/>
        </w:rPr>
        <w:lastRenderedPageBreak/>
        <w:t>может быть изменен на любой иной конкурентный способ, предусмотренный Положением, по усмотрению заказчика, безотносительно требований</w:t>
      </w:r>
      <w:r w:rsidR="00C8034B">
        <w:rPr>
          <w:sz w:val="16"/>
          <w:szCs w:val="16"/>
        </w:rPr>
        <w:t xml:space="preserve"> </w:t>
      </w:r>
      <w:r w:rsidRPr="00F87BDA">
        <w:rPr>
          <w:sz w:val="16"/>
          <w:szCs w:val="16"/>
        </w:rPr>
        <w:t>к случаям применения способов закупки в соответствии с разделом 5 Положения, или отказывается от проведения такой закупки.</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11.3. </w:t>
      </w:r>
      <w:proofErr w:type="gramStart"/>
      <w:r w:rsidRPr="00F87BDA">
        <w:rPr>
          <w:sz w:val="16"/>
          <w:szCs w:val="16"/>
        </w:rPr>
        <w:t xml:space="preserve">Если конкурентная закупка была признана несостоявшейся </w:t>
      </w:r>
      <w:r w:rsidRPr="00F87BDA">
        <w:rPr>
          <w:sz w:val="16"/>
          <w:szCs w:val="16"/>
        </w:rPr>
        <w:br/>
        <w:t>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безотносительно требований к случаям применения способов закупки в соответствии с разделом 5 Положения, или отказывается от проведения такой закупки.</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11.4. </w:t>
      </w:r>
      <w:proofErr w:type="gramStart"/>
      <w:r w:rsidRPr="00F87BDA">
        <w:rPr>
          <w:sz w:val="16"/>
          <w:szCs w:val="16"/>
        </w:rPr>
        <w:t>Если аукцион был признан несостоявшимся по причине отсутствия поданных ценовых предложений в ходе проведения аукциона (подпункт 11.1.4 Положения), заказчик вправе заключить договор</w:t>
      </w:r>
      <w:r w:rsidR="00C37995">
        <w:rPr>
          <w:sz w:val="16"/>
          <w:szCs w:val="16"/>
        </w:rPr>
        <w:t xml:space="preserve"> </w:t>
      </w:r>
      <w:r w:rsidRPr="00F87BDA">
        <w:rPr>
          <w:sz w:val="16"/>
          <w:szCs w:val="16"/>
        </w:rPr>
        <w:t>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Положением, по усмотрению заказчика, безотносительно требований</w:t>
      </w:r>
      <w:r w:rsidR="00C37995">
        <w:rPr>
          <w:sz w:val="16"/>
          <w:szCs w:val="16"/>
        </w:rPr>
        <w:t xml:space="preserve"> </w:t>
      </w:r>
      <w:r w:rsidRPr="00F87BDA">
        <w:rPr>
          <w:sz w:val="16"/>
          <w:szCs w:val="16"/>
        </w:rPr>
        <w:t>к случаям применения способов</w:t>
      </w:r>
      <w:proofErr w:type="gramEnd"/>
      <w:r w:rsidRPr="00F87BDA">
        <w:rPr>
          <w:sz w:val="16"/>
          <w:szCs w:val="16"/>
        </w:rPr>
        <w:t xml:space="preserve"> закупки в соответствии с разделом 5 Положения, или отказывается от проведения такой закупки. В случа</w:t>
      </w:r>
      <w:r w:rsidR="00C8034B">
        <w:rPr>
          <w:sz w:val="16"/>
          <w:szCs w:val="16"/>
        </w:rPr>
        <w:t xml:space="preserve">е </w:t>
      </w:r>
      <w:r w:rsidRPr="00F87BDA">
        <w:rPr>
          <w:sz w:val="16"/>
          <w:szCs w:val="16"/>
        </w:rPr>
        <w:t>если заказчиком принято решение заключить договор с участником закупки</w:t>
      </w:r>
      <w:r w:rsidR="00C37995">
        <w:rPr>
          <w:sz w:val="16"/>
          <w:szCs w:val="16"/>
        </w:rPr>
        <w:t xml:space="preserve"> </w:t>
      </w:r>
      <w:r w:rsidRPr="00F87BDA">
        <w:rPr>
          <w:sz w:val="16"/>
          <w:szCs w:val="16"/>
        </w:rPr>
        <w:t>в соответствии с настоящим пунктом, то при заключении договора с таким участником заказчику следует руководствоваться положениями пункта 11.9 Положения.</w:t>
      </w:r>
    </w:p>
    <w:p w:rsidR="00BE67A8" w:rsidRPr="00F87BDA" w:rsidRDefault="00BE67A8" w:rsidP="00BE67A8">
      <w:pPr>
        <w:tabs>
          <w:tab w:val="left" w:pos="851"/>
        </w:tabs>
        <w:ind w:firstLine="284"/>
        <w:jc w:val="both"/>
        <w:rPr>
          <w:sz w:val="16"/>
          <w:szCs w:val="16"/>
        </w:rPr>
      </w:pPr>
      <w:r w:rsidRPr="00F87BDA">
        <w:rPr>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всех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5.6.19 Положения.</w:t>
      </w:r>
    </w:p>
    <w:p w:rsidR="00BE67A8" w:rsidRPr="00F87BDA" w:rsidRDefault="00BE67A8" w:rsidP="00BE67A8">
      <w:pPr>
        <w:tabs>
          <w:tab w:val="left" w:pos="851"/>
        </w:tabs>
        <w:ind w:firstLine="284"/>
        <w:jc w:val="both"/>
        <w:rPr>
          <w:sz w:val="16"/>
          <w:szCs w:val="16"/>
        </w:rPr>
      </w:pPr>
      <w:r w:rsidRPr="00F87BDA">
        <w:rPr>
          <w:sz w:val="16"/>
          <w:szCs w:val="16"/>
        </w:rPr>
        <w:t>11.6. Повторной конкурентной закупкой, указанной в пунктах 11.2,11.3 Положения, а также в подпункте 5.6.19 Положения, признается конкурентная закупка, соответствующая всем перечисленным условиям:</w:t>
      </w:r>
    </w:p>
    <w:p w:rsidR="00BE67A8" w:rsidRPr="00F87BDA" w:rsidRDefault="00BE67A8" w:rsidP="00BE67A8">
      <w:pPr>
        <w:tabs>
          <w:tab w:val="left" w:pos="851"/>
        </w:tabs>
        <w:ind w:firstLine="284"/>
        <w:jc w:val="both"/>
        <w:rPr>
          <w:sz w:val="16"/>
          <w:szCs w:val="16"/>
        </w:rPr>
      </w:pPr>
      <w:r w:rsidRPr="00F87BDA">
        <w:rPr>
          <w:sz w:val="16"/>
          <w:szCs w:val="16"/>
        </w:rPr>
        <w:t xml:space="preserve">11.6.1. Предмет закупки (включая требования к предмету закупки и </w:t>
      </w:r>
      <w:r w:rsidRPr="00F87BDA">
        <w:rPr>
          <w:sz w:val="16"/>
          <w:szCs w:val="16"/>
        </w:rPr>
        <w:b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BE67A8" w:rsidRPr="00F87BDA" w:rsidRDefault="00BE67A8" w:rsidP="00BE67A8">
      <w:pPr>
        <w:tabs>
          <w:tab w:val="left" w:pos="851"/>
        </w:tabs>
        <w:ind w:firstLine="284"/>
        <w:jc w:val="both"/>
        <w:rPr>
          <w:sz w:val="16"/>
          <w:szCs w:val="16"/>
        </w:rPr>
      </w:pPr>
      <w:r w:rsidRPr="00F87BDA">
        <w:rPr>
          <w:sz w:val="16"/>
          <w:szCs w:val="16"/>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p>
    <w:p w:rsidR="00BE67A8" w:rsidRPr="00F87BDA" w:rsidRDefault="00BE67A8" w:rsidP="00BE67A8">
      <w:pPr>
        <w:tabs>
          <w:tab w:val="left" w:pos="851"/>
        </w:tabs>
        <w:ind w:firstLine="284"/>
        <w:jc w:val="both"/>
        <w:rPr>
          <w:sz w:val="16"/>
          <w:szCs w:val="16"/>
        </w:rPr>
      </w:pPr>
      <w:r w:rsidRPr="00F87BDA">
        <w:rPr>
          <w:sz w:val="16"/>
          <w:szCs w:val="16"/>
        </w:rPr>
        <w:t xml:space="preserve">11.6.3. Извещение об осуществлении закупки и (или) документация повторной конкурентной закупки размещены не позднее чем через </w:t>
      </w:r>
      <w:r w:rsidRPr="00F87BDA">
        <w:rPr>
          <w:sz w:val="16"/>
          <w:szCs w:val="16"/>
        </w:rPr>
        <w:br/>
        <w:t xml:space="preserve">10 рабочих дней со дня окончания срока подачи заявок, указанного </w:t>
      </w:r>
      <w:r w:rsidRPr="00F87BDA">
        <w:rPr>
          <w:sz w:val="16"/>
          <w:szCs w:val="16"/>
        </w:rPr>
        <w:br/>
        <w:t>в извещении и (или) документации первоначально проведенной конкурентной закупки или предыдущей повторной конкурентной закупки.</w:t>
      </w:r>
    </w:p>
    <w:p w:rsidR="00BE67A8" w:rsidRPr="00F87BDA" w:rsidRDefault="00BE67A8" w:rsidP="00BE67A8">
      <w:pPr>
        <w:tabs>
          <w:tab w:val="left" w:pos="851"/>
        </w:tabs>
        <w:ind w:firstLine="284"/>
        <w:jc w:val="both"/>
        <w:rPr>
          <w:sz w:val="16"/>
          <w:szCs w:val="16"/>
        </w:rPr>
      </w:pPr>
      <w:r w:rsidRPr="00F87BDA">
        <w:rPr>
          <w:spacing w:val="-4"/>
          <w:sz w:val="16"/>
          <w:szCs w:val="16"/>
        </w:rPr>
        <w:t>11.7. При несоответствии хотя бы одному из перечисленных в пункте 11.6</w:t>
      </w:r>
      <w:r w:rsidRPr="00F87BDA">
        <w:rPr>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5.6.19 Положения.</w:t>
      </w:r>
    </w:p>
    <w:p w:rsidR="00BE67A8" w:rsidRPr="00F87BDA" w:rsidRDefault="00BE67A8" w:rsidP="00BE67A8">
      <w:pPr>
        <w:tabs>
          <w:tab w:val="left" w:pos="851"/>
        </w:tabs>
        <w:ind w:firstLine="284"/>
        <w:jc w:val="both"/>
        <w:rPr>
          <w:sz w:val="16"/>
          <w:szCs w:val="16"/>
        </w:rPr>
      </w:pPr>
      <w:r w:rsidRPr="00F87BDA">
        <w:rPr>
          <w:sz w:val="16"/>
          <w:szCs w:val="16"/>
        </w:rPr>
        <w:t xml:space="preserve">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sidRPr="00F87BDA">
        <w:rPr>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11.9. Если аукцион был признан несостоявшимся по причине наличия одной заявки, соответствующей требованиям документации о закупке (извещения), заказчик обязан заключить договор с участником закупки, подавшим такую заявку, по начальной (максимальной) цене договора. </w:t>
      </w:r>
      <w:proofErr w:type="gramStart"/>
      <w:r w:rsidRPr="00F87BDA">
        <w:rPr>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11.10. Участник аукциона, подавший единственную заявку, соответствующую требованиям аукционной документации, признается </w:t>
      </w:r>
      <w:r w:rsidRPr="00F87BDA">
        <w:rPr>
          <w:sz w:val="16"/>
          <w:szCs w:val="16"/>
        </w:rPr>
        <w:lastRenderedPageBreak/>
        <w:t>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p>
    <w:p w:rsidR="00BE67A8" w:rsidRPr="00F87BDA" w:rsidRDefault="00BE67A8" w:rsidP="00BE67A8">
      <w:pPr>
        <w:tabs>
          <w:tab w:val="left" w:pos="851"/>
        </w:tabs>
        <w:ind w:firstLine="284"/>
        <w:jc w:val="both"/>
        <w:rPr>
          <w:sz w:val="16"/>
          <w:szCs w:val="16"/>
        </w:rPr>
      </w:pPr>
      <w:r w:rsidRPr="00F87BDA">
        <w:rPr>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BE67A8" w:rsidRPr="00F87BDA" w:rsidRDefault="00BE67A8" w:rsidP="00BE67A8">
      <w:pPr>
        <w:tabs>
          <w:tab w:val="left" w:pos="851"/>
        </w:tabs>
        <w:ind w:firstLine="284"/>
        <w:jc w:val="both"/>
        <w:rPr>
          <w:sz w:val="16"/>
          <w:szCs w:val="16"/>
        </w:rPr>
      </w:pPr>
      <w:r w:rsidRPr="00F87BDA">
        <w:rPr>
          <w:sz w:val="16"/>
          <w:szCs w:val="16"/>
        </w:rPr>
        <w:t xml:space="preserve">11.12. </w:t>
      </w:r>
      <w:proofErr w:type="gramStart"/>
      <w:r w:rsidRPr="00F87BDA">
        <w:rPr>
          <w:sz w:val="16"/>
          <w:szCs w:val="16"/>
        </w:rPr>
        <w:t xml:space="preserve">При заключении договора в соответствии с пунктом 11.8 Положения, а также при принятии решения о заключении договора </w:t>
      </w:r>
      <w:r w:rsidRPr="00F87BDA">
        <w:rPr>
          <w:sz w:val="16"/>
          <w:szCs w:val="16"/>
        </w:rPr>
        <w:br/>
        <w:t>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w:t>
      </w:r>
      <w:proofErr w:type="gramEnd"/>
      <w:r w:rsidRPr="00F87BDA">
        <w:rPr>
          <w:sz w:val="16"/>
          <w:szCs w:val="16"/>
        </w:rPr>
        <w:t xml:space="preserve"> о проведении </w:t>
      </w:r>
      <w:proofErr w:type="spellStart"/>
      <w:r w:rsidRPr="00F87BDA">
        <w:rPr>
          <w:sz w:val="16"/>
          <w:szCs w:val="16"/>
        </w:rPr>
        <w:t>закупкиу</w:t>
      </w:r>
      <w:proofErr w:type="spellEnd"/>
      <w:r w:rsidRPr="00F87BDA">
        <w:rPr>
          <w:sz w:val="16"/>
          <w:szCs w:val="16"/>
        </w:rPr>
        <w:t xml:space="preserve"> единственного поставщика, документации о закупке у единственного поставщика.</w:t>
      </w:r>
    </w:p>
    <w:p w:rsidR="00BE67A8" w:rsidRPr="00F87BDA" w:rsidRDefault="00BE67A8" w:rsidP="00BE67A8">
      <w:pPr>
        <w:pStyle w:val="11"/>
        <w:spacing w:before="0" w:after="0"/>
        <w:ind w:firstLine="284"/>
        <w:jc w:val="both"/>
        <w:rPr>
          <w:rFonts w:ascii="Times New Roman" w:hAnsi="Times New Roman"/>
          <w:sz w:val="16"/>
          <w:szCs w:val="16"/>
        </w:rPr>
      </w:pPr>
      <w:bookmarkStart w:id="63" w:name="_Toc521582092"/>
      <w:r w:rsidRPr="00F87BDA">
        <w:rPr>
          <w:rFonts w:ascii="Times New Roman" w:hAnsi="Times New Roman"/>
          <w:sz w:val="16"/>
          <w:szCs w:val="16"/>
        </w:rPr>
        <w:t>12. Особенности проведения закрытых конкурентных закупок</w:t>
      </w:r>
      <w:bookmarkEnd w:id="63"/>
    </w:p>
    <w:p w:rsidR="00BE67A8" w:rsidRPr="00F87BDA" w:rsidRDefault="00BE67A8" w:rsidP="00BE67A8">
      <w:pPr>
        <w:tabs>
          <w:tab w:val="left" w:pos="851"/>
        </w:tabs>
        <w:ind w:firstLine="284"/>
        <w:jc w:val="both"/>
        <w:rPr>
          <w:sz w:val="16"/>
          <w:szCs w:val="16"/>
        </w:rPr>
      </w:pPr>
      <w:r w:rsidRPr="00F87BDA">
        <w:rPr>
          <w:sz w:val="16"/>
          <w:szCs w:val="16"/>
        </w:rPr>
        <w:t xml:space="preserve">12.1. Закрытые конкурентные закупки (далее закрытые закупки </w:t>
      </w:r>
      <w:r w:rsidRPr="00F87BDA">
        <w:rPr>
          <w:sz w:val="16"/>
          <w:szCs w:val="16"/>
        </w:rPr>
        <w:br/>
        <w:t>в настоящем разделе) проводятся только в случаях, предусмотренных пунктом 5.7 Положения.</w:t>
      </w:r>
    </w:p>
    <w:p w:rsidR="00BE67A8" w:rsidRPr="00F87BDA" w:rsidRDefault="00BE67A8" w:rsidP="00BE67A8">
      <w:pPr>
        <w:tabs>
          <w:tab w:val="left" w:pos="851"/>
        </w:tabs>
        <w:ind w:firstLine="284"/>
        <w:jc w:val="both"/>
        <w:rPr>
          <w:sz w:val="16"/>
          <w:szCs w:val="16"/>
        </w:rPr>
      </w:pPr>
      <w:r w:rsidRPr="00F87BDA">
        <w:rPr>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BE67A8" w:rsidRPr="00F87BDA" w:rsidRDefault="00BE67A8" w:rsidP="00BE67A8">
      <w:pPr>
        <w:tabs>
          <w:tab w:val="left" w:pos="851"/>
        </w:tabs>
        <w:ind w:firstLine="284"/>
        <w:jc w:val="both"/>
        <w:rPr>
          <w:sz w:val="16"/>
          <w:szCs w:val="16"/>
        </w:rPr>
      </w:pPr>
      <w:r w:rsidRPr="00F87BDA">
        <w:rPr>
          <w:sz w:val="16"/>
          <w:szCs w:val="16"/>
        </w:rPr>
        <w:t xml:space="preserve">12.3. При проведении закрытой закупки извещение о проведении закупки не составляется заказчиком. </w:t>
      </w:r>
      <w:proofErr w:type="gramStart"/>
      <w:r w:rsidRPr="00F87BDA">
        <w:rPr>
          <w:sz w:val="16"/>
          <w:szCs w:val="16"/>
        </w:rPr>
        <w:t>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w:t>
      </w:r>
      <w:r w:rsidR="00C8034B">
        <w:rPr>
          <w:sz w:val="16"/>
          <w:szCs w:val="16"/>
        </w:rPr>
        <w:t xml:space="preserve"> </w:t>
      </w:r>
      <w:r w:rsidRPr="00F87BDA">
        <w:rPr>
          <w:sz w:val="16"/>
          <w:szCs w:val="16"/>
        </w:rPr>
        <w:t>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roofErr w:type="gramEnd"/>
    </w:p>
    <w:p w:rsidR="00BE67A8" w:rsidRPr="00F87BDA" w:rsidRDefault="00BE67A8" w:rsidP="00BE67A8">
      <w:pPr>
        <w:tabs>
          <w:tab w:val="left" w:pos="851"/>
        </w:tabs>
        <w:ind w:firstLine="284"/>
        <w:jc w:val="both"/>
        <w:rPr>
          <w:sz w:val="16"/>
          <w:szCs w:val="16"/>
        </w:rPr>
      </w:pPr>
      <w:r w:rsidRPr="00F87BDA">
        <w:rPr>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BE67A8" w:rsidRPr="00F87BDA" w:rsidRDefault="00BE67A8" w:rsidP="00BE67A8">
      <w:pPr>
        <w:tabs>
          <w:tab w:val="left" w:pos="851"/>
        </w:tabs>
        <w:ind w:firstLine="284"/>
        <w:jc w:val="both"/>
        <w:rPr>
          <w:sz w:val="16"/>
          <w:szCs w:val="16"/>
        </w:rPr>
      </w:pPr>
      <w:r w:rsidRPr="00F87BDA">
        <w:rPr>
          <w:sz w:val="16"/>
          <w:szCs w:val="16"/>
        </w:rPr>
        <w:t xml:space="preserve">12.5. Участник закрытой закупки представляет заявку на участие </w:t>
      </w:r>
      <w:r w:rsidRPr="00F87BDA">
        <w:rPr>
          <w:sz w:val="16"/>
          <w:szCs w:val="16"/>
        </w:rPr>
        <w:br/>
        <w:t>в конкурентной закупке в запечатанном конверте, не позволяющем просматривать ее содержание до вскрытия конверта.</w:t>
      </w:r>
    </w:p>
    <w:p w:rsidR="00BE67A8" w:rsidRPr="00F87BDA" w:rsidRDefault="00BE67A8" w:rsidP="00BE67A8">
      <w:pPr>
        <w:tabs>
          <w:tab w:val="left" w:pos="851"/>
        </w:tabs>
        <w:ind w:firstLine="284"/>
        <w:jc w:val="both"/>
        <w:rPr>
          <w:sz w:val="16"/>
          <w:szCs w:val="16"/>
        </w:rPr>
      </w:pPr>
      <w:r w:rsidRPr="00F87BDA">
        <w:rPr>
          <w:sz w:val="16"/>
          <w:szCs w:val="16"/>
        </w:rPr>
        <w:t xml:space="preserve">12.6. </w:t>
      </w:r>
      <w:proofErr w:type="gramStart"/>
      <w:r w:rsidRPr="00F87BDA">
        <w:rPr>
          <w:sz w:val="16"/>
          <w:szCs w:val="16"/>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BE67A8" w:rsidRPr="00F87BDA" w:rsidRDefault="00BE67A8" w:rsidP="00BE67A8">
      <w:pPr>
        <w:pStyle w:val="11"/>
        <w:spacing w:before="0" w:after="0"/>
        <w:ind w:firstLine="284"/>
        <w:jc w:val="both"/>
        <w:rPr>
          <w:rFonts w:ascii="Times New Roman" w:hAnsi="Times New Roman"/>
          <w:sz w:val="16"/>
          <w:szCs w:val="16"/>
        </w:rPr>
      </w:pPr>
      <w:bookmarkStart w:id="64" w:name="_Дополнительные_элементы_процедур"/>
      <w:bookmarkStart w:id="65" w:name="_Toc521582093"/>
      <w:bookmarkEnd w:id="64"/>
      <w:r w:rsidRPr="00F87BDA">
        <w:rPr>
          <w:rFonts w:ascii="Times New Roman" w:hAnsi="Times New Roman"/>
          <w:sz w:val="16"/>
          <w:szCs w:val="16"/>
        </w:rPr>
        <w:t>13. Заключение, исполнение, изменение и расторжение договора</w:t>
      </w:r>
      <w:bookmarkEnd w:id="65"/>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66" w:name="_Toc521582094"/>
      <w:r w:rsidRPr="00F87BDA">
        <w:rPr>
          <w:rFonts w:ascii="Times New Roman" w:hAnsi="Times New Roman"/>
          <w:color w:val="auto"/>
          <w:sz w:val="16"/>
          <w:szCs w:val="16"/>
        </w:rPr>
        <w:t>13.1. Заключение договора по результатам конкурентной закупки</w:t>
      </w:r>
      <w:bookmarkEnd w:id="66"/>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13.1.1. Договор по результатам конкурентной закупки заключается </w:t>
      </w:r>
      <w:r w:rsidRPr="00F87BDA">
        <w:rPr>
          <w:sz w:val="16"/>
          <w:szCs w:val="16"/>
        </w:rPr>
        <w:br/>
        <w:t xml:space="preserve">не ранее чем через 10 дней и не позднее чем через 20 дней </w:t>
      </w:r>
      <w:proofErr w:type="gramStart"/>
      <w:r w:rsidRPr="00F87BDA">
        <w:rPr>
          <w:sz w:val="16"/>
          <w:szCs w:val="16"/>
        </w:rPr>
        <w:t>с даты размещения</w:t>
      </w:r>
      <w:proofErr w:type="gramEnd"/>
      <w:r w:rsidRPr="00F87BDA">
        <w:rPr>
          <w:sz w:val="16"/>
          <w:szCs w:val="16"/>
        </w:rPr>
        <w:t xml:space="preserve"> в ЕИС итогового протокола, составленного по результатам конкурентной закупки. </w:t>
      </w:r>
      <w:proofErr w:type="gramStart"/>
      <w:r w:rsidRPr="00F87BDA">
        <w:rPr>
          <w:sz w:val="16"/>
          <w:szCs w:val="1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Pr="00F87BDA">
        <w:rPr>
          <w:sz w:val="16"/>
          <w:szCs w:val="16"/>
        </w:rPr>
        <w:br/>
        <w:t xml:space="preserve">в антимонопольном органе действий (бездействия) заказчика, закупочной комиссии, оператора ЭП договор должен быть заключен не позднее </w:t>
      </w:r>
      <w:r w:rsidRPr="00F87BDA">
        <w:rPr>
          <w:sz w:val="16"/>
          <w:szCs w:val="16"/>
        </w:rPr>
        <w:br/>
        <w:t>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13.1.2. Обязанность заключения договора с заказчиком возлагается </w:t>
      </w:r>
      <w:r w:rsidRPr="00F87BDA">
        <w:rPr>
          <w:sz w:val="16"/>
          <w:szCs w:val="16"/>
        </w:rPr>
        <w:br/>
        <w:t xml:space="preserve">на участника, признанного победителем конкурентной закупки, а также </w:t>
      </w:r>
      <w:r w:rsidRPr="00F87BDA">
        <w:rPr>
          <w:sz w:val="16"/>
          <w:szCs w:val="16"/>
        </w:rPr>
        <w:br/>
        <w:t>в случае проведения конкурса, запроса цен, запроса котировок, запроса предложений – на единственного участника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13.1.3. Победитель закупки или участник закупки, на которого </w:t>
      </w:r>
      <w:r w:rsidRPr="00F87BDA">
        <w:rPr>
          <w:spacing w:val="-4"/>
          <w:sz w:val="16"/>
          <w:szCs w:val="16"/>
        </w:rPr>
        <w:lastRenderedPageBreak/>
        <w:t>возлагается обязанность заключения договора в соответствии с пунктом 13.1.2Положения, считается уклонившимся от заключения договора при наступлении</w:t>
      </w:r>
      <w:r w:rsidRPr="00F87BDA">
        <w:rPr>
          <w:sz w:val="16"/>
          <w:szCs w:val="16"/>
        </w:rPr>
        <w:t xml:space="preserve"> любого из следующих событий: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13.1.3.1. Предоставление участником закупки письменного отказа </w:t>
      </w:r>
      <w:r w:rsidRPr="00F87BDA">
        <w:rPr>
          <w:sz w:val="16"/>
          <w:szCs w:val="16"/>
        </w:rPr>
        <w:br/>
        <w:t>от заключения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13.1.3.2. Непредоставление участником закупки в указанные </w:t>
      </w:r>
      <w:r w:rsidRPr="00F87BDA">
        <w:rPr>
          <w:sz w:val="16"/>
          <w:szCs w:val="16"/>
        </w:rPr>
        <w:br/>
        <w:t>в документации о закупке сроки подписанного со своей стороны проекта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13.1.3.3. Непредоставление обеспечения исполнения договора </w:t>
      </w:r>
      <w:r w:rsidRPr="00F87BDA">
        <w:rPr>
          <w:sz w:val="16"/>
          <w:szCs w:val="16"/>
        </w:rPr>
        <w:br/>
        <w:t>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13.1.4.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w:t>
      </w:r>
      <w:r w:rsidRPr="00F87BDA">
        <w:rPr>
          <w:sz w:val="16"/>
          <w:szCs w:val="16"/>
        </w:rPr>
        <w:br/>
        <w:t xml:space="preserve">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пункте 13.1.1 Положения.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13.1.6. Принятие заказчиком решения о заключении договора </w:t>
      </w:r>
      <w:r w:rsidRPr="00F87BDA">
        <w:rPr>
          <w:sz w:val="16"/>
          <w:szCs w:val="16"/>
        </w:rPr>
        <w:b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w:t>
      </w:r>
      <w:r w:rsidR="00C8034B">
        <w:rPr>
          <w:sz w:val="16"/>
          <w:szCs w:val="16"/>
        </w:rPr>
        <w:t xml:space="preserve"> </w:t>
      </w:r>
      <w:r w:rsidRPr="00F87BDA">
        <w:rPr>
          <w:sz w:val="16"/>
          <w:szCs w:val="16"/>
        </w:rPr>
        <w:t xml:space="preserve">в Положении.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13.1.10. Заказчик не обязан учитывать (полностью или частично) замечания участника закупки к положениям проекта договора, </w:t>
      </w:r>
      <w:r w:rsidRPr="00F87BDA">
        <w:rPr>
          <w:sz w:val="16"/>
          <w:szCs w:val="16"/>
        </w:rPr>
        <w:br/>
        <w:t>за исключением замечаний, касающихся внутренних противоречий в тексте проекта договора, возникших по вине заказчика.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13.1.11. Заказчик вносит сведения о заключенных по итогам осуществления конкурентных закупок договорах и передает прилагаемые </w:t>
      </w:r>
      <w:r w:rsidRPr="00F87BDA">
        <w:rPr>
          <w:sz w:val="16"/>
          <w:szCs w:val="16"/>
        </w:rPr>
        <w:br/>
        <w:t xml:space="preserve">к ним документы в реестр договоров в течение 3 рабочих дней </w:t>
      </w:r>
      <w:proofErr w:type="gramStart"/>
      <w:r w:rsidRPr="00F87BDA">
        <w:rPr>
          <w:sz w:val="16"/>
          <w:szCs w:val="16"/>
        </w:rPr>
        <w:t>с даты заключения</w:t>
      </w:r>
      <w:proofErr w:type="gramEnd"/>
      <w:r w:rsidRPr="00F87BDA">
        <w:rPr>
          <w:sz w:val="16"/>
          <w:szCs w:val="16"/>
        </w:rPr>
        <w:t xml:space="preserve"> таких договоров.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В указанные сроки заказчик вносит сведения о заключенных договорах по итогам осуществления закупки у единственного поставщика товаров, </w:t>
      </w:r>
      <w:r w:rsidRPr="00F87BDA">
        <w:rPr>
          <w:spacing w:val="-8"/>
          <w:sz w:val="16"/>
          <w:szCs w:val="16"/>
        </w:rPr>
        <w:t>работ, услуг, стоимость которых превышает размеры, указанные в подпункте 2.7.1</w:t>
      </w:r>
      <w:r w:rsidRPr="00F87BDA">
        <w:rPr>
          <w:sz w:val="16"/>
          <w:szCs w:val="16"/>
        </w:rPr>
        <w:t xml:space="preserve"> Положения, и передает прилагаемые к ним документы в реестр договоров.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13.1.13. В реестр договоров не вносятся сведения и не передаются документы, которые в соответствии с Федеральным законом № 223-ФЗ </w:t>
      </w:r>
      <w:r w:rsidRPr="00F87BDA">
        <w:rPr>
          <w:sz w:val="16"/>
          <w:szCs w:val="16"/>
        </w:rPr>
        <w:br/>
        <w:t>не подлежат размещению в ЕИС.</w:t>
      </w:r>
    </w:p>
    <w:p w:rsidR="00BE67A8" w:rsidRPr="00F87BDA" w:rsidRDefault="00BE67A8" w:rsidP="00BE67A8">
      <w:pPr>
        <w:pStyle w:val="20"/>
        <w:keepLines w:val="0"/>
        <w:spacing w:before="0"/>
        <w:ind w:firstLine="284"/>
        <w:jc w:val="both"/>
        <w:rPr>
          <w:rFonts w:ascii="Times New Roman" w:hAnsi="Times New Roman"/>
          <w:color w:val="auto"/>
          <w:sz w:val="16"/>
          <w:szCs w:val="16"/>
        </w:rPr>
      </w:pPr>
      <w:bookmarkStart w:id="67" w:name="_Toc521582095"/>
      <w:r w:rsidRPr="00F87BDA">
        <w:rPr>
          <w:rFonts w:ascii="Times New Roman" w:hAnsi="Times New Roman"/>
          <w:color w:val="auto"/>
          <w:sz w:val="16"/>
          <w:szCs w:val="16"/>
        </w:rPr>
        <w:t>13.2. Исполнение, изменение и расторжение договора</w:t>
      </w:r>
      <w:bookmarkEnd w:id="67"/>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13.2.1. </w:t>
      </w:r>
      <w:proofErr w:type="gramStart"/>
      <w:r w:rsidRPr="00F87BDA">
        <w:rPr>
          <w:sz w:val="16"/>
          <w:szCs w:val="16"/>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F87BDA">
        <w:rPr>
          <w:sz w:val="16"/>
          <w:szCs w:val="16"/>
        </w:rPr>
        <w:t xml:space="preserve"> Российской Федерации,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13.2.2. Изменение условий договора, не являющихся </w:t>
      </w:r>
      <w:r w:rsidRPr="00F87BDA">
        <w:rPr>
          <w:sz w:val="16"/>
          <w:szCs w:val="16"/>
        </w:rPr>
        <w:lastRenderedPageBreak/>
        <w:t>существенными, допускается в соответствии с Гражданским кодексом Российской Федерации.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13.2.3. Изменение существенных условий договора при его исполнении допускается по соглашению сторон в следующих случаях:</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4"/>
          <w:sz w:val="16"/>
          <w:szCs w:val="16"/>
        </w:rPr>
        <w:t xml:space="preserve">13.2.3.1. </w:t>
      </w:r>
      <w:proofErr w:type="gramStart"/>
      <w:r w:rsidRPr="00F87BDA">
        <w:rPr>
          <w:spacing w:val="-4"/>
          <w:sz w:val="16"/>
          <w:szCs w:val="16"/>
        </w:rPr>
        <w:t>Увеличение по инициативе заказчика количества поставляемого</w:t>
      </w:r>
      <w:r w:rsidRPr="00F87BDA">
        <w:rPr>
          <w:sz w:val="16"/>
          <w:szCs w:val="16"/>
        </w:rPr>
        <w:t xml:space="preserve"> товара, объема выполняемых работ, оказываемых услуг с соответствующим изменением цены договора в пределах 50 %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proofErr w:type="gramEnd"/>
      <w:r w:rsidRPr="00F87BDA">
        <w:rPr>
          <w:sz w:val="16"/>
          <w:szCs w:val="16"/>
        </w:rPr>
        <w:br/>
        <w:t>При этом стороны вправе продлить срок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4"/>
          <w:sz w:val="16"/>
          <w:szCs w:val="16"/>
        </w:rPr>
        <w:t>13.2.3.2. Если исполнителем предложена поставка товара с улучшенными</w:t>
      </w:r>
      <w:r w:rsidRPr="00F87BDA">
        <w:rPr>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w:t>
      </w:r>
      <w:r w:rsidR="00C8034B">
        <w:rPr>
          <w:sz w:val="16"/>
          <w:szCs w:val="16"/>
        </w:rPr>
        <w:t xml:space="preserve"> </w:t>
      </w:r>
      <w:r w:rsidRPr="00F87BDA">
        <w:rPr>
          <w:sz w:val="16"/>
          <w:szCs w:val="16"/>
        </w:rPr>
        <w:t>по результатам конкурентной закупки, а также в случае исполнения договора, заключенного на основании подпункта 5.6.19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муниципального района;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13.2.4.2. Если необходимость изменения условий договора обусловлена обстоятельствами непреодолимой силы;</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 13.2.5. Положения подпункта 13.2.3.1 Положения не применяются </w:t>
      </w:r>
      <w:r w:rsidRPr="00F87BDA">
        <w:rPr>
          <w:sz w:val="16"/>
          <w:szCs w:val="16"/>
        </w:rPr>
        <w:br/>
        <w:t xml:space="preserve">в отношении договоров, заключенных по результатам неконкурентной закупки на основании подпункта 5.6.4 Положения.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13.2.7. Для выявления </w:t>
      </w:r>
      <w:proofErr w:type="gramStart"/>
      <w:r w:rsidRPr="00F87BDA">
        <w:rPr>
          <w:sz w:val="16"/>
          <w:szCs w:val="16"/>
        </w:rPr>
        <w:t>соответствия результатов исполнения обязательств исполнителя</w:t>
      </w:r>
      <w:proofErr w:type="gramEnd"/>
      <w:r w:rsidRPr="00F87BDA">
        <w:rPr>
          <w:sz w:val="16"/>
          <w:szCs w:val="16"/>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w:t>
      </w:r>
      <w:r w:rsidR="00C8034B">
        <w:rPr>
          <w:sz w:val="16"/>
          <w:szCs w:val="16"/>
        </w:rPr>
        <w:t xml:space="preserve"> </w:t>
      </w:r>
      <w:r w:rsidRPr="00F87BDA">
        <w:rPr>
          <w:sz w:val="16"/>
          <w:szCs w:val="16"/>
        </w:rPr>
        <w:t>в том числе с привлечением экспертов, экспертных организаций.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13.2.8. </w:t>
      </w:r>
      <w:proofErr w:type="gramStart"/>
      <w:r w:rsidRPr="00F87BDA">
        <w:rPr>
          <w:sz w:val="16"/>
          <w:szCs w:val="16"/>
        </w:rPr>
        <w:t>Договор</w:t>
      </w:r>
      <w:proofErr w:type="gramEnd"/>
      <w:r w:rsidRPr="00F87BDA">
        <w:rPr>
          <w:sz w:val="16"/>
          <w:szCs w:val="16"/>
        </w:rPr>
        <w:t xml:space="preserve"> может быть расторгнут по основаниям и в порядке, предусмотренном Гражданским кодексом Российской Федерации и договором.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13.2.9. Если в договор были внесены изменения, заказчик вносит </w:t>
      </w:r>
      <w:r w:rsidRPr="00F87BDA">
        <w:rPr>
          <w:sz w:val="16"/>
          <w:szCs w:val="16"/>
        </w:rPr>
        <w:br/>
        <w:t xml:space="preserve">в реестр договоров такие информацию и документы, в отношении которых были внесены изменения.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13.2.10. Информация о результатах исполнения договора или </w:t>
      </w:r>
      <w:r w:rsidRPr="00F87BDA">
        <w:rPr>
          <w:sz w:val="16"/>
          <w:szCs w:val="16"/>
        </w:rPr>
        <w:br/>
        <w:t xml:space="preserve">о его расторжении вносится заказчиком в реестр договоров в течение 10 дней </w:t>
      </w:r>
      <w:proofErr w:type="gramStart"/>
      <w:r w:rsidRPr="00F87BDA">
        <w:rPr>
          <w:sz w:val="16"/>
          <w:szCs w:val="16"/>
        </w:rPr>
        <w:t>с даты исполнения</w:t>
      </w:r>
      <w:proofErr w:type="gramEnd"/>
      <w:r w:rsidRPr="00F87BDA">
        <w:rPr>
          <w:sz w:val="16"/>
          <w:szCs w:val="16"/>
        </w:rPr>
        <w:t xml:space="preserve"> или расторжения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E67A8" w:rsidRPr="00F87BDA" w:rsidRDefault="00BE67A8" w:rsidP="00BE67A8">
      <w:pPr>
        <w:pStyle w:val="11"/>
        <w:spacing w:before="0" w:after="0"/>
        <w:ind w:firstLine="284"/>
        <w:jc w:val="both"/>
        <w:rPr>
          <w:rFonts w:ascii="Times New Roman" w:hAnsi="Times New Roman"/>
          <w:sz w:val="16"/>
          <w:szCs w:val="16"/>
        </w:rPr>
      </w:pPr>
      <w:bookmarkStart w:id="68" w:name="_Toc521582096"/>
      <w:r w:rsidRPr="00F87BDA">
        <w:rPr>
          <w:rFonts w:ascii="Times New Roman" w:hAnsi="Times New Roman"/>
          <w:sz w:val="16"/>
          <w:szCs w:val="16"/>
        </w:rPr>
        <w:t xml:space="preserve">14. Особенности предоставления приоритета товаров российского </w:t>
      </w:r>
      <w:r w:rsidRPr="00F87BDA">
        <w:rPr>
          <w:rFonts w:ascii="Times New Roman" w:hAnsi="Times New Roman"/>
          <w:spacing w:val="-8"/>
          <w:sz w:val="16"/>
          <w:szCs w:val="16"/>
        </w:rPr>
        <w:t>происхождения, работ, услуг, выполняемых, оказываемых российскими</w:t>
      </w:r>
      <w:r w:rsidRPr="00F87BDA">
        <w:rPr>
          <w:rFonts w:ascii="Times New Roman" w:hAnsi="Times New Roman"/>
          <w:sz w:val="16"/>
          <w:szCs w:val="16"/>
        </w:rPr>
        <w:t xml:space="preserve"> лицами</w:t>
      </w:r>
      <w:bookmarkEnd w:id="68"/>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14.1. </w:t>
      </w:r>
      <w:proofErr w:type="gramStart"/>
      <w:r w:rsidRPr="00F87BDA">
        <w:rPr>
          <w:sz w:val="16"/>
          <w:szCs w:val="16"/>
        </w:rPr>
        <w:t xml:space="preserve">При проведении конкурентных закупок заказчик предоставляет установленный постановлением Правительства Российской Федерации </w:t>
      </w:r>
      <w:r w:rsidR="00C8034B">
        <w:rPr>
          <w:sz w:val="16"/>
          <w:szCs w:val="16"/>
        </w:rPr>
        <w:t xml:space="preserve"> </w:t>
      </w:r>
      <w:r w:rsidRPr="00F87BDA">
        <w:rPr>
          <w:sz w:val="16"/>
          <w:szCs w:val="16"/>
        </w:rPr>
        <w:t xml:space="preserve">от 16 сентября 2016 года № 925 «О приоритете товаров российского происхождения, работ, услуг, выполняемых, оказываемых российскими </w:t>
      </w:r>
      <w:r w:rsidRPr="00F87BDA">
        <w:rPr>
          <w:spacing w:val="-4"/>
          <w:sz w:val="16"/>
          <w:szCs w:val="16"/>
        </w:rPr>
        <w:t>лицами, по отношению к товарам, происходящим из иностранного государства,</w:t>
      </w:r>
      <w:r w:rsidRPr="00F87BDA">
        <w:rPr>
          <w:sz w:val="16"/>
          <w:szCs w:val="16"/>
        </w:rPr>
        <w:t xml:space="preserve"> работам, услугам, выполняемым, оказываемым иностранными лицами» </w:t>
      </w:r>
      <w:r w:rsidRPr="00F87BDA">
        <w:rPr>
          <w:spacing w:val="-4"/>
          <w:sz w:val="16"/>
          <w:szCs w:val="16"/>
        </w:rPr>
        <w:t>(далее постановление № 925) приоритет товарам российского происхождения,</w:t>
      </w:r>
      <w:r w:rsidRPr="00F87BDA">
        <w:rPr>
          <w:sz w:val="16"/>
          <w:szCs w:val="16"/>
        </w:rPr>
        <w:t xml:space="preserve"> работам, услугам, выполняемым, оказываемым российскими лицами.</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14.2. </w:t>
      </w:r>
      <w:proofErr w:type="gramStart"/>
      <w:r w:rsidRPr="00F87BDA">
        <w:rPr>
          <w:sz w:val="16"/>
          <w:szCs w:val="16"/>
        </w:rPr>
        <w:t xml:space="preserve">При осуществлении закупок товаров, работ, услуг путем </w:t>
      </w:r>
      <w:r w:rsidRPr="00F87BDA">
        <w:rPr>
          <w:sz w:val="16"/>
          <w:szCs w:val="16"/>
        </w:rPr>
        <w:lastRenderedPageBreak/>
        <w:t xml:space="preserve">проведения конкурса, запроса предложений, запроса цен оценка заявок участников, в заявке которых содержатся предложения о поставке товаров </w:t>
      </w:r>
      <w:r w:rsidRPr="00F87BDA">
        <w:rPr>
          <w:spacing w:val="-4"/>
          <w:sz w:val="16"/>
          <w:szCs w:val="16"/>
        </w:rPr>
        <w:t>российского происхождения, выполнении работ, оказании услуг российскими</w:t>
      </w:r>
      <w:r w:rsidRPr="00F87BDA">
        <w:rPr>
          <w:sz w:val="16"/>
          <w:szCs w:val="16"/>
        </w:rPr>
        <w:t xml:space="preserve"> лицами, по стоимостным критериям производится по</w:t>
      </w:r>
      <w:r w:rsidR="00C8034B">
        <w:rPr>
          <w:sz w:val="16"/>
          <w:szCs w:val="16"/>
        </w:rPr>
        <w:t xml:space="preserve"> </w:t>
      </w:r>
      <w:r w:rsidRPr="00F87BDA">
        <w:rPr>
          <w:sz w:val="16"/>
          <w:szCs w:val="16"/>
        </w:rPr>
        <w:t>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w:t>
      </w:r>
      <w:proofErr w:type="gramEnd"/>
      <w:r w:rsidRPr="00F87BDA">
        <w:rPr>
          <w:sz w:val="16"/>
          <w:szCs w:val="16"/>
        </w:rPr>
        <w:t xml:space="preserve">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14.3. </w:t>
      </w:r>
      <w:proofErr w:type="gramStart"/>
      <w:r w:rsidRPr="00F87BDA">
        <w:rPr>
          <w:sz w:val="16"/>
          <w:szCs w:val="16"/>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14.4. </w:t>
      </w:r>
      <w:proofErr w:type="gramStart"/>
      <w:r w:rsidRPr="00F87BDA">
        <w:rPr>
          <w:sz w:val="16"/>
          <w:szCs w:val="16"/>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F87BDA">
        <w:rPr>
          <w:sz w:val="16"/>
          <w:szCs w:val="16"/>
        </w:rPr>
        <w:t xml:space="preserve"> цене, увеличенной на 15 % от предложенной им цены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 Условием предоставления приоритета является включение </w:t>
      </w:r>
      <w:r w:rsidRPr="00F87BDA">
        <w:rPr>
          <w:sz w:val="16"/>
          <w:szCs w:val="16"/>
        </w:rPr>
        <w:br/>
        <w:t>в документацию о закупке следующих сведений:</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14.5.1. Требование об указании (декларировании) участником закупки в заявке на участие в закупке (в соответствующей части заявки на</w:t>
      </w:r>
      <w:r>
        <w:rPr>
          <w:sz w:val="16"/>
          <w:szCs w:val="16"/>
        </w:rPr>
        <w:t xml:space="preserve"> </w:t>
      </w:r>
      <w:r w:rsidRPr="00F87BDA">
        <w:rPr>
          <w:sz w:val="16"/>
          <w:szCs w:val="16"/>
        </w:rPr>
        <w:t>участие</w:t>
      </w:r>
      <w:r>
        <w:rPr>
          <w:sz w:val="16"/>
          <w:szCs w:val="16"/>
        </w:rPr>
        <w:t xml:space="preserve"> </w:t>
      </w:r>
      <w:r w:rsidRPr="00F87BDA">
        <w:rPr>
          <w:sz w:val="16"/>
          <w:szCs w:val="16"/>
        </w:rPr>
        <w:t>в закупке, содержащей предложение о поставке товара) наименования страны происхождения поставляемых товаров;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pacing w:val="-8"/>
          <w:sz w:val="16"/>
          <w:szCs w:val="16"/>
        </w:rPr>
        <w:t>14.5.2. Положение об ответственности участников закупки за представление</w:t>
      </w:r>
      <w:r w:rsidRPr="00F87BDA">
        <w:rPr>
          <w:sz w:val="16"/>
          <w:szCs w:val="16"/>
        </w:rPr>
        <w:t xml:space="preserve"> недостоверных сведений о стране происхождения товара, указанного в заявке на участие в закупке;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14.5.3. Сведения о начальной (максимальной) цене единицы каждого товара, работы, услуги, </w:t>
      </w:r>
      <w:proofErr w:type="gramStart"/>
      <w:r w:rsidRPr="00F87BDA">
        <w:rPr>
          <w:sz w:val="16"/>
          <w:szCs w:val="16"/>
        </w:rPr>
        <w:t>являющихся</w:t>
      </w:r>
      <w:proofErr w:type="gramEnd"/>
      <w:r w:rsidRPr="00F87BDA">
        <w:rPr>
          <w:sz w:val="16"/>
          <w:szCs w:val="16"/>
        </w:rPr>
        <w:t xml:space="preserve"> предметом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14.5.5. </w:t>
      </w:r>
      <w:proofErr w:type="gramStart"/>
      <w:r w:rsidRPr="00F87BDA">
        <w:rPr>
          <w:sz w:val="16"/>
          <w:szCs w:val="1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C8034B">
        <w:rPr>
          <w:sz w:val="16"/>
          <w:szCs w:val="16"/>
        </w:rPr>
        <w:t xml:space="preserve"> </w:t>
      </w:r>
      <w:r w:rsidRPr="00F87BDA">
        <w:rPr>
          <w:sz w:val="16"/>
          <w:szCs w:val="16"/>
        </w:rPr>
        <w:t>в соответствии с</w:t>
      </w:r>
      <w:proofErr w:type="gramEnd"/>
      <w:r w:rsidRPr="00F87BDA">
        <w:rPr>
          <w:sz w:val="16"/>
          <w:szCs w:val="16"/>
        </w:rPr>
        <w:t xml:space="preserve"> подпунктом в) пункта 5 постановления № 925, </w:t>
      </w:r>
      <w:r w:rsidRPr="00F87BDA">
        <w:rPr>
          <w:sz w:val="16"/>
          <w:szCs w:val="16"/>
        </w:rPr>
        <w:br/>
        <w:t xml:space="preserve">на коэффициент изменения начальной (максимальной) цены договора </w:t>
      </w:r>
      <w:r w:rsidRPr="00F87BDA">
        <w:rPr>
          <w:sz w:val="16"/>
          <w:szCs w:val="16"/>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14.5.6. Условие отнесения участника закупки к российским или </w:t>
      </w:r>
      <w:r w:rsidRPr="00F87BDA">
        <w:rPr>
          <w:spacing w:val="-4"/>
          <w:sz w:val="16"/>
          <w:szCs w:val="16"/>
        </w:rPr>
        <w:t>иностранным лицам на основании документов участника закупки, содержащих</w:t>
      </w:r>
      <w:r w:rsidRPr="00F87BDA">
        <w:rPr>
          <w:sz w:val="16"/>
          <w:szCs w:val="16"/>
        </w:rPr>
        <w:t xml:space="preserve"> информацию о месте его регистрации (для юридических лиц и </w:t>
      </w:r>
      <w:r w:rsidRPr="00F87BDA">
        <w:rPr>
          <w:spacing w:val="-8"/>
          <w:sz w:val="16"/>
          <w:szCs w:val="16"/>
        </w:rPr>
        <w:t>индивидуальных предпринимателей), на основании документов, удостоверяющих</w:t>
      </w:r>
      <w:r w:rsidRPr="00F87BDA">
        <w:rPr>
          <w:sz w:val="16"/>
          <w:szCs w:val="16"/>
        </w:rPr>
        <w:t xml:space="preserve"> личность (для физических лиц);</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14.5.7. Указание страны происхождения поставляемого товара </w:t>
      </w:r>
      <w:r w:rsidRPr="00F87BDA">
        <w:rPr>
          <w:sz w:val="16"/>
          <w:szCs w:val="16"/>
        </w:rPr>
        <w:br/>
        <w:t>на основании сведений, содержащихся в заявке на участие в закупке, представленной участником закупки, с которым заключается договор;</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14.5.8. </w:t>
      </w:r>
      <w:proofErr w:type="gramStart"/>
      <w:r w:rsidRPr="00F87BDA">
        <w:rPr>
          <w:sz w:val="16"/>
          <w:szCs w:val="16"/>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14.5.9. </w:t>
      </w:r>
      <w:proofErr w:type="gramStart"/>
      <w:r w:rsidRPr="00F87BDA">
        <w:rPr>
          <w:sz w:val="16"/>
          <w:szCs w:val="16"/>
        </w:rPr>
        <w:t xml:space="preserve">Условие о том, что при исполнении договора, заключенного </w:t>
      </w:r>
      <w:r w:rsidRPr="00F87BDA">
        <w:rPr>
          <w:sz w:val="16"/>
          <w:szCs w:val="16"/>
        </w:rPr>
        <w:br/>
        <w:t xml:space="preserve">с участником закупки, которому предоставлен приоритет в соответствии </w:t>
      </w:r>
      <w:r w:rsidRPr="00F87BDA">
        <w:rPr>
          <w:sz w:val="16"/>
          <w:szCs w:val="16"/>
        </w:rPr>
        <w:br/>
        <w:t xml:space="preserve">с Положением, не допускается замена страны происхождения товаров, </w:t>
      </w:r>
      <w:r w:rsidRPr="00F87BDA">
        <w:rPr>
          <w:sz w:val="16"/>
          <w:szCs w:val="16"/>
        </w:rPr>
        <w:b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F87BDA">
        <w:rPr>
          <w:sz w:val="16"/>
          <w:szCs w:val="16"/>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F87BDA">
        <w:rPr>
          <w:sz w:val="16"/>
          <w:szCs w:val="16"/>
        </w:rPr>
        <w:t xml:space="preserve">, </w:t>
      </w:r>
      <w:proofErr w:type="gramStart"/>
      <w:r w:rsidRPr="00F87BDA">
        <w:rPr>
          <w:sz w:val="16"/>
          <w:szCs w:val="16"/>
        </w:rPr>
        <w:t>указанных</w:t>
      </w:r>
      <w:proofErr w:type="gramEnd"/>
      <w:r w:rsidRPr="00F87BDA">
        <w:rPr>
          <w:sz w:val="16"/>
          <w:szCs w:val="16"/>
        </w:rPr>
        <w:t xml:space="preserve"> в договоре.</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14.6. Приоритет не предоставляется в случаях, указанных в пункте 6 постановления № 925.</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BE67A8" w:rsidRPr="00F87BDA" w:rsidRDefault="00BE67A8" w:rsidP="00BE67A8">
      <w:pPr>
        <w:pStyle w:val="11"/>
        <w:spacing w:before="0" w:after="0"/>
        <w:ind w:firstLine="284"/>
        <w:jc w:val="both"/>
        <w:rPr>
          <w:rFonts w:ascii="Times New Roman" w:hAnsi="Times New Roman"/>
          <w:sz w:val="16"/>
          <w:szCs w:val="16"/>
        </w:rPr>
      </w:pPr>
      <w:bookmarkStart w:id="69" w:name="_Toc521582097"/>
      <w:r w:rsidRPr="00F87BDA">
        <w:rPr>
          <w:rFonts w:ascii="Times New Roman" w:hAnsi="Times New Roman"/>
          <w:sz w:val="16"/>
          <w:szCs w:val="16"/>
        </w:rPr>
        <w:t xml:space="preserve">15. </w:t>
      </w:r>
      <w:r w:rsidRPr="00F87BDA">
        <w:rPr>
          <w:rFonts w:ascii="Times New Roman" w:hAnsi="Times New Roman"/>
          <w:spacing w:val="-8"/>
          <w:sz w:val="16"/>
          <w:szCs w:val="16"/>
        </w:rPr>
        <w:t>Особенности осуществления закупок у субъектов малого и среднего</w:t>
      </w:r>
      <w:r w:rsidRPr="00F87BDA">
        <w:rPr>
          <w:rFonts w:ascii="Times New Roman" w:hAnsi="Times New Roman"/>
          <w:sz w:val="16"/>
          <w:szCs w:val="16"/>
        </w:rPr>
        <w:t xml:space="preserve"> предпринимательства</w:t>
      </w:r>
      <w:bookmarkEnd w:id="69"/>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15.1. </w:t>
      </w:r>
      <w:proofErr w:type="gramStart"/>
      <w:r w:rsidRPr="00F87BDA">
        <w:rPr>
          <w:sz w:val="16"/>
          <w:szCs w:val="16"/>
        </w:rPr>
        <w:t>Заказчики, на которых распространяется действие постановления Правительства Российской Федерации от 11 декабря 2014 года № 1352</w:t>
      </w:r>
      <w:r>
        <w:rPr>
          <w:sz w:val="16"/>
          <w:szCs w:val="16"/>
        </w:rPr>
        <w:t xml:space="preserve"> </w:t>
      </w:r>
      <w:r w:rsidRPr="00F87BDA">
        <w:rPr>
          <w:spacing w:val="-4"/>
          <w:sz w:val="16"/>
          <w:szCs w:val="16"/>
        </w:rPr>
        <w:t>«Об особенностях участия субъектов малого и среднего предпринимательства</w:t>
      </w:r>
      <w:r w:rsidRPr="00F87BDA">
        <w:rPr>
          <w:sz w:val="16"/>
          <w:szCs w:val="16"/>
        </w:rPr>
        <w:br/>
        <w:t>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в размере не менее чем 18 % совокупного годового стоимостного объема договоров, заключенных заказчиками по результатам закупок. </w:t>
      </w:r>
      <w:proofErr w:type="gramStart"/>
      <w:r w:rsidRPr="00F87BDA">
        <w:rPr>
          <w:sz w:val="16"/>
          <w:szCs w:val="16"/>
        </w:rPr>
        <w:t xml:space="preserve">При этом совокупный годовой стоимостной объем договоров, заключенных </w:t>
      </w:r>
      <w:r w:rsidRPr="00F87BDA">
        <w:rPr>
          <w:spacing w:val="-4"/>
          <w:sz w:val="16"/>
          <w:szCs w:val="16"/>
        </w:rPr>
        <w:t>заказчиками по результатам торгов, иных способов закупки, предусмотренных</w:t>
      </w:r>
      <w:r w:rsidRPr="00F87BDA">
        <w:rPr>
          <w:sz w:val="16"/>
          <w:szCs w:val="16"/>
        </w:rPr>
        <w:t xml:space="preserve"> Положением, участниками которых могут являться только СМСП, устанавливается в размере не менее чем 15 % совокупного годового стоимостного объема договоров, заключенных такими заказчиками по результатам закупок.</w:t>
      </w:r>
      <w:proofErr w:type="gramEnd"/>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15.4. Заказчик устанавливает в документации о закупке </w:t>
      </w:r>
      <w:proofErr w:type="gramStart"/>
      <w:r w:rsidRPr="00F87BDA">
        <w:rPr>
          <w:sz w:val="16"/>
          <w:szCs w:val="16"/>
        </w:rPr>
        <w:t>требование</w:t>
      </w:r>
      <w:proofErr w:type="gramEnd"/>
      <w:r w:rsidRPr="00F87BDA">
        <w:rPr>
          <w:sz w:val="16"/>
          <w:szCs w:val="16"/>
        </w:rPr>
        <w:br/>
        <w:t xml:space="preserve">о том, что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от 24 июля 2007 года № 209-ФЗ «О развитии малого и среднего предпринимательства в Российской Федерации» (далее Федеральный закон № </w:t>
      </w:r>
      <w:proofErr w:type="gramStart"/>
      <w:r w:rsidRPr="00F87BDA">
        <w:rPr>
          <w:sz w:val="16"/>
          <w:szCs w:val="16"/>
        </w:rPr>
        <w:t>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 209-ФЗ.</w:t>
      </w:r>
      <w:proofErr w:type="gramEnd"/>
    </w:p>
    <w:p w:rsidR="00BE67A8" w:rsidRPr="00F87BDA" w:rsidRDefault="00BE67A8" w:rsidP="00BE67A8">
      <w:pPr>
        <w:adjustRightInd w:val="0"/>
        <w:ind w:firstLine="284"/>
        <w:jc w:val="both"/>
        <w:rPr>
          <w:sz w:val="16"/>
          <w:szCs w:val="16"/>
        </w:rPr>
      </w:pPr>
      <w:r w:rsidRPr="00F87BDA">
        <w:rPr>
          <w:sz w:val="16"/>
          <w:szCs w:val="16"/>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E67A8" w:rsidRPr="00F87BDA" w:rsidRDefault="00BE67A8" w:rsidP="00BE67A8">
      <w:pPr>
        <w:adjustRightInd w:val="0"/>
        <w:ind w:firstLine="284"/>
        <w:jc w:val="both"/>
        <w:rPr>
          <w:sz w:val="16"/>
          <w:szCs w:val="16"/>
        </w:rPr>
      </w:pPr>
      <w:r w:rsidRPr="00F87BDA">
        <w:rPr>
          <w:sz w:val="16"/>
          <w:szCs w:val="16"/>
        </w:rPr>
        <w:t xml:space="preserve">В случае несоответствия содержащихся в декларации сведений </w:t>
      </w:r>
      <w:r w:rsidRPr="00F87BDA">
        <w:rPr>
          <w:sz w:val="16"/>
          <w:szCs w:val="16"/>
        </w:rPr>
        <w:br/>
        <w:t>о СМСП тем, которые включены в реестр СМСП, заказчик использует сведения из реестра СМСП.</w:t>
      </w:r>
    </w:p>
    <w:p w:rsidR="00BE67A8" w:rsidRPr="00F87BDA" w:rsidRDefault="00BE67A8" w:rsidP="00BE67A8">
      <w:pPr>
        <w:pStyle w:val="11"/>
        <w:spacing w:before="0" w:after="0"/>
        <w:ind w:firstLine="284"/>
        <w:jc w:val="both"/>
        <w:rPr>
          <w:rFonts w:ascii="Times New Roman" w:hAnsi="Times New Roman"/>
          <w:sz w:val="16"/>
          <w:szCs w:val="16"/>
        </w:rPr>
      </w:pPr>
      <w:bookmarkStart w:id="70" w:name="_Toc521582098"/>
      <w:r w:rsidRPr="00F87BDA">
        <w:rPr>
          <w:rFonts w:ascii="Times New Roman" w:hAnsi="Times New Roman"/>
          <w:sz w:val="16"/>
          <w:szCs w:val="16"/>
        </w:rPr>
        <w:t>16.  Организация и проведение совместных (консолидированных) закупок</w:t>
      </w:r>
      <w:bookmarkEnd w:id="70"/>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16.3. Заказчик вправе принять участие в совместных закупках, передав свои функции в части проведения закупки другому заказчику </w:t>
      </w:r>
      <w:r w:rsidRPr="00F87BDA">
        <w:rPr>
          <w:sz w:val="16"/>
          <w:szCs w:val="16"/>
        </w:rPr>
        <w:br/>
        <w:t xml:space="preserve">либо организатору, который соответствует требованиям Положения, </w:t>
      </w:r>
      <w:r w:rsidRPr="00F87BDA">
        <w:rPr>
          <w:sz w:val="16"/>
          <w:szCs w:val="16"/>
        </w:rPr>
        <w:br/>
        <w:t>на основании заключенного соглашения о проведении совместных закупок.</w:t>
      </w:r>
    </w:p>
    <w:p w:rsidR="00BE67A8" w:rsidRPr="00F87BDA" w:rsidRDefault="00BE67A8" w:rsidP="00BE67A8">
      <w:pPr>
        <w:widowControl w:val="0"/>
        <w:autoSpaceDE w:val="0"/>
        <w:autoSpaceDN w:val="0"/>
        <w:adjustRightInd w:val="0"/>
        <w:ind w:firstLine="284"/>
        <w:jc w:val="both"/>
        <w:rPr>
          <w:sz w:val="16"/>
          <w:szCs w:val="16"/>
        </w:rPr>
      </w:pPr>
      <w:r w:rsidRPr="00F87BDA">
        <w:rPr>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16.5. Функция непосредственного проведения совместных закупок </w:t>
      </w:r>
      <w:r w:rsidRPr="00F87BDA">
        <w:rPr>
          <w:sz w:val="16"/>
          <w:szCs w:val="16"/>
        </w:rPr>
        <w:br/>
        <w:t>(от размещения извещения о закупке и документации о закупке</w:t>
      </w:r>
      <w:r w:rsidRPr="00F87BDA">
        <w:rPr>
          <w:sz w:val="16"/>
          <w:szCs w:val="16"/>
        </w:rPr>
        <w:br/>
      </w:r>
      <w:r w:rsidRPr="00F87BDA">
        <w:rPr>
          <w:sz w:val="16"/>
          <w:szCs w:val="16"/>
        </w:rPr>
        <w:lastRenderedPageBreak/>
        <w:t>до подведения итогов закупки, включая все промежуточные этапы закупки) возлагается на организатора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F87BDA">
        <w:rPr>
          <w:spacing w:val="-2"/>
          <w:sz w:val="16"/>
          <w:szCs w:val="16"/>
        </w:rPr>
        <w:t>победителями совместных закупок, осуществляется сторонами в соответствии</w:t>
      </w:r>
      <w:r w:rsidRPr="00F87BDA">
        <w:rPr>
          <w:sz w:val="16"/>
          <w:szCs w:val="16"/>
        </w:rPr>
        <w:t xml:space="preserve"> с Гражданским кодексом Российской Федерации, иными нормативными правовыми актами.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16.8. Порядок заключения договора вследствие проведения совместной </w:t>
      </w:r>
      <w:r w:rsidRPr="00F87BDA">
        <w:rPr>
          <w:spacing w:val="-4"/>
          <w:sz w:val="16"/>
          <w:szCs w:val="16"/>
        </w:rPr>
        <w:t>закупки должен соответствовать особенностям и требованиям, установленным</w:t>
      </w:r>
      <w:r w:rsidRPr="00F87BDA">
        <w:rPr>
          <w:sz w:val="16"/>
          <w:szCs w:val="16"/>
        </w:rPr>
        <w:t xml:space="preserve"> подразделом 13.1 Положения.</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16.9. Порядок взаимодействия заказчиков и организатора закупки </w:t>
      </w:r>
      <w:r w:rsidRPr="00F87BDA">
        <w:rPr>
          <w:sz w:val="16"/>
          <w:szCs w:val="16"/>
        </w:rPr>
        <w:b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16.10. Соглашение о проведении совместной закупки, заключаемое заинтересованными лицами, должно содержать:</w:t>
      </w:r>
    </w:p>
    <w:p w:rsidR="00BE67A8" w:rsidRPr="00F87BDA" w:rsidRDefault="00BE67A8" w:rsidP="00BE67A8">
      <w:pPr>
        <w:ind w:firstLine="284"/>
        <w:jc w:val="both"/>
        <w:rPr>
          <w:sz w:val="16"/>
          <w:szCs w:val="16"/>
        </w:rPr>
      </w:pPr>
      <w:r w:rsidRPr="00F87BDA">
        <w:rPr>
          <w:sz w:val="16"/>
          <w:szCs w:val="16"/>
        </w:rPr>
        <w:t>сведения о заказчиках, проводящих совместные закупки (стороны соглашения);</w:t>
      </w:r>
    </w:p>
    <w:p w:rsidR="00BE67A8" w:rsidRPr="00F87BDA" w:rsidRDefault="00BE67A8" w:rsidP="00BE67A8">
      <w:pPr>
        <w:ind w:firstLine="284"/>
        <w:jc w:val="both"/>
        <w:rPr>
          <w:sz w:val="16"/>
          <w:szCs w:val="16"/>
        </w:rPr>
      </w:pPr>
      <w:r w:rsidRPr="00F87BDA">
        <w:rPr>
          <w:sz w:val="16"/>
          <w:szCs w:val="16"/>
        </w:rPr>
        <w:t>сведения о видах и предполагаемых объемах закупок, в отношении которых проводятся совместные закупки;</w:t>
      </w:r>
    </w:p>
    <w:p w:rsidR="00BE67A8" w:rsidRPr="00F87BDA" w:rsidRDefault="00BE67A8" w:rsidP="00BE67A8">
      <w:pPr>
        <w:ind w:firstLine="284"/>
        <w:jc w:val="both"/>
        <w:rPr>
          <w:sz w:val="16"/>
          <w:szCs w:val="16"/>
        </w:rPr>
      </w:pPr>
      <w:r w:rsidRPr="00F87BDA">
        <w:rPr>
          <w:sz w:val="16"/>
          <w:szCs w:val="16"/>
        </w:rPr>
        <w:t>права, обязанности и ответственность сторон соглашения;</w:t>
      </w:r>
    </w:p>
    <w:p w:rsidR="00BE67A8" w:rsidRPr="00F87BDA" w:rsidRDefault="00BE67A8" w:rsidP="00BE67A8">
      <w:pPr>
        <w:ind w:firstLine="284"/>
        <w:jc w:val="both"/>
        <w:rPr>
          <w:sz w:val="16"/>
          <w:szCs w:val="16"/>
        </w:rPr>
      </w:pPr>
      <w:r w:rsidRPr="00F87BDA">
        <w:rPr>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BE67A8" w:rsidRPr="00F87BDA" w:rsidRDefault="00BE67A8" w:rsidP="00BE67A8">
      <w:pPr>
        <w:ind w:firstLine="284"/>
        <w:jc w:val="both"/>
        <w:rPr>
          <w:sz w:val="16"/>
          <w:szCs w:val="16"/>
        </w:rPr>
      </w:pPr>
      <w:r w:rsidRPr="00F87BDA">
        <w:rPr>
          <w:sz w:val="16"/>
          <w:szCs w:val="16"/>
        </w:rPr>
        <w:t>порядок и срок формирования закупочной комиссии;</w:t>
      </w:r>
    </w:p>
    <w:p w:rsidR="00BE67A8" w:rsidRPr="00F87BDA" w:rsidRDefault="00BE67A8" w:rsidP="00BE67A8">
      <w:pPr>
        <w:ind w:firstLine="284"/>
        <w:jc w:val="both"/>
        <w:rPr>
          <w:sz w:val="16"/>
          <w:szCs w:val="16"/>
        </w:rPr>
      </w:pPr>
      <w:r w:rsidRPr="00F87BDA">
        <w:rPr>
          <w:sz w:val="16"/>
          <w:szCs w:val="16"/>
        </w:rPr>
        <w:t>порядок и срок разработки и утверждения документации о закупке;</w:t>
      </w:r>
    </w:p>
    <w:p w:rsidR="00BE67A8" w:rsidRPr="00F87BDA" w:rsidRDefault="00BE67A8" w:rsidP="00BE67A8">
      <w:pPr>
        <w:ind w:firstLine="284"/>
        <w:jc w:val="both"/>
        <w:rPr>
          <w:sz w:val="16"/>
          <w:szCs w:val="16"/>
        </w:rPr>
      </w:pPr>
      <w:r w:rsidRPr="00F87BDA">
        <w:rPr>
          <w:sz w:val="16"/>
          <w:szCs w:val="16"/>
        </w:rPr>
        <w:t>ориентировочные сроки проведения совместных закупок;</w:t>
      </w:r>
    </w:p>
    <w:p w:rsidR="00BE67A8" w:rsidRPr="00F87BDA" w:rsidRDefault="00BE67A8" w:rsidP="00BE67A8">
      <w:pPr>
        <w:ind w:firstLine="284"/>
        <w:jc w:val="both"/>
        <w:rPr>
          <w:sz w:val="16"/>
          <w:szCs w:val="16"/>
        </w:rPr>
      </w:pPr>
      <w:r w:rsidRPr="00F87BDA">
        <w:rPr>
          <w:sz w:val="16"/>
          <w:szCs w:val="16"/>
        </w:rPr>
        <w:t>порядок оплаты расходов, связанных с организацией и проведением совместных закупок;</w:t>
      </w:r>
    </w:p>
    <w:p w:rsidR="00BE67A8" w:rsidRPr="00F87BDA" w:rsidRDefault="00BE67A8" w:rsidP="00BE67A8">
      <w:pPr>
        <w:ind w:firstLine="284"/>
        <w:jc w:val="both"/>
        <w:rPr>
          <w:sz w:val="16"/>
          <w:szCs w:val="16"/>
        </w:rPr>
      </w:pPr>
      <w:r w:rsidRPr="00F87BDA">
        <w:rPr>
          <w:sz w:val="16"/>
          <w:szCs w:val="16"/>
        </w:rPr>
        <w:t>срок действия соглашения;</w:t>
      </w:r>
    </w:p>
    <w:p w:rsidR="00BE67A8" w:rsidRPr="00F87BDA" w:rsidRDefault="00BE67A8" w:rsidP="00BE67A8">
      <w:pPr>
        <w:ind w:firstLine="284"/>
        <w:jc w:val="both"/>
        <w:rPr>
          <w:sz w:val="16"/>
          <w:szCs w:val="16"/>
        </w:rPr>
      </w:pPr>
      <w:r w:rsidRPr="00F87BDA">
        <w:rPr>
          <w:sz w:val="16"/>
          <w:szCs w:val="16"/>
        </w:rPr>
        <w:t>порядок рассмотрения споров и обжалований;</w:t>
      </w:r>
    </w:p>
    <w:p w:rsidR="00BE67A8" w:rsidRPr="00F87BDA" w:rsidRDefault="00BE67A8" w:rsidP="00BE67A8">
      <w:pPr>
        <w:ind w:firstLine="284"/>
        <w:jc w:val="both"/>
        <w:rPr>
          <w:sz w:val="16"/>
          <w:szCs w:val="16"/>
        </w:rPr>
      </w:pPr>
      <w:r w:rsidRPr="00F87BDA">
        <w:rPr>
          <w:spacing w:val="-4"/>
          <w:sz w:val="16"/>
          <w:szCs w:val="16"/>
        </w:rPr>
        <w:t>иную информацию, определяющую взаимоотношения сторон соглашения</w:t>
      </w:r>
      <w:r w:rsidRPr="00F87BDA">
        <w:rPr>
          <w:sz w:val="16"/>
          <w:szCs w:val="16"/>
        </w:rPr>
        <w:t xml:space="preserve"> при проведении совместных закупок.</w:t>
      </w:r>
    </w:p>
    <w:p w:rsidR="00BE67A8" w:rsidRPr="00F87BDA" w:rsidRDefault="00BE67A8" w:rsidP="00BE67A8">
      <w:pPr>
        <w:pStyle w:val="11"/>
        <w:spacing w:before="0" w:after="0"/>
        <w:ind w:firstLine="284"/>
        <w:jc w:val="both"/>
        <w:rPr>
          <w:rFonts w:ascii="Times New Roman" w:hAnsi="Times New Roman"/>
          <w:sz w:val="16"/>
          <w:szCs w:val="16"/>
        </w:rPr>
      </w:pPr>
      <w:bookmarkStart w:id="71" w:name="_Toc521582099"/>
      <w:r w:rsidRPr="00F87BDA">
        <w:rPr>
          <w:rFonts w:ascii="Times New Roman" w:hAnsi="Times New Roman"/>
          <w:sz w:val="16"/>
          <w:szCs w:val="16"/>
        </w:rPr>
        <w:t>17. Заключительные положения</w:t>
      </w:r>
      <w:bookmarkEnd w:id="71"/>
    </w:p>
    <w:p w:rsidR="00BE67A8" w:rsidRPr="00F87BDA" w:rsidRDefault="00BE67A8" w:rsidP="00BE67A8">
      <w:pPr>
        <w:widowControl w:val="0"/>
        <w:tabs>
          <w:tab w:val="left" w:pos="851"/>
        </w:tabs>
        <w:autoSpaceDE w:val="0"/>
        <w:autoSpaceDN w:val="0"/>
        <w:adjustRightInd w:val="0"/>
        <w:ind w:firstLine="284"/>
        <w:jc w:val="both"/>
        <w:rPr>
          <w:sz w:val="16"/>
          <w:szCs w:val="16"/>
        </w:rPr>
      </w:pPr>
      <w:r w:rsidRPr="00F87BDA">
        <w:rPr>
          <w:sz w:val="16"/>
          <w:szCs w:val="16"/>
        </w:rPr>
        <w:t xml:space="preserve">17.1. </w:t>
      </w:r>
      <w:proofErr w:type="gramStart"/>
      <w:r w:rsidRPr="00F87BDA">
        <w:rPr>
          <w:sz w:val="16"/>
          <w:szCs w:val="16"/>
        </w:rPr>
        <w:t xml:space="preserve">Протоколы, составляемые в ходе осуществления конкурентной закупки, а также по итогам конкурентной закупки, заявки на участие </w:t>
      </w:r>
      <w:r w:rsidRPr="00F87BDA">
        <w:rPr>
          <w:spacing w:val="-6"/>
          <w:sz w:val="16"/>
          <w:szCs w:val="16"/>
        </w:rPr>
        <w:t>в конкурентной закупке, окончательные предложения участников конкурентной</w:t>
      </w:r>
      <w:r w:rsidRPr="00F87BDA">
        <w:rPr>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roofErr w:type="gramEnd"/>
    </w:p>
    <w:p w:rsidR="00BE67A8" w:rsidRDefault="00BE67A8" w:rsidP="00BE67A8">
      <w:pPr>
        <w:jc w:val="center"/>
        <w:rPr>
          <w:sz w:val="16"/>
          <w:szCs w:val="16"/>
        </w:rPr>
      </w:pPr>
    </w:p>
    <w:p w:rsidR="00BE67A8" w:rsidRDefault="00BE67A8" w:rsidP="00BE67A8">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w:t>
      </w:r>
      <w:r w:rsidR="00C8034B">
        <w:rPr>
          <w:sz w:val="16"/>
          <w:szCs w:val="16"/>
        </w:rPr>
        <w:t>6</w:t>
      </w:r>
      <w:r>
        <w:rPr>
          <w:sz w:val="16"/>
          <w:szCs w:val="16"/>
        </w:rPr>
        <w:t>.12.2019 № 1753</w:t>
      </w:r>
    </w:p>
    <w:p w:rsidR="00BE67A8" w:rsidRDefault="00BE67A8" w:rsidP="00BE67A8">
      <w:pPr>
        <w:jc w:val="center"/>
        <w:rPr>
          <w:sz w:val="16"/>
          <w:szCs w:val="16"/>
        </w:rPr>
      </w:pPr>
      <w:r>
        <w:rPr>
          <w:sz w:val="16"/>
          <w:szCs w:val="16"/>
        </w:rPr>
        <w:t>г. Сольцы</w:t>
      </w:r>
    </w:p>
    <w:p w:rsidR="00C8034B" w:rsidRDefault="00C8034B" w:rsidP="00BE67A8">
      <w:pPr>
        <w:jc w:val="center"/>
        <w:rPr>
          <w:sz w:val="16"/>
          <w:szCs w:val="16"/>
        </w:rPr>
      </w:pPr>
    </w:p>
    <w:p w:rsidR="00C8034B" w:rsidRPr="00C8034B" w:rsidRDefault="00C8034B" w:rsidP="00C8034B">
      <w:pPr>
        <w:jc w:val="center"/>
        <w:rPr>
          <w:sz w:val="16"/>
          <w:szCs w:val="16"/>
        </w:rPr>
      </w:pPr>
      <w:r w:rsidRPr="00C8034B">
        <w:rPr>
          <w:b/>
          <w:bCs/>
          <w:sz w:val="16"/>
          <w:szCs w:val="16"/>
        </w:rPr>
        <w:t xml:space="preserve">О признании </w:t>
      </w:r>
      <w:proofErr w:type="gramStart"/>
      <w:r w:rsidRPr="00C8034B">
        <w:rPr>
          <w:b/>
          <w:bCs/>
          <w:sz w:val="16"/>
          <w:szCs w:val="16"/>
        </w:rPr>
        <w:t>утратившим</w:t>
      </w:r>
      <w:proofErr w:type="gramEnd"/>
      <w:r w:rsidRPr="00C8034B">
        <w:rPr>
          <w:b/>
          <w:bCs/>
          <w:sz w:val="16"/>
          <w:szCs w:val="16"/>
        </w:rPr>
        <w:t xml:space="preserve"> силу постановления Администрации муниципального района от 09.09.2016 №1398</w:t>
      </w:r>
    </w:p>
    <w:p w:rsidR="00C8034B" w:rsidRPr="00C8034B" w:rsidRDefault="00C8034B" w:rsidP="00C8034B">
      <w:pPr>
        <w:jc w:val="center"/>
        <w:rPr>
          <w:sz w:val="16"/>
          <w:szCs w:val="16"/>
        </w:rPr>
      </w:pPr>
    </w:p>
    <w:p w:rsidR="00C8034B" w:rsidRPr="00C8034B" w:rsidRDefault="00C8034B" w:rsidP="00C8034B">
      <w:pPr>
        <w:ind w:firstLine="284"/>
        <w:jc w:val="both"/>
        <w:rPr>
          <w:sz w:val="16"/>
          <w:szCs w:val="16"/>
        </w:rPr>
      </w:pPr>
      <w:r w:rsidRPr="00C8034B">
        <w:rPr>
          <w:sz w:val="16"/>
          <w:szCs w:val="16"/>
        </w:rPr>
        <w:t>На основании письма департамента по физической культуре и спорту Новгородской области от 10.06.2016 № ФК- 815 - И «О государственной услуге по присвоению спортивных разрядов и квалификационных категорий», Администрация Солецкого муниципального района</w:t>
      </w:r>
    </w:p>
    <w:p w:rsidR="00C8034B" w:rsidRPr="00C8034B" w:rsidRDefault="00C8034B" w:rsidP="00C8034B">
      <w:pPr>
        <w:ind w:firstLine="284"/>
        <w:jc w:val="both"/>
        <w:rPr>
          <w:sz w:val="16"/>
          <w:szCs w:val="16"/>
        </w:rPr>
      </w:pPr>
      <w:r w:rsidRPr="00C8034B">
        <w:rPr>
          <w:b/>
          <w:bCs/>
          <w:sz w:val="16"/>
          <w:szCs w:val="16"/>
        </w:rPr>
        <w:t>ПОСТАНОВЛЯЕТ:</w:t>
      </w:r>
    </w:p>
    <w:p w:rsidR="00C8034B" w:rsidRPr="00C8034B" w:rsidRDefault="00C8034B" w:rsidP="00C8034B">
      <w:pPr>
        <w:ind w:firstLine="284"/>
        <w:jc w:val="both"/>
        <w:rPr>
          <w:sz w:val="16"/>
          <w:szCs w:val="16"/>
        </w:rPr>
      </w:pPr>
      <w:r w:rsidRPr="00C8034B">
        <w:rPr>
          <w:sz w:val="16"/>
          <w:szCs w:val="16"/>
        </w:rPr>
        <w:t>1. Признать утратившим силу постановление Администрации муниципального района от 09.09.2016</w:t>
      </w:r>
      <w:r w:rsidRPr="00C8034B">
        <w:rPr>
          <w:sz w:val="16"/>
          <w:szCs w:val="16"/>
        </w:rPr>
        <w:tab/>
        <w:t>№1398«Об утверждении</w:t>
      </w:r>
    </w:p>
    <w:p w:rsidR="00C8034B" w:rsidRPr="00C8034B" w:rsidRDefault="00C8034B" w:rsidP="00C8034B">
      <w:pPr>
        <w:ind w:firstLine="284"/>
        <w:jc w:val="both"/>
        <w:rPr>
          <w:sz w:val="16"/>
          <w:szCs w:val="16"/>
        </w:rPr>
      </w:pPr>
      <w:r w:rsidRPr="00C8034B">
        <w:rPr>
          <w:sz w:val="16"/>
          <w:szCs w:val="16"/>
        </w:rPr>
        <w:t>административного регламента предоставления муниципальной услуги по присвоению спортивных разрядов «второй спортивный разряд», «третий спортивный разряд», квалификационной категории спортивного судьи «спортивный судья второй категории», «спортивный судья третьей категории».</w:t>
      </w:r>
    </w:p>
    <w:p w:rsidR="00C8034B" w:rsidRPr="00C8034B" w:rsidRDefault="00C8034B" w:rsidP="00C8034B">
      <w:pPr>
        <w:ind w:firstLine="284"/>
        <w:jc w:val="both"/>
        <w:rPr>
          <w:b/>
          <w:sz w:val="16"/>
          <w:szCs w:val="16"/>
        </w:rPr>
      </w:pPr>
      <w:r w:rsidRPr="00C8034B">
        <w:rPr>
          <w:sz w:val="16"/>
          <w:szCs w:val="16"/>
        </w:rPr>
        <w:lastRenderedPageBreak/>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8034B" w:rsidRPr="00C8034B" w:rsidRDefault="00C8034B" w:rsidP="00C8034B">
      <w:pPr>
        <w:jc w:val="center"/>
        <w:rPr>
          <w:b/>
          <w:sz w:val="16"/>
          <w:szCs w:val="16"/>
        </w:rPr>
      </w:pPr>
    </w:p>
    <w:p w:rsidR="00C8034B" w:rsidRPr="00C8034B" w:rsidRDefault="00C8034B" w:rsidP="00C8034B">
      <w:pPr>
        <w:rPr>
          <w:b/>
          <w:sz w:val="16"/>
          <w:szCs w:val="16"/>
        </w:rPr>
      </w:pPr>
      <w:r w:rsidRPr="00C8034B">
        <w:rPr>
          <w:b/>
          <w:sz w:val="16"/>
          <w:szCs w:val="16"/>
        </w:rPr>
        <w:t xml:space="preserve">Заместитель Главы администрации     Т.А. Миронычева </w:t>
      </w:r>
    </w:p>
    <w:p w:rsidR="00C8034B" w:rsidRPr="00C8034B" w:rsidRDefault="00C8034B" w:rsidP="00C8034B">
      <w:pPr>
        <w:jc w:val="center"/>
        <w:rPr>
          <w:b/>
          <w:sz w:val="16"/>
          <w:szCs w:val="16"/>
        </w:rPr>
      </w:pPr>
    </w:p>
    <w:p w:rsidR="00C8034B" w:rsidRDefault="00C8034B" w:rsidP="00BE67A8">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13.12.2019 № 1754</w:t>
      </w:r>
    </w:p>
    <w:p w:rsidR="00BE67A8" w:rsidRDefault="00BE67A8" w:rsidP="00BE67A8">
      <w:pPr>
        <w:jc w:val="center"/>
        <w:rPr>
          <w:sz w:val="16"/>
          <w:szCs w:val="16"/>
        </w:rPr>
      </w:pPr>
      <w:r>
        <w:rPr>
          <w:sz w:val="16"/>
          <w:szCs w:val="16"/>
        </w:rPr>
        <w:t>г. Сольцы</w:t>
      </w:r>
    </w:p>
    <w:p w:rsidR="00C8034B" w:rsidRDefault="00C8034B" w:rsidP="00BE67A8">
      <w:pPr>
        <w:jc w:val="center"/>
        <w:rPr>
          <w:sz w:val="16"/>
          <w:szCs w:val="16"/>
        </w:rPr>
      </w:pPr>
    </w:p>
    <w:p w:rsidR="00C8034B" w:rsidRPr="00C8034B" w:rsidRDefault="00C8034B" w:rsidP="00C8034B">
      <w:pPr>
        <w:jc w:val="center"/>
        <w:rPr>
          <w:b/>
          <w:sz w:val="16"/>
          <w:szCs w:val="16"/>
        </w:rPr>
      </w:pPr>
      <w:r w:rsidRPr="00C8034B">
        <w:rPr>
          <w:b/>
          <w:sz w:val="16"/>
          <w:szCs w:val="16"/>
        </w:rPr>
        <w:t>О внесении изменений в муниципальную программу Солецкого</w:t>
      </w:r>
    </w:p>
    <w:p w:rsidR="00C8034B" w:rsidRPr="00C8034B" w:rsidRDefault="00C8034B" w:rsidP="00C8034B">
      <w:pPr>
        <w:jc w:val="center"/>
        <w:rPr>
          <w:b/>
          <w:sz w:val="16"/>
          <w:szCs w:val="16"/>
        </w:rPr>
      </w:pPr>
      <w:r w:rsidRPr="00C8034B">
        <w:rPr>
          <w:b/>
          <w:sz w:val="16"/>
          <w:szCs w:val="16"/>
        </w:rPr>
        <w:t>муниципального района «Развитие  культуры Солецкого</w:t>
      </w:r>
    </w:p>
    <w:p w:rsidR="00C8034B" w:rsidRPr="00C8034B" w:rsidRDefault="00C8034B" w:rsidP="00C8034B">
      <w:pPr>
        <w:jc w:val="center"/>
        <w:rPr>
          <w:b/>
          <w:sz w:val="16"/>
          <w:szCs w:val="16"/>
        </w:rPr>
      </w:pPr>
      <w:r w:rsidRPr="00C8034B">
        <w:rPr>
          <w:b/>
          <w:sz w:val="16"/>
          <w:szCs w:val="16"/>
        </w:rPr>
        <w:t>муниципального района»</w:t>
      </w:r>
    </w:p>
    <w:p w:rsidR="00C8034B" w:rsidRPr="00C8034B" w:rsidRDefault="00C8034B" w:rsidP="00C8034B">
      <w:pPr>
        <w:jc w:val="center"/>
        <w:rPr>
          <w:sz w:val="16"/>
          <w:szCs w:val="16"/>
        </w:rPr>
      </w:pPr>
    </w:p>
    <w:p w:rsidR="00C8034B" w:rsidRPr="00C8034B" w:rsidRDefault="00C8034B" w:rsidP="00C8034B">
      <w:pPr>
        <w:ind w:firstLine="284"/>
        <w:jc w:val="both"/>
        <w:rPr>
          <w:sz w:val="16"/>
          <w:szCs w:val="16"/>
        </w:rPr>
      </w:pPr>
      <w:proofErr w:type="gramStart"/>
      <w:r w:rsidRPr="00C8034B">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C8034B">
        <w:rPr>
          <w:bCs/>
          <w:sz w:val="16"/>
          <w:szCs w:val="16"/>
        </w:rPr>
        <w:t xml:space="preserve">в редакции постановлений </w:t>
      </w:r>
      <w:r w:rsidRPr="00C8034B">
        <w:rPr>
          <w:sz w:val="16"/>
          <w:szCs w:val="16"/>
        </w:rPr>
        <w:t xml:space="preserve">от  29.12.2015 № 1868, </w:t>
      </w:r>
      <w:r w:rsidRPr="00C8034B">
        <w:rPr>
          <w:bCs/>
          <w:sz w:val="16"/>
          <w:szCs w:val="16"/>
        </w:rPr>
        <w:t>от 20.05.2016 № 755, от 21.11.2016 № 1805, от 23.01.2017 № 87, от 15.05.2017 № 672, от 10.11.2017 № 1737,</w:t>
      </w:r>
      <w:r w:rsidRPr="00C8034B">
        <w:rPr>
          <w:sz w:val="16"/>
          <w:szCs w:val="16"/>
        </w:rPr>
        <w:t xml:space="preserve"> от 19.09.2018 №1776, от 22.10.2018 № 1944, от 26.11.2018 № 2140</w:t>
      </w:r>
      <w:proofErr w:type="gramEnd"/>
      <w:r w:rsidRPr="00C8034B">
        <w:rPr>
          <w:sz w:val="16"/>
          <w:szCs w:val="16"/>
        </w:rPr>
        <w:t xml:space="preserve">) Администрация муниципального района </w:t>
      </w:r>
      <w:r w:rsidRPr="00C8034B">
        <w:rPr>
          <w:b/>
          <w:sz w:val="16"/>
          <w:szCs w:val="16"/>
        </w:rPr>
        <w:t>ПОСТАНОВЛЯЕТ:</w:t>
      </w:r>
    </w:p>
    <w:p w:rsidR="00C8034B" w:rsidRPr="00C8034B" w:rsidRDefault="00C8034B" w:rsidP="00C8034B">
      <w:pPr>
        <w:ind w:firstLine="284"/>
        <w:jc w:val="both"/>
        <w:rPr>
          <w:sz w:val="16"/>
          <w:szCs w:val="16"/>
        </w:rPr>
      </w:pPr>
      <w:r w:rsidRPr="00C8034B">
        <w:rPr>
          <w:sz w:val="16"/>
          <w:szCs w:val="16"/>
        </w:rPr>
        <w:t xml:space="preserve">1. Внести изменения в муниципальную программу Солецкого муниципального района «Развитие культуры Солецкого муниципального района» (далее – муниципальная программа), утвержденную постановлением Администрации муниципального района от 21.12.2018 № 2323 (в редакции постановлений от 04.03.2019 № 254, от 17.06.2019 № 753, от 23.08.2019 № 1135, от 26.08.2019 № 1153, </w:t>
      </w:r>
      <w:proofErr w:type="gramStart"/>
      <w:r w:rsidRPr="00C8034B">
        <w:rPr>
          <w:sz w:val="16"/>
          <w:szCs w:val="16"/>
        </w:rPr>
        <w:t>от</w:t>
      </w:r>
      <w:proofErr w:type="gramEnd"/>
      <w:r w:rsidRPr="00C8034B">
        <w:rPr>
          <w:sz w:val="16"/>
          <w:szCs w:val="16"/>
        </w:rPr>
        <w:t xml:space="preserve"> 07.10.2019 № 1360, от 06.11.2019 № 1535):</w:t>
      </w:r>
    </w:p>
    <w:p w:rsidR="00C8034B" w:rsidRPr="00C8034B" w:rsidRDefault="00C8034B" w:rsidP="00C8034B">
      <w:pPr>
        <w:ind w:firstLine="284"/>
        <w:jc w:val="both"/>
        <w:rPr>
          <w:sz w:val="16"/>
          <w:szCs w:val="16"/>
        </w:rPr>
      </w:pPr>
      <w:r w:rsidRPr="00C8034B">
        <w:rPr>
          <w:sz w:val="16"/>
          <w:szCs w:val="16"/>
        </w:rPr>
        <w:t>1.1. Заменить в разделе 6 паспорта:</w:t>
      </w:r>
    </w:p>
    <w:p w:rsidR="00C8034B" w:rsidRPr="00C8034B" w:rsidRDefault="00C8034B" w:rsidP="00C8034B">
      <w:pPr>
        <w:ind w:firstLine="284"/>
        <w:jc w:val="both"/>
        <w:rPr>
          <w:sz w:val="16"/>
          <w:szCs w:val="16"/>
        </w:rPr>
      </w:pPr>
      <w:r w:rsidRPr="00C8034B">
        <w:rPr>
          <w:sz w:val="16"/>
          <w:szCs w:val="16"/>
        </w:rPr>
        <w:t>- в графе 3 строк «2019», «ВСЕГО» цифру «2909,00000» на «2965,00000»;</w:t>
      </w:r>
    </w:p>
    <w:p w:rsidR="00C8034B" w:rsidRPr="00C8034B" w:rsidRDefault="00C8034B" w:rsidP="00C8034B">
      <w:pPr>
        <w:ind w:firstLine="284"/>
        <w:jc w:val="both"/>
        <w:rPr>
          <w:sz w:val="16"/>
          <w:szCs w:val="16"/>
        </w:rPr>
      </w:pPr>
      <w:r w:rsidRPr="00C8034B">
        <w:rPr>
          <w:sz w:val="16"/>
          <w:szCs w:val="16"/>
        </w:rPr>
        <w:t>- в графе 4 строки «2019»  цифру «33897,45361» на «33911,45361»;</w:t>
      </w:r>
    </w:p>
    <w:p w:rsidR="00C8034B" w:rsidRPr="00C8034B" w:rsidRDefault="00C8034B" w:rsidP="00C8034B">
      <w:pPr>
        <w:ind w:firstLine="284"/>
        <w:jc w:val="both"/>
        <w:rPr>
          <w:sz w:val="16"/>
          <w:szCs w:val="16"/>
        </w:rPr>
      </w:pPr>
      <w:r w:rsidRPr="00C8034B">
        <w:rPr>
          <w:sz w:val="16"/>
          <w:szCs w:val="16"/>
        </w:rPr>
        <w:t xml:space="preserve"> - в графе 7 строки «2019»  цифру «37051,45361» на «37121,45361»; </w:t>
      </w:r>
    </w:p>
    <w:p w:rsidR="00C8034B" w:rsidRPr="00C8034B" w:rsidRDefault="00C8034B" w:rsidP="00C8034B">
      <w:pPr>
        <w:ind w:firstLine="284"/>
        <w:jc w:val="both"/>
        <w:rPr>
          <w:sz w:val="16"/>
          <w:szCs w:val="16"/>
        </w:rPr>
      </w:pPr>
      <w:r w:rsidRPr="00C8034B">
        <w:rPr>
          <w:sz w:val="16"/>
          <w:szCs w:val="16"/>
        </w:rPr>
        <w:t xml:space="preserve">-  в графе 4 строки «ВСЕГО» цифру «198990,70861» на «199004,70861»; </w:t>
      </w:r>
    </w:p>
    <w:p w:rsidR="00C8034B" w:rsidRPr="00C8034B" w:rsidRDefault="00C8034B" w:rsidP="00C8034B">
      <w:pPr>
        <w:ind w:firstLine="284"/>
        <w:jc w:val="both"/>
        <w:rPr>
          <w:sz w:val="16"/>
          <w:szCs w:val="16"/>
        </w:rPr>
      </w:pPr>
      <w:r w:rsidRPr="00C8034B">
        <w:rPr>
          <w:sz w:val="16"/>
          <w:szCs w:val="16"/>
        </w:rPr>
        <w:t xml:space="preserve">-  в графе 7 строки «ВСЕГО» цифру «202144,70861» на «202214,70861»; </w:t>
      </w:r>
    </w:p>
    <w:p w:rsidR="00C8034B" w:rsidRPr="00C8034B" w:rsidRDefault="00C8034B" w:rsidP="00C8034B">
      <w:pPr>
        <w:ind w:firstLine="284"/>
        <w:jc w:val="both"/>
        <w:rPr>
          <w:sz w:val="16"/>
          <w:szCs w:val="16"/>
        </w:rPr>
      </w:pPr>
      <w:r w:rsidRPr="00C8034B">
        <w:rPr>
          <w:sz w:val="16"/>
          <w:szCs w:val="16"/>
        </w:rPr>
        <w:t>1.2.  Заменить в графе 7 мероприятий муниципальной программы:</w:t>
      </w:r>
    </w:p>
    <w:p w:rsidR="00C8034B" w:rsidRPr="00C8034B" w:rsidRDefault="00C8034B" w:rsidP="00C8034B">
      <w:pPr>
        <w:ind w:firstLine="284"/>
        <w:jc w:val="both"/>
        <w:rPr>
          <w:sz w:val="16"/>
          <w:szCs w:val="16"/>
        </w:rPr>
      </w:pPr>
      <w:r w:rsidRPr="00C8034B">
        <w:rPr>
          <w:sz w:val="16"/>
          <w:szCs w:val="16"/>
        </w:rPr>
        <w:t xml:space="preserve">1.2.1.   В части бюджета муниципального района: </w:t>
      </w:r>
    </w:p>
    <w:p w:rsidR="00C8034B" w:rsidRPr="00C8034B" w:rsidRDefault="00C8034B" w:rsidP="00C8034B">
      <w:pPr>
        <w:ind w:firstLine="284"/>
        <w:jc w:val="both"/>
        <w:rPr>
          <w:sz w:val="16"/>
          <w:szCs w:val="16"/>
        </w:rPr>
      </w:pPr>
      <w:r w:rsidRPr="00C8034B">
        <w:rPr>
          <w:sz w:val="16"/>
          <w:szCs w:val="16"/>
        </w:rPr>
        <w:t>- в строке 1  цифру «18509,24326» на «18553,24326»;</w:t>
      </w:r>
    </w:p>
    <w:p w:rsidR="00C8034B" w:rsidRPr="00C8034B" w:rsidRDefault="00C8034B" w:rsidP="00C8034B">
      <w:pPr>
        <w:ind w:firstLine="284"/>
        <w:jc w:val="both"/>
        <w:rPr>
          <w:sz w:val="16"/>
          <w:szCs w:val="16"/>
        </w:rPr>
      </w:pPr>
      <w:r w:rsidRPr="00C8034B">
        <w:rPr>
          <w:sz w:val="16"/>
          <w:szCs w:val="16"/>
        </w:rPr>
        <w:t>- в строке 2  цифру «5784,97147» на «5778,97147»;</w:t>
      </w:r>
    </w:p>
    <w:p w:rsidR="00C8034B" w:rsidRPr="00C8034B" w:rsidRDefault="00C8034B" w:rsidP="00C8034B">
      <w:pPr>
        <w:ind w:firstLine="284"/>
        <w:jc w:val="both"/>
        <w:rPr>
          <w:sz w:val="16"/>
          <w:szCs w:val="16"/>
        </w:rPr>
      </w:pPr>
      <w:r w:rsidRPr="00C8034B">
        <w:rPr>
          <w:sz w:val="16"/>
          <w:szCs w:val="16"/>
        </w:rPr>
        <w:t>- в строке 3  цифру «9603,23888» на «9579,23888»;</w:t>
      </w:r>
    </w:p>
    <w:p w:rsidR="00C8034B" w:rsidRPr="00C8034B" w:rsidRDefault="00C8034B" w:rsidP="00C8034B">
      <w:pPr>
        <w:ind w:firstLine="284"/>
        <w:jc w:val="both"/>
        <w:rPr>
          <w:sz w:val="16"/>
          <w:szCs w:val="16"/>
        </w:rPr>
      </w:pPr>
      <w:r w:rsidRPr="00C8034B">
        <w:rPr>
          <w:sz w:val="16"/>
          <w:szCs w:val="16"/>
        </w:rPr>
        <w:t xml:space="preserve">1.2.2. В части областного бюджета: </w:t>
      </w:r>
    </w:p>
    <w:p w:rsidR="00C8034B" w:rsidRPr="00C8034B" w:rsidRDefault="00C8034B" w:rsidP="00C8034B">
      <w:pPr>
        <w:ind w:firstLine="284"/>
        <w:jc w:val="both"/>
        <w:rPr>
          <w:sz w:val="16"/>
          <w:szCs w:val="16"/>
        </w:rPr>
      </w:pPr>
      <w:r w:rsidRPr="00C8034B">
        <w:rPr>
          <w:sz w:val="16"/>
          <w:szCs w:val="16"/>
        </w:rPr>
        <w:t>- в строке 1  цифру «2094,10000» на «2270,10000»;</w:t>
      </w:r>
    </w:p>
    <w:p w:rsidR="00C8034B" w:rsidRPr="00C8034B" w:rsidRDefault="00C8034B" w:rsidP="00C8034B">
      <w:pPr>
        <w:ind w:firstLine="284"/>
        <w:jc w:val="both"/>
        <w:rPr>
          <w:sz w:val="16"/>
          <w:szCs w:val="16"/>
        </w:rPr>
      </w:pPr>
      <w:r w:rsidRPr="00C8034B">
        <w:rPr>
          <w:sz w:val="16"/>
          <w:szCs w:val="16"/>
        </w:rPr>
        <w:t>- в строке 2  цифру «219,10000» на «195,10000»;</w:t>
      </w:r>
    </w:p>
    <w:p w:rsidR="00C8034B" w:rsidRPr="00C8034B" w:rsidRDefault="00C8034B" w:rsidP="00C8034B">
      <w:pPr>
        <w:ind w:firstLine="284"/>
        <w:jc w:val="both"/>
        <w:rPr>
          <w:sz w:val="16"/>
          <w:szCs w:val="16"/>
        </w:rPr>
      </w:pPr>
      <w:r w:rsidRPr="00C8034B">
        <w:rPr>
          <w:sz w:val="16"/>
          <w:szCs w:val="16"/>
        </w:rPr>
        <w:t>- в строке 3  цифру «595,80000» на «499,80000».</w:t>
      </w:r>
    </w:p>
    <w:p w:rsidR="00C8034B" w:rsidRPr="00C8034B" w:rsidRDefault="00C8034B" w:rsidP="00C8034B">
      <w:pPr>
        <w:ind w:firstLine="284"/>
        <w:jc w:val="both"/>
        <w:rPr>
          <w:sz w:val="16"/>
          <w:szCs w:val="16"/>
        </w:rPr>
      </w:pPr>
      <w:r w:rsidRPr="00C8034B">
        <w:rPr>
          <w:sz w:val="16"/>
          <w:szCs w:val="16"/>
        </w:rPr>
        <w:t>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w:t>
      </w:r>
    </w:p>
    <w:p w:rsidR="00C8034B" w:rsidRPr="00C8034B" w:rsidRDefault="00C8034B" w:rsidP="00C8034B">
      <w:pPr>
        <w:ind w:firstLine="284"/>
        <w:jc w:val="both"/>
        <w:rPr>
          <w:sz w:val="16"/>
          <w:szCs w:val="16"/>
        </w:rPr>
      </w:pPr>
      <w:r w:rsidRPr="00C8034B">
        <w:rPr>
          <w:sz w:val="16"/>
          <w:szCs w:val="16"/>
        </w:rPr>
        <w:t>2.1. Заменить в разделе 4 паспорта подпрограммы 1:</w:t>
      </w:r>
    </w:p>
    <w:p w:rsidR="00C8034B" w:rsidRPr="00C8034B" w:rsidRDefault="00C8034B" w:rsidP="00C8034B">
      <w:pPr>
        <w:ind w:firstLine="284"/>
        <w:jc w:val="both"/>
        <w:rPr>
          <w:sz w:val="16"/>
          <w:szCs w:val="16"/>
        </w:rPr>
      </w:pPr>
      <w:r w:rsidRPr="00C8034B">
        <w:rPr>
          <w:sz w:val="16"/>
          <w:szCs w:val="16"/>
        </w:rPr>
        <w:t>- в графе 3 строк «2019», «ВСЕГО» цифру «2094,10000» на «2270,10000»;</w:t>
      </w:r>
    </w:p>
    <w:p w:rsidR="00C8034B" w:rsidRPr="00C8034B" w:rsidRDefault="00C8034B" w:rsidP="00C8034B">
      <w:pPr>
        <w:ind w:firstLine="284"/>
        <w:jc w:val="both"/>
        <w:rPr>
          <w:sz w:val="16"/>
          <w:szCs w:val="16"/>
        </w:rPr>
      </w:pPr>
      <w:r w:rsidRPr="00C8034B">
        <w:rPr>
          <w:sz w:val="16"/>
          <w:szCs w:val="16"/>
        </w:rPr>
        <w:t xml:space="preserve">- в графе 4 строки «2019»  цифру «18509,24326» на «18553,24326»; </w:t>
      </w:r>
    </w:p>
    <w:p w:rsidR="00C8034B" w:rsidRPr="00C8034B" w:rsidRDefault="00C8034B" w:rsidP="00C8034B">
      <w:pPr>
        <w:ind w:firstLine="284"/>
        <w:jc w:val="both"/>
        <w:rPr>
          <w:sz w:val="16"/>
          <w:szCs w:val="16"/>
        </w:rPr>
      </w:pPr>
      <w:r w:rsidRPr="00C8034B">
        <w:rPr>
          <w:sz w:val="16"/>
          <w:szCs w:val="16"/>
        </w:rPr>
        <w:t xml:space="preserve">- в графе 7 строки «2019»  цифру «20841,04326» на «21061,04326»; </w:t>
      </w:r>
    </w:p>
    <w:p w:rsidR="00C8034B" w:rsidRPr="00C8034B" w:rsidRDefault="00C8034B" w:rsidP="00C8034B">
      <w:pPr>
        <w:ind w:firstLine="284"/>
        <w:jc w:val="both"/>
        <w:rPr>
          <w:sz w:val="16"/>
          <w:szCs w:val="16"/>
        </w:rPr>
      </w:pPr>
      <w:r w:rsidRPr="00C8034B">
        <w:rPr>
          <w:sz w:val="16"/>
          <w:szCs w:val="16"/>
        </w:rPr>
        <w:t xml:space="preserve">-  в графе 4 строки «ВСЕГО» цифру «108377,88826» на «108421,88826»; </w:t>
      </w:r>
    </w:p>
    <w:p w:rsidR="00C8034B" w:rsidRPr="00C8034B" w:rsidRDefault="00C8034B" w:rsidP="00C8034B">
      <w:pPr>
        <w:ind w:firstLine="284"/>
        <w:jc w:val="both"/>
        <w:rPr>
          <w:sz w:val="16"/>
          <w:szCs w:val="16"/>
        </w:rPr>
      </w:pPr>
      <w:r w:rsidRPr="00C8034B">
        <w:rPr>
          <w:sz w:val="16"/>
          <w:szCs w:val="16"/>
        </w:rPr>
        <w:t xml:space="preserve">-  в графе 7 строки «ВСЕГО» цифру «110709,68826» на «110929,68826»; </w:t>
      </w:r>
    </w:p>
    <w:p w:rsidR="00C8034B" w:rsidRPr="00C8034B" w:rsidRDefault="00C8034B" w:rsidP="00C8034B">
      <w:pPr>
        <w:ind w:firstLine="284"/>
        <w:jc w:val="both"/>
        <w:rPr>
          <w:sz w:val="16"/>
          <w:szCs w:val="16"/>
        </w:rPr>
      </w:pPr>
      <w:r w:rsidRPr="00C8034B">
        <w:rPr>
          <w:sz w:val="16"/>
          <w:szCs w:val="16"/>
        </w:rPr>
        <w:t>2.2.  Заменить в графе 7 строки 1.1 мероприятий подпрограммы 1:</w:t>
      </w:r>
    </w:p>
    <w:p w:rsidR="00C8034B" w:rsidRPr="00C8034B" w:rsidRDefault="00C8034B" w:rsidP="00C8034B">
      <w:pPr>
        <w:ind w:firstLine="284"/>
        <w:jc w:val="both"/>
        <w:rPr>
          <w:sz w:val="16"/>
          <w:szCs w:val="16"/>
        </w:rPr>
      </w:pPr>
      <w:r w:rsidRPr="00C8034B">
        <w:rPr>
          <w:sz w:val="16"/>
          <w:szCs w:val="16"/>
        </w:rPr>
        <w:t xml:space="preserve">- в части бюджета муниципального района </w:t>
      </w:r>
      <w:r w:rsidRPr="00C8034B">
        <w:rPr>
          <w:b/>
          <w:sz w:val="16"/>
          <w:szCs w:val="16"/>
        </w:rPr>
        <w:t xml:space="preserve"> </w:t>
      </w:r>
      <w:r w:rsidRPr="00C8034B">
        <w:rPr>
          <w:sz w:val="16"/>
          <w:szCs w:val="16"/>
        </w:rPr>
        <w:t>цифру «18443,04326» на «18487,04326»;</w:t>
      </w:r>
    </w:p>
    <w:p w:rsidR="00C8034B" w:rsidRPr="00C8034B" w:rsidRDefault="00C8034B" w:rsidP="00C8034B">
      <w:pPr>
        <w:ind w:firstLine="284"/>
        <w:jc w:val="both"/>
        <w:rPr>
          <w:sz w:val="16"/>
          <w:szCs w:val="16"/>
        </w:rPr>
      </w:pPr>
      <w:r w:rsidRPr="00C8034B">
        <w:rPr>
          <w:sz w:val="16"/>
          <w:szCs w:val="16"/>
        </w:rPr>
        <w:t xml:space="preserve">-  в части областного бюджета </w:t>
      </w:r>
      <w:r w:rsidRPr="00C8034B">
        <w:rPr>
          <w:b/>
          <w:sz w:val="16"/>
          <w:szCs w:val="16"/>
        </w:rPr>
        <w:t xml:space="preserve"> </w:t>
      </w:r>
      <w:r w:rsidRPr="00C8034B">
        <w:rPr>
          <w:sz w:val="16"/>
          <w:szCs w:val="16"/>
        </w:rPr>
        <w:t>цифру «2023,10000» на «2199,10000».</w:t>
      </w:r>
    </w:p>
    <w:p w:rsidR="00C8034B" w:rsidRPr="00C8034B" w:rsidRDefault="00C8034B" w:rsidP="00C8034B">
      <w:pPr>
        <w:ind w:firstLine="284"/>
        <w:jc w:val="both"/>
        <w:rPr>
          <w:sz w:val="16"/>
          <w:szCs w:val="16"/>
        </w:rPr>
      </w:pPr>
      <w:r w:rsidRPr="00C8034B">
        <w:rPr>
          <w:sz w:val="16"/>
          <w:szCs w:val="16"/>
        </w:rPr>
        <w:lastRenderedPageBreak/>
        <w:t>3. Внести изменения в подпрограмму 2 «Развитие дополнительного образования в сфере культуры и искусства» (далее – подпрограмма 2):</w:t>
      </w:r>
    </w:p>
    <w:p w:rsidR="00C8034B" w:rsidRPr="00C8034B" w:rsidRDefault="00C8034B" w:rsidP="00C8034B">
      <w:pPr>
        <w:ind w:firstLine="284"/>
        <w:jc w:val="both"/>
        <w:rPr>
          <w:sz w:val="16"/>
          <w:szCs w:val="16"/>
        </w:rPr>
      </w:pPr>
      <w:r w:rsidRPr="00C8034B">
        <w:rPr>
          <w:sz w:val="16"/>
          <w:szCs w:val="16"/>
        </w:rPr>
        <w:t>3.1. Заменить в разделе 4 паспорта подпрограммы 2:</w:t>
      </w:r>
    </w:p>
    <w:p w:rsidR="00C8034B" w:rsidRPr="00C8034B" w:rsidRDefault="00C8034B" w:rsidP="00C8034B">
      <w:pPr>
        <w:ind w:firstLine="284"/>
        <w:jc w:val="both"/>
        <w:rPr>
          <w:sz w:val="16"/>
          <w:szCs w:val="16"/>
        </w:rPr>
      </w:pPr>
      <w:r w:rsidRPr="00C8034B">
        <w:rPr>
          <w:sz w:val="16"/>
          <w:szCs w:val="16"/>
        </w:rPr>
        <w:t>- в графе 3 строк «2019», «ВСЕГО» цифру «219,10000» на «195,10000»;</w:t>
      </w:r>
    </w:p>
    <w:p w:rsidR="00C8034B" w:rsidRPr="00C8034B" w:rsidRDefault="00C8034B" w:rsidP="00C8034B">
      <w:pPr>
        <w:ind w:firstLine="284"/>
        <w:jc w:val="both"/>
        <w:rPr>
          <w:sz w:val="16"/>
          <w:szCs w:val="16"/>
        </w:rPr>
      </w:pPr>
      <w:r w:rsidRPr="00C8034B">
        <w:rPr>
          <w:sz w:val="16"/>
          <w:szCs w:val="16"/>
        </w:rPr>
        <w:t xml:space="preserve">- в графе 4 строки «2019»  цифру «5784,97147» на «5778,97147»; </w:t>
      </w:r>
    </w:p>
    <w:p w:rsidR="00C8034B" w:rsidRPr="00C8034B" w:rsidRDefault="00C8034B" w:rsidP="00C8034B">
      <w:pPr>
        <w:ind w:firstLine="284"/>
        <w:jc w:val="both"/>
        <w:rPr>
          <w:sz w:val="16"/>
          <w:szCs w:val="16"/>
        </w:rPr>
      </w:pPr>
      <w:r w:rsidRPr="00C8034B">
        <w:rPr>
          <w:sz w:val="16"/>
          <w:szCs w:val="16"/>
        </w:rPr>
        <w:t xml:space="preserve">- в графе 7 строки «2019»  цифру «6004,07147» на «5974,07147»; </w:t>
      </w:r>
    </w:p>
    <w:p w:rsidR="00C8034B" w:rsidRPr="00C8034B" w:rsidRDefault="00C8034B" w:rsidP="00C8034B">
      <w:pPr>
        <w:ind w:firstLine="284"/>
        <w:jc w:val="both"/>
        <w:rPr>
          <w:sz w:val="16"/>
          <w:szCs w:val="16"/>
        </w:rPr>
      </w:pPr>
      <w:r w:rsidRPr="00C8034B">
        <w:rPr>
          <w:sz w:val="16"/>
          <w:szCs w:val="16"/>
        </w:rPr>
        <w:t xml:space="preserve">-  в графе 4 строки «ВСЕГО» цифру «34442,77147» на «34436,77147»; </w:t>
      </w:r>
    </w:p>
    <w:p w:rsidR="00C8034B" w:rsidRPr="00C8034B" w:rsidRDefault="00C8034B" w:rsidP="00C8034B">
      <w:pPr>
        <w:ind w:firstLine="284"/>
        <w:jc w:val="both"/>
        <w:rPr>
          <w:sz w:val="16"/>
          <w:szCs w:val="16"/>
        </w:rPr>
      </w:pPr>
      <w:r w:rsidRPr="00C8034B">
        <w:rPr>
          <w:sz w:val="16"/>
          <w:szCs w:val="16"/>
        </w:rPr>
        <w:t xml:space="preserve">-  в графе 7 строки «ВСЕГО» цифру «34661,87147» на «34631,87147»; </w:t>
      </w:r>
    </w:p>
    <w:p w:rsidR="00C8034B" w:rsidRPr="00C8034B" w:rsidRDefault="00C8034B" w:rsidP="00C8034B">
      <w:pPr>
        <w:ind w:firstLine="284"/>
        <w:jc w:val="both"/>
        <w:rPr>
          <w:sz w:val="16"/>
          <w:szCs w:val="16"/>
        </w:rPr>
      </w:pPr>
      <w:r w:rsidRPr="00C8034B">
        <w:rPr>
          <w:sz w:val="16"/>
          <w:szCs w:val="16"/>
        </w:rPr>
        <w:t>3.2.  Заменить в графе 7 строки 1.1 мероприятий подпрограммы 2:</w:t>
      </w:r>
    </w:p>
    <w:p w:rsidR="00C8034B" w:rsidRPr="00C8034B" w:rsidRDefault="00C8034B" w:rsidP="00C8034B">
      <w:pPr>
        <w:ind w:firstLine="284"/>
        <w:jc w:val="both"/>
        <w:rPr>
          <w:sz w:val="16"/>
          <w:szCs w:val="16"/>
        </w:rPr>
      </w:pPr>
      <w:r w:rsidRPr="00C8034B">
        <w:rPr>
          <w:sz w:val="16"/>
          <w:szCs w:val="16"/>
        </w:rPr>
        <w:t xml:space="preserve">- в части бюджета муниципального района </w:t>
      </w:r>
      <w:r w:rsidRPr="00C8034B">
        <w:rPr>
          <w:b/>
          <w:sz w:val="16"/>
          <w:szCs w:val="16"/>
        </w:rPr>
        <w:t xml:space="preserve"> </w:t>
      </w:r>
      <w:r w:rsidRPr="00C8034B">
        <w:rPr>
          <w:sz w:val="16"/>
          <w:szCs w:val="16"/>
        </w:rPr>
        <w:t>цифру «5784,97147» на «5778,97147»;</w:t>
      </w:r>
    </w:p>
    <w:p w:rsidR="00C8034B" w:rsidRPr="00C8034B" w:rsidRDefault="00C8034B" w:rsidP="00C8034B">
      <w:pPr>
        <w:ind w:firstLine="284"/>
        <w:jc w:val="both"/>
        <w:rPr>
          <w:sz w:val="16"/>
          <w:szCs w:val="16"/>
        </w:rPr>
      </w:pPr>
      <w:r w:rsidRPr="00C8034B">
        <w:rPr>
          <w:sz w:val="16"/>
          <w:szCs w:val="16"/>
        </w:rPr>
        <w:t xml:space="preserve">-  в части областного бюджета </w:t>
      </w:r>
      <w:r w:rsidRPr="00C8034B">
        <w:rPr>
          <w:b/>
          <w:sz w:val="16"/>
          <w:szCs w:val="16"/>
        </w:rPr>
        <w:t xml:space="preserve"> </w:t>
      </w:r>
      <w:r w:rsidRPr="00C8034B">
        <w:rPr>
          <w:sz w:val="16"/>
          <w:szCs w:val="16"/>
        </w:rPr>
        <w:t>цифру «219,10000» на «195,10000».</w:t>
      </w:r>
    </w:p>
    <w:p w:rsidR="00C8034B" w:rsidRPr="00C8034B" w:rsidRDefault="00C8034B" w:rsidP="00C8034B">
      <w:pPr>
        <w:ind w:firstLine="284"/>
        <w:jc w:val="both"/>
        <w:rPr>
          <w:sz w:val="16"/>
          <w:szCs w:val="16"/>
        </w:rPr>
      </w:pPr>
      <w:r w:rsidRPr="00C8034B">
        <w:rPr>
          <w:sz w:val="16"/>
          <w:szCs w:val="16"/>
        </w:rPr>
        <w:t>4. Внести изменения в подпрограмму 3 «Развитие библиотечного обслуживания населения» (далее – подпрограмма 3):</w:t>
      </w:r>
    </w:p>
    <w:p w:rsidR="00C8034B" w:rsidRPr="00C8034B" w:rsidRDefault="00C8034B" w:rsidP="00C8034B">
      <w:pPr>
        <w:ind w:firstLine="284"/>
        <w:jc w:val="both"/>
        <w:rPr>
          <w:sz w:val="16"/>
          <w:szCs w:val="16"/>
        </w:rPr>
      </w:pPr>
      <w:r w:rsidRPr="00C8034B">
        <w:rPr>
          <w:sz w:val="16"/>
          <w:szCs w:val="16"/>
        </w:rPr>
        <w:t xml:space="preserve">4.1. Заменить в разделе 4 паспорта подпрограммы 3:  </w:t>
      </w:r>
    </w:p>
    <w:p w:rsidR="00C8034B" w:rsidRPr="00C8034B" w:rsidRDefault="00C8034B" w:rsidP="00C8034B">
      <w:pPr>
        <w:ind w:firstLine="284"/>
        <w:jc w:val="both"/>
        <w:rPr>
          <w:sz w:val="16"/>
          <w:szCs w:val="16"/>
        </w:rPr>
      </w:pPr>
      <w:r w:rsidRPr="00C8034B">
        <w:rPr>
          <w:sz w:val="16"/>
          <w:szCs w:val="16"/>
        </w:rPr>
        <w:t>- в графе 3 строк «2019», «ВСЕГО» цифру «595,80000» на «499,80000»;</w:t>
      </w:r>
    </w:p>
    <w:p w:rsidR="00C8034B" w:rsidRPr="00C8034B" w:rsidRDefault="00C8034B" w:rsidP="00C8034B">
      <w:pPr>
        <w:ind w:firstLine="284"/>
        <w:jc w:val="both"/>
        <w:rPr>
          <w:sz w:val="16"/>
          <w:szCs w:val="16"/>
        </w:rPr>
      </w:pPr>
      <w:r w:rsidRPr="00C8034B">
        <w:rPr>
          <w:sz w:val="16"/>
          <w:szCs w:val="16"/>
        </w:rPr>
        <w:t xml:space="preserve">- в графе 4 строки «2019»  цифру «9603,23888» на «9579,23888»; </w:t>
      </w:r>
    </w:p>
    <w:p w:rsidR="00C8034B" w:rsidRPr="00C8034B" w:rsidRDefault="00C8034B" w:rsidP="00C8034B">
      <w:pPr>
        <w:ind w:firstLine="284"/>
        <w:jc w:val="both"/>
        <w:rPr>
          <w:sz w:val="16"/>
          <w:szCs w:val="16"/>
        </w:rPr>
      </w:pPr>
      <w:r w:rsidRPr="00C8034B">
        <w:rPr>
          <w:sz w:val="16"/>
          <w:szCs w:val="16"/>
        </w:rPr>
        <w:t xml:space="preserve">- в графе 7 строки «2019»  цифру «10206,33888» на «10086,33888»; </w:t>
      </w:r>
    </w:p>
    <w:p w:rsidR="00C8034B" w:rsidRPr="00C8034B" w:rsidRDefault="00C8034B" w:rsidP="00C8034B">
      <w:pPr>
        <w:ind w:firstLine="284"/>
        <w:jc w:val="both"/>
        <w:rPr>
          <w:sz w:val="16"/>
          <w:szCs w:val="16"/>
        </w:rPr>
      </w:pPr>
      <w:r w:rsidRPr="00C8034B">
        <w:rPr>
          <w:sz w:val="16"/>
          <w:szCs w:val="16"/>
        </w:rPr>
        <w:t xml:space="preserve">-  в графе 4 строки «ВСЕГО» цифру «56170,04888» на «56146,04888»; </w:t>
      </w:r>
    </w:p>
    <w:p w:rsidR="00C8034B" w:rsidRPr="00C8034B" w:rsidRDefault="00C8034B" w:rsidP="00C8034B">
      <w:pPr>
        <w:ind w:firstLine="284"/>
        <w:jc w:val="both"/>
        <w:rPr>
          <w:sz w:val="16"/>
          <w:szCs w:val="16"/>
        </w:rPr>
      </w:pPr>
      <w:r w:rsidRPr="00C8034B">
        <w:rPr>
          <w:sz w:val="16"/>
          <w:szCs w:val="16"/>
        </w:rPr>
        <w:t xml:space="preserve">-  в графе 7 строки «ВСЕГО» цифру «56773,14888» на «56653,14888»; </w:t>
      </w:r>
    </w:p>
    <w:p w:rsidR="00C8034B" w:rsidRPr="00C8034B" w:rsidRDefault="00C8034B" w:rsidP="00C8034B">
      <w:pPr>
        <w:ind w:firstLine="284"/>
        <w:jc w:val="both"/>
        <w:rPr>
          <w:sz w:val="16"/>
          <w:szCs w:val="16"/>
        </w:rPr>
      </w:pPr>
      <w:r w:rsidRPr="00C8034B">
        <w:rPr>
          <w:sz w:val="16"/>
          <w:szCs w:val="16"/>
        </w:rPr>
        <w:t>4.2.  Заменить в графе 7 строки 1.1 мероприятий подпрограммы 3:</w:t>
      </w:r>
    </w:p>
    <w:p w:rsidR="00C8034B" w:rsidRPr="00C8034B" w:rsidRDefault="00C8034B" w:rsidP="00C8034B">
      <w:pPr>
        <w:ind w:firstLine="284"/>
        <w:jc w:val="both"/>
        <w:rPr>
          <w:sz w:val="16"/>
          <w:szCs w:val="16"/>
        </w:rPr>
      </w:pPr>
      <w:r w:rsidRPr="00C8034B">
        <w:rPr>
          <w:sz w:val="16"/>
          <w:szCs w:val="16"/>
        </w:rPr>
        <w:t xml:space="preserve">- в части бюджета муниципального района </w:t>
      </w:r>
      <w:r w:rsidRPr="00C8034B">
        <w:rPr>
          <w:b/>
          <w:sz w:val="16"/>
          <w:szCs w:val="16"/>
        </w:rPr>
        <w:t xml:space="preserve"> </w:t>
      </w:r>
      <w:r w:rsidRPr="00C8034B">
        <w:rPr>
          <w:sz w:val="16"/>
          <w:szCs w:val="16"/>
        </w:rPr>
        <w:t>цифру «9602,32288» на «9578,32288»;</w:t>
      </w:r>
    </w:p>
    <w:p w:rsidR="00C8034B" w:rsidRPr="00C8034B" w:rsidRDefault="00C8034B" w:rsidP="00C8034B">
      <w:pPr>
        <w:ind w:firstLine="284"/>
        <w:jc w:val="both"/>
        <w:rPr>
          <w:sz w:val="16"/>
          <w:szCs w:val="16"/>
        </w:rPr>
      </w:pPr>
      <w:r w:rsidRPr="00C8034B">
        <w:rPr>
          <w:sz w:val="16"/>
          <w:szCs w:val="16"/>
        </w:rPr>
        <w:t>- в части областного бюджета цифру «585,70000» на «489,70000».</w:t>
      </w:r>
    </w:p>
    <w:p w:rsidR="00C8034B" w:rsidRPr="00C8034B" w:rsidRDefault="00C8034B" w:rsidP="00C8034B">
      <w:pPr>
        <w:ind w:firstLine="284"/>
        <w:jc w:val="both"/>
        <w:rPr>
          <w:sz w:val="16"/>
          <w:szCs w:val="16"/>
        </w:rPr>
      </w:pPr>
      <w:r w:rsidRPr="00C8034B">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8034B" w:rsidRPr="00C8034B" w:rsidRDefault="00C8034B" w:rsidP="00C8034B">
      <w:pPr>
        <w:jc w:val="center"/>
        <w:rPr>
          <w:b/>
          <w:sz w:val="16"/>
          <w:szCs w:val="16"/>
        </w:rPr>
      </w:pPr>
    </w:p>
    <w:p w:rsidR="00C8034B" w:rsidRPr="00C8034B" w:rsidRDefault="00C8034B" w:rsidP="00C8034B">
      <w:pPr>
        <w:jc w:val="center"/>
        <w:rPr>
          <w:b/>
          <w:sz w:val="16"/>
          <w:szCs w:val="16"/>
        </w:rPr>
      </w:pPr>
    </w:p>
    <w:p w:rsidR="00C8034B" w:rsidRPr="00C8034B" w:rsidRDefault="00C8034B" w:rsidP="00C8034B">
      <w:pPr>
        <w:rPr>
          <w:b/>
          <w:sz w:val="16"/>
          <w:szCs w:val="16"/>
        </w:rPr>
      </w:pPr>
      <w:r w:rsidRPr="00C8034B">
        <w:rPr>
          <w:b/>
          <w:sz w:val="16"/>
          <w:szCs w:val="16"/>
        </w:rPr>
        <w:t>Заместитель Главы администрации   Ю.В. Михайлова</w:t>
      </w:r>
    </w:p>
    <w:p w:rsidR="00C8034B" w:rsidRDefault="00C8034B" w:rsidP="00BE67A8">
      <w:pPr>
        <w:jc w:val="center"/>
        <w:rPr>
          <w:sz w:val="16"/>
          <w:szCs w:val="16"/>
        </w:rPr>
      </w:pPr>
    </w:p>
    <w:p w:rsidR="00C8034B" w:rsidRDefault="00C8034B" w:rsidP="00BE67A8">
      <w:pPr>
        <w:jc w:val="center"/>
        <w:rPr>
          <w:sz w:val="16"/>
          <w:szCs w:val="16"/>
        </w:rPr>
      </w:pPr>
    </w:p>
    <w:p w:rsidR="00C8034B" w:rsidRDefault="00C8034B" w:rsidP="00BE67A8">
      <w:pPr>
        <w:jc w:val="center"/>
        <w:rPr>
          <w:sz w:val="16"/>
          <w:szCs w:val="16"/>
        </w:rPr>
      </w:pPr>
    </w:p>
    <w:p w:rsidR="00BE67A8" w:rsidRPr="001576D1" w:rsidRDefault="00BE67A8" w:rsidP="00BE67A8">
      <w:pPr>
        <w:jc w:val="center"/>
        <w:rPr>
          <w:b/>
          <w:sz w:val="16"/>
          <w:szCs w:val="16"/>
        </w:rPr>
      </w:pPr>
      <w:r w:rsidRPr="001576D1">
        <w:rPr>
          <w:b/>
          <w:sz w:val="16"/>
          <w:szCs w:val="16"/>
        </w:rPr>
        <w:t>ПОСТАНОВЛЕНИЕ</w:t>
      </w:r>
    </w:p>
    <w:p w:rsidR="00BE67A8" w:rsidRDefault="00BE67A8" w:rsidP="00BE67A8">
      <w:pPr>
        <w:jc w:val="center"/>
        <w:rPr>
          <w:sz w:val="16"/>
          <w:szCs w:val="16"/>
        </w:rPr>
      </w:pPr>
      <w:r>
        <w:rPr>
          <w:sz w:val="16"/>
          <w:szCs w:val="16"/>
        </w:rPr>
        <w:t xml:space="preserve">Администрации муниципального района </w:t>
      </w:r>
    </w:p>
    <w:p w:rsidR="00BE67A8" w:rsidRDefault="00BE67A8" w:rsidP="00BE67A8">
      <w:pPr>
        <w:jc w:val="center"/>
        <w:rPr>
          <w:sz w:val="16"/>
          <w:szCs w:val="16"/>
        </w:rPr>
      </w:pPr>
    </w:p>
    <w:p w:rsidR="00BE67A8" w:rsidRDefault="00BE67A8" w:rsidP="00BE67A8">
      <w:pPr>
        <w:jc w:val="center"/>
        <w:rPr>
          <w:sz w:val="16"/>
          <w:szCs w:val="16"/>
        </w:rPr>
      </w:pPr>
      <w:r>
        <w:rPr>
          <w:sz w:val="16"/>
          <w:szCs w:val="16"/>
        </w:rPr>
        <w:t>от 1</w:t>
      </w:r>
      <w:r w:rsidR="00C8034B">
        <w:rPr>
          <w:sz w:val="16"/>
          <w:szCs w:val="16"/>
        </w:rPr>
        <w:t>6</w:t>
      </w:r>
      <w:r>
        <w:rPr>
          <w:sz w:val="16"/>
          <w:szCs w:val="16"/>
        </w:rPr>
        <w:t>.12.2019 № 1755</w:t>
      </w:r>
    </w:p>
    <w:p w:rsidR="00BE67A8" w:rsidRDefault="00BE67A8" w:rsidP="00BE67A8">
      <w:pPr>
        <w:jc w:val="center"/>
        <w:rPr>
          <w:sz w:val="16"/>
          <w:szCs w:val="16"/>
        </w:rPr>
      </w:pPr>
      <w:r>
        <w:rPr>
          <w:sz w:val="16"/>
          <w:szCs w:val="16"/>
        </w:rPr>
        <w:t>г. Сольцы</w:t>
      </w:r>
    </w:p>
    <w:p w:rsidR="00C8034B" w:rsidRPr="00C8034B" w:rsidRDefault="00C8034B" w:rsidP="00C8034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tblGrid>
      <w:tr w:rsidR="00C8034B" w:rsidRPr="00C8034B" w:rsidTr="00BA41AF">
        <w:trPr>
          <w:trHeight w:val="1082"/>
        </w:trPr>
        <w:tc>
          <w:tcPr>
            <w:tcW w:w="9464" w:type="dxa"/>
            <w:tcBorders>
              <w:top w:val="nil"/>
              <w:left w:val="nil"/>
              <w:bottom w:val="nil"/>
              <w:right w:val="nil"/>
            </w:tcBorders>
          </w:tcPr>
          <w:p w:rsidR="00C8034B" w:rsidRPr="00C8034B" w:rsidRDefault="00C8034B" w:rsidP="00C8034B">
            <w:pPr>
              <w:jc w:val="center"/>
              <w:rPr>
                <w:b/>
                <w:bCs/>
                <w:sz w:val="16"/>
                <w:szCs w:val="16"/>
              </w:rPr>
            </w:pPr>
            <w:r w:rsidRPr="00C8034B">
              <w:rPr>
                <w:b/>
                <w:sz w:val="16"/>
                <w:szCs w:val="16"/>
              </w:rPr>
              <w:t xml:space="preserve">О внесении изменений в муниципальную программу </w:t>
            </w:r>
            <w:r w:rsidRPr="00C8034B">
              <w:rPr>
                <w:b/>
                <w:bCs/>
                <w:sz w:val="16"/>
                <w:szCs w:val="16"/>
              </w:rPr>
              <w:t>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p w:rsidR="00C8034B" w:rsidRPr="00C8034B" w:rsidRDefault="00C8034B" w:rsidP="00C8034B">
            <w:pPr>
              <w:jc w:val="center"/>
              <w:rPr>
                <w:b/>
                <w:sz w:val="16"/>
                <w:szCs w:val="16"/>
              </w:rPr>
            </w:pPr>
          </w:p>
        </w:tc>
      </w:tr>
    </w:tbl>
    <w:p w:rsidR="00C8034B" w:rsidRPr="00C8034B" w:rsidRDefault="00C8034B" w:rsidP="00C8034B">
      <w:pPr>
        <w:ind w:firstLine="284"/>
        <w:jc w:val="both"/>
        <w:rPr>
          <w:b/>
          <w:bCs/>
          <w:sz w:val="16"/>
          <w:szCs w:val="16"/>
        </w:rPr>
      </w:pPr>
      <w:proofErr w:type="gramStart"/>
      <w:r w:rsidRPr="00C8034B">
        <w:rPr>
          <w:bCs/>
          <w:sz w:val="16"/>
          <w:szCs w:val="16"/>
        </w:rPr>
        <w:t>В соответствии с Бюджетным кодексом Российской Федерации, руководствуясь Федеральным законом от 21 декабря 1994 года № 68 –ФЗ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 О гражданской обороне»,  от 06 октября 2003 года № 131-ФЗ «Об общих принципах организации местного самоуправления в</w:t>
      </w:r>
      <w:proofErr w:type="gramEnd"/>
      <w:r w:rsidRPr="00C8034B">
        <w:rPr>
          <w:bCs/>
          <w:sz w:val="16"/>
          <w:szCs w:val="16"/>
        </w:rPr>
        <w:t xml:space="preserve"> </w:t>
      </w:r>
      <w:proofErr w:type="gramStart"/>
      <w:r w:rsidRPr="00C8034B">
        <w:rPr>
          <w:bCs/>
          <w:sz w:val="16"/>
          <w:szCs w:val="16"/>
        </w:rPr>
        <w:t>Российской Федерации», от 22 июля 2008 года № 123 –ФЗ «Технический регламент о требованиях пожарной безопасности», постановлением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w:t>
      </w:r>
      <w:proofErr w:type="gramEnd"/>
      <w:r w:rsidRPr="00C8034B">
        <w:rPr>
          <w:bCs/>
          <w:sz w:val="16"/>
          <w:szCs w:val="16"/>
        </w:rPr>
        <w:t xml:space="preserve"> </w:t>
      </w:r>
      <w:proofErr w:type="gramStart"/>
      <w:r w:rsidRPr="00C8034B">
        <w:rPr>
          <w:bCs/>
          <w:sz w:val="16"/>
          <w:szCs w:val="16"/>
        </w:rPr>
        <w:t xml:space="preserve">от 17.09.2013 № 1692,  (в редакции постановлений от 29.12.2015 №  1868 ,   от 20.05.2016  №755, от 21.11.2016 №1805, от 23.01.2017 №87, от 15.05.2017 № 672, от 10.11.2017 № 1737, от 19.09.2018 № 1776, от 22.10.2018 № 1944, от  </w:t>
      </w:r>
      <w:r w:rsidRPr="00C8034B">
        <w:rPr>
          <w:bCs/>
          <w:sz w:val="16"/>
          <w:szCs w:val="16"/>
        </w:rPr>
        <w:lastRenderedPageBreak/>
        <w:t xml:space="preserve">26.11.2018 № 2140),  Администрация Солецкого муниципального района  </w:t>
      </w:r>
      <w:r w:rsidRPr="00C8034B">
        <w:rPr>
          <w:b/>
          <w:bCs/>
          <w:sz w:val="16"/>
          <w:szCs w:val="16"/>
        </w:rPr>
        <w:t>ПОСТАНОВЛЯЕТ:</w:t>
      </w:r>
      <w:proofErr w:type="gramEnd"/>
    </w:p>
    <w:p w:rsidR="00C8034B" w:rsidRPr="00C8034B" w:rsidRDefault="00C8034B" w:rsidP="00C8034B">
      <w:pPr>
        <w:ind w:firstLine="284"/>
        <w:jc w:val="both"/>
        <w:rPr>
          <w:sz w:val="16"/>
          <w:szCs w:val="16"/>
        </w:rPr>
      </w:pPr>
      <w:r w:rsidRPr="00C8034B">
        <w:rPr>
          <w:sz w:val="16"/>
          <w:szCs w:val="16"/>
        </w:rPr>
        <w:t>1. Внести изменения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(далее Программа), утверждённую постановлением Администрации муниципального района от 15.03.2019 № 301, заменив:</w:t>
      </w:r>
    </w:p>
    <w:p w:rsidR="00C8034B" w:rsidRPr="00C8034B" w:rsidRDefault="00C8034B" w:rsidP="00C8034B">
      <w:pPr>
        <w:ind w:firstLine="284"/>
        <w:jc w:val="both"/>
        <w:rPr>
          <w:sz w:val="16"/>
          <w:szCs w:val="16"/>
        </w:rPr>
      </w:pPr>
      <w:r w:rsidRPr="00C8034B">
        <w:rPr>
          <w:sz w:val="16"/>
          <w:szCs w:val="16"/>
        </w:rPr>
        <w:t>1.1. В графе 5 и 7 раздела 6 паспорта Программы:</w:t>
      </w:r>
    </w:p>
    <w:p w:rsidR="00C8034B" w:rsidRPr="00C8034B" w:rsidRDefault="00C8034B" w:rsidP="00C8034B">
      <w:pPr>
        <w:ind w:firstLine="284"/>
        <w:jc w:val="both"/>
        <w:rPr>
          <w:sz w:val="16"/>
          <w:szCs w:val="16"/>
        </w:rPr>
      </w:pPr>
      <w:r w:rsidRPr="00C8034B">
        <w:rPr>
          <w:sz w:val="16"/>
          <w:szCs w:val="16"/>
        </w:rPr>
        <w:t>- в строке «2020» цифру «173,00000» на «192,00000»;</w:t>
      </w:r>
    </w:p>
    <w:p w:rsidR="00C8034B" w:rsidRPr="00C8034B" w:rsidRDefault="00C8034B" w:rsidP="00C8034B">
      <w:pPr>
        <w:ind w:firstLine="284"/>
        <w:jc w:val="both"/>
        <w:rPr>
          <w:sz w:val="16"/>
          <w:szCs w:val="16"/>
        </w:rPr>
      </w:pPr>
      <w:r w:rsidRPr="00C8034B">
        <w:rPr>
          <w:sz w:val="16"/>
          <w:szCs w:val="16"/>
        </w:rPr>
        <w:t>- в строке «2021» цифру «173,00000» на «192,00000»;</w:t>
      </w:r>
    </w:p>
    <w:p w:rsidR="00C8034B" w:rsidRPr="00C8034B" w:rsidRDefault="00C8034B" w:rsidP="00C8034B">
      <w:pPr>
        <w:ind w:firstLine="284"/>
        <w:jc w:val="both"/>
        <w:rPr>
          <w:sz w:val="16"/>
          <w:szCs w:val="16"/>
        </w:rPr>
      </w:pPr>
      <w:r w:rsidRPr="00C8034B">
        <w:rPr>
          <w:sz w:val="16"/>
          <w:szCs w:val="16"/>
        </w:rPr>
        <w:t>- в строке «2022» цифру «173,00000» на «192,00000»;</w:t>
      </w:r>
    </w:p>
    <w:p w:rsidR="00C8034B" w:rsidRPr="00C8034B" w:rsidRDefault="00C8034B" w:rsidP="00C8034B">
      <w:pPr>
        <w:ind w:firstLine="284"/>
        <w:jc w:val="both"/>
        <w:rPr>
          <w:sz w:val="16"/>
          <w:szCs w:val="16"/>
        </w:rPr>
      </w:pPr>
      <w:r w:rsidRPr="00C8034B">
        <w:rPr>
          <w:sz w:val="16"/>
          <w:szCs w:val="16"/>
        </w:rPr>
        <w:t>- в строке «2023» цифру «173,00000» на «192,00000»;</w:t>
      </w:r>
    </w:p>
    <w:p w:rsidR="00C8034B" w:rsidRPr="00C8034B" w:rsidRDefault="00C8034B" w:rsidP="00C8034B">
      <w:pPr>
        <w:ind w:firstLine="284"/>
        <w:jc w:val="both"/>
        <w:rPr>
          <w:sz w:val="16"/>
          <w:szCs w:val="16"/>
        </w:rPr>
      </w:pPr>
      <w:r w:rsidRPr="00C8034B">
        <w:rPr>
          <w:sz w:val="16"/>
          <w:szCs w:val="16"/>
        </w:rPr>
        <w:t>- в строке «2024» цифру «173,00000» на «192,00000»;</w:t>
      </w:r>
    </w:p>
    <w:p w:rsidR="00C8034B" w:rsidRPr="00C8034B" w:rsidRDefault="00C8034B" w:rsidP="00C8034B">
      <w:pPr>
        <w:ind w:firstLine="284"/>
        <w:jc w:val="both"/>
        <w:rPr>
          <w:sz w:val="16"/>
          <w:szCs w:val="16"/>
        </w:rPr>
      </w:pPr>
      <w:r w:rsidRPr="00C8034B">
        <w:rPr>
          <w:sz w:val="16"/>
          <w:szCs w:val="16"/>
        </w:rPr>
        <w:t>- в строке «ВСЕГО» цифру «1038,00000» на «1133,00000».</w:t>
      </w:r>
    </w:p>
    <w:p w:rsidR="00C8034B" w:rsidRPr="00C8034B" w:rsidRDefault="00C8034B" w:rsidP="00C8034B">
      <w:pPr>
        <w:ind w:firstLine="284"/>
        <w:jc w:val="both"/>
        <w:rPr>
          <w:sz w:val="16"/>
          <w:szCs w:val="16"/>
        </w:rPr>
      </w:pPr>
      <w:r w:rsidRPr="00C8034B">
        <w:rPr>
          <w:sz w:val="16"/>
          <w:szCs w:val="16"/>
        </w:rPr>
        <w:t>1.2. В графе 8,9,10,11,12 мероприятий Программы:</w:t>
      </w:r>
    </w:p>
    <w:p w:rsidR="00C8034B" w:rsidRPr="00C8034B" w:rsidRDefault="00C8034B" w:rsidP="00C8034B">
      <w:pPr>
        <w:ind w:firstLine="284"/>
        <w:jc w:val="both"/>
        <w:rPr>
          <w:sz w:val="16"/>
          <w:szCs w:val="16"/>
        </w:rPr>
      </w:pPr>
      <w:r w:rsidRPr="00C8034B">
        <w:rPr>
          <w:sz w:val="16"/>
          <w:szCs w:val="16"/>
        </w:rPr>
        <w:t>- в строке «2» цифру «173,00000» на «192,00000»;</w:t>
      </w:r>
    </w:p>
    <w:p w:rsidR="00C8034B" w:rsidRPr="00C8034B" w:rsidRDefault="00C8034B" w:rsidP="00C8034B">
      <w:pPr>
        <w:ind w:firstLine="284"/>
        <w:jc w:val="both"/>
        <w:rPr>
          <w:sz w:val="16"/>
          <w:szCs w:val="16"/>
        </w:rPr>
      </w:pPr>
      <w:r w:rsidRPr="00C8034B">
        <w:rPr>
          <w:sz w:val="16"/>
          <w:szCs w:val="16"/>
        </w:rPr>
        <w:t>- в строке «ИТОГО» цифру «173,00000» на «192,00000».</w:t>
      </w:r>
    </w:p>
    <w:p w:rsidR="00C8034B" w:rsidRPr="00C8034B" w:rsidRDefault="00C8034B" w:rsidP="00C8034B">
      <w:pPr>
        <w:ind w:firstLine="284"/>
        <w:jc w:val="both"/>
        <w:rPr>
          <w:sz w:val="16"/>
          <w:szCs w:val="16"/>
        </w:rPr>
      </w:pPr>
      <w:r w:rsidRPr="00C8034B">
        <w:rPr>
          <w:sz w:val="16"/>
          <w:szCs w:val="16"/>
        </w:rPr>
        <w:t>2. Внести изменения в подпрограмму «Обеспечение (усиление) первичных мер пожарной безопасности в</w:t>
      </w:r>
      <w:r w:rsidRPr="00C8034B">
        <w:rPr>
          <w:bCs/>
          <w:sz w:val="16"/>
          <w:szCs w:val="16"/>
        </w:rPr>
        <w:t xml:space="preserve"> Солецком городском поселении» Программы (далее – Подпрограмма), заменив:</w:t>
      </w:r>
    </w:p>
    <w:p w:rsidR="00C8034B" w:rsidRPr="00C8034B" w:rsidRDefault="00C8034B" w:rsidP="00C8034B">
      <w:pPr>
        <w:ind w:firstLine="284"/>
        <w:jc w:val="both"/>
        <w:rPr>
          <w:sz w:val="16"/>
          <w:szCs w:val="16"/>
        </w:rPr>
      </w:pPr>
      <w:r w:rsidRPr="00C8034B">
        <w:rPr>
          <w:sz w:val="16"/>
          <w:szCs w:val="16"/>
        </w:rPr>
        <w:t xml:space="preserve">2.1.  В графе 5 и 7 раздела  паспорта Подпрограммы: </w:t>
      </w:r>
    </w:p>
    <w:p w:rsidR="00C8034B" w:rsidRPr="00C8034B" w:rsidRDefault="00C8034B" w:rsidP="00C8034B">
      <w:pPr>
        <w:ind w:firstLine="284"/>
        <w:jc w:val="both"/>
        <w:rPr>
          <w:sz w:val="16"/>
          <w:szCs w:val="16"/>
        </w:rPr>
      </w:pPr>
      <w:r w:rsidRPr="00C8034B">
        <w:rPr>
          <w:sz w:val="16"/>
          <w:szCs w:val="16"/>
        </w:rPr>
        <w:t>- в строке «2020» цифру «173,00000» на «192,00000»;</w:t>
      </w:r>
    </w:p>
    <w:p w:rsidR="00C8034B" w:rsidRPr="00C8034B" w:rsidRDefault="00C8034B" w:rsidP="00C8034B">
      <w:pPr>
        <w:ind w:firstLine="284"/>
        <w:jc w:val="both"/>
        <w:rPr>
          <w:sz w:val="16"/>
          <w:szCs w:val="16"/>
        </w:rPr>
      </w:pPr>
      <w:r w:rsidRPr="00C8034B">
        <w:rPr>
          <w:sz w:val="16"/>
          <w:szCs w:val="16"/>
        </w:rPr>
        <w:t>- в строке «2021» цифру «173,00000» на «192,00000»;</w:t>
      </w:r>
    </w:p>
    <w:p w:rsidR="00C8034B" w:rsidRPr="00C8034B" w:rsidRDefault="00C8034B" w:rsidP="00C8034B">
      <w:pPr>
        <w:ind w:firstLine="284"/>
        <w:jc w:val="both"/>
        <w:rPr>
          <w:sz w:val="16"/>
          <w:szCs w:val="16"/>
        </w:rPr>
      </w:pPr>
      <w:r w:rsidRPr="00C8034B">
        <w:rPr>
          <w:sz w:val="16"/>
          <w:szCs w:val="16"/>
        </w:rPr>
        <w:t>- в строке «2022» цифру «173,00000» на «192,00000»;</w:t>
      </w:r>
    </w:p>
    <w:p w:rsidR="00C8034B" w:rsidRPr="00C8034B" w:rsidRDefault="00C8034B" w:rsidP="00C8034B">
      <w:pPr>
        <w:ind w:firstLine="284"/>
        <w:jc w:val="both"/>
        <w:rPr>
          <w:sz w:val="16"/>
          <w:szCs w:val="16"/>
        </w:rPr>
      </w:pPr>
      <w:r w:rsidRPr="00C8034B">
        <w:rPr>
          <w:sz w:val="16"/>
          <w:szCs w:val="16"/>
        </w:rPr>
        <w:t>- в строке «2023» цифру «173,00000» на «192,00000»;</w:t>
      </w:r>
    </w:p>
    <w:p w:rsidR="00C8034B" w:rsidRPr="00C8034B" w:rsidRDefault="00C8034B" w:rsidP="00C8034B">
      <w:pPr>
        <w:ind w:firstLine="284"/>
        <w:jc w:val="both"/>
        <w:rPr>
          <w:sz w:val="16"/>
          <w:szCs w:val="16"/>
        </w:rPr>
      </w:pPr>
      <w:r w:rsidRPr="00C8034B">
        <w:rPr>
          <w:sz w:val="16"/>
          <w:szCs w:val="16"/>
        </w:rPr>
        <w:t>- в строке «2024» цифру «173,00000» на «192,00000»;</w:t>
      </w:r>
    </w:p>
    <w:p w:rsidR="00C8034B" w:rsidRPr="00C8034B" w:rsidRDefault="00C8034B" w:rsidP="00C8034B">
      <w:pPr>
        <w:ind w:firstLine="284"/>
        <w:jc w:val="both"/>
        <w:rPr>
          <w:sz w:val="16"/>
          <w:szCs w:val="16"/>
        </w:rPr>
      </w:pPr>
      <w:r w:rsidRPr="00C8034B">
        <w:rPr>
          <w:sz w:val="16"/>
          <w:szCs w:val="16"/>
        </w:rPr>
        <w:t>- в строке «ВСЕГО» цифру «1038,00000» на «1133,00000».</w:t>
      </w:r>
    </w:p>
    <w:p w:rsidR="00C8034B" w:rsidRPr="00C8034B" w:rsidRDefault="00C8034B" w:rsidP="00C8034B">
      <w:pPr>
        <w:ind w:firstLine="284"/>
        <w:jc w:val="both"/>
        <w:rPr>
          <w:sz w:val="16"/>
          <w:szCs w:val="16"/>
        </w:rPr>
      </w:pPr>
      <w:r w:rsidRPr="00C8034B">
        <w:rPr>
          <w:sz w:val="16"/>
          <w:szCs w:val="16"/>
        </w:rPr>
        <w:t xml:space="preserve">2.2. В графе 8,9,10,11,12 мероприятий Подпрограммы: </w:t>
      </w:r>
    </w:p>
    <w:p w:rsidR="00C8034B" w:rsidRPr="00C8034B" w:rsidRDefault="00C8034B" w:rsidP="00C8034B">
      <w:pPr>
        <w:ind w:firstLine="284"/>
        <w:jc w:val="both"/>
        <w:rPr>
          <w:sz w:val="16"/>
          <w:szCs w:val="16"/>
        </w:rPr>
      </w:pPr>
      <w:r w:rsidRPr="00C8034B">
        <w:rPr>
          <w:sz w:val="16"/>
          <w:szCs w:val="16"/>
        </w:rPr>
        <w:t xml:space="preserve">- в строке «1.2.» цифру «123,00000» на «142,00000»; </w:t>
      </w:r>
    </w:p>
    <w:p w:rsidR="00C8034B" w:rsidRPr="00C8034B" w:rsidRDefault="00C8034B" w:rsidP="00C8034B">
      <w:pPr>
        <w:ind w:firstLine="284"/>
        <w:jc w:val="both"/>
        <w:rPr>
          <w:sz w:val="16"/>
          <w:szCs w:val="16"/>
        </w:rPr>
      </w:pPr>
      <w:r w:rsidRPr="00C8034B">
        <w:rPr>
          <w:sz w:val="16"/>
          <w:szCs w:val="16"/>
        </w:rPr>
        <w:t>- в строке «ИТОГО» цифру «173,00000» на «192,00000».</w:t>
      </w:r>
    </w:p>
    <w:p w:rsidR="00C8034B" w:rsidRPr="00C8034B" w:rsidRDefault="00C8034B" w:rsidP="00C8034B">
      <w:pPr>
        <w:ind w:firstLine="284"/>
        <w:jc w:val="both"/>
        <w:rPr>
          <w:sz w:val="16"/>
          <w:szCs w:val="16"/>
        </w:rPr>
      </w:pPr>
      <w:r w:rsidRPr="00C8034B">
        <w:rPr>
          <w:sz w:val="16"/>
          <w:szCs w:val="16"/>
        </w:rPr>
        <w:t>3. Настоящее постановление вступает в силу с 1 января 2020 года.</w:t>
      </w:r>
    </w:p>
    <w:p w:rsidR="00C8034B" w:rsidRPr="00C8034B" w:rsidRDefault="00C8034B" w:rsidP="00C8034B">
      <w:pPr>
        <w:ind w:firstLine="284"/>
        <w:jc w:val="both"/>
        <w:rPr>
          <w:sz w:val="16"/>
          <w:szCs w:val="16"/>
        </w:rPr>
      </w:pPr>
      <w:r w:rsidRPr="00C8034B">
        <w:rPr>
          <w:sz w:val="16"/>
          <w:szCs w:val="16"/>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C8034B" w:rsidRPr="00C8034B" w:rsidRDefault="00C8034B" w:rsidP="00C8034B">
      <w:pPr>
        <w:jc w:val="center"/>
        <w:rPr>
          <w:sz w:val="16"/>
          <w:szCs w:val="16"/>
        </w:rPr>
      </w:pPr>
    </w:p>
    <w:p w:rsidR="00C8034B" w:rsidRPr="00C8034B" w:rsidRDefault="00C8034B" w:rsidP="00C8034B">
      <w:pPr>
        <w:jc w:val="center"/>
        <w:rPr>
          <w:b/>
          <w:sz w:val="16"/>
          <w:szCs w:val="16"/>
        </w:rPr>
      </w:pPr>
    </w:p>
    <w:p w:rsidR="00C8034B" w:rsidRPr="00C8034B" w:rsidRDefault="00C8034B" w:rsidP="00C8034B">
      <w:pPr>
        <w:rPr>
          <w:b/>
          <w:sz w:val="16"/>
          <w:szCs w:val="16"/>
        </w:rPr>
      </w:pPr>
      <w:r w:rsidRPr="00C8034B">
        <w:rPr>
          <w:b/>
          <w:sz w:val="16"/>
          <w:szCs w:val="16"/>
        </w:rPr>
        <w:t xml:space="preserve">Первый заместитель </w:t>
      </w:r>
      <w:r w:rsidRPr="00C8034B">
        <w:rPr>
          <w:b/>
          <w:sz w:val="16"/>
          <w:szCs w:val="16"/>
        </w:rPr>
        <w:br/>
        <w:t>Главы администрации      Ю.Н. Дуничев</w:t>
      </w:r>
    </w:p>
    <w:p w:rsidR="00C8034B" w:rsidRPr="00C8034B" w:rsidRDefault="00C8034B" w:rsidP="00C8034B">
      <w:pPr>
        <w:rPr>
          <w:b/>
          <w:sz w:val="16"/>
          <w:szCs w:val="16"/>
        </w:rPr>
      </w:pPr>
    </w:p>
    <w:p w:rsidR="00BE67A8" w:rsidRDefault="00BE67A8"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C8034B" w:rsidRDefault="00C8034B" w:rsidP="001576D1">
      <w:pPr>
        <w:jc w:val="center"/>
        <w:rPr>
          <w:sz w:val="16"/>
          <w:szCs w:val="16"/>
        </w:rPr>
      </w:pPr>
    </w:p>
    <w:p w:rsidR="00BE67A8" w:rsidRDefault="00BE67A8" w:rsidP="001576D1">
      <w:pPr>
        <w:jc w:val="center"/>
        <w:rPr>
          <w:sz w:val="16"/>
          <w:szCs w:val="16"/>
        </w:rPr>
      </w:pPr>
    </w:p>
    <w:p w:rsidR="003C4A96" w:rsidRDefault="003C4A96" w:rsidP="003C4A96">
      <w:pPr>
        <w:jc w:val="center"/>
        <w:rPr>
          <w:sz w:val="16"/>
          <w:szCs w:val="16"/>
        </w:rPr>
      </w:pPr>
    </w:p>
    <w:p w:rsidR="003C4A96" w:rsidRDefault="003C4A96" w:rsidP="003C4A96">
      <w:pPr>
        <w:jc w:val="center"/>
        <w:rPr>
          <w:sz w:val="16"/>
          <w:szCs w:val="16"/>
        </w:rPr>
      </w:pPr>
    </w:p>
    <w:p w:rsidR="003C4A96" w:rsidRPr="003C4A96" w:rsidRDefault="003C4A96" w:rsidP="003C4A96">
      <w:pPr>
        <w:jc w:val="center"/>
        <w:rPr>
          <w:b/>
          <w:sz w:val="16"/>
          <w:szCs w:val="16"/>
        </w:rPr>
      </w:pPr>
      <w:r w:rsidRPr="003C4A96">
        <w:rPr>
          <w:b/>
          <w:sz w:val="16"/>
          <w:szCs w:val="16"/>
        </w:rPr>
        <w:lastRenderedPageBreak/>
        <w:t>ИТОГОВЫЙ ДОКУМЕНТ</w:t>
      </w:r>
    </w:p>
    <w:p w:rsidR="003C4A96" w:rsidRPr="003C4A96" w:rsidRDefault="003C4A96" w:rsidP="003C4A96">
      <w:pPr>
        <w:jc w:val="center"/>
        <w:rPr>
          <w:b/>
          <w:sz w:val="16"/>
          <w:szCs w:val="16"/>
        </w:rPr>
      </w:pPr>
      <w:r w:rsidRPr="003C4A96">
        <w:rPr>
          <w:b/>
          <w:sz w:val="16"/>
          <w:szCs w:val="16"/>
        </w:rPr>
        <w:t>(ПРОТОКОЛ ПУБЛИЧНЫХ СЛУШАНИЙ)</w:t>
      </w:r>
    </w:p>
    <w:p w:rsidR="003C4A96" w:rsidRPr="003C4A96" w:rsidRDefault="003C4A96" w:rsidP="003C4A96">
      <w:pPr>
        <w:rPr>
          <w:sz w:val="16"/>
          <w:szCs w:val="16"/>
        </w:rPr>
      </w:pPr>
      <w:r w:rsidRPr="003C4A96">
        <w:rPr>
          <w:sz w:val="16"/>
          <w:szCs w:val="16"/>
        </w:rPr>
        <w:t xml:space="preserve">   </w:t>
      </w:r>
    </w:p>
    <w:p w:rsidR="003C4A96" w:rsidRPr="003C4A96" w:rsidRDefault="003C4A96" w:rsidP="003C4A96">
      <w:pPr>
        <w:jc w:val="center"/>
        <w:rPr>
          <w:sz w:val="16"/>
          <w:szCs w:val="16"/>
        </w:rPr>
      </w:pPr>
      <w:r w:rsidRPr="003C4A96">
        <w:rPr>
          <w:sz w:val="16"/>
          <w:szCs w:val="16"/>
        </w:rPr>
        <w:t>Публичные слушания назначены  решением</w:t>
      </w:r>
    </w:p>
    <w:p w:rsidR="003C4A96" w:rsidRPr="003C4A96" w:rsidRDefault="003C4A96" w:rsidP="003C4A96">
      <w:pPr>
        <w:jc w:val="center"/>
        <w:rPr>
          <w:sz w:val="16"/>
          <w:szCs w:val="16"/>
        </w:rPr>
      </w:pPr>
      <w:r w:rsidRPr="003C4A96">
        <w:rPr>
          <w:sz w:val="16"/>
          <w:szCs w:val="16"/>
        </w:rPr>
        <w:t>Совета депутатов Солецкого городского поселения</w:t>
      </w:r>
    </w:p>
    <w:p w:rsidR="003C4A96" w:rsidRDefault="003C4A96" w:rsidP="003C4A96">
      <w:pPr>
        <w:jc w:val="center"/>
        <w:rPr>
          <w:sz w:val="16"/>
          <w:szCs w:val="16"/>
        </w:rPr>
      </w:pPr>
      <w:r w:rsidRPr="003C4A96">
        <w:rPr>
          <w:sz w:val="16"/>
          <w:szCs w:val="16"/>
        </w:rPr>
        <w:t>от  27.11.2019  № 252</w:t>
      </w:r>
    </w:p>
    <w:p w:rsidR="003C4A96" w:rsidRPr="003C4A96" w:rsidRDefault="003C4A96" w:rsidP="003C4A96">
      <w:pPr>
        <w:jc w:val="center"/>
        <w:rPr>
          <w:sz w:val="16"/>
          <w:szCs w:val="16"/>
        </w:rPr>
      </w:pPr>
    </w:p>
    <w:p w:rsidR="003C4A96" w:rsidRPr="003C4A96" w:rsidRDefault="003C4A96" w:rsidP="003C4A96">
      <w:pPr>
        <w:ind w:firstLine="284"/>
        <w:jc w:val="both"/>
        <w:rPr>
          <w:sz w:val="16"/>
          <w:szCs w:val="16"/>
        </w:rPr>
      </w:pPr>
      <w:r w:rsidRPr="003C4A96">
        <w:rPr>
          <w:sz w:val="16"/>
          <w:szCs w:val="16"/>
        </w:rPr>
        <w:t xml:space="preserve"> Тема публичных слушаний: проект решения Совета депутатов Солецкого городского поселения «О бюджете Солецкого городского поселения на 2020 год и на плановый период 2021 и 2022 годов».</w:t>
      </w:r>
    </w:p>
    <w:p w:rsidR="003C4A96" w:rsidRPr="003C4A96" w:rsidRDefault="003C4A96" w:rsidP="003C4A96">
      <w:pPr>
        <w:ind w:firstLine="284"/>
        <w:jc w:val="both"/>
        <w:rPr>
          <w:sz w:val="16"/>
          <w:szCs w:val="16"/>
        </w:rPr>
      </w:pPr>
      <w:r w:rsidRPr="003C4A96">
        <w:rPr>
          <w:sz w:val="16"/>
          <w:szCs w:val="16"/>
        </w:rPr>
        <w:t xml:space="preserve"> Инициатор публичных слушаний: Совет депутатов Солецкого городского поселения.</w:t>
      </w:r>
    </w:p>
    <w:p w:rsidR="003C4A96" w:rsidRPr="003C4A96" w:rsidRDefault="003C4A96" w:rsidP="003C4A96">
      <w:pPr>
        <w:ind w:firstLine="284"/>
        <w:jc w:val="both"/>
        <w:rPr>
          <w:sz w:val="16"/>
          <w:szCs w:val="16"/>
        </w:rPr>
      </w:pPr>
      <w:r w:rsidRPr="003C4A96">
        <w:rPr>
          <w:sz w:val="16"/>
          <w:szCs w:val="16"/>
        </w:rPr>
        <w:t xml:space="preserve"> Дата проведения: 11.12.2019.  </w:t>
      </w:r>
    </w:p>
    <w:p w:rsidR="003C4A96" w:rsidRPr="003C4A96" w:rsidRDefault="003C4A96" w:rsidP="003C4A96">
      <w:pPr>
        <w:ind w:firstLine="284"/>
        <w:jc w:val="both"/>
        <w:rPr>
          <w:sz w:val="16"/>
          <w:szCs w:val="16"/>
        </w:rPr>
      </w:pPr>
      <w:r w:rsidRPr="003C4A96">
        <w:rPr>
          <w:sz w:val="16"/>
          <w:szCs w:val="16"/>
        </w:rPr>
        <w:t xml:space="preserve"> Место проведения: город Сольцы, пл. Победы, д.3.</w:t>
      </w:r>
    </w:p>
    <w:p w:rsidR="003C4A96" w:rsidRPr="003C4A96" w:rsidRDefault="003C4A96" w:rsidP="003C4A96">
      <w:pPr>
        <w:ind w:firstLine="284"/>
        <w:jc w:val="both"/>
        <w:rPr>
          <w:sz w:val="16"/>
          <w:szCs w:val="16"/>
        </w:rPr>
      </w:pPr>
      <w:r w:rsidRPr="003C4A96">
        <w:rPr>
          <w:sz w:val="16"/>
          <w:szCs w:val="16"/>
        </w:rPr>
        <w:t xml:space="preserve"> Время проведения: с 17 час.10 мин. до 17 час. 38 мин.</w:t>
      </w:r>
    </w:p>
    <w:p w:rsidR="003C4A96" w:rsidRPr="003C4A96" w:rsidRDefault="003C4A96" w:rsidP="003C4A96">
      <w:pPr>
        <w:ind w:firstLine="284"/>
        <w:jc w:val="both"/>
        <w:rPr>
          <w:sz w:val="16"/>
          <w:szCs w:val="16"/>
        </w:rPr>
      </w:pPr>
      <w:r w:rsidRPr="003C4A96">
        <w:rPr>
          <w:sz w:val="16"/>
          <w:szCs w:val="16"/>
        </w:rPr>
        <w:t xml:space="preserve"> На публичных слушаниях присутствовало: 33 человека.</w:t>
      </w:r>
    </w:p>
    <w:p w:rsidR="003C4A96" w:rsidRPr="003C4A96" w:rsidRDefault="003C4A96" w:rsidP="003C4A96">
      <w:pPr>
        <w:ind w:firstLine="284"/>
        <w:jc w:val="both"/>
        <w:rPr>
          <w:sz w:val="16"/>
          <w:szCs w:val="16"/>
        </w:rPr>
      </w:pPr>
      <w:r w:rsidRPr="003C4A96">
        <w:rPr>
          <w:sz w:val="16"/>
          <w:szCs w:val="16"/>
        </w:rPr>
        <w:t xml:space="preserve"> Председатель публичных слушаний: Ильина Т.Ф.,  заместитель председателя  Совета депутатов Солецкого городского поселения.</w:t>
      </w:r>
    </w:p>
    <w:p w:rsidR="003C4A96" w:rsidRPr="003C4A96" w:rsidRDefault="003C4A96" w:rsidP="003C4A96">
      <w:pPr>
        <w:ind w:firstLine="284"/>
        <w:jc w:val="both"/>
        <w:rPr>
          <w:sz w:val="16"/>
          <w:szCs w:val="16"/>
        </w:rPr>
      </w:pPr>
      <w:r w:rsidRPr="003C4A96">
        <w:rPr>
          <w:sz w:val="16"/>
          <w:szCs w:val="16"/>
        </w:rPr>
        <w:t xml:space="preserve"> Секретарь: Ильина Л.М., главный специалист финансового отдела Администрации муниципального района.</w:t>
      </w:r>
    </w:p>
    <w:p w:rsidR="003C4A96" w:rsidRPr="003C4A96" w:rsidRDefault="003C4A96" w:rsidP="003C4A96">
      <w:pPr>
        <w:ind w:firstLine="284"/>
        <w:jc w:val="both"/>
        <w:rPr>
          <w:sz w:val="16"/>
          <w:szCs w:val="16"/>
        </w:rPr>
      </w:pPr>
      <w:r w:rsidRPr="003C4A96">
        <w:rPr>
          <w:sz w:val="16"/>
          <w:szCs w:val="16"/>
        </w:rPr>
        <w:t xml:space="preserve"> Докладчик: Петров Д.М., заведующий финансовым отделом Администрации   муниципального района.</w:t>
      </w:r>
    </w:p>
    <w:p w:rsidR="003C4A96" w:rsidRPr="003C4A96" w:rsidRDefault="003C4A96" w:rsidP="003C4A96">
      <w:pPr>
        <w:ind w:firstLine="284"/>
        <w:jc w:val="both"/>
        <w:rPr>
          <w:sz w:val="16"/>
          <w:szCs w:val="16"/>
        </w:rPr>
      </w:pPr>
      <w:r w:rsidRPr="003C4A96">
        <w:rPr>
          <w:sz w:val="16"/>
          <w:szCs w:val="16"/>
        </w:rPr>
        <w:t xml:space="preserve"> СЛУШАЛИ: Петрова Д.М.</w:t>
      </w:r>
    </w:p>
    <w:p w:rsidR="003C4A96" w:rsidRPr="003C4A96" w:rsidRDefault="003C4A96" w:rsidP="003C4A96">
      <w:pPr>
        <w:ind w:firstLine="284"/>
        <w:jc w:val="both"/>
        <w:rPr>
          <w:sz w:val="16"/>
          <w:szCs w:val="16"/>
        </w:rPr>
      </w:pPr>
      <w:r w:rsidRPr="003C4A96">
        <w:rPr>
          <w:sz w:val="16"/>
          <w:szCs w:val="16"/>
        </w:rPr>
        <w:t xml:space="preserve"> ВОПРОСЫ ЗАДАВАЛИ: </w:t>
      </w:r>
      <w:proofErr w:type="spellStart"/>
      <w:r w:rsidRPr="003C4A96">
        <w:rPr>
          <w:sz w:val="16"/>
          <w:szCs w:val="16"/>
        </w:rPr>
        <w:t>Анисенко</w:t>
      </w:r>
      <w:proofErr w:type="spellEnd"/>
      <w:r w:rsidRPr="003C4A96">
        <w:rPr>
          <w:sz w:val="16"/>
          <w:szCs w:val="16"/>
        </w:rPr>
        <w:t xml:space="preserve"> Л.А., </w:t>
      </w:r>
      <w:proofErr w:type="spellStart"/>
      <w:r w:rsidRPr="003C4A96">
        <w:rPr>
          <w:sz w:val="16"/>
          <w:szCs w:val="16"/>
        </w:rPr>
        <w:t>Бакалинская</w:t>
      </w:r>
      <w:proofErr w:type="spellEnd"/>
      <w:r w:rsidRPr="003C4A96">
        <w:rPr>
          <w:sz w:val="16"/>
          <w:szCs w:val="16"/>
        </w:rPr>
        <w:t xml:space="preserve">  О.М., Кириллова Л.А. </w:t>
      </w:r>
    </w:p>
    <w:p w:rsidR="003C4A96" w:rsidRPr="003C4A96" w:rsidRDefault="003C4A96" w:rsidP="003C4A96">
      <w:pPr>
        <w:ind w:firstLine="284"/>
        <w:jc w:val="both"/>
        <w:rPr>
          <w:sz w:val="16"/>
          <w:szCs w:val="16"/>
        </w:rPr>
      </w:pPr>
      <w:r w:rsidRPr="003C4A96">
        <w:rPr>
          <w:sz w:val="16"/>
          <w:szCs w:val="16"/>
        </w:rPr>
        <w:t xml:space="preserve"> ОТВЕЧАЛИ: Котов А.Я., Петров Д.М., Качанович Е.Н., Иванова Л.А.</w:t>
      </w:r>
    </w:p>
    <w:p w:rsidR="003C4A96" w:rsidRPr="003C4A96" w:rsidRDefault="003C4A96" w:rsidP="003C4A96">
      <w:pPr>
        <w:ind w:firstLine="284"/>
        <w:jc w:val="both"/>
        <w:rPr>
          <w:sz w:val="16"/>
          <w:szCs w:val="16"/>
        </w:rPr>
      </w:pPr>
      <w:r w:rsidRPr="003C4A96">
        <w:rPr>
          <w:sz w:val="16"/>
          <w:szCs w:val="16"/>
        </w:rPr>
        <w:t xml:space="preserve"> РЕШИЛИ: Проект решения Совета депутатов Солецкого городского поселения «О бюджете Солецкого городского поселения на 2020 год и на плановый период 2021 и 2022 годов» одобрить. Внести проект решения Совета депутатов Солецкого городского поселения «О бюджете Солецкого городского поселения на 2020 год и на плановый период 2021 и 2022 годов» на рассмотрение в Совет депутатов Солецкого городского поселения.</w:t>
      </w:r>
    </w:p>
    <w:p w:rsidR="003C4A96" w:rsidRDefault="003C4A96" w:rsidP="003C4A96">
      <w:pPr>
        <w:ind w:firstLine="284"/>
        <w:jc w:val="both"/>
        <w:rPr>
          <w:sz w:val="16"/>
          <w:szCs w:val="16"/>
        </w:rPr>
      </w:pPr>
      <w:r w:rsidRPr="003C4A96">
        <w:rPr>
          <w:sz w:val="16"/>
          <w:szCs w:val="16"/>
        </w:rPr>
        <w:t xml:space="preserve">Результат публичных слушаний: «за» - 33 чел., «против» - 0 </w:t>
      </w:r>
      <w:proofErr w:type="spellStart"/>
      <w:r w:rsidRPr="003C4A96">
        <w:rPr>
          <w:sz w:val="16"/>
          <w:szCs w:val="16"/>
        </w:rPr>
        <w:t>чел.</w:t>
      </w:r>
      <w:proofErr w:type="gramStart"/>
      <w:r w:rsidRPr="003C4A96">
        <w:rPr>
          <w:sz w:val="16"/>
          <w:szCs w:val="16"/>
        </w:rPr>
        <w:t>,«</w:t>
      </w:r>
      <w:proofErr w:type="gramEnd"/>
      <w:r w:rsidRPr="003C4A96">
        <w:rPr>
          <w:sz w:val="16"/>
          <w:szCs w:val="16"/>
        </w:rPr>
        <w:t>воздержались</w:t>
      </w:r>
      <w:proofErr w:type="spellEnd"/>
      <w:r w:rsidRPr="003C4A96">
        <w:rPr>
          <w:sz w:val="16"/>
          <w:szCs w:val="16"/>
        </w:rPr>
        <w:t>» - 0  чел.</w:t>
      </w:r>
    </w:p>
    <w:p w:rsidR="003C4A96" w:rsidRPr="003C4A96" w:rsidRDefault="003C4A96" w:rsidP="003C4A96">
      <w:pPr>
        <w:ind w:firstLine="284"/>
        <w:jc w:val="both"/>
        <w:rPr>
          <w:sz w:val="16"/>
          <w:szCs w:val="16"/>
        </w:rPr>
      </w:pPr>
    </w:p>
    <w:p w:rsidR="003C4A96" w:rsidRPr="003C4A96" w:rsidRDefault="003C4A96" w:rsidP="003C4A96">
      <w:pPr>
        <w:rPr>
          <w:sz w:val="16"/>
          <w:szCs w:val="16"/>
        </w:rPr>
      </w:pPr>
      <w:r w:rsidRPr="003C4A96">
        <w:rPr>
          <w:sz w:val="16"/>
          <w:szCs w:val="16"/>
        </w:rPr>
        <w:t xml:space="preserve">      </w:t>
      </w:r>
    </w:p>
    <w:tbl>
      <w:tblPr>
        <w:tblW w:w="0" w:type="auto"/>
        <w:tblLook w:val="04A0" w:firstRow="1" w:lastRow="0" w:firstColumn="1" w:lastColumn="0" w:noHBand="0" w:noVBand="1"/>
      </w:tblPr>
      <w:tblGrid>
        <w:gridCol w:w="5178"/>
      </w:tblGrid>
      <w:tr w:rsidR="003C4A96" w:rsidRPr="00546604" w:rsidTr="003C4A96">
        <w:trPr>
          <w:trHeight w:val="736"/>
        </w:trPr>
        <w:tc>
          <w:tcPr>
            <w:tcW w:w="5178" w:type="dxa"/>
          </w:tcPr>
          <w:p w:rsidR="003C4A96" w:rsidRPr="00546604" w:rsidRDefault="003C4A96" w:rsidP="003C4A96">
            <w:pPr>
              <w:rPr>
                <w:b/>
                <w:sz w:val="16"/>
                <w:szCs w:val="16"/>
              </w:rPr>
            </w:pPr>
            <w:r w:rsidRPr="00546604">
              <w:rPr>
                <w:b/>
                <w:sz w:val="16"/>
                <w:szCs w:val="16"/>
              </w:rPr>
              <w:t>Председатель публичных слушаний:                                Т.Ф. Ильина</w:t>
            </w:r>
          </w:p>
          <w:p w:rsidR="003C4A96" w:rsidRPr="00546604" w:rsidRDefault="003C4A96" w:rsidP="003C4A96">
            <w:pPr>
              <w:rPr>
                <w:b/>
                <w:sz w:val="16"/>
                <w:szCs w:val="16"/>
              </w:rPr>
            </w:pPr>
            <w:r w:rsidRPr="00546604">
              <w:rPr>
                <w:b/>
                <w:sz w:val="16"/>
                <w:szCs w:val="16"/>
              </w:rPr>
              <w:t>Секретарь публичных слушаний:                                      Л.М. Ильина</w:t>
            </w:r>
          </w:p>
          <w:p w:rsidR="003C4A96" w:rsidRPr="00546604" w:rsidRDefault="003C4A96" w:rsidP="003C4A96">
            <w:pPr>
              <w:rPr>
                <w:b/>
                <w:sz w:val="16"/>
                <w:szCs w:val="16"/>
              </w:rPr>
            </w:pPr>
          </w:p>
        </w:tc>
      </w:tr>
    </w:tbl>
    <w:p w:rsidR="003C4A96" w:rsidRPr="003C4A96" w:rsidRDefault="003C4A96" w:rsidP="003C4A96">
      <w:pPr>
        <w:rPr>
          <w:sz w:val="16"/>
          <w:szCs w:val="16"/>
        </w:rPr>
      </w:pPr>
    </w:p>
    <w:p w:rsidR="003C4A96" w:rsidRDefault="003C4A96" w:rsidP="003C4A96">
      <w:pPr>
        <w:jc w:val="center"/>
        <w:rPr>
          <w:sz w:val="16"/>
          <w:szCs w:val="16"/>
        </w:rPr>
      </w:pPr>
    </w:p>
    <w:p w:rsidR="003C4A96" w:rsidRPr="003C4A96" w:rsidRDefault="003C4A96" w:rsidP="003C4A96">
      <w:pPr>
        <w:jc w:val="center"/>
        <w:rPr>
          <w:b/>
          <w:sz w:val="16"/>
          <w:szCs w:val="16"/>
        </w:rPr>
      </w:pPr>
      <w:r w:rsidRPr="003C4A96">
        <w:rPr>
          <w:b/>
          <w:sz w:val="16"/>
          <w:szCs w:val="16"/>
        </w:rPr>
        <w:t>ИТОГОВЫЙ ДОКУМЕНТ</w:t>
      </w:r>
    </w:p>
    <w:p w:rsidR="003C4A96" w:rsidRPr="003C4A96" w:rsidRDefault="003C4A96" w:rsidP="003C4A96">
      <w:pPr>
        <w:jc w:val="center"/>
        <w:rPr>
          <w:b/>
          <w:sz w:val="16"/>
          <w:szCs w:val="16"/>
        </w:rPr>
      </w:pPr>
      <w:r w:rsidRPr="003C4A96">
        <w:rPr>
          <w:b/>
          <w:sz w:val="16"/>
          <w:szCs w:val="16"/>
        </w:rPr>
        <w:t>(ПРОТОКОЛ ПУБЛИЧНЫХ СЛУШАНИЙ)</w:t>
      </w:r>
    </w:p>
    <w:p w:rsidR="003C4A96" w:rsidRPr="003C4A96" w:rsidRDefault="003C4A96" w:rsidP="003C4A96">
      <w:pPr>
        <w:jc w:val="center"/>
        <w:rPr>
          <w:sz w:val="16"/>
          <w:szCs w:val="16"/>
        </w:rPr>
      </w:pPr>
      <w:r w:rsidRPr="003C4A96">
        <w:rPr>
          <w:sz w:val="16"/>
          <w:szCs w:val="16"/>
        </w:rPr>
        <w:t xml:space="preserve">   </w:t>
      </w:r>
    </w:p>
    <w:p w:rsidR="003C4A96" w:rsidRPr="003C4A96" w:rsidRDefault="003C4A96" w:rsidP="003C4A96">
      <w:pPr>
        <w:jc w:val="center"/>
        <w:rPr>
          <w:sz w:val="16"/>
          <w:szCs w:val="16"/>
        </w:rPr>
      </w:pPr>
      <w:r w:rsidRPr="003C4A96">
        <w:rPr>
          <w:sz w:val="16"/>
          <w:szCs w:val="16"/>
        </w:rPr>
        <w:t xml:space="preserve">   Публичные слушания назначены  решением</w:t>
      </w:r>
    </w:p>
    <w:p w:rsidR="003C4A96" w:rsidRPr="003C4A96" w:rsidRDefault="003C4A96" w:rsidP="003C4A96">
      <w:pPr>
        <w:jc w:val="center"/>
        <w:rPr>
          <w:sz w:val="16"/>
          <w:szCs w:val="16"/>
        </w:rPr>
      </w:pPr>
      <w:r w:rsidRPr="003C4A96">
        <w:rPr>
          <w:sz w:val="16"/>
          <w:szCs w:val="16"/>
        </w:rPr>
        <w:t>Думы Солецкого муниципального района</w:t>
      </w:r>
    </w:p>
    <w:p w:rsidR="003C4A96" w:rsidRPr="003C4A96" w:rsidRDefault="003C4A96" w:rsidP="003C4A96">
      <w:pPr>
        <w:jc w:val="center"/>
        <w:rPr>
          <w:sz w:val="16"/>
          <w:szCs w:val="16"/>
        </w:rPr>
      </w:pPr>
      <w:r w:rsidRPr="003C4A96">
        <w:rPr>
          <w:sz w:val="16"/>
          <w:szCs w:val="16"/>
        </w:rPr>
        <w:t xml:space="preserve">от 28.11.2019 </w:t>
      </w:r>
      <w:r w:rsidRPr="003C4A96">
        <w:rPr>
          <w:sz w:val="16"/>
          <w:szCs w:val="16"/>
          <w:lang w:val="x-none"/>
        </w:rPr>
        <w:t xml:space="preserve">№ </w:t>
      </w:r>
      <w:r w:rsidRPr="003C4A96">
        <w:rPr>
          <w:sz w:val="16"/>
          <w:szCs w:val="16"/>
        </w:rPr>
        <w:t>306</w:t>
      </w:r>
    </w:p>
    <w:p w:rsidR="003C4A96" w:rsidRPr="003C4A96" w:rsidRDefault="003C4A96" w:rsidP="003C4A96">
      <w:pPr>
        <w:jc w:val="center"/>
        <w:rPr>
          <w:sz w:val="16"/>
          <w:szCs w:val="16"/>
        </w:rPr>
      </w:pPr>
    </w:p>
    <w:p w:rsidR="003C4A96" w:rsidRPr="003C4A96" w:rsidRDefault="003C4A96" w:rsidP="003C4A96">
      <w:pPr>
        <w:ind w:firstLine="284"/>
        <w:jc w:val="both"/>
        <w:rPr>
          <w:sz w:val="16"/>
          <w:szCs w:val="16"/>
        </w:rPr>
      </w:pPr>
      <w:r w:rsidRPr="003C4A96">
        <w:rPr>
          <w:sz w:val="16"/>
          <w:szCs w:val="16"/>
        </w:rPr>
        <w:t>Тема публичных слушаний: проект решения Думы Солецкого муниципального района «О бюджете Солецкого муниципального района на 2020 год и на плановый период 2021 и 2022 годов».</w:t>
      </w:r>
    </w:p>
    <w:p w:rsidR="003C4A96" w:rsidRPr="003C4A96" w:rsidRDefault="003C4A96" w:rsidP="003C4A96">
      <w:pPr>
        <w:ind w:firstLine="284"/>
        <w:jc w:val="both"/>
        <w:rPr>
          <w:sz w:val="16"/>
          <w:szCs w:val="16"/>
        </w:rPr>
      </w:pPr>
      <w:r w:rsidRPr="003C4A96">
        <w:rPr>
          <w:sz w:val="16"/>
          <w:szCs w:val="16"/>
        </w:rPr>
        <w:t>Инициатор публичных слушаний: Дума Солецкого муниципального района.</w:t>
      </w:r>
    </w:p>
    <w:p w:rsidR="003C4A96" w:rsidRPr="003C4A96" w:rsidRDefault="003C4A96" w:rsidP="003C4A96">
      <w:pPr>
        <w:ind w:firstLine="284"/>
        <w:jc w:val="both"/>
        <w:rPr>
          <w:sz w:val="16"/>
          <w:szCs w:val="16"/>
        </w:rPr>
      </w:pPr>
      <w:r w:rsidRPr="003C4A96">
        <w:rPr>
          <w:sz w:val="16"/>
          <w:szCs w:val="16"/>
        </w:rPr>
        <w:t xml:space="preserve">Дата проведения: 10.12.2019  </w:t>
      </w:r>
    </w:p>
    <w:p w:rsidR="003C4A96" w:rsidRPr="003C4A96" w:rsidRDefault="003C4A96" w:rsidP="003C4A96">
      <w:pPr>
        <w:ind w:firstLine="284"/>
        <w:jc w:val="both"/>
        <w:rPr>
          <w:sz w:val="16"/>
          <w:szCs w:val="16"/>
        </w:rPr>
      </w:pPr>
      <w:r w:rsidRPr="003C4A96">
        <w:rPr>
          <w:sz w:val="16"/>
          <w:szCs w:val="16"/>
        </w:rPr>
        <w:t>Время проведения: с 17 час.10 мин. до 17 час.50 мин.</w:t>
      </w:r>
    </w:p>
    <w:p w:rsidR="003C4A96" w:rsidRPr="003C4A96" w:rsidRDefault="003C4A96" w:rsidP="003C4A96">
      <w:pPr>
        <w:ind w:firstLine="284"/>
        <w:jc w:val="both"/>
        <w:rPr>
          <w:sz w:val="16"/>
          <w:szCs w:val="16"/>
        </w:rPr>
      </w:pPr>
      <w:r w:rsidRPr="003C4A96">
        <w:rPr>
          <w:sz w:val="16"/>
          <w:szCs w:val="16"/>
        </w:rPr>
        <w:t>На публичных слушаниях присутствовало: 28 человек.</w:t>
      </w:r>
    </w:p>
    <w:p w:rsidR="003C4A96" w:rsidRPr="003C4A96" w:rsidRDefault="003C4A96" w:rsidP="003C4A96">
      <w:pPr>
        <w:ind w:firstLine="284"/>
        <w:jc w:val="both"/>
        <w:rPr>
          <w:sz w:val="16"/>
          <w:szCs w:val="16"/>
        </w:rPr>
      </w:pPr>
      <w:r w:rsidRPr="003C4A96">
        <w:rPr>
          <w:sz w:val="16"/>
          <w:szCs w:val="16"/>
        </w:rPr>
        <w:t xml:space="preserve">Председатель публичных слушаний: Володькина Ольга Николаевна, заместитель Председателя Думы Солецкого муниципального района </w:t>
      </w:r>
    </w:p>
    <w:p w:rsidR="003C4A96" w:rsidRPr="003C4A96" w:rsidRDefault="003C4A96" w:rsidP="003C4A96">
      <w:pPr>
        <w:ind w:firstLine="284"/>
        <w:jc w:val="both"/>
        <w:rPr>
          <w:sz w:val="16"/>
          <w:szCs w:val="16"/>
        </w:rPr>
      </w:pPr>
      <w:r w:rsidRPr="003C4A96">
        <w:rPr>
          <w:sz w:val="16"/>
          <w:szCs w:val="16"/>
        </w:rPr>
        <w:t>Секретарь: Фролова С.Г., ведущий специалист финансового отдела Администрации  муниципального района.</w:t>
      </w:r>
    </w:p>
    <w:p w:rsidR="003C4A96" w:rsidRPr="003C4A96" w:rsidRDefault="003C4A96" w:rsidP="003C4A96">
      <w:pPr>
        <w:ind w:firstLine="284"/>
        <w:jc w:val="both"/>
        <w:rPr>
          <w:sz w:val="16"/>
          <w:szCs w:val="16"/>
        </w:rPr>
      </w:pPr>
      <w:r w:rsidRPr="003C4A96">
        <w:rPr>
          <w:sz w:val="16"/>
          <w:szCs w:val="16"/>
        </w:rPr>
        <w:t>Докладчик: Петров Д.М., заведующий финансовым  отделом Администрации   муниципального района.</w:t>
      </w:r>
    </w:p>
    <w:p w:rsidR="003C4A96" w:rsidRPr="003C4A96" w:rsidRDefault="003C4A96" w:rsidP="003C4A96">
      <w:pPr>
        <w:ind w:firstLine="284"/>
        <w:jc w:val="both"/>
        <w:rPr>
          <w:sz w:val="16"/>
          <w:szCs w:val="16"/>
        </w:rPr>
      </w:pPr>
      <w:r w:rsidRPr="003C4A96">
        <w:rPr>
          <w:sz w:val="16"/>
          <w:szCs w:val="16"/>
        </w:rPr>
        <w:t>СЛУШАЛИ: Петрова Д.М.</w:t>
      </w:r>
    </w:p>
    <w:p w:rsidR="003C4A96" w:rsidRPr="003C4A96" w:rsidRDefault="003C4A96" w:rsidP="003C4A96">
      <w:pPr>
        <w:ind w:firstLine="284"/>
        <w:jc w:val="both"/>
        <w:rPr>
          <w:sz w:val="16"/>
          <w:szCs w:val="16"/>
        </w:rPr>
      </w:pPr>
      <w:r w:rsidRPr="003C4A96">
        <w:rPr>
          <w:sz w:val="16"/>
          <w:szCs w:val="16"/>
        </w:rPr>
        <w:t>ВОПРОСЫ ЗАДАВАЛИ: Миронычева Т.А.</w:t>
      </w:r>
    </w:p>
    <w:p w:rsidR="003C4A96" w:rsidRPr="003C4A96" w:rsidRDefault="003C4A96" w:rsidP="003C4A96">
      <w:pPr>
        <w:ind w:firstLine="284"/>
        <w:jc w:val="both"/>
        <w:rPr>
          <w:sz w:val="16"/>
          <w:szCs w:val="16"/>
        </w:rPr>
      </w:pPr>
      <w:r w:rsidRPr="003C4A96">
        <w:rPr>
          <w:sz w:val="16"/>
          <w:szCs w:val="16"/>
        </w:rPr>
        <w:t>ОТВЕЧАЛИ: Петров Д.М.</w:t>
      </w:r>
    </w:p>
    <w:p w:rsidR="003C4A96" w:rsidRPr="003C4A96" w:rsidRDefault="003C4A96" w:rsidP="003C4A96">
      <w:pPr>
        <w:ind w:firstLine="284"/>
        <w:jc w:val="both"/>
        <w:rPr>
          <w:sz w:val="16"/>
          <w:szCs w:val="16"/>
        </w:rPr>
      </w:pPr>
      <w:r w:rsidRPr="003C4A96">
        <w:rPr>
          <w:sz w:val="16"/>
          <w:szCs w:val="16"/>
        </w:rPr>
        <w:t xml:space="preserve">РЕШИЛИ: Проект решения Думы Солецкого муниципального района «О бюджете Солецкого муниципального района на 2020 год и на плановый период 2021 и 2022 годов» одобрить. Внести проект </w:t>
      </w:r>
      <w:r w:rsidRPr="003C4A96">
        <w:rPr>
          <w:sz w:val="16"/>
          <w:szCs w:val="16"/>
        </w:rPr>
        <w:lastRenderedPageBreak/>
        <w:t>решения Думы Солецкого муниципального района «О бюджете Солецкого муниципального района на 2020 год и на плановый период 2021 и 2022 годов» на рассмотрение в Думу Солецкого муниципального района.</w:t>
      </w:r>
    </w:p>
    <w:p w:rsidR="003C4A96" w:rsidRPr="003C4A96" w:rsidRDefault="003C4A96" w:rsidP="003C4A96">
      <w:pPr>
        <w:ind w:firstLine="284"/>
        <w:jc w:val="both"/>
        <w:rPr>
          <w:sz w:val="16"/>
          <w:szCs w:val="16"/>
        </w:rPr>
      </w:pPr>
      <w:r w:rsidRPr="003C4A96">
        <w:rPr>
          <w:sz w:val="16"/>
          <w:szCs w:val="16"/>
        </w:rPr>
        <w:t>Результат публичных слушаний: «за» -  28  чел., «против» - 0 чел.,</w:t>
      </w:r>
    </w:p>
    <w:p w:rsidR="003C4A96" w:rsidRPr="003C4A96" w:rsidRDefault="003C4A96" w:rsidP="003C4A96">
      <w:pPr>
        <w:ind w:firstLine="284"/>
        <w:jc w:val="both"/>
        <w:rPr>
          <w:sz w:val="16"/>
          <w:szCs w:val="16"/>
        </w:rPr>
      </w:pPr>
      <w:r w:rsidRPr="003C4A96">
        <w:rPr>
          <w:sz w:val="16"/>
          <w:szCs w:val="16"/>
        </w:rPr>
        <w:t>«воздержались» - 0 чел.</w:t>
      </w:r>
    </w:p>
    <w:p w:rsidR="003C4A96" w:rsidRPr="003C4A96" w:rsidRDefault="003C4A96" w:rsidP="003C4A96">
      <w:pPr>
        <w:rPr>
          <w:sz w:val="16"/>
          <w:szCs w:val="16"/>
        </w:rPr>
      </w:pPr>
      <w:r w:rsidRPr="003C4A96">
        <w:rPr>
          <w:sz w:val="16"/>
          <w:szCs w:val="16"/>
        </w:rPr>
        <w:t xml:space="preserve">      </w:t>
      </w:r>
    </w:p>
    <w:p w:rsidR="003C4A96" w:rsidRPr="003C4A96" w:rsidRDefault="003C4A96" w:rsidP="003C4A96">
      <w:pPr>
        <w:rPr>
          <w:sz w:val="16"/>
          <w:szCs w:val="16"/>
        </w:rPr>
      </w:pPr>
    </w:p>
    <w:p w:rsidR="003C4A96" w:rsidRPr="00546604" w:rsidRDefault="003C4A96" w:rsidP="003C4A96">
      <w:pPr>
        <w:rPr>
          <w:b/>
          <w:sz w:val="16"/>
          <w:szCs w:val="16"/>
        </w:rPr>
      </w:pPr>
      <w:r w:rsidRPr="003C4A96">
        <w:rPr>
          <w:sz w:val="16"/>
          <w:szCs w:val="16"/>
        </w:rPr>
        <w:t xml:space="preserve"> </w:t>
      </w:r>
      <w:r w:rsidRPr="00546604">
        <w:rPr>
          <w:b/>
          <w:sz w:val="16"/>
          <w:szCs w:val="16"/>
        </w:rPr>
        <w:t>Председатель публичных слушаний:                    О.Н. Володькина</w:t>
      </w:r>
    </w:p>
    <w:p w:rsidR="003C4A96" w:rsidRPr="00546604" w:rsidRDefault="003C4A96" w:rsidP="003C4A96">
      <w:pPr>
        <w:rPr>
          <w:b/>
          <w:sz w:val="16"/>
          <w:szCs w:val="16"/>
        </w:rPr>
      </w:pPr>
      <w:r w:rsidRPr="00546604">
        <w:rPr>
          <w:b/>
          <w:sz w:val="16"/>
          <w:szCs w:val="16"/>
        </w:rPr>
        <w:t xml:space="preserve"> Секретарь публичных слушаний:                          С.Г. Фролова</w:t>
      </w:r>
    </w:p>
    <w:p w:rsidR="0093312F" w:rsidRDefault="0093312F" w:rsidP="003C4A96">
      <w:pPr>
        <w:rPr>
          <w:sz w:val="16"/>
          <w:szCs w:val="16"/>
        </w:rPr>
      </w:pPr>
    </w:p>
    <w:p w:rsidR="003C4A96" w:rsidRDefault="003C4A96">
      <w:pPr>
        <w:rPr>
          <w:sz w:val="16"/>
          <w:szCs w:val="16"/>
        </w:rPr>
      </w:pPr>
    </w:p>
    <w:p w:rsidR="003C4A96" w:rsidRDefault="003C4A96">
      <w:pPr>
        <w:rPr>
          <w:sz w:val="16"/>
          <w:szCs w:val="16"/>
        </w:rPr>
      </w:pPr>
    </w:p>
    <w:p w:rsidR="003C4A96" w:rsidRPr="003C4A96" w:rsidRDefault="003C4A96" w:rsidP="003C4A96">
      <w:pPr>
        <w:jc w:val="center"/>
        <w:rPr>
          <w:b/>
          <w:sz w:val="16"/>
          <w:szCs w:val="16"/>
        </w:rPr>
      </w:pPr>
      <w:r w:rsidRPr="003C4A96">
        <w:rPr>
          <w:b/>
          <w:sz w:val="16"/>
          <w:szCs w:val="16"/>
        </w:rPr>
        <w:t>ИТОГОВЫЙ ДОКУМЕНТ (ПРОТОКОЛ)</w:t>
      </w:r>
    </w:p>
    <w:p w:rsidR="003C4A96" w:rsidRDefault="003C4A96" w:rsidP="003C4A96">
      <w:pPr>
        <w:jc w:val="center"/>
        <w:rPr>
          <w:b/>
          <w:sz w:val="16"/>
          <w:szCs w:val="16"/>
        </w:rPr>
      </w:pPr>
      <w:r w:rsidRPr="003C4A96">
        <w:rPr>
          <w:b/>
          <w:sz w:val="16"/>
          <w:szCs w:val="16"/>
        </w:rPr>
        <w:t>ПУБЛИЧНЫХ СЛУШАНИЙ</w:t>
      </w:r>
    </w:p>
    <w:p w:rsidR="003C4A96" w:rsidRPr="003C4A96" w:rsidRDefault="003C4A96" w:rsidP="003C4A96">
      <w:pPr>
        <w:jc w:val="center"/>
        <w:rPr>
          <w:b/>
          <w:sz w:val="16"/>
          <w:szCs w:val="16"/>
        </w:rPr>
      </w:pPr>
    </w:p>
    <w:p w:rsidR="003C4A96" w:rsidRPr="003C4A96" w:rsidRDefault="003C4A96" w:rsidP="003C4A96">
      <w:pPr>
        <w:jc w:val="center"/>
        <w:rPr>
          <w:sz w:val="16"/>
          <w:szCs w:val="16"/>
        </w:rPr>
      </w:pPr>
      <w:r w:rsidRPr="003C4A96">
        <w:rPr>
          <w:sz w:val="16"/>
          <w:szCs w:val="16"/>
        </w:rPr>
        <w:t>Публичные слушания назначены решением Думы</w:t>
      </w:r>
    </w:p>
    <w:p w:rsidR="003C4A96" w:rsidRPr="003C4A96" w:rsidRDefault="003C4A96" w:rsidP="003C4A96">
      <w:pPr>
        <w:jc w:val="center"/>
        <w:rPr>
          <w:sz w:val="16"/>
          <w:szCs w:val="16"/>
        </w:rPr>
      </w:pPr>
      <w:r w:rsidRPr="003C4A96">
        <w:rPr>
          <w:sz w:val="16"/>
          <w:szCs w:val="16"/>
        </w:rPr>
        <w:t>Солецкого муниципального района</w:t>
      </w:r>
    </w:p>
    <w:p w:rsidR="003C4A96" w:rsidRPr="003C4A96" w:rsidRDefault="003C4A96" w:rsidP="003C4A96">
      <w:pPr>
        <w:jc w:val="center"/>
        <w:rPr>
          <w:sz w:val="16"/>
          <w:szCs w:val="16"/>
        </w:rPr>
      </w:pPr>
      <w:r w:rsidRPr="003C4A96">
        <w:rPr>
          <w:sz w:val="16"/>
          <w:szCs w:val="16"/>
        </w:rPr>
        <w:t>от 28 ноября 2019 № 311</w:t>
      </w:r>
    </w:p>
    <w:p w:rsidR="003C4A96" w:rsidRPr="003C4A96" w:rsidRDefault="003C4A96" w:rsidP="003C4A96">
      <w:pPr>
        <w:jc w:val="center"/>
        <w:rPr>
          <w:sz w:val="16"/>
          <w:szCs w:val="16"/>
        </w:rPr>
      </w:pPr>
    </w:p>
    <w:p w:rsidR="003C4A96" w:rsidRPr="003C4A96" w:rsidRDefault="003C4A96" w:rsidP="003C4A96">
      <w:pPr>
        <w:jc w:val="center"/>
        <w:rPr>
          <w:sz w:val="16"/>
          <w:szCs w:val="16"/>
        </w:rPr>
      </w:pPr>
      <w:r w:rsidRPr="003C4A96">
        <w:rPr>
          <w:sz w:val="16"/>
          <w:szCs w:val="16"/>
        </w:rPr>
        <w:t>09 декабря 2019 г.                                                                           г. Сольцы</w:t>
      </w:r>
    </w:p>
    <w:p w:rsidR="003C4A96" w:rsidRPr="003C4A96" w:rsidRDefault="003C4A96" w:rsidP="003C4A96">
      <w:pPr>
        <w:rPr>
          <w:sz w:val="16"/>
          <w:szCs w:val="16"/>
        </w:rPr>
      </w:pPr>
    </w:p>
    <w:p w:rsidR="003C4A96" w:rsidRPr="003C4A96" w:rsidRDefault="003C4A96" w:rsidP="00546604">
      <w:pPr>
        <w:ind w:firstLine="284"/>
        <w:rPr>
          <w:sz w:val="16"/>
          <w:szCs w:val="16"/>
        </w:rPr>
      </w:pPr>
      <w:r w:rsidRPr="003C4A96">
        <w:rPr>
          <w:sz w:val="16"/>
          <w:szCs w:val="16"/>
        </w:rPr>
        <w:t>Тема публичных слушаний: рассмотрение вопроса о согласии на преобразование муниципальных образований, входящих в состав территории Солецкого муниципального района: Солецкого городского поселения, Выбитского сельского поселения, Горского сельского поселения, Дубровского сельского поселения путем объединения всех поселений, входящих в состав Солецкого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3C4A96" w:rsidRPr="003C4A96" w:rsidRDefault="003C4A96" w:rsidP="00546604">
      <w:pPr>
        <w:ind w:firstLine="284"/>
        <w:rPr>
          <w:sz w:val="16"/>
          <w:szCs w:val="16"/>
        </w:rPr>
      </w:pPr>
      <w:r w:rsidRPr="003C4A96">
        <w:rPr>
          <w:sz w:val="16"/>
          <w:szCs w:val="16"/>
        </w:rPr>
        <w:t>Инициатор публичных слушаний: Дума Солецкого муниципального района.</w:t>
      </w:r>
    </w:p>
    <w:p w:rsidR="003C4A96" w:rsidRPr="003C4A96" w:rsidRDefault="003C4A96" w:rsidP="00546604">
      <w:pPr>
        <w:ind w:firstLine="284"/>
        <w:rPr>
          <w:sz w:val="16"/>
          <w:szCs w:val="16"/>
        </w:rPr>
      </w:pPr>
      <w:r w:rsidRPr="003C4A96">
        <w:rPr>
          <w:sz w:val="16"/>
          <w:szCs w:val="16"/>
        </w:rPr>
        <w:t>Дата проведения: 09.12.2019</w:t>
      </w:r>
    </w:p>
    <w:p w:rsidR="003C4A96" w:rsidRPr="003C4A96" w:rsidRDefault="003C4A96" w:rsidP="00546604">
      <w:pPr>
        <w:ind w:firstLine="284"/>
        <w:rPr>
          <w:sz w:val="16"/>
          <w:szCs w:val="16"/>
        </w:rPr>
      </w:pPr>
      <w:r w:rsidRPr="003C4A96">
        <w:rPr>
          <w:sz w:val="16"/>
          <w:szCs w:val="16"/>
        </w:rPr>
        <w:t>Время проведения: с 17.05 до 17.30</w:t>
      </w:r>
    </w:p>
    <w:p w:rsidR="003C4A96" w:rsidRPr="003C4A96" w:rsidRDefault="003C4A96" w:rsidP="00546604">
      <w:pPr>
        <w:ind w:firstLine="284"/>
        <w:rPr>
          <w:sz w:val="16"/>
          <w:szCs w:val="16"/>
        </w:rPr>
      </w:pPr>
      <w:r w:rsidRPr="003C4A96">
        <w:rPr>
          <w:sz w:val="16"/>
          <w:szCs w:val="16"/>
        </w:rPr>
        <w:t>На публичных слушаниях присутствовало: 58 человек.</w:t>
      </w:r>
    </w:p>
    <w:p w:rsidR="003C4A96" w:rsidRPr="003C4A96" w:rsidRDefault="003C4A96" w:rsidP="00546604">
      <w:pPr>
        <w:ind w:firstLine="284"/>
        <w:rPr>
          <w:sz w:val="16"/>
          <w:szCs w:val="16"/>
        </w:rPr>
      </w:pPr>
      <w:r w:rsidRPr="003C4A96">
        <w:rPr>
          <w:sz w:val="16"/>
          <w:szCs w:val="16"/>
        </w:rPr>
        <w:t>Председатель  публичных слушаний: Устинская С.М., председатель Думы Солецкого муниципального района</w:t>
      </w:r>
    </w:p>
    <w:p w:rsidR="003C4A96" w:rsidRPr="003C4A96" w:rsidRDefault="003C4A96" w:rsidP="00546604">
      <w:pPr>
        <w:ind w:firstLine="284"/>
        <w:rPr>
          <w:sz w:val="16"/>
          <w:szCs w:val="16"/>
        </w:rPr>
      </w:pPr>
      <w:r w:rsidRPr="003C4A96">
        <w:rPr>
          <w:sz w:val="16"/>
          <w:szCs w:val="16"/>
        </w:rPr>
        <w:t>Секретарь: Боднар И.В., главный служащий отдела по организационным и общим вопросам Администрации муниципального района.</w:t>
      </w:r>
    </w:p>
    <w:p w:rsidR="003C4A96" w:rsidRPr="003C4A96" w:rsidRDefault="003C4A96" w:rsidP="00546604">
      <w:pPr>
        <w:ind w:firstLine="284"/>
        <w:rPr>
          <w:sz w:val="16"/>
          <w:szCs w:val="16"/>
        </w:rPr>
      </w:pPr>
      <w:r w:rsidRPr="003C4A96">
        <w:rPr>
          <w:sz w:val="16"/>
          <w:szCs w:val="16"/>
        </w:rPr>
        <w:t>Докладчик: Котов А.Я., Глава муниципального района.</w:t>
      </w:r>
    </w:p>
    <w:p w:rsidR="003C4A96" w:rsidRPr="003C4A96" w:rsidRDefault="003C4A96" w:rsidP="00546604">
      <w:pPr>
        <w:ind w:firstLine="284"/>
        <w:rPr>
          <w:sz w:val="16"/>
          <w:szCs w:val="16"/>
        </w:rPr>
      </w:pPr>
      <w:r w:rsidRPr="003C4A96">
        <w:rPr>
          <w:sz w:val="16"/>
          <w:szCs w:val="16"/>
        </w:rPr>
        <w:t xml:space="preserve"> СЛУШАЛИ: Котов А.Я.</w:t>
      </w:r>
    </w:p>
    <w:p w:rsidR="003C4A96" w:rsidRPr="003C4A96" w:rsidRDefault="003C4A96" w:rsidP="00546604">
      <w:pPr>
        <w:ind w:firstLine="284"/>
        <w:rPr>
          <w:sz w:val="16"/>
          <w:szCs w:val="16"/>
        </w:rPr>
      </w:pPr>
      <w:r w:rsidRPr="003C4A96">
        <w:rPr>
          <w:sz w:val="16"/>
          <w:szCs w:val="16"/>
        </w:rPr>
        <w:t>ВОПРОСЫ ЗАДАВАЛИ: Кривенко Е.А., Колесникова И.А., Ильина Т.Ф.</w:t>
      </w:r>
    </w:p>
    <w:p w:rsidR="003C4A96" w:rsidRPr="003C4A96" w:rsidRDefault="003C4A96" w:rsidP="00546604">
      <w:pPr>
        <w:ind w:firstLine="284"/>
        <w:rPr>
          <w:sz w:val="16"/>
          <w:szCs w:val="16"/>
        </w:rPr>
      </w:pPr>
      <w:r w:rsidRPr="003C4A96">
        <w:rPr>
          <w:sz w:val="16"/>
          <w:szCs w:val="16"/>
        </w:rPr>
        <w:t>ОТВЕЧАЛИ: Петров Д.М., Котов А.Я.</w:t>
      </w:r>
    </w:p>
    <w:p w:rsidR="003C4A96" w:rsidRPr="003C4A96" w:rsidRDefault="003C4A96" w:rsidP="00546604">
      <w:pPr>
        <w:ind w:firstLine="284"/>
        <w:rPr>
          <w:sz w:val="16"/>
          <w:szCs w:val="16"/>
        </w:rPr>
      </w:pPr>
      <w:r w:rsidRPr="003C4A96">
        <w:rPr>
          <w:sz w:val="16"/>
          <w:szCs w:val="16"/>
        </w:rPr>
        <w:t>ВЫСТУПИЛИ: Миронычева Т.А.</w:t>
      </w:r>
    </w:p>
    <w:p w:rsidR="003C4A96" w:rsidRPr="003C4A96" w:rsidRDefault="003C4A96" w:rsidP="00546604">
      <w:pPr>
        <w:ind w:firstLine="284"/>
        <w:rPr>
          <w:sz w:val="16"/>
          <w:szCs w:val="16"/>
        </w:rPr>
      </w:pPr>
      <w:r w:rsidRPr="003C4A96">
        <w:rPr>
          <w:sz w:val="16"/>
          <w:szCs w:val="16"/>
        </w:rPr>
        <w:t>РЕШИЛИ: 1. Выразить согласие населения на преобразование муниципального образования Солецкого муниципального района путем объединения всех поселений, входящих в состав Солецкого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3C4A96" w:rsidRPr="003C4A96" w:rsidRDefault="003C4A96" w:rsidP="00546604">
      <w:pPr>
        <w:ind w:firstLine="284"/>
        <w:rPr>
          <w:sz w:val="16"/>
          <w:szCs w:val="16"/>
        </w:rPr>
      </w:pPr>
      <w:r w:rsidRPr="003C4A96">
        <w:rPr>
          <w:sz w:val="16"/>
          <w:szCs w:val="16"/>
        </w:rPr>
        <w:t>2. Внести в порядке законодательной инициативы в Думу Новгородской области законопроект, предусматривающий преобразование муниципальных образований, входящих в состав территории Солецкого муниципального района: Солецкого городского поселения, Выбитского сельского поселения, Горского сельского поселения, Дубровского сельского поселения путем объединения всех поселений, входящих в состав Солецкого муниципального района с последующим наделением вновь образованного муниципального образования статусом муниципального округа, с административным центром в г.Сольцы.</w:t>
      </w:r>
    </w:p>
    <w:p w:rsidR="003C4A96" w:rsidRPr="003C4A96" w:rsidRDefault="003C4A96" w:rsidP="00546604">
      <w:pPr>
        <w:ind w:firstLine="284"/>
        <w:rPr>
          <w:sz w:val="16"/>
          <w:szCs w:val="16"/>
        </w:rPr>
      </w:pPr>
      <w:r w:rsidRPr="003C4A96">
        <w:rPr>
          <w:sz w:val="16"/>
          <w:szCs w:val="16"/>
        </w:rPr>
        <w:t>Внести проект решения Думы Солецкого муниципального района «О преобразовании муниципальных образований, входящих в состав территории Солецкого муниципального района» на рассмотрение в Думу Солецкого муниципального района.</w:t>
      </w:r>
    </w:p>
    <w:p w:rsidR="003C4A96" w:rsidRPr="003C4A96" w:rsidRDefault="003C4A96" w:rsidP="00546604">
      <w:pPr>
        <w:ind w:firstLine="284"/>
        <w:rPr>
          <w:sz w:val="16"/>
          <w:szCs w:val="16"/>
        </w:rPr>
      </w:pPr>
      <w:r w:rsidRPr="003C4A96">
        <w:rPr>
          <w:sz w:val="16"/>
          <w:szCs w:val="16"/>
        </w:rPr>
        <w:t>Результат публичных слушаний: «за» - 57 чел., «против» - 0 чел., «воздержалось» - 1 чел.</w:t>
      </w:r>
    </w:p>
    <w:p w:rsidR="00546604" w:rsidRPr="003C4A96" w:rsidRDefault="00546604" w:rsidP="003C4A96">
      <w:pPr>
        <w:rPr>
          <w:sz w:val="16"/>
          <w:szCs w:val="16"/>
        </w:rPr>
      </w:pPr>
    </w:p>
    <w:p w:rsidR="00390881" w:rsidRDefault="003C4A96" w:rsidP="003C4A96">
      <w:pPr>
        <w:rPr>
          <w:b/>
          <w:sz w:val="16"/>
          <w:szCs w:val="16"/>
        </w:rPr>
      </w:pPr>
      <w:r w:rsidRPr="003C4A96">
        <w:rPr>
          <w:b/>
          <w:sz w:val="16"/>
          <w:szCs w:val="16"/>
        </w:rPr>
        <w:t>Председатель публичных слушаний:                           С.М.</w:t>
      </w:r>
      <w:r w:rsidR="00546604">
        <w:rPr>
          <w:b/>
          <w:sz w:val="16"/>
          <w:szCs w:val="16"/>
        </w:rPr>
        <w:t xml:space="preserve"> </w:t>
      </w:r>
      <w:r w:rsidRPr="003C4A96">
        <w:rPr>
          <w:b/>
          <w:sz w:val="16"/>
          <w:szCs w:val="16"/>
        </w:rPr>
        <w:t>Устинская</w:t>
      </w:r>
    </w:p>
    <w:p w:rsidR="003C4A96" w:rsidRPr="003C4A96" w:rsidRDefault="003C4A96" w:rsidP="003C4A96">
      <w:pPr>
        <w:rPr>
          <w:b/>
          <w:sz w:val="16"/>
          <w:szCs w:val="16"/>
        </w:rPr>
      </w:pPr>
      <w:r w:rsidRPr="003C4A96">
        <w:rPr>
          <w:b/>
          <w:sz w:val="16"/>
          <w:szCs w:val="16"/>
        </w:rPr>
        <w:t>Секретарь публичных слушаний:                                 И.В.</w:t>
      </w:r>
      <w:r w:rsidR="00546604">
        <w:rPr>
          <w:b/>
          <w:sz w:val="16"/>
          <w:szCs w:val="16"/>
        </w:rPr>
        <w:t xml:space="preserve"> </w:t>
      </w:r>
      <w:r w:rsidRPr="003C4A96">
        <w:rPr>
          <w:b/>
          <w:sz w:val="16"/>
          <w:szCs w:val="16"/>
        </w:rPr>
        <w:t>Боднар</w:t>
      </w:r>
    </w:p>
    <w:p w:rsidR="00390881" w:rsidRPr="00390881" w:rsidRDefault="00390881" w:rsidP="00390881">
      <w:pPr>
        <w:jc w:val="center"/>
        <w:rPr>
          <w:b/>
          <w:color w:val="000000"/>
          <w:sz w:val="16"/>
          <w:szCs w:val="28"/>
          <w:shd w:val="clear" w:color="auto" w:fill="FFFFFF"/>
        </w:rPr>
      </w:pPr>
      <w:r w:rsidRPr="00390881">
        <w:rPr>
          <w:b/>
          <w:color w:val="000000"/>
          <w:sz w:val="16"/>
          <w:szCs w:val="28"/>
          <w:shd w:val="clear" w:color="auto" w:fill="FFFFFF"/>
        </w:rPr>
        <w:lastRenderedPageBreak/>
        <w:t>Извещение о возможности предоставления земельных участков</w:t>
      </w:r>
    </w:p>
    <w:p w:rsidR="00390881" w:rsidRPr="00390881" w:rsidRDefault="00390881" w:rsidP="00390881">
      <w:pPr>
        <w:jc w:val="center"/>
        <w:rPr>
          <w:b/>
          <w:color w:val="000000"/>
          <w:sz w:val="16"/>
          <w:szCs w:val="28"/>
          <w:shd w:val="clear" w:color="auto" w:fill="FFFFFF"/>
        </w:rPr>
      </w:pPr>
    </w:p>
    <w:p w:rsidR="00390881" w:rsidRPr="00390881" w:rsidRDefault="00390881" w:rsidP="00390881">
      <w:pPr>
        <w:ind w:firstLine="284"/>
        <w:jc w:val="both"/>
        <w:rPr>
          <w:color w:val="000000"/>
          <w:sz w:val="16"/>
          <w:szCs w:val="28"/>
          <w:shd w:val="clear" w:color="auto" w:fill="FFFFFF"/>
        </w:rPr>
      </w:pPr>
      <w:r w:rsidRPr="00390881">
        <w:rPr>
          <w:color w:val="000000"/>
          <w:sz w:val="16"/>
          <w:szCs w:val="28"/>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390881">
        <w:rPr>
          <w:b/>
          <w:color w:val="000000"/>
          <w:sz w:val="16"/>
          <w:szCs w:val="28"/>
          <w:u w:val="single"/>
          <w:shd w:val="clear" w:color="auto" w:fill="FFFFFF"/>
        </w:rPr>
        <w:t>собственность</w:t>
      </w:r>
      <w:r w:rsidRPr="00390881">
        <w:rPr>
          <w:color w:val="000000"/>
          <w:sz w:val="16"/>
          <w:szCs w:val="28"/>
          <w:shd w:val="clear" w:color="auto" w:fill="FFFFFF"/>
        </w:rPr>
        <w:t xml:space="preserve"> для ведения личного подсобного хозяйства:</w:t>
      </w:r>
    </w:p>
    <w:p w:rsidR="00390881" w:rsidRPr="00390881" w:rsidRDefault="00390881" w:rsidP="00390881">
      <w:pPr>
        <w:ind w:firstLine="284"/>
        <w:jc w:val="both"/>
        <w:rPr>
          <w:sz w:val="16"/>
          <w:szCs w:val="28"/>
          <w:shd w:val="clear" w:color="auto" w:fill="FFFFFF"/>
        </w:rPr>
      </w:pPr>
      <w:r w:rsidRPr="00390881">
        <w:rPr>
          <w:color w:val="000000"/>
          <w:sz w:val="16"/>
          <w:szCs w:val="28"/>
          <w:shd w:val="clear" w:color="auto" w:fill="FFFFFF"/>
        </w:rPr>
        <w:t xml:space="preserve">1) в кадастровом квартале 53:16:0051901, площадью 600 кв. м, </w:t>
      </w:r>
      <w:proofErr w:type="gramStart"/>
      <w:r w:rsidRPr="00390881">
        <w:rPr>
          <w:color w:val="000000"/>
          <w:sz w:val="16"/>
          <w:szCs w:val="28"/>
          <w:shd w:val="clear" w:color="auto" w:fill="FFFFFF"/>
        </w:rPr>
        <w:t>расположенный</w:t>
      </w:r>
      <w:proofErr w:type="gramEnd"/>
      <w:r w:rsidRPr="00390881">
        <w:rPr>
          <w:color w:val="000000"/>
          <w:sz w:val="16"/>
          <w:szCs w:val="28"/>
          <w:shd w:val="clear" w:color="auto" w:fill="FFFFFF"/>
        </w:rPr>
        <w:t xml:space="preserve"> по адресу: Новгородская область, Солецкий муниципальный </w:t>
      </w:r>
      <w:r w:rsidRPr="00390881">
        <w:rPr>
          <w:sz w:val="16"/>
          <w:szCs w:val="28"/>
          <w:shd w:val="clear" w:color="auto" w:fill="FFFFFF"/>
        </w:rPr>
        <w:t xml:space="preserve">район, Дубровское сельское поселение, д. Лишки, ул. </w:t>
      </w:r>
      <w:proofErr w:type="gramStart"/>
      <w:r w:rsidRPr="00390881">
        <w:rPr>
          <w:sz w:val="16"/>
          <w:szCs w:val="28"/>
          <w:shd w:val="clear" w:color="auto" w:fill="FFFFFF"/>
        </w:rPr>
        <w:t>Зеленая</w:t>
      </w:r>
      <w:proofErr w:type="gramEnd"/>
      <w:r w:rsidRPr="00390881">
        <w:rPr>
          <w:sz w:val="16"/>
          <w:szCs w:val="28"/>
          <w:shd w:val="clear" w:color="auto" w:fill="FFFFFF"/>
        </w:rPr>
        <w:t>, з/у 9Б;</w:t>
      </w:r>
    </w:p>
    <w:p w:rsidR="00390881" w:rsidRPr="00390881" w:rsidRDefault="00390881" w:rsidP="00390881">
      <w:pPr>
        <w:ind w:firstLine="284"/>
        <w:jc w:val="both"/>
        <w:rPr>
          <w:sz w:val="16"/>
          <w:szCs w:val="28"/>
          <w:shd w:val="clear" w:color="auto" w:fill="FFFFFF"/>
        </w:rPr>
      </w:pPr>
      <w:r w:rsidRPr="00390881">
        <w:rPr>
          <w:sz w:val="16"/>
          <w:szCs w:val="28"/>
          <w:shd w:val="clear" w:color="auto" w:fill="FFFFFF"/>
        </w:rPr>
        <w:t xml:space="preserve">2) в кадастровом квартале 53:16:0051901, площадью 1000 кв. м, </w:t>
      </w:r>
      <w:proofErr w:type="gramStart"/>
      <w:r w:rsidRPr="00390881">
        <w:rPr>
          <w:sz w:val="16"/>
          <w:szCs w:val="28"/>
          <w:shd w:val="clear" w:color="auto" w:fill="FFFFFF"/>
        </w:rPr>
        <w:t>расположенный</w:t>
      </w:r>
      <w:proofErr w:type="gramEnd"/>
      <w:r w:rsidRPr="00390881">
        <w:rPr>
          <w:sz w:val="16"/>
          <w:szCs w:val="28"/>
          <w:shd w:val="clear" w:color="auto" w:fill="FFFFFF"/>
        </w:rPr>
        <w:t xml:space="preserve"> по адресу: Новгородская область, Солецкий муниципальный район, Дубровское сельское поселение, д. Лишки, ул. </w:t>
      </w:r>
      <w:proofErr w:type="gramStart"/>
      <w:r w:rsidRPr="00390881">
        <w:rPr>
          <w:sz w:val="16"/>
          <w:szCs w:val="28"/>
          <w:shd w:val="clear" w:color="auto" w:fill="FFFFFF"/>
        </w:rPr>
        <w:t>Зеленая</w:t>
      </w:r>
      <w:proofErr w:type="gramEnd"/>
      <w:r w:rsidRPr="00390881">
        <w:rPr>
          <w:sz w:val="16"/>
          <w:szCs w:val="28"/>
          <w:shd w:val="clear" w:color="auto" w:fill="FFFFFF"/>
        </w:rPr>
        <w:t>, з/у 9В.</w:t>
      </w:r>
    </w:p>
    <w:p w:rsidR="00390881" w:rsidRPr="00390881" w:rsidRDefault="00390881" w:rsidP="00390881">
      <w:pPr>
        <w:ind w:firstLine="284"/>
        <w:jc w:val="both"/>
        <w:rPr>
          <w:color w:val="000000"/>
          <w:sz w:val="16"/>
          <w:szCs w:val="28"/>
          <w:shd w:val="clear" w:color="auto" w:fill="FFFFFF"/>
        </w:rPr>
      </w:pPr>
      <w:r w:rsidRPr="00390881">
        <w:rPr>
          <w:color w:val="000000"/>
          <w:sz w:val="16"/>
          <w:szCs w:val="28"/>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соответствующего земельного участка (далее – заявления).</w:t>
      </w:r>
    </w:p>
    <w:p w:rsidR="00390881" w:rsidRPr="00390881" w:rsidRDefault="00390881" w:rsidP="00390881">
      <w:pPr>
        <w:ind w:firstLine="284"/>
        <w:jc w:val="both"/>
        <w:rPr>
          <w:rStyle w:val="apple-converted-space"/>
          <w:sz w:val="16"/>
          <w:szCs w:val="28"/>
        </w:rPr>
      </w:pPr>
      <w:r w:rsidRPr="00390881">
        <w:rPr>
          <w:color w:val="000000"/>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390881">
        <w:rPr>
          <w:rStyle w:val="apple-converted-space"/>
          <w:color w:val="000000"/>
          <w:sz w:val="16"/>
          <w:szCs w:val="28"/>
          <w:shd w:val="clear" w:color="auto" w:fill="FFFFFF"/>
        </w:rPr>
        <w:t> </w:t>
      </w:r>
    </w:p>
    <w:p w:rsidR="00390881" w:rsidRPr="00390881" w:rsidRDefault="00390881" w:rsidP="00390881">
      <w:pPr>
        <w:ind w:firstLine="284"/>
        <w:jc w:val="both"/>
        <w:rPr>
          <w:rStyle w:val="apple-converted-space"/>
          <w:color w:val="000000"/>
          <w:sz w:val="16"/>
          <w:szCs w:val="28"/>
          <w:shd w:val="clear" w:color="auto" w:fill="FFFFFF"/>
        </w:rPr>
      </w:pPr>
      <w:r w:rsidRPr="00390881">
        <w:rPr>
          <w:rStyle w:val="apple-converted-space"/>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390881" w:rsidRPr="00390881" w:rsidRDefault="00390881" w:rsidP="00390881">
      <w:pPr>
        <w:ind w:firstLine="284"/>
        <w:jc w:val="both"/>
        <w:rPr>
          <w:rStyle w:val="apple-converted-space"/>
          <w:sz w:val="16"/>
          <w:szCs w:val="28"/>
          <w:shd w:val="clear" w:color="auto" w:fill="FFFFFF"/>
        </w:rPr>
      </w:pPr>
      <w:r w:rsidRPr="00390881">
        <w:rPr>
          <w:rStyle w:val="apple-converted-space"/>
          <w:sz w:val="16"/>
          <w:szCs w:val="28"/>
          <w:shd w:val="clear" w:color="auto" w:fill="FFFFFF"/>
        </w:rPr>
        <w:t xml:space="preserve">Дата окончания приема заявлений – </w:t>
      </w:r>
      <w:r w:rsidRPr="00390881">
        <w:rPr>
          <w:rStyle w:val="apple-converted-space"/>
          <w:b/>
          <w:sz w:val="16"/>
          <w:szCs w:val="28"/>
          <w:u w:val="single"/>
          <w:shd w:val="clear" w:color="auto" w:fill="FFFFFF"/>
        </w:rPr>
        <w:t>17 января 2020 года</w:t>
      </w:r>
      <w:r w:rsidRPr="00390881">
        <w:rPr>
          <w:rStyle w:val="apple-converted-space"/>
          <w:sz w:val="16"/>
          <w:szCs w:val="28"/>
          <w:shd w:val="clear" w:color="auto" w:fill="FFFFFF"/>
        </w:rPr>
        <w:t xml:space="preserve">. </w:t>
      </w:r>
    </w:p>
    <w:p w:rsidR="003C4A96" w:rsidRPr="00390881" w:rsidRDefault="003C4A96" w:rsidP="00390881">
      <w:pPr>
        <w:ind w:firstLine="284"/>
        <w:rPr>
          <w:sz w:val="6"/>
          <w:szCs w:val="16"/>
        </w:rPr>
      </w:pPr>
    </w:p>
    <w:p w:rsidR="00390881" w:rsidRDefault="00390881">
      <w:pPr>
        <w:rPr>
          <w:sz w:val="6"/>
          <w:szCs w:val="16"/>
        </w:rPr>
      </w:pPr>
    </w:p>
    <w:p w:rsidR="00247DD9" w:rsidRDefault="00247DD9">
      <w:pPr>
        <w:rPr>
          <w:sz w:val="6"/>
          <w:szCs w:val="16"/>
        </w:rPr>
      </w:pPr>
    </w:p>
    <w:p w:rsidR="00247DD9" w:rsidRDefault="00247DD9">
      <w:pPr>
        <w:rPr>
          <w:sz w:val="6"/>
          <w:szCs w:val="16"/>
        </w:rPr>
      </w:pPr>
    </w:p>
    <w:p w:rsidR="00247DD9" w:rsidRDefault="00247DD9" w:rsidP="00247DD9">
      <w:pPr>
        <w:spacing w:line="360" w:lineRule="exact"/>
        <w:jc w:val="center"/>
        <w:rPr>
          <w:b/>
          <w:sz w:val="16"/>
          <w:szCs w:val="16"/>
          <w:shd w:val="clear" w:color="auto" w:fill="FFFFFF"/>
        </w:rPr>
      </w:pPr>
    </w:p>
    <w:p w:rsidR="00247DD9" w:rsidRDefault="00247DD9" w:rsidP="00247DD9">
      <w:pPr>
        <w:spacing w:line="360" w:lineRule="exact"/>
        <w:jc w:val="center"/>
        <w:rPr>
          <w:b/>
          <w:sz w:val="16"/>
          <w:szCs w:val="16"/>
          <w:shd w:val="clear" w:color="auto" w:fill="FFFFFF"/>
        </w:rPr>
      </w:pPr>
    </w:p>
    <w:p w:rsidR="004A1647" w:rsidRPr="004A1647" w:rsidRDefault="004A1647" w:rsidP="004A1647">
      <w:pPr>
        <w:jc w:val="center"/>
        <w:rPr>
          <w:b/>
          <w:color w:val="000000"/>
          <w:sz w:val="16"/>
          <w:szCs w:val="28"/>
          <w:shd w:val="clear" w:color="auto" w:fill="FFFFFF"/>
        </w:rPr>
      </w:pPr>
      <w:r w:rsidRPr="004A1647">
        <w:rPr>
          <w:b/>
          <w:color w:val="000000"/>
          <w:sz w:val="16"/>
          <w:szCs w:val="28"/>
          <w:shd w:val="clear" w:color="auto" w:fill="FFFFFF"/>
        </w:rPr>
        <w:t>Извещение о возможности предоставления земельных участков</w:t>
      </w:r>
    </w:p>
    <w:p w:rsidR="004A1647" w:rsidRPr="004A1647" w:rsidRDefault="004A1647" w:rsidP="004A1647">
      <w:pPr>
        <w:jc w:val="center"/>
        <w:rPr>
          <w:b/>
          <w:color w:val="000000"/>
          <w:sz w:val="16"/>
          <w:szCs w:val="28"/>
          <w:shd w:val="clear" w:color="auto" w:fill="FFFFFF"/>
        </w:rPr>
      </w:pPr>
    </w:p>
    <w:p w:rsidR="004A1647" w:rsidRPr="004A1647" w:rsidRDefault="004A1647" w:rsidP="004A1647">
      <w:pPr>
        <w:ind w:firstLine="284"/>
        <w:jc w:val="both"/>
        <w:rPr>
          <w:b/>
          <w:color w:val="000000"/>
          <w:sz w:val="16"/>
          <w:szCs w:val="28"/>
          <w:u w:val="single"/>
          <w:shd w:val="clear" w:color="auto" w:fill="FFFFFF"/>
        </w:rPr>
      </w:pPr>
      <w:r w:rsidRPr="004A1647">
        <w:rPr>
          <w:color w:val="000000"/>
          <w:sz w:val="16"/>
          <w:szCs w:val="28"/>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4A1647">
        <w:rPr>
          <w:b/>
          <w:color w:val="000000"/>
          <w:sz w:val="16"/>
          <w:szCs w:val="28"/>
          <w:u w:val="single"/>
          <w:shd w:val="clear" w:color="auto" w:fill="FFFFFF"/>
        </w:rPr>
        <w:t>аренду:</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 xml:space="preserve"> для ведения личного подсобного хозяйства, площадью 314 кв. м, местоположение: Новгородская область, Солецкий муниципальный район, г.Сольцы, </w:t>
      </w:r>
      <w:proofErr w:type="spellStart"/>
      <w:r w:rsidRPr="004A1647">
        <w:rPr>
          <w:color w:val="000000"/>
          <w:sz w:val="16"/>
          <w:szCs w:val="28"/>
          <w:shd w:val="clear" w:color="auto" w:fill="FFFFFF"/>
        </w:rPr>
        <w:t>ул</w:t>
      </w:r>
      <w:proofErr w:type="gramStart"/>
      <w:r w:rsidRPr="004A1647">
        <w:rPr>
          <w:color w:val="000000"/>
          <w:sz w:val="16"/>
          <w:szCs w:val="28"/>
          <w:shd w:val="clear" w:color="auto" w:fill="FFFFFF"/>
        </w:rPr>
        <w:t>.П</w:t>
      </w:r>
      <w:proofErr w:type="gramEnd"/>
      <w:r w:rsidRPr="004A1647">
        <w:rPr>
          <w:color w:val="000000"/>
          <w:sz w:val="16"/>
          <w:szCs w:val="28"/>
          <w:shd w:val="clear" w:color="auto" w:fill="FFFFFF"/>
        </w:rPr>
        <w:t>очтовая</w:t>
      </w:r>
      <w:proofErr w:type="spellEnd"/>
      <w:r w:rsidRPr="004A1647">
        <w:rPr>
          <w:color w:val="000000"/>
          <w:sz w:val="16"/>
          <w:szCs w:val="28"/>
          <w:shd w:val="clear" w:color="auto" w:fill="FFFFFF"/>
        </w:rPr>
        <w:t>, у дома №41, со стороны квартиры №1;</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 xml:space="preserve">для индивидуального жилищного строительства, площадью 1489 </w:t>
      </w:r>
      <w:proofErr w:type="spellStart"/>
      <w:r w:rsidRPr="004A1647">
        <w:rPr>
          <w:color w:val="000000"/>
          <w:sz w:val="16"/>
          <w:szCs w:val="28"/>
          <w:shd w:val="clear" w:color="auto" w:fill="FFFFFF"/>
        </w:rPr>
        <w:t>кв.м</w:t>
      </w:r>
      <w:proofErr w:type="spellEnd"/>
      <w:r w:rsidRPr="004A1647">
        <w:rPr>
          <w:color w:val="000000"/>
          <w:sz w:val="16"/>
          <w:szCs w:val="28"/>
          <w:shd w:val="clear" w:color="auto" w:fill="FFFFFF"/>
        </w:rPr>
        <w:t xml:space="preserve">., местоположение: Новгородская область, Солецкий муниципальный район, г.Сольцы, </w:t>
      </w:r>
      <w:proofErr w:type="spellStart"/>
      <w:r w:rsidRPr="004A1647">
        <w:rPr>
          <w:color w:val="000000"/>
          <w:sz w:val="16"/>
          <w:szCs w:val="28"/>
          <w:shd w:val="clear" w:color="auto" w:fill="FFFFFF"/>
        </w:rPr>
        <w:t>ул</w:t>
      </w:r>
      <w:proofErr w:type="gramStart"/>
      <w:r w:rsidRPr="004A1647">
        <w:rPr>
          <w:color w:val="000000"/>
          <w:sz w:val="16"/>
          <w:szCs w:val="28"/>
          <w:shd w:val="clear" w:color="auto" w:fill="FFFFFF"/>
        </w:rPr>
        <w:t>.Ш</w:t>
      </w:r>
      <w:proofErr w:type="gramEnd"/>
      <w:r w:rsidRPr="004A1647">
        <w:rPr>
          <w:color w:val="000000"/>
          <w:sz w:val="16"/>
          <w:szCs w:val="28"/>
          <w:shd w:val="clear" w:color="auto" w:fill="FFFFFF"/>
        </w:rPr>
        <w:t>княтинская</w:t>
      </w:r>
      <w:proofErr w:type="spellEnd"/>
      <w:r w:rsidRPr="004A1647">
        <w:rPr>
          <w:color w:val="000000"/>
          <w:sz w:val="16"/>
          <w:szCs w:val="28"/>
          <w:shd w:val="clear" w:color="auto" w:fill="FFFFFF"/>
        </w:rPr>
        <w:t>.</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 xml:space="preserve">для ведения личного подсобного хозяйства, площадью 733 </w:t>
      </w:r>
      <w:proofErr w:type="spellStart"/>
      <w:r w:rsidRPr="004A1647">
        <w:rPr>
          <w:color w:val="000000"/>
          <w:sz w:val="16"/>
          <w:szCs w:val="28"/>
          <w:shd w:val="clear" w:color="auto" w:fill="FFFFFF"/>
        </w:rPr>
        <w:t>кв.м</w:t>
      </w:r>
      <w:proofErr w:type="spellEnd"/>
      <w:r w:rsidRPr="004A1647">
        <w:rPr>
          <w:color w:val="000000"/>
          <w:sz w:val="16"/>
          <w:szCs w:val="28"/>
          <w:shd w:val="clear" w:color="auto" w:fill="FFFFFF"/>
        </w:rPr>
        <w:t xml:space="preserve">., местоположение: Новгородская область, Солецкий район, </w:t>
      </w:r>
      <w:proofErr w:type="spellStart"/>
      <w:r w:rsidRPr="004A1647">
        <w:rPr>
          <w:color w:val="000000"/>
          <w:sz w:val="16"/>
          <w:szCs w:val="28"/>
          <w:shd w:val="clear" w:color="auto" w:fill="FFFFFF"/>
        </w:rPr>
        <w:t>д</w:t>
      </w:r>
      <w:proofErr w:type="gramStart"/>
      <w:r w:rsidRPr="004A1647">
        <w:rPr>
          <w:color w:val="000000"/>
          <w:sz w:val="16"/>
          <w:szCs w:val="28"/>
          <w:shd w:val="clear" w:color="auto" w:fill="FFFFFF"/>
        </w:rPr>
        <w:t>.В</w:t>
      </w:r>
      <w:proofErr w:type="gramEnd"/>
      <w:r w:rsidRPr="004A1647">
        <w:rPr>
          <w:color w:val="000000"/>
          <w:sz w:val="16"/>
          <w:szCs w:val="28"/>
          <w:shd w:val="clear" w:color="auto" w:fill="FFFFFF"/>
        </w:rPr>
        <w:t>ыбити</w:t>
      </w:r>
      <w:proofErr w:type="spellEnd"/>
      <w:r w:rsidRPr="004A1647">
        <w:rPr>
          <w:color w:val="000000"/>
          <w:sz w:val="16"/>
          <w:szCs w:val="28"/>
          <w:shd w:val="clear" w:color="auto" w:fill="FFFFFF"/>
        </w:rPr>
        <w:t xml:space="preserve">, </w:t>
      </w:r>
      <w:proofErr w:type="spellStart"/>
      <w:r w:rsidRPr="004A1647">
        <w:rPr>
          <w:color w:val="000000"/>
          <w:sz w:val="16"/>
          <w:szCs w:val="28"/>
          <w:shd w:val="clear" w:color="auto" w:fill="FFFFFF"/>
        </w:rPr>
        <w:t>ул.Жилпоселок</w:t>
      </w:r>
      <w:proofErr w:type="spellEnd"/>
      <w:r w:rsidRPr="004A1647">
        <w:rPr>
          <w:color w:val="000000"/>
          <w:sz w:val="16"/>
          <w:szCs w:val="28"/>
          <w:shd w:val="clear" w:color="auto" w:fill="FFFFFF"/>
        </w:rPr>
        <w:t>, у дома №15, со стороны квартиры №2;</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 xml:space="preserve">Заявление подается </w:t>
      </w:r>
      <w:r w:rsidRPr="004A1647">
        <w:rPr>
          <w:color w:val="000000"/>
          <w:sz w:val="16"/>
          <w:szCs w:val="28"/>
          <w:u w:val="single"/>
          <w:shd w:val="clear" w:color="auto" w:fill="FFFFFF"/>
        </w:rPr>
        <w:t>в письменном виде на бумажном носителе лично гражданином или его законным представителем</w:t>
      </w:r>
      <w:r w:rsidRPr="004A1647">
        <w:rPr>
          <w:color w:val="000000"/>
          <w:sz w:val="16"/>
          <w:szCs w:val="28"/>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A1647" w:rsidRPr="004A1647" w:rsidRDefault="004A1647" w:rsidP="004A1647">
      <w:pPr>
        <w:ind w:firstLine="284"/>
        <w:jc w:val="both"/>
        <w:rPr>
          <w:color w:val="000000"/>
          <w:sz w:val="16"/>
          <w:szCs w:val="28"/>
          <w:shd w:val="clear" w:color="auto" w:fill="FFFFFF"/>
        </w:rPr>
      </w:pPr>
      <w:r w:rsidRPr="004A1647">
        <w:rPr>
          <w:rFonts w:ascii="Calibri" w:hAnsi="Calibri"/>
          <w:sz w:val="12"/>
        </w:rPr>
        <w:t xml:space="preserve"> </w:t>
      </w:r>
      <w:r w:rsidRPr="004A1647">
        <w:rPr>
          <w:sz w:val="16"/>
          <w:szCs w:val="28"/>
        </w:rPr>
        <w:t xml:space="preserve">Адрес и время приема граждан для ознакомления со схемами расположения земельных участков: Новгородская область, г. Сольцы, пл. Победы д.3, </w:t>
      </w:r>
      <w:proofErr w:type="spellStart"/>
      <w:r w:rsidRPr="004A1647">
        <w:rPr>
          <w:sz w:val="16"/>
          <w:szCs w:val="28"/>
        </w:rPr>
        <w:t>каб</w:t>
      </w:r>
      <w:proofErr w:type="spellEnd"/>
      <w:r w:rsidRPr="004A1647">
        <w:rPr>
          <w:sz w:val="16"/>
          <w:szCs w:val="28"/>
        </w:rPr>
        <w:t>. №18, с 8.00 до 17.00.</w:t>
      </w:r>
    </w:p>
    <w:p w:rsidR="004A1647" w:rsidRPr="004A1647" w:rsidRDefault="004A1647" w:rsidP="004A1647">
      <w:pPr>
        <w:ind w:firstLine="284"/>
        <w:jc w:val="both"/>
        <w:rPr>
          <w:color w:val="000000"/>
          <w:sz w:val="16"/>
          <w:szCs w:val="28"/>
          <w:shd w:val="clear" w:color="auto" w:fill="FFFFFF"/>
        </w:rPr>
      </w:pPr>
      <w:r w:rsidRPr="004A1647">
        <w:rPr>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bookmarkStart w:id="72" w:name="_GoBack"/>
      <w:bookmarkEnd w:id="72"/>
    </w:p>
    <w:p w:rsidR="004A1647" w:rsidRPr="004A1647" w:rsidRDefault="004A1647" w:rsidP="004A1647">
      <w:pPr>
        <w:ind w:firstLine="284"/>
        <w:jc w:val="both"/>
        <w:rPr>
          <w:sz w:val="16"/>
          <w:szCs w:val="28"/>
          <w:shd w:val="clear" w:color="auto" w:fill="FFFFFF"/>
        </w:rPr>
      </w:pPr>
      <w:r w:rsidRPr="004A1647">
        <w:rPr>
          <w:sz w:val="16"/>
          <w:szCs w:val="28"/>
          <w:shd w:val="clear" w:color="auto" w:fill="FFFFFF"/>
        </w:rPr>
        <w:t xml:space="preserve">Дата окончания приема заявлений – </w:t>
      </w:r>
      <w:r w:rsidRPr="004A1647">
        <w:rPr>
          <w:b/>
          <w:color w:val="FF0000"/>
          <w:sz w:val="16"/>
          <w:szCs w:val="28"/>
          <w:u w:val="single"/>
          <w:shd w:val="clear" w:color="auto" w:fill="FFFFFF"/>
        </w:rPr>
        <w:t xml:space="preserve">17 января </w:t>
      </w:r>
      <w:r w:rsidRPr="004A1647">
        <w:rPr>
          <w:b/>
          <w:sz w:val="16"/>
          <w:szCs w:val="28"/>
          <w:u w:val="single"/>
          <w:shd w:val="clear" w:color="auto" w:fill="FFFFFF"/>
        </w:rPr>
        <w:t xml:space="preserve"> 2020 года</w:t>
      </w:r>
      <w:r w:rsidRPr="004A1647">
        <w:rPr>
          <w:sz w:val="16"/>
          <w:szCs w:val="28"/>
          <w:shd w:val="clear" w:color="auto" w:fill="FFFFFF"/>
        </w:rPr>
        <w:t xml:space="preserve">. </w:t>
      </w:r>
    </w:p>
    <w:p w:rsidR="00247DD9" w:rsidRPr="004A1647" w:rsidRDefault="00247DD9" w:rsidP="004A1647">
      <w:pPr>
        <w:rPr>
          <w:sz w:val="2"/>
          <w:szCs w:val="16"/>
        </w:rPr>
      </w:pPr>
    </w:p>
    <w:sectPr w:rsidR="00247DD9" w:rsidRPr="004A1647" w:rsidSect="000462DE">
      <w:headerReference w:type="even" r:id="rId16"/>
      <w:headerReference w:type="default" r:id="rId17"/>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DF" w:rsidRDefault="00692EDF" w:rsidP="005310A9">
      <w:r>
        <w:separator/>
      </w:r>
    </w:p>
  </w:endnote>
  <w:endnote w:type="continuationSeparator" w:id="0">
    <w:p w:rsidR="00692EDF" w:rsidRDefault="00692ED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DF" w:rsidRDefault="00692EDF" w:rsidP="005310A9">
      <w:r>
        <w:separator/>
      </w:r>
    </w:p>
  </w:footnote>
  <w:footnote w:type="continuationSeparator" w:id="0">
    <w:p w:rsidR="00692EDF" w:rsidRDefault="00692EDF"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A8" w:rsidRDefault="00BE67A8">
    <w:pPr>
      <w:pStyle w:val="af0"/>
    </w:pPr>
    <w:r>
      <w:rPr>
        <w:noProof/>
        <w:lang w:eastAsia="ru-RU"/>
      </w:rPr>
      <w:drawing>
        <wp:inline distT="0" distB="0" distL="0" distR="0" wp14:anchorId="3983BF7C" wp14:editId="0E55D317">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A8" w:rsidRDefault="00BE67A8">
    <w:pPr>
      <w:pStyle w:val="af0"/>
    </w:pPr>
    <w:r>
      <w:rPr>
        <w:noProof/>
        <w:lang w:eastAsia="ru-RU"/>
      </w:rPr>
      <w:drawing>
        <wp:inline distT="0" distB="0" distL="0" distR="0" wp14:anchorId="0D8FC112" wp14:editId="5EEE8D5A">
          <wp:extent cx="6480810" cy="1445496"/>
          <wp:effectExtent l="0" t="0" r="0" b="2540"/>
          <wp:docPr id="4" name="Рисунок 4"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1">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5D46F0E"/>
    <w:multiLevelType w:val="hybridMultilevel"/>
    <w:tmpl w:val="08EC96B4"/>
    <w:lvl w:ilvl="0" w:tplc="04190001">
      <w:start w:val="5"/>
      <w:numFmt w:val="bullet"/>
      <w:pStyle w:val="a6"/>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62473E"/>
    <w:multiLevelType w:val="hybridMultilevel"/>
    <w:tmpl w:val="C9DEE7BC"/>
    <w:lvl w:ilvl="0" w:tplc="C1F6AC98">
      <w:start w:val="1"/>
      <w:numFmt w:val="bullet"/>
      <w:pStyle w:val="a7"/>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4E7ACA"/>
    <w:multiLevelType w:val="hybridMultilevel"/>
    <w:tmpl w:val="36945024"/>
    <w:lvl w:ilvl="0" w:tplc="57223756">
      <w:start w:val="1"/>
      <w:numFmt w:val="bullet"/>
      <w:pStyle w:val="a8"/>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6"/>
  </w:num>
  <w:num w:numId="4">
    <w:abstractNumId w:val="28"/>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33"/>
  </w:num>
  <w:num w:numId="9">
    <w:abstractNumId w:val="38"/>
  </w:num>
  <w:num w:numId="10">
    <w:abstractNumId w:val="23"/>
  </w:num>
  <w:num w:numId="11">
    <w:abstractNumId w:val="34"/>
  </w:num>
  <w:num w:numId="12">
    <w:abstractNumId w:val="31"/>
  </w:num>
  <w:num w:numId="13">
    <w:abstractNumId w:val="36"/>
  </w:num>
  <w:num w:numId="14">
    <w:abstractNumId w:val="40"/>
  </w:num>
  <w:num w:numId="15">
    <w:abstractNumId w:val="27"/>
  </w:num>
  <w:num w:numId="16">
    <w:abstractNumId w:val="0"/>
  </w:num>
  <w:num w:numId="17">
    <w:abstractNumId w:val="35"/>
  </w:num>
  <w:num w:numId="18">
    <w:abstractNumId w:val="39"/>
  </w:num>
  <w:num w:numId="19">
    <w:abstractNumId w:val="25"/>
  </w:num>
  <w:num w:numId="20">
    <w:abstractNumId w:val="29"/>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6E4"/>
    <w:rsid w:val="000336EB"/>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531"/>
    <w:rsid w:val="000446C1"/>
    <w:rsid w:val="00044E02"/>
    <w:rsid w:val="00044E2E"/>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3ECE"/>
    <w:rsid w:val="00064335"/>
    <w:rsid w:val="00064A37"/>
    <w:rsid w:val="00064B6C"/>
    <w:rsid w:val="00065465"/>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651"/>
    <w:rsid w:val="000A18A2"/>
    <w:rsid w:val="000A18FE"/>
    <w:rsid w:val="000A1A08"/>
    <w:rsid w:val="000A2573"/>
    <w:rsid w:val="000A2F38"/>
    <w:rsid w:val="000A316E"/>
    <w:rsid w:val="000A3F32"/>
    <w:rsid w:val="000A41DC"/>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23F"/>
    <w:rsid w:val="000E0661"/>
    <w:rsid w:val="000E0F53"/>
    <w:rsid w:val="000E13F2"/>
    <w:rsid w:val="000E1B8E"/>
    <w:rsid w:val="000E1C3E"/>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48AF"/>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2BFB"/>
    <w:rsid w:val="00173718"/>
    <w:rsid w:val="00174583"/>
    <w:rsid w:val="00174C71"/>
    <w:rsid w:val="001756A8"/>
    <w:rsid w:val="00175832"/>
    <w:rsid w:val="00176533"/>
    <w:rsid w:val="001765FD"/>
    <w:rsid w:val="0017662F"/>
    <w:rsid w:val="00176973"/>
    <w:rsid w:val="00181542"/>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7A5"/>
    <w:rsid w:val="00196221"/>
    <w:rsid w:val="0019627C"/>
    <w:rsid w:val="001975E2"/>
    <w:rsid w:val="00197994"/>
    <w:rsid w:val="00197C44"/>
    <w:rsid w:val="00197CD1"/>
    <w:rsid w:val="001A0029"/>
    <w:rsid w:val="001A0D0F"/>
    <w:rsid w:val="001A12D4"/>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C68"/>
    <w:rsid w:val="00216C7A"/>
    <w:rsid w:val="0021721F"/>
    <w:rsid w:val="00217362"/>
    <w:rsid w:val="002177BF"/>
    <w:rsid w:val="00217F18"/>
    <w:rsid w:val="002200E5"/>
    <w:rsid w:val="00220502"/>
    <w:rsid w:val="0022092B"/>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64C5"/>
    <w:rsid w:val="002C7688"/>
    <w:rsid w:val="002C77C6"/>
    <w:rsid w:val="002C7B95"/>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501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E27"/>
    <w:rsid w:val="00310B44"/>
    <w:rsid w:val="003112DB"/>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60233"/>
    <w:rsid w:val="00360239"/>
    <w:rsid w:val="00360B38"/>
    <w:rsid w:val="00361341"/>
    <w:rsid w:val="00361743"/>
    <w:rsid w:val="003623CD"/>
    <w:rsid w:val="003629A0"/>
    <w:rsid w:val="00362D6D"/>
    <w:rsid w:val="003630AE"/>
    <w:rsid w:val="003632AC"/>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875"/>
    <w:rsid w:val="003A7BE7"/>
    <w:rsid w:val="003B058B"/>
    <w:rsid w:val="003B08C3"/>
    <w:rsid w:val="003B0E1D"/>
    <w:rsid w:val="003B169B"/>
    <w:rsid w:val="003B18B6"/>
    <w:rsid w:val="003B25AF"/>
    <w:rsid w:val="003B3191"/>
    <w:rsid w:val="003B341A"/>
    <w:rsid w:val="003B3791"/>
    <w:rsid w:val="003B3AC0"/>
    <w:rsid w:val="003B4577"/>
    <w:rsid w:val="003B46F6"/>
    <w:rsid w:val="003B473A"/>
    <w:rsid w:val="003B53BD"/>
    <w:rsid w:val="003B5419"/>
    <w:rsid w:val="003B55DF"/>
    <w:rsid w:val="003B579B"/>
    <w:rsid w:val="003B5C4D"/>
    <w:rsid w:val="003B5DCD"/>
    <w:rsid w:val="003B5E36"/>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986"/>
    <w:rsid w:val="00441C00"/>
    <w:rsid w:val="00442903"/>
    <w:rsid w:val="00442BD5"/>
    <w:rsid w:val="00443B99"/>
    <w:rsid w:val="00443EDA"/>
    <w:rsid w:val="00443F03"/>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30"/>
    <w:rsid w:val="004718AF"/>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227A"/>
    <w:rsid w:val="004B2B5C"/>
    <w:rsid w:val="004B36DE"/>
    <w:rsid w:val="004B47C8"/>
    <w:rsid w:val="004B47D9"/>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3005"/>
    <w:rsid w:val="005133FA"/>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AF"/>
    <w:rsid w:val="005441C9"/>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4202"/>
    <w:rsid w:val="005B4F80"/>
    <w:rsid w:val="005B5221"/>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1707"/>
    <w:rsid w:val="005F17C6"/>
    <w:rsid w:val="005F4309"/>
    <w:rsid w:val="005F45B4"/>
    <w:rsid w:val="005F4668"/>
    <w:rsid w:val="005F466E"/>
    <w:rsid w:val="005F4964"/>
    <w:rsid w:val="005F4FD0"/>
    <w:rsid w:val="005F5471"/>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6DF"/>
    <w:rsid w:val="006377ED"/>
    <w:rsid w:val="00640154"/>
    <w:rsid w:val="00640287"/>
    <w:rsid w:val="006413E1"/>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E21"/>
    <w:rsid w:val="00671F8A"/>
    <w:rsid w:val="00672513"/>
    <w:rsid w:val="006730AE"/>
    <w:rsid w:val="006743DC"/>
    <w:rsid w:val="00674F6B"/>
    <w:rsid w:val="00675849"/>
    <w:rsid w:val="006763FF"/>
    <w:rsid w:val="00676803"/>
    <w:rsid w:val="00676864"/>
    <w:rsid w:val="0067689D"/>
    <w:rsid w:val="00676AD6"/>
    <w:rsid w:val="00676E5C"/>
    <w:rsid w:val="00677196"/>
    <w:rsid w:val="006803DC"/>
    <w:rsid w:val="00680430"/>
    <w:rsid w:val="00680602"/>
    <w:rsid w:val="0068069D"/>
    <w:rsid w:val="00680DA0"/>
    <w:rsid w:val="00680E68"/>
    <w:rsid w:val="00680FA7"/>
    <w:rsid w:val="00681D0C"/>
    <w:rsid w:val="00681E7B"/>
    <w:rsid w:val="006821A9"/>
    <w:rsid w:val="006829D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17AF"/>
    <w:rsid w:val="0070189B"/>
    <w:rsid w:val="00701CA6"/>
    <w:rsid w:val="0070224F"/>
    <w:rsid w:val="00702434"/>
    <w:rsid w:val="00703CB2"/>
    <w:rsid w:val="00703F4D"/>
    <w:rsid w:val="007042C7"/>
    <w:rsid w:val="0070443F"/>
    <w:rsid w:val="00704729"/>
    <w:rsid w:val="007049DF"/>
    <w:rsid w:val="00704CE8"/>
    <w:rsid w:val="00705425"/>
    <w:rsid w:val="00705ADB"/>
    <w:rsid w:val="00705EBF"/>
    <w:rsid w:val="00705EE0"/>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BB7"/>
    <w:rsid w:val="007F57D7"/>
    <w:rsid w:val="007F5F43"/>
    <w:rsid w:val="007F601D"/>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5A52"/>
    <w:rsid w:val="00806543"/>
    <w:rsid w:val="00806B2F"/>
    <w:rsid w:val="00806FFD"/>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6E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81"/>
    <w:rsid w:val="008670BA"/>
    <w:rsid w:val="0086742C"/>
    <w:rsid w:val="008702DA"/>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312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F00C4"/>
    <w:rsid w:val="009F013E"/>
    <w:rsid w:val="009F03CD"/>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9D"/>
    <w:rsid w:val="00A053C5"/>
    <w:rsid w:val="00A0549F"/>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A63"/>
    <w:rsid w:val="00A13AD4"/>
    <w:rsid w:val="00A13B06"/>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A97"/>
    <w:rsid w:val="00A60DC6"/>
    <w:rsid w:val="00A60EC8"/>
    <w:rsid w:val="00A61613"/>
    <w:rsid w:val="00A6197D"/>
    <w:rsid w:val="00A61EEE"/>
    <w:rsid w:val="00A62ED9"/>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50D"/>
    <w:rsid w:val="00AA6981"/>
    <w:rsid w:val="00AA7546"/>
    <w:rsid w:val="00AA79E0"/>
    <w:rsid w:val="00AB1933"/>
    <w:rsid w:val="00AB2096"/>
    <w:rsid w:val="00AB2BA5"/>
    <w:rsid w:val="00AB2CCD"/>
    <w:rsid w:val="00AB3715"/>
    <w:rsid w:val="00AB3934"/>
    <w:rsid w:val="00AB3AAD"/>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EC8"/>
    <w:rsid w:val="00B2414F"/>
    <w:rsid w:val="00B252F2"/>
    <w:rsid w:val="00B2551D"/>
    <w:rsid w:val="00B26358"/>
    <w:rsid w:val="00B26379"/>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5FFC"/>
    <w:rsid w:val="00B86E3C"/>
    <w:rsid w:val="00B8726E"/>
    <w:rsid w:val="00B90AF5"/>
    <w:rsid w:val="00B91C80"/>
    <w:rsid w:val="00B92565"/>
    <w:rsid w:val="00B92CB1"/>
    <w:rsid w:val="00B9302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07D"/>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67A8"/>
    <w:rsid w:val="00BE7DBA"/>
    <w:rsid w:val="00BF28B7"/>
    <w:rsid w:val="00BF3EED"/>
    <w:rsid w:val="00BF440D"/>
    <w:rsid w:val="00BF442C"/>
    <w:rsid w:val="00BF58F6"/>
    <w:rsid w:val="00BF5F0C"/>
    <w:rsid w:val="00BF5FD4"/>
    <w:rsid w:val="00BF6CFE"/>
    <w:rsid w:val="00BF724E"/>
    <w:rsid w:val="00BF74E3"/>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A87"/>
    <w:rsid w:val="00C32D3B"/>
    <w:rsid w:val="00C3307D"/>
    <w:rsid w:val="00C352BC"/>
    <w:rsid w:val="00C353D4"/>
    <w:rsid w:val="00C36C1A"/>
    <w:rsid w:val="00C37995"/>
    <w:rsid w:val="00C379D7"/>
    <w:rsid w:val="00C37B75"/>
    <w:rsid w:val="00C37D28"/>
    <w:rsid w:val="00C37E5C"/>
    <w:rsid w:val="00C403AB"/>
    <w:rsid w:val="00C403C1"/>
    <w:rsid w:val="00C40419"/>
    <w:rsid w:val="00C404B1"/>
    <w:rsid w:val="00C40612"/>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76E"/>
    <w:rsid w:val="00C72B56"/>
    <w:rsid w:val="00C73634"/>
    <w:rsid w:val="00C74481"/>
    <w:rsid w:val="00C7454B"/>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0AA"/>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20246"/>
    <w:rsid w:val="00D2101C"/>
    <w:rsid w:val="00D21174"/>
    <w:rsid w:val="00D21614"/>
    <w:rsid w:val="00D21B9F"/>
    <w:rsid w:val="00D21CE0"/>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25B"/>
    <w:rsid w:val="00D61D0B"/>
    <w:rsid w:val="00D62AA8"/>
    <w:rsid w:val="00D6301D"/>
    <w:rsid w:val="00D6360A"/>
    <w:rsid w:val="00D63672"/>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78C"/>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CDD"/>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BFF"/>
    <w:rsid w:val="00DD34D9"/>
    <w:rsid w:val="00DD3B5D"/>
    <w:rsid w:val="00DD3D0B"/>
    <w:rsid w:val="00DD3FB8"/>
    <w:rsid w:val="00DD403A"/>
    <w:rsid w:val="00DD4148"/>
    <w:rsid w:val="00DD422B"/>
    <w:rsid w:val="00DD44BB"/>
    <w:rsid w:val="00DD48FA"/>
    <w:rsid w:val="00DD4961"/>
    <w:rsid w:val="00DD49F9"/>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21E4"/>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A2B"/>
    <w:rsid w:val="00F1724F"/>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BF0"/>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0CDB"/>
    <w:rsid w:val="00F5163D"/>
    <w:rsid w:val="00F5164F"/>
    <w:rsid w:val="00F52CEA"/>
    <w:rsid w:val="00F52EF7"/>
    <w:rsid w:val="00F533FD"/>
    <w:rsid w:val="00F550E3"/>
    <w:rsid w:val="00F552A7"/>
    <w:rsid w:val="00F56773"/>
    <w:rsid w:val="00F5693E"/>
    <w:rsid w:val="00F5695B"/>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A46"/>
    <w:rsid w:val="00FA19DD"/>
    <w:rsid w:val="00FA2BA2"/>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1FB"/>
    <w:rsid w:val="00FB0335"/>
    <w:rsid w:val="00FB0D0A"/>
    <w:rsid w:val="00FB0DC5"/>
    <w:rsid w:val="00FB0F91"/>
    <w:rsid w:val="00FB1301"/>
    <w:rsid w:val="00FB1512"/>
    <w:rsid w:val="00FB15A7"/>
    <w:rsid w:val="00FB1B30"/>
    <w:rsid w:val="00FB2438"/>
    <w:rsid w:val="00FB2B76"/>
    <w:rsid w:val="00FB3D24"/>
    <w:rsid w:val="00FB5CC2"/>
    <w:rsid w:val="00FB5F2E"/>
    <w:rsid w:val="00FB6BE9"/>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74C"/>
    <w:rsid w:val="00FE776B"/>
    <w:rsid w:val="00FF0DFD"/>
    <w:rsid w:val="00FF15BB"/>
    <w:rsid w:val="00FF18B1"/>
    <w:rsid w:val="00FF1C82"/>
    <w:rsid w:val="00FF214E"/>
    <w:rsid w:val="00FF2A2E"/>
    <w:rsid w:val="00FF2B16"/>
    <w:rsid w:val="00FF2F5F"/>
    <w:rsid w:val="00FF3426"/>
    <w:rsid w:val="00FF42CE"/>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1"/>
    <w:qFormat/>
    <w:rsid w:val="00FA19DD"/>
    <w:rPr>
      <w:rFonts w:ascii="Calibri" w:eastAsia="Times New Roman" w:hAnsi="Calibri"/>
    </w:rPr>
  </w:style>
  <w:style w:type="character" w:customStyle="1" w:styleId="afff0">
    <w:name w:val="Без интервала Знак"/>
    <w:aliases w:val="Табл Знак"/>
    <w:link w:val="afff"/>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9"/>
    <w:link w:val="S"/>
    <w:autoRedefine/>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34"/>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1"/>
    <w:qFormat/>
    <w:rsid w:val="00FA19DD"/>
    <w:rPr>
      <w:rFonts w:ascii="Calibri" w:eastAsia="Times New Roman" w:hAnsi="Calibri"/>
    </w:rPr>
  </w:style>
  <w:style w:type="character" w:customStyle="1" w:styleId="afff0">
    <w:name w:val="Без интервала Знак"/>
    <w:aliases w:val="Табл Знак"/>
    <w:link w:val="afff"/>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9"/>
    <w:link w:val="S"/>
    <w:autoRedefine/>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34"/>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8FDA014805846208A884254A32784EF6D9A8864FB8BC4FC69925598E2DAD19EA5B230F87DA47AEXFH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4BF2AF50AE98D3FE47047954B70280070EC61078F1A217723B49A136F239AD0E4882A0709E1327QFa0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87B61F223B244ACACA390621B7FB79DF6FDFEECE485B90A009945ACB20FAA4D020072B3C212723C979B73094B9C1FC0DFB1036JDI" TargetMode="External"/><Relationship Id="rId5" Type="http://schemas.openxmlformats.org/officeDocument/2006/relationships/settings" Target="settings.xml"/><Relationship Id="rId15" Type="http://schemas.openxmlformats.org/officeDocument/2006/relationships/hyperlink" Target="consultantplus://offline/ref=938C618F4A1ABEBEE44B24F2DAE951904C3EA0116EC5FCBE978DF6B3FEAFCCA3651080B53858E03Bz1H2M" TargetMode="External"/><Relationship Id="rId10" Type="http://schemas.openxmlformats.org/officeDocument/2006/relationships/hyperlink" Target="consultantplus://offline/ref=FE87B61F223B244ACACA390621B7FB79DE68D4E1CA485B90A009945ACB20FAA4D020072B377576669D7FE360CEECCFE20EE5116767EAAAC732J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E87B61F223B244ACACA390621B7FB79DF6FDFEECE485B90A009945ACB20FAA4D020072B377572629C7FE360CEECCFE20EE5116767EAAAC732JEI" TargetMode="External"/><Relationship Id="rId14" Type="http://schemas.openxmlformats.org/officeDocument/2006/relationships/hyperlink" Target="consultantplus://offline/ref=938C618F4A1ABEBEE44B24F2DAE951904F3BA1146EC2FCBE978DF6B3FEAFCCA3651080B53858E13Ez1H6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F692-8E13-47CE-83B5-DB96509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38867</Words>
  <Characters>221547</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12</cp:revision>
  <cp:lastPrinted>2019-12-10T07:16:00Z</cp:lastPrinted>
  <dcterms:created xsi:type="dcterms:W3CDTF">2019-12-12T05:29:00Z</dcterms:created>
  <dcterms:modified xsi:type="dcterms:W3CDTF">2019-12-19T13:32:00Z</dcterms:modified>
</cp:coreProperties>
</file>