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720953" w:rsidRPr="00786C74" w:rsidTr="00F824CA">
        <w:trPr>
          <w:trHeight w:val="410"/>
        </w:trPr>
        <w:tc>
          <w:tcPr>
            <w:tcW w:w="5353" w:type="dxa"/>
            <w:tcBorders>
              <w:top w:val="single" w:sz="4" w:space="0" w:color="auto"/>
              <w:left w:val="single" w:sz="4" w:space="0" w:color="auto"/>
              <w:bottom w:val="single" w:sz="4" w:space="0" w:color="auto"/>
              <w:right w:val="single" w:sz="4" w:space="0" w:color="auto"/>
            </w:tcBorders>
          </w:tcPr>
          <w:p w:rsidR="00720953" w:rsidRPr="00786C74" w:rsidRDefault="00720953" w:rsidP="00F824CA">
            <w:pPr>
              <w:widowControl w:val="0"/>
              <w:autoSpaceDE w:val="0"/>
              <w:autoSpaceDN w:val="0"/>
              <w:adjustRightInd w:val="0"/>
              <w:ind w:firstLine="284"/>
              <w:jc w:val="both"/>
              <w:rPr>
                <w:rFonts w:eastAsia="Times New Roman"/>
                <w:b/>
                <w:sz w:val="16"/>
                <w:szCs w:val="16"/>
                <w:lang w:eastAsia="ru-RU"/>
              </w:rPr>
            </w:pPr>
            <w:r w:rsidRPr="00786C74">
              <w:rPr>
                <w:rFonts w:eastAsia="Times New Roman"/>
                <w:b/>
                <w:sz w:val="16"/>
                <w:szCs w:val="16"/>
                <w:lang w:eastAsia="ru-RU"/>
              </w:rPr>
              <w:t>Учредитель:</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r w:rsidRPr="00786C74">
              <w:rPr>
                <w:rFonts w:eastAsia="Times New Roman"/>
                <w:sz w:val="16"/>
                <w:szCs w:val="16"/>
                <w:lang w:eastAsia="ru-RU"/>
              </w:rPr>
              <w:t>Дума Солецкого муниципального района</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p>
          <w:p w:rsidR="00720953" w:rsidRPr="00786C74" w:rsidRDefault="00720953" w:rsidP="00F824CA">
            <w:pPr>
              <w:widowControl w:val="0"/>
              <w:autoSpaceDE w:val="0"/>
              <w:autoSpaceDN w:val="0"/>
              <w:adjustRightInd w:val="0"/>
              <w:ind w:firstLine="284"/>
              <w:jc w:val="both"/>
              <w:rPr>
                <w:rFonts w:eastAsia="Times New Roman"/>
                <w:b/>
                <w:sz w:val="16"/>
                <w:szCs w:val="16"/>
                <w:lang w:eastAsia="ru-RU"/>
              </w:rPr>
            </w:pPr>
            <w:r w:rsidRPr="00786C74">
              <w:rPr>
                <w:rFonts w:eastAsia="Times New Roman"/>
                <w:b/>
                <w:sz w:val="16"/>
                <w:szCs w:val="16"/>
                <w:lang w:eastAsia="ru-RU"/>
              </w:rPr>
              <w:t>Издатель:</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r w:rsidRPr="00786C74">
              <w:rPr>
                <w:rFonts w:eastAsia="Times New Roman"/>
                <w:sz w:val="16"/>
                <w:szCs w:val="16"/>
                <w:lang w:eastAsia="ru-RU"/>
              </w:rPr>
              <w:t>Администрация Солецкого муниципального района</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p>
          <w:p w:rsidR="00720953" w:rsidRPr="00786C74" w:rsidRDefault="00720953" w:rsidP="00F824CA">
            <w:pPr>
              <w:widowControl w:val="0"/>
              <w:autoSpaceDE w:val="0"/>
              <w:autoSpaceDN w:val="0"/>
              <w:adjustRightInd w:val="0"/>
              <w:ind w:firstLine="284"/>
              <w:jc w:val="both"/>
              <w:rPr>
                <w:rFonts w:eastAsia="Times New Roman"/>
                <w:b/>
                <w:sz w:val="16"/>
                <w:szCs w:val="16"/>
                <w:lang w:eastAsia="ru-RU"/>
              </w:rPr>
            </w:pPr>
            <w:r w:rsidRPr="00786C74">
              <w:rPr>
                <w:rFonts w:eastAsia="Times New Roman"/>
                <w:b/>
                <w:sz w:val="16"/>
                <w:szCs w:val="16"/>
                <w:lang w:eastAsia="ru-RU"/>
              </w:rPr>
              <w:t xml:space="preserve">Адрес издателя: </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r w:rsidRPr="00786C74">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720953" w:rsidRPr="00786C74" w:rsidRDefault="00720953" w:rsidP="00F824CA">
            <w:pPr>
              <w:widowControl w:val="0"/>
              <w:autoSpaceDE w:val="0"/>
              <w:autoSpaceDN w:val="0"/>
              <w:adjustRightInd w:val="0"/>
              <w:ind w:firstLine="284"/>
              <w:jc w:val="both"/>
              <w:rPr>
                <w:rFonts w:eastAsia="Times New Roman"/>
                <w:b/>
                <w:sz w:val="16"/>
                <w:szCs w:val="16"/>
                <w:lang w:eastAsia="ru-RU"/>
              </w:rPr>
            </w:pPr>
            <w:r w:rsidRPr="00786C74">
              <w:rPr>
                <w:rFonts w:eastAsia="Times New Roman"/>
                <w:b/>
                <w:sz w:val="16"/>
                <w:szCs w:val="16"/>
                <w:lang w:eastAsia="ru-RU"/>
              </w:rPr>
              <w:t xml:space="preserve">Главный редактор: </w:t>
            </w:r>
            <w:r w:rsidRPr="00786C74">
              <w:rPr>
                <w:rFonts w:eastAsia="Times New Roman"/>
                <w:sz w:val="16"/>
                <w:szCs w:val="16"/>
                <w:lang w:eastAsia="ru-RU"/>
              </w:rPr>
              <w:t>Котов А.Я.</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r w:rsidRPr="00786C74">
              <w:rPr>
                <w:rFonts w:eastAsia="Times New Roman"/>
                <w:b/>
                <w:sz w:val="16"/>
                <w:szCs w:val="16"/>
                <w:lang w:eastAsia="ru-RU"/>
              </w:rPr>
              <w:t>Адрес редакции:</w:t>
            </w:r>
            <w:r w:rsidRPr="00786C74">
              <w:rPr>
                <w:rFonts w:eastAsia="Times New Roman"/>
                <w:sz w:val="16"/>
                <w:szCs w:val="16"/>
                <w:lang w:eastAsia="ru-RU"/>
              </w:rPr>
              <w:t xml:space="preserve"> 175040, г. Сольцы,  пл. Победы, д.3</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r w:rsidRPr="00786C74">
              <w:rPr>
                <w:rFonts w:eastAsia="Times New Roman"/>
                <w:b/>
                <w:sz w:val="16"/>
                <w:szCs w:val="16"/>
                <w:lang w:eastAsia="ru-RU"/>
              </w:rPr>
              <w:t>Тел\Факс:</w:t>
            </w:r>
            <w:r w:rsidRPr="00786C74">
              <w:rPr>
                <w:rFonts w:eastAsia="Times New Roman"/>
                <w:sz w:val="16"/>
                <w:szCs w:val="16"/>
                <w:lang w:eastAsia="ru-RU"/>
              </w:rPr>
              <w:t>8(81655) 31748</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r w:rsidRPr="00786C74">
              <w:rPr>
                <w:rFonts w:eastAsia="Times New Roman"/>
                <w:b/>
                <w:sz w:val="16"/>
                <w:szCs w:val="16"/>
                <w:lang w:val="en-US" w:eastAsia="ru-RU"/>
              </w:rPr>
              <w:t>E</w:t>
            </w:r>
            <w:r w:rsidRPr="00786C74">
              <w:rPr>
                <w:rFonts w:eastAsia="Times New Roman"/>
                <w:b/>
                <w:sz w:val="16"/>
                <w:szCs w:val="16"/>
                <w:lang w:eastAsia="ru-RU"/>
              </w:rPr>
              <w:t>-</w:t>
            </w:r>
            <w:r w:rsidRPr="00786C74">
              <w:rPr>
                <w:rFonts w:eastAsia="Times New Roman"/>
                <w:b/>
                <w:sz w:val="16"/>
                <w:szCs w:val="16"/>
                <w:lang w:val="en-US" w:eastAsia="ru-RU"/>
              </w:rPr>
              <w:t>mail</w:t>
            </w:r>
            <w:r w:rsidRPr="00786C74">
              <w:rPr>
                <w:rFonts w:eastAsia="Times New Roman"/>
                <w:b/>
                <w:sz w:val="16"/>
                <w:szCs w:val="16"/>
                <w:lang w:eastAsia="ru-RU"/>
              </w:rPr>
              <w:t xml:space="preserve">: </w:t>
            </w:r>
            <w:r w:rsidRPr="00786C74">
              <w:rPr>
                <w:rFonts w:eastAsia="Times New Roman"/>
                <w:sz w:val="16"/>
                <w:szCs w:val="16"/>
                <w:lang w:val="en-US" w:eastAsia="ru-RU"/>
              </w:rPr>
              <w:t>soleco</w:t>
            </w:r>
            <w:r w:rsidRPr="00786C74">
              <w:rPr>
                <w:rFonts w:eastAsia="Times New Roman"/>
                <w:sz w:val="16"/>
                <w:szCs w:val="16"/>
                <w:lang w:eastAsia="ru-RU"/>
              </w:rPr>
              <w:t>@</w:t>
            </w:r>
            <w:r w:rsidRPr="00786C74">
              <w:rPr>
                <w:rFonts w:eastAsia="Times New Roman"/>
                <w:sz w:val="16"/>
                <w:szCs w:val="16"/>
                <w:lang w:val="en-US" w:eastAsia="ru-RU"/>
              </w:rPr>
              <w:t>adminsoltcy</w:t>
            </w:r>
            <w:r w:rsidRPr="00786C74">
              <w:rPr>
                <w:rFonts w:eastAsia="Times New Roman"/>
                <w:sz w:val="16"/>
                <w:szCs w:val="16"/>
                <w:lang w:eastAsia="ru-RU"/>
              </w:rPr>
              <w:t>.</w:t>
            </w:r>
            <w:r w:rsidRPr="00786C74">
              <w:rPr>
                <w:rFonts w:eastAsia="Times New Roman"/>
                <w:sz w:val="16"/>
                <w:szCs w:val="16"/>
                <w:lang w:val="en-US" w:eastAsia="ru-RU"/>
              </w:rPr>
              <w:t>ru</w:t>
            </w:r>
          </w:p>
          <w:p w:rsidR="00720953" w:rsidRPr="00786C74" w:rsidRDefault="00720953" w:rsidP="00F824CA">
            <w:pPr>
              <w:widowControl w:val="0"/>
              <w:autoSpaceDE w:val="0"/>
              <w:autoSpaceDN w:val="0"/>
              <w:adjustRightInd w:val="0"/>
              <w:ind w:firstLine="284"/>
              <w:jc w:val="both"/>
              <w:rPr>
                <w:rFonts w:eastAsia="Times New Roman"/>
                <w:sz w:val="16"/>
                <w:szCs w:val="16"/>
                <w:lang w:eastAsia="ru-RU"/>
              </w:rPr>
            </w:pPr>
            <w:r w:rsidRPr="00786C74">
              <w:rPr>
                <w:rFonts w:eastAsia="Times New Roman"/>
                <w:b/>
                <w:sz w:val="16"/>
                <w:szCs w:val="16"/>
                <w:lang w:eastAsia="ru-RU"/>
              </w:rPr>
              <w:t xml:space="preserve">Тираж: </w:t>
            </w:r>
            <w:r w:rsidRPr="00786C74">
              <w:rPr>
                <w:rFonts w:eastAsia="Times New Roman"/>
                <w:sz w:val="16"/>
                <w:szCs w:val="16"/>
                <w:lang w:eastAsia="ru-RU"/>
              </w:rPr>
              <w:t>14 экз</w:t>
            </w:r>
            <w:r w:rsidRPr="00786C74">
              <w:rPr>
                <w:rFonts w:eastAsia="Times New Roman"/>
                <w:b/>
                <w:sz w:val="16"/>
                <w:szCs w:val="16"/>
                <w:lang w:eastAsia="ru-RU"/>
              </w:rPr>
              <w:t>.</w:t>
            </w:r>
          </w:p>
        </w:tc>
      </w:tr>
    </w:tbl>
    <w:p w:rsidR="00786C74" w:rsidRDefault="00720953" w:rsidP="00720953">
      <w:pPr>
        <w:jc w:val="center"/>
        <w:rPr>
          <w:b/>
          <w:sz w:val="16"/>
        </w:rPr>
      </w:pPr>
      <w:r>
        <w:rPr>
          <w:b/>
          <w:sz w:val="16"/>
        </w:rPr>
        <w:lastRenderedPageBreak/>
        <w:t>РЕШЕНИЕ</w:t>
      </w:r>
    </w:p>
    <w:p w:rsidR="00720953" w:rsidRDefault="00720953" w:rsidP="00720953">
      <w:pPr>
        <w:jc w:val="center"/>
        <w:rPr>
          <w:b/>
          <w:sz w:val="16"/>
        </w:rPr>
      </w:pPr>
      <w:r>
        <w:rPr>
          <w:b/>
          <w:sz w:val="16"/>
        </w:rPr>
        <w:t>Думы Солецкого муниципального округа</w:t>
      </w:r>
    </w:p>
    <w:p w:rsidR="00720953" w:rsidRDefault="00720953" w:rsidP="00720953">
      <w:pPr>
        <w:jc w:val="center"/>
        <w:rPr>
          <w:b/>
          <w:sz w:val="16"/>
        </w:rPr>
      </w:pPr>
    </w:p>
    <w:p w:rsidR="00720953" w:rsidRPr="00720953" w:rsidRDefault="00720953" w:rsidP="00720953">
      <w:pPr>
        <w:jc w:val="center"/>
        <w:rPr>
          <w:sz w:val="16"/>
        </w:rPr>
      </w:pPr>
      <w:r w:rsidRPr="00720953">
        <w:rPr>
          <w:sz w:val="16"/>
        </w:rPr>
        <w:t>от 10.11.2020 № 37</w:t>
      </w:r>
    </w:p>
    <w:p w:rsidR="00720953" w:rsidRDefault="00720953" w:rsidP="00720953">
      <w:pPr>
        <w:jc w:val="center"/>
        <w:rPr>
          <w:sz w:val="16"/>
        </w:rPr>
      </w:pPr>
      <w:r w:rsidRPr="00720953">
        <w:rPr>
          <w:sz w:val="16"/>
        </w:rPr>
        <w:t>г. Сольцы</w:t>
      </w:r>
    </w:p>
    <w:p w:rsidR="00720953" w:rsidRDefault="00720953" w:rsidP="00720953">
      <w:pPr>
        <w:jc w:val="center"/>
        <w:rPr>
          <w:sz w:val="16"/>
        </w:rPr>
      </w:pPr>
    </w:p>
    <w:p w:rsidR="00720953" w:rsidRDefault="00720953" w:rsidP="00720953">
      <w:pPr>
        <w:jc w:val="center"/>
        <w:rPr>
          <w:b/>
          <w:sz w:val="16"/>
        </w:rPr>
      </w:pPr>
      <w:r w:rsidRPr="00720953">
        <w:rPr>
          <w:b/>
          <w:sz w:val="16"/>
        </w:rPr>
        <w:t>Об избрании Главы Солецкого муниципального округа и назначении даты вступления в должность Главы Солецкого муниципального округа</w:t>
      </w:r>
    </w:p>
    <w:p w:rsidR="00720953" w:rsidRPr="00720953" w:rsidRDefault="00720953" w:rsidP="00720953">
      <w:pPr>
        <w:jc w:val="center"/>
        <w:rPr>
          <w:sz w:val="16"/>
        </w:rPr>
      </w:pPr>
    </w:p>
    <w:p w:rsidR="00720953" w:rsidRPr="00720953" w:rsidRDefault="00720953" w:rsidP="00720953">
      <w:pPr>
        <w:ind w:firstLine="284"/>
        <w:jc w:val="both"/>
        <w:rPr>
          <w:sz w:val="16"/>
        </w:rPr>
      </w:pPr>
      <w:proofErr w:type="gramStart"/>
      <w:r w:rsidRPr="00720953">
        <w:rPr>
          <w:sz w:val="16"/>
        </w:rPr>
        <w:t>В соответствии с частью 2 статьи 36 Федерального закона от 6 октября 2003 года № 131-ФЗ «Об общих принципах организации местного самоуправления в Российской Федерации», решением Думы Солецкого муниципального округа от 21.09.2020 № 10 «Об утверждении Порядка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кандидатур на должность Главы Солецкого</w:t>
      </w:r>
      <w:proofErr w:type="gramEnd"/>
      <w:r w:rsidRPr="00720953">
        <w:rPr>
          <w:sz w:val="16"/>
        </w:rPr>
        <w:t xml:space="preserve"> муниципального округа и избрания первого Главы Солецкого муниципального округа», Дума Солецкого муниципального округа </w:t>
      </w:r>
      <w:r w:rsidRPr="00720953">
        <w:rPr>
          <w:b/>
          <w:sz w:val="16"/>
        </w:rPr>
        <w:t>РЕШИЛА:</w:t>
      </w:r>
    </w:p>
    <w:p w:rsidR="00720953" w:rsidRPr="00720953" w:rsidRDefault="00720953" w:rsidP="00720953">
      <w:pPr>
        <w:ind w:firstLine="284"/>
        <w:jc w:val="both"/>
        <w:rPr>
          <w:sz w:val="16"/>
        </w:rPr>
      </w:pPr>
      <w:r w:rsidRPr="00720953">
        <w:rPr>
          <w:sz w:val="16"/>
        </w:rPr>
        <w:t xml:space="preserve"> 1. Избрать Котова Александра Яковлевича Главой Солецкого муниципального округа.</w:t>
      </w:r>
    </w:p>
    <w:p w:rsidR="00720953" w:rsidRPr="00720953" w:rsidRDefault="00720953" w:rsidP="00720953">
      <w:pPr>
        <w:ind w:firstLine="284"/>
        <w:jc w:val="both"/>
        <w:rPr>
          <w:sz w:val="16"/>
        </w:rPr>
      </w:pPr>
      <w:r w:rsidRPr="00720953">
        <w:rPr>
          <w:sz w:val="16"/>
        </w:rPr>
        <w:t xml:space="preserve"> 2. Назначить дату вступления в должность Главы Солецкого муниципального округа 12 ноября 2020 года</w:t>
      </w:r>
    </w:p>
    <w:p w:rsidR="00720953" w:rsidRPr="00720953" w:rsidRDefault="00720953" w:rsidP="00720953">
      <w:pPr>
        <w:ind w:firstLine="284"/>
        <w:jc w:val="both"/>
        <w:rPr>
          <w:sz w:val="16"/>
        </w:rPr>
      </w:pPr>
      <w:r w:rsidRPr="00720953">
        <w:rPr>
          <w:sz w:val="16"/>
        </w:rPr>
        <w:t xml:space="preserve"> 3.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720953" w:rsidRDefault="00720953" w:rsidP="00720953">
      <w:pPr>
        <w:jc w:val="center"/>
        <w:rPr>
          <w:sz w:val="16"/>
        </w:rPr>
      </w:pPr>
    </w:p>
    <w:p w:rsidR="00720953" w:rsidRPr="00720953" w:rsidRDefault="00720953" w:rsidP="00720953">
      <w:pPr>
        <w:jc w:val="center"/>
        <w:rPr>
          <w:sz w:val="16"/>
        </w:rPr>
      </w:pPr>
    </w:p>
    <w:p w:rsidR="00720953" w:rsidRPr="00720953" w:rsidRDefault="00720953" w:rsidP="00720953">
      <w:pPr>
        <w:rPr>
          <w:b/>
          <w:sz w:val="16"/>
        </w:rPr>
      </w:pPr>
      <w:r w:rsidRPr="00720953">
        <w:rPr>
          <w:b/>
          <w:sz w:val="16"/>
        </w:rPr>
        <w:t>Председатель Думы Солецкого</w:t>
      </w:r>
    </w:p>
    <w:p w:rsidR="00720953" w:rsidRPr="00720953" w:rsidRDefault="00720953" w:rsidP="00720953">
      <w:pPr>
        <w:rPr>
          <w:b/>
          <w:sz w:val="16"/>
        </w:rPr>
      </w:pPr>
      <w:r w:rsidRPr="00720953">
        <w:rPr>
          <w:b/>
          <w:sz w:val="16"/>
        </w:rPr>
        <w:t>муниципального округа                 П.А. Ковалев</w:t>
      </w:r>
    </w:p>
    <w:p w:rsidR="00720953" w:rsidRDefault="00720953" w:rsidP="00720953">
      <w:pPr>
        <w:jc w:val="center"/>
        <w:rPr>
          <w:sz w:val="16"/>
        </w:rPr>
      </w:pPr>
    </w:p>
    <w:p w:rsidR="00720953" w:rsidRDefault="00720953" w:rsidP="00720953">
      <w:pPr>
        <w:jc w:val="center"/>
        <w:rPr>
          <w:sz w:val="16"/>
        </w:rPr>
      </w:pPr>
    </w:p>
    <w:p w:rsidR="00237899" w:rsidRDefault="00237899" w:rsidP="00237899">
      <w:pPr>
        <w:jc w:val="center"/>
        <w:rPr>
          <w:b/>
          <w:sz w:val="16"/>
        </w:rPr>
      </w:pPr>
      <w:r>
        <w:rPr>
          <w:b/>
          <w:sz w:val="16"/>
        </w:rPr>
        <w:t>РЕШЕНИЕ</w:t>
      </w:r>
    </w:p>
    <w:p w:rsidR="00237899" w:rsidRDefault="00237899" w:rsidP="00237899">
      <w:pPr>
        <w:jc w:val="center"/>
        <w:rPr>
          <w:b/>
          <w:sz w:val="16"/>
        </w:rPr>
      </w:pPr>
      <w:r>
        <w:rPr>
          <w:b/>
          <w:sz w:val="16"/>
        </w:rPr>
        <w:t>Думы Солецкого муниципального округа</w:t>
      </w:r>
    </w:p>
    <w:p w:rsidR="00237899" w:rsidRDefault="00237899" w:rsidP="00237899">
      <w:pPr>
        <w:jc w:val="center"/>
        <w:rPr>
          <w:b/>
          <w:sz w:val="16"/>
        </w:rPr>
      </w:pPr>
    </w:p>
    <w:p w:rsidR="00237899" w:rsidRPr="00720953" w:rsidRDefault="00237899" w:rsidP="00237899">
      <w:pPr>
        <w:jc w:val="center"/>
        <w:rPr>
          <w:sz w:val="16"/>
        </w:rPr>
      </w:pPr>
      <w:r w:rsidRPr="00720953">
        <w:rPr>
          <w:sz w:val="16"/>
        </w:rPr>
        <w:t>от 10.11.2020 №</w:t>
      </w:r>
      <w:r>
        <w:rPr>
          <w:sz w:val="16"/>
        </w:rPr>
        <w:t xml:space="preserve"> 39</w:t>
      </w:r>
    </w:p>
    <w:p w:rsidR="00237899" w:rsidRDefault="00237899" w:rsidP="00237899">
      <w:pPr>
        <w:jc w:val="center"/>
        <w:rPr>
          <w:sz w:val="16"/>
        </w:rPr>
      </w:pPr>
      <w:r w:rsidRPr="00720953">
        <w:rPr>
          <w:sz w:val="16"/>
        </w:rPr>
        <w:t>г. Сольцы</w:t>
      </w:r>
    </w:p>
    <w:p w:rsidR="00237899" w:rsidRDefault="00237899" w:rsidP="00237899">
      <w:pPr>
        <w:jc w:val="center"/>
        <w:rPr>
          <w:sz w:val="16"/>
        </w:rPr>
      </w:pPr>
    </w:p>
    <w:p w:rsidR="00237899" w:rsidRPr="00720953" w:rsidRDefault="00237899" w:rsidP="00237899">
      <w:pPr>
        <w:jc w:val="center"/>
        <w:rPr>
          <w:b/>
          <w:bCs/>
          <w:sz w:val="16"/>
        </w:rPr>
      </w:pPr>
      <w:r w:rsidRPr="00720953">
        <w:rPr>
          <w:b/>
          <w:bCs/>
          <w:sz w:val="16"/>
        </w:rPr>
        <w:t xml:space="preserve">О </w:t>
      </w:r>
      <w:r>
        <w:rPr>
          <w:b/>
          <w:bCs/>
          <w:sz w:val="16"/>
        </w:rPr>
        <w:t xml:space="preserve"> </w:t>
      </w:r>
      <w:r w:rsidRPr="00720953">
        <w:rPr>
          <w:b/>
          <w:bCs/>
          <w:sz w:val="16"/>
        </w:rPr>
        <w:t xml:space="preserve">прекращении полномочий Главы </w:t>
      </w:r>
    </w:p>
    <w:p w:rsidR="00237899" w:rsidRPr="00720953" w:rsidRDefault="00237899" w:rsidP="00237899">
      <w:pPr>
        <w:jc w:val="center"/>
        <w:rPr>
          <w:b/>
          <w:bCs/>
          <w:sz w:val="16"/>
        </w:rPr>
      </w:pPr>
      <w:r w:rsidRPr="00720953">
        <w:rPr>
          <w:b/>
          <w:bCs/>
          <w:sz w:val="16"/>
        </w:rPr>
        <w:t>Горского сельского поселения</w:t>
      </w:r>
    </w:p>
    <w:p w:rsidR="00237899" w:rsidRPr="00720953" w:rsidRDefault="00237899" w:rsidP="00237899">
      <w:pPr>
        <w:jc w:val="center"/>
        <w:rPr>
          <w:sz w:val="16"/>
        </w:rPr>
      </w:pPr>
    </w:p>
    <w:p w:rsidR="00237899" w:rsidRPr="00720953" w:rsidRDefault="00237899" w:rsidP="00237899">
      <w:pPr>
        <w:ind w:firstLine="284"/>
        <w:jc w:val="both"/>
        <w:rPr>
          <w:sz w:val="16"/>
        </w:rPr>
      </w:pPr>
      <w:proofErr w:type="gramStart"/>
      <w:r w:rsidRPr="00720953">
        <w:rPr>
          <w:bCs/>
          <w:sz w:val="16"/>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решением Думы Солецкого муниципального округа от 21.09.2020 № 7 «О правопреемстве органов</w:t>
      </w:r>
      <w:proofErr w:type="gramEnd"/>
      <w:r w:rsidRPr="00720953">
        <w:rPr>
          <w:bCs/>
          <w:sz w:val="16"/>
        </w:rPr>
        <w:t xml:space="preserve"> местного самоуправления Солецкого муниципального округа Новгородской области» Дума Солецкого муниципального округа </w:t>
      </w:r>
      <w:r w:rsidRPr="00720953">
        <w:rPr>
          <w:b/>
          <w:sz w:val="16"/>
        </w:rPr>
        <w:t>РЕШИЛА:</w:t>
      </w:r>
    </w:p>
    <w:p w:rsidR="00237899" w:rsidRPr="00720953" w:rsidRDefault="00237899" w:rsidP="00237899">
      <w:pPr>
        <w:ind w:firstLine="284"/>
        <w:jc w:val="both"/>
        <w:rPr>
          <w:sz w:val="16"/>
        </w:rPr>
      </w:pPr>
      <w:r w:rsidRPr="00720953">
        <w:rPr>
          <w:sz w:val="16"/>
        </w:rPr>
        <w:t xml:space="preserve">1. Прекратить полномочия Главы Горского сельского поселения Петуховой Ирины Николаевны в связи с истечением срока пребывания в должности с 12 ноября 2020 года. </w:t>
      </w:r>
    </w:p>
    <w:p w:rsidR="00237899" w:rsidRPr="00720953" w:rsidRDefault="00237899" w:rsidP="00237899">
      <w:pPr>
        <w:ind w:firstLine="284"/>
        <w:jc w:val="both"/>
        <w:rPr>
          <w:sz w:val="16"/>
        </w:rPr>
      </w:pPr>
      <w:r w:rsidRPr="00720953">
        <w:rPr>
          <w:sz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37899" w:rsidRDefault="00237899" w:rsidP="00237899">
      <w:pPr>
        <w:jc w:val="center"/>
        <w:rPr>
          <w:sz w:val="16"/>
        </w:rPr>
      </w:pPr>
    </w:p>
    <w:p w:rsidR="00237899" w:rsidRDefault="00237899" w:rsidP="00237899">
      <w:pPr>
        <w:jc w:val="center"/>
        <w:rPr>
          <w:sz w:val="16"/>
        </w:rPr>
      </w:pPr>
    </w:p>
    <w:p w:rsidR="00237899" w:rsidRDefault="00237899" w:rsidP="00237899">
      <w:pPr>
        <w:rPr>
          <w:b/>
          <w:sz w:val="16"/>
        </w:rPr>
      </w:pPr>
      <w:r w:rsidRPr="00720953">
        <w:rPr>
          <w:b/>
          <w:sz w:val="16"/>
        </w:rPr>
        <w:t>Председатель Думы Солецкого</w:t>
      </w:r>
    </w:p>
    <w:p w:rsidR="00237899" w:rsidRDefault="00237899" w:rsidP="00237899">
      <w:pPr>
        <w:rPr>
          <w:sz w:val="16"/>
        </w:rPr>
      </w:pPr>
      <w:r w:rsidRPr="00720953">
        <w:rPr>
          <w:b/>
          <w:sz w:val="16"/>
        </w:rPr>
        <w:t>муниципального округа                   П.А. Ковалев</w:t>
      </w:r>
    </w:p>
    <w:p w:rsidR="00720953" w:rsidRDefault="00720953" w:rsidP="00720953">
      <w:pPr>
        <w:jc w:val="center"/>
        <w:rPr>
          <w:b/>
          <w:sz w:val="16"/>
        </w:rPr>
      </w:pPr>
      <w:r>
        <w:rPr>
          <w:b/>
          <w:sz w:val="16"/>
        </w:rPr>
        <w:lastRenderedPageBreak/>
        <w:t>РЕШЕНИЕ</w:t>
      </w:r>
    </w:p>
    <w:p w:rsidR="00720953" w:rsidRDefault="00720953" w:rsidP="00720953">
      <w:pPr>
        <w:jc w:val="center"/>
        <w:rPr>
          <w:b/>
          <w:sz w:val="16"/>
        </w:rPr>
      </w:pPr>
      <w:r>
        <w:rPr>
          <w:b/>
          <w:sz w:val="16"/>
        </w:rPr>
        <w:t>Думы Солецкого муниципального округа</w:t>
      </w:r>
    </w:p>
    <w:p w:rsidR="00720953" w:rsidRDefault="00720953" w:rsidP="00720953">
      <w:pPr>
        <w:jc w:val="center"/>
        <w:rPr>
          <w:b/>
          <w:sz w:val="16"/>
        </w:rPr>
      </w:pPr>
    </w:p>
    <w:p w:rsidR="00720953" w:rsidRPr="00720953" w:rsidRDefault="00720953" w:rsidP="00720953">
      <w:pPr>
        <w:jc w:val="center"/>
        <w:rPr>
          <w:sz w:val="16"/>
        </w:rPr>
      </w:pPr>
      <w:r w:rsidRPr="00720953">
        <w:rPr>
          <w:sz w:val="16"/>
        </w:rPr>
        <w:t xml:space="preserve">от 10.11.2020 № </w:t>
      </w:r>
      <w:r>
        <w:rPr>
          <w:sz w:val="16"/>
        </w:rPr>
        <w:t>4</w:t>
      </w:r>
      <w:r w:rsidR="00237899">
        <w:rPr>
          <w:sz w:val="16"/>
        </w:rPr>
        <w:t>1</w:t>
      </w:r>
    </w:p>
    <w:p w:rsidR="00720953" w:rsidRDefault="00720953" w:rsidP="00720953">
      <w:pPr>
        <w:jc w:val="center"/>
        <w:rPr>
          <w:sz w:val="16"/>
        </w:rPr>
      </w:pPr>
      <w:r w:rsidRPr="00720953">
        <w:rPr>
          <w:sz w:val="16"/>
        </w:rPr>
        <w:t>г. Сольцы</w:t>
      </w:r>
    </w:p>
    <w:p w:rsidR="00720953" w:rsidRDefault="00720953" w:rsidP="00720953">
      <w:pPr>
        <w:jc w:val="center"/>
        <w:rPr>
          <w:sz w:val="16"/>
        </w:rPr>
      </w:pPr>
    </w:p>
    <w:p w:rsidR="00720953" w:rsidRPr="00720953" w:rsidRDefault="00720953" w:rsidP="00720953">
      <w:pPr>
        <w:jc w:val="center"/>
        <w:rPr>
          <w:b/>
          <w:bCs/>
          <w:sz w:val="16"/>
        </w:rPr>
      </w:pPr>
      <w:r w:rsidRPr="00720953">
        <w:rPr>
          <w:b/>
          <w:bCs/>
          <w:sz w:val="16"/>
        </w:rPr>
        <w:t xml:space="preserve">О прекращении полномочий </w:t>
      </w:r>
    </w:p>
    <w:p w:rsidR="00720953" w:rsidRPr="00720953" w:rsidRDefault="00720953" w:rsidP="00720953">
      <w:pPr>
        <w:jc w:val="center"/>
        <w:rPr>
          <w:b/>
          <w:bCs/>
          <w:sz w:val="16"/>
        </w:rPr>
      </w:pPr>
      <w:r w:rsidRPr="00720953">
        <w:rPr>
          <w:b/>
          <w:bCs/>
          <w:sz w:val="16"/>
        </w:rPr>
        <w:t xml:space="preserve">Главы Солецкого муниципального района </w:t>
      </w:r>
    </w:p>
    <w:p w:rsidR="00720953" w:rsidRPr="00720953" w:rsidRDefault="00720953" w:rsidP="00720953">
      <w:pPr>
        <w:jc w:val="center"/>
        <w:rPr>
          <w:sz w:val="16"/>
        </w:rPr>
      </w:pPr>
    </w:p>
    <w:p w:rsidR="00720953" w:rsidRPr="00720953" w:rsidRDefault="00720953" w:rsidP="00720953">
      <w:pPr>
        <w:ind w:firstLine="284"/>
        <w:jc w:val="both"/>
        <w:rPr>
          <w:sz w:val="16"/>
        </w:rPr>
      </w:pPr>
      <w:proofErr w:type="gramStart"/>
      <w:r w:rsidRPr="00720953">
        <w:rPr>
          <w:bCs/>
          <w:sz w:val="16"/>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4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w:t>
      </w:r>
      <w:proofErr w:type="gramEnd"/>
      <w:r w:rsidRPr="00720953">
        <w:rPr>
          <w:bCs/>
          <w:sz w:val="16"/>
        </w:rPr>
        <w:t xml:space="preserve">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 Дума Солецкого муниципального округа </w:t>
      </w:r>
      <w:r w:rsidRPr="00720953">
        <w:rPr>
          <w:b/>
          <w:sz w:val="16"/>
        </w:rPr>
        <w:t>РЕШИЛА:</w:t>
      </w:r>
    </w:p>
    <w:p w:rsidR="00720953" w:rsidRPr="00720953" w:rsidRDefault="00720953" w:rsidP="00720953">
      <w:pPr>
        <w:ind w:firstLine="284"/>
        <w:jc w:val="both"/>
        <w:rPr>
          <w:sz w:val="16"/>
        </w:rPr>
      </w:pPr>
      <w:r w:rsidRPr="00720953">
        <w:rPr>
          <w:sz w:val="16"/>
        </w:rPr>
        <w:t xml:space="preserve">1. Прекратить полномочия Главы Солецкого муниципального района Котова Александра Яковлевича в связи с истечением срока пребывания в должности с 12 ноября 2020 года. </w:t>
      </w:r>
    </w:p>
    <w:p w:rsidR="00720953" w:rsidRPr="00720953" w:rsidRDefault="00720953" w:rsidP="00720953">
      <w:pPr>
        <w:ind w:firstLine="284"/>
        <w:jc w:val="both"/>
        <w:rPr>
          <w:sz w:val="16"/>
        </w:rPr>
      </w:pPr>
      <w:r w:rsidRPr="00720953">
        <w:rPr>
          <w:sz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20953" w:rsidRDefault="00720953" w:rsidP="00720953">
      <w:pPr>
        <w:jc w:val="center"/>
        <w:rPr>
          <w:b/>
          <w:sz w:val="16"/>
        </w:rPr>
      </w:pPr>
    </w:p>
    <w:p w:rsidR="00720953" w:rsidRDefault="00720953" w:rsidP="00720953">
      <w:pPr>
        <w:jc w:val="center"/>
        <w:rPr>
          <w:b/>
          <w:sz w:val="16"/>
        </w:rPr>
      </w:pPr>
    </w:p>
    <w:p w:rsidR="00720953" w:rsidRDefault="00720953" w:rsidP="00720953">
      <w:pPr>
        <w:rPr>
          <w:b/>
          <w:sz w:val="16"/>
        </w:rPr>
      </w:pPr>
      <w:r w:rsidRPr="00720953">
        <w:rPr>
          <w:b/>
          <w:sz w:val="16"/>
        </w:rPr>
        <w:t>Председатель Думы Солецкого</w:t>
      </w:r>
    </w:p>
    <w:p w:rsidR="00720953" w:rsidRPr="00720953" w:rsidRDefault="00720953" w:rsidP="00720953">
      <w:pPr>
        <w:rPr>
          <w:b/>
          <w:sz w:val="16"/>
        </w:rPr>
      </w:pPr>
      <w:r w:rsidRPr="00720953">
        <w:rPr>
          <w:b/>
          <w:sz w:val="16"/>
        </w:rPr>
        <w:t>муниципального округа                   П.А. Ковалев</w:t>
      </w:r>
    </w:p>
    <w:p w:rsidR="00720953" w:rsidRDefault="00720953" w:rsidP="00720953">
      <w:pPr>
        <w:jc w:val="center"/>
        <w:rPr>
          <w:b/>
          <w:sz w:val="16"/>
        </w:rPr>
      </w:pPr>
    </w:p>
    <w:p w:rsidR="00720953" w:rsidRDefault="00720953" w:rsidP="00720953">
      <w:pPr>
        <w:jc w:val="center"/>
        <w:rPr>
          <w:b/>
          <w:sz w:val="16"/>
        </w:rPr>
      </w:pPr>
    </w:p>
    <w:p w:rsidR="00720953" w:rsidRDefault="00720953" w:rsidP="00720953">
      <w:pPr>
        <w:jc w:val="center"/>
        <w:rPr>
          <w:b/>
          <w:sz w:val="16"/>
        </w:rPr>
      </w:pPr>
      <w:r>
        <w:rPr>
          <w:b/>
          <w:sz w:val="16"/>
        </w:rPr>
        <w:t>РЕШЕНИЕ</w:t>
      </w:r>
    </w:p>
    <w:p w:rsidR="00720953" w:rsidRDefault="00720953" w:rsidP="00720953">
      <w:pPr>
        <w:jc w:val="center"/>
        <w:rPr>
          <w:b/>
          <w:sz w:val="16"/>
        </w:rPr>
      </w:pPr>
      <w:r>
        <w:rPr>
          <w:b/>
          <w:sz w:val="16"/>
        </w:rPr>
        <w:t>Думы Солецкого муниципального округа</w:t>
      </w:r>
    </w:p>
    <w:p w:rsidR="00720953" w:rsidRDefault="00720953" w:rsidP="00720953">
      <w:pPr>
        <w:jc w:val="center"/>
        <w:rPr>
          <w:b/>
          <w:sz w:val="16"/>
        </w:rPr>
      </w:pPr>
    </w:p>
    <w:p w:rsidR="00720953" w:rsidRPr="00720953" w:rsidRDefault="00720953" w:rsidP="00720953">
      <w:pPr>
        <w:jc w:val="center"/>
        <w:rPr>
          <w:sz w:val="16"/>
        </w:rPr>
      </w:pPr>
      <w:r w:rsidRPr="00720953">
        <w:rPr>
          <w:sz w:val="16"/>
        </w:rPr>
        <w:t xml:space="preserve">от 10.11.2020 № </w:t>
      </w:r>
      <w:r>
        <w:rPr>
          <w:sz w:val="16"/>
        </w:rPr>
        <w:t>42</w:t>
      </w:r>
    </w:p>
    <w:p w:rsidR="00720953" w:rsidRDefault="00720953" w:rsidP="00720953">
      <w:pPr>
        <w:jc w:val="center"/>
        <w:rPr>
          <w:sz w:val="16"/>
        </w:rPr>
      </w:pPr>
      <w:r w:rsidRPr="00720953">
        <w:rPr>
          <w:sz w:val="16"/>
        </w:rPr>
        <w:t>г. Сольцы</w:t>
      </w:r>
    </w:p>
    <w:p w:rsidR="00720953" w:rsidRPr="00720953" w:rsidRDefault="00720953" w:rsidP="00720953">
      <w:pPr>
        <w:jc w:val="center"/>
        <w:rPr>
          <w:b/>
          <w:sz w:val="16"/>
        </w:rPr>
      </w:pPr>
    </w:p>
    <w:p w:rsidR="00720953" w:rsidRPr="00720953" w:rsidRDefault="00720953" w:rsidP="00720953">
      <w:pPr>
        <w:jc w:val="center"/>
        <w:rPr>
          <w:b/>
          <w:bCs/>
          <w:sz w:val="16"/>
        </w:rPr>
      </w:pPr>
      <w:r w:rsidRPr="00720953">
        <w:rPr>
          <w:b/>
          <w:bCs/>
          <w:sz w:val="16"/>
        </w:rPr>
        <w:t xml:space="preserve">О досрочном прекращении полномочий Главы </w:t>
      </w:r>
    </w:p>
    <w:p w:rsidR="00720953" w:rsidRPr="00720953" w:rsidRDefault="00720953" w:rsidP="00720953">
      <w:pPr>
        <w:jc w:val="center"/>
        <w:rPr>
          <w:b/>
          <w:bCs/>
          <w:sz w:val="16"/>
        </w:rPr>
      </w:pPr>
      <w:r w:rsidRPr="00720953">
        <w:rPr>
          <w:b/>
          <w:bCs/>
          <w:sz w:val="16"/>
        </w:rPr>
        <w:t>Выбитского сельского поселения</w:t>
      </w:r>
    </w:p>
    <w:p w:rsidR="00720953" w:rsidRPr="00720953" w:rsidRDefault="00720953" w:rsidP="00720953">
      <w:pPr>
        <w:jc w:val="center"/>
        <w:rPr>
          <w:sz w:val="16"/>
        </w:rPr>
      </w:pPr>
    </w:p>
    <w:p w:rsidR="00720953" w:rsidRPr="00720953" w:rsidRDefault="00720953" w:rsidP="00720953">
      <w:pPr>
        <w:ind w:firstLine="284"/>
        <w:jc w:val="both"/>
        <w:rPr>
          <w:sz w:val="16"/>
        </w:rPr>
      </w:pPr>
      <w:proofErr w:type="gramStart"/>
      <w:r w:rsidRPr="00720953">
        <w:rPr>
          <w:bCs/>
          <w:sz w:val="16"/>
        </w:rPr>
        <w:t>В соответствии с частью 12 статьи 36 Федерального закона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решением Думы Солецкого муниципального округа от 21.09.2020 № 7 «О</w:t>
      </w:r>
      <w:proofErr w:type="gramEnd"/>
      <w:r w:rsidRPr="00720953">
        <w:rPr>
          <w:bCs/>
          <w:sz w:val="16"/>
        </w:rPr>
        <w:t xml:space="preserve"> </w:t>
      </w:r>
      <w:proofErr w:type="gramStart"/>
      <w:r w:rsidRPr="00720953">
        <w:rPr>
          <w:bCs/>
          <w:sz w:val="16"/>
        </w:rPr>
        <w:t>правопреемстве</w:t>
      </w:r>
      <w:proofErr w:type="gramEnd"/>
      <w:r w:rsidRPr="00720953">
        <w:rPr>
          <w:bCs/>
          <w:sz w:val="16"/>
        </w:rPr>
        <w:t xml:space="preserve"> органов местного самоуправления Солецкого муниципального округа Новгородской области» Дума Солецкого муниципального округа </w:t>
      </w:r>
      <w:r w:rsidRPr="00720953">
        <w:rPr>
          <w:b/>
          <w:sz w:val="16"/>
        </w:rPr>
        <w:t>РЕШИЛА:</w:t>
      </w:r>
    </w:p>
    <w:p w:rsidR="00720953" w:rsidRPr="00720953" w:rsidRDefault="00720953" w:rsidP="00720953">
      <w:pPr>
        <w:ind w:firstLine="284"/>
        <w:jc w:val="both"/>
        <w:rPr>
          <w:sz w:val="16"/>
        </w:rPr>
      </w:pPr>
      <w:r w:rsidRPr="00720953">
        <w:rPr>
          <w:sz w:val="16"/>
        </w:rPr>
        <w:t xml:space="preserve">1. Прекратить досрочно полномочия Главы Выбитского сельского поселения Игнатьева Юрия Анатольевича с 12 ноября 2020 года. </w:t>
      </w:r>
    </w:p>
    <w:p w:rsidR="00720953" w:rsidRPr="00720953" w:rsidRDefault="00720953" w:rsidP="00720953">
      <w:pPr>
        <w:ind w:firstLine="284"/>
        <w:jc w:val="both"/>
        <w:rPr>
          <w:sz w:val="16"/>
        </w:rPr>
      </w:pPr>
      <w:r w:rsidRPr="00720953">
        <w:rPr>
          <w:sz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20953" w:rsidRDefault="00720953" w:rsidP="00720953">
      <w:pPr>
        <w:rPr>
          <w:sz w:val="16"/>
        </w:rPr>
      </w:pPr>
    </w:p>
    <w:p w:rsidR="00720953" w:rsidRDefault="00720953" w:rsidP="00720953">
      <w:pPr>
        <w:rPr>
          <w:b/>
          <w:sz w:val="16"/>
        </w:rPr>
      </w:pPr>
      <w:r w:rsidRPr="00720953">
        <w:rPr>
          <w:b/>
          <w:sz w:val="16"/>
        </w:rPr>
        <w:t>Председатель Думы Солецкого</w:t>
      </w:r>
    </w:p>
    <w:p w:rsidR="00720953" w:rsidRDefault="00720953" w:rsidP="00720953">
      <w:pPr>
        <w:rPr>
          <w:sz w:val="16"/>
        </w:rPr>
      </w:pPr>
      <w:r w:rsidRPr="00720953">
        <w:rPr>
          <w:b/>
          <w:sz w:val="16"/>
        </w:rPr>
        <w:t>муниципального округа                   П.А. Ковалев</w:t>
      </w:r>
    </w:p>
    <w:p w:rsidR="00720953" w:rsidRDefault="00720953" w:rsidP="00720953">
      <w:pPr>
        <w:jc w:val="center"/>
        <w:rPr>
          <w:b/>
          <w:sz w:val="16"/>
        </w:rPr>
      </w:pPr>
      <w:r>
        <w:rPr>
          <w:b/>
          <w:sz w:val="16"/>
        </w:rPr>
        <w:lastRenderedPageBreak/>
        <w:t>РЕШЕНИЕ</w:t>
      </w:r>
    </w:p>
    <w:p w:rsidR="00720953" w:rsidRDefault="00720953" w:rsidP="00720953">
      <w:pPr>
        <w:jc w:val="center"/>
        <w:rPr>
          <w:b/>
          <w:sz w:val="16"/>
        </w:rPr>
      </w:pPr>
      <w:r>
        <w:rPr>
          <w:b/>
          <w:sz w:val="16"/>
        </w:rPr>
        <w:t>Думы Солецкого муниципального округа</w:t>
      </w:r>
    </w:p>
    <w:p w:rsidR="00720953" w:rsidRDefault="00720953" w:rsidP="00720953">
      <w:pPr>
        <w:jc w:val="center"/>
        <w:rPr>
          <w:b/>
          <w:sz w:val="16"/>
        </w:rPr>
      </w:pPr>
    </w:p>
    <w:p w:rsidR="00720953" w:rsidRPr="00720953" w:rsidRDefault="00720953" w:rsidP="00720953">
      <w:pPr>
        <w:jc w:val="center"/>
        <w:rPr>
          <w:sz w:val="16"/>
        </w:rPr>
      </w:pPr>
      <w:r w:rsidRPr="00720953">
        <w:rPr>
          <w:sz w:val="16"/>
        </w:rPr>
        <w:t xml:space="preserve">от 10.11.2020 № </w:t>
      </w:r>
      <w:r w:rsidR="00237899">
        <w:rPr>
          <w:sz w:val="16"/>
        </w:rPr>
        <w:t>43</w:t>
      </w:r>
    </w:p>
    <w:p w:rsidR="00720953" w:rsidRDefault="00720953" w:rsidP="00720953">
      <w:pPr>
        <w:jc w:val="center"/>
        <w:rPr>
          <w:sz w:val="16"/>
        </w:rPr>
      </w:pPr>
      <w:r w:rsidRPr="00720953">
        <w:rPr>
          <w:sz w:val="16"/>
        </w:rPr>
        <w:t>г. Сольцы</w:t>
      </w:r>
    </w:p>
    <w:p w:rsidR="00720953" w:rsidRDefault="00720953" w:rsidP="00720953">
      <w:pPr>
        <w:jc w:val="center"/>
        <w:rPr>
          <w:sz w:val="16"/>
        </w:rPr>
      </w:pPr>
    </w:p>
    <w:p w:rsidR="00237899" w:rsidRDefault="00237899" w:rsidP="00720953">
      <w:pPr>
        <w:jc w:val="center"/>
        <w:rPr>
          <w:sz w:val="16"/>
        </w:rPr>
      </w:pPr>
    </w:p>
    <w:p w:rsidR="00720953" w:rsidRPr="00720953" w:rsidRDefault="00720953" w:rsidP="00720953">
      <w:pPr>
        <w:jc w:val="center"/>
        <w:rPr>
          <w:b/>
          <w:bCs/>
          <w:sz w:val="16"/>
        </w:rPr>
      </w:pPr>
      <w:r w:rsidRPr="00720953">
        <w:rPr>
          <w:b/>
          <w:bCs/>
          <w:sz w:val="16"/>
        </w:rPr>
        <w:t xml:space="preserve">О прекращении полномочий Главы </w:t>
      </w:r>
    </w:p>
    <w:p w:rsidR="00720953" w:rsidRPr="00720953" w:rsidRDefault="00720953" w:rsidP="00720953">
      <w:pPr>
        <w:jc w:val="center"/>
        <w:rPr>
          <w:b/>
          <w:bCs/>
          <w:sz w:val="16"/>
        </w:rPr>
      </w:pPr>
      <w:r w:rsidRPr="00720953">
        <w:rPr>
          <w:b/>
          <w:bCs/>
          <w:sz w:val="16"/>
        </w:rPr>
        <w:t>Дубровского сельского поселения</w:t>
      </w:r>
    </w:p>
    <w:p w:rsidR="00720953" w:rsidRDefault="00720953" w:rsidP="00720953">
      <w:pPr>
        <w:jc w:val="center"/>
        <w:rPr>
          <w:sz w:val="16"/>
        </w:rPr>
      </w:pPr>
    </w:p>
    <w:p w:rsidR="00237899" w:rsidRPr="00720953" w:rsidRDefault="00237899" w:rsidP="00720953">
      <w:pPr>
        <w:jc w:val="center"/>
        <w:rPr>
          <w:sz w:val="16"/>
        </w:rPr>
      </w:pPr>
    </w:p>
    <w:p w:rsidR="00720953" w:rsidRPr="00720953" w:rsidRDefault="00720953" w:rsidP="00720953">
      <w:pPr>
        <w:ind w:firstLine="284"/>
        <w:jc w:val="both"/>
        <w:rPr>
          <w:sz w:val="16"/>
        </w:rPr>
      </w:pPr>
      <w:proofErr w:type="gramStart"/>
      <w:r w:rsidRPr="00720953">
        <w:rPr>
          <w:bCs/>
          <w:sz w:val="16"/>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решением Думы Солецкого муниципального округа от 21.09.2020 № 7 «О правопреемстве органов</w:t>
      </w:r>
      <w:proofErr w:type="gramEnd"/>
      <w:r w:rsidRPr="00720953">
        <w:rPr>
          <w:bCs/>
          <w:sz w:val="16"/>
        </w:rPr>
        <w:t xml:space="preserve"> местного самоуправления Солецкого муниципального округа Новгородской области» Дума Солецкого муниципального округа </w:t>
      </w:r>
      <w:r w:rsidRPr="00720953">
        <w:rPr>
          <w:b/>
          <w:sz w:val="16"/>
        </w:rPr>
        <w:t>РЕШИЛА:</w:t>
      </w:r>
    </w:p>
    <w:p w:rsidR="00720953" w:rsidRPr="00720953" w:rsidRDefault="00720953" w:rsidP="00720953">
      <w:pPr>
        <w:ind w:firstLine="284"/>
        <w:jc w:val="both"/>
        <w:rPr>
          <w:sz w:val="16"/>
        </w:rPr>
      </w:pPr>
      <w:r w:rsidRPr="00720953">
        <w:rPr>
          <w:sz w:val="16"/>
        </w:rPr>
        <w:t xml:space="preserve">1. Прекратить полномочия Главы Дубровского сельского поселения Устинской Светланы Михайловны в связи с истечением срока пребывания в должности с 12 ноября 2020 года. </w:t>
      </w:r>
    </w:p>
    <w:p w:rsidR="00720953" w:rsidRPr="00720953" w:rsidRDefault="00720953" w:rsidP="00720953">
      <w:pPr>
        <w:ind w:firstLine="284"/>
        <w:jc w:val="both"/>
        <w:rPr>
          <w:sz w:val="16"/>
        </w:rPr>
      </w:pPr>
      <w:r w:rsidRPr="00720953">
        <w:rPr>
          <w:sz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20953" w:rsidRDefault="00720953" w:rsidP="00720953">
      <w:pPr>
        <w:jc w:val="center"/>
        <w:rPr>
          <w:sz w:val="16"/>
        </w:rPr>
      </w:pPr>
    </w:p>
    <w:p w:rsidR="00720953" w:rsidRDefault="00720953" w:rsidP="00720953">
      <w:pPr>
        <w:jc w:val="center"/>
        <w:rPr>
          <w:sz w:val="16"/>
        </w:rPr>
      </w:pPr>
    </w:p>
    <w:p w:rsidR="00237899" w:rsidRDefault="00237899" w:rsidP="00720953">
      <w:pPr>
        <w:jc w:val="center"/>
        <w:rPr>
          <w:sz w:val="16"/>
        </w:rPr>
      </w:pPr>
    </w:p>
    <w:p w:rsidR="00720953" w:rsidRDefault="00720953" w:rsidP="00720953">
      <w:pPr>
        <w:rPr>
          <w:b/>
          <w:sz w:val="16"/>
        </w:rPr>
      </w:pPr>
      <w:r w:rsidRPr="00720953">
        <w:rPr>
          <w:b/>
          <w:sz w:val="16"/>
        </w:rPr>
        <w:t>Председатель Думы Солецкого</w:t>
      </w:r>
    </w:p>
    <w:p w:rsidR="00720953" w:rsidRDefault="00720953" w:rsidP="00720953">
      <w:pPr>
        <w:rPr>
          <w:sz w:val="16"/>
        </w:rPr>
      </w:pPr>
      <w:r w:rsidRPr="00720953">
        <w:rPr>
          <w:b/>
          <w:sz w:val="16"/>
        </w:rPr>
        <w:t>муниципального округа                   П.А. Ковалев</w:t>
      </w:r>
    </w:p>
    <w:p w:rsidR="00720953" w:rsidRDefault="00720953" w:rsidP="00720953">
      <w:pPr>
        <w:jc w:val="center"/>
        <w:rPr>
          <w:sz w:val="16"/>
        </w:rPr>
      </w:pPr>
    </w:p>
    <w:p w:rsidR="00237899" w:rsidRDefault="00237899" w:rsidP="00237899">
      <w:pPr>
        <w:jc w:val="center"/>
        <w:rPr>
          <w:b/>
          <w:sz w:val="16"/>
        </w:rPr>
      </w:pPr>
    </w:p>
    <w:p w:rsidR="00237899" w:rsidRDefault="00237899" w:rsidP="00237899">
      <w:pPr>
        <w:jc w:val="center"/>
        <w:rPr>
          <w:b/>
          <w:sz w:val="16"/>
        </w:rPr>
      </w:pPr>
    </w:p>
    <w:p w:rsidR="00237899" w:rsidRDefault="00237899" w:rsidP="00237899">
      <w:pPr>
        <w:jc w:val="center"/>
        <w:rPr>
          <w:b/>
          <w:sz w:val="16"/>
        </w:rPr>
      </w:pPr>
      <w:r>
        <w:rPr>
          <w:b/>
          <w:sz w:val="16"/>
        </w:rPr>
        <w:t>РЕШЕНИЕ</w:t>
      </w:r>
    </w:p>
    <w:p w:rsidR="00237899" w:rsidRDefault="00237899" w:rsidP="00237899">
      <w:pPr>
        <w:jc w:val="center"/>
        <w:rPr>
          <w:b/>
          <w:sz w:val="16"/>
        </w:rPr>
      </w:pPr>
      <w:r>
        <w:rPr>
          <w:b/>
          <w:sz w:val="16"/>
        </w:rPr>
        <w:t>Думы Солецкого муниципального округа</w:t>
      </w:r>
    </w:p>
    <w:p w:rsidR="00237899" w:rsidRDefault="00237899" w:rsidP="00237899">
      <w:pPr>
        <w:jc w:val="center"/>
        <w:rPr>
          <w:b/>
          <w:sz w:val="16"/>
        </w:rPr>
      </w:pPr>
    </w:p>
    <w:p w:rsidR="00237899" w:rsidRPr="00720953" w:rsidRDefault="00237899" w:rsidP="00237899">
      <w:pPr>
        <w:jc w:val="center"/>
        <w:rPr>
          <w:sz w:val="16"/>
        </w:rPr>
      </w:pPr>
      <w:r w:rsidRPr="00720953">
        <w:rPr>
          <w:sz w:val="16"/>
        </w:rPr>
        <w:t xml:space="preserve">от 10.11.2020 № </w:t>
      </w:r>
      <w:r>
        <w:rPr>
          <w:sz w:val="16"/>
        </w:rPr>
        <w:t>44</w:t>
      </w:r>
    </w:p>
    <w:p w:rsidR="00237899" w:rsidRDefault="00237899" w:rsidP="00237899">
      <w:pPr>
        <w:jc w:val="center"/>
        <w:rPr>
          <w:sz w:val="16"/>
        </w:rPr>
      </w:pPr>
      <w:r w:rsidRPr="00720953">
        <w:rPr>
          <w:sz w:val="16"/>
        </w:rPr>
        <w:t>г. Сольцы</w:t>
      </w:r>
    </w:p>
    <w:p w:rsidR="00237899" w:rsidRDefault="00237899" w:rsidP="00237899">
      <w:pPr>
        <w:jc w:val="center"/>
        <w:rPr>
          <w:sz w:val="16"/>
        </w:rPr>
      </w:pPr>
    </w:p>
    <w:p w:rsidR="00237899" w:rsidRDefault="00237899" w:rsidP="00237899">
      <w:pPr>
        <w:jc w:val="center"/>
        <w:rPr>
          <w:sz w:val="16"/>
        </w:rPr>
      </w:pPr>
    </w:p>
    <w:p w:rsidR="00237899" w:rsidRPr="00720953" w:rsidRDefault="00237899" w:rsidP="00237899">
      <w:pPr>
        <w:jc w:val="center"/>
        <w:rPr>
          <w:b/>
          <w:sz w:val="16"/>
        </w:rPr>
      </w:pPr>
      <w:r w:rsidRPr="00720953">
        <w:rPr>
          <w:b/>
          <w:sz w:val="16"/>
        </w:rPr>
        <w:t xml:space="preserve">О внесении изменения в решение Совета депутатов </w:t>
      </w:r>
    </w:p>
    <w:p w:rsidR="00237899" w:rsidRPr="00720953" w:rsidRDefault="00237899" w:rsidP="00237899">
      <w:pPr>
        <w:jc w:val="center"/>
        <w:rPr>
          <w:b/>
          <w:sz w:val="16"/>
        </w:rPr>
      </w:pPr>
      <w:r w:rsidRPr="00720953">
        <w:rPr>
          <w:b/>
          <w:sz w:val="16"/>
        </w:rPr>
        <w:t>Горского сельского поселения от 26.12.2011 № 119</w:t>
      </w:r>
    </w:p>
    <w:p w:rsidR="00237899" w:rsidRDefault="00237899" w:rsidP="00237899">
      <w:pPr>
        <w:jc w:val="center"/>
        <w:rPr>
          <w:sz w:val="16"/>
        </w:rPr>
      </w:pPr>
    </w:p>
    <w:p w:rsidR="00237899" w:rsidRPr="00720953" w:rsidRDefault="00237899" w:rsidP="00237899">
      <w:pPr>
        <w:jc w:val="center"/>
        <w:rPr>
          <w:sz w:val="16"/>
        </w:rPr>
      </w:pPr>
    </w:p>
    <w:p w:rsidR="00237899" w:rsidRPr="00720953" w:rsidRDefault="00237899" w:rsidP="00237899">
      <w:pPr>
        <w:ind w:firstLine="284"/>
        <w:jc w:val="both"/>
        <w:rPr>
          <w:b/>
          <w:sz w:val="16"/>
        </w:rPr>
      </w:pPr>
      <w:r w:rsidRPr="00720953">
        <w:rPr>
          <w:sz w:val="16"/>
        </w:rPr>
        <w:t>На основании решений Думы Солецкого муниципального округа от 25.09.2020 № 19 «О ликвидации Администрации Горского сельского поселения»,  от 21.09.2020 № 7 «О правопреемстве  органов местного самоуправления Солецкого муниципального округа Новгородской области»</w:t>
      </w:r>
      <w:r>
        <w:rPr>
          <w:sz w:val="16"/>
        </w:rPr>
        <w:t xml:space="preserve"> </w:t>
      </w:r>
      <w:r w:rsidRPr="00720953">
        <w:rPr>
          <w:sz w:val="16"/>
        </w:rPr>
        <w:t xml:space="preserve">Дума Солецкого муниципального округа </w:t>
      </w:r>
      <w:r w:rsidRPr="00720953">
        <w:rPr>
          <w:b/>
          <w:sz w:val="16"/>
        </w:rPr>
        <w:t>РЕШИЛА:</w:t>
      </w:r>
    </w:p>
    <w:p w:rsidR="00237899" w:rsidRDefault="00237899" w:rsidP="00237899">
      <w:pPr>
        <w:ind w:firstLine="284"/>
        <w:jc w:val="both"/>
        <w:rPr>
          <w:sz w:val="16"/>
        </w:rPr>
      </w:pPr>
      <w:r w:rsidRPr="00720953">
        <w:rPr>
          <w:sz w:val="16"/>
        </w:rPr>
        <w:t xml:space="preserve"> 1. Внести изменение в решение Совета депутатов Горского сельского поселения от 26.12.2011 № 119 «Об утверждении  структуры Администрации Горского сельского поселения», включив должность председателя ликвидационной комиссии, исключив должность Главы сельского поселения.  </w:t>
      </w:r>
    </w:p>
    <w:p w:rsidR="00237899" w:rsidRPr="00085C92" w:rsidRDefault="00237899" w:rsidP="00237899">
      <w:pPr>
        <w:ind w:firstLine="284"/>
        <w:jc w:val="both"/>
        <w:rPr>
          <w:sz w:val="16"/>
        </w:rPr>
      </w:pPr>
      <w:r w:rsidRPr="00085C92">
        <w:rPr>
          <w:sz w:val="16"/>
        </w:rPr>
        <w:t xml:space="preserve">2. Данное решение вступает в силу с 13 ноября 2020 года. </w:t>
      </w:r>
    </w:p>
    <w:p w:rsidR="00237899" w:rsidRPr="00720953" w:rsidRDefault="00237899" w:rsidP="00237899">
      <w:pPr>
        <w:ind w:firstLine="284"/>
        <w:jc w:val="both"/>
        <w:rPr>
          <w:sz w:val="16"/>
        </w:rPr>
      </w:pPr>
      <w:r>
        <w:rPr>
          <w:sz w:val="16"/>
        </w:rPr>
        <w:t>3</w:t>
      </w:r>
      <w:r w:rsidRPr="00720953">
        <w:rPr>
          <w:sz w:val="16"/>
        </w:rPr>
        <w:t>. Опубликовать на</w:t>
      </w:r>
      <w:r>
        <w:rPr>
          <w:sz w:val="16"/>
        </w:rPr>
        <w:t>с</w:t>
      </w:r>
      <w:r w:rsidRPr="00720953">
        <w:rPr>
          <w:sz w:val="16"/>
        </w:rPr>
        <w:t>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237899" w:rsidRDefault="00237899" w:rsidP="00237899">
      <w:pPr>
        <w:jc w:val="center"/>
        <w:rPr>
          <w:sz w:val="16"/>
        </w:rPr>
      </w:pPr>
    </w:p>
    <w:p w:rsidR="00237899" w:rsidRDefault="00237899" w:rsidP="00237899">
      <w:pPr>
        <w:jc w:val="center"/>
        <w:rPr>
          <w:sz w:val="16"/>
        </w:rPr>
      </w:pPr>
    </w:p>
    <w:p w:rsidR="00237899" w:rsidRDefault="00237899" w:rsidP="00237899">
      <w:pPr>
        <w:rPr>
          <w:b/>
          <w:sz w:val="16"/>
        </w:rPr>
      </w:pPr>
      <w:r w:rsidRPr="00720953">
        <w:rPr>
          <w:b/>
          <w:sz w:val="16"/>
        </w:rPr>
        <w:t>Председатель Думы Солецкого</w:t>
      </w:r>
    </w:p>
    <w:p w:rsidR="00237899" w:rsidRDefault="00237899" w:rsidP="00237899">
      <w:pPr>
        <w:rPr>
          <w:sz w:val="16"/>
        </w:rPr>
      </w:pPr>
      <w:r w:rsidRPr="00720953">
        <w:rPr>
          <w:b/>
          <w:sz w:val="16"/>
        </w:rPr>
        <w:t>муниципального округа                   П.А. Ковалев</w:t>
      </w:r>
    </w:p>
    <w:p w:rsidR="00720953" w:rsidRDefault="00720953" w:rsidP="00720953">
      <w:pPr>
        <w:jc w:val="center"/>
        <w:rPr>
          <w:sz w:val="16"/>
        </w:rPr>
      </w:pPr>
    </w:p>
    <w:p w:rsidR="00237899" w:rsidRDefault="00237899" w:rsidP="00720953">
      <w:pPr>
        <w:jc w:val="center"/>
        <w:rPr>
          <w:b/>
          <w:sz w:val="16"/>
        </w:rPr>
      </w:pPr>
    </w:p>
    <w:p w:rsidR="00237899" w:rsidRDefault="00237899" w:rsidP="00720953">
      <w:pPr>
        <w:jc w:val="center"/>
        <w:rPr>
          <w:b/>
          <w:sz w:val="16"/>
        </w:rPr>
      </w:pPr>
    </w:p>
    <w:p w:rsidR="00237899" w:rsidRDefault="00237899" w:rsidP="00720953">
      <w:pPr>
        <w:jc w:val="center"/>
        <w:rPr>
          <w:b/>
          <w:sz w:val="16"/>
        </w:rPr>
      </w:pPr>
    </w:p>
    <w:p w:rsidR="00237899" w:rsidRDefault="00237899" w:rsidP="00720953">
      <w:pPr>
        <w:jc w:val="center"/>
        <w:rPr>
          <w:b/>
          <w:sz w:val="16"/>
        </w:rPr>
      </w:pPr>
    </w:p>
    <w:p w:rsidR="00237899" w:rsidRDefault="00237899" w:rsidP="00720953">
      <w:pPr>
        <w:jc w:val="center"/>
        <w:rPr>
          <w:b/>
          <w:sz w:val="16"/>
        </w:rPr>
      </w:pPr>
    </w:p>
    <w:p w:rsidR="00720953" w:rsidRDefault="00720953" w:rsidP="00720953">
      <w:pPr>
        <w:jc w:val="center"/>
        <w:rPr>
          <w:b/>
          <w:sz w:val="16"/>
        </w:rPr>
      </w:pPr>
      <w:r>
        <w:rPr>
          <w:b/>
          <w:sz w:val="16"/>
        </w:rPr>
        <w:lastRenderedPageBreak/>
        <w:t>РЕШЕНИЕ</w:t>
      </w:r>
    </w:p>
    <w:p w:rsidR="00720953" w:rsidRDefault="00720953" w:rsidP="00720953">
      <w:pPr>
        <w:jc w:val="center"/>
        <w:rPr>
          <w:b/>
          <w:sz w:val="16"/>
        </w:rPr>
      </w:pPr>
      <w:r>
        <w:rPr>
          <w:b/>
          <w:sz w:val="16"/>
        </w:rPr>
        <w:t>Думы Солецкого муниципального округа</w:t>
      </w:r>
    </w:p>
    <w:p w:rsidR="00720953" w:rsidRDefault="00720953" w:rsidP="00720953">
      <w:pPr>
        <w:jc w:val="center"/>
        <w:rPr>
          <w:b/>
          <w:sz w:val="16"/>
        </w:rPr>
      </w:pPr>
    </w:p>
    <w:p w:rsidR="00720953" w:rsidRPr="00720953" w:rsidRDefault="00720953" w:rsidP="00720953">
      <w:pPr>
        <w:jc w:val="center"/>
        <w:rPr>
          <w:sz w:val="16"/>
        </w:rPr>
      </w:pPr>
      <w:r w:rsidRPr="00720953">
        <w:rPr>
          <w:sz w:val="16"/>
        </w:rPr>
        <w:t xml:space="preserve">от 10.11.2020 № </w:t>
      </w:r>
      <w:r>
        <w:rPr>
          <w:sz w:val="16"/>
        </w:rPr>
        <w:t>45</w:t>
      </w:r>
    </w:p>
    <w:p w:rsidR="00720953" w:rsidRDefault="00720953" w:rsidP="00720953">
      <w:pPr>
        <w:jc w:val="center"/>
        <w:rPr>
          <w:sz w:val="16"/>
        </w:rPr>
      </w:pPr>
      <w:r w:rsidRPr="00720953">
        <w:rPr>
          <w:sz w:val="16"/>
        </w:rPr>
        <w:t>г. Сольцы</w:t>
      </w:r>
    </w:p>
    <w:p w:rsidR="00720953" w:rsidRDefault="00720953" w:rsidP="00720953">
      <w:pPr>
        <w:jc w:val="center"/>
        <w:rPr>
          <w:sz w:val="16"/>
        </w:rPr>
      </w:pPr>
    </w:p>
    <w:p w:rsidR="00720953" w:rsidRPr="00720953" w:rsidRDefault="00720953" w:rsidP="00237899">
      <w:pPr>
        <w:jc w:val="center"/>
        <w:rPr>
          <w:b/>
          <w:sz w:val="16"/>
        </w:rPr>
      </w:pPr>
      <w:bookmarkStart w:id="0" w:name="_GoBack"/>
      <w:r w:rsidRPr="00720953">
        <w:rPr>
          <w:b/>
          <w:sz w:val="16"/>
        </w:rPr>
        <w:t>О внесении изменения в решение Совета депутатов</w:t>
      </w:r>
    </w:p>
    <w:p w:rsidR="00720953" w:rsidRPr="00720953" w:rsidRDefault="00720953" w:rsidP="00237899">
      <w:pPr>
        <w:jc w:val="center"/>
        <w:rPr>
          <w:b/>
          <w:sz w:val="16"/>
        </w:rPr>
      </w:pPr>
      <w:r w:rsidRPr="00720953">
        <w:rPr>
          <w:b/>
          <w:sz w:val="16"/>
        </w:rPr>
        <w:t>Выбитского сельского поселения от 20.10.2010 № 6</w:t>
      </w:r>
    </w:p>
    <w:bookmarkEnd w:id="0"/>
    <w:p w:rsidR="00720953" w:rsidRPr="00720953" w:rsidRDefault="00720953" w:rsidP="00720953">
      <w:pPr>
        <w:jc w:val="center"/>
        <w:rPr>
          <w:sz w:val="16"/>
        </w:rPr>
      </w:pPr>
    </w:p>
    <w:p w:rsidR="00720953" w:rsidRPr="00720953" w:rsidRDefault="00720953" w:rsidP="00720953">
      <w:pPr>
        <w:ind w:firstLine="284"/>
        <w:jc w:val="both"/>
        <w:rPr>
          <w:sz w:val="16"/>
        </w:rPr>
      </w:pPr>
      <w:r w:rsidRPr="00720953">
        <w:rPr>
          <w:sz w:val="16"/>
        </w:rPr>
        <w:t xml:space="preserve">На основании решений Думы Солецкого муниципального округа от 25.09.2020 № 18 «О ликвидации Администрации Выбитского сельского поселения»,  от 21.09.2020 № 7 «О правопреемстве  органов местного самоуправления Солецкого муниципального округа Новгородской области» Дума Солецкого муниципального округа </w:t>
      </w:r>
      <w:r w:rsidRPr="00720953">
        <w:rPr>
          <w:b/>
          <w:sz w:val="16"/>
        </w:rPr>
        <w:t>РЕШИЛА:</w:t>
      </w:r>
    </w:p>
    <w:p w:rsidR="00720953" w:rsidRPr="00720953" w:rsidRDefault="00720953" w:rsidP="00720953">
      <w:pPr>
        <w:ind w:firstLine="284"/>
        <w:jc w:val="both"/>
        <w:rPr>
          <w:sz w:val="16"/>
        </w:rPr>
      </w:pPr>
      <w:r w:rsidRPr="00720953">
        <w:rPr>
          <w:sz w:val="16"/>
        </w:rPr>
        <w:t xml:space="preserve"> 1. Внести изменение в решение Совета депутатов Выбитского сельского поселения от 20.10.2010 № 6 «О структуре Администрации Выбитского сельского поселения» (в редакции решений 14.03.2014 № 213, от 17.03.2015 № 254, от 18.05.2017 № 82), включив должность председателя ликвидационной комиссии, исключив должность Главы сельского поселения.  </w:t>
      </w:r>
    </w:p>
    <w:p w:rsidR="00085C92" w:rsidRPr="00085C92" w:rsidRDefault="00085C92" w:rsidP="00085C92">
      <w:pPr>
        <w:ind w:firstLine="284"/>
        <w:jc w:val="both"/>
        <w:rPr>
          <w:sz w:val="16"/>
        </w:rPr>
      </w:pPr>
      <w:r w:rsidRPr="00085C92">
        <w:rPr>
          <w:sz w:val="16"/>
        </w:rPr>
        <w:t xml:space="preserve">2. Данное решение вступает в силу с 13 ноября 2020 года. </w:t>
      </w:r>
    </w:p>
    <w:p w:rsidR="00720953" w:rsidRPr="00720953" w:rsidRDefault="00085C92" w:rsidP="00085C92">
      <w:pPr>
        <w:ind w:firstLine="284"/>
        <w:jc w:val="both"/>
        <w:rPr>
          <w:sz w:val="16"/>
        </w:rPr>
      </w:pPr>
      <w:r w:rsidRPr="00085C92">
        <w:rPr>
          <w:sz w:val="16"/>
        </w:rPr>
        <w:t>3</w:t>
      </w:r>
      <w:proofErr w:type="gramStart"/>
      <w:r w:rsidR="00720953" w:rsidRPr="00720953">
        <w:rPr>
          <w:sz w:val="16"/>
        </w:rPr>
        <w:t xml:space="preserve"> О</w:t>
      </w:r>
      <w:proofErr w:type="gramEnd"/>
      <w:r w:rsidR="00720953" w:rsidRPr="00720953">
        <w:rPr>
          <w:sz w:val="16"/>
        </w:rPr>
        <w:t>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720953" w:rsidRDefault="00720953" w:rsidP="00720953">
      <w:pPr>
        <w:jc w:val="center"/>
        <w:rPr>
          <w:sz w:val="16"/>
        </w:rPr>
      </w:pPr>
    </w:p>
    <w:p w:rsidR="00720953" w:rsidRDefault="00720953" w:rsidP="00720953">
      <w:pPr>
        <w:rPr>
          <w:b/>
          <w:sz w:val="16"/>
        </w:rPr>
      </w:pPr>
      <w:r w:rsidRPr="00720953">
        <w:rPr>
          <w:b/>
          <w:sz w:val="16"/>
        </w:rPr>
        <w:t>Председатель Думы Солецкого</w:t>
      </w:r>
    </w:p>
    <w:p w:rsidR="00720953" w:rsidRDefault="00720953" w:rsidP="00720953">
      <w:pPr>
        <w:rPr>
          <w:sz w:val="16"/>
        </w:rPr>
      </w:pPr>
      <w:r w:rsidRPr="00720953">
        <w:rPr>
          <w:b/>
          <w:sz w:val="16"/>
        </w:rPr>
        <w:t>муниципального округа                   П.А. Ковалев</w:t>
      </w:r>
    </w:p>
    <w:p w:rsidR="00237899" w:rsidRDefault="00237899" w:rsidP="00720953">
      <w:pPr>
        <w:jc w:val="center"/>
        <w:rPr>
          <w:b/>
          <w:sz w:val="16"/>
        </w:rPr>
      </w:pPr>
    </w:p>
    <w:p w:rsidR="00720953" w:rsidRDefault="00720953" w:rsidP="00720953">
      <w:pPr>
        <w:jc w:val="center"/>
        <w:rPr>
          <w:sz w:val="16"/>
        </w:rPr>
      </w:pPr>
    </w:p>
    <w:p w:rsidR="00720953" w:rsidRDefault="00720953" w:rsidP="00720953">
      <w:pPr>
        <w:jc w:val="center"/>
        <w:rPr>
          <w:sz w:val="16"/>
        </w:rPr>
      </w:pPr>
    </w:p>
    <w:p w:rsidR="00237899" w:rsidRDefault="00237899" w:rsidP="00720953">
      <w:pPr>
        <w:jc w:val="center"/>
        <w:rPr>
          <w:sz w:val="16"/>
        </w:rPr>
      </w:pPr>
    </w:p>
    <w:p w:rsidR="00720953" w:rsidRDefault="00720953" w:rsidP="00720953">
      <w:pPr>
        <w:jc w:val="center"/>
        <w:rPr>
          <w:b/>
          <w:sz w:val="16"/>
        </w:rPr>
      </w:pPr>
      <w:r>
        <w:rPr>
          <w:b/>
          <w:sz w:val="16"/>
        </w:rPr>
        <w:t>РЕШЕНИЕ</w:t>
      </w:r>
    </w:p>
    <w:p w:rsidR="00720953" w:rsidRDefault="00720953" w:rsidP="00720953">
      <w:pPr>
        <w:jc w:val="center"/>
        <w:rPr>
          <w:b/>
          <w:sz w:val="16"/>
        </w:rPr>
      </w:pPr>
      <w:r>
        <w:rPr>
          <w:b/>
          <w:sz w:val="16"/>
        </w:rPr>
        <w:t>Думы Солецкого муниципального округа</w:t>
      </w:r>
    </w:p>
    <w:p w:rsidR="00720953" w:rsidRDefault="00720953" w:rsidP="00720953">
      <w:pPr>
        <w:jc w:val="center"/>
        <w:rPr>
          <w:b/>
          <w:sz w:val="16"/>
        </w:rPr>
      </w:pPr>
    </w:p>
    <w:p w:rsidR="00720953" w:rsidRPr="00720953" w:rsidRDefault="00720953" w:rsidP="00720953">
      <w:pPr>
        <w:jc w:val="center"/>
        <w:rPr>
          <w:sz w:val="16"/>
        </w:rPr>
      </w:pPr>
      <w:r w:rsidRPr="00720953">
        <w:rPr>
          <w:sz w:val="16"/>
        </w:rPr>
        <w:t xml:space="preserve">от 10.11.2020 № </w:t>
      </w:r>
      <w:r w:rsidR="00237899">
        <w:rPr>
          <w:sz w:val="16"/>
        </w:rPr>
        <w:t>46</w:t>
      </w:r>
    </w:p>
    <w:p w:rsidR="00720953" w:rsidRDefault="00720953" w:rsidP="00720953">
      <w:pPr>
        <w:jc w:val="center"/>
        <w:rPr>
          <w:sz w:val="16"/>
        </w:rPr>
      </w:pPr>
      <w:r w:rsidRPr="00720953">
        <w:rPr>
          <w:sz w:val="16"/>
        </w:rPr>
        <w:t>г. Сольцы</w:t>
      </w:r>
    </w:p>
    <w:p w:rsidR="00720953" w:rsidRDefault="00720953" w:rsidP="00720953">
      <w:pPr>
        <w:jc w:val="center"/>
        <w:rPr>
          <w:sz w:val="16"/>
        </w:rPr>
      </w:pPr>
    </w:p>
    <w:p w:rsidR="00720953" w:rsidRPr="00720953" w:rsidRDefault="00720953" w:rsidP="00720953">
      <w:pPr>
        <w:jc w:val="center"/>
        <w:rPr>
          <w:b/>
          <w:sz w:val="16"/>
        </w:rPr>
      </w:pPr>
      <w:r w:rsidRPr="00720953">
        <w:rPr>
          <w:b/>
          <w:sz w:val="16"/>
        </w:rPr>
        <w:t>О внесении изменения в решение Совета депутатов</w:t>
      </w:r>
    </w:p>
    <w:p w:rsidR="00720953" w:rsidRPr="00720953" w:rsidRDefault="00720953" w:rsidP="00720953">
      <w:pPr>
        <w:jc w:val="center"/>
        <w:rPr>
          <w:sz w:val="16"/>
        </w:rPr>
      </w:pPr>
      <w:r w:rsidRPr="00720953">
        <w:rPr>
          <w:b/>
          <w:sz w:val="16"/>
        </w:rPr>
        <w:t>Дубровского сельского поселения от 23.12.2011 № 128</w:t>
      </w:r>
    </w:p>
    <w:p w:rsidR="00720953" w:rsidRPr="00720953" w:rsidRDefault="00720953" w:rsidP="00720953">
      <w:pPr>
        <w:jc w:val="center"/>
        <w:rPr>
          <w:sz w:val="16"/>
        </w:rPr>
      </w:pPr>
    </w:p>
    <w:p w:rsidR="00720953" w:rsidRPr="00720953" w:rsidRDefault="00720953" w:rsidP="00720953">
      <w:pPr>
        <w:ind w:firstLine="284"/>
        <w:jc w:val="both"/>
        <w:rPr>
          <w:b/>
          <w:sz w:val="16"/>
        </w:rPr>
      </w:pPr>
      <w:r w:rsidRPr="00720953">
        <w:rPr>
          <w:sz w:val="16"/>
        </w:rPr>
        <w:t>На основании решений Думы Солецкого муниципального округа от 25.09.2020 № 20 «О ликвидации Администрации Дубровского сельского поселения»,  от 21.09.2020 № 7 «О правопреемстве  органов местного самоуправления Солецкого муниципального округа Новгородской области»</w:t>
      </w:r>
      <w:r>
        <w:rPr>
          <w:sz w:val="16"/>
        </w:rPr>
        <w:t xml:space="preserve"> </w:t>
      </w:r>
      <w:r w:rsidRPr="00720953">
        <w:rPr>
          <w:sz w:val="16"/>
        </w:rPr>
        <w:t xml:space="preserve">Дума Солецкого муниципального округа </w:t>
      </w:r>
      <w:r w:rsidRPr="00720953">
        <w:rPr>
          <w:b/>
          <w:sz w:val="16"/>
        </w:rPr>
        <w:t>РЕШИЛА:</w:t>
      </w:r>
    </w:p>
    <w:p w:rsidR="00720953" w:rsidRDefault="00720953" w:rsidP="00720953">
      <w:pPr>
        <w:ind w:firstLine="284"/>
        <w:jc w:val="both"/>
        <w:rPr>
          <w:sz w:val="16"/>
        </w:rPr>
      </w:pPr>
      <w:r w:rsidRPr="00720953">
        <w:rPr>
          <w:sz w:val="16"/>
        </w:rPr>
        <w:t xml:space="preserve"> 1. Внести изменение в решение Совета депутатов Дубровского сельского поселения от 23.12.2011 № 128 «О структуре учреждения Администрации Дубровского сельского поселения», включив должность председателя ликвидационной комиссии, исключив должность Главы сельского поселения.  </w:t>
      </w:r>
    </w:p>
    <w:p w:rsidR="00085C92" w:rsidRPr="00085C92" w:rsidRDefault="00085C92" w:rsidP="00085C92">
      <w:pPr>
        <w:ind w:firstLine="284"/>
        <w:jc w:val="both"/>
        <w:rPr>
          <w:sz w:val="16"/>
        </w:rPr>
      </w:pPr>
      <w:r w:rsidRPr="00085C92">
        <w:rPr>
          <w:sz w:val="16"/>
        </w:rPr>
        <w:t xml:space="preserve">2. Данное решение вступает в силу с 13 ноября 2020 года. </w:t>
      </w:r>
    </w:p>
    <w:p w:rsidR="00720953" w:rsidRPr="00720953" w:rsidRDefault="00085C92" w:rsidP="00085C92">
      <w:pPr>
        <w:ind w:firstLine="284"/>
        <w:jc w:val="both"/>
        <w:rPr>
          <w:sz w:val="16"/>
        </w:rPr>
      </w:pPr>
      <w:r w:rsidRPr="00085C92">
        <w:rPr>
          <w:sz w:val="16"/>
        </w:rPr>
        <w:t>3.</w:t>
      </w:r>
      <w:r w:rsidR="00720953" w:rsidRPr="00720953">
        <w:rPr>
          <w:sz w:val="16"/>
        </w:rPr>
        <w:t xml:space="preserve">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720953" w:rsidRDefault="00720953" w:rsidP="00720953">
      <w:pPr>
        <w:jc w:val="center"/>
        <w:rPr>
          <w:sz w:val="16"/>
        </w:rPr>
      </w:pPr>
    </w:p>
    <w:p w:rsidR="00720953" w:rsidRDefault="00720953" w:rsidP="00720953">
      <w:pPr>
        <w:jc w:val="center"/>
        <w:rPr>
          <w:sz w:val="16"/>
        </w:rPr>
      </w:pPr>
    </w:p>
    <w:p w:rsidR="00720953" w:rsidRDefault="00720953" w:rsidP="00720953">
      <w:pPr>
        <w:rPr>
          <w:b/>
          <w:sz w:val="16"/>
        </w:rPr>
      </w:pPr>
      <w:r w:rsidRPr="00720953">
        <w:rPr>
          <w:b/>
          <w:sz w:val="16"/>
        </w:rPr>
        <w:t>Председатель Думы Солецкого</w:t>
      </w:r>
    </w:p>
    <w:p w:rsidR="00720953" w:rsidRDefault="00720953" w:rsidP="00720953">
      <w:pPr>
        <w:rPr>
          <w:sz w:val="16"/>
        </w:rPr>
      </w:pPr>
      <w:r w:rsidRPr="00720953">
        <w:rPr>
          <w:b/>
          <w:sz w:val="16"/>
        </w:rPr>
        <w:t>муниципального округа                   П.А. Ковалев</w:t>
      </w:r>
    </w:p>
    <w:p w:rsidR="00720953" w:rsidRDefault="00720953" w:rsidP="00720953">
      <w:pPr>
        <w:jc w:val="center"/>
        <w:rPr>
          <w:sz w:val="16"/>
        </w:rPr>
      </w:pPr>
    </w:p>
    <w:p w:rsidR="00720953" w:rsidRDefault="00720953" w:rsidP="00720953">
      <w:pPr>
        <w:jc w:val="center"/>
        <w:rPr>
          <w:sz w:val="16"/>
        </w:rPr>
      </w:pPr>
    </w:p>
    <w:sectPr w:rsidR="00720953" w:rsidSect="00163B84">
      <w:headerReference w:type="even" r:id="rId9"/>
      <w:headerReference w:type="default" r:id="rId10"/>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C9" w:rsidRDefault="00D95BC9" w:rsidP="005310A9">
      <w:r>
        <w:separator/>
      </w:r>
    </w:p>
  </w:endnote>
  <w:endnote w:type="continuationSeparator" w:id="0">
    <w:p w:rsidR="00D95BC9" w:rsidRDefault="00D95BC9"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C9" w:rsidRDefault="00D95BC9" w:rsidP="005310A9">
      <w:r>
        <w:separator/>
      </w:r>
    </w:p>
  </w:footnote>
  <w:footnote w:type="continuationSeparator" w:id="0">
    <w:p w:rsidR="00D95BC9" w:rsidRDefault="00D95BC9"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63" w:rsidRDefault="00A31E63">
    <w:pPr>
      <w:pStyle w:val="af1"/>
    </w:pPr>
    <w:r>
      <w:rPr>
        <w:noProof/>
        <w:lang w:eastAsia="ru-RU"/>
      </w:rPr>
      <w:drawing>
        <wp:inline distT="0" distB="0" distL="0" distR="0" wp14:anchorId="44B71FDB" wp14:editId="404DE39C">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63" w:rsidRDefault="00720953">
    <w:pPr>
      <w:pStyle w:val="af1"/>
    </w:pPr>
    <w:r>
      <w:rPr>
        <w:noProof/>
        <w:lang w:eastAsia="ru-RU"/>
      </w:rPr>
      <w:drawing>
        <wp:inline distT="0" distB="0" distL="0" distR="0" wp14:anchorId="0721A35A" wp14:editId="308478B5">
          <wp:extent cx="6480810" cy="1445496"/>
          <wp:effectExtent l="0" t="0" r="0" b="2540"/>
          <wp:docPr id="8" name="Рисунок 8"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F6120D8"/>
    <w:multiLevelType w:val="hybridMultilevel"/>
    <w:tmpl w:val="1D2A15E0"/>
    <w:lvl w:ilvl="0" w:tplc="FC1A3E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902835"/>
    <w:multiLevelType w:val="multilevel"/>
    <w:tmpl w:val="D7BE4A1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9420D9E"/>
    <w:multiLevelType w:val="hybridMultilevel"/>
    <w:tmpl w:val="15048A2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CDA4FB5"/>
    <w:multiLevelType w:val="hybridMultilevel"/>
    <w:tmpl w:val="59488252"/>
    <w:lvl w:ilvl="0" w:tplc="6AC80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4">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6"/>
  </w:num>
  <w:num w:numId="4">
    <w:abstractNumId w:val="29"/>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5"/>
  </w:num>
  <w:num w:numId="8">
    <w:abstractNumId w:val="37"/>
  </w:num>
  <w:num w:numId="9">
    <w:abstractNumId w:val="43"/>
  </w:num>
  <w:num w:numId="10">
    <w:abstractNumId w:val="22"/>
  </w:num>
  <w:num w:numId="11">
    <w:abstractNumId w:val="38"/>
  </w:num>
  <w:num w:numId="12">
    <w:abstractNumId w:val="34"/>
  </w:num>
  <w:num w:numId="13">
    <w:abstractNumId w:val="40"/>
  </w:num>
  <w:num w:numId="14">
    <w:abstractNumId w:val="45"/>
  </w:num>
  <w:num w:numId="15">
    <w:abstractNumId w:val="28"/>
  </w:num>
  <w:num w:numId="16">
    <w:abstractNumId w:val="0"/>
  </w:num>
  <w:num w:numId="17">
    <w:abstractNumId w:val="39"/>
  </w:num>
  <w:num w:numId="18">
    <w:abstractNumId w:val="44"/>
  </w:num>
  <w:num w:numId="19">
    <w:abstractNumId w:val="31"/>
  </w:num>
  <w:num w:numId="20">
    <w:abstractNumId w:val="27"/>
  </w:num>
  <w:num w:numId="21">
    <w:abstractNumId w:val="36"/>
  </w:num>
  <w:num w:numId="22">
    <w:abstractNumId w:val="41"/>
  </w:num>
  <w:num w:numId="23">
    <w:abstractNumId w:val="8"/>
  </w:num>
  <w:num w:numId="24">
    <w:abstractNumId w:val="25"/>
  </w:num>
  <w:num w:numId="25">
    <w:abstractNumId w:val="23"/>
  </w:num>
  <w:num w:numId="26">
    <w:abstractNumId w:val="30"/>
  </w:num>
  <w:num w:numId="2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5C92"/>
    <w:rsid w:val="00086693"/>
    <w:rsid w:val="0008675D"/>
    <w:rsid w:val="00087644"/>
    <w:rsid w:val="00090442"/>
    <w:rsid w:val="00090D55"/>
    <w:rsid w:val="00092485"/>
    <w:rsid w:val="0009261B"/>
    <w:rsid w:val="00092BC4"/>
    <w:rsid w:val="00092CFF"/>
    <w:rsid w:val="000948C1"/>
    <w:rsid w:val="00094A7C"/>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3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61E"/>
    <w:rsid w:val="001A07F2"/>
    <w:rsid w:val="001A0B5B"/>
    <w:rsid w:val="001A0D0F"/>
    <w:rsid w:val="001A12D4"/>
    <w:rsid w:val="001A140D"/>
    <w:rsid w:val="001A169E"/>
    <w:rsid w:val="001A24E5"/>
    <w:rsid w:val="001A2882"/>
    <w:rsid w:val="001A2CCD"/>
    <w:rsid w:val="001A42C2"/>
    <w:rsid w:val="001A45CB"/>
    <w:rsid w:val="001A5748"/>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899"/>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708"/>
    <w:rsid w:val="00276C85"/>
    <w:rsid w:val="00276E35"/>
    <w:rsid w:val="00277B78"/>
    <w:rsid w:val="00281521"/>
    <w:rsid w:val="00281B41"/>
    <w:rsid w:val="00281DB2"/>
    <w:rsid w:val="00281DC9"/>
    <w:rsid w:val="002821A1"/>
    <w:rsid w:val="0028269E"/>
    <w:rsid w:val="002837F2"/>
    <w:rsid w:val="00283936"/>
    <w:rsid w:val="00286400"/>
    <w:rsid w:val="00286584"/>
    <w:rsid w:val="00286690"/>
    <w:rsid w:val="00287096"/>
    <w:rsid w:val="00287739"/>
    <w:rsid w:val="00287749"/>
    <w:rsid w:val="00287B49"/>
    <w:rsid w:val="00287DAE"/>
    <w:rsid w:val="002910B5"/>
    <w:rsid w:val="00291E62"/>
    <w:rsid w:val="00292735"/>
    <w:rsid w:val="00292AC8"/>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37E8D"/>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6FC9"/>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17A6"/>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5ED"/>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1F12"/>
    <w:rsid w:val="00532A3C"/>
    <w:rsid w:val="00532C6A"/>
    <w:rsid w:val="00532F25"/>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8024F"/>
    <w:rsid w:val="00580762"/>
    <w:rsid w:val="00581811"/>
    <w:rsid w:val="00581C5F"/>
    <w:rsid w:val="00583035"/>
    <w:rsid w:val="00583474"/>
    <w:rsid w:val="00583B87"/>
    <w:rsid w:val="00583FFD"/>
    <w:rsid w:val="00584789"/>
    <w:rsid w:val="00584AF9"/>
    <w:rsid w:val="00584D07"/>
    <w:rsid w:val="00584FD4"/>
    <w:rsid w:val="00585B00"/>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707"/>
    <w:rsid w:val="005F17C6"/>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B3"/>
    <w:rsid w:val="00624CF9"/>
    <w:rsid w:val="00624F5A"/>
    <w:rsid w:val="00626AE7"/>
    <w:rsid w:val="00626FB1"/>
    <w:rsid w:val="006270E1"/>
    <w:rsid w:val="00627BF9"/>
    <w:rsid w:val="00627F41"/>
    <w:rsid w:val="0063106D"/>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BC9"/>
    <w:rsid w:val="00641E8C"/>
    <w:rsid w:val="0064221E"/>
    <w:rsid w:val="00642D94"/>
    <w:rsid w:val="00642FD0"/>
    <w:rsid w:val="0064322F"/>
    <w:rsid w:val="006432F3"/>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C6F"/>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8B4"/>
    <w:rsid w:val="006E5045"/>
    <w:rsid w:val="006E6449"/>
    <w:rsid w:val="006E6573"/>
    <w:rsid w:val="006E6606"/>
    <w:rsid w:val="006E67D2"/>
    <w:rsid w:val="006E74D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451"/>
    <w:rsid w:val="00723807"/>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4BA4"/>
    <w:rsid w:val="007E51FC"/>
    <w:rsid w:val="007E5ABB"/>
    <w:rsid w:val="007E5B03"/>
    <w:rsid w:val="007E5D01"/>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C98"/>
    <w:rsid w:val="008503FB"/>
    <w:rsid w:val="00850AB8"/>
    <w:rsid w:val="00850D4F"/>
    <w:rsid w:val="00851AB3"/>
    <w:rsid w:val="00851BD6"/>
    <w:rsid w:val="008520FB"/>
    <w:rsid w:val="00852145"/>
    <w:rsid w:val="00852170"/>
    <w:rsid w:val="008521B4"/>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E44"/>
    <w:rsid w:val="008C6F4D"/>
    <w:rsid w:val="008C7ACE"/>
    <w:rsid w:val="008C7FA1"/>
    <w:rsid w:val="008D0614"/>
    <w:rsid w:val="008D098E"/>
    <w:rsid w:val="008D0EF3"/>
    <w:rsid w:val="008D1058"/>
    <w:rsid w:val="008D1B43"/>
    <w:rsid w:val="008D269E"/>
    <w:rsid w:val="008D27EA"/>
    <w:rsid w:val="008D2A9C"/>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B37"/>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031"/>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86B"/>
    <w:rsid w:val="00A30A13"/>
    <w:rsid w:val="00A30C40"/>
    <w:rsid w:val="00A31A51"/>
    <w:rsid w:val="00A31E63"/>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2D9"/>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3A8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288"/>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174B"/>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307F"/>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4A34"/>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40676"/>
    <w:rsid w:val="00F409AB"/>
    <w:rsid w:val="00F40D6E"/>
    <w:rsid w:val="00F412AD"/>
    <w:rsid w:val="00F41888"/>
    <w:rsid w:val="00F41E6A"/>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146A"/>
    <w:rsid w:val="00F82004"/>
    <w:rsid w:val="00F84667"/>
    <w:rsid w:val="00F84709"/>
    <w:rsid w:val="00F85585"/>
    <w:rsid w:val="00F85B96"/>
    <w:rsid w:val="00F85E75"/>
    <w:rsid w:val="00F8633B"/>
    <w:rsid w:val="00F86410"/>
    <w:rsid w:val="00F8653D"/>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7300-DAA7-4A63-A5C9-37B0A58E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8</cp:revision>
  <cp:lastPrinted>2020-11-11T13:38:00Z</cp:lastPrinted>
  <dcterms:created xsi:type="dcterms:W3CDTF">2020-11-11T07:10:00Z</dcterms:created>
  <dcterms:modified xsi:type="dcterms:W3CDTF">2020-11-11T13:41:00Z</dcterms:modified>
</cp:coreProperties>
</file>