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B9" w:rsidRPr="00F74BFC" w:rsidRDefault="00EF64B9" w:rsidP="00EF64B9">
      <w:pPr>
        <w:jc w:val="center"/>
        <w:rPr>
          <w:b/>
          <w:sz w:val="13"/>
          <w:szCs w:val="13"/>
        </w:rPr>
      </w:pPr>
      <w:r w:rsidRPr="00F74BFC">
        <w:rPr>
          <w:b/>
          <w:sz w:val="13"/>
          <w:szCs w:val="13"/>
        </w:rPr>
        <w:t xml:space="preserve">ПОСТАНОВЛЕНИЕ </w:t>
      </w:r>
    </w:p>
    <w:p w:rsidR="00EF64B9" w:rsidRPr="00F74BFC" w:rsidRDefault="00EF64B9" w:rsidP="00EF64B9">
      <w:pPr>
        <w:jc w:val="center"/>
        <w:rPr>
          <w:sz w:val="13"/>
          <w:szCs w:val="13"/>
        </w:rPr>
      </w:pPr>
      <w:r w:rsidRPr="00F74BFC">
        <w:rPr>
          <w:sz w:val="13"/>
          <w:szCs w:val="13"/>
        </w:rPr>
        <w:t>Администрации муниципального района</w:t>
      </w:r>
    </w:p>
    <w:p w:rsidR="00EF64B9" w:rsidRPr="00F74BFC" w:rsidRDefault="00EF64B9" w:rsidP="00EF64B9">
      <w:pPr>
        <w:jc w:val="center"/>
        <w:rPr>
          <w:sz w:val="13"/>
          <w:szCs w:val="13"/>
        </w:rPr>
      </w:pPr>
    </w:p>
    <w:p w:rsidR="00EF64B9" w:rsidRPr="00F74BFC" w:rsidRDefault="00D8715D" w:rsidP="00EF64B9">
      <w:pPr>
        <w:jc w:val="center"/>
        <w:rPr>
          <w:sz w:val="13"/>
          <w:szCs w:val="13"/>
        </w:rPr>
      </w:pPr>
      <w:r w:rsidRPr="00F74BFC">
        <w:rPr>
          <w:sz w:val="13"/>
          <w:szCs w:val="13"/>
        </w:rPr>
        <w:t>от 01</w:t>
      </w:r>
      <w:r w:rsidR="00EF64B9" w:rsidRPr="00F74BFC">
        <w:rPr>
          <w:sz w:val="13"/>
          <w:szCs w:val="13"/>
        </w:rPr>
        <w:t>.0</w:t>
      </w:r>
      <w:r w:rsidRPr="00F74BFC">
        <w:rPr>
          <w:sz w:val="13"/>
          <w:szCs w:val="13"/>
        </w:rPr>
        <w:t>9</w:t>
      </w:r>
      <w:r w:rsidR="00EF64B9" w:rsidRPr="00F74BFC">
        <w:rPr>
          <w:sz w:val="13"/>
          <w:szCs w:val="13"/>
        </w:rPr>
        <w:t xml:space="preserve">.2020 № </w:t>
      </w:r>
      <w:r w:rsidRPr="00F74BFC">
        <w:rPr>
          <w:sz w:val="13"/>
          <w:szCs w:val="13"/>
        </w:rPr>
        <w:t>1019</w:t>
      </w:r>
    </w:p>
    <w:p w:rsidR="00EF64B9" w:rsidRPr="00F74BFC" w:rsidRDefault="00EF64B9" w:rsidP="00EF64B9">
      <w:pPr>
        <w:jc w:val="center"/>
        <w:rPr>
          <w:sz w:val="13"/>
          <w:szCs w:val="13"/>
        </w:rPr>
      </w:pPr>
      <w:r w:rsidRPr="00F74BFC">
        <w:rPr>
          <w:sz w:val="13"/>
          <w:szCs w:val="13"/>
        </w:rPr>
        <w:t>г. Сольцы</w:t>
      </w:r>
    </w:p>
    <w:p w:rsidR="00D8715D" w:rsidRPr="00F74BFC" w:rsidRDefault="00D8715D" w:rsidP="00EF64B9">
      <w:pPr>
        <w:jc w:val="center"/>
        <w:rPr>
          <w:sz w:val="13"/>
          <w:szCs w:val="13"/>
        </w:rPr>
      </w:pPr>
    </w:p>
    <w:p w:rsidR="00D8715D" w:rsidRPr="00F74BFC" w:rsidRDefault="00D8715D" w:rsidP="00D8715D">
      <w:pPr>
        <w:widowControl w:val="0"/>
        <w:suppressAutoHyphens/>
        <w:autoSpaceDE w:val="0"/>
        <w:autoSpaceDN w:val="0"/>
        <w:adjustRightInd w:val="0"/>
        <w:jc w:val="center"/>
        <w:rPr>
          <w:b/>
          <w:bCs/>
          <w:sz w:val="13"/>
          <w:szCs w:val="13"/>
        </w:rPr>
      </w:pPr>
      <w:r w:rsidRPr="00F74BFC">
        <w:rPr>
          <w:b/>
          <w:bCs/>
          <w:sz w:val="13"/>
          <w:szCs w:val="13"/>
        </w:rPr>
        <w:t>О проведении конкурсного отбора начинающих субъектов</w:t>
      </w:r>
    </w:p>
    <w:p w:rsidR="00D8715D" w:rsidRPr="00F74BFC" w:rsidRDefault="00D8715D" w:rsidP="00D8715D">
      <w:pPr>
        <w:widowControl w:val="0"/>
        <w:suppressAutoHyphens/>
        <w:autoSpaceDE w:val="0"/>
        <w:autoSpaceDN w:val="0"/>
        <w:adjustRightInd w:val="0"/>
        <w:jc w:val="center"/>
        <w:rPr>
          <w:b/>
          <w:bCs/>
          <w:sz w:val="13"/>
          <w:szCs w:val="13"/>
        </w:rPr>
      </w:pPr>
      <w:r w:rsidRPr="00F74BFC">
        <w:rPr>
          <w:b/>
          <w:bCs/>
          <w:sz w:val="13"/>
          <w:szCs w:val="13"/>
        </w:rPr>
        <w:t>малого предпринимательства</w:t>
      </w:r>
    </w:p>
    <w:p w:rsidR="00D8715D" w:rsidRPr="00F74BFC" w:rsidRDefault="00D8715D" w:rsidP="00D8715D">
      <w:pPr>
        <w:widowControl w:val="0"/>
        <w:suppressAutoHyphens/>
        <w:autoSpaceDE w:val="0"/>
        <w:autoSpaceDN w:val="0"/>
        <w:adjustRightInd w:val="0"/>
        <w:ind w:firstLine="284"/>
        <w:rPr>
          <w:sz w:val="13"/>
          <w:szCs w:val="13"/>
        </w:rPr>
      </w:pPr>
    </w:p>
    <w:p w:rsidR="00D8715D" w:rsidRPr="00F74BFC" w:rsidRDefault="00D8715D" w:rsidP="00D8715D">
      <w:pPr>
        <w:widowControl w:val="0"/>
        <w:suppressAutoHyphens/>
        <w:autoSpaceDE w:val="0"/>
        <w:autoSpaceDN w:val="0"/>
        <w:adjustRightInd w:val="0"/>
        <w:ind w:firstLine="284"/>
        <w:jc w:val="both"/>
        <w:rPr>
          <w:sz w:val="13"/>
          <w:szCs w:val="13"/>
        </w:rPr>
      </w:pPr>
      <w:r w:rsidRPr="00F74BFC">
        <w:rPr>
          <w:sz w:val="13"/>
          <w:szCs w:val="13"/>
        </w:rPr>
        <w:t>В соответствии с муниципальной программой «Развитие малого и среднего предпринимательства в Солецком муниципальном районе», утвержденной постановлением Администрации муниципального района от 12.02.2019 № 164 (в редакции постановлений от 28.08.2019 №1165, от 18.02.2020 № 187) Администрация     Солецкого</w:t>
      </w:r>
      <w:r w:rsidRPr="00F74BFC">
        <w:rPr>
          <w:sz w:val="13"/>
          <w:szCs w:val="13"/>
        </w:rPr>
        <w:tab/>
        <w:t xml:space="preserve">муниципального района </w:t>
      </w:r>
      <w:r w:rsidRPr="00F74BFC">
        <w:rPr>
          <w:b/>
          <w:bCs/>
          <w:sz w:val="13"/>
          <w:szCs w:val="13"/>
        </w:rPr>
        <w:t>ПОСТАНОВЛЯЕТ:</w:t>
      </w:r>
    </w:p>
    <w:p w:rsidR="00D8715D" w:rsidRPr="00F74BFC" w:rsidRDefault="00D8715D" w:rsidP="00D8715D">
      <w:pPr>
        <w:widowControl w:val="0"/>
        <w:suppressAutoHyphens/>
        <w:autoSpaceDE w:val="0"/>
        <w:autoSpaceDN w:val="0"/>
        <w:adjustRightInd w:val="0"/>
        <w:ind w:firstLine="284"/>
        <w:jc w:val="both"/>
        <w:rPr>
          <w:sz w:val="13"/>
          <w:szCs w:val="13"/>
        </w:rPr>
      </w:pPr>
      <w:r w:rsidRPr="00F74BFC">
        <w:rPr>
          <w:sz w:val="13"/>
          <w:szCs w:val="13"/>
        </w:rPr>
        <w:t>1. Провести в срок до 30 октября 2020 года конкурсный отбор начинающих субъектов малого предпринимательства в целях получения ими субсидий в виде грантов для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p w:rsidR="00D8715D" w:rsidRPr="00F74BFC" w:rsidRDefault="00D8715D" w:rsidP="00D8715D">
      <w:pPr>
        <w:widowControl w:val="0"/>
        <w:suppressAutoHyphens/>
        <w:autoSpaceDE w:val="0"/>
        <w:autoSpaceDN w:val="0"/>
        <w:adjustRightInd w:val="0"/>
        <w:ind w:firstLine="284"/>
        <w:jc w:val="both"/>
        <w:rPr>
          <w:sz w:val="13"/>
          <w:szCs w:val="13"/>
        </w:rPr>
      </w:pPr>
      <w:r w:rsidRPr="00F74BFC">
        <w:rPr>
          <w:sz w:val="13"/>
          <w:szCs w:val="13"/>
        </w:rPr>
        <w:t xml:space="preserve">2. Опубликовать настоящее постановление в периодическом печатном издании - бюллетень «Солецкий вестник» и </w:t>
      </w:r>
      <w:proofErr w:type="gramStart"/>
      <w:r w:rsidRPr="00F74BFC">
        <w:rPr>
          <w:sz w:val="13"/>
          <w:szCs w:val="13"/>
        </w:rPr>
        <w:t>разместить извещение</w:t>
      </w:r>
      <w:proofErr w:type="gramEnd"/>
      <w:r w:rsidRPr="00F74BFC">
        <w:rPr>
          <w:sz w:val="13"/>
          <w:szCs w:val="13"/>
        </w:rPr>
        <w:t xml:space="preserve"> о проведении конкурсного отбора на официальном сайте Администрации Солецкого муниципального района в информационно-</w:t>
      </w:r>
      <w:r w:rsidRPr="00F74BFC">
        <w:rPr>
          <w:sz w:val="13"/>
          <w:szCs w:val="13"/>
        </w:rPr>
        <w:softHyphen/>
        <w:t>телекоммуникационной сети «Интернет».</w:t>
      </w:r>
    </w:p>
    <w:p w:rsidR="00D8715D" w:rsidRPr="00F74BFC" w:rsidRDefault="00D8715D" w:rsidP="00D8715D">
      <w:pPr>
        <w:widowControl w:val="0"/>
        <w:suppressAutoHyphens/>
        <w:autoSpaceDE w:val="0"/>
        <w:autoSpaceDN w:val="0"/>
        <w:adjustRightInd w:val="0"/>
        <w:ind w:firstLine="284"/>
        <w:rPr>
          <w:b/>
          <w:sz w:val="13"/>
          <w:szCs w:val="13"/>
        </w:rPr>
      </w:pPr>
    </w:p>
    <w:p w:rsidR="00D8715D" w:rsidRPr="00F74BFC" w:rsidRDefault="00D8715D" w:rsidP="00D8715D">
      <w:pPr>
        <w:widowControl w:val="0"/>
        <w:suppressAutoHyphens/>
        <w:autoSpaceDE w:val="0"/>
        <w:autoSpaceDN w:val="0"/>
        <w:adjustRightInd w:val="0"/>
        <w:rPr>
          <w:b/>
          <w:sz w:val="13"/>
          <w:szCs w:val="13"/>
        </w:rPr>
      </w:pPr>
      <w:r w:rsidRPr="00F74BFC">
        <w:rPr>
          <w:b/>
          <w:sz w:val="13"/>
          <w:szCs w:val="13"/>
        </w:rPr>
        <w:t xml:space="preserve">Первый заместитель </w:t>
      </w:r>
      <w:r w:rsidRPr="00F74BFC">
        <w:rPr>
          <w:b/>
          <w:sz w:val="13"/>
          <w:szCs w:val="13"/>
        </w:rPr>
        <w:br/>
        <w:t>Главы администрации   Ю.Н. Дуничев</w:t>
      </w:r>
    </w:p>
    <w:p w:rsidR="00D8715D" w:rsidRPr="00F74BFC" w:rsidRDefault="00D8715D" w:rsidP="00D8715D">
      <w:pPr>
        <w:widowControl w:val="0"/>
        <w:suppressAutoHyphens/>
        <w:autoSpaceDE w:val="0"/>
        <w:autoSpaceDN w:val="0"/>
        <w:adjustRightInd w:val="0"/>
        <w:ind w:firstLine="284"/>
        <w:rPr>
          <w:b/>
          <w:sz w:val="13"/>
          <w:szCs w:val="13"/>
        </w:rPr>
      </w:pPr>
    </w:p>
    <w:p w:rsidR="00D8715D" w:rsidRPr="00F74BFC" w:rsidRDefault="00D8715D" w:rsidP="00D8715D">
      <w:pPr>
        <w:jc w:val="center"/>
        <w:rPr>
          <w:b/>
          <w:sz w:val="13"/>
          <w:szCs w:val="13"/>
        </w:rPr>
      </w:pPr>
    </w:p>
    <w:p w:rsidR="00D8715D" w:rsidRPr="00F74BFC" w:rsidRDefault="00D8715D" w:rsidP="00D8715D">
      <w:pPr>
        <w:jc w:val="center"/>
        <w:rPr>
          <w:b/>
          <w:sz w:val="13"/>
          <w:szCs w:val="13"/>
        </w:rPr>
      </w:pPr>
      <w:r w:rsidRPr="00F74BFC">
        <w:rPr>
          <w:b/>
          <w:sz w:val="13"/>
          <w:szCs w:val="13"/>
        </w:rPr>
        <w:t xml:space="preserve">ПОСТАНОВЛЕНИЕ </w:t>
      </w:r>
    </w:p>
    <w:p w:rsidR="00D8715D" w:rsidRPr="00F74BFC" w:rsidRDefault="00D8715D" w:rsidP="00D8715D">
      <w:pPr>
        <w:jc w:val="center"/>
        <w:rPr>
          <w:sz w:val="13"/>
          <w:szCs w:val="13"/>
        </w:rPr>
      </w:pPr>
      <w:r w:rsidRPr="00F74BFC">
        <w:rPr>
          <w:sz w:val="13"/>
          <w:szCs w:val="13"/>
        </w:rPr>
        <w:t>Администрации муниципального района</w:t>
      </w:r>
    </w:p>
    <w:p w:rsidR="00D8715D" w:rsidRPr="00F74BFC" w:rsidRDefault="00D8715D" w:rsidP="00D8715D">
      <w:pPr>
        <w:jc w:val="center"/>
        <w:rPr>
          <w:sz w:val="13"/>
          <w:szCs w:val="13"/>
        </w:rPr>
      </w:pPr>
    </w:p>
    <w:p w:rsidR="00D8715D" w:rsidRPr="00F74BFC" w:rsidRDefault="00D8715D" w:rsidP="00D8715D">
      <w:pPr>
        <w:jc w:val="center"/>
        <w:rPr>
          <w:sz w:val="13"/>
          <w:szCs w:val="13"/>
        </w:rPr>
      </w:pPr>
      <w:r w:rsidRPr="00F74BFC">
        <w:rPr>
          <w:sz w:val="13"/>
          <w:szCs w:val="13"/>
        </w:rPr>
        <w:t>от 04.09.2020 № 1046</w:t>
      </w:r>
    </w:p>
    <w:p w:rsidR="00D8715D" w:rsidRPr="00F74BFC" w:rsidRDefault="00D8715D" w:rsidP="00D8715D">
      <w:pPr>
        <w:jc w:val="center"/>
        <w:rPr>
          <w:sz w:val="13"/>
          <w:szCs w:val="13"/>
        </w:rPr>
      </w:pPr>
      <w:r w:rsidRPr="00F74BFC">
        <w:rPr>
          <w:sz w:val="13"/>
          <w:szCs w:val="13"/>
        </w:rPr>
        <w:t>г. Сольцы</w:t>
      </w:r>
    </w:p>
    <w:p w:rsidR="00D8715D" w:rsidRPr="00F74BFC" w:rsidRDefault="00D8715D" w:rsidP="00D8715D">
      <w:pPr>
        <w:jc w:val="center"/>
        <w:rPr>
          <w:sz w:val="13"/>
          <w:szCs w:val="13"/>
        </w:rPr>
      </w:pPr>
    </w:p>
    <w:p w:rsidR="00D8715D" w:rsidRPr="00F74BFC" w:rsidRDefault="00D8715D" w:rsidP="00D8715D">
      <w:pPr>
        <w:jc w:val="center"/>
        <w:rPr>
          <w:rFonts w:eastAsia="Times New Roman"/>
          <w:b/>
          <w:bCs/>
          <w:color w:val="000000"/>
          <w:sz w:val="13"/>
          <w:szCs w:val="13"/>
          <w:lang w:eastAsia="ru-RU"/>
        </w:rPr>
      </w:pPr>
      <w:r w:rsidRPr="00D8715D">
        <w:rPr>
          <w:rFonts w:eastAsia="Times New Roman"/>
          <w:b/>
          <w:bCs/>
          <w:color w:val="000000"/>
          <w:sz w:val="13"/>
          <w:szCs w:val="13"/>
          <w:lang w:eastAsia="ru-RU"/>
        </w:rPr>
        <w:t xml:space="preserve">О внесении изменения в постановление Администрации </w:t>
      </w:r>
    </w:p>
    <w:p w:rsidR="00D8715D" w:rsidRPr="00D8715D" w:rsidRDefault="00D8715D" w:rsidP="00D8715D">
      <w:pPr>
        <w:jc w:val="center"/>
        <w:rPr>
          <w:rFonts w:eastAsia="Times New Roman"/>
          <w:sz w:val="13"/>
          <w:szCs w:val="13"/>
          <w:lang w:eastAsia="ru-RU"/>
        </w:rPr>
      </w:pPr>
      <w:r w:rsidRPr="00D8715D">
        <w:rPr>
          <w:rFonts w:eastAsia="Times New Roman"/>
          <w:b/>
          <w:bCs/>
          <w:color w:val="000000"/>
          <w:sz w:val="13"/>
          <w:szCs w:val="13"/>
          <w:lang w:eastAsia="ru-RU"/>
        </w:rPr>
        <w:t>муниципального района от 16.06.2020 № 647</w:t>
      </w:r>
    </w:p>
    <w:p w:rsidR="00D8715D" w:rsidRPr="00D8715D" w:rsidRDefault="00D8715D" w:rsidP="00D8715D">
      <w:pPr>
        <w:rPr>
          <w:rFonts w:eastAsia="Times New Roman"/>
          <w:color w:val="000000"/>
          <w:sz w:val="13"/>
          <w:szCs w:val="13"/>
          <w:lang w:eastAsia="ru-RU"/>
        </w:rPr>
      </w:pPr>
    </w:p>
    <w:p w:rsidR="00D8715D" w:rsidRPr="00D8715D" w:rsidRDefault="00D8715D" w:rsidP="00D8715D">
      <w:pPr>
        <w:ind w:firstLine="284"/>
        <w:jc w:val="both"/>
        <w:rPr>
          <w:rFonts w:eastAsia="Times New Roman"/>
          <w:sz w:val="13"/>
          <w:szCs w:val="13"/>
          <w:lang w:eastAsia="ru-RU"/>
        </w:rPr>
      </w:pPr>
      <w:proofErr w:type="gramStart"/>
      <w:r w:rsidRPr="00D8715D">
        <w:rPr>
          <w:rFonts w:eastAsia="Times New Roman"/>
          <w:color w:val="000000"/>
          <w:sz w:val="13"/>
          <w:szCs w:val="13"/>
          <w:lang w:eastAsia="ru-RU"/>
        </w:rPr>
        <w:t>В соответствии с Федеральным законом от 6 октября 2003 года №131 - ФЗ “Об общих принципах организации местного самоуправления в Российской Федерации”, Водным кодексом Российской Федерации, Правилами охраны жизни людей на водных объектах в Новгородской области, утвержденными постановлением Администрации области от 28.05.2007 № 145, Уставом Солецкого муниципального района Новгородской области, Правилами по обеспечению чистоты, порядка и благоустройства на территории Солецкого городского поселения</w:t>
      </w:r>
      <w:proofErr w:type="gramEnd"/>
      <w:r w:rsidRPr="00D8715D">
        <w:rPr>
          <w:rFonts w:eastAsia="Times New Roman"/>
          <w:color w:val="000000"/>
          <w:sz w:val="13"/>
          <w:szCs w:val="13"/>
          <w:lang w:eastAsia="ru-RU"/>
        </w:rPr>
        <w:t xml:space="preserve">, надлежащему содержанию расположенных на ней объектов, утвержденных решением Совета депутатов Солецкого городского поселения от 17.05.2013 № 225 (в редакции решений от 30.10.2017 № 137, от </w:t>
      </w:r>
      <w:r w:rsidRPr="00D8715D">
        <w:rPr>
          <w:rFonts w:eastAsia="Times New Roman"/>
          <w:iCs/>
          <w:color w:val="000000"/>
          <w:spacing w:val="-30"/>
          <w:sz w:val="13"/>
          <w:szCs w:val="13"/>
          <w:lang w:eastAsia="ru-RU"/>
        </w:rPr>
        <w:t>21.</w:t>
      </w:r>
      <w:r w:rsidRPr="00D8715D">
        <w:rPr>
          <w:rFonts w:eastAsia="Times New Roman"/>
          <w:color w:val="000000"/>
          <w:sz w:val="13"/>
          <w:szCs w:val="13"/>
          <w:lang w:eastAsia="ru-RU"/>
        </w:rPr>
        <w:t xml:space="preserve">12.2018 № 207, от 28.08.2019 № 237), Администрация Солецкого муниципального района </w:t>
      </w:r>
      <w:r w:rsidRPr="00D8715D">
        <w:rPr>
          <w:rFonts w:eastAsia="Times New Roman"/>
          <w:b/>
          <w:bCs/>
          <w:color w:val="000000"/>
          <w:sz w:val="13"/>
          <w:szCs w:val="13"/>
          <w:lang w:eastAsia="ru-RU"/>
        </w:rPr>
        <w:t>ПОСТАНОВЛЯЕТ:</w:t>
      </w:r>
    </w:p>
    <w:p w:rsidR="00D8715D" w:rsidRPr="00D8715D" w:rsidRDefault="00D8715D" w:rsidP="00D8715D">
      <w:pPr>
        <w:ind w:firstLine="284"/>
        <w:jc w:val="both"/>
        <w:rPr>
          <w:rFonts w:eastAsia="Times New Roman"/>
          <w:color w:val="000000"/>
          <w:sz w:val="13"/>
          <w:szCs w:val="13"/>
          <w:lang w:eastAsia="ru-RU"/>
        </w:rPr>
      </w:pPr>
      <w:r w:rsidRPr="00D8715D">
        <w:rPr>
          <w:rFonts w:eastAsia="Times New Roman"/>
          <w:color w:val="000000"/>
          <w:sz w:val="13"/>
          <w:szCs w:val="13"/>
          <w:lang w:eastAsia="ru-RU"/>
        </w:rPr>
        <w:t>1. Внести изменение в постановление Администрации муниципального района от 16.06.2020 № 647 «Об определении мест массового отдыха (купания) людей на территории Солецкого городского поселения», исключив в пункте 1 третий абзац.</w:t>
      </w:r>
    </w:p>
    <w:p w:rsidR="00D8715D" w:rsidRPr="00D8715D" w:rsidRDefault="00D8715D" w:rsidP="00D8715D">
      <w:pPr>
        <w:ind w:firstLine="284"/>
        <w:jc w:val="both"/>
        <w:rPr>
          <w:rFonts w:eastAsia="Times New Roman"/>
          <w:color w:val="000000"/>
          <w:sz w:val="13"/>
          <w:szCs w:val="13"/>
          <w:lang w:eastAsia="ru-RU"/>
        </w:rPr>
      </w:pPr>
      <w:r w:rsidRPr="00D8715D">
        <w:rPr>
          <w:rFonts w:eastAsia="Times New Roman"/>
          <w:color w:val="000000"/>
          <w:sz w:val="13"/>
          <w:szCs w:val="13"/>
          <w:lang w:eastAsia="ru-RU"/>
        </w:rPr>
        <w:t xml:space="preserve">2. </w:t>
      </w:r>
      <w:proofErr w:type="gramStart"/>
      <w:r w:rsidRPr="00D8715D">
        <w:rPr>
          <w:rFonts w:eastAsia="Times New Roman"/>
          <w:color w:val="000000"/>
          <w:sz w:val="13"/>
          <w:szCs w:val="13"/>
          <w:lang w:eastAsia="ru-RU"/>
        </w:rPr>
        <w:t>Контроль за</w:t>
      </w:r>
      <w:proofErr w:type="gramEnd"/>
      <w:r w:rsidRPr="00D8715D">
        <w:rPr>
          <w:rFonts w:eastAsia="Times New Roman"/>
          <w:color w:val="000000"/>
          <w:sz w:val="13"/>
          <w:szCs w:val="13"/>
          <w:lang w:eastAsia="ru-RU"/>
        </w:rPr>
        <w:t xml:space="preserve"> исполнением настоящего постановления оставляю за собой.</w:t>
      </w:r>
    </w:p>
    <w:p w:rsidR="00D8715D" w:rsidRPr="00D8715D" w:rsidRDefault="00D8715D" w:rsidP="00D8715D">
      <w:pPr>
        <w:ind w:firstLine="284"/>
        <w:jc w:val="both"/>
        <w:rPr>
          <w:rFonts w:eastAsia="Times New Roman"/>
          <w:color w:val="000000"/>
          <w:sz w:val="13"/>
          <w:szCs w:val="13"/>
          <w:lang w:eastAsia="ru-RU"/>
        </w:rPr>
      </w:pPr>
      <w:r w:rsidRPr="00D8715D">
        <w:rPr>
          <w:rFonts w:eastAsia="Times New Roman"/>
          <w:color w:val="000000"/>
          <w:sz w:val="13"/>
          <w:szCs w:val="13"/>
          <w:lang w:eastAsia="ru-RU"/>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8715D" w:rsidRPr="00F74BFC" w:rsidRDefault="00D8715D" w:rsidP="00D8715D">
      <w:pPr>
        <w:suppressAutoHyphens/>
        <w:rPr>
          <w:rFonts w:eastAsia="Times New Roman"/>
          <w:b/>
          <w:sz w:val="13"/>
          <w:szCs w:val="13"/>
          <w:lang w:eastAsia="ru-RU"/>
        </w:rPr>
      </w:pPr>
    </w:p>
    <w:p w:rsidR="00D8715D" w:rsidRPr="00D8715D" w:rsidRDefault="00D8715D" w:rsidP="00D8715D">
      <w:pPr>
        <w:suppressAutoHyphens/>
        <w:rPr>
          <w:rFonts w:eastAsia="Times New Roman"/>
          <w:b/>
          <w:sz w:val="13"/>
          <w:szCs w:val="13"/>
          <w:lang w:eastAsia="ru-RU"/>
        </w:rPr>
      </w:pPr>
      <w:r w:rsidRPr="00D8715D">
        <w:rPr>
          <w:rFonts w:eastAsia="Times New Roman"/>
          <w:b/>
          <w:sz w:val="13"/>
          <w:szCs w:val="13"/>
          <w:lang w:eastAsia="ru-RU"/>
        </w:rPr>
        <w:t>Глава муниципального района   А.Я. Котов</w:t>
      </w:r>
    </w:p>
    <w:p w:rsidR="00F74BFC" w:rsidRPr="00F74BFC" w:rsidRDefault="00F74BFC" w:rsidP="00D8715D">
      <w:pPr>
        <w:jc w:val="center"/>
        <w:rPr>
          <w:b/>
          <w:sz w:val="13"/>
          <w:szCs w:val="13"/>
        </w:rPr>
      </w:pPr>
    </w:p>
    <w:p w:rsidR="00DB4A76" w:rsidRDefault="00DB4A76" w:rsidP="00D8715D">
      <w:pPr>
        <w:jc w:val="center"/>
        <w:rPr>
          <w:b/>
          <w:sz w:val="13"/>
          <w:szCs w:val="13"/>
        </w:rPr>
      </w:pPr>
    </w:p>
    <w:p w:rsidR="00D8715D" w:rsidRPr="00F74BFC" w:rsidRDefault="00D8715D" w:rsidP="00D8715D">
      <w:pPr>
        <w:jc w:val="center"/>
        <w:rPr>
          <w:b/>
          <w:sz w:val="13"/>
          <w:szCs w:val="13"/>
        </w:rPr>
      </w:pPr>
      <w:r w:rsidRPr="00F74BFC">
        <w:rPr>
          <w:b/>
          <w:sz w:val="13"/>
          <w:szCs w:val="13"/>
        </w:rPr>
        <w:t xml:space="preserve">ПОСТАНОВЛЕНИЕ </w:t>
      </w:r>
    </w:p>
    <w:p w:rsidR="00D8715D" w:rsidRPr="00F74BFC" w:rsidRDefault="00D8715D" w:rsidP="00D8715D">
      <w:pPr>
        <w:jc w:val="center"/>
        <w:rPr>
          <w:sz w:val="13"/>
          <w:szCs w:val="13"/>
        </w:rPr>
      </w:pPr>
      <w:r w:rsidRPr="00F74BFC">
        <w:rPr>
          <w:sz w:val="13"/>
          <w:szCs w:val="13"/>
        </w:rPr>
        <w:t>Администрации муниципального района</w:t>
      </w:r>
    </w:p>
    <w:p w:rsidR="00D8715D" w:rsidRPr="00F74BFC" w:rsidRDefault="00D8715D" w:rsidP="00D8715D">
      <w:pPr>
        <w:jc w:val="center"/>
        <w:rPr>
          <w:sz w:val="13"/>
          <w:szCs w:val="13"/>
        </w:rPr>
      </w:pPr>
    </w:p>
    <w:p w:rsidR="00D8715D" w:rsidRPr="00F74BFC" w:rsidRDefault="00D8715D" w:rsidP="00D8715D">
      <w:pPr>
        <w:jc w:val="center"/>
        <w:rPr>
          <w:sz w:val="13"/>
          <w:szCs w:val="13"/>
        </w:rPr>
      </w:pPr>
      <w:r w:rsidRPr="00F74BFC">
        <w:rPr>
          <w:sz w:val="13"/>
          <w:szCs w:val="13"/>
        </w:rPr>
        <w:t>от 09.09.2020 № 1058</w:t>
      </w:r>
    </w:p>
    <w:p w:rsidR="00D8715D" w:rsidRPr="00F74BFC" w:rsidRDefault="00D8715D" w:rsidP="00D8715D">
      <w:pPr>
        <w:jc w:val="center"/>
        <w:rPr>
          <w:sz w:val="13"/>
          <w:szCs w:val="13"/>
        </w:rPr>
      </w:pPr>
      <w:r w:rsidRPr="00F74BFC">
        <w:rPr>
          <w:sz w:val="13"/>
          <w:szCs w:val="13"/>
        </w:rPr>
        <w:t>г. Сольцы</w:t>
      </w:r>
    </w:p>
    <w:p w:rsidR="00D8715D" w:rsidRPr="00F74BFC" w:rsidRDefault="00D8715D" w:rsidP="00D8715D">
      <w:pPr>
        <w:widowControl w:val="0"/>
        <w:suppressAutoHyphens/>
        <w:autoSpaceDE w:val="0"/>
        <w:autoSpaceDN w:val="0"/>
        <w:adjustRightInd w:val="0"/>
        <w:rPr>
          <w:b/>
          <w:sz w:val="13"/>
          <w:szCs w:val="13"/>
        </w:rPr>
      </w:pPr>
    </w:p>
    <w:p w:rsidR="00D8715D" w:rsidRPr="00D8715D" w:rsidRDefault="00D8715D" w:rsidP="00D8715D">
      <w:pPr>
        <w:suppressAutoHyphens/>
        <w:jc w:val="center"/>
        <w:rPr>
          <w:rFonts w:eastAsia="Times New Roman"/>
          <w:b/>
          <w:bCs/>
          <w:color w:val="000000"/>
          <w:sz w:val="13"/>
          <w:szCs w:val="13"/>
          <w:lang w:eastAsia="ru-RU"/>
        </w:rPr>
      </w:pPr>
      <w:r w:rsidRPr="00D8715D">
        <w:rPr>
          <w:rFonts w:eastAsia="Times New Roman"/>
          <w:b/>
          <w:bCs/>
          <w:color w:val="000000"/>
          <w:sz w:val="13"/>
          <w:szCs w:val="13"/>
          <w:lang w:eastAsia="ru-RU"/>
        </w:rPr>
        <w:t>О внесении изменений в муниципальную программу Солецкого муниципального района «Совершенствование и содержание дорожного хозяйства Солецкого муниципального района»</w:t>
      </w:r>
    </w:p>
    <w:p w:rsidR="00D8715D" w:rsidRPr="00F74BFC" w:rsidRDefault="00D8715D" w:rsidP="00D8715D">
      <w:pPr>
        <w:suppressAutoHyphens/>
        <w:jc w:val="both"/>
        <w:rPr>
          <w:rFonts w:eastAsia="Times New Roman"/>
          <w:color w:val="000000"/>
          <w:sz w:val="13"/>
          <w:szCs w:val="13"/>
          <w:lang w:eastAsia="ru-RU"/>
        </w:rPr>
      </w:pPr>
    </w:p>
    <w:p w:rsidR="00D8715D" w:rsidRPr="00D8715D" w:rsidRDefault="00D8715D" w:rsidP="00D8715D">
      <w:pPr>
        <w:suppressAutoHyphens/>
        <w:ind w:firstLine="284"/>
        <w:jc w:val="both"/>
        <w:rPr>
          <w:rFonts w:eastAsia="Times New Roman"/>
          <w:sz w:val="13"/>
          <w:szCs w:val="13"/>
          <w:lang w:eastAsia="ru-RU"/>
        </w:rPr>
      </w:pPr>
      <w:proofErr w:type="gramStart"/>
      <w:r w:rsidRPr="00D8715D">
        <w:rPr>
          <w:rFonts w:eastAsia="Times New Roman"/>
          <w:color w:val="000000"/>
          <w:sz w:val="13"/>
          <w:szCs w:val="13"/>
          <w:lang w:eastAsia="ru-RU"/>
        </w:rPr>
        <w:t>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редакции постановлений от 29.12.2015 № 1868, от 20.05.2016 № 755, от 21.11.2016 № 1805, от 23.01.2017 №87, от 15.05.2017 № 672, от 10.11.2017 № 1737, от 19.09.2018 № 1776, от 22.10.2018 №1944, от 26.11.2018 № 2140) и</w:t>
      </w:r>
      <w:proofErr w:type="gramEnd"/>
      <w:r w:rsidRPr="00D8715D">
        <w:rPr>
          <w:rFonts w:eastAsia="Times New Roman"/>
          <w:color w:val="000000"/>
          <w:sz w:val="13"/>
          <w:szCs w:val="13"/>
          <w:lang w:eastAsia="ru-RU"/>
        </w:rPr>
        <w:t xml:space="preserve"> в целях развития и совершенствования </w:t>
      </w:r>
      <w:proofErr w:type="gramStart"/>
      <w:r w:rsidRPr="00D8715D">
        <w:rPr>
          <w:rFonts w:eastAsia="Times New Roman"/>
          <w:color w:val="000000"/>
          <w:sz w:val="13"/>
          <w:szCs w:val="13"/>
          <w:lang w:eastAsia="ru-RU"/>
        </w:rPr>
        <w:t>сети</w:t>
      </w:r>
      <w:proofErr w:type="gramEnd"/>
      <w:r w:rsidRPr="00D8715D">
        <w:rPr>
          <w:rFonts w:eastAsia="Times New Roman"/>
          <w:color w:val="000000"/>
          <w:sz w:val="13"/>
          <w:szCs w:val="13"/>
          <w:lang w:eastAsia="ru-RU"/>
        </w:rPr>
        <w:t xml:space="preserve"> автомобильных дорог общего пользования местного значения на территории Солецкого муниципального района Администрация Солецкого муниципального района</w:t>
      </w:r>
    </w:p>
    <w:p w:rsidR="00D8715D" w:rsidRPr="00D8715D" w:rsidRDefault="00D8715D" w:rsidP="00D8715D">
      <w:pPr>
        <w:suppressAutoHyphens/>
        <w:ind w:firstLine="284"/>
        <w:jc w:val="both"/>
        <w:rPr>
          <w:rFonts w:eastAsia="Times New Roman"/>
          <w:sz w:val="13"/>
          <w:szCs w:val="13"/>
          <w:lang w:eastAsia="ru-RU"/>
        </w:rPr>
      </w:pPr>
      <w:r w:rsidRPr="00D8715D">
        <w:rPr>
          <w:rFonts w:eastAsia="Times New Roman"/>
          <w:b/>
          <w:bCs/>
          <w:color w:val="000000"/>
          <w:sz w:val="13"/>
          <w:szCs w:val="13"/>
          <w:lang w:eastAsia="ru-RU"/>
        </w:rPr>
        <w:t>ПОСТАНОВЛЯЕТ:</w:t>
      </w:r>
    </w:p>
    <w:p w:rsidR="00DB4A76" w:rsidRPr="00D8715D" w:rsidRDefault="00D8715D" w:rsidP="00D8715D">
      <w:pPr>
        <w:suppressAutoHyphens/>
        <w:ind w:firstLine="284"/>
        <w:jc w:val="both"/>
        <w:rPr>
          <w:rFonts w:eastAsia="Times New Roman"/>
          <w:color w:val="000000"/>
          <w:sz w:val="13"/>
          <w:szCs w:val="13"/>
          <w:lang w:eastAsia="ru-RU"/>
        </w:rPr>
      </w:pPr>
      <w:r w:rsidRPr="00D8715D">
        <w:rPr>
          <w:rFonts w:eastAsia="Times New Roman"/>
          <w:color w:val="000000"/>
          <w:sz w:val="13"/>
          <w:szCs w:val="13"/>
          <w:lang w:eastAsia="ru-RU"/>
        </w:rPr>
        <w:lastRenderedPageBreak/>
        <w:t>1. Внести изменения в муниципальную программу Солецкого муниципального района «Совершенствование и содержание дорожного хозяйства Солецкого муниципального района», утвержденную постановлением Администрации</w:t>
      </w: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DB4A76" w:rsidRPr="00595C4F" w:rsidTr="00970764">
        <w:trPr>
          <w:trHeight w:val="410"/>
        </w:trPr>
        <w:tc>
          <w:tcPr>
            <w:tcW w:w="4930" w:type="dxa"/>
            <w:tcBorders>
              <w:top w:val="single" w:sz="4" w:space="0" w:color="auto"/>
              <w:left w:val="single" w:sz="4" w:space="0" w:color="auto"/>
              <w:bottom w:val="single" w:sz="4" w:space="0" w:color="auto"/>
              <w:right w:val="single" w:sz="4" w:space="0" w:color="auto"/>
            </w:tcBorders>
          </w:tcPr>
          <w:p w:rsidR="00DB4A76" w:rsidRPr="00595C4F" w:rsidRDefault="00DB4A76" w:rsidP="00970764">
            <w:pPr>
              <w:widowControl w:val="0"/>
              <w:autoSpaceDE w:val="0"/>
              <w:autoSpaceDN w:val="0"/>
              <w:adjustRightInd w:val="0"/>
              <w:ind w:firstLine="284"/>
              <w:jc w:val="both"/>
              <w:rPr>
                <w:rFonts w:eastAsia="Times New Roman"/>
                <w:b/>
                <w:sz w:val="14"/>
                <w:szCs w:val="14"/>
                <w:lang w:eastAsia="ru-RU"/>
              </w:rPr>
            </w:pPr>
            <w:r w:rsidRPr="00595C4F">
              <w:rPr>
                <w:rFonts w:eastAsia="Times New Roman"/>
                <w:b/>
                <w:sz w:val="14"/>
                <w:szCs w:val="14"/>
                <w:lang w:eastAsia="ru-RU"/>
              </w:rPr>
              <w:t>Учредитель:</w:t>
            </w:r>
          </w:p>
          <w:p w:rsidR="00DB4A76" w:rsidRPr="00595C4F" w:rsidRDefault="00DB4A76" w:rsidP="00970764">
            <w:pPr>
              <w:widowControl w:val="0"/>
              <w:autoSpaceDE w:val="0"/>
              <w:autoSpaceDN w:val="0"/>
              <w:adjustRightInd w:val="0"/>
              <w:ind w:firstLine="284"/>
              <w:jc w:val="both"/>
              <w:rPr>
                <w:rFonts w:eastAsia="Times New Roman"/>
                <w:sz w:val="14"/>
                <w:szCs w:val="14"/>
                <w:lang w:eastAsia="ru-RU"/>
              </w:rPr>
            </w:pPr>
            <w:r w:rsidRPr="00595C4F">
              <w:rPr>
                <w:rFonts w:eastAsia="Times New Roman"/>
                <w:sz w:val="14"/>
                <w:szCs w:val="14"/>
                <w:lang w:eastAsia="ru-RU"/>
              </w:rPr>
              <w:t>Дума Солецкого муниципального района</w:t>
            </w:r>
          </w:p>
          <w:p w:rsidR="00DB4A76" w:rsidRPr="00595C4F" w:rsidRDefault="00DB4A76" w:rsidP="00970764">
            <w:pPr>
              <w:widowControl w:val="0"/>
              <w:autoSpaceDE w:val="0"/>
              <w:autoSpaceDN w:val="0"/>
              <w:adjustRightInd w:val="0"/>
              <w:ind w:firstLine="284"/>
              <w:jc w:val="both"/>
              <w:rPr>
                <w:rFonts w:eastAsia="Times New Roman"/>
                <w:sz w:val="14"/>
                <w:szCs w:val="14"/>
                <w:lang w:eastAsia="ru-RU"/>
              </w:rPr>
            </w:pPr>
          </w:p>
          <w:p w:rsidR="00DB4A76" w:rsidRPr="00595C4F" w:rsidRDefault="00DB4A76" w:rsidP="00970764">
            <w:pPr>
              <w:widowControl w:val="0"/>
              <w:autoSpaceDE w:val="0"/>
              <w:autoSpaceDN w:val="0"/>
              <w:adjustRightInd w:val="0"/>
              <w:ind w:firstLine="284"/>
              <w:jc w:val="both"/>
              <w:rPr>
                <w:rFonts w:eastAsia="Times New Roman"/>
                <w:b/>
                <w:sz w:val="14"/>
                <w:szCs w:val="14"/>
                <w:lang w:eastAsia="ru-RU"/>
              </w:rPr>
            </w:pPr>
            <w:r w:rsidRPr="00595C4F">
              <w:rPr>
                <w:rFonts w:eastAsia="Times New Roman"/>
                <w:b/>
                <w:sz w:val="14"/>
                <w:szCs w:val="14"/>
                <w:lang w:eastAsia="ru-RU"/>
              </w:rPr>
              <w:t>Издатель:</w:t>
            </w:r>
          </w:p>
          <w:p w:rsidR="00DB4A76" w:rsidRPr="00595C4F" w:rsidRDefault="00DB4A76" w:rsidP="00970764">
            <w:pPr>
              <w:widowControl w:val="0"/>
              <w:autoSpaceDE w:val="0"/>
              <w:autoSpaceDN w:val="0"/>
              <w:adjustRightInd w:val="0"/>
              <w:ind w:firstLine="284"/>
              <w:jc w:val="both"/>
              <w:rPr>
                <w:rFonts w:eastAsia="Times New Roman"/>
                <w:sz w:val="14"/>
                <w:szCs w:val="14"/>
                <w:lang w:eastAsia="ru-RU"/>
              </w:rPr>
            </w:pPr>
            <w:r w:rsidRPr="00595C4F">
              <w:rPr>
                <w:rFonts w:eastAsia="Times New Roman"/>
                <w:sz w:val="14"/>
                <w:szCs w:val="14"/>
                <w:lang w:eastAsia="ru-RU"/>
              </w:rPr>
              <w:t>Администрация Солецкого муниципального района</w:t>
            </w:r>
          </w:p>
          <w:p w:rsidR="00DB4A76" w:rsidRPr="00595C4F" w:rsidRDefault="00DB4A76" w:rsidP="00970764">
            <w:pPr>
              <w:widowControl w:val="0"/>
              <w:autoSpaceDE w:val="0"/>
              <w:autoSpaceDN w:val="0"/>
              <w:adjustRightInd w:val="0"/>
              <w:ind w:firstLine="284"/>
              <w:jc w:val="both"/>
              <w:rPr>
                <w:rFonts w:eastAsia="Times New Roman"/>
                <w:sz w:val="14"/>
                <w:szCs w:val="14"/>
                <w:lang w:eastAsia="ru-RU"/>
              </w:rPr>
            </w:pPr>
          </w:p>
          <w:p w:rsidR="00DB4A76" w:rsidRPr="00595C4F" w:rsidRDefault="00DB4A76" w:rsidP="00970764">
            <w:pPr>
              <w:widowControl w:val="0"/>
              <w:autoSpaceDE w:val="0"/>
              <w:autoSpaceDN w:val="0"/>
              <w:adjustRightInd w:val="0"/>
              <w:ind w:firstLine="284"/>
              <w:jc w:val="both"/>
              <w:rPr>
                <w:rFonts w:eastAsia="Times New Roman"/>
                <w:b/>
                <w:sz w:val="14"/>
                <w:szCs w:val="14"/>
                <w:lang w:eastAsia="ru-RU"/>
              </w:rPr>
            </w:pPr>
            <w:r w:rsidRPr="00595C4F">
              <w:rPr>
                <w:rFonts w:eastAsia="Times New Roman"/>
                <w:b/>
                <w:sz w:val="14"/>
                <w:szCs w:val="14"/>
                <w:lang w:eastAsia="ru-RU"/>
              </w:rPr>
              <w:t xml:space="preserve">Адрес издателя: </w:t>
            </w:r>
          </w:p>
          <w:p w:rsidR="00DB4A76" w:rsidRPr="00595C4F" w:rsidRDefault="00DB4A76" w:rsidP="00970764">
            <w:pPr>
              <w:widowControl w:val="0"/>
              <w:autoSpaceDE w:val="0"/>
              <w:autoSpaceDN w:val="0"/>
              <w:adjustRightInd w:val="0"/>
              <w:ind w:firstLine="284"/>
              <w:jc w:val="both"/>
              <w:rPr>
                <w:rFonts w:eastAsia="Times New Roman"/>
                <w:sz w:val="14"/>
                <w:szCs w:val="14"/>
                <w:lang w:eastAsia="ru-RU"/>
              </w:rPr>
            </w:pPr>
            <w:r w:rsidRPr="00595C4F">
              <w:rPr>
                <w:rFonts w:eastAsia="Times New Roman"/>
                <w:sz w:val="14"/>
                <w:szCs w:val="14"/>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DB4A76" w:rsidRPr="00595C4F" w:rsidRDefault="00DB4A76" w:rsidP="00970764">
            <w:pPr>
              <w:widowControl w:val="0"/>
              <w:autoSpaceDE w:val="0"/>
              <w:autoSpaceDN w:val="0"/>
              <w:adjustRightInd w:val="0"/>
              <w:ind w:firstLine="284"/>
              <w:jc w:val="both"/>
              <w:rPr>
                <w:rFonts w:eastAsia="Times New Roman"/>
                <w:b/>
                <w:sz w:val="14"/>
                <w:szCs w:val="14"/>
                <w:lang w:eastAsia="ru-RU"/>
              </w:rPr>
            </w:pPr>
            <w:r w:rsidRPr="00595C4F">
              <w:rPr>
                <w:rFonts w:eastAsia="Times New Roman"/>
                <w:b/>
                <w:sz w:val="14"/>
                <w:szCs w:val="14"/>
                <w:lang w:eastAsia="ru-RU"/>
              </w:rPr>
              <w:t xml:space="preserve">Главный редактор: </w:t>
            </w:r>
            <w:r w:rsidRPr="00595C4F">
              <w:rPr>
                <w:rFonts w:eastAsia="Times New Roman"/>
                <w:sz w:val="14"/>
                <w:szCs w:val="14"/>
                <w:lang w:eastAsia="ru-RU"/>
              </w:rPr>
              <w:t>Котов А.Я.</w:t>
            </w:r>
          </w:p>
          <w:p w:rsidR="00DB4A76" w:rsidRPr="00595C4F" w:rsidRDefault="00DB4A76" w:rsidP="00970764">
            <w:pPr>
              <w:widowControl w:val="0"/>
              <w:autoSpaceDE w:val="0"/>
              <w:autoSpaceDN w:val="0"/>
              <w:adjustRightInd w:val="0"/>
              <w:ind w:firstLine="284"/>
              <w:jc w:val="both"/>
              <w:rPr>
                <w:rFonts w:eastAsia="Times New Roman"/>
                <w:sz w:val="14"/>
                <w:szCs w:val="14"/>
                <w:lang w:eastAsia="ru-RU"/>
              </w:rPr>
            </w:pPr>
            <w:r w:rsidRPr="00595C4F">
              <w:rPr>
                <w:rFonts w:eastAsia="Times New Roman"/>
                <w:b/>
                <w:sz w:val="14"/>
                <w:szCs w:val="14"/>
                <w:lang w:eastAsia="ru-RU"/>
              </w:rPr>
              <w:t>Адрес редакции:</w:t>
            </w:r>
            <w:r w:rsidRPr="00595C4F">
              <w:rPr>
                <w:rFonts w:eastAsia="Times New Roman"/>
                <w:sz w:val="14"/>
                <w:szCs w:val="14"/>
                <w:lang w:eastAsia="ru-RU"/>
              </w:rPr>
              <w:t xml:space="preserve"> 175040, г. Сольцы,  пл. Победы, д.3</w:t>
            </w:r>
          </w:p>
          <w:p w:rsidR="00DB4A76" w:rsidRPr="00595C4F" w:rsidRDefault="00DB4A76" w:rsidP="00970764">
            <w:pPr>
              <w:widowControl w:val="0"/>
              <w:autoSpaceDE w:val="0"/>
              <w:autoSpaceDN w:val="0"/>
              <w:adjustRightInd w:val="0"/>
              <w:ind w:firstLine="284"/>
              <w:jc w:val="both"/>
              <w:rPr>
                <w:rFonts w:eastAsia="Times New Roman"/>
                <w:sz w:val="14"/>
                <w:szCs w:val="14"/>
                <w:lang w:eastAsia="ru-RU"/>
              </w:rPr>
            </w:pPr>
            <w:r w:rsidRPr="00595C4F">
              <w:rPr>
                <w:rFonts w:eastAsia="Times New Roman"/>
                <w:b/>
                <w:sz w:val="14"/>
                <w:szCs w:val="14"/>
                <w:lang w:eastAsia="ru-RU"/>
              </w:rPr>
              <w:t>Тел\Факс:</w:t>
            </w:r>
            <w:r w:rsidRPr="00595C4F">
              <w:rPr>
                <w:rFonts w:eastAsia="Times New Roman"/>
                <w:sz w:val="14"/>
                <w:szCs w:val="14"/>
                <w:lang w:eastAsia="ru-RU"/>
              </w:rPr>
              <w:t>8(81655) 31748</w:t>
            </w:r>
          </w:p>
          <w:p w:rsidR="00DB4A76" w:rsidRPr="00595C4F" w:rsidRDefault="00DB4A76" w:rsidP="00970764">
            <w:pPr>
              <w:widowControl w:val="0"/>
              <w:autoSpaceDE w:val="0"/>
              <w:autoSpaceDN w:val="0"/>
              <w:adjustRightInd w:val="0"/>
              <w:ind w:firstLine="284"/>
              <w:jc w:val="both"/>
              <w:rPr>
                <w:rFonts w:eastAsia="Times New Roman"/>
                <w:sz w:val="14"/>
                <w:szCs w:val="14"/>
                <w:lang w:eastAsia="ru-RU"/>
              </w:rPr>
            </w:pPr>
            <w:r w:rsidRPr="00595C4F">
              <w:rPr>
                <w:rFonts w:eastAsia="Times New Roman"/>
                <w:b/>
                <w:sz w:val="14"/>
                <w:szCs w:val="14"/>
                <w:lang w:val="en-US" w:eastAsia="ru-RU"/>
              </w:rPr>
              <w:t>E</w:t>
            </w:r>
            <w:r w:rsidRPr="00595C4F">
              <w:rPr>
                <w:rFonts w:eastAsia="Times New Roman"/>
                <w:b/>
                <w:sz w:val="14"/>
                <w:szCs w:val="14"/>
                <w:lang w:eastAsia="ru-RU"/>
              </w:rPr>
              <w:t>-</w:t>
            </w:r>
            <w:r w:rsidRPr="00595C4F">
              <w:rPr>
                <w:rFonts w:eastAsia="Times New Roman"/>
                <w:b/>
                <w:sz w:val="14"/>
                <w:szCs w:val="14"/>
                <w:lang w:val="en-US" w:eastAsia="ru-RU"/>
              </w:rPr>
              <w:t>mail</w:t>
            </w:r>
            <w:r w:rsidRPr="00595C4F">
              <w:rPr>
                <w:rFonts w:eastAsia="Times New Roman"/>
                <w:b/>
                <w:sz w:val="14"/>
                <w:szCs w:val="14"/>
                <w:lang w:eastAsia="ru-RU"/>
              </w:rPr>
              <w:t xml:space="preserve">: </w:t>
            </w:r>
            <w:r w:rsidRPr="00595C4F">
              <w:rPr>
                <w:rFonts w:eastAsia="Times New Roman"/>
                <w:sz w:val="14"/>
                <w:szCs w:val="14"/>
                <w:lang w:val="en-US" w:eastAsia="ru-RU"/>
              </w:rPr>
              <w:t>soleco</w:t>
            </w:r>
            <w:r w:rsidRPr="00595C4F">
              <w:rPr>
                <w:rFonts w:eastAsia="Times New Roman"/>
                <w:sz w:val="14"/>
                <w:szCs w:val="14"/>
                <w:lang w:eastAsia="ru-RU"/>
              </w:rPr>
              <w:t>@</w:t>
            </w:r>
            <w:r w:rsidRPr="00595C4F">
              <w:rPr>
                <w:rFonts w:eastAsia="Times New Roman"/>
                <w:sz w:val="14"/>
                <w:szCs w:val="14"/>
                <w:lang w:val="en-US" w:eastAsia="ru-RU"/>
              </w:rPr>
              <w:t>adminsoltcy</w:t>
            </w:r>
            <w:r w:rsidRPr="00595C4F">
              <w:rPr>
                <w:rFonts w:eastAsia="Times New Roman"/>
                <w:sz w:val="14"/>
                <w:szCs w:val="14"/>
                <w:lang w:eastAsia="ru-RU"/>
              </w:rPr>
              <w:t>.</w:t>
            </w:r>
            <w:r w:rsidRPr="00595C4F">
              <w:rPr>
                <w:rFonts w:eastAsia="Times New Roman"/>
                <w:sz w:val="14"/>
                <w:szCs w:val="14"/>
                <w:lang w:val="en-US" w:eastAsia="ru-RU"/>
              </w:rPr>
              <w:t>ru</w:t>
            </w:r>
          </w:p>
          <w:p w:rsidR="00DB4A76" w:rsidRPr="00595C4F" w:rsidRDefault="00DB4A76" w:rsidP="00970764">
            <w:pPr>
              <w:widowControl w:val="0"/>
              <w:autoSpaceDE w:val="0"/>
              <w:autoSpaceDN w:val="0"/>
              <w:adjustRightInd w:val="0"/>
              <w:ind w:firstLine="284"/>
              <w:jc w:val="both"/>
              <w:rPr>
                <w:rFonts w:eastAsia="Times New Roman"/>
                <w:sz w:val="14"/>
                <w:szCs w:val="14"/>
                <w:lang w:eastAsia="ru-RU"/>
              </w:rPr>
            </w:pPr>
            <w:r w:rsidRPr="00595C4F">
              <w:rPr>
                <w:rFonts w:eastAsia="Times New Roman"/>
                <w:b/>
                <w:sz w:val="14"/>
                <w:szCs w:val="14"/>
                <w:lang w:eastAsia="ru-RU"/>
              </w:rPr>
              <w:t xml:space="preserve">Тираж: </w:t>
            </w:r>
            <w:r w:rsidRPr="00595C4F">
              <w:rPr>
                <w:rFonts w:eastAsia="Times New Roman"/>
                <w:sz w:val="14"/>
                <w:szCs w:val="14"/>
                <w:lang w:eastAsia="ru-RU"/>
              </w:rPr>
              <w:t>14 экз</w:t>
            </w:r>
            <w:r w:rsidRPr="00595C4F">
              <w:rPr>
                <w:rFonts w:eastAsia="Times New Roman"/>
                <w:b/>
                <w:sz w:val="14"/>
                <w:szCs w:val="14"/>
                <w:lang w:eastAsia="ru-RU"/>
              </w:rPr>
              <w:t>.</w:t>
            </w:r>
          </w:p>
        </w:tc>
      </w:tr>
    </w:tbl>
    <w:p w:rsidR="00D8715D" w:rsidRPr="00D8715D" w:rsidRDefault="00D8715D" w:rsidP="00D8715D">
      <w:pPr>
        <w:suppressAutoHyphens/>
        <w:ind w:firstLine="284"/>
        <w:jc w:val="both"/>
        <w:rPr>
          <w:rFonts w:eastAsia="Times New Roman"/>
          <w:color w:val="000000"/>
          <w:sz w:val="13"/>
          <w:szCs w:val="13"/>
          <w:lang w:eastAsia="ru-RU"/>
        </w:rPr>
      </w:pPr>
      <w:r w:rsidRPr="00D8715D">
        <w:rPr>
          <w:rFonts w:eastAsia="Times New Roman"/>
          <w:color w:val="000000"/>
          <w:sz w:val="13"/>
          <w:szCs w:val="13"/>
          <w:lang w:eastAsia="ru-RU"/>
        </w:rPr>
        <w:t xml:space="preserve"> муниципального района от 25.03.2020 № 354 (в редакции постановления от 19.06.2020 № 661) (далее - Программа), заменив в Мероприятиях подпрограммы «Развитие и совершенствование автомобильных дорог общего пользования местного значения (за исключением автомобильных дорог, находящихся в федеральной собственности)»:</w:t>
      </w:r>
    </w:p>
    <w:p w:rsidR="00D8715D" w:rsidRPr="00D8715D" w:rsidRDefault="00D8715D" w:rsidP="00D8715D">
      <w:pPr>
        <w:suppressAutoHyphens/>
        <w:ind w:firstLine="284"/>
        <w:jc w:val="both"/>
        <w:rPr>
          <w:rFonts w:eastAsia="Times New Roman"/>
          <w:color w:val="000000"/>
          <w:sz w:val="13"/>
          <w:szCs w:val="13"/>
          <w:lang w:eastAsia="ru-RU"/>
        </w:rPr>
      </w:pPr>
      <w:r w:rsidRPr="00D8715D">
        <w:rPr>
          <w:rFonts w:eastAsia="Times New Roman"/>
          <w:color w:val="000000"/>
          <w:sz w:val="13"/>
          <w:szCs w:val="13"/>
          <w:lang w:eastAsia="ru-RU"/>
        </w:rPr>
        <w:t>1.1. в графе 7 строки 1.2. цифру «38,36000» на «28,72700»;</w:t>
      </w:r>
    </w:p>
    <w:p w:rsidR="00DB4A76" w:rsidRPr="00D8715D" w:rsidRDefault="00D8715D" w:rsidP="00D8715D">
      <w:pPr>
        <w:suppressAutoHyphens/>
        <w:ind w:firstLine="284"/>
        <w:jc w:val="both"/>
        <w:rPr>
          <w:rFonts w:eastAsia="Times New Roman"/>
          <w:color w:val="000000"/>
          <w:sz w:val="13"/>
          <w:szCs w:val="13"/>
          <w:lang w:eastAsia="ru-RU"/>
        </w:rPr>
      </w:pPr>
      <w:r w:rsidRPr="00D8715D">
        <w:rPr>
          <w:rFonts w:eastAsia="Times New Roman"/>
          <w:color w:val="000000"/>
          <w:sz w:val="13"/>
          <w:szCs w:val="13"/>
          <w:lang w:eastAsia="ru-RU"/>
        </w:rPr>
        <w:t>1.2. в графе 7 строки 1.4. цифру «11,64000» на «21,27300».</w:t>
      </w:r>
    </w:p>
    <w:p w:rsidR="00D8715D" w:rsidRPr="00D8715D" w:rsidRDefault="00D8715D" w:rsidP="00D8715D">
      <w:pPr>
        <w:tabs>
          <w:tab w:val="left" w:pos="6800"/>
        </w:tabs>
        <w:suppressAutoHyphens/>
        <w:ind w:firstLine="284"/>
        <w:jc w:val="both"/>
        <w:rPr>
          <w:rFonts w:eastAsia="Times New Roman"/>
          <w:b/>
          <w:sz w:val="13"/>
          <w:szCs w:val="13"/>
          <w:lang w:eastAsia="ru-RU"/>
        </w:rPr>
      </w:pPr>
      <w:r w:rsidRPr="00D8715D">
        <w:rPr>
          <w:rFonts w:eastAsia="Times New Roman"/>
          <w:color w:val="000000"/>
          <w:sz w:val="13"/>
          <w:szCs w:val="13"/>
          <w:lang w:eastAsia="ru-RU"/>
        </w:rPr>
        <w:t xml:space="preserve">2. Опубликовать настоящее постановление в периодическом печатном </w:t>
      </w:r>
      <w:proofErr w:type="gramStart"/>
      <w:r w:rsidRPr="00D8715D">
        <w:rPr>
          <w:rFonts w:eastAsia="Times New Roman"/>
          <w:color w:val="000000"/>
          <w:sz w:val="13"/>
          <w:szCs w:val="13"/>
          <w:lang w:eastAsia="ru-RU"/>
        </w:rPr>
        <w:t>издании-бюллетень</w:t>
      </w:r>
      <w:proofErr w:type="gramEnd"/>
      <w:r w:rsidRPr="00D8715D">
        <w:rPr>
          <w:rFonts w:eastAsia="Times New Roman"/>
          <w:color w:val="000000"/>
          <w:sz w:val="13"/>
          <w:szCs w:val="13"/>
          <w:lang w:eastAsia="ru-RU"/>
        </w:rPr>
        <w:t xml:space="preserve">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D8715D" w:rsidRPr="00D8715D" w:rsidRDefault="00D8715D" w:rsidP="00D8715D">
      <w:pPr>
        <w:tabs>
          <w:tab w:val="left" w:pos="6800"/>
        </w:tabs>
        <w:suppressAutoHyphens/>
        <w:rPr>
          <w:rFonts w:eastAsia="Times New Roman"/>
          <w:b/>
          <w:sz w:val="13"/>
          <w:szCs w:val="13"/>
          <w:lang w:eastAsia="ru-RU"/>
        </w:rPr>
      </w:pPr>
    </w:p>
    <w:p w:rsidR="00D8715D" w:rsidRPr="00D8715D" w:rsidRDefault="00D8715D" w:rsidP="00D8715D">
      <w:pPr>
        <w:tabs>
          <w:tab w:val="left" w:pos="6800"/>
        </w:tabs>
        <w:suppressAutoHyphens/>
        <w:rPr>
          <w:rFonts w:eastAsia="Times New Roman"/>
          <w:b/>
          <w:sz w:val="13"/>
          <w:szCs w:val="13"/>
          <w:lang w:eastAsia="ru-RU"/>
        </w:rPr>
      </w:pPr>
      <w:r w:rsidRPr="00D8715D">
        <w:rPr>
          <w:rFonts w:eastAsia="Times New Roman"/>
          <w:b/>
          <w:sz w:val="13"/>
          <w:szCs w:val="13"/>
          <w:lang w:eastAsia="ru-RU"/>
        </w:rPr>
        <w:t xml:space="preserve">Первый заместитель </w:t>
      </w:r>
      <w:r w:rsidRPr="00D8715D">
        <w:rPr>
          <w:rFonts w:eastAsia="Times New Roman"/>
          <w:b/>
          <w:sz w:val="13"/>
          <w:szCs w:val="13"/>
          <w:lang w:eastAsia="ru-RU"/>
        </w:rPr>
        <w:br/>
        <w:t>Главы администрации   Ю.Н. Дуничев</w:t>
      </w:r>
    </w:p>
    <w:p w:rsidR="00D8715D" w:rsidRPr="00F74BFC" w:rsidRDefault="00D8715D" w:rsidP="00D8715D">
      <w:pPr>
        <w:widowControl w:val="0"/>
        <w:suppressAutoHyphens/>
        <w:autoSpaceDE w:val="0"/>
        <w:autoSpaceDN w:val="0"/>
        <w:adjustRightInd w:val="0"/>
        <w:rPr>
          <w:b/>
          <w:sz w:val="13"/>
          <w:szCs w:val="13"/>
        </w:rPr>
      </w:pPr>
    </w:p>
    <w:p w:rsidR="00D8715D" w:rsidRPr="00F74BFC" w:rsidRDefault="00D8715D" w:rsidP="00D8715D">
      <w:pPr>
        <w:widowControl w:val="0"/>
        <w:suppressAutoHyphens/>
        <w:autoSpaceDE w:val="0"/>
        <w:autoSpaceDN w:val="0"/>
        <w:adjustRightInd w:val="0"/>
        <w:ind w:firstLine="284"/>
        <w:rPr>
          <w:b/>
          <w:sz w:val="13"/>
          <w:szCs w:val="13"/>
        </w:rPr>
      </w:pPr>
    </w:p>
    <w:p w:rsidR="00D8715D" w:rsidRPr="00F74BFC" w:rsidRDefault="00D8715D" w:rsidP="00D8715D">
      <w:pPr>
        <w:jc w:val="center"/>
        <w:rPr>
          <w:b/>
          <w:sz w:val="13"/>
          <w:szCs w:val="13"/>
        </w:rPr>
      </w:pPr>
      <w:r w:rsidRPr="00F74BFC">
        <w:rPr>
          <w:b/>
          <w:sz w:val="13"/>
          <w:szCs w:val="13"/>
        </w:rPr>
        <w:t xml:space="preserve">ПОСТАНОВЛЕНИЕ </w:t>
      </w:r>
    </w:p>
    <w:p w:rsidR="00D8715D" w:rsidRPr="00F74BFC" w:rsidRDefault="00D8715D" w:rsidP="00D8715D">
      <w:pPr>
        <w:jc w:val="center"/>
        <w:rPr>
          <w:sz w:val="13"/>
          <w:szCs w:val="13"/>
        </w:rPr>
      </w:pPr>
      <w:r w:rsidRPr="00F74BFC">
        <w:rPr>
          <w:sz w:val="13"/>
          <w:szCs w:val="13"/>
        </w:rPr>
        <w:t>Администрации муниципального района</w:t>
      </w:r>
    </w:p>
    <w:p w:rsidR="00D8715D" w:rsidRPr="00F74BFC" w:rsidRDefault="00D8715D" w:rsidP="00D8715D">
      <w:pPr>
        <w:jc w:val="center"/>
        <w:rPr>
          <w:sz w:val="13"/>
          <w:szCs w:val="13"/>
        </w:rPr>
      </w:pPr>
    </w:p>
    <w:p w:rsidR="00D8715D" w:rsidRPr="00F74BFC" w:rsidRDefault="00D8715D" w:rsidP="00D8715D">
      <w:pPr>
        <w:jc w:val="center"/>
        <w:rPr>
          <w:sz w:val="13"/>
          <w:szCs w:val="13"/>
        </w:rPr>
      </w:pPr>
      <w:r w:rsidRPr="00F74BFC">
        <w:rPr>
          <w:sz w:val="13"/>
          <w:szCs w:val="13"/>
        </w:rPr>
        <w:t>от 14.09.2020 № 1080</w:t>
      </w:r>
    </w:p>
    <w:p w:rsidR="00D8715D" w:rsidRPr="00F74BFC" w:rsidRDefault="00D8715D" w:rsidP="00D8715D">
      <w:pPr>
        <w:jc w:val="center"/>
        <w:rPr>
          <w:sz w:val="13"/>
          <w:szCs w:val="13"/>
        </w:rPr>
      </w:pPr>
      <w:r w:rsidRPr="00F74BFC">
        <w:rPr>
          <w:sz w:val="13"/>
          <w:szCs w:val="13"/>
        </w:rPr>
        <w:t>г. Сольцы</w:t>
      </w:r>
    </w:p>
    <w:p w:rsidR="00D8715D" w:rsidRPr="00F74BFC" w:rsidRDefault="00D8715D" w:rsidP="00EF64B9">
      <w:pPr>
        <w:widowControl w:val="0"/>
        <w:suppressAutoHyphens/>
        <w:autoSpaceDE w:val="0"/>
        <w:autoSpaceDN w:val="0"/>
        <w:adjustRightInd w:val="0"/>
        <w:ind w:firstLine="284"/>
        <w:rPr>
          <w:sz w:val="13"/>
          <w:szCs w:val="13"/>
        </w:rPr>
      </w:pPr>
    </w:p>
    <w:p w:rsidR="00D8715D" w:rsidRPr="00F74BFC" w:rsidRDefault="00D8715D" w:rsidP="00D8715D">
      <w:pPr>
        <w:widowControl w:val="0"/>
        <w:suppressAutoHyphens/>
        <w:autoSpaceDE w:val="0"/>
        <w:autoSpaceDN w:val="0"/>
        <w:adjustRightInd w:val="0"/>
        <w:jc w:val="center"/>
        <w:rPr>
          <w:b/>
          <w:sz w:val="13"/>
          <w:szCs w:val="13"/>
        </w:rPr>
      </w:pPr>
      <w:r w:rsidRPr="00F74BFC">
        <w:rPr>
          <w:b/>
          <w:sz w:val="13"/>
          <w:szCs w:val="13"/>
        </w:rPr>
        <w:t>Об утверждении экономически обоснованного  тарифа</w:t>
      </w:r>
    </w:p>
    <w:p w:rsidR="00D8715D" w:rsidRPr="00F74BFC" w:rsidRDefault="00D8715D" w:rsidP="00D8715D">
      <w:pPr>
        <w:widowControl w:val="0"/>
        <w:suppressAutoHyphens/>
        <w:autoSpaceDE w:val="0"/>
        <w:autoSpaceDN w:val="0"/>
        <w:adjustRightInd w:val="0"/>
        <w:jc w:val="center"/>
        <w:rPr>
          <w:b/>
          <w:sz w:val="13"/>
          <w:szCs w:val="13"/>
        </w:rPr>
      </w:pPr>
      <w:r w:rsidRPr="00F74BFC">
        <w:rPr>
          <w:b/>
          <w:sz w:val="13"/>
          <w:szCs w:val="13"/>
        </w:rPr>
        <w:t>на банные услуги муниципального бюджетного учреждения</w:t>
      </w:r>
    </w:p>
    <w:p w:rsidR="00D8715D" w:rsidRPr="00F74BFC" w:rsidRDefault="00D8715D" w:rsidP="00D8715D">
      <w:pPr>
        <w:widowControl w:val="0"/>
        <w:suppressAutoHyphens/>
        <w:autoSpaceDE w:val="0"/>
        <w:autoSpaceDN w:val="0"/>
        <w:adjustRightInd w:val="0"/>
        <w:jc w:val="center"/>
        <w:rPr>
          <w:b/>
          <w:sz w:val="13"/>
          <w:szCs w:val="13"/>
        </w:rPr>
      </w:pPr>
      <w:r w:rsidRPr="00F74BFC">
        <w:rPr>
          <w:b/>
          <w:sz w:val="13"/>
          <w:szCs w:val="13"/>
        </w:rPr>
        <w:t>«Солецкое городское хозяйство»</w:t>
      </w:r>
    </w:p>
    <w:p w:rsidR="00D8715D" w:rsidRPr="00F74BFC" w:rsidRDefault="00D8715D" w:rsidP="00D8715D">
      <w:pPr>
        <w:widowControl w:val="0"/>
        <w:suppressAutoHyphens/>
        <w:autoSpaceDE w:val="0"/>
        <w:autoSpaceDN w:val="0"/>
        <w:adjustRightInd w:val="0"/>
        <w:ind w:firstLine="284"/>
        <w:rPr>
          <w:sz w:val="13"/>
          <w:szCs w:val="13"/>
        </w:rPr>
      </w:pPr>
      <w:r w:rsidRPr="00F74BFC">
        <w:rPr>
          <w:b/>
          <w:sz w:val="13"/>
          <w:szCs w:val="13"/>
        </w:rPr>
        <w:t xml:space="preserve"> </w:t>
      </w:r>
    </w:p>
    <w:p w:rsidR="00D8715D" w:rsidRPr="00F74BFC" w:rsidRDefault="00D8715D" w:rsidP="00D8715D">
      <w:pPr>
        <w:widowControl w:val="0"/>
        <w:suppressAutoHyphens/>
        <w:autoSpaceDE w:val="0"/>
        <w:autoSpaceDN w:val="0"/>
        <w:adjustRightInd w:val="0"/>
        <w:ind w:firstLine="284"/>
        <w:rPr>
          <w:sz w:val="13"/>
          <w:szCs w:val="13"/>
        </w:rPr>
      </w:pPr>
      <w:r w:rsidRPr="00F74BFC">
        <w:rPr>
          <w:sz w:val="13"/>
          <w:szCs w:val="13"/>
        </w:rPr>
        <w:t>Администрация  Солецкого муниципального района</w:t>
      </w:r>
    </w:p>
    <w:p w:rsidR="00D8715D" w:rsidRPr="00F74BFC" w:rsidRDefault="00D8715D" w:rsidP="00D8715D">
      <w:pPr>
        <w:widowControl w:val="0"/>
        <w:suppressAutoHyphens/>
        <w:autoSpaceDE w:val="0"/>
        <w:autoSpaceDN w:val="0"/>
        <w:adjustRightInd w:val="0"/>
        <w:rPr>
          <w:sz w:val="13"/>
          <w:szCs w:val="13"/>
        </w:rPr>
      </w:pPr>
      <w:r w:rsidRPr="00F74BFC">
        <w:rPr>
          <w:b/>
          <w:sz w:val="13"/>
          <w:szCs w:val="13"/>
        </w:rPr>
        <w:t>ПОСТАНОВЛЯЕТ:</w:t>
      </w:r>
    </w:p>
    <w:p w:rsidR="00D8715D" w:rsidRPr="00F74BFC" w:rsidRDefault="00D8715D" w:rsidP="00D8715D">
      <w:pPr>
        <w:widowControl w:val="0"/>
        <w:suppressAutoHyphens/>
        <w:autoSpaceDE w:val="0"/>
        <w:autoSpaceDN w:val="0"/>
        <w:adjustRightInd w:val="0"/>
        <w:ind w:firstLine="284"/>
        <w:rPr>
          <w:sz w:val="13"/>
          <w:szCs w:val="13"/>
        </w:rPr>
      </w:pPr>
      <w:r w:rsidRPr="00F74BFC">
        <w:rPr>
          <w:sz w:val="13"/>
          <w:szCs w:val="13"/>
        </w:rPr>
        <w:t>1. Утвердить экономически обоснованный тариф на банные услуги муниципального бюджетного учреждения «Солецкое городское хозяйство» в размере 250,3 руб. за одно посещение.</w:t>
      </w:r>
    </w:p>
    <w:p w:rsidR="00D8715D" w:rsidRPr="00F74BFC" w:rsidRDefault="00D8715D" w:rsidP="00D8715D">
      <w:pPr>
        <w:widowControl w:val="0"/>
        <w:suppressAutoHyphens/>
        <w:autoSpaceDE w:val="0"/>
        <w:autoSpaceDN w:val="0"/>
        <w:adjustRightInd w:val="0"/>
        <w:ind w:firstLine="284"/>
        <w:rPr>
          <w:sz w:val="13"/>
          <w:szCs w:val="13"/>
        </w:rPr>
      </w:pPr>
      <w:r w:rsidRPr="00F74BFC">
        <w:rPr>
          <w:sz w:val="13"/>
          <w:szCs w:val="13"/>
        </w:rPr>
        <w:t>2.  Настоящее постановление вступает в силу с момента подписания и распространяется на правоотношения, возникшие с 1 января 2021 года.</w:t>
      </w:r>
    </w:p>
    <w:p w:rsidR="00D8715D" w:rsidRPr="00F74BFC" w:rsidRDefault="00D8715D" w:rsidP="00D8715D">
      <w:pPr>
        <w:widowControl w:val="0"/>
        <w:suppressAutoHyphens/>
        <w:autoSpaceDE w:val="0"/>
        <w:autoSpaceDN w:val="0"/>
        <w:adjustRightInd w:val="0"/>
        <w:ind w:firstLine="284"/>
        <w:rPr>
          <w:sz w:val="13"/>
          <w:szCs w:val="13"/>
        </w:rPr>
      </w:pPr>
      <w:r w:rsidRPr="00F74BFC">
        <w:rPr>
          <w:sz w:val="13"/>
          <w:szCs w:val="13"/>
          <w:lang w:val="x-none"/>
        </w:rPr>
        <w:t>3.</w:t>
      </w:r>
      <w:r w:rsidRPr="00F74BFC">
        <w:rPr>
          <w:sz w:val="13"/>
          <w:szCs w:val="13"/>
        </w:rPr>
        <w:t xml:space="preserve"> </w:t>
      </w:r>
      <w:r w:rsidRPr="00F74BFC">
        <w:rPr>
          <w:sz w:val="13"/>
          <w:szCs w:val="13"/>
          <w:lang w:val="x-none"/>
        </w:rPr>
        <w:t xml:space="preserve">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8715D" w:rsidRPr="00F74BFC" w:rsidRDefault="00D8715D" w:rsidP="00D8715D">
      <w:pPr>
        <w:widowControl w:val="0"/>
        <w:suppressAutoHyphens/>
        <w:autoSpaceDE w:val="0"/>
        <w:autoSpaceDN w:val="0"/>
        <w:adjustRightInd w:val="0"/>
        <w:rPr>
          <w:b/>
          <w:sz w:val="13"/>
          <w:szCs w:val="13"/>
        </w:rPr>
      </w:pPr>
    </w:p>
    <w:p w:rsidR="00D8715D" w:rsidRPr="00F74BFC" w:rsidRDefault="00D8715D" w:rsidP="00D8715D">
      <w:pPr>
        <w:widowControl w:val="0"/>
        <w:suppressAutoHyphens/>
        <w:autoSpaceDE w:val="0"/>
        <w:autoSpaceDN w:val="0"/>
        <w:adjustRightInd w:val="0"/>
        <w:rPr>
          <w:b/>
          <w:sz w:val="13"/>
          <w:szCs w:val="13"/>
        </w:rPr>
      </w:pPr>
      <w:r w:rsidRPr="00F74BFC">
        <w:rPr>
          <w:b/>
          <w:sz w:val="13"/>
          <w:szCs w:val="13"/>
        </w:rPr>
        <w:t xml:space="preserve">Первый заместитель </w:t>
      </w:r>
      <w:r w:rsidRPr="00F74BFC">
        <w:rPr>
          <w:b/>
          <w:sz w:val="13"/>
          <w:szCs w:val="13"/>
        </w:rPr>
        <w:br/>
        <w:t>Главы администрации    Ю.Н. Дуничев</w:t>
      </w:r>
    </w:p>
    <w:p w:rsidR="00D8715D" w:rsidRDefault="00D8715D" w:rsidP="00EF64B9">
      <w:pPr>
        <w:widowControl w:val="0"/>
        <w:suppressAutoHyphens/>
        <w:autoSpaceDE w:val="0"/>
        <w:autoSpaceDN w:val="0"/>
        <w:adjustRightInd w:val="0"/>
        <w:ind w:firstLine="284"/>
        <w:rPr>
          <w:sz w:val="13"/>
          <w:szCs w:val="13"/>
        </w:rPr>
      </w:pPr>
    </w:p>
    <w:p w:rsidR="00DB4A76" w:rsidRPr="00F74BFC" w:rsidRDefault="00DB4A76" w:rsidP="00EF64B9">
      <w:pPr>
        <w:widowControl w:val="0"/>
        <w:suppressAutoHyphens/>
        <w:autoSpaceDE w:val="0"/>
        <w:autoSpaceDN w:val="0"/>
        <w:adjustRightInd w:val="0"/>
        <w:ind w:firstLine="284"/>
        <w:rPr>
          <w:sz w:val="13"/>
          <w:szCs w:val="13"/>
        </w:rPr>
      </w:pPr>
    </w:p>
    <w:p w:rsidR="00DB4A76" w:rsidRDefault="00DB4A76" w:rsidP="00D8715D">
      <w:pPr>
        <w:jc w:val="center"/>
        <w:rPr>
          <w:b/>
          <w:sz w:val="13"/>
          <w:szCs w:val="13"/>
        </w:rPr>
      </w:pPr>
    </w:p>
    <w:p w:rsidR="00D8715D" w:rsidRPr="00F74BFC" w:rsidRDefault="00D8715D" w:rsidP="00D8715D">
      <w:pPr>
        <w:jc w:val="center"/>
        <w:rPr>
          <w:b/>
          <w:sz w:val="13"/>
          <w:szCs w:val="13"/>
        </w:rPr>
      </w:pPr>
      <w:r w:rsidRPr="00F74BFC">
        <w:rPr>
          <w:b/>
          <w:sz w:val="13"/>
          <w:szCs w:val="13"/>
        </w:rPr>
        <w:t xml:space="preserve">ПОСТАНОВЛЕНИЕ </w:t>
      </w:r>
    </w:p>
    <w:p w:rsidR="00D8715D" w:rsidRPr="00F74BFC" w:rsidRDefault="00D8715D" w:rsidP="00D8715D">
      <w:pPr>
        <w:jc w:val="center"/>
        <w:rPr>
          <w:sz w:val="13"/>
          <w:szCs w:val="13"/>
        </w:rPr>
      </w:pPr>
      <w:r w:rsidRPr="00F74BFC">
        <w:rPr>
          <w:sz w:val="13"/>
          <w:szCs w:val="13"/>
        </w:rPr>
        <w:t>Администрации муниципального района</w:t>
      </w:r>
    </w:p>
    <w:p w:rsidR="00D8715D" w:rsidRPr="00F74BFC" w:rsidRDefault="00D8715D" w:rsidP="00D8715D">
      <w:pPr>
        <w:jc w:val="center"/>
        <w:rPr>
          <w:sz w:val="13"/>
          <w:szCs w:val="13"/>
        </w:rPr>
      </w:pPr>
    </w:p>
    <w:p w:rsidR="00D8715D" w:rsidRPr="00F74BFC" w:rsidRDefault="00D8715D" w:rsidP="00D8715D">
      <w:pPr>
        <w:jc w:val="center"/>
        <w:rPr>
          <w:sz w:val="13"/>
          <w:szCs w:val="13"/>
        </w:rPr>
      </w:pPr>
      <w:r w:rsidRPr="00F74BFC">
        <w:rPr>
          <w:sz w:val="13"/>
          <w:szCs w:val="13"/>
        </w:rPr>
        <w:t>от 14.09.2020 № 1081</w:t>
      </w:r>
    </w:p>
    <w:p w:rsidR="00D8715D" w:rsidRPr="00F74BFC" w:rsidRDefault="00D8715D" w:rsidP="00D8715D">
      <w:pPr>
        <w:jc w:val="center"/>
        <w:rPr>
          <w:sz w:val="13"/>
          <w:szCs w:val="13"/>
        </w:rPr>
      </w:pPr>
      <w:r w:rsidRPr="00F74BFC">
        <w:rPr>
          <w:sz w:val="13"/>
          <w:szCs w:val="13"/>
        </w:rPr>
        <w:t>г. Сольцы</w:t>
      </w:r>
    </w:p>
    <w:p w:rsidR="00D8715D" w:rsidRPr="00F74BFC" w:rsidRDefault="00D8715D" w:rsidP="00D8715D">
      <w:pPr>
        <w:widowControl w:val="0"/>
        <w:suppressAutoHyphens/>
        <w:autoSpaceDE w:val="0"/>
        <w:autoSpaceDN w:val="0"/>
        <w:adjustRightInd w:val="0"/>
        <w:ind w:firstLine="284"/>
        <w:rPr>
          <w:sz w:val="13"/>
          <w:szCs w:val="13"/>
        </w:rPr>
      </w:pPr>
    </w:p>
    <w:p w:rsidR="00D8715D" w:rsidRPr="00F74BFC" w:rsidRDefault="00D8715D" w:rsidP="00F74BFC">
      <w:pPr>
        <w:widowControl w:val="0"/>
        <w:suppressAutoHyphens/>
        <w:autoSpaceDE w:val="0"/>
        <w:autoSpaceDN w:val="0"/>
        <w:adjustRightInd w:val="0"/>
        <w:jc w:val="center"/>
        <w:rPr>
          <w:b/>
          <w:sz w:val="13"/>
          <w:szCs w:val="13"/>
        </w:rPr>
      </w:pPr>
      <w:r w:rsidRPr="00F74BFC">
        <w:rPr>
          <w:b/>
          <w:sz w:val="13"/>
          <w:szCs w:val="13"/>
        </w:rPr>
        <w:t xml:space="preserve">О внесении изменений в состав комиссии по осуществлению </w:t>
      </w:r>
      <w:proofErr w:type="gramStart"/>
      <w:r w:rsidRPr="00F74BFC">
        <w:rPr>
          <w:b/>
          <w:sz w:val="13"/>
          <w:szCs w:val="13"/>
        </w:rPr>
        <w:t>контроля за</w:t>
      </w:r>
      <w:proofErr w:type="gramEnd"/>
      <w:r w:rsidRPr="00F74BFC">
        <w:rPr>
          <w:b/>
          <w:sz w:val="13"/>
          <w:szCs w:val="13"/>
        </w:rPr>
        <w:t xml:space="preserve"> использованием жилых помещений муниципального специализированного фонда, предоставленных детям-сиротам, детям, оставшимся без попечения родителей, и лицам из их числа на территории муниципального района</w:t>
      </w:r>
    </w:p>
    <w:p w:rsidR="00D8715D" w:rsidRPr="00F74BFC" w:rsidRDefault="00D8715D" w:rsidP="00D8715D">
      <w:pPr>
        <w:widowControl w:val="0"/>
        <w:suppressAutoHyphens/>
        <w:autoSpaceDE w:val="0"/>
        <w:autoSpaceDN w:val="0"/>
        <w:adjustRightInd w:val="0"/>
        <w:rPr>
          <w:b/>
          <w:sz w:val="13"/>
          <w:szCs w:val="13"/>
        </w:rPr>
      </w:pPr>
    </w:p>
    <w:p w:rsidR="00D8715D" w:rsidRPr="00F74BFC" w:rsidRDefault="00D8715D" w:rsidP="00D8715D">
      <w:pPr>
        <w:widowControl w:val="0"/>
        <w:suppressAutoHyphens/>
        <w:autoSpaceDE w:val="0"/>
        <w:autoSpaceDN w:val="0"/>
        <w:adjustRightInd w:val="0"/>
        <w:ind w:firstLine="284"/>
        <w:jc w:val="both"/>
        <w:rPr>
          <w:sz w:val="13"/>
          <w:szCs w:val="13"/>
        </w:rPr>
      </w:pPr>
      <w:r w:rsidRPr="00F74BFC">
        <w:rPr>
          <w:sz w:val="13"/>
          <w:szCs w:val="13"/>
        </w:rPr>
        <w:t>Администрация  Солецкого муниципального района</w:t>
      </w:r>
    </w:p>
    <w:p w:rsidR="00D8715D" w:rsidRPr="00F74BFC" w:rsidRDefault="00D8715D" w:rsidP="00D8715D">
      <w:pPr>
        <w:widowControl w:val="0"/>
        <w:suppressAutoHyphens/>
        <w:autoSpaceDE w:val="0"/>
        <w:autoSpaceDN w:val="0"/>
        <w:adjustRightInd w:val="0"/>
        <w:jc w:val="both"/>
        <w:rPr>
          <w:b/>
          <w:sz w:val="13"/>
          <w:szCs w:val="13"/>
        </w:rPr>
      </w:pPr>
      <w:r w:rsidRPr="00F74BFC">
        <w:rPr>
          <w:b/>
          <w:sz w:val="13"/>
          <w:szCs w:val="13"/>
        </w:rPr>
        <w:t>ПОСТАНОВЛЯЕТ:</w:t>
      </w:r>
    </w:p>
    <w:p w:rsidR="00D8715D" w:rsidRPr="00F74BFC" w:rsidRDefault="00D8715D" w:rsidP="00D8715D">
      <w:pPr>
        <w:widowControl w:val="0"/>
        <w:suppressAutoHyphens/>
        <w:autoSpaceDE w:val="0"/>
        <w:autoSpaceDN w:val="0"/>
        <w:adjustRightInd w:val="0"/>
        <w:ind w:firstLine="284"/>
        <w:jc w:val="both"/>
        <w:rPr>
          <w:sz w:val="13"/>
          <w:szCs w:val="13"/>
        </w:rPr>
      </w:pPr>
      <w:r w:rsidRPr="00F74BFC">
        <w:rPr>
          <w:sz w:val="13"/>
          <w:szCs w:val="13"/>
        </w:rPr>
        <w:t xml:space="preserve">1. </w:t>
      </w:r>
      <w:proofErr w:type="gramStart"/>
      <w:r w:rsidRPr="00F74BFC">
        <w:rPr>
          <w:sz w:val="13"/>
          <w:szCs w:val="13"/>
        </w:rPr>
        <w:t>Внести изменения в   состав комиссии по осуществлению контроля за использованием жилых помещений муниципального специализированного фонда, предоставленных детям-сиротам, детям, оставшимся без попечения родителей, и лицам из их числа, на территории муниципального района, утвержденный постановлением Администрации муниципального района от 05.03.2018 №567 (в ред. постановлений   от 11.06.2019 №718, от 13.09.2019 №1237),  включив в состав комиссии в качестве председателя комиссии  первого заместителя Главы администрации</w:t>
      </w:r>
      <w:proofErr w:type="gramEnd"/>
      <w:r w:rsidRPr="00F74BFC">
        <w:rPr>
          <w:sz w:val="13"/>
          <w:szCs w:val="13"/>
        </w:rPr>
        <w:t xml:space="preserve">  муниципального района Дуничева Ю. Н., в качестве заместителя председателя комиссии заведующую отделом имущественных и земельных отношений Администрации муниципального района Дудко О. В., в качестве </w:t>
      </w:r>
      <w:proofErr w:type="gramStart"/>
      <w:r w:rsidRPr="00F74BFC">
        <w:rPr>
          <w:sz w:val="13"/>
          <w:szCs w:val="13"/>
        </w:rPr>
        <w:t>члена комиссии   главного специалиста отдела образования</w:t>
      </w:r>
      <w:proofErr w:type="gramEnd"/>
      <w:r w:rsidRPr="00F74BFC">
        <w:rPr>
          <w:sz w:val="13"/>
          <w:szCs w:val="13"/>
        </w:rPr>
        <w:t xml:space="preserve"> и спорта Администрации муниципального района Чернявскую Ю.Г., исключив  Иванову Л.А., Кузнецову Н.А.</w:t>
      </w:r>
    </w:p>
    <w:p w:rsidR="00D8715D" w:rsidRPr="00F74BFC" w:rsidRDefault="00D8715D" w:rsidP="00D8715D">
      <w:pPr>
        <w:widowControl w:val="0"/>
        <w:suppressAutoHyphens/>
        <w:autoSpaceDE w:val="0"/>
        <w:autoSpaceDN w:val="0"/>
        <w:adjustRightInd w:val="0"/>
        <w:ind w:firstLine="284"/>
        <w:jc w:val="both"/>
        <w:rPr>
          <w:sz w:val="13"/>
          <w:szCs w:val="13"/>
        </w:rPr>
      </w:pPr>
      <w:r w:rsidRPr="00F74BFC">
        <w:rPr>
          <w:sz w:val="13"/>
          <w:szCs w:val="13"/>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8715D" w:rsidRPr="00F74BFC" w:rsidRDefault="00D8715D" w:rsidP="00D8715D">
      <w:pPr>
        <w:widowControl w:val="0"/>
        <w:suppressAutoHyphens/>
        <w:autoSpaceDE w:val="0"/>
        <w:autoSpaceDN w:val="0"/>
        <w:adjustRightInd w:val="0"/>
        <w:rPr>
          <w:b/>
          <w:sz w:val="13"/>
          <w:szCs w:val="13"/>
        </w:rPr>
      </w:pPr>
    </w:p>
    <w:p w:rsidR="00D8715D" w:rsidRPr="00F74BFC" w:rsidRDefault="00D8715D" w:rsidP="00D8715D">
      <w:pPr>
        <w:widowControl w:val="0"/>
        <w:suppressAutoHyphens/>
        <w:autoSpaceDE w:val="0"/>
        <w:autoSpaceDN w:val="0"/>
        <w:adjustRightInd w:val="0"/>
        <w:rPr>
          <w:b/>
          <w:sz w:val="13"/>
          <w:szCs w:val="13"/>
        </w:rPr>
      </w:pPr>
      <w:r w:rsidRPr="00F74BFC">
        <w:rPr>
          <w:b/>
          <w:sz w:val="13"/>
          <w:szCs w:val="13"/>
        </w:rPr>
        <w:t xml:space="preserve">Первый заместитель </w:t>
      </w:r>
      <w:r w:rsidRPr="00F74BFC">
        <w:rPr>
          <w:b/>
          <w:sz w:val="13"/>
          <w:szCs w:val="13"/>
        </w:rPr>
        <w:br/>
        <w:t>Главы администрации   Ю.Н. Дуничев</w:t>
      </w:r>
    </w:p>
    <w:p w:rsidR="00D8715D" w:rsidRPr="00F74BFC" w:rsidRDefault="00D8715D" w:rsidP="00EF64B9">
      <w:pPr>
        <w:widowControl w:val="0"/>
        <w:suppressAutoHyphens/>
        <w:autoSpaceDE w:val="0"/>
        <w:autoSpaceDN w:val="0"/>
        <w:adjustRightInd w:val="0"/>
        <w:ind w:firstLine="284"/>
        <w:rPr>
          <w:sz w:val="13"/>
          <w:szCs w:val="13"/>
        </w:rPr>
      </w:pPr>
    </w:p>
    <w:p w:rsidR="00D8715D" w:rsidRPr="00F74BFC" w:rsidRDefault="00D8715D" w:rsidP="00EF64B9">
      <w:pPr>
        <w:widowControl w:val="0"/>
        <w:suppressAutoHyphens/>
        <w:autoSpaceDE w:val="0"/>
        <w:autoSpaceDN w:val="0"/>
        <w:adjustRightInd w:val="0"/>
        <w:ind w:firstLine="284"/>
        <w:rPr>
          <w:sz w:val="13"/>
          <w:szCs w:val="13"/>
        </w:rPr>
      </w:pPr>
    </w:p>
    <w:p w:rsidR="00D8715D" w:rsidRPr="00F74BFC" w:rsidRDefault="00D8715D" w:rsidP="00D8715D">
      <w:pPr>
        <w:jc w:val="center"/>
        <w:rPr>
          <w:b/>
          <w:sz w:val="13"/>
          <w:szCs w:val="13"/>
        </w:rPr>
      </w:pPr>
      <w:r w:rsidRPr="00F74BFC">
        <w:rPr>
          <w:b/>
          <w:sz w:val="13"/>
          <w:szCs w:val="13"/>
        </w:rPr>
        <w:lastRenderedPageBreak/>
        <w:t xml:space="preserve">ПОСТАНОВЛЕНИЕ </w:t>
      </w:r>
    </w:p>
    <w:p w:rsidR="00D8715D" w:rsidRPr="00F74BFC" w:rsidRDefault="00D8715D" w:rsidP="00D8715D">
      <w:pPr>
        <w:jc w:val="center"/>
        <w:rPr>
          <w:sz w:val="13"/>
          <w:szCs w:val="13"/>
        </w:rPr>
      </w:pPr>
      <w:r w:rsidRPr="00F74BFC">
        <w:rPr>
          <w:sz w:val="13"/>
          <w:szCs w:val="13"/>
        </w:rPr>
        <w:t>Администрации муниципального района</w:t>
      </w:r>
    </w:p>
    <w:p w:rsidR="00D8715D" w:rsidRPr="00F74BFC" w:rsidRDefault="00D8715D" w:rsidP="00D8715D">
      <w:pPr>
        <w:jc w:val="center"/>
        <w:rPr>
          <w:sz w:val="13"/>
          <w:szCs w:val="13"/>
        </w:rPr>
      </w:pPr>
    </w:p>
    <w:p w:rsidR="00D8715D" w:rsidRPr="00F74BFC" w:rsidRDefault="00D8715D" w:rsidP="00D8715D">
      <w:pPr>
        <w:jc w:val="center"/>
        <w:rPr>
          <w:sz w:val="13"/>
          <w:szCs w:val="13"/>
        </w:rPr>
      </w:pPr>
      <w:r w:rsidRPr="00F74BFC">
        <w:rPr>
          <w:sz w:val="13"/>
          <w:szCs w:val="13"/>
        </w:rPr>
        <w:t>от 15.09.2020 № 1082</w:t>
      </w:r>
    </w:p>
    <w:p w:rsidR="00D8715D" w:rsidRPr="00F74BFC" w:rsidRDefault="00D8715D" w:rsidP="00D8715D">
      <w:pPr>
        <w:jc w:val="center"/>
        <w:rPr>
          <w:sz w:val="13"/>
          <w:szCs w:val="13"/>
        </w:rPr>
      </w:pPr>
      <w:r w:rsidRPr="00F74BFC">
        <w:rPr>
          <w:sz w:val="13"/>
          <w:szCs w:val="13"/>
        </w:rPr>
        <w:t>г. Сольцы</w:t>
      </w:r>
    </w:p>
    <w:p w:rsidR="00D8715D" w:rsidRPr="00F74BFC" w:rsidRDefault="00D8715D" w:rsidP="00EF64B9">
      <w:pPr>
        <w:widowControl w:val="0"/>
        <w:suppressAutoHyphens/>
        <w:autoSpaceDE w:val="0"/>
        <w:autoSpaceDN w:val="0"/>
        <w:adjustRightInd w:val="0"/>
        <w:ind w:firstLine="284"/>
        <w:rPr>
          <w:sz w:val="13"/>
          <w:szCs w:val="13"/>
        </w:rPr>
      </w:pPr>
    </w:p>
    <w:p w:rsidR="00F74BFC" w:rsidRPr="00F74BFC" w:rsidRDefault="00F74BFC" w:rsidP="00F74BFC">
      <w:pPr>
        <w:widowControl w:val="0"/>
        <w:suppressAutoHyphens/>
        <w:autoSpaceDE w:val="0"/>
        <w:autoSpaceDN w:val="0"/>
        <w:adjustRightInd w:val="0"/>
        <w:ind w:firstLine="284"/>
        <w:jc w:val="center"/>
        <w:rPr>
          <w:b/>
          <w:sz w:val="13"/>
          <w:szCs w:val="13"/>
        </w:rPr>
      </w:pPr>
      <w:r w:rsidRPr="00F74BFC">
        <w:rPr>
          <w:b/>
          <w:sz w:val="13"/>
          <w:szCs w:val="13"/>
        </w:rPr>
        <w:t>О внесении изменений в Перечень и правила отнесения расходов бюджета муниципального района на соответствующие целевые статьи</w:t>
      </w:r>
    </w:p>
    <w:p w:rsidR="00F74BFC" w:rsidRPr="00F74BFC" w:rsidRDefault="00F74BFC" w:rsidP="00F74BFC">
      <w:pPr>
        <w:widowControl w:val="0"/>
        <w:suppressAutoHyphens/>
        <w:autoSpaceDE w:val="0"/>
        <w:autoSpaceDN w:val="0"/>
        <w:adjustRightInd w:val="0"/>
        <w:ind w:firstLine="284"/>
        <w:rPr>
          <w:b/>
          <w:sz w:val="13"/>
          <w:szCs w:val="13"/>
        </w:rPr>
      </w:pPr>
    </w:p>
    <w:p w:rsidR="00F74BFC" w:rsidRPr="00F74BFC" w:rsidRDefault="00F74BFC" w:rsidP="00F74BFC">
      <w:pPr>
        <w:widowControl w:val="0"/>
        <w:suppressAutoHyphens/>
        <w:autoSpaceDE w:val="0"/>
        <w:autoSpaceDN w:val="0"/>
        <w:adjustRightInd w:val="0"/>
        <w:ind w:firstLine="284"/>
        <w:jc w:val="both"/>
        <w:rPr>
          <w:sz w:val="13"/>
          <w:szCs w:val="13"/>
        </w:rPr>
      </w:pPr>
      <w:proofErr w:type="gramStart"/>
      <w:r w:rsidRPr="00F74BFC">
        <w:rPr>
          <w:sz w:val="13"/>
          <w:szCs w:val="13"/>
        </w:rPr>
        <w:t xml:space="preserve">В соответствии со статьями  9, 21 Бюджетного кодекса Российской Федерации, Приказом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(в редакции от 17.09.2019 № 148н, от 29.11.2019 № 206н, от 10.03.2020 № 37н)  Администрация Солецкого муниципального района </w:t>
      </w:r>
      <w:r w:rsidRPr="00F74BFC">
        <w:rPr>
          <w:b/>
          <w:sz w:val="13"/>
          <w:szCs w:val="13"/>
        </w:rPr>
        <w:t>ПОСТАНОВЛЯЕТ:</w:t>
      </w:r>
      <w:proofErr w:type="gramEnd"/>
    </w:p>
    <w:p w:rsidR="00F74BFC" w:rsidRPr="00F74BFC" w:rsidRDefault="00F74BFC" w:rsidP="00F74BFC">
      <w:pPr>
        <w:widowControl w:val="0"/>
        <w:suppressAutoHyphens/>
        <w:autoSpaceDE w:val="0"/>
        <w:autoSpaceDN w:val="0"/>
        <w:adjustRightInd w:val="0"/>
        <w:ind w:firstLine="284"/>
        <w:jc w:val="both"/>
        <w:rPr>
          <w:sz w:val="13"/>
          <w:szCs w:val="13"/>
        </w:rPr>
      </w:pPr>
      <w:r w:rsidRPr="00F74BFC">
        <w:rPr>
          <w:sz w:val="13"/>
          <w:szCs w:val="13"/>
        </w:rPr>
        <w:t xml:space="preserve">1. </w:t>
      </w:r>
      <w:proofErr w:type="gramStart"/>
      <w:r w:rsidRPr="00F74BFC">
        <w:rPr>
          <w:sz w:val="13"/>
          <w:szCs w:val="13"/>
        </w:rPr>
        <w:t>Внести изменения в Перечень и правила отнесения расходов бюджета муниципального района на соответствующие целевые статьи, утвержденный постановлением Администрации муниципального района от 14.11.2013 № 2111(в редакции  постановлений от 19.12.2018 № 2310, от 19.03.2019 № 329, от 17.05.2019 № 603, от 17.06.2019 № 743, от 03.12.2019 № 1685, от 26.12.2019 № 1813,  от 03.03.2020 № 247, от 31.03.2020 № 368, от 12.05.2020 № № 525, от 29.06.2020 № 710, от 21.08.2020 № 951),  дополнив</w:t>
      </w:r>
      <w:proofErr w:type="gramEnd"/>
      <w:r w:rsidRPr="00F74BFC">
        <w:rPr>
          <w:sz w:val="13"/>
          <w:szCs w:val="13"/>
        </w:rPr>
        <w:t xml:space="preserve"> раздел 1.2 абзацами следующего содержания:</w:t>
      </w:r>
    </w:p>
    <w:p w:rsidR="00F74BFC" w:rsidRPr="00F74BFC" w:rsidRDefault="00F74BFC" w:rsidP="00F74BFC">
      <w:pPr>
        <w:widowControl w:val="0"/>
        <w:suppressAutoHyphens/>
        <w:autoSpaceDE w:val="0"/>
        <w:autoSpaceDN w:val="0"/>
        <w:adjustRightInd w:val="0"/>
        <w:ind w:firstLine="284"/>
        <w:jc w:val="both"/>
        <w:rPr>
          <w:sz w:val="13"/>
          <w:szCs w:val="13"/>
        </w:rPr>
      </w:pPr>
      <w:r w:rsidRPr="00F74BFC">
        <w:rPr>
          <w:sz w:val="13"/>
          <w:szCs w:val="13"/>
        </w:rPr>
        <w:t>«</w:t>
      </w:r>
      <w:r w:rsidRPr="00F74BFC">
        <w:rPr>
          <w:sz w:val="13"/>
          <w:szCs w:val="13"/>
          <w:lang w:val="en-US"/>
        </w:rPr>
        <w:t>N</w:t>
      </w:r>
      <w:r w:rsidRPr="00F74BFC">
        <w:rPr>
          <w:sz w:val="13"/>
          <w:szCs w:val="13"/>
        </w:rPr>
        <w:t>3041 Софинансирование расходов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субсидии из областного бюджета.</w:t>
      </w:r>
    </w:p>
    <w:p w:rsidR="00F74BFC" w:rsidRPr="00F74BFC" w:rsidRDefault="00F74BFC" w:rsidP="00F74BFC">
      <w:pPr>
        <w:widowControl w:val="0"/>
        <w:suppressAutoHyphens/>
        <w:autoSpaceDE w:val="0"/>
        <w:autoSpaceDN w:val="0"/>
        <w:adjustRightInd w:val="0"/>
        <w:ind w:firstLine="284"/>
        <w:jc w:val="both"/>
        <w:rPr>
          <w:sz w:val="13"/>
          <w:szCs w:val="13"/>
        </w:rPr>
      </w:pPr>
      <w:r w:rsidRPr="00F74BFC">
        <w:rPr>
          <w:sz w:val="13"/>
          <w:szCs w:val="13"/>
        </w:rPr>
        <w:t>По данному направлению расходов отражаются расходы бюджета муниципального района, осуществляемые за счет субсидии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F74BFC" w:rsidRPr="00F74BFC" w:rsidRDefault="00F74BFC" w:rsidP="00F74BFC">
      <w:pPr>
        <w:widowControl w:val="0"/>
        <w:suppressAutoHyphens/>
        <w:autoSpaceDE w:val="0"/>
        <w:autoSpaceDN w:val="0"/>
        <w:adjustRightInd w:val="0"/>
        <w:ind w:firstLine="284"/>
        <w:jc w:val="both"/>
        <w:rPr>
          <w:sz w:val="13"/>
          <w:szCs w:val="13"/>
        </w:rPr>
      </w:pPr>
      <w:proofErr w:type="gramStart"/>
      <w:r w:rsidRPr="00F74BFC">
        <w:rPr>
          <w:sz w:val="13"/>
          <w:szCs w:val="13"/>
          <w:lang w:val="en-US"/>
        </w:rPr>
        <w:t>S</w:t>
      </w:r>
      <w:r w:rsidRPr="00F74BFC">
        <w:rPr>
          <w:sz w:val="13"/>
          <w:szCs w:val="13"/>
        </w:rPr>
        <w:t>3041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F74BFC" w:rsidRPr="00F74BFC" w:rsidRDefault="00F74BFC" w:rsidP="00F74BFC">
      <w:pPr>
        <w:widowControl w:val="0"/>
        <w:suppressAutoHyphens/>
        <w:autoSpaceDE w:val="0"/>
        <w:autoSpaceDN w:val="0"/>
        <w:adjustRightInd w:val="0"/>
        <w:ind w:firstLine="284"/>
        <w:jc w:val="both"/>
        <w:rPr>
          <w:sz w:val="13"/>
          <w:szCs w:val="13"/>
        </w:rPr>
      </w:pPr>
      <w:r w:rsidRPr="00F74BFC">
        <w:rPr>
          <w:sz w:val="13"/>
          <w:szCs w:val="13"/>
        </w:rPr>
        <w:t>По данному направлению расходов отражаются расходы бюджета муниципального района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Start"/>
      <w:r w:rsidRPr="00F74BFC">
        <w:rPr>
          <w:sz w:val="13"/>
          <w:szCs w:val="13"/>
        </w:rPr>
        <w:t>.».</w:t>
      </w:r>
      <w:proofErr w:type="gramEnd"/>
    </w:p>
    <w:p w:rsidR="00F74BFC" w:rsidRPr="00F74BFC" w:rsidRDefault="00F74BFC" w:rsidP="00F74BFC">
      <w:pPr>
        <w:widowControl w:val="0"/>
        <w:suppressAutoHyphens/>
        <w:autoSpaceDE w:val="0"/>
        <w:autoSpaceDN w:val="0"/>
        <w:adjustRightInd w:val="0"/>
        <w:ind w:firstLine="284"/>
        <w:jc w:val="both"/>
        <w:rPr>
          <w:sz w:val="13"/>
          <w:szCs w:val="13"/>
        </w:rPr>
      </w:pPr>
      <w:r w:rsidRPr="00F74BFC">
        <w:rPr>
          <w:sz w:val="13"/>
          <w:szCs w:val="13"/>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74BFC" w:rsidRDefault="00F74BFC" w:rsidP="00F74BFC">
      <w:pPr>
        <w:widowControl w:val="0"/>
        <w:suppressAutoHyphens/>
        <w:autoSpaceDE w:val="0"/>
        <w:autoSpaceDN w:val="0"/>
        <w:adjustRightInd w:val="0"/>
        <w:ind w:firstLine="284"/>
        <w:rPr>
          <w:b/>
          <w:sz w:val="13"/>
          <w:szCs w:val="13"/>
        </w:rPr>
      </w:pPr>
    </w:p>
    <w:p w:rsidR="00DB4A76" w:rsidRPr="00F74BFC" w:rsidRDefault="00DB4A76" w:rsidP="00F74BFC">
      <w:pPr>
        <w:widowControl w:val="0"/>
        <w:suppressAutoHyphens/>
        <w:autoSpaceDE w:val="0"/>
        <w:autoSpaceDN w:val="0"/>
        <w:adjustRightInd w:val="0"/>
        <w:ind w:firstLine="284"/>
        <w:rPr>
          <w:b/>
          <w:sz w:val="13"/>
          <w:szCs w:val="13"/>
        </w:rPr>
      </w:pPr>
    </w:p>
    <w:p w:rsidR="00F74BFC" w:rsidRPr="00F74BFC" w:rsidRDefault="00F74BFC" w:rsidP="00F74BFC">
      <w:pPr>
        <w:widowControl w:val="0"/>
        <w:suppressAutoHyphens/>
        <w:autoSpaceDE w:val="0"/>
        <w:autoSpaceDN w:val="0"/>
        <w:adjustRightInd w:val="0"/>
        <w:rPr>
          <w:b/>
          <w:sz w:val="13"/>
          <w:szCs w:val="13"/>
        </w:rPr>
      </w:pPr>
      <w:r w:rsidRPr="00F74BFC">
        <w:rPr>
          <w:b/>
          <w:sz w:val="13"/>
          <w:szCs w:val="13"/>
        </w:rPr>
        <w:t>Глава муниципального района  А.Я. Котов</w:t>
      </w:r>
    </w:p>
    <w:p w:rsidR="00F74BFC" w:rsidRPr="00F74BFC" w:rsidRDefault="00F74BFC" w:rsidP="00EF64B9">
      <w:pPr>
        <w:widowControl w:val="0"/>
        <w:suppressAutoHyphens/>
        <w:autoSpaceDE w:val="0"/>
        <w:autoSpaceDN w:val="0"/>
        <w:adjustRightInd w:val="0"/>
        <w:ind w:firstLine="284"/>
        <w:rPr>
          <w:sz w:val="13"/>
          <w:szCs w:val="13"/>
        </w:rPr>
      </w:pPr>
    </w:p>
    <w:p w:rsidR="00DB4A76" w:rsidRDefault="00DB4A76" w:rsidP="00D8715D">
      <w:pPr>
        <w:jc w:val="center"/>
        <w:rPr>
          <w:b/>
          <w:sz w:val="13"/>
          <w:szCs w:val="13"/>
        </w:rPr>
      </w:pPr>
    </w:p>
    <w:p w:rsidR="00D8715D" w:rsidRPr="00F74BFC" w:rsidRDefault="00D8715D" w:rsidP="00D8715D">
      <w:pPr>
        <w:jc w:val="center"/>
        <w:rPr>
          <w:b/>
          <w:sz w:val="13"/>
          <w:szCs w:val="13"/>
        </w:rPr>
      </w:pPr>
      <w:r w:rsidRPr="00F74BFC">
        <w:rPr>
          <w:b/>
          <w:sz w:val="13"/>
          <w:szCs w:val="13"/>
        </w:rPr>
        <w:t xml:space="preserve">ПОСТАНОВЛЕНИЕ </w:t>
      </w:r>
    </w:p>
    <w:p w:rsidR="00D8715D" w:rsidRPr="00F74BFC" w:rsidRDefault="00D8715D" w:rsidP="00D8715D">
      <w:pPr>
        <w:jc w:val="center"/>
        <w:rPr>
          <w:sz w:val="13"/>
          <w:szCs w:val="13"/>
        </w:rPr>
      </w:pPr>
      <w:r w:rsidRPr="00F74BFC">
        <w:rPr>
          <w:sz w:val="13"/>
          <w:szCs w:val="13"/>
        </w:rPr>
        <w:t>Администрации муниципального района</w:t>
      </w:r>
    </w:p>
    <w:p w:rsidR="00D8715D" w:rsidRPr="00F74BFC" w:rsidRDefault="00D8715D" w:rsidP="00D8715D">
      <w:pPr>
        <w:jc w:val="center"/>
        <w:rPr>
          <w:sz w:val="13"/>
          <w:szCs w:val="13"/>
        </w:rPr>
      </w:pPr>
    </w:p>
    <w:p w:rsidR="00D8715D" w:rsidRPr="00F74BFC" w:rsidRDefault="00D8715D" w:rsidP="00D8715D">
      <w:pPr>
        <w:jc w:val="center"/>
        <w:rPr>
          <w:sz w:val="13"/>
          <w:szCs w:val="13"/>
        </w:rPr>
      </w:pPr>
      <w:r w:rsidRPr="00F74BFC">
        <w:rPr>
          <w:sz w:val="13"/>
          <w:szCs w:val="13"/>
        </w:rPr>
        <w:t>от 15.09.2020 № 1083</w:t>
      </w:r>
    </w:p>
    <w:p w:rsidR="00D8715D" w:rsidRPr="00F74BFC" w:rsidRDefault="00D8715D" w:rsidP="00D8715D">
      <w:pPr>
        <w:jc w:val="center"/>
        <w:rPr>
          <w:sz w:val="13"/>
          <w:szCs w:val="13"/>
        </w:rPr>
      </w:pPr>
      <w:r w:rsidRPr="00F74BFC">
        <w:rPr>
          <w:sz w:val="13"/>
          <w:szCs w:val="13"/>
        </w:rPr>
        <w:t>г. Сольцы</w:t>
      </w:r>
    </w:p>
    <w:p w:rsidR="00F74BFC" w:rsidRPr="00F74BFC" w:rsidRDefault="00F74BFC" w:rsidP="00D8715D">
      <w:pPr>
        <w:jc w:val="center"/>
        <w:rPr>
          <w:sz w:val="13"/>
          <w:szCs w:val="13"/>
        </w:rPr>
      </w:pPr>
    </w:p>
    <w:p w:rsidR="00F74BFC" w:rsidRPr="00F74BFC" w:rsidRDefault="00F74BFC" w:rsidP="00F74BFC">
      <w:pPr>
        <w:jc w:val="center"/>
        <w:rPr>
          <w:b/>
          <w:sz w:val="13"/>
          <w:szCs w:val="13"/>
        </w:rPr>
      </w:pPr>
      <w:r w:rsidRPr="00F74BFC">
        <w:rPr>
          <w:b/>
          <w:sz w:val="13"/>
          <w:szCs w:val="13"/>
        </w:rPr>
        <w:t>О внесении изменений в муниципальную программу Солецкого</w:t>
      </w:r>
    </w:p>
    <w:p w:rsidR="00F74BFC" w:rsidRPr="00F74BFC" w:rsidRDefault="00F74BFC" w:rsidP="00F74BFC">
      <w:pPr>
        <w:jc w:val="center"/>
        <w:rPr>
          <w:b/>
          <w:sz w:val="13"/>
          <w:szCs w:val="13"/>
        </w:rPr>
      </w:pPr>
      <w:r w:rsidRPr="00F74BFC">
        <w:rPr>
          <w:b/>
          <w:sz w:val="13"/>
          <w:szCs w:val="13"/>
        </w:rPr>
        <w:t xml:space="preserve">муниципального района «Реализация </w:t>
      </w:r>
      <w:proofErr w:type="gramStart"/>
      <w:r w:rsidRPr="00F74BFC">
        <w:rPr>
          <w:b/>
          <w:sz w:val="13"/>
          <w:szCs w:val="13"/>
        </w:rPr>
        <w:t>молодежной</w:t>
      </w:r>
      <w:proofErr w:type="gramEnd"/>
    </w:p>
    <w:p w:rsidR="00F74BFC" w:rsidRPr="00F74BFC" w:rsidRDefault="00F74BFC" w:rsidP="00F74BFC">
      <w:pPr>
        <w:jc w:val="center"/>
        <w:rPr>
          <w:b/>
          <w:sz w:val="13"/>
          <w:szCs w:val="13"/>
        </w:rPr>
      </w:pPr>
      <w:r w:rsidRPr="00F74BFC">
        <w:rPr>
          <w:b/>
          <w:sz w:val="13"/>
          <w:szCs w:val="13"/>
        </w:rPr>
        <w:t>политики в Солецком муниципальном районе»</w:t>
      </w:r>
    </w:p>
    <w:p w:rsidR="00F74BFC" w:rsidRPr="00F74BFC" w:rsidRDefault="00F74BFC" w:rsidP="00F74BFC">
      <w:pPr>
        <w:jc w:val="center"/>
        <w:rPr>
          <w:sz w:val="13"/>
          <w:szCs w:val="13"/>
        </w:rPr>
      </w:pPr>
      <w:r w:rsidRPr="00F74BFC">
        <w:rPr>
          <w:sz w:val="13"/>
          <w:szCs w:val="13"/>
        </w:rPr>
        <w:t xml:space="preserve">    </w:t>
      </w:r>
    </w:p>
    <w:p w:rsidR="00F74BFC" w:rsidRPr="00F74BFC" w:rsidRDefault="00F74BFC" w:rsidP="00F74BFC">
      <w:pPr>
        <w:ind w:firstLine="284"/>
        <w:jc w:val="both"/>
        <w:rPr>
          <w:sz w:val="13"/>
          <w:szCs w:val="13"/>
        </w:rPr>
      </w:pPr>
      <w:proofErr w:type="gramStart"/>
      <w:r w:rsidRPr="00F74BFC">
        <w:rPr>
          <w:sz w:val="13"/>
          <w:szCs w:val="13"/>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F74BFC">
        <w:rPr>
          <w:bCs/>
          <w:sz w:val="13"/>
          <w:szCs w:val="13"/>
        </w:rPr>
        <w:t xml:space="preserve">в редакции постановлений </w:t>
      </w:r>
      <w:r w:rsidRPr="00F74BFC">
        <w:rPr>
          <w:sz w:val="13"/>
          <w:szCs w:val="13"/>
        </w:rPr>
        <w:t xml:space="preserve">от  29.12.2015 № 1868, </w:t>
      </w:r>
      <w:r w:rsidRPr="00F74BFC">
        <w:rPr>
          <w:bCs/>
          <w:sz w:val="13"/>
          <w:szCs w:val="13"/>
        </w:rPr>
        <w:t>от 20.05.2016 № 755, от 21.11.2016 № 1805, от 23.01.2017 № 87, от 15.05.2017 № 672, от 10.11.2017 № 1737,</w:t>
      </w:r>
      <w:r w:rsidRPr="00F74BFC">
        <w:rPr>
          <w:sz w:val="13"/>
          <w:szCs w:val="13"/>
        </w:rPr>
        <w:t xml:space="preserve"> от 19.09.2018 №1776, от 22.10.2018 № 1944, от 26.11.2018 № 2140</w:t>
      </w:r>
      <w:proofErr w:type="gramEnd"/>
      <w:r w:rsidRPr="00F74BFC">
        <w:rPr>
          <w:sz w:val="13"/>
          <w:szCs w:val="13"/>
        </w:rPr>
        <w:t xml:space="preserve">), Администрация Солецкого муниципального района </w:t>
      </w:r>
      <w:r w:rsidRPr="00F74BFC">
        <w:rPr>
          <w:b/>
          <w:sz w:val="13"/>
          <w:szCs w:val="13"/>
        </w:rPr>
        <w:t>ПОСТАНОВЛЯЕТ:</w:t>
      </w:r>
    </w:p>
    <w:p w:rsidR="00F74BFC" w:rsidRPr="00F74BFC" w:rsidRDefault="00F74BFC" w:rsidP="00F74BFC">
      <w:pPr>
        <w:ind w:firstLine="284"/>
        <w:jc w:val="both"/>
        <w:rPr>
          <w:sz w:val="13"/>
          <w:szCs w:val="13"/>
        </w:rPr>
      </w:pPr>
      <w:r w:rsidRPr="00F74BFC">
        <w:rPr>
          <w:sz w:val="13"/>
          <w:szCs w:val="13"/>
        </w:rPr>
        <w:t xml:space="preserve">1. </w:t>
      </w:r>
      <w:proofErr w:type="gramStart"/>
      <w:r w:rsidRPr="00F74BFC">
        <w:rPr>
          <w:sz w:val="13"/>
          <w:szCs w:val="13"/>
        </w:rPr>
        <w:t>Внести изменения в муниципальную программу Солецкого муниципального района «Реализация молодежной политики в Солецком муниципальном районе», утвержденную постановлением Администрации муниципального района от 24.12.2018 № 2338 (в редакции постановлений от 04.03.2019 № 257, от 17.06.2019 №741, от 27.06.2019 № 821, от 07.10.2019 № 1359, от 06.11.2019 №1534, от 18.12.2019 № 1770, от 26.12.2019 № 1831, от 23.03.2020 № 334, от  12.05.2020 № 526) (далее Программа), заменив в графе 8 Мероприятий</w:t>
      </w:r>
      <w:proofErr w:type="gramEnd"/>
      <w:r w:rsidRPr="00F74BFC">
        <w:rPr>
          <w:sz w:val="13"/>
          <w:szCs w:val="13"/>
        </w:rPr>
        <w:t xml:space="preserve"> Программы:</w:t>
      </w:r>
    </w:p>
    <w:p w:rsidR="00F74BFC" w:rsidRPr="00F74BFC" w:rsidRDefault="00F74BFC" w:rsidP="00F74BFC">
      <w:pPr>
        <w:ind w:firstLine="284"/>
        <w:jc w:val="both"/>
        <w:rPr>
          <w:sz w:val="13"/>
          <w:szCs w:val="13"/>
        </w:rPr>
      </w:pPr>
      <w:r w:rsidRPr="00F74BFC">
        <w:rPr>
          <w:sz w:val="13"/>
          <w:szCs w:val="13"/>
        </w:rPr>
        <w:t>1.1 в строке 1.1.1 в части бюджет муниципального района цифру «5294,03600»  на «5307,33600»;</w:t>
      </w:r>
    </w:p>
    <w:p w:rsidR="00F74BFC" w:rsidRPr="00F74BFC" w:rsidRDefault="00F74BFC" w:rsidP="00F74BFC">
      <w:pPr>
        <w:ind w:firstLine="284"/>
        <w:jc w:val="both"/>
        <w:rPr>
          <w:sz w:val="13"/>
          <w:szCs w:val="13"/>
        </w:rPr>
      </w:pPr>
      <w:r w:rsidRPr="00F74BFC">
        <w:rPr>
          <w:sz w:val="13"/>
          <w:szCs w:val="13"/>
        </w:rPr>
        <w:t>1.2 в строке 1.3.1 в части бюджет муниципального района цифру «1,40000»  на «0,70000»;</w:t>
      </w:r>
    </w:p>
    <w:p w:rsidR="00F74BFC" w:rsidRPr="00F74BFC" w:rsidRDefault="00F74BFC" w:rsidP="00F74BFC">
      <w:pPr>
        <w:ind w:firstLine="284"/>
        <w:jc w:val="both"/>
        <w:rPr>
          <w:sz w:val="13"/>
          <w:szCs w:val="13"/>
        </w:rPr>
      </w:pPr>
      <w:r w:rsidRPr="00F74BFC">
        <w:rPr>
          <w:sz w:val="13"/>
          <w:szCs w:val="13"/>
        </w:rPr>
        <w:t xml:space="preserve">1.3 в строке 1.3.2 в части бюджет муниципального района цифру «25,20000» на  «12,60000».  </w:t>
      </w:r>
    </w:p>
    <w:p w:rsidR="00F74BFC" w:rsidRPr="00F74BFC" w:rsidRDefault="00F74BFC" w:rsidP="00F74BFC">
      <w:pPr>
        <w:ind w:firstLine="284"/>
        <w:jc w:val="both"/>
        <w:rPr>
          <w:sz w:val="13"/>
          <w:szCs w:val="13"/>
        </w:rPr>
      </w:pPr>
      <w:r w:rsidRPr="00F74BFC">
        <w:rPr>
          <w:sz w:val="13"/>
          <w:szCs w:val="13"/>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74BFC" w:rsidRDefault="00F74BFC" w:rsidP="00F74BFC">
      <w:pPr>
        <w:jc w:val="center"/>
        <w:rPr>
          <w:b/>
          <w:sz w:val="13"/>
          <w:szCs w:val="13"/>
        </w:rPr>
      </w:pPr>
    </w:p>
    <w:p w:rsidR="00DB4A76" w:rsidRPr="00F74BFC" w:rsidRDefault="00DB4A76" w:rsidP="00F74BFC">
      <w:pPr>
        <w:jc w:val="center"/>
        <w:rPr>
          <w:b/>
          <w:sz w:val="13"/>
          <w:szCs w:val="13"/>
        </w:rPr>
      </w:pPr>
    </w:p>
    <w:p w:rsidR="00F74BFC" w:rsidRPr="00F74BFC" w:rsidRDefault="00F74BFC" w:rsidP="00F74BFC">
      <w:pPr>
        <w:rPr>
          <w:b/>
          <w:sz w:val="13"/>
          <w:szCs w:val="13"/>
        </w:rPr>
      </w:pPr>
      <w:r w:rsidRPr="00F74BFC">
        <w:rPr>
          <w:b/>
          <w:sz w:val="13"/>
          <w:szCs w:val="13"/>
        </w:rPr>
        <w:t>Глава муниципального района    А.Я. Котов</w:t>
      </w:r>
    </w:p>
    <w:p w:rsidR="00DB4A76" w:rsidRDefault="00DB4A76" w:rsidP="00D8715D">
      <w:pPr>
        <w:jc w:val="center"/>
        <w:rPr>
          <w:b/>
          <w:sz w:val="13"/>
          <w:szCs w:val="13"/>
        </w:rPr>
      </w:pPr>
    </w:p>
    <w:p w:rsidR="00DB4A76" w:rsidRDefault="00DB4A76" w:rsidP="00D8715D">
      <w:pPr>
        <w:jc w:val="center"/>
        <w:rPr>
          <w:b/>
          <w:sz w:val="13"/>
          <w:szCs w:val="13"/>
        </w:rPr>
      </w:pPr>
    </w:p>
    <w:p w:rsidR="00DB4A76" w:rsidRDefault="00DB4A76" w:rsidP="00D8715D">
      <w:pPr>
        <w:jc w:val="center"/>
        <w:rPr>
          <w:b/>
          <w:sz w:val="13"/>
          <w:szCs w:val="13"/>
        </w:rPr>
      </w:pPr>
    </w:p>
    <w:p w:rsidR="00DB4A76" w:rsidRDefault="00DB4A76" w:rsidP="00D8715D">
      <w:pPr>
        <w:jc w:val="center"/>
        <w:rPr>
          <w:b/>
          <w:sz w:val="13"/>
          <w:szCs w:val="13"/>
        </w:rPr>
      </w:pPr>
    </w:p>
    <w:p w:rsidR="00DB4A76" w:rsidRDefault="00DB4A76" w:rsidP="00D8715D">
      <w:pPr>
        <w:jc w:val="center"/>
        <w:rPr>
          <w:b/>
          <w:sz w:val="13"/>
          <w:szCs w:val="13"/>
        </w:rPr>
      </w:pPr>
    </w:p>
    <w:p w:rsidR="00DB4A76" w:rsidRDefault="00DB4A76" w:rsidP="00D8715D">
      <w:pPr>
        <w:jc w:val="center"/>
        <w:rPr>
          <w:b/>
          <w:sz w:val="13"/>
          <w:szCs w:val="13"/>
        </w:rPr>
      </w:pPr>
    </w:p>
    <w:p w:rsidR="00DB4A76" w:rsidRDefault="00DB4A76" w:rsidP="00D8715D">
      <w:pPr>
        <w:jc w:val="center"/>
        <w:rPr>
          <w:b/>
          <w:sz w:val="13"/>
          <w:szCs w:val="13"/>
        </w:rPr>
      </w:pPr>
    </w:p>
    <w:p w:rsidR="00D8715D" w:rsidRPr="00F74BFC" w:rsidRDefault="00D8715D" w:rsidP="00D8715D">
      <w:pPr>
        <w:jc w:val="center"/>
        <w:rPr>
          <w:b/>
          <w:sz w:val="13"/>
          <w:szCs w:val="13"/>
        </w:rPr>
      </w:pPr>
      <w:r w:rsidRPr="00F74BFC">
        <w:rPr>
          <w:b/>
          <w:sz w:val="13"/>
          <w:szCs w:val="13"/>
        </w:rPr>
        <w:lastRenderedPageBreak/>
        <w:t xml:space="preserve">ПОСТАНОВЛЕНИЕ </w:t>
      </w:r>
    </w:p>
    <w:p w:rsidR="00D8715D" w:rsidRPr="00F74BFC" w:rsidRDefault="00D8715D" w:rsidP="00D8715D">
      <w:pPr>
        <w:jc w:val="center"/>
        <w:rPr>
          <w:sz w:val="13"/>
          <w:szCs w:val="13"/>
        </w:rPr>
      </w:pPr>
      <w:r w:rsidRPr="00F74BFC">
        <w:rPr>
          <w:sz w:val="13"/>
          <w:szCs w:val="13"/>
        </w:rPr>
        <w:t>Администрации муниципального района</w:t>
      </w:r>
    </w:p>
    <w:p w:rsidR="00D8715D" w:rsidRPr="00F74BFC" w:rsidRDefault="00D8715D" w:rsidP="00D8715D">
      <w:pPr>
        <w:jc w:val="center"/>
        <w:rPr>
          <w:sz w:val="13"/>
          <w:szCs w:val="13"/>
        </w:rPr>
      </w:pPr>
    </w:p>
    <w:p w:rsidR="00D8715D" w:rsidRPr="00F74BFC" w:rsidRDefault="00D8715D" w:rsidP="00D8715D">
      <w:pPr>
        <w:jc w:val="center"/>
        <w:rPr>
          <w:sz w:val="13"/>
          <w:szCs w:val="13"/>
        </w:rPr>
      </w:pPr>
      <w:r w:rsidRPr="00F74BFC">
        <w:rPr>
          <w:sz w:val="13"/>
          <w:szCs w:val="13"/>
        </w:rPr>
        <w:t>от 15.09.2020 № 1084</w:t>
      </w:r>
    </w:p>
    <w:p w:rsidR="00D8715D" w:rsidRPr="00F74BFC" w:rsidRDefault="00D8715D" w:rsidP="00D8715D">
      <w:pPr>
        <w:jc w:val="center"/>
        <w:rPr>
          <w:sz w:val="13"/>
          <w:szCs w:val="13"/>
        </w:rPr>
      </w:pPr>
      <w:r w:rsidRPr="00F74BFC">
        <w:rPr>
          <w:sz w:val="13"/>
          <w:szCs w:val="13"/>
        </w:rPr>
        <w:t>г. Сольцы</w:t>
      </w:r>
    </w:p>
    <w:p w:rsidR="00D8715D" w:rsidRPr="00F74BFC" w:rsidRDefault="00D8715D" w:rsidP="00EF64B9">
      <w:pPr>
        <w:widowControl w:val="0"/>
        <w:suppressAutoHyphens/>
        <w:autoSpaceDE w:val="0"/>
        <w:autoSpaceDN w:val="0"/>
        <w:adjustRightInd w:val="0"/>
        <w:ind w:firstLine="284"/>
        <w:rPr>
          <w:sz w:val="13"/>
          <w:szCs w:val="13"/>
        </w:rPr>
      </w:pPr>
    </w:p>
    <w:p w:rsidR="00F74BFC" w:rsidRPr="00F74BFC" w:rsidRDefault="00F74BFC" w:rsidP="00F74BFC">
      <w:pPr>
        <w:widowControl w:val="0"/>
        <w:suppressAutoHyphens/>
        <w:autoSpaceDE w:val="0"/>
        <w:autoSpaceDN w:val="0"/>
        <w:adjustRightInd w:val="0"/>
        <w:jc w:val="center"/>
        <w:rPr>
          <w:b/>
          <w:bCs/>
          <w:sz w:val="13"/>
          <w:szCs w:val="13"/>
        </w:rPr>
      </w:pPr>
      <w:r w:rsidRPr="00F74BFC">
        <w:rPr>
          <w:b/>
          <w:bCs/>
          <w:sz w:val="13"/>
          <w:szCs w:val="13"/>
        </w:rPr>
        <w:t>О внесении изменений в Порядок принятия решений о разработке</w:t>
      </w:r>
    </w:p>
    <w:p w:rsidR="00F74BFC" w:rsidRPr="00F74BFC" w:rsidRDefault="00F74BFC" w:rsidP="00F74BFC">
      <w:pPr>
        <w:widowControl w:val="0"/>
        <w:suppressAutoHyphens/>
        <w:autoSpaceDE w:val="0"/>
        <w:autoSpaceDN w:val="0"/>
        <w:adjustRightInd w:val="0"/>
        <w:jc w:val="center"/>
        <w:rPr>
          <w:b/>
          <w:bCs/>
          <w:sz w:val="13"/>
          <w:szCs w:val="13"/>
        </w:rPr>
      </w:pPr>
      <w:r w:rsidRPr="00F74BFC">
        <w:rPr>
          <w:b/>
          <w:bCs/>
          <w:sz w:val="13"/>
          <w:szCs w:val="13"/>
        </w:rPr>
        <w:t>муниципальных программ  Солецкого муниципального района,</w:t>
      </w:r>
    </w:p>
    <w:p w:rsidR="00F74BFC" w:rsidRPr="00F74BFC" w:rsidRDefault="00F74BFC" w:rsidP="00F74BFC">
      <w:pPr>
        <w:widowControl w:val="0"/>
        <w:suppressAutoHyphens/>
        <w:autoSpaceDE w:val="0"/>
        <w:autoSpaceDN w:val="0"/>
        <w:adjustRightInd w:val="0"/>
        <w:jc w:val="center"/>
        <w:rPr>
          <w:b/>
          <w:bCs/>
          <w:sz w:val="13"/>
          <w:szCs w:val="13"/>
        </w:rPr>
      </w:pPr>
      <w:r w:rsidRPr="00F74BFC">
        <w:rPr>
          <w:b/>
          <w:bCs/>
          <w:sz w:val="13"/>
          <w:szCs w:val="13"/>
        </w:rPr>
        <w:t>Солецкого городского поселения, их формирования и реализации</w:t>
      </w:r>
    </w:p>
    <w:p w:rsidR="00F74BFC" w:rsidRPr="00F74BFC" w:rsidRDefault="00F74BFC" w:rsidP="00F74BFC">
      <w:pPr>
        <w:widowControl w:val="0"/>
        <w:suppressAutoHyphens/>
        <w:autoSpaceDE w:val="0"/>
        <w:autoSpaceDN w:val="0"/>
        <w:adjustRightInd w:val="0"/>
        <w:ind w:firstLine="284"/>
        <w:rPr>
          <w:sz w:val="13"/>
          <w:szCs w:val="13"/>
        </w:rPr>
      </w:pPr>
    </w:p>
    <w:p w:rsidR="00F74BFC" w:rsidRPr="00F74BFC" w:rsidRDefault="00F74BFC" w:rsidP="00F74BFC">
      <w:pPr>
        <w:widowControl w:val="0"/>
        <w:suppressAutoHyphens/>
        <w:autoSpaceDE w:val="0"/>
        <w:autoSpaceDN w:val="0"/>
        <w:adjustRightInd w:val="0"/>
        <w:ind w:firstLine="284"/>
        <w:rPr>
          <w:sz w:val="13"/>
          <w:szCs w:val="13"/>
        </w:rPr>
      </w:pPr>
      <w:r w:rsidRPr="00F74BFC">
        <w:rPr>
          <w:sz w:val="13"/>
          <w:szCs w:val="13"/>
        </w:rPr>
        <w:t>Администрация Солецкого муниципального района</w:t>
      </w:r>
    </w:p>
    <w:p w:rsidR="00F74BFC" w:rsidRPr="00F74BFC" w:rsidRDefault="00F74BFC" w:rsidP="00F74BFC">
      <w:pPr>
        <w:widowControl w:val="0"/>
        <w:suppressAutoHyphens/>
        <w:autoSpaceDE w:val="0"/>
        <w:autoSpaceDN w:val="0"/>
        <w:adjustRightInd w:val="0"/>
        <w:rPr>
          <w:b/>
          <w:sz w:val="13"/>
          <w:szCs w:val="13"/>
        </w:rPr>
      </w:pPr>
      <w:r w:rsidRPr="00F74BFC">
        <w:rPr>
          <w:b/>
          <w:sz w:val="13"/>
          <w:szCs w:val="13"/>
        </w:rPr>
        <w:t>ПОСТАНОВЛЯЕТ:</w:t>
      </w:r>
    </w:p>
    <w:p w:rsidR="00F74BFC" w:rsidRPr="00F74BFC" w:rsidRDefault="00F74BFC" w:rsidP="00F74BFC">
      <w:pPr>
        <w:widowControl w:val="0"/>
        <w:suppressAutoHyphens/>
        <w:autoSpaceDE w:val="0"/>
        <w:autoSpaceDN w:val="0"/>
        <w:adjustRightInd w:val="0"/>
        <w:ind w:firstLine="284"/>
        <w:rPr>
          <w:sz w:val="13"/>
          <w:szCs w:val="13"/>
        </w:rPr>
      </w:pPr>
      <w:r w:rsidRPr="00F74BFC">
        <w:rPr>
          <w:sz w:val="13"/>
          <w:szCs w:val="13"/>
        </w:rPr>
        <w:t xml:space="preserve">1. </w:t>
      </w:r>
      <w:proofErr w:type="gramStart"/>
      <w:r w:rsidRPr="00F74BFC">
        <w:rPr>
          <w:sz w:val="13"/>
          <w:szCs w:val="13"/>
        </w:rPr>
        <w:t>Внести  изменения в Порядок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утвержденный постановлением Администрации муниципального района от 17.09.2013 № 1692 (в редакции  постановлений от 29.12.2015 № 1868, от 20.05.2016 № 755,21.11.2016 №1805, от 23.01.2017 № 87, от 15.05.2017 № 672,</w:t>
      </w:r>
      <w:r w:rsidRPr="00F74BFC">
        <w:rPr>
          <w:b/>
          <w:bCs/>
          <w:sz w:val="13"/>
          <w:szCs w:val="13"/>
        </w:rPr>
        <w:t xml:space="preserve"> </w:t>
      </w:r>
      <w:r w:rsidRPr="00F74BFC">
        <w:rPr>
          <w:bCs/>
          <w:sz w:val="13"/>
          <w:szCs w:val="13"/>
        </w:rPr>
        <w:t>от 10.11.2017 № 1737, от 19.09.2018 №1776,от 22.10.2018 №1944, от 26.11.2018 №2140</w:t>
      </w:r>
      <w:r w:rsidRPr="00F74BFC">
        <w:rPr>
          <w:b/>
          <w:bCs/>
          <w:sz w:val="13"/>
          <w:szCs w:val="13"/>
        </w:rPr>
        <w:t>) ,</w:t>
      </w:r>
      <w:r w:rsidRPr="00F74BFC">
        <w:rPr>
          <w:sz w:val="13"/>
          <w:szCs w:val="13"/>
        </w:rPr>
        <w:t xml:space="preserve"> </w:t>
      </w:r>
      <w:proofErr w:type="gramEnd"/>
    </w:p>
    <w:p w:rsidR="00F74BFC" w:rsidRPr="00F74BFC" w:rsidRDefault="00F74BFC" w:rsidP="00F74BFC">
      <w:pPr>
        <w:widowControl w:val="0"/>
        <w:suppressAutoHyphens/>
        <w:autoSpaceDE w:val="0"/>
        <w:autoSpaceDN w:val="0"/>
        <w:adjustRightInd w:val="0"/>
        <w:ind w:firstLine="284"/>
        <w:rPr>
          <w:sz w:val="13"/>
          <w:szCs w:val="13"/>
        </w:rPr>
      </w:pPr>
      <w:r w:rsidRPr="00F74BFC">
        <w:rPr>
          <w:sz w:val="13"/>
          <w:szCs w:val="13"/>
        </w:rPr>
        <w:t>1.1. дополнить:</w:t>
      </w:r>
    </w:p>
    <w:p w:rsidR="00F74BFC" w:rsidRPr="00F74BFC" w:rsidRDefault="00F74BFC" w:rsidP="00F74BFC">
      <w:pPr>
        <w:widowControl w:val="0"/>
        <w:suppressAutoHyphens/>
        <w:autoSpaceDE w:val="0"/>
        <w:autoSpaceDN w:val="0"/>
        <w:adjustRightInd w:val="0"/>
        <w:ind w:firstLine="284"/>
        <w:rPr>
          <w:sz w:val="13"/>
          <w:szCs w:val="13"/>
        </w:rPr>
      </w:pPr>
      <w:r w:rsidRPr="00F74BFC">
        <w:rPr>
          <w:sz w:val="13"/>
          <w:szCs w:val="13"/>
        </w:rPr>
        <w:t>Мероприятия муниципальной программы (приложение №2 к Порядку) строкой следующего содержания:</w:t>
      </w:r>
    </w:p>
    <w:p w:rsidR="00F74BFC" w:rsidRPr="00F74BFC" w:rsidRDefault="00F74BFC" w:rsidP="00F74BFC">
      <w:pPr>
        <w:widowControl w:val="0"/>
        <w:suppressAutoHyphens/>
        <w:autoSpaceDE w:val="0"/>
        <w:autoSpaceDN w:val="0"/>
        <w:adjustRightInd w:val="0"/>
        <w:ind w:firstLine="284"/>
        <w:rPr>
          <w:sz w:val="13"/>
          <w:szCs w:val="13"/>
        </w:rPr>
      </w:pPr>
      <w:r w:rsidRPr="00F74BFC">
        <w:rPr>
          <w:sz w:val="13"/>
          <w:szCs w:val="13"/>
        </w:rPr>
        <w:t>«</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931"/>
        <w:gridCol w:w="559"/>
        <w:gridCol w:w="614"/>
        <w:gridCol w:w="1107"/>
        <w:gridCol w:w="699"/>
        <w:gridCol w:w="291"/>
        <w:gridCol w:w="236"/>
        <w:gridCol w:w="346"/>
      </w:tblGrid>
      <w:tr w:rsidR="00DB4A76" w:rsidRPr="00DB4A76" w:rsidTr="00970764">
        <w:tc>
          <w:tcPr>
            <w:tcW w:w="402" w:type="pct"/>
            <w:vMerge w:val="restart"/>
            <w:shd w:val="clear" w:color="auto" w:fill="auto"/>
          </w:tcPr>
          <w:p w:rsidR="00F74BFC" w:rsidRPr="00DB4A76" w:rsidRDefault="00F74BFC" w:rsidP="00F74BFC">
            <w:pPr>
              <w:widowControl w:val="0"/>
              <w:suppressAutoHyphens/>
              <w:autoSpaceDE w:val="0"/>
              <w:autoSpaceDN w:val="0"/>
              <w:adjustRightInd w:val="0"/>
              <w:rPr>
                <w:sz w:val="12"/>
                <w:szCs w:val="12"/>
              </w:rPr>
            </w:pPr>
            <w:r w:rsidRPr="00DB4A76">
              <w:rPr>
                <w:sz w:val="12"/>
                <w:szCs w:val="12"/>
              </w:rPr>
              <w:t>№</w:t>
            </w:r>
            <w:proofErr w:type="gramStart"/>
            <w:r w:rsidRPr="00DB4A76">
              <w:rPr>
                <w:sz w:val="12"/>
                <w:szCs w:val="12"/>
              </w:rPr>
              <w:t>п</w:t>
            </w:r>
            <w:proofErr w:type="gramEnd"/>
            <w:r w:rsidRPr="00DB4A76">
              <w:rPr>
                <w:sz w:val="12"/>
                <w:szCs w:val="12"/>
              </w:rPr>
              <w:t>/п</w:t>
            </w:r>
          </w:p>
        </w:tc>
        <w:tc>
          <w:tcPr>
            <w:tcW w:w="896" w:type="pct"/>
            <w:vMerge w:val="restart"/>
            <w:shd w:val="clear" w:color="auto" w:fill="auto"/>
          </w:tcPr>
          <w:p w:rsidR="00F74BFC" w:rsidRPr="00DB4A76" w:rsidRDefault="00F74BFC" w:rsidP="00F74BFC">
            <w:pPr>
              <w:widowControl w:val="0"/>
              <w:suppressAutoHyphens/>
              <w:autoSpaceDE w:val="0"/>
              <w:autoSpaceDN w:val="0"/>
              <w:adjustRightInd w:val="0"/>
              <w:rPr>
                <w:sz w:val="12"/>
                <w:szCs w:val="12"/>
              </w:rPr>
            </w:pPr>
            <w:r w:rsidRPr="00DB4A76">
              <w:rPr>
                <w:sz w:val="12"/>
                <w:szCs w:val="12"/>
              </w:rPr>
              <w:t>Наименование мероприятия</w:t>
            </w:r>
          </w:p>
        </w:tc>
        <w:tc>
          <w:tcPr>
            <w:tcW w:w="538" w:type="pct"/>
            <w:vMerge w:val="restart"/>
            <w:shd w:val="clear" w:color="auto" w:fill="auto"/>
          </w:tcPr>
          <w:p w:rsidR="00F74BFC" w:rsidRPr="00DB4A76" w:rsidRDefault="00F74BFC" w:rsidP="00F74BFC">
            <w:pPr>
              <w:widowControl w:val="0"/>
              <w:suppressAutoHyphens/>
              <w:autoSpaceDE w:val="0"/>
              <w:autoSpaceDN w:val="0"/>
              <w:adjustRightInd w:val="0"/>
              <w:rPr>
                <w:sz w:val="12"/>
                <w:szCs w:val="12"/>
              </w:rPr>
            </w:pPr>
            <w:r w:rsidRPr="00DB4A76">
              <w:rPr>
                <w:sz w:val="12"/>
                <w:szCs w:val="12"/>
              </w:rPr>
              <w:t>Исполнитель</w:t>
            </w:r>
          </w:p>
        </w:tc>
        <w:tc>
          <w:tcPr>
            <w:tcW w:w="591" w:type="pct"/>
            <w:vMerge w:val="restart"/>
            <w:shd w:val="clear" w:color="auto" w:fill="auto"/>
          </w:tcPr>
          <w:p w:rsidR="00F74BFC" w:rsidRPr="00DB4A76" w:rsidRDefault="00F74BFC" w:rsidP="00F74BFC">
            <w:pPr>
              <w:widowControl w:val="0"/>
              <w:suppressAutoHyphens/>
              <w:autoSpaceDE w:val="0"/>
              <w:autoSpaceDN w:val="0"/>
              <w:adjustRightInd w:val="0"/>
              <w:rPr>
                <w:sz w:val="12"/>
                <w:szCs w:val="12"/>
              </w:rPr>
            </w:pPr>
            <w:r w:rsidRPr="00DB4A76">
              <w:rPr>
                <w:sz w:val="12"/>
                <w:szCs w:val="12"/>
              </w:rPr>
              <w:t>Срок реализации</w:t>
            </w:r>
          </w:p>
        </w:tc>
        <w:tc>
          <w:tcPr>
            <w:tcW w:w="1065" w:type="pct"/>
            <w:vMerge w:val="restart"/>
            <w:shd w:val="clear" w:color="auto" w:fill="auto"/>
          </w:tcPr>
          <w:p w:rsidR="00F74BFC" w:rsidRPr="00DB4A76" w:rsidRDefault="00F74BFC" w:rsidP="00F74BFC">
            <w:pPr>
              <w:widowControl w:val="0"/>
              <w:suppressAutoHyphens/>
              <w:autoSpaceDE w:val="0"/>
              <w:autoSpaceDN w:val="0"/>
              <w:adjustRightInd w:val="0"/>
              <w:rPr>
                <w:sz w:val="12"/>
                <w:szCs w:val="12"/>
              </w:rPr>
            </w:pPr>
            <w:r w:rsidRPr="00DB4A76">
              <w:rPr>
                <w:sz w:val="12"/>
                <w:szCs w:val="12"/>
              </w:rPr>
              <w:t>Целевой показатель (номер целевого показателя из паспорта муниципальной программы)</w:t>
            </w:r>
          </w:p>
        </w:tc>
        <w:tc>
          <w:tcPr>
            <w:tcW w:w="673" w:type="pct"/>
            <w:vMerge w:val="restart"/>
            <w:shd w:val="clear" w:color="auto" w:fill="auto"/>
          </w:tcPr>
          <w:p w:rsidR="00F74BFC" w:rsidRPr="00DB4A76" w:rsidRDefault="00F74BFC" w:rsidP="00F74BFC">
            <w:pPr>
              <w:widowControl w:val="0"/>
              <w:suppressAutoHyphens/>
              <w:autoSpaceDE w:val="0"/>
              <w:autoSpaceDN w:val="0"/>
              <w:adjustRightInd w:val="0"/>
              <w:rPr>
                <w:sz w:val="12"/>
                <w:szCs w:val="12"/>
              </w:rPr>
            </w:pPr>
            <w:r w:rsidRPr="00DB4A76">
              <w:rPr>
                <w:sz w:val="12"/>
                <w:szCs w:val="12"/>
              </w:rPr>
              <w:t>Источник финансирования</w:t>
            </w:r>
          </w:p>
        </w:tc>
        <w:tc>
          <w:tcPr>
            <w:tcW w:w="834" w:type="pct"/>
            <w:gridSpan w:val="3"/>
            <w:shd w:val="clear" w:color="auto" w:fill="auto"/>
          </w:tcPr>
          <w:p w:rsidR="00F74BFC" w:rsidRPr="00DB4A76" w:rsidRDefault="00F74BFC" w:rsidP="00F74BFC">
            <w:pPr>
              <w:widowControl w:val="0"/>
              <w:suppressAutoHyphens/>
              <w:autoSpaceDE w:val="0"/>
              <w:autoSpaceDN w:val="0"/>
              <w:adjustRightInd w:val="0"/>
              <w:rPr>
                <w:sz w:val="12"/>
                <w:szCs w:val="12"/>
              </w:rPr>
            </w:pPr>
            <w:r w:rsidRPr="00DB4A76">
              <w:rPr>
                <w:sz w:val="12"/>
                <w:szCs w:val="12"/>
              </w:rPr>
              <w:t>Объем финансирования по годам (</w:t>
            </w:r>
            <w:proofErr w:type="spellStart"/>
            <w:r w:rsidRPr="00DB4A76">
              <w:rPr>
                <w:sz w:val="12"/>
                <w:szCs w:val="12"/>
              </w:rPr>
              <w:t>тыс</w:t>
            </w:r>
            <w:proofErr w:type="gramStart"/>
            <w:r w:rsidRPr="00DB4A76">
              <w:rPr>
                <w:sz w:val="12"/>
                <w:szCs w:val="12"/>
              </w:rPr>
              <w:t>.р</w:t>
            </w:r>
            <w:proofErr w:type="gramEnd"/>
            <w:r w:rsidRPr="00DB4A76">
              <w:rPr>
                <w:sz w:val="12"/>
                <w:szCs w:val="12"/>
              </w:rPr>
              <w:t>уб</w:t>
            </w:r>
            <w:proofErr w:type="spellEnd"/>
            <w:r w:rsidRPr="00DB4A76">
              <w:rPr>
                <w:sz w:val="12"/>
                <w:szCs w:val="12"/>
              </w:rPr>
              <w:t>.)</w:t>
            </w:r>
          </w:p>
        </w:tc>
      </w:tr>
      <w:tr w:rsidR="00DB4A76" w:rsidRPr="00DB4A76" w:rsidTr="00970764">
        <w:tc>
          <w:tcPr>
            <w:tcW w:w="402" w:type="pct"/>
            <w:vMerge/>
            <w:shd w:val="clear" w:color="auto" w:fill="auto"/>
          </w:tcPr>
          <w:p w:rsidR="00F74BFC" w:rsidRPr="00DB4A76" w:rsidRDefault="00F74BFC" w:rsidP="00F74BFC">
            <w:pPr>
              <w:widowControl w:val="0"/>
              <w:suppressAutoHyphens/>
              <w:autoSpaceDE w:val="0"/>
              <w:autoSpaceDN w:val="0"/>
              <w:adjustRightInd w:val="0"/>
              <w:rPr>
                <w:sz w:val="12"/>
                <w:szCs w:val="12"/>
              </w:rPr>
            </w:pPr>
          </w:p>
        </w:tc>
        <w:tc>
          <w:tcPr>
            <w:tcW w:w="896" w:type="pct"/>
            <w:vMerge/>
            <w:shd w:val="clear" w:color="auto" w:fill="auto"/>
          </w:tcPr>
          <w:p w:rsidR="00F74BFC" w:rsidRPr="00DB4A76" w:rsidRDefault="00F74BFC" w:rsidP="00F74BFC">
            <w:pPr>
              <w:widowControl w:val="0"/>
              <w:suppressAutoHyphens/>
              <w:autoSpaceDE w:val="0"/>
              <w:autoSpaceDN w:val="0"/>
              <w:adjustRightInd w:val="0"/>
              <w:rPr>
                <w:sz w:val="12"/>
                <w:szCs w:val="12"/>
              </w:rPr>
            </w:pPr>
          </w:p>
        </w:tc>
        <w:tc>
          <w:tcPr>
            <w:tcW w:w="538" w:type="pct"/>
            <w:vMerge/>
            <w:shd w:val="clear" w:color="auto" w:fill="auto"/>
          </w:tcPr>
          <w:p w:rsidR="00F74BFC" w:rsidRPr="00DB4A76" w:rsidRDefault="00F74BFC" w:rsidP="00F74BFC">
            <w:pPr>
              <w:widowControl w:val="0"/>
              <w:suppressAutoHyphens/>
              <w:autoSpaceDE w:val="0"/>
              <w:autoSpaceDN w:val="0"/>
              <w:adjustRightInd w:val="0"/>
              <w:rPr>
                <w:sz w:val="12"/>
                <w:szCs w:val="12"/>
              </w:rPr>
            </w:pPr>
          </w:p>
        </w:tc>
        <w:tc>
          <w:tcPr>
            <w:tcW w:w="591" w:type="pct"/>
            <w:vMerge/>
            <w:shd w:val="clear" w:color="auto" w:fill="auto"/>
          </w:tcPr>
          <w:p w:rsidR="00F74BFC" w:rsidRPr="00DB4A76" w:rsidRDefault="00F74BFC" w:rsidP="00F74BFC">
            <w:pPr>
              <w:widowControl w:val="0"/>
              <w:suppressAutoHyphens/>
              <w:autoSpaceDE w:val="0"/>
              <w:autoSpaceDN w:val="0"/>
              <w:adjustRightInd w:val="0"/>
              <w:rPr>
                <w:sz w:val="12"/>
                <w:szCs w:val="12"/>
              </w:rPr>
            </w:pPr>
          </w:p>
        </w:tc>
        <w:tc>
          <w:tcPr>
            <w:tcW w:w="1065" w:type="pct"/>
            <w:vMerge/>
            <w:shd w:val="clear" w:color="auto" w:fill="auto"/>
          </w:tcPr>
          <w:p w:rsidR="00F74BFC" w:rsidRPr="00DB4A76" w:rsidRDefault="00F74BFC" w:rsidP="00F74BFC">
            <w:pPr>
              <w:widowControl w:val="0"/>
              <w:suppressAutoHyphens/>
              <w:autoSpaceDE w:val="0"/>
              <w:autoSpaceDN w:val="0"/>
              <w:adjustRightInd w:val="0"/>
              <w:rPr>
                <w:sz w:val="12"/>
                <w:szCs w:val="12"/>
              </w:rPr>
            </w:pPr>
          </w:p>
        </w:tc>
        <w:tc>
          <w:tcPr>
            <w:tcW w:w="673" w:type="pct"/>
            <w:vMerge/>
            <w:shd w:val="clear" w:color="auto" w:fill="auto"/>
          </w:tcPr>
          <w:p w:rsidR="00F74BFC" w:rsidRPr="00DB4A76" w:rsidRDefault="00F74BFC" w:rsidP="00F74BFC">
            <w:pPr>
              <w:widowControl w:val="0"/>
              <w:suppressAutoHyphens/>
              <w:autoSpaceDE w:val="0"/>
              <w:autoSpaceDN w:val="0"/>
              <w:adjustRightInd w:val="0"/>
              <w:rPr>
                <w:sz w:val="12"/>
                <w:szCs w:val="12"/>
              </w:rPr>
            </w:pPr>
          </w:p>
        </w:tc>
        <w:tc>
          <w:tcPr>
            <w:tcW w:w="280" w:type="pct"/>
            <w:shd w:val="clear" w:color="auto" w:fill="auto"/>
          </w:tcPr>
          <w:p w:rsidR="00F74BFC" w:rsidRPr="00DB4A76" w:rsidRDefault="00F74BFC" w:rsidP="00F74BFC">
            <w:pPr>
              <w:widowControl w:val="0"/>
              <w:suppressAutoHyphens/>
              <w:autoSpaceDE w:val="0"/>
              <w:autoSpaceDN w:val="0"/>
              <w:adjustRightInd w:val="0"/>
              <w:rPr>
                <w:sz w:val="12"/>
                <w:szCs w:val="12"/>
              </w:rPr>
            </w:pPr>
          </w:p>
        </w:tc>
        <w:tc>
          <w:tcPr>
            <w:tcW w:w="221" w:type="pct"/>
            <w:shd w:val="clear" w:color="auto" w:fill="auto"/>
          </w:tcPr>
          <w:p w:rsidR="00F74BFC" w:rsidRPr="00DB4A76" w:rsidRDefault="00F74BFC" w:rsidP="00F74BFC">
            <w:pPr>
              <w:widowControl w:val="0"/>
              <w:suppressAutoHyphens/>
              <w:autoSpaceDE w:val="0"/>
              <w:autoSpaceDN w:val="0"/>
              <w:adjustRightInd w:val="0"/>
              <w:rPr>
                <w:sz w:val="12"/>
                <w:szCs w:val="12"/>
              </w:rPr>
            </w:pPr>
          </w:p>
        </w:tc>
        <w:tc>
          <w:tcPr>
            <w:tcW w:w="333" w:type="pct"/>
            <w:shd w:val="clear" w:color="auto" w:fill="auto"/>
          </w:tcPr>
          <w:p w:rsidR="00F74BFC" w:rsidRPr="00DB4A76" w:rsidRDefault="00F74BFC" w:rsidP="00F74BFC">
            <w:pPr>
              <w:widowControl w:val="0"/>
              <w:suppressAutoHyphens/>
              <w:autoSpaceDE w:val="0"/>
              <w:autoSpaceDN w:val="0"/>
              <w:adjustRightInd w:val="0"/>
              <w:rPr>
                <w:sz w:val="12"/>
                <w:szCs w:val="12"/>
              </w:rPr>
            </w:pPr>
          </w:p>
        </w:tc>
      </w:tr>
      <w:tr w:rsidR="00DB4A76" w:rsidRPr="00DB4A76" w:rsidTr="00970764">
        <w:tc>
          <w:tcPr>
            <w:tcW w:w="402" w:type="pct"/>
            <w:shd w:val="clear" w:color="auto" w:fill="auto"/>
          </w:tcPr>
          <w:p w:rsidR="00F74BFC" w:rsidRPr="00DB4A76" w:rsidRDefault="00F74BFC" w:rsidP="00F74BFC">
            <w:pPr>
              <w:widowControl w:val="0"/>
              <w:suppressAutoHyphens/>
              <w:autoSpaceDE w:val="0"/>
              <w:autoSpaceDN w:val="0"/>
              <w:adjustRightInd w:val="0"/>
              <w:rPr>
                <w:sz w:val="12"/>
                <w:szCs w:val="12"/>
              </w:rPr>
            </w:pPr>
          </w:p>
        </w:tc>
        <w:tc>
          <w:tcPr>
            <w:tcW w:w="896" w:type="pct"/>
            <w:shd w:val="clear" w:color="auto" w:fill="auto"/>
          </w:tcPr>
          <w:p w:rsidR="00F74BFC" w:rsidRPr="00DB4A76" w:rsidRDefault="00F74BFC" w:rsidP="00F74BFC">
            <w:pPr>
              <w:widowControl w:val="0"/>
              <w:suppressAutoHyphens/>
              <w:autoSpaceDE w:val="0"/>
              <w:autoSpaceDN w:val="0"/>
              <w:adjustRightInd w:val="0"/>
              <w:rPr>
                <w:b/>
                <w:sz w:val="12"/>
                <w:szCs w:val="12"/>
                <w:lang w:val="en-US"/>
              </w:rPr>
            </w:pPr>
            <w:r w:rsidRPr="00DB4A76">
              <w:rPr>
                <w:b/>
                <w:sz w:val="12"/>
                <w:szCs w:val="12"/>
              </w:rPr>
              <w:t>Итого по программе</w:t>
            </w:r>
            <w:r w:rsidRPr="00DB4A76">
              <w:rPr>
                <w:b/>
                <w:sz w:val="12"/>
                <w:szCs w:val="12"/>
                <w:lang w:val="en-US"/>
              </w:rPr>
              <w:t>:</w:t>
            </w:r>
          </w:p>
        </w:tc>
        <w:tc>
          <w:tcPr>
            <w:tcW w:w="538" w:type="pct"/>
            <w:shd w:val="clear" w:color="auto" w:fill="auto"/>
          </w:tcPr>
          <w:p w:rsidR="00F74BFC" w:rsidRPr="00DB4A76" w:rsidRDefault="00F74BFC" w:rsidP="00F74BFC">
            <w:pPr>
              <w:widowControl w:val="0"/>
              <w:suppressAutoHyphens/>
              <w:autoSpaceDE w:val="0"/>
              <w:autoSpaceDN w:val="0"/>
              <w:adjustRightInd w:val="0"/>
              <w:rPr>
                <w:b/>
                <w:sz w:val="12"/>
                <w:szCs w:val="12"/>
                <w:lang w:val="en-US"/>
              </w:rPr>
            </w:pPr>
            <w:r w:rsidRPr="00DB4A76">
              <w:rPr>
                <w:b/>
                <w:sz w:val="12"/>
                <w:szCs w:val="12"/>
                <w:lang w:val="en-US"/>
              </w:rPr>
              <w:t>X</w:t>
            </w:r>
          </w:p>
        </w:tc>
        <w:tc>
          <w:tcPr>
            <w:tcW w:w="591" w:type="pct"/>
            <w:shd w:val="clear" w:color="auto" w:fill="auto"/>
          </w:tcPr>
          <w:p w:rsidR="00F74BFC" w:rsidRPr="00DB4A76" w:rsidRDefault="00F74BFC" w:rsidP="00F74BFC">
            <w:pPr>
              <w:widowControl w:val="0"/>
              <w:suppressAutoHyphens/>
              <w:autoSpaceDE w:val="0"/>
              <w:autoSpaceDN w:val="0"/>
              <w:adjustRightInd w:val="0"/>
              <w:rPr>
                <w:b/>
                <w:sz w:val="12"/>
                <w:szCs w:val="12"/>
                <w:lang w:val="en-US"/>
              </w:rPr>
            </w:pPr>
            <w:r w:rsidRPr="00DB4A76">
              <w:rPr>
                <w:b/>
                <w:sz w:val="12"/>
                <w:szCs w:val="12"/>
                <w:lang w:val="en-US"/>
              </w:rPr>
              <w:t>X</w:t>
            </w:r>
          </w:p>
        </w:tc>
        <w:tc>
          <w:tcPr>
            <w:tcW w:w="1065" w:type="pct"/>
            <w:shd w:val="clear" w:color="auto" w:fill="auto"/>
          </w:tcPr>
          <w:p w:rsidR="00F74BFC" w:rsidRPr="00DB4A76" w:rsidRDefault="00F74BFC" w:rsidP="00F74BFC">
            <w:pPr>
              <w:widowControl w:val="0"/>
              <w:suppressAutoHyphens/>
              <w:autoSpaceDE w:val="0"/>
              <w:autoSpaceDN w:val="0"/>
              <w:adjustRightInd w:val="0"/>
              <w:rPr>
                <w:b/>
                <w:sz w:val="12"/>
                <w:szCs w:val="12"/>
                <w:lang w:val="en-US"/>
              </w:rPr>
            </w:pPr>
            <w:r w:rsidRPr="00DB4A76">
              <w:rPr>
                <w:b/>
                <w:sz w:val="12"/>
                <w:szCs w:val="12"/>
                <w:lang w:val="en-US"/>
              </w:rPr>
              <w:t>X</w:t>
            </w:r>
          </w:p>
        </w:tc>
        <w:tc>
          <w:tcPr>
            <w:tcW w:w="673" w:type="pct"/>
            <w:shd w:val="clear" w:color="auto" w:fill="auto"/>
          </w:tcPr>
          <w:p w:rsidR="00F74BFC" w:rsidRPr="00DB4A76" w:rsidRDefault="00F74BFC" w:rsidP="00F74BFC">
            <w:pPr>
              <w:widowControl w:val="0"/>
              <w:suppressAutoHyphens/>
              <w:autoSpaceDE w:val="0"/>
              <w:autoSpaceDN w:val="0"/>
              <w:adjustRightInd w:val="0"/>
              <w:rPr>
                <w:b/>
                <w:sz w:val="12"/>
                <w:szCs w:val="12"/>
                <w:lang w:val="en-US"/>
              </w:rPr>
            </w:pPr>
            <w:r w:rsidRPr="00DB4A76">
              <w:rPr>
                <w:b/>
                <w:sz w:val="12"/>
                <w:szCs w:val="12"/>
                <w:lang w:val="en-US"/>
              </w:rPr>
              <w:t>X</w:t>
            </w:r>
          </w:p>
        </w:tc>
        <w:tc>
          <w:tcPr>
            <w:tcW w:w="280" w:type="pct"/>
            <w:shd w:val="clear" w:color="auto" w:fill="auto"/>
          </w:tcPr>
          <w:p w:rsidR="00F74BFC" w:rsidRPr="00DB4A76" w:rsidRDefault="00F74BFC" w:rsidP="00F74BFC">
            <w:pPr>
              <w:widowControl w:val="0"/>
              <w:suppressAutoHyphens/>
              <w:autoSpaceDE w:val="0"/>
              <w:autoSpaceDN w:val="0"/>
              <w:adjustRightInd w:val="0"/>
              <w:rPr>
                <w:sz w:val="12"/>
                <w:szCs w:val="12"/>
              </w:rPr>
            </w:pPr>
          </w:p>
        </w:tc>
        <w:tc>
          <w:tcPr>
            <w:tcW w:w="221" w:type="pct"/>
            <w:shd w:val="clear" w:color="auto" w:fill="auto"/>
          </w:tcPr>
          <w:p w:rsidR="00F74BFC" w:rsidRPr="00DB4A76" w:rsidRDefault="00F74BFC" w:rsidP="00F74BFC">
            <w:pPr>
              <w:widowControl w:val="0"/>
              <w:suppressAutoHyphens/>
              <w:autoSpaceDE w:val="0"/>
              <w:autoSpaceDN w:val="0"/>
              <w:adjustRightInd w:val="0"/>
              <w:rPr>
                <w:sz w:val="12"/>
                <w:szCs w:val="12"/>
              </w:rPr>
            </w:pPr>
          </w:p>
        </w:tc>
        <w:tc>
          <w:tcPr>
            <w:tcW w:w="333" w:type="pct"/>
            <w:shd w:val="clear" w:color="auto" w:fill="auto"/>
          </w:tcPr>
          <w:p w:rsidR="00F74BFC" w:rsidRPr="00DB4A76" w:rsidRDefault="00F74BFC" w:rsidP="00F74BFC">
            <w:pPr>
              <w:widowControl w:val="0"/>
              <w:suppressAutoHyphens/>
              <w:autoSpaceDE w:val="0"/>
              <w:autoSpaceDN w:val="0"/>
              <w:adjustRightInd w:val="0"/>
              <w:rPr>
                <w:sz w:val="12"/>
                <w:szCs w:val="12"/>
              </w:rPr>
            </w:pPr>
          </w:p>
        </w:tc>
      </w:tr>
    </w:tbl>
    <w:p w:rsidR="00F74BFC" w:rsidRPr="00F74BFC" w:rsidRDefault="00F74BFC" w:rsidP="00F74BFC">
      <w:pPr>
        <w:widowControl w:val="0"/>
        <w:suppressAutoHyphens/>
        <w:autoSpaceDE w:val="0"/>
        <w:autoSpaceDN w:val="0"/>
        <w:adjustRightInd w:val="0"/>
        <w:ind w:firstLine="284"/>
        <w:rPr>
          <w:sz w:val="13"/>
          <w:szCs w:val="13"/>
        </w:rPr>
      </w:pPr>
      <w:r w:rsidRPr="00F74BFC">
        <w:rPr>
          <w:sz w:val="13"/>
          <w:szCs w:val="13"/>
        </w:rPr>
        <w:t>»</w:t>
      </w:r>
    </w:p>
    <w:p w:rsidR="00F74BFC" w:rsidRPr="00F74BFC" w:rsidRDefault="00F74BFC" w:rsidP="00DB4A76">
      <w:pPr>
        <w:widowControl w:val="0"/>
        <w:suppressAutoHyphens/>
        <w:autoSpaceDE w:val="0"/>
        <w:autoSpaceDN w:val="0"/>
        <w:adjustRightInd w:val="0"/>
        <w:ind w:firstLine="284"/>
        <w:jc w:val="both"/>
        <w:rPr>
          <w:sz w:val="13"/>
          <w:szCs w:val="13"/>
        </w:rPr>
      </w:pPr>
      <w:r w:rsidRPr="00F74BFC">
        <w:rPr>
          <w:sz w:val="13"/>
          <w:szCs w:val="13"/>
        </w:rPr>
        <w:t xml:space="preserve">1.2. дополнить </w:t>
      </w:r>
    </w:p>
    <w:p w:rsidR="00F74BFC" w:rsidRPr="00F74BFC" w:rsidRDefault="00F74BFC" w:rsidP="00DB4A76">
      <w:pPr>
        <w:widowControl w:val="0"/>
        <w:suppressAutoHyphens/>
        <w:autoSpaceDE w:val="0"/>
        <w:autoSpaceDN w:val="0"/>
        <w:adjustRightInd w:val="0"/>
        <w:ind w:firstLine="284"/>
        <w:jc w:val="both"/>
        <w:rPr>
          <w:sz w:val="13"/>
          <w:szCs w:val="13"/>
        </w:rPr>
      </w:pPr>
      <w:r w:rsidRPr="00F74BFC">
        <w:rPr>
          <w:sz w:val="13"/>
          <w:szCs w:val="13"/>
        </w:rPr>
        <w:t>Мероприятия подпрограммы (приложение №4 к Порядку) строкой следующего содержания:</w:t>
      </w:r>
    </w:p>
    <w:p w:rsidR="00F74BFC" w:rsidRPr="00F74BFC" w:rsidRDefault="00F74BFC" w:rsidP="00DB4A76">
      <w:pPr>
        <w:widowControl w:val="0"/>
        <w:suppressAutoHyphens/>
        <w:autoSpaceDE w:val="0"/>
        <w:autoSpaceDN w:val="0"/>
        <w:adjustRightInd w:val="0"/>
        <w:ind w:firstLine="284"/>
        <w:jc w:val="both"/>
        <w:rPr>
          <w:sz w:val="13"/>
          <w:szCs w:val="13"/>
        </w:rPr>
      </w:pPr>
      <w:r w:rsidRPr="00F74BFC">
        <w:rPr>
          <w:sz w:val="13"/>
          <w:szCs w:val="13"/>
        </w:rPr>
        <w:t>«</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927"/>
        <w:gridCol w:w="554"/>
        <w:gridCol w:w="611"/>
        <w:gridCol w:w="1072"/>
        <w:gridCol w:w="687"/>
        <w:gridCol w:w="343"/>
        <w:gridCol w:w="236"/>
        <w:gridCol w:w="340"/>
      </w:tblGrid>
      <w:tr w:rsidR="00DB4A76" w:rsidRPr="00DB4A76" w:rsidTr="00970764">
        <w:tc>
          <w:tcPr>
            <w:tcW w:w="404" w:type="pct"/>
            <w:vMerge w:val="restart"/>
            <w:shd w:val="clear" w:color="auto" w:fill="auto"/>
          </w:tcPr>
          <w:p w:rsidR="00F74BFC" w:rsidRPr="00DB4A76" w:rsidRDefault="00F74BFC" w:rsidP="00DB4A76">
            <w:pPr>
              <w:widowControl w:val="0"/>
              <w:suppressAutoHyphens/>
              <w:autoSpaceDE w:val="0"/>
              <w:autoSpaceDN w:val="0"/>
              <w:adjustRightInd w:val="0"/>
              <w:rPr>
                <w:sz w:val="12"/>
                <w:szCs w:val="12"/>
              </w:rPr>
            </w:pPr>
            <w:r w:rsidRPr="00DB4A76">
              <w:rPr>
                <w:sz w:val="12"/>
                <w:szCs w:val="12"/>
              </w:rPr>
              <w:t>№</w:t>
            </w:r>
            <w:proofErr w:type="gramStart"/>
            <w:r w:rsidRPr="00DB4A76">
              <w:rPr>
                <w:sz w:val="12"/>
                <w:szCs w:val="12"/>
              </w:rPr>
              <w:t>п</w:t>
            </w:r>
            <w:proofErr w:type="gramEnd"/>
            <w:r w:rsidRPr="00DB4A76">
              <w:rPr>
                <w:sz w:val="12"/>
                <w:szCs w:val="12"/>
              </w:rPr>
              <w:t>/п</w:t>
            </w:r>
          </w:p>
        </w:tc>
        <w:tc>
          <w:tcPr>
            <w:tcW w:w="900" w:type="pct"/>
            <w:vMerge w:val="restart"/>
            <w:shd w:val="clear" w:color="auto" w:fill="auto"/>
          </w:tcPr>
          <w:p w:rsidR="00F74BFC" w:rsidRPr="00DB4A76" w:rsidRDefault="00F74BFC" w:rsidP="00DB4A76">
            <w:pPr>
              <w:widowControl w:val="0"/>
              <w:suppressAutoHyphens/>
              <w:autoSpaceDE w:val="0"/>
              <w:autoSpaceDN w:val="0"/>
              <w:adjustRightInd w:val="0"/>
              <w:rPr>
                <w:sz w:val="12"/>
                <w:szCs w:val="12"/>
              </w:rPr>
            </w:pPr>
            <w:r w:rsidRPr="00DB4A76">
              <w:rPr>
                <w:sz w:val="12"/>
                <w:szCs w:val="12"/>
              </w:rPr>
              <w:t>Наименование мероприятия</w:t>
            </w:r>
          </w:p>
        </w:tc>
        <w:tc>
          <w:tcPr>
            <w:tcW w:w="540" w:type="pct"/>
            <w:vMerge w:val="restart"/>
            <w:shd w:val="clear" w:color="auto" w:fill="auto"/>
          </w:tcPr>
          <w:p w:rsidR="00F74BFC" w:rsidRPr="00DB4A76" w:rsidRDefault="00F74BFC" w:rsidP="00DB4A76">
            <w:pPr>
              <w:widowControl w:val="0"/>
              <w:suppressAutoHyphens/>
              <w:autoSpaceDE w:val="0"/>
              <w:autoSpaceDN w:val="0"/>
              <w:adjustRightInd w:val="0"/>
              <w:rPr>
                <w:sz w:val="12"/>
                <w:szCs w:val="12"/>
              </w:rPr>
            </w:pPr>
            <w:r w:rsidRPr="00DB4A76">
              <w:rPr>
                <w:sz w:val="12"/>
                <w:szCs w:val="12"/>
              </w:rPr>
              <w:t>Исполнитель</w:t>
            </w:r>
          </w:p>
          <w:p w:rsidR="00F74BFC" w:rsidRPr="00DB4A76" w:rsidRDefault="00F74BFC" w:rsidP="00DB4A76">
            <w:pPr>
              <w:widowControl w:val="0"/>
              <w:suppressAutoHyphens/>
              <w:autoSpaceDE w:val="0"/>
              <w:autoSpaceDN w:val="0"/>
              <w:adjustRightInd w:val="0"/>
              <w:rPr>
                <w:sz w:val="12"/>
                <w:szCs w:val="12"/>
              </w:rPr>
            </w:pPr>
            <w:r w:rsidRPr="00DB4A76">
              <w:rPr>
                <w:sz w:val="12"/>
                <w:szCs w:val="12"/>
              </w:rPr>
              <w:t>мероприятия</w:t>
            </w:r>
          </w:p>
        </w:tc>
        <w:tc>
          <w:tcPr>
            <w:tcW w:w="595" w:type="pct"/>
            <w:vMerge w:val="restart"/>
            <w:shd w:val="clear" w:color="auto" w:fill="auto"/>
          </w:tcPr>
          <w:p w:rsidR="00F74BFC" w:rsidRPr="00DB4A76" w:rsidRDefault="00F74BFC" w:rsidP="00DB4A76">
            <w:pPr>
              <w:widowControl w:val="0"/>
              <w:suppressAutoHyphens/>
              <w:autoSpaceDE w:val="0"/>
              <w:autoSpaceDN w:val="0"/>
              <w:adjustRightInd w:val="0"/>
              <w:rPr>
                <w:sz w:val="12"/>
                <w:szCs w:val="12"/>
              </w:rPr>
            </w:pPr>
            <w:r w:rsidRPr="00DB4A76">
              <w:rPr>
                <w:sz w:val="12"/>
                <w:szCs w:val="12"/>
              </w:rPr>
              <w:t>Срок реализации</w:t>
            </w:r>
          </w:p>
        </w:tc>
        <w:tc>
          <w:tcPr>
            <w:tcW w:w="1039" w:type="pct"/>
            <w:vMerge w:val="restart"/>
            <w:shd w:val="clear" w:color="auto" w:fill="auto"/>
          </w:tcPr>
          <w:p w:rsidR="00F74BFC" w:rsidRPr="00DB4A76" w:rsidRDefault="00F74BFC" w:rsidP="00DB4A76">
            <w:pPr>
              <w:widowControl w:val="0"/>
              <w:suppressAutoHyphens/>
              <w:autoSpaceDE w:val="0"/>
              <w:autoSpaceDN w:val="0"/>
              <w:adjustRightInd w:val="0"/>
              <w:rPr>
                <w:sz w:val="12"/>
                <w:szCs w:val="12"/>
              </w:rPr>
            </w:pPr>
            <w:r w:rsidRPr="00DB4A76">
              <w:rPr>
                <w:sz w:val="12"/>
                <w:szCs w:val="12"/>
              </w:rPr>
              <w:t>Целевой показател</w:t>
            </w:r>
            <w:proofErr w:type="gramStart"/>
            <w:r w:rsidRPr="00DB4A76">
              <w:rPr>
                <w:sz w:val="12"/>
                <w:szCs w:val="12"/>
              </w:rPr>
              <w:t>ь(</w:t>
            </w:r>
            <w:proofErr w:type="gramEnd"/>
            <w:r w:rsidRPr="00DB4A76">
              <w:rPr>
                <w:sz w:val="12"/>
                <w:szCs w:val="12"/>
              </w:rPr>
              <w:t>номер целевого показателя из паспорта муниципальной программы)</w:t>
            </w:r>
          </w:p>
        </w:tc>
        <w:tc>
          <w:tcPr>
            <w:tcW w:w="668" w:type="pct"/>
            <w:vMerge w:val="restart"/>
            <w:shd w:val="clear" w:color="auto" w:fill="auto"/>
          </w:tcPr>
          <w:p w:rsidR="00F74BFC" w:rsidRPr="00DB4A76" w:rsidRDefault="00F74BFC" w:rsidP="00DB4A76">
            <w:pPr>
              <w:widowControl w:val="0"/>
              <w:suppressAutoHyphens/>
              <w:autoSpaceDE w:val="0"/>
              <w:autoSpaceDN w:val="0"/>
              <w:adjustRightInd w:val="0"/>
              <w:rPr>
                <w:sz w:val="12"/>
                <w:szCs w:val="12"/>
              </w:rPr>
            </w:pPr>
            <w:r w:rsidRPr="00DB4A76">
              <w:rPr>
                <w:sz w:val="12"/>
                <w:szCs w:val="12"/>
              </w:rPr>
              <w:t>Источник финансирования</w:t>
            </w:r>
          </w:p>
        </w:tc>
        <w:tc>
          <w:tcPr>
            <w:tcW w:w="855" w:type="pct"/>
            <w:gridSpan w:val="3"/>
            <w:shd w:val="clear" w:color="auto" w:fill="auto"/>
          </w:tcPr>
          <w:p w:rsidR="00F74BFC" w:rsidRPr="00DB4A76" w:rsidRDefault="00F74BFC" w:rsidP="00DB4A76">
            <w:pPr>
              <w:widowControl w:val="0"/>
              <w:suppressAutoHyphens/>
              <w:autoSpaceDE w:val="0"/>
              <w:autoSpaceDN w:val="0"/>
              <w:adjustRightInd w:val="0"/>
              <w:rPr>
                <w:sz w:val="12"/>
                <w:szCs w:val="12"/>
              </w:rPr>
            </w:pPr>
            <w:r w:rsidRPr="00DB4A76">
              <w:rPr>
                <w:sz w:val="12"/>
                <w:szCs w:val="12"/>
              </w:rPr>
              <w:t>Объем финансирования по годам (</w:t>
            </w:r>
            <w:proofErr w:type="spellStart"/>
            <w:r w:rsidRPr="00DB4A76">
              <w:rPr>
                <w:sz w:val="12"/>
                <w:szCs w:val="12"/>
              </w:rPr>
              <w:t>тыс</w:t>
            </w:r>
            <w:proofErr w:type="gramStart"/>
            <w:r w:rsidRPr="00DB4A76">
              <w:rPr>
                <w:sz w:val="12"/>
                <w:szCs w:val="12"/>
              </w:rPr>
              <w:t>.р</w:t>
            </w:r>
            <w:proofErr w:type="gramEnd"/>
            <w:r w:rsidRPr="00DB4A76">
              <w:rPr>
                <w:sz w:val="12"/>
                <w:szCs w:val="12"/>
              </w:rPr>
              <w:t>уб</w:t>
            </w:r>
            <w:proofErr w:type="spellEnd"/>
            <w:r w:rsidRPr="00DB4A76">
              <w:rPr>
                <w:sz w:val="12"/>
                <w:szCs w:val="12"/>
              </w:rPr>
              <w:t>.)</w:t>
            </w:r>
          </w:p>
        </w:tc>
      </w:tr>
      <w:tr w:rsidR="00DB4A76" w:rsidRPr="00DB4A76" w:rsidTr="00970764">
        <w:tc>
          <w:tcPr>
            <w:tcW w:w="404" w:type="pct"/>
            <w:vMerge/>
            <w:shd w:val="clear" w:color="auto" w:fill="auto"/>
          </w:tcPr>
          <w:p w:rsidR="00F74BFC" w:rsidRPr="00DB4A76" w:rsidRDefault="00F74BFC" w:rsidP="00DB4A76">
            <w:pPr>
              <w:widowControl w:val="0"/>
              <w:suppressAutoHyphens/>
              <w:autoSpaceDE w:val="0"/>
              <w:autoSpaceDN w:val="0"/>
              <w:adjustRightInd w:val="0"/>
              <w:rPr>
                <w:sz w:val="12"/>
                <w:szCs w:val="12"/>
              </w:rPr>
            </w:pPr>
          </w:p>
        </w:tc>
        <w:tc>
          <w:tcPr>
            <w:tcW w:w="900" w:type="pct"/>
            <w:vMerge/>
            <w:shd w:val="clear" w:color="auto" w:fill="auto"/>
          </w:tcPr>
          <w:p w:rsidR="00F74BFC" w:rsidRPr="00DB4A76" w:rsidRDefault="00F74BFC" w:rsidP="00DB4A76">
            <w:pPr>
              <w:widowControl w:val="0"/>
              <w:suppressAutoHyphens/>
              <w:autoSpaceDE w:val="0"/>
              <w:autoSpaceDN w:val="0"/>
              <w:adjustRightInd w:val="0"/>
              <w:rPr>
                <w:sz w:val="12"/>
                <w:szCs w:val="12"/>
              </w:rPr>
            </w:pPr>
          </w:p>
        </w:tc>
        <w:tc>
          <w:tcPr>
            <w:tcW w:w="540" w:type="pct"/>
            <w:vMerge/>
            <w:shd w:val="clear" w:color="auto" w:fill="auto"/>
          </w:tcPr>
          <w:p w:rsidR="00F74BFC" w:rsidRPr="00DB4A76" w:rsidRDefault="00F74BFC" w:rsidP="00DB4A76">
            <w:pPr>
              <w:widowControl w:val="0"/>
              <w:suppressAutoHyphens/>
              <w:autoSpaceDE w:val="0"/>
              <w:autoSpaceDN w:val="0"/>
              <w:adjustRightInd w:val="0"/>
              <w:rPr>
                <w:sz w:val="12"/>
                <w:szCs w:val="12"/>
              </w:rPr>
            </w:pPr>
          </w:p>
        </w:tc>
        <w:tc>
          <w:tcPr>
            <w:tcW w:w="595" w:type="pct"/>
            <w:vMerge/>
            <w:shd w:val="clear" w:color="auto" w:fill="auto"/>
          </w:tcPr>
          <w:p w:rsidR="00F74BFC" w:rsidRPr="00DB4A76" w:rsidRDefault="00F74BFC" w:rsidP="00DB4A76">
            <w:pPr>
              <w:widowControl w:val="0"/>
              <w:suppressAutoHyphens/>
              <w:autoSpaceDE w:val="0"/>
              <w:autoSpaceDN w:val="0"/>
              <w:adjustRightInd w:val="0"/>
              <w:rPr>
                <w:sz w:val="12"/>
                <w:szCs w:val="12"/>
              </w:rPr>
            </w:pPr>
          </w:p>
        </w:tc>
        <w:tc>
          <w:tcPr>
            <w:tcW w:w="1039" w:type="pct"/>
            <w:vMerge/>
            <w:shd w:val="clear" w:color="auto" w:fill="auto"/>
          </w:tcPr>
          <w:p w:rsidR="00F74BFC" w:rsidRPr="00DB4A76" w:rsidRDefault="00F74BFC" w:rsidP="00DB4A76">
            <w:pPr>
              <w:widowControl w:val="0"/>
              <w:suppressAutoHyphens/>
              <w:autoSpaceDE w:val="0"/>
              <w:autoSpaceDN w:val="0"/>
              <w:adjustRightInd w:val="0"/>
              <w:rPr>
                <w:sz w:val="12"/>
                <w:szCs w:val="12"/>
              </w:rPr>
            </w:pPr>
          </w:p>
        </w:tc>
        <w:tc>
          <w:tcPr>
            <w:tcW w:w="668" w:type="pct"/>
            <w:vMerge/>
            <w:shd w:val="clear" w:color="auto" w:fill="auto"/>
          </w:tcPr>
          <w:p w:rsidR="00F74BFC" w:rsidRPr="00DB4A76" w:rsidRDefault="00F74BFC" w:rsidP="00DB4A76">
            <w:pPr>
              <w:widowControl w:val="0"/>
              <w:suppressAutoHyphens/>
              <w:autoSpaceDE w:val="0"/>
              <w:autoSpaceDN w:val="0"/>
              <w:adjustRightInd w:val="0"/>
              <w:rPr>
                <w:sz w:val="12"/>
                <w:szCs w:val="12"/>
              </w:rPr>
            </w:pPr>
          </w:p>
        </w:tc>
        <w:tc>
          <w:tcPr>
            <w:tcW w:w="336" w:type="pct"/>
            <w:shd w:val="clear" w:color="auto" w:fill="auto"/>
          </w:tcPr>
          <w:p w:rsidR="00F74BFC" w:rsidRPr="00DB4A76" w:rsidRDefault="00F74BFC" w:rsidP="00DB4A76">
            <w:pPr>
              <w:widowControl w:val="0"/>
              <w:suppressAutoHyphens/>
              <w:autoSpaceDE w:val="0"/>
              <w:autoSpaceDN w:val="0"/>
              <w:adjustRightInd w:val="0"/>
              <w:rPr>
                <w:sz w:val="12"/>
                <w:szCs w:val="12"/>
              </w:rPr>
            </w:pPr>
          </w:p>
        </w:tc>
        <w:tc>
          <w:tcPr>
            <w:tcW w:w="185" w:type="pct"/>
            <w:shd w:val="clear" w:color="auto" w:fill="auto"/>
          </w:tcPr>
          <w:p w:rsidR="00F74BFC" w:rsidRPr="00DB4A76" w:rsidRDefault="00F74BFC" w:rsidP="00DB4A76">
            <w:pPr>
              <w:widowControl w:val="0"/>
              <w:suppressAutoHyphens/>
              <w:autoSpaceDE w:val="0"/>
              <w:autoSpaceDN w:val="0"/>
              <w:adjustRightInd w:val="0"/>
              <w:rPr>
                <w:sz w:val="12"/>
                <w:szCs w:val="12"/>
              </w:rPr>
            </w:pPr>
          </w:p>
        </w:tc>
        <w:tc>
          <w:tcPr>
            <w:tcW w:w="335" w:type="pct"/>
            <w:shd w:val="clear" w:color="auto" w:fill="auto"/>
          </w:tcPr>
          <w:p w:rsidR="00F74BFC" w:rsidRPr="00DB4A76" w:rsidRDefault="00F74BFC" w:rsidP="00DB4A76">
            <w:pPr>
              <w:widowControl w:val="0"/>
              <w:suppressAutoHyphens/>
              <w:autoSpaceDE w:val="0"/>
              <w:autoSpaceDN w:val="0"/>
              <w:adjustRightInd w:val="0"/>
              <w:rPr>
                <w:sz w:val="12"/>
                <w:szCs w:val="12"/>
              </w:rPr>
            </w:pPr>
          </w:p>
        </w:tc>
      </w:tr>
      <w:tr w:rsidR="00DB4A76" w:rsidRPr="00DB4A76" w:rsidTr="00970764">
        <w:tc>
          <w:tcPr>
            <w:tcW w:w="404" w:type="pct"/>
            <w:shd w:val="clear" w:color="auto" w:fill="auto"/>
          </w:tcPr>
          <w:p w:rsidR="00F74BFC" w:rsidRPr="00DB4A76" w:rsidRDefault="00F74BFC" w:rsidP="00DB4A76">
            <w:pPr>
              <w:widowControl w:val="0"/>
              <w:suppressAutoHyphens/>
              <w:autoSpaceDE w:val="0"/>
              <w:autoSpaceDN w:val="0"/>
              <w:adjustRightInd w:val="0"/>
              <w:rPr>
                <w:sz w:val="12"/>
                <w:szCs w:val="12"/>
              </w:rPr>
            </w:pPr>
          </w:p>
        </w:tc>
        <w:tc>
          <w:tcPr>
            <w:tcW w:w="900" w:type="pct"/>
            <w:shd w:val="clear" w:color="auto" w:fill="auto"/>
          </w:tcPr>
          <w:p w:rsidR="00F74BFC" w:rsidRPr="00DB4A76" w:rsidRDefault="00F74BFC" w:rsidP="00DB4A76">
            <w:pPr>
              <w:widowControl w:val="0"/>
              <w:suppressAutoHyphens/>
              <w:autoSpaceDE w:val="0"/>
              <w:autoSpaceDN w:val="0"/>
              <w:adjustRightInd w:val="0"/>
              <w:rPr>
                <w:b/>
                <w:sz w:val="12"/>
                <w:szCs w:val="12"/>
                <w:lang w:val="en-US"/>
              </w:rPr>
            </w:pPr>
            <w:r w:rsidRPr="00DB4A76">
              <w:rPr>
                <w:b/>
                <w:sz w:val="12"/>
                <w:szCs w:val="12"/>
              </w:rPr>
              <w:t>Итого по программе</w:t>
            </w:r>
            <w:r w:rsidRPr="00DB4A76">
              <w:rPr>
                <w:b/>
                <w:sz w:val="12"/>
                <w:szCs w:val="12"/>
                <w:lang w:val="en-US"/>
              </w:rPr>
              <w:t>:</w:t>
            </w:r>
          </w:p>
        </w:tc>
        <w:tc>
          <w:tcPr>
            <w:tcW w:w="540" w:type="pct"/>
            <w:shd w:val="clear" w:color="auto" w:fill="auto"/>
          </w:tcPr>
          <w:p w:rsidR="00F74BFC" w:rsidRPr="00DB4A76" w:rsidRDefault="00F74BFC" w:rsidP="00DB4A76">
            <w:pPr>
              <w:widowControl w:val="0"/>
              <w:suppressAutoHyphens/>
              <w:autoSpaceDE w:val="0"/>
              <w:autoSpaceDN w:val="0"/>
              <w:adjustRightInd w:val="0"/>
              <w:rPr>
                <w:b/>
                <w:sz w:val="12"/>
                <w:szCs w:val="12"/>
                <w:lang w:val="en-US"/>
              </w:rPr>
            </w:pPr>
            <w:r w:rsidRPr="00DB4A76">
              <w:rPr>
                <w:b/>
                <w:sz w:val="12"/>
                <w:szCs w:val="12"/>
                <w:lang w:val="en-US"/>
              </w:rPr>
              <w:t>X</w:t>
            </w:r>
          </w:p>
        </w:tc>
        <w:tc>
          <w:tcPr>
            <w:tcW w:w="595" w:type="pct"/>
            <w:shd w:val="clear" w:color="auto" w:fill="auto"/>
          </w:tcPr>
          <w:p w:rsidR="00F74BFC" w:rsidRPr="00DB4A76" w:rsidRDefault="00F74BFC" w:rsidP="00DB4A76">
            <w:pPr>
              <w:widowControl w:val="0"/>
              <w:suppressAutoHyphens/>
              <w:autoSpaceDE w:val="0"/>
              <w:autoSpaceDN w:val="0"/>
              <w:adjustRightInd w:val="0"/>
              <w:rPr>
                <w:b/>
                <w:sz w:val="12"/>
                <w:szCs w:val="12"/>
                <w:lang w:val="en-US"/>
              </w:rPr>
            </w:pPr>
            <w:r w:rsidRPr="00DB4A76">
              <w:rPr>
                <w:b/>
                <w:sz w:val="12"/>
                <w:szCs w:val="12"/>
                <w:lang w:val="en-US"/>
              </w:rPr>
              <w:t>X</w:t>
            </w:r>
          </w:p>
        </w:tc>
        <w:tc>
          <w:tcPr>
            <w:tcW w:w="1039" w:type="pct"/>
            <w:shd w:val="clear" w:color="auto" w:fill="auto"/>
          </w:tcPr>
          <w:p w:rsidR="00F74BFC" w:rsidRPr="00DB4A76" w:rsidRDefault="00F74BFC" w:rsidP="00DB4A76">
            <w:pPr>
              <w:widowControl w:val="0"/>
              <w:suppressAutoHyphens/>
              <w:autoSpaceDE w:val="0"/>
              <w:autoSpaceDN w:val="0"/>
              <w:adjustRightInd w:val="0"/>
              <w:rPr>
                <w:b/>
                <w:sz w:val="12"/>
                <w:szCs w:val="12"/>
                <w:lang w:val="en-US"/>
              </w:rPr>
            </w:pPr>
            <w:r w:rsidRPr="00DB4A76">
              <w:rPr>
                <w:b/>
                <w:sz w:val="12"/>
                <w:szCs w:val="12"/>
                <w:lang w:val="en-US"/>
              </w:rPr>
              <w:t>X</w:t>
            </w:r>
          </w:p>
        </w:tc>
        <w:tc>
          <w:tcPr>
            <w:tcW w:w="668" w:type="pct"/>
            <w:shd w:val="clear" w:color="auto" w:fill="auto"/>
          </w:tcPr>
          <w:p w:rsidR="00F74BFC" w:rsidRPr="00DB4A76" w:rsidRDefault="00F74BFC" w:rsidP="00DB4A76">
            <w:pPr>
              <w:widowControl w:val="0"/>
              <w:suppressAutoHyphens/>
              <w:autoSpaceDE w:val="0"/>
              <w:autoSpaceDN w:val="0"/>
              <w:adjustRightInd w:val="0"/>
              <w:rPr>
                <w:b/>
                <w:sz w:val="12"/>
                <w:szCs w:val="12"/>
                <w:lang w:val="en-US"/>
              </w:rPr>
            </w:pPr>
            <w:r w:rsidRPr="00DB4A76">
              <w:rPr>
                <w:b/>
                <w:sz w:val="12"/>
                <w:szCs w:val="12"/>
                <w:lang w:val="en-US"/>
              </w:rPr>
              <w:t>X</w:t>
            </w:r>
          </w:p>
        </w:tc>
        <w:tc>
          <w:tcPr>
            <w:tcW w:w="336" w:type="pct"/>
            <w:shd w:val="clear" w:color="auto" w:fill="auto"/>
          </w:tcPr>
          <w:p w:rsidR="00F74BFC" w:rsidRPr="00DB4A76" w:rsidRDefault="00F74BFC" w:rsidP="00DB4A76">
            <w:pPr>
              <w:widowControl w:val="0"/>
              <w:suppressAutoHyphens/>
              <w:autoSpaceDE w:val="0"/>
              <w:autoSpaceDN w:val="0"/>
              <w:adjustRightInd w:val="0"/>
              <w:rPr>
                <w:b/>
                <w:sz w:val="12"/>
                <w:szCs w:val="12"/>
              </w:rPr>
            </w:pPr>
          </w:p>
        </w:tc>
        <w:tc>
          <w:tcPr>
            <w:tcW w:w="185" w:type="pct"/>
            <w:shd w:val="clear" w:color="auto" w:fill="auto"/>
          </w:tcPr>
          <w:p w:rsidR="00F74BFC" w:rsidRPr="00DB4A76" w:rsidRDefault="00F74BFC" w:rsidP="00DB4A76">
            <w:pPr>
              <w:widowControl w:val="0"/>
              <w:suppressAutoHyphens/>
              <w:autoSpaceDE w:val="0"/>
              <w:autoSpaceDN w:val="0"/>
              <w:adjustRightInd w:val="0"/>
              <w:rPr>
                <w:sz w:val="12"/>
                <w:szCs w:val="12"/>
              </w:rPr>
            </w:pPr>
          </w:p>
        </w:tc>
        <w:tc>
          <w:tcPr>
            <w:tcW w:w="335" w:type="pct"/>
            <w:shd w:val="clear" w:color="auto" w:fill="auto"/>
          </w:tcPr>
          <w:p w:rsidR="00F74BFC" w:rsidRPr="00DB4A76" w:rsidRDefault="00F74BFC" w:rsidP="00DB4A76">
            <w:pPr>
              <w:widowControl w:val="0"/>
              <w:suppressAutoHyphens/>
              <w:autoSpaceDE w:val="0"/>
              <w:autoSpaceDN w:val="0"/>
              <w:adjustRightInd w:val="0"/>
              <w:rPr>
                <w:sz w:val="12"/>
                <w:szCs w:val="12"/>
              </w:rPr>
            </w:pPr>
          </w:p>
        </w:tc>
      </w:tr>
    </w:tbl>
    <w:p w:rsidR="00F74BFC" w:rsidRPr="00F74BFC" w:rsidRDefault="00F74BFC" w:rsidP="00F74BFC">
      <w:pPr>
        <w:widowControl w:val="0"/>
        <w:suppressAutoHyphens/>
        <w:autoSpaceDE w:val="0"/>
        <w:autoSpaceDN w:val="0"/>
        <w:adjustRightInd w:val="0"/>
        <w:ind w:firstLine="284"/>
        <w:rPr>
          <w:sz w:val="13"/>
          <w:szCs w:val="13"/>
        </w:rPr>
      </w:pPr>
      <w:r w:rsidRPr="00F74BFC">
        <w:rPr>
          <w:sz w:val="13"/>
          <w:szCs w:val="13"/>
        </w:rPr>
        <w:t xml:space="preserve">        »</w:t>
      </w:r>
    </w:p>
    <w:p w:rsidR="00F74BFC" w:rsidRPr="00F74BFC" w:rsidRDefault="00F74BFC" w:rsidP="00F74BFC">
      <w:pPr>
        <w:widowControl w:val="0"/>
        <w:suppressAutoHyphens/>
        <w:autoSpaceDE w:val="0"/>
        <w:autoSpaceDN w:val="0"/>
        <w:adjustRightInd w:val="0"/>
        <w:ind w:firstLine="284"/>
        <w:rPr>
          <w:sz w:val="13"/>
          <w:szCs w:val="13"/>
        </w:rPr>
      </w:pPr>
      <w:r w:rsidRPr="00F74BFC">
        <w:rPr>
          <w:sz w:val="13"/>
          <w:szCs w:val="13"/>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информационно-коммуникационной сети «Интернет».</w:t>
      </w:r>
    </w:p>
    <w:p w:rsidR="00F74BFC" w:rsidRDefault="00F74BFC" w:rsidP="00F74BFC">
      <w:pPr>
        <w:widowControl w:val="0"/>
        <w:suppressAutoHyphens/>
        <w:autoSpaceDE w:val="0"/>
        <w:autoSpaceDN w:val="0"/>
        <w:adjustRightInd w:val="0"/>
        <w:ind w:firstLine="284"/>
        <w:rPr>
          <w:b/>
          <w:sz w:val="13"/>
          <w:szCs w:val="13"/>
        </w:rPr>
      </w:pPr>
    </w:p>
    <w:p w:rsidR="00DB4A76" w:rsidRPr="00F74BFC" w:rsidRDefault="00DB4A76" w:rsidP="00F74BFC">
      <w:pPr>
        <w:widowControl w:val="0"/>
        <w:suppressAutoHyphens/>
        <w:autoSpaceDE w:val="0"/>
        <w:autoSpaceDN w:val="0"/>
        <w:adjustRightInd w:val="0"/>
        <w:ind w:firstLine="284"/>
        <w:rPr>
          <w:b/>
          <w:sz w:val="13"/>
          <w:szCs w:val="13"/>
        </w:rPr>
      </w:pPr>
    </w:p>
    <w:p w:rsidR="00F74BFC" w:rsidRPr="00F74BFC" w:rsidRDefault="00F74BFC" w:rsidP="00DB4A76">
      <w:pPr>
        <w:widowControl w:val="0"/>
        <w:suppressAutoHyphens/>
        <w:autoSpaceDE w:val="0"/>
        <w:autoSpaceDN w:val="0"/>
        <w:adjustRightInd w:val="0"/>
        <w:rPr>
          <w:b/>
          <w:sz w:val="13"/>
          <w:szCs w:val="13"/>
        </w:rPr>
      </w:pPr>
      <w:r w:rsidRPr="00F74BFC">
        <w:rPr>
          <w:b/>
          <w:sz w:val="13"/>
          <w:szCs w:val="13"/>
        </w:rPr>
        <w:t xml:space="preserve">Первый заместитель </w:t>
      </w:r>
      <w:r w:rsidRPr="00F74BFC">
        <w:rPr>
          <w:b/>
          <w:sz w:val="13"/>
          <w:szCs w:val="13"/>
        </w:rPr>
        <w:br/>
        <w:t>Главы администрации       Ю.Н. Дуничев</w:t>
      </w:r>
    </w:p>
    <w:p w:rsidR="00F74BFC" w:rsidRPr="00F74BFC" w:rsidRDefault="00F74BFC" w:rsidP="00F74BFC">
      <w:pPr>
        <w:widowControl w:val="0"/>
        <w:suppressAutoHyphens/>
        <w:autoSpaceDE w:val="0"/>
        <w:autoSpaceDN w:val="0"/>
        <w:adjustRightInd w:val="0"/>
        <w:ind w:firstLine="284"/>
        <w:rPr>
          <w:b/>
          <w:sz w:val="14"/>
          <w:szCs w:val="14"/>
        </w:rPr>
      </w:pPr>
    </w:p>
    <w:p w:rsidR="00F74BFC" w:rsidRDefault="00F74BFC" w:rsidP="00EF64B9">
      <w:pPr>
        <w:widowControl w:val="0"/>
        <w:suppressAutoHyphens/>
        <w:autoSpaceDE w:val="0"/>
        <w:autoSpaceDN w:val="0"/>
        <w:adjustRightInd w:val="0"/>
        <w:ind w:firstLine="284"/>
        <w:rPr>
          <w:sz w:val="14"/>
          <w:szCs w:val="14"/>
        </w:rPr>
      </w:pPr>
    </w:p>
    <w:p w:rsidR="00DB4A76" w:rsidRDefault="00DB4A76" w:rsidP="00EF64B9">
      <w:pPr>
        <w:widowControl w:val="0"/>
        <w:suppressAutoHyphens/>
        <w:autoSpaceDE w:val="0"/>
        <w:autoSpaceDN w:val="0"/>
        <w:adjustRightInd w:val="0"/>
        <w:ind w:firstLine="284"/>
        <w:rPr>
          <w:sz w:val="14"/>
          <w:szCs w:val="14"/>
        </w:rPr>
      </w:pPr>
    </w:p>
    <w:p w:rsidR="00DB4A76" w:rsidRDefault="00DB4A76" w:rsidP="00DB4A76">
      <w:pPr>
        <w:jc w:val="center"/>
        <w:rPr>
          <w:b/>
          <w:sz w:val="13"/>
          <w:szCs w:val="13"/>
        </w:rPr>
      </w:pPr>
    </w:p>
    <w:p w:rsidR="00DB4A76" w:rsidRPr="00F74BFC" w:rsidRDefault="00DB4A76" w:rsidP="00DB4A76">
      <w:pPr>
        <w:jc w:val="center"/>
        <w:rPr>
          <w:b/>
          <w:sz w:val="13"/>
          <w:szCs w:val="13"/>
        </w:rPr>
      </w:pPr>
      <w:r w:rsidRPr="00F74BFC">
        <w:rPr>
          <w:b/>
          <w:sz w:val="13"/>
          <w:szCs w:val="13"/>
        </w:rPr>
        <w:t xml:space="preserve">ПОСТАНОВЛЕНИЕ </w:t>
      </w:r>
    </w:p>
    <w:p w:rsidR="00DB4A76" w:rsidRPr="00F74BFC" w:rsidRDefault="00DB4A76" w:rsidP="00DB4A76">
      <w:pPr>
        <w:jc w:val="center"/>
        <w:rPr>
          <w:sz w:val="13"/>
          <w:szCs w:val="13"/>
        </w:rPr>
      </w:pPr>
      <w:r w:rsidRPr="00F74BFC">
        <w:rPr>
          <w:sz w:val="13"/>
          <w:szCs w:val="13"/>
        </w:rPr>
        <w:t>Администрации муниципального района</w:t>
      </w:r>
    </w:p>
    <w:p w:rsidR="00DB4A76" w:rsidRPr="00F74BFC" w:rsidRDefault="00DB4A76" w:rsidP="00DB4A76">
      <w:pPr>
        <w:jc w:val="center"/>
        <w:rPr>
          <w:sz w:val="13"/>
          <w:szCs w:val="13"/>
        </w:rPr>
      </w:pPr>
    </w:p>
    <w:p w:rsidR="00DB4A76" w:rsidRPr="00F74BFC" w:rsidRDefault="00DB4A76" w:rsidP="00DB4A76">
      <w:pPr>
        <w:jc w:val="center"/>
        <w:rPr>
          <w:sz w:val="13"/>
          <w:szCs w:val="13"/>
        </w:rPr>
      </w:pPr>
      <w:r w:rsidRPr="00F74BFC">
        <w:rPr>
          <w:sz w:val="13"/>
          <w:szCs w:val="13"/>
        </w:rPr>
        <w:t>от 1</w:t>
      </w:r>
      <w:r>
        <w:rPr>
          <w:sz w:val="13"/>
          <w:szCs w:val="13"/>
        </w:rPr>
        <w:t>6</w:t>
      </w:r>
      <w:r w:rsidRPr="00F74BFC">
        <w:rPr>
          <w:sz w:val="13"/>
          <w:szCs w:val="13"/>
        </w:rPr>
        <w:t>.09.2020 № 108</w:t>
      </w:r>
      <w:r>
        <w:rPr>
          <w:sz w:val="13"/>
          <w:szCs w:val="13"/>
        </w:rPr>
        <w:t>5</w:t>
      </w:r>
    </w:p>
    <w:p w:rsidR="00DB4A76" w:rsidRDefault="00DB4A76" w:rsidP="00DB4A76">
      <w:pPr>
        <w:jc w:val="center"/>
        <w:rPr>
          <w:sz w:val="13"/>
          <w:szCs w:val="13"/>
        </w:rPr>
      </w:pPr>
      <w:r w:rsidRPr="00F74BFC">
        <w:rPr>
          <w:sz w:val="13"/>
          <w:szCs w:val="13"/>
        </w:rPr>
        <w:t>г. Сольцы</w:t>
      </w:r>
      <w:r>
        <w:rPr>
          <w:sz w:val="13"/>
          <w:szCs w:val="13"/>
        </w:rPr>
        <w:t xml:space="preserve">   </w:t>
      </w:r>
    </w:p>
    <w:p w:rsidR="00DB4A76" w:rsidRPr="00F74BFC" w:rsidRDefault="00DB4A76" w:rsidP="00DB4A76">
      <w:pPr>
        <w:jc w:val="center"/>
        <w:rPr>
          <w:sz w:val="13"/>
          <w:szCs w:val="13"/>
        </w:rPr>
      </w:pPr>
    </w:p>
    <w:p w:rsidR="00DB4A76" w:rsidRPr="00DB4A76" w:rsidRDefault="00DB4A76" w:rsidP="00DB4A76">
      <w:pPr>
        <w:widowControl w:val="0"/>
        <w:suppressAutoHyphens/>
        <w:autoSpaceDE w:val="0"/>
        <w:autoSpaceDN w:val="0"/>
        <w:adjustRightInd w:val="0"/>
        <w:ind w:firstLine="284"/>
        <w:jc w:val="center"/>
        <w:rPr>
          <w:b/>
          <w:sz w:val="13"/>
          <w:szCs w:val="13"/>
        </w:rPr>
      </w:pPr>
      <w:r w:rsidRPr="00DB4A76">
        <w:rPr>
          <w:b/>
          <w:sz w:val="13"/>
          <w:szCs w:val="13"/>
        </w:rPr>
        <w:t>О внесении изменений в постановление Администрации</w:t>
      </w:r>
    </w:p>
    <w:p w:rsidR="00DB4A76" w:rsidRPr="00DB4A76" w:rsidRDefault="00DB4A76" w:rsidP="00DB4A76">
      <w:pPr>
        <w:widowControl w:val="0"/>
        <w:suppressAutoHyphens/>
        <w:autoSpaceDE w:val="0"/>
        <w:autoSpaceDN w:val="0"/>
        <w:adjustRightInd w:val="0"/>
        <w:ind w:firstLine="284"/>
        <w:jc w:val="center"/>
        <w:rPr>
          <w:b/>
          <w:sz w:val="13"/>
          <w:szCs w:val="13"/>
        </w:rPr>
      </w:pPr>
      <w:r w:rsidRPr="00DB4A76">
        <w:rPr>
          <w:b/>
          <w:sz w:val="13"/>
          <w:szCs w:val="13"/>
        </w:rPr>
        <w:t>муниципального района от 03.09.2019 №1186</w:t>
      </w:r>
    </w:p>
    <w:p w:rsidR="00DB4A76" w:rsidRPr="00DB4A76" w:rsidRDefault="00DB4A76" w:rsidP="00DB4A76">
      <w:pPr>
        <w:widowControl w:val="0"/>
        <w:suppressAutoHyphens/>
        <w:autoSpaceDE w:val="0"/>
        <w:autoSpaceDN w:val="0"/>
        <w:adjustRightInd w:val="0"/>
        <w:ind w:firstLine="284"/>
        <w:rPr>
          <w:b/>
          <w:sz w:val="14"/>
          <w:szCs w:val="14"/>
        </w:rPr>
      </w:pPr>
    </w:p>
    <w:p w:rsidR="00DB4A76" w:rsidRPr="00DB4A76" w:rsidRDefault="00DB4A76" w:rsidP="00DB4A76">
      <w:pPr>
        <w:widowControl w:val="0"/>
        <w:suppressAutoHyphens/>
        <w:autoSpaceDE w:val="0"/>
        <w:autoSpaceDN w:val="0"/>
        <w:adjustRightInd w:val="0"/>
        <w:ind w:firstLine="284"/>
        <w:jc w:val="both"/>
        <w:rPr>
          <w:b/>
          <w:sz w:val="13"/>
          <w:szCs w:val="13"/>
        </w:rPr>
      </w:pPr>
      <w:proofErr w:type="gramStart"/>
      <w:r w:rsidRPr="00DB4A76">
        <w:rPr>
          <w:sz w:val="13"/>
          <w:szCs w:val="13"/>
        </w:rPr>
        <w:t xml:space="preserve">В соответствии с </w:t>
      </w:r>
      <w:hyperlink r:id="rId9" w:history="1">
        <w:r w:rsidRPr="00DB4A76">
          <w:rPr>
            <w:rStyle w:val="af5"/>
            <w:color w:val="auto"/>
            <w:sz w:val="13"/>
            <w:szCs w:val="13"/>
            <w:u w:val="none"/>
          </w:rPr>
          <w:t>пунктами 4</w:t>
        </w:r>
      </w:hyperlink>
      <w:r w:rsidRPr="00DB4A76">
        <w:rPr>
          <w:sz w:val="13"/>
          <w:szCs w:val="13"/>
        </w:rPr>
        <w:t xml:space="preserve"> и </w:t>
      </w:r>
      <w:hyperlink r:id="rId10" w:history="1">
        <w:r w:rsidRPr="00DB4A76">
          <w:rPr>
            <w:rStyle w:val="af5"/>
            <w:color w:val="auto"/>
            <w:sz w:val="13"/>
            <w:szCs w:val="13"/>
            <w:u w:val="none"/>
          </w:rPr>
          <w:t>5 части 1 статьи 93</w:t>
        </w:r>
      </w:hyperlink>
      <w:r w:rsidRPr="00DB4A76">
        <w:rPr>
          <w:sz w:val="13"/>
          <w:szCs w:val="13"/>
        </w:rPr>
        <w:t xml:space="preserve"> Федерального закона от 5 апреля 2013 года N 44-ФЗ "О контрактной системе в сфере закупок товаров, работ, услуг для государственных и муниципальных нужд" и в целях совершенствования, обеспечения гласности и прозрачности закупок товаров, работ, услуг для муниципальных нужд, осуществляемых у единственного поставщика (подрядчика, исполнителя), Администрация Солецкого муниципального района </w:t>
      </w:r>
      <w:r w:rsidRPr="00DB4A76">
        <w:rPr>
          <w:b/>
          <w:sz w:val="13"/>
          <w:szCs w:val="13"/>
        </w:rPr>
        <w:t>ПОСТАНОВЛЯЕТ:</w:t>
      </w:r>
      <w:proofErr w:type="gramEnd"/>
    </w:p>
    <w:p w:rsidR="00DB4A76" w:rsidRPr="00DB4A76" w:rsidRDefault="00DB4A76" w:rsidP="00DB4A76">
      <w:pPr>
        <w:widowControl w:val="0"/>
        <w:suppressAutoHyphens/>
        <w:autoSpaceDE w:val="0"/>
        <w:autoSpaceDN w:val="0"/>
        <w:adjustRightInd w:val="0"/>
        <w:ind w:firstLine="284"/>
        <w:jc w:val="both"/>
        <w:rPr>
          <w:sz w:val="13"/>
          <w:szCs w:val="13"/>
        </w:rPr>
      </w:pPr>
      <w:r w:rsidRPr="00DB4A76">
        <w:rPr>
          <w:sz w:val="13"/>
          <w:szCs w:val="13"/>
        </w:rPr>
        <w:t>1. Внести изменения в постановление Администрации муниципального района от 03.09.2019 №1186 «Об автоматизации закупок товаров, работ, услуг малого объема для муниципальных нужд», исключив:</w:t>
      </w:r>
    </w:p>
    <w:p w:rsidR="00DB4A76" w:rsidRPr="00DB4A76" w:rsidRDefault="00DB4A76" w:rsidP="00DB4A76">
      <w:pPr>
        <w:widowControl w:val="0"/>
        <w:suppressAutoHyphens/>
        <w:autoSpaceDE w:val="0"/>
        <w:autoSpaceDN w:val="0"/>
        <w:adjustRightInd w:val="0"/>
        <w:ind w:firstLine="284"/>
        <w:jc w:val="both"/>
        <w:rPr>
          <w:sz w:val="13"/>
          <w:szCs w:val="13"/>
        </w:rPr>
      </w:pPr>
      <w:r w:rsidRPr="00DB4A76">
        <w:rPr>
          <w:sz w:val="13"/>
          <w:szCs w:val="13"/>
        </w:rPr>
        <w:t xml:space="preserve">1.1. В преамбуле слова «осуществляемых у единственного поставщика (подрядчика, исполнителя) в соответствии с Федеральным </w:t>
      </w:r>
      <w:hyperlink r:id="rId11" w:history="1">
        <w:r w:rsidRPr="00DB4A76">
          <w:rPr>
            <w:rStyle w:val="af5"/>
            <w:color w:val="auto"/>
            <w:sz w:val="13"/>
            <w:szCs w:val="13"/>
            <w:u w:val="none"/>
          </w:rPr>
          <w:t>законом</w:t>
        </w:r>
      </w:hyperlink>
      <w:r w:rsidRPr="00DB4A76">
        <w:rPr>
          <w:sz w:val="13"/>
          <w:szCs w:val="13"/>
        </w:rPr>
        <w:t xml:space="preserve"> от 18 июля 2011 года N 223-ФЗ "О закупках товаров, работ, услуг отдельными видами юридических лиц"»</w:t>
      </w:r>
    </w:p>
    <w:p w:rsidR="00DB4A76" w:rsidRPr="00DB4A76" w:rsidRDefault="00DB4A76" w:rsidP="00DB4A76">
      <w:pPr>
        <w:widowControl w:val="0"/>
        <w:suppressAutoHyphens/>
        <w:autoSpaceDE w:val="0"/>
        <w:autoSpaceDN w:val="0"/>
        <w:adjustRightInd w:val="0"/>
        <w:ind w:firstLine="284"/>
        <w:jc w:val="both"/>
        <w:rPr>
          <w:sz w:val="13"/>
          <w:szCs w:val="13"/>
        </w:rPr>
      </w:pPr>
      <w:r w:rsidRPr="00DB4A76">
        <w:rPr>
          <w:sz w:val="13"/>
          <w:szCs w:val="13"/>
        </w:rPr>
        <w:t>1.2. Пункты 2, 3.</w:t>
      </w:r>
    </w:p>
    <w:p w:rsidR="00DB4A76" w:rsidRPr="00DB4A76" w:rsidRDefault="00DB4A76" w:rsidP="00DB4A76">
      <w:pPr>
        <w:widowControl w:val="0"/>
        <w:suppressAutoHyphens/>
        <w:autoSpaceDE w:val="0"/>
        <w:autoSpaceDN w:val="0"/>
        <w:adjustRightInd w:val="0"/>
        <w:ind w:firstLine="284"/>
        <w:jc w:val="both"/>
        <w:rPr>
          <w:sz w:val="13"/>
          <w:szCs w:val="13"/>
        </w:rPr>
      </w:pPr>
      <w:r w:rsidRPr="00DB4A76">
        <w:rPr>
          <w:sz w:val="13"/>
          <w:szCs w:val="13"/>
        </w:rPr>
        <w:t>2. Опубликовать настоящее постановление в периодическом печатном издании бюллетене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B4A76" w:rsidRPr="00DB4A76" w:rsidRDefault="00DB4A76" w:rsidP="00DB4A76">
      <w:pPr>
        <w:widowControl w:val="0"/>
        <w:suppressAutoHyphens/>
        <w:autoSpaceDE w:val="0"/>
        <w:autoSpaceDN w:val="0"/>
        <w:adjustRightInd w:val="0"/>
        <w:ind w:firstLine="284"/>
        <w:rPr>
          <w:sz w:val="14"/>
          <w:szCs w:val="14"/>
        </w:rPr>
      </w:pPr>
      <w:r w:rsidRPr="00DB4A76">
        <w:rPr>
          <w:sz w:val="14"/>
          <w:szCs w:val="14"/>
        </w:rPr>
        <w:t xml:space="preserve">  </w:t>
      </w:r>
    </w:p>
    <w:p w:rsidR="00DB4A76" w:rsidRPr="00DB4A76" w:rsidRDefault="00DB4A76" w:rsidP="00DB4A76">
      <w:pPr>
        <w:widowControl w:val="0"/>
        <w:suppressAutoHyphens/>
        <w:autoSpaceDE w:val="0"/>
        <w:autoSpaceDN w:val="0"/>
        <w:adjustRightInd w:val="0"/>
        <w:rPr>
          <w:b/>
          <w:sz w:val="14"/>
          <w:szCs w:val="14"/>
        </w:rPr>
      </w:pPr>
    </w:p>
    <w:p w:rsidR="00DB4A76" w:rsidRPr="00DB4A76" w:rsidRDefault="00DB4A76" w:rsidP="00DB4A76">
      <w:pPr>
        <w:widowControl w:val="0"/>
        <w:suppressAutoHyphens/>
        <w:autoSpaceDE w:val="0"/>
        <w:autoSpaceDN w:val="0"/>
        <w:adjustRightInd w:val="0"/>
        <w:rPr>
          <w:b/>
          <w:sz w:val="14"/>
          <w:szCs w:val="14"/>
        </w:rPr>
      </w:pPr>
      <w:r w:rsidRPr="00DB4A76">
        <w:rPr>
          <w:b/>
          <w:sz w:val="14"/>
          <w:szCs w:val="14"/>
        </w:rPr>
        <w:t xml:space="preserve">Первый заместитель </w:t>
      </w:r>
      <w:r w:rsidRPr="00DB4A76">
        <w:rPr>
          <w:b/>
          <w:sz w:val="14"/>
          <w:szCs w:val="14"/>
        </w:rPr>
        <w:br/>
        <w:t>Главы администрации   Ю.Н. Дуничев</w:t>
      </w:r>
    </w:p>
    <w:p w:rsidR="00DB4A76" w:rsidRPr="00DB4A76" w:rsidRDefault="00DB4A76" w:rsidP="00DB4A76">
      <w:pPr>
        <w:widowControl w:val="0"/>
        <w:suppressAutoHyphens/>
        <w:autoSpaceDE w:val="0"/>
        <w:autoSpaceDN w:val="0"/>
        <w:adjustRightInd w:val="0"/>
        <w:ind w:firstLine="284"/>
        <w:rPr>
          <w:b/>
          <w:sz w:val="14"/>
          <w:szCs w:val="14"/>
        </w:rPr>
      </w:pPr>
    </w:p>
    <w:p w:rsidR="00DB4A76" w:rsidRPr="00F74BFC" w:rsidRDefault="00DB4A76" w:rsidP="00DB4A76">
      <w:pPr>
        <w:jc w:val="center"/>
        <w:rPr>
          <w:b/>
          <w:sz w:val="13"/>
          <w:szCs w:val="13"/>
        </w:rPr>
      </w:pPr>
      <w:r w:rsidRPr="00F74BFC">
        <w:rPr>
          <w:b/>
          <w:sz w:val="13"/>
          <w:szCs w:val="13"/>
        </w:rPr>
        <w:lastRenderedPageBreak/>
        <w:t xml:space="preserve">ПОСТАНОВЛЕНИЕ </w:t>
      </w:r>
    </w:p>
    <w:p w:rsidR="00DB4A76" w:rsidRPr="00F74BFC" w:rsidRDefault="00DB4A76" w:rsidP="00DB4A76">
      <w:pPr>
        <w:jc w:val="center"/>
        <w:rPr>
          <w:sz w:val="13"/>
          <w:szCs w:val="13"/>
        </w:rPr>
      </w:pPr>
      <w:r w:rsidRPr="00F74BFC">
        <w:rPr>
          <w:sz w:val="13"/>
          <w:szCs w:val="13"/>
        </w:rPr>
        <w:t>Администрации муниципального района</w:t>
      </w:r>
    </w:p>
    <w:p w:rsidR="00DB4A76" w:rsidRPr="00F74BFC" w:rsidRDefault="00DB4A76" w:rsidP="00DB4A76">
      <w:pPr>
        <w:jc w:val="center"/>
        <w:rPr>
          <w:sz w:val="13"/>
          <w:szCs w:val="13"/>
        </w:rPr>
      </w:pPr>
    </w:p>
    <w:p w:rsidR="00DB4A76" w:rsidRPr="00F74BFC" w:rsidRDefault="00DB4A76" w:rsidP="00DB4A76">
      <w:pPr>
        <w:jc w:val="center"/>
        <w:rPr>
          <w:sz w:val="13"/>
          <w:szCs w:val="13"/>
        </w:rPr>
      </w:pPr>
      <w:r w:rsidRPr="00F74BFC">
        <w:rPr>
          <w:sz w:val="13"/>
          <w:szCs w:val="13"/>
        </w:rPr>
        <w:t>от 1</w:t>
      </w:r>
      <w:r>
        <w:rPr>
          <w:sz w:val="13"/>
          <w:szCs w:val="13"/>
        </w:rPr>
        <w:t>6</w:t>
      </w:r>
      <w:r w:rsidRPr="00F74BFC">
        <w:rPr>
          <w:sz w:val="13"/>
          <w:szCs w:val="13"/>
        </w:rPr>
        <w:t>.09.2020 № 108</w:t>
      </w:r>
      <w:r>
        <w:rPr>
          <w:sz w:val="13"/>
          <w:szCs w:val="13"/>
        </w:rPr>
        <w:t>6</w:t>
      </w:r>
    </w:p>
    <w:p w:rsidR="00DB4A76" w:rsidRPr="00F74BFC" w:rsidRDefault="00DB4A76" w:rsidP="00DB4A76">
      <w:pPr>
        <w:jc w:val="center"/>
        <w:rPr>
          <w:sz w:val="13"/>
          <w:szCs w:val="13"/>
        </w:rPr>
      </w:pPr>
      <w:r w:rsidRPr="00F74BFC">
        <w:rPr>
          <w:sz w:val="13"/>
          <w:szCs w:val="13"/>
        </w:rPr>
        <w:t>г. Сольцы</w:t>
      </w:r>
    </w:p>
    <w:p w:rsidR="00DB4A76" w:rsidRPr="00DB4A76" w:rsidRDefault="00DB4A76" w:rsidP="00DB4A76">
      <w:pPr>
        <w:widowControl w:val="0"/>
        <w:suppressAutoHyphens/>
        <w:autoSpaceDE w:val="0"/>
        <w:autoSpaceDN w:val="0"/>
        <w:adjustRightInd w:val="0"/>
        <w:ind w:firstLine="284"/>
        <w:rPr>
          <w:sz w:val="14"/>
          <w:szCs w:val="14"/>
        </w:rPr>
      </w:pPr>
    </w:p>
    <w:p w:rsidR="00DB4A76" w:rsidRPr="00DB4A76" w:rsidRDefault="00DB4A76" w:rsidP="00DB4A76">
      <w:pPr>
        <w:widowControl w:val="0"/>
        <w:suppressAutoHyphens/>
        <w:autoSpaceDE w:val="0"/>
        <w:autoSpaceDN w:val="0"/>
        <w:adjustRightInd w:val="0"/>
        <w:jc w:val="center"/>
        <w:rPr>
          <w:b/>
          <w:sz w:val="13"/>
          <w:szCs w:val="13"/>
        </w:rPr>
      </w:pPr>
      <w:r w:rsidRPr="00DB4A76">
        <w:rPr>
          <w:b/>
          <w:sz w:val="13"/>
          <w:szCs w:val="13"/>
        </w:rPr>
        <w:t>О внесении изменения в методику определения платы за размещение нестационарных торговых объектов на территории Солецкого муниципального района</w:t>
      </w:r>
    </w:p>
    <w:p w:rsidR="00DB4A76" w:rsidRPr="00DB4A76" w:rsidRDefault="00DB4A76" w:rsidP="00DB4A76">
      <w:pPr>
        <w:widowControl w:val="0"/>
        <w:suppressAutoHyphens/>
        <w:autoSpaceDE w:val="0"/>
        <w:autoSpaceDN w:val="0"/>
        <w:adjustRightInd w:val="0"/>
        <w:ind w:firstLine="284"/>
        <w:rPr>
          <w:sz w:val="14"/>
          <w:szCs w:val="14"/>
        </w:rPr>
      </w:pPr>
    </w:p>
    <w:p w:rsidR="00DB4A76" w:rsidRPr="00DB4A76" w:rsidRDefault="00DB4A76" w:rsidP="00DB4A76">
      <w:pPr>
        <w:widowControl w:val="0"/>
        <w:suppressAutoHyphens/>
        <w:autoSpaceDE w:val="0"/>
        <w:autoSpaceDN w:val="0"/>
        <w:adjustRightInd w:val="0"/>
        <w:ind w:firstLine="284"/>
        <w:jc w:val="both"/>
        <w:rPr>
          <w:sz w:val="12"/>
          <w:szCs w:val="12"/>
        </w:rPr>
      </w:pPr>
      <w:r w:rsidRPr="00DB4A76">
        <w:rPr>
          <w:sz w:val="12"/>
          <w:szCs w:val="12"/>
        </w:rPr>
        <w:t>В соответствии с федеральными законами  от 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статьей 39.36. Земельного кодекса Российской Федерации, в целях упорядочения размещения нестационарных торговых объектов на территории Солецкого муниципального района, создания условий для улучшения организации и качества торгового обслуживания населения муниципального района,  Администрация Солецкого муниципального района  ПОСТАНОВЛЯЕТ:</w:t>
      </w:r>
    </w:p>
    <w:p w:rsidR="00DB4A76" w:rsidRPr="00DB4A76" w:rsidRDefault="00DB4A76" w:rsidP="00DB4A76">
      <w:pPr>
        <w:widowControl w:val="0"/>
        <w:suppressAutoHyphens/>
        <w:autoSpaceDE w:val="0"/>
        <w:autoSpaceDN w:val="0"/>
        <w:adjustRightInd w:val="0"/>
        <w:ind w:firstLine="284"/>
        <w:jc w:val="both"/>
        <w:rPr>
          <w:sz w:val="12"/>
          <w:szCs w:val="12"/>
        </w:rPr>
      </w:pPr>
      <w:r w:rsidRPr="00DB4A76">
        <w:rPr>
          <w:sz w:val="12"/>
          <w:szCs w:val="12"/>
        </w:rPr>
        <w:t>1. Внести изменение в методику определения платы за размещение нестационарных торговых объектов на территории Солецкого муниципального района, утвержденную постановлением Администрации Солецкого муниципального района от 19.07.2020 № 954 «Об утверждении Положения о порядке размещения нестационарных торговых объектов на территории Солецкого муниципального района», изложив ее в прилагаемой редакции.</w:t>
      </w:r>
    </w:p>
    <w:p w:rsidR="00DB4A76" w:rsidRPr="00DB4A76" w:rsidRDefault="00DB4A76" w:rsidP="00DB4A76">
      <w:pPr>
        <w:widowControl w:val="0"/>
        <w:suppressAutoHyphens/>
        <w:autoSpaceDE w:val="0"/>
        <w:autoSpaceDN w:val="0"/>
        <w:adjustRightInd w:val="0"/>
        <w:ind w:firstLine="284"/>
        <w:jc w:val="both"/>
        <w:rPr>
          <w:sz w:val="12"/>
          <w:szCs w:val="12"/>
        </w:rPr>
      </w:pPr>
      <w:r w:rsidRPr="00DB4A76">
        <w:rPr>
          <w:sz w:val="12"/>
          <w:szCs w:val="12"/>
        </w:rPr>
        <w:t>2. Опубликовать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DB4A76" w:rsidRPr="00DB4A76" w:rsidRDefault="00DB4A76" w:rsidP="00DB4A76">
      <w:pPr>
        <w:widowControl w:val="0"/>
        <w:suppressAutoHyphens/>
        <w:autoSpaceDE w:val="0"/>
        <w:autoSpaceDN w:val="0"/>
        <w:adjustRightInd w:val="0"/>
        <w:ind w:firstLine="284"/>
        <w:rPr>
          <w:sz w:val="14"/>
          <w:szCs w:val="14"/>
        </w:rPr>
      </w:pPr>
    </w:p>
    <w:p w:rsidR="00DB4A76" w:rsidRPr="00DB4A76" w:rsidRDefault="00DB4A76" w:rsidP="00DB4A76">
      <w:pPr>
        <w:widowControl w:val="0"/>
        <w:suppressAutoHyphens/>
        <w:autoSpaceDE w:val="0"/>
        <w:autoSpaceDN w:val="0"/>
        <w:adjustRightInd w:val="0"/>
        <w:rPr>
          <w:b/>
          <w:sz w:val="13"/>
          <w:szCs w:val="13"/>
        </w:rPr>
      </w:pPr>
      <w:r w:rsidRPr="00DB4A76">
        <w:rPr>
          <w:b/>
          <w:sz w:val="13"/>
          <w:szCs w:val="13"/>
        </w:rPr>
        <w:t xml:space="preserve">Первый заместитель </w:t>
      </w:r>
    </w:p>
    <w:p w:rsidR="00DB4A76" w:rsidRPr="00DB4A76" w:rsidRDefault="00DB4A76" w:rsidP="00DB4A76">
      <w:pPr>
        <w:widowControl w:val="0"/>
        <w:suppressAutoHyphens/>
        <w:autoSpaceDE w:val="0"/>
        <w:autoSpaceDN w:val="0"/>
        <w:adjustRightInd w:val="0"/>
        <w:rPr>
          <w:b/>
          <w:sz w:val="13"/>
          <w:szCs w:val="13"/>
        </w:rPr>
      </w:pPr>
      <w:r w:rsidRPr="00DB4A76">
        <w:rPr>
          <w:b/>
          <w:sz w:val="13"/>
          <w:szCs w:val="13"/>
        </w:rPr>
        <w:t>Главы администрации     Ю.Н. Дуничев</w:t>
      </w:r>
    </w:p>
    <w:p w:rsidR="00E17F38" w:rsidRDefault="00DB4A76" w:rsidP="00DB4A76">
      <w:pPr>
        <w:widowControl w:val="0"/>
        <w:suppressAutoHyphens/>
        <w:autoSpaceDE w:val="0"/>
        <w:autoSpaceDN w:val="0"/>
        <w:adjustRightInd w:val="0"/>
        <w:jc w:val="right"/>
        <w:rPr>
          <w:sz w:val="13"/>
          <w:szCs w:val="13"/>
        </w:rPr>
      </w:pPr>
      <w:r w:rsidRPr="00DB4A76">
        <w:rPr>
          <w:sz w:val="13"/>
          <w:szCs w:val="13"/>
        </w:rPr>
        <w:t xml:space="preserve">Приложение </w:t>
      </w:r>
    </w:p>
    <w:p w:rsidR="00DB4A76" w:rsidRPr="00DB4A76" w:rsidRDefault="00DB4A76" w:rsidP="00DB4A76">
      <w:pPr>
        <w:widowControl w:val="0"/>
        <w:suppressAutoHyphens/>
        <w:autoSpaceDE w:val="0"/>
        <w:autoSpaceDN w:val="0"/>
        <w:adjustRightInd w:val="0"/>
        <w:jc w:val="right"/>
        <w:rPr>
          <w:sz w:val="13"/>
          <w:szCs w:val="13"/>
        </w:rPr>
      </w:pPr>
      <w:r w:rsidRPr="00DB4A76">
        <w:rPr>
          <w:sz w:val="13"/>
          <w:szCs w:val="13"/>
        </w:rPr>
        <w:t xml:space="preserve"> к положению о порядке размещения</w:t>
      </w:r>
    </w:p>
    <w:p w:rsidR="00DB4A76" w:rsidRPr="00DB4A76" w:rsidRDefault="00DB4A76" w:rsidP="00DB4A76">
      <w:pPr>
        <w:widowControl w:val="0"/>
        <w:suppressAutoHyphens/>
        <w:autoSpaceDE w:val="0"/>
        <w:autoSpaceDN w:val="0"/>
        <w:adjustRightInd w:val="0"/>
        <w:jc w:val="right"/>
        <w:rPr>
          <w:sz w:val="13"/>
          <w:szCs w:val="13"/>
        </w:rPr>
      </w:pPr>
      <w:r w:rsidRPr="00DB4A76">
        <w:rPr>
          <w:sz w:val="13"/>
          <w:szCs w:val="13"/>
        </w:rPr>
        <w:t>нестационарных торговых объектов</w:t>
      </w:r>
    </w:p>
    <w:p w:rsidR="00DB4A76" w:rsidRPr="00DB4A76" w:rsidRDefault="00DB4A76" w:rsidP="00DB4A76">
      <w:pPr>
        <w:widowControl w:val="0"/>
        <w:suppressAutoHyphens/>
        <w:autoSpaceDE w:val="0"/>
        <w:autoSpaceDN w:val="0"/>
        <w:adjustRightInd w:val="0"/>
        <w:jc w:val="right"/>
        <w:rPr>
          <w:sz w:val="13"/>
          <w:szCs w:val="13"/>
        </w:rPr>
      </w:pPr>
      <w:r w:rsidRPr="00DB4A76">
        <w:rPr>
          <w:sz w:val="13"/>
          <w:szCs w:val="13"/>
        </w:rPr>
        <w:t xml:space="preserve"> на территории Солецкого муниципального района</w:t>
      </w:r>
    </w:p>
    <w:p w:rsidR="00DB4A76" w:rsidRPr="00DB4A76" w:rsidRDefault="00DB4A76" w:rsidP="00DB4A76">
      <w:pPr>
        <w:widowControl w:val="0"/>
        <w:suppressAutoHyphens/>
        <w:autoSpaceDE w:val="0"/>
        <w:autoSpaceDN w:val="0"/>
        <w:adjustRightInd w:val="0"/>
        <w:ind w:firstLine="284"/>
        <w:rPr>
          <w:sz w:val="13"/>
          <w:szCs w:val="13"/>
        </w:rPr>
      </w:pPr>
    </w:p>
    <w:p w:rsidR="00DB4A76" w:rsidRPr="00DB4A76" w:rsidRDefault="00DB4A76" w:rsidP="00DB4A76">
      <w:pPr>
        <w:widowControl w:val="0"/>
        <w:suppressAutoHyphens/>
        <w:autoSpaceDE w:val="0"/>
        <w:autoSpaceDN w:val="0"/>
        <w:adjustRightInd w:val="0"/>
        <w:ind w:firstLine="284"/>
        <w:rPr>
          <w:sz w:val="13"/>
          <w:szCs w:val="13"/>
        </w:rPr>
      </w:pPr>
    </w:p>
    <w:p w:rsidR="00DB4A76" w:rsidRPr="00DB4A76" w:rsidRDefault="00DB4A76" w:rsidP="00DB4A76">
      <w:pPr>
        <w:widowControl w:val="0"/>
        <w:suppressAutoHyphens/>
        <w:autoSpaceDE w:val="0"/>
        <w:autoSpaceDN w:val="0"/>
        <w:adjustRightInd w:val="0"/>
        <w:jc w:val="center"/>
        <w:rPr>
          <w:b/>
          <w:sz w:val="13"/>
          <w:szCs w:val="13"/>
        </w:rPr>
      </w:pPr>
      <w:r w:rsidRPr="00DB4A76">
        <w:rPr>
          <w:b/>
          <w:sz w:val="13"/>
          <w:szCs w:val="13"/>
        </w:rPr>
        <w:t>Методика</w:t>
      </w:r>
    </w:p>
    <w:p w:rsidR="00DB4A76" w:rsidRPr="00DB4A76" w:rsidRDefault="00DB4A76" w:rsidP="00DB4A76">
      <w:pPr>
        <w:widowControl w:val="0"/>
        <w:suppressAutoHyphens/>
        <w:autoSpaceDE w:val="0"/>
        <w:autoSpaceDN w:val="0"/>
        <w:adjustRightInd w:val="0"/>
        <w:jc w:val="center"/>
        <w:rPr>
          <w:b/>
          <w:sz w:val="13"/>
          <w:szCs w:val="13"/>
        </w:rPr>
      </w:pPr>
      <w:r w:rsidRPr="00DB4A76">
        <w:rPr>
          <w:b/>
          <w:sz w:val="13"/>
          <w:szCs w:val="13"/>
        </w:rPr>
        <w:t>определения платы за размещение нестационарных торговых объектов на территории Солецкого муниципального района</w:t>
      </w:r>
    </w:p>
    <w:p w:rsidR="00DB4A76" w:rsidRPr="00DB4A76" w:rsidRDefault="00DB4A76" w:rsidP="00DB4A76">
      <w:pPr>
        <w:widowControl w:val="0"/>
        <w:suppressAutoHyphens/>
        <w:autoSpaceDE w:val="0"/>
        <w:autoSpaceDN w:val="0"/>
        <w:adjustRightInd w:val="0"/>
        <w:ind w:firstLine="284"/>
        <w:rPr>
          <w:sz w:val="13"/>
          <w:szCs w:val="13"/>
        </w:rPr>
      </w:pPr>
    </w:p>
    <w:p w:rsidR="00DB4A76" w:rsidRPr="00E17F38" w:rsidRDefault="00DB4A76" w:rsidP="00E17F38">
      <w:pPr>
        <w:widowControl w:val="0"/>
        <w:suppressAutoHyphens/>
        <w:autoSpaceDE w:val="0"/>
        <w:autoSpaceDN w:val="0"/>
        <w:adjustRightInd w:val="0"/>
        <w:ind w:firstLine="284"/>
        <w:jc w:val="center"/>
        <w:rPr>
          <w:b/>
          <w:sz w:val="13"/>
          <w:szCs w:val="13"/>
        </w:rPr>
      </w:pPr>
      <w:r w:rsidRPr="00E17F38">
        <w:rPr>
          <w:b/>
          <w:sz w:val="13"/>
          <w:szCs w:val="13"/>
        </w:rPr>
        <w:t>1. Общие положения</w:t>
      </w:r>
    </w:p>
    <w:p w:rsidR="00DB4A76" w:rsidRDefault="00DB4A76" w:rsidP="00E17F38">
      <w:pPr>
        <w:widowControl w:val="0"/>
        <w:suppressAutoHyphens/>
        <w:autoSpaceDE w:val="0"/>
        <w:autoSpaceDN w:val="0"/>
        <w:adjustRightInd w:val="0"/>
        <w:ind w:firstLine="284"/>
        <w:jc w:val="both"/>
        <w:rPr>
          <w:sz w:val="13"/>
          <w:szCs w:val="13"/>
        </w:rPr>
      </w:pPr>
      <w:r w:rsidRPr="00DB4A76">
        <w:rPr>
          <w:sz w:val="13"/>
          <w:szCs w:val="13"/>
        </w:rPr>
        <w:t xml:space="preserve">Данная методика определяет порядок расчета платы </w:t>
      </w:r>
      <w:r>
        <w:rPr>
          <w:sz w:val="13"/>
          <w:szCs w:val="13"/>
        </w:rPr>
        <w:t>за размещение                не</w:t>
      </w:r>
      <w:r w:rsidRPr="00DB4A76">
        <w:rPr>
          <w:sz w:val="13"/>
          <w:szCs w:val="13"/>
        </w:rPr>
        <w:t>стационарных торговых объектов на территории Солецкого муниципального района.</w:t>
      </w:r>
    </w:p>
    <w:p w:rsidR="00E17F38" w:rsidRPr="00DB4A76" w:rsidRDefault="00E17F38" w:rsidP="00E17F38">
      <w:pPr>
        <w:widowControl w:val="0"/>
        <w:suppressAutoHyphens/>
        <w:autoSpaceDE w:val="0"/>
        <w:autoSpaceDN w:val="0"/>
        <w:adjustRightInd w:val="0"/>
        <w:ind w:firstLine="284"/>
        <w:jc w:val="both"/>
        <w:rPr>
          <w:sz w:val="13"/>
          <w:szCs w:val="13"/>
        </w:rPr>
      </w:pPr>
    </w:p>
    <w:p w:rsidR="00DB4A76" w:rsidRPr="00E17F38" w:rsidRDefault="00DB4A76" w:rsidP="00E17F38">
      <w:pPr>
        <w:widowControl w:val="0"/>
        <w:suppressAutoHyphens/>
        <w:autoSpaceDE w:val="0"/>
        <w:autoSpaceDN w:val="0"/>
        <w:adjustRightInd w:val="0"/>
        <w:ind w:firstLine="284"/>
        <w:jc w:val="center"/>
        <w:rPr>
          <w:b/>
          <w:sz w:val="13"/>
          <w:szCs w:val="13"/>
        </w:rPr>
      </w:pPr>
      <w:r w:rsidRPr="00E17F38">
        <w:rPr>
          <w:b/>
          <w:sz w:val="13"/>
          <w:szCs w:val="13"/>
        </w:rPr>
        <w:t>2. Порядок расчета платы за размещение нестационарных торговых объектов на территории Солецкого муниципального района</w:t>
      </w:r>
    </w:p>
    <w:p w:rsidR="00DB4A76" w:rsidRPr="00DB4A76" w:rsidRDefault="00DB4A76" w:rsidP="00E17F38">
      <w:pPr>
        <w:widowControl w:val="0"/>
        <w:suppressAutoHyphens/>
        <w:autoSpaceDE w:val="0"/>
        <w:autoSpaceDN w:val="0"/>
        <w:adjustRightInd w:val="0"/>
        <w:ind w:firstLine="284"/>
        <w:jc w:val="both"/>
        <w:rPr>
          <w:sz w:val="13"/>
          <w:szCs w:val="13"/>
        </w:rPr>
      </w:pPr>
      <w:r w:rsidRPr="00DB4A76">
        <w:rPr>
          <w:sz w:val="13"/>
          <w:szCs w:val="13"/>
        </w:rPr>
        <w:t>Годовой размер платы за размещение нестационарного торгового объекта на территории муниципального района рассчитывается по формуле:</w:t>
      </w:r>
    </w:p>
    <w:p w:rsidR="00DB4A76" w:rsidRPr="00DB4A76" w:rsidRDefault="00DB4A76" w:rsidP="00E17F38">
      <w:pPr>
        <w:widowControl w:val="0"/>
        <w:suppressAutoHyphens/>
        <w:autoSpaceDE w:val="0"/>
        <w:autoSpaceDN w:val="0"/>
        <w:adjustRightInd w:val="0"/>
        <w:ind w:firstLine="284"/>
        <w:jc w:val="both"/>
        <w:rPr>
          <w:sz w:val="13"/>
          <w:szCs w:val="13"/>
        </w:rPr>
      </w:pPr>
      <w:r w:rsidRPr="00DB4A76">
        <w:rPr>
          <w:sz w:val="13"/>
          <w:szCs w:val="13"/>
        </w:rPr>
        <w:t xml:space="preserve">ПР = КС х </w:t>
      </w:r>
      <w:proofErr w:type="spellStart"/>
      <w:r w:rsidRPr="00DB4A76">
        <w:rPr>
          <w:sz w:val="13"/>
          <w:szCs w:val="13"/>
        </w:rPr>
        <w:t>Sх</w:t>
      </w:r>
      <w:proofErr w:type="spellEnd"/>
      <w:proofErr w:type="gramStart"/>
      <w:r w:rsidRPr="00DB4A76">
        <w:rPr>
          <w:sz w:val="13"/>
          <w:szCs w:val="13"/>
        </w:rPr>
        <w:t xml:space="preserve"> К</w:t>
      </w:r>
      <w:proofErr w:type="gramEnd"/>
      <w:r w:rsidRPr="00DB4A76">
        <w:rPr>
          <w:sz w:val="13"/>
          <w:szCs w:val="13"/>
        </w:rPr>
        <w:t>, где:</w:t>
      </w:r>
    </w:p>
    <w:p w:rsidR="00DB4A76" w:rsidRPr="00DB4A76" w:rsidRDefault="00DB4A76" w:rsidP="00E17F38">
      <w:pPr>
        <w:widowControl w:val="0"/>
        <w:suppressAutoHyphens/>
        <w:autoSpaceDE w:val="0"/>
        <w:autoSpaceDN w:val="0"/>
        <w:adjustRightInd w:val="0"/>
        <w:ind w:firstLine="284"/>
        <w:jc w:val="both"/>
        <w:rPr>
          <w:sz w:val="13"/>
          <w:szCs w:val="13"/>
        </w:rPr>
      </w:pPr>
      <w:proofErr w:type="gramStart"/>
      <w:r w:rsidRPr="00DB4A76">
        <w:rPr>
          <w:sz w:val="13"/>
          <w:szCs w:val="13"/>
        </w:rPr>
        <w:t>ПР</w:t>
      </w:r>
      <w:proofErr w:type="gramEnd"/>
      <w:r w:rsidRPr="00DB4A76">
        <w:rPr>
          <w:sz w:val="13"/>
          <w:szCs w:val="13"/>
        </w:rPr>
        <w:t xml:space="preserve"> - годовой размер платы за размещение нестационарного торгового объекта (руб.);</w:t>
      </w:r>
    </w:p>
    <w:p w:rsidR="00DB4A76" w:rsidRPr="00DB4A76" w:rsidRDefault="00DB4A76" w:rsidP="00E17F38">
      <w:pPr>
        <w:widowControl w:val="0"/>
        <w:suppressAutoHyphens/>
        <w:autoSpaceDE w:val="0"/>
        <w:autoSpaceDN w:val="0"/>
        <w:adjustRightInd w:val="0"/>
        <w:ind w:firstLine="284"/>
        <w:jc w:val="both"/>
        <w:rPr>
          <w:sz w:val="13"/>
          <w:szCs w:val="13"/>
        </w:rPr>
      </w:pPr>
      <w:r w:rsidRPr="00DB4A76">
        <w:rPr>
          <w:sz w:val="13"/>
          <w:szCs w:val="13"/>
        </w:rPr>
        <w:t>КС - кадастровая стоимость 1 кв. м  земельного у</w:t>
      </w:r>
      <w:r w:rsidR="00E17F38">
        <w:rPr>
          <w:sz w:val="13"/>
          <w:szCs w:val="13"/>
        </w:rPr>
        <w:t>частка в составе земель населен</w:t>
      </w:r>
      <w:r w:rsidRPr="00DB4A76">
        <w:rPr>
          <w:sz w:val="13"/>
          <w:szCs w:val="13"/>
        </w:rPr>
        <w:t>ных пунктов в разрезе поселений муниципального района (руб.);</w:t>
      </w:r>
    </w:p>
    <w:p w:rsidR="00DB4A76" w:rsidRPr="00DB4A76" w:rsidRDefault="00DB4A76" w:rsidP="00E17F38">
      <w:pPr>
        <w:widowControl w:val="0"/>
        <w:suppressAutoHyphens/>
        <w:autoSpaceDE w:val="0"/>
        <w:autoSpaceDN w:val="0"/>
        <w:adjustRightInd w:val="0"/>
        <w:ind w:firstLine="284"/>
        <w:jc w:val="both"/>
        <w:rPr>
          <w:sz w:val="13"/>
          <w:szCs w:val="13"/>
        </w:rPr>
      </w:pPr>
      <w:r w:rsidRPr="00DB4A76">
        <w:rPr>
          <w:sz w:val="13"/>
          <w:szCs w:val="13"/>
        </w:rPr>
        <w:t>S- общая площадь торгового объекта (кв. м);</w:t>
      </w:r>
    </w:p>
    <w:p w:rsidR="00DB4A76" w:rsidRPr="00DB4A76" w:rsidRDefault="00DB4A76" w:rsidP="00E17F38">
      <w:pPr>
        <w:widowControl w:val="0"/>
        <w:suppressAutoHyphens/>
        <w:autoSpaceDE w:val="0"/>
        <w:autoSpaceDN w:val="0"/>
        <w:adjustRightInd w:val="0"/>
        <w:ind w:firstLine="284"/>
        <w:jc w:val="both"/>
        <w:rPr>
          <w:sz w:val="13"/>
          <w:szCs w:val="13"/>
        </w:rPr>
      </w:pPr>
      <w:proofErr w:type="gramStart"/>
      <w:r w:rsidRPr="00DB4A76">
        <w:rPr>
          <w:sz w:val="13"/>
          <w:szCs w:val="13"/>
        </w:rPr>
        <w:t>К</w:t>
      </w:r>
      <w:proofErr w:type="gramEnd"/>
      <w:r w:rsidRPr="00DB4A76">
        <w:rPr>
          <w:sz w:val="13"/>
          <w:szCs w:val="13"/>
        </w:rPr>
        <w:t xml:space="preserve"> - коэффициент, применяемый для расчета платы за</w:t>
      </w:r>
      <w:r w:rsidR="00E17F38">
        <w:rPr>
          <w:sz w:val="13"/>
          <w:szCs w:val="13"/>
        </w:rPr>
        <w:t xml:space="preserve"> размещение                  не</w:t>
      </w:r>
      <w:r w:rsidRPr="00DB4A76">
        <w:rPr>
          <w:sz w:val="13"/>
          <w:szCs w:val="13"/>
        </w:rPr>
        <w:t>стационарного торгового объекта на территории муниципального района.</w:t>
      </w:r>
    </w:p>
    <w:p w:rsidR="00DB4A76" w:rsidRPr="00DB4A76" w:rsidRDefault="00DB4A76" w:rsidP="00DB4A76">
      <w:pPr>
        <w:widowControl w:val="0"/>
        <w:suppressAutoHyphens/>
        <w:autoSpaceDE w:val="0"/>
        <w:autoSpaceDN w:val="0"/>
        <w:adjustRightInd w:val="0"/>
        <w:ind w:firstLine="284"/>
        <w:rPr>
          <w:sz w:val="14"/>
          <w:szCs w:val="14"/>
        </w:rPr>
      </w:pPr>
    </w:p>
    <w:p w:rsidR="00E17F38" w:rsidRPr="003A158C" w:rsidRDefault="00E17F38" w:rsidP="00E17F38">
      <w:pPr>
        <w:suppressAutoHyphens/>
        <w:ind w:right="181"/>
        <w:jc w:val="center"/>
        <w:rPr>
          <w:rFonts w:eastAsia="Arial Unicode MS"/>
          <w:b/>
          <w:bCs/>
          <w:sz w:val="13"/>
          <w:szCs w:val="13"/>
        </w:rPr>
      </w:pPr>
      <w:r w:rsidRPr="003A158C">
        <w:rPr>
          <w:rFonts w:eastAsia="Arial Unicode MS"/>
          <w:b/>
          <w:bCs/>
          <w:sz w:val="13"/>
          <w:szCs w:val="13"/>
        </w:rPr>
        <w:t xml:space="preserve">3. Коэффициенты, применяемые для расчета платы за размещение нестационарных торговых объектов на территории Солецкого муниципального района </w:t>
      </w:r>
    </w:p>
    <w:p w:rsidR="00E17F38" w:rsidRPr="003A158C" w:rsidRDefault="00E17F38" w:rsidP="00E17F38">
      <w:pPr>
        <w:suppressAutoHyphens/>
        <w:ind w:right="181"/>
        <w:jc w:val="center"/>
        <w:rPr>
          <w:rFonts w:eastAsia="Arial Unicode MS"/>
          <w:b/>
          <w:bCs/>
          <w:sz w:val="13"/>
          <w:szCs w:val="13"/>
        </w:rPr>
      </w:pPr>
    </w:p>
    <w:tbl>
      <w:tblPr>
        <w:tblW w:w="0" w:type="auto"/>
        <w:jc w:val="center"/>
        <w:tblCellMar>
          <w:left w:w="0" w:type="dxa"/>
          <w:right w:w="0" w:type="dxa"/>
        </w:tblCellMar>
        <w:tblLook w:val="0000" w:firstRow="0" w:lastRow="0" w:firstColumn="0" w:lastColumn="0" w:noHBand="0" w:noVBand="0"/>
      </w:tblPr>
      <w:tblGrid>
        <w:gridCol w:w="220"/>
        <w:gridCol w:w="1181"/>
        <w:gridCol w:w="3030"/>
        <w:gridCol w:w="568"/>
      </w:tblGrid>
      <w:tr w:rsidR="00E17F38" w:rsidRPr="003A158C" w:rsidTr="00E17F3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both"/>
              <w:rPr>
                <w:rFonts w:eastAsia="Arial Unicode MS"/>
                <w:b/>
                <w:bCs/>
                <w:sz w:val="13"/>
                <w:szCs w:val="13"/>
              </w:rPr>
            </w:pPr>
            <w:r w:rsidRPr="003A158C">
              <w:rPr>
                <w:rFonts w:eastAsia="Arial Unicode MS"/>
                <w:b/>
                <w:bCs/>
                <w:sz w:val="13"/>
                <w:szCs w:val="13"/>
              </w:rPr>
              <w:t xml:space="preserve">№ </w:t>
            </w:r>
            <w:proofErr w:type="gramStart"/>
            <w:r w:rsidRPr="003A158C">
              <w:rPr>
                <w:rFonts w:eastAsia="Arial Unicode MS"/>
                <w:b/>
                <w:bCs/>
                <w:sz w:val="13"/>
                <w:szCs w:val="13"/>
              </w:rPr>
              <w:t>п</w:t>
            </w:r>
            <w:proofErr w:type="gramEnd"/>
            <w:r w:rsidRPr="003A158C">
              <w:rPr>
                <w:rFonts w:eastAsia="Arial Unicode MS"/>
                <w:b/>
                <w:bCs/>
                <w:sz w:val="13"/>
                <w:szCs w:val="13"/>
              </w:rPr>
              <w:t>/п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b/>
                <w:bCs/>
                <w:sz w:val="13"/>
                <w:szCs w:val="13"/>
              </w:rPr>
            </w:pPr>
            <w:r w:rsidRPr="003A158C">
              <w:rPr>
                <w:rFonts w:eastAsia="Arial Unicode MS"/>
                <w:b/>
                <w:bCs/>
                <w:sz w:val="13"/>
                <w:szCs w:val="13"/>
              </w:rPr>
              <w:t>Вид разрешенного использова</w:t>
            </w:r>
            <w:r w:rsidRPr="003A158C">
              <w:rPr>
                <w:rFonts w:eastAsia="Arial Unicode MS"/>
                <w:b/>
                <w:bCs/>
                <w:sz w:val="13"/>
                <w:szCs w:val="13"/>
              </w:rPr>
              <w:softHyphen/>
              <w:t>ния земельно</w:t>
            </w:r>
            <w:r w:rsidRPr="003A158C">
              <w:rPr>
                <w:rFonts w:eastAsia="Arial Unicode MS"/>
                <w:b/>
                <w:bCs/>
                <w:sz w:val="13"/>
                <w:szCs w:val="13"/>
              </w:rPr>
              <w:softHyphen/>
              <w:t>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b/>
                <w:bCs/>
                <w:sz w:val="13"/>
                <w:szCs w:val="13"/>
              </w:rPr>
            </w:pPr>
            <w:r w:rsidRPr="003A158C">
              <w:rPr>
                <w:rFonts w:eastAsia="Arial Unicode MS"/>
                <w:b/>
                <w:bCs/>
                <w:sz w:val="13"/>
                <w:szCs w:val="13"/>
              </w:rPr>
              <w:t>Функциональное использование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b/>
                <w:bCs/>
                <w:sz w:val="13"/>
                <w:szCs w:val="13"/>
              </w:rPr>
            </w:pPr>
            <w:r w:rsidRPr="003A158C">
              <w:rPr>
                <w:rFonts w:eastAsia="Arial Unicode MS"/>
                <w:b/>
                <w:bCs/>
                <w:sz w:val="13"/>
                <w:szCs w:val="13"/>
              </w:rPr>
              <w:t>Коэффи</w:t>
            </w:r>
            <w:r w:rsidRPr="003A158C">
              <w:rPr>
                <w:rFonts w:eastAsia="Arial Unicode MS"/>
                <w:b/>
                <w:bCs/>
                <w:sz w:val="13"/>
                <w:szCs w:val="13"/>
              </w:rPr>
              <w:softHyphen/>
              <w:t>циент</w:t>
            </w:r>
          </w:p>
        </w:tc>
      </w:tr>
      <w:tr w:rsidR="00E17F38" w:rsidRPr="003A158C" w:rsidTr="00E17F3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Объекты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Размещение нестационарных торговых объектов общей площа</w:t>
            </w:r>
            <w:r w:rsidRPr="003A158C">
              <w:rPr>
                <w:rFonts w:eastAsia="Arial Unicode MS"/>
                <w:sz w:val="13"/>
                <w:szCs w:val="13"/>
              </w:rPr>
              <w:softHyphen/>
              <w:t xml:space="preserve">дью до 50 </w:t>
            </w:r>
            <w:proofErr w:type="spellStart"/>
            <w:r w:rsidRPr="003A158C">
              <w:rPr>
                <w:rFonts w:eastAsia="Arial Unicode MS"/>
                <w:sz w:val="13"/>
                <w:szCs w:val="13"/>
              </w:rPr>
              <w:t>кв</w:t>
            </w:r>
            <w:proofErr w:type="gramStart"/>
            <w:r w:rsidRPr="003A158C">
              <w:rPr>
                <w:rFonts w:eastAsia="Arial Unicode MS"/>
                <w:sz w:val="13"/>
                <w:szCs w:val="13"/>
              </w:rPr>
              <w:t>.м</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highlight w:val="magenta"/>
              </w:rPr>
            </w:pPr>
            <w:r w:rsidRPr="003A158C">
              <w:rPr>
                <w:rFonts w:eastAsia="Arial Unicode MS"/>
                <w:sz w:val="13"/>
                <w:szCs w:val="13"/>
              </w:rPr>
              <w:t>0,35</w:t>
            </w:r>
          </w:p>
        </w:tc>
      </w:tr>
      <w:tr w:rsidR="00E17F38" w:rsidRPr="003A158C" w:rsidTr="00E17F3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Объекты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Размещение нестационарных торговых объектов общей площа</w:t>
            </w:r>
            <w:r w:rsidRPr="003A158C">
              <w:rPr>
                <w:rFonts w:eastAsia="Arial Unicode MS"/>
                <w:sz w:val="13"/>
                <w:szCs w:val="13"/>
              </w:rPr>
              <w:softHyphen/>
              <w:t xml:space="preserve">дью 50 </w:t>
            </w:r>
            <w:proofErr w:type="spellStart"/>
            <w:r w:rsidRPr="003A158C">
              <w:rPr>
                <w:rFonts w:eastAsia="Arial Unicode MS"/>
                <w:sz w:val="13"/>
                <w:szCs w:val="13"/>
              </w:rPr>
              <w:t>кв</w:t>
            </w:r>
            <w:proofErr w:type="gramStart"/>
            <w:r w:rsidRPr="003A158C">
              <w:rPr>
                <w:rFonts w:eastAsia="Arial Unicode MS"/>
                <w:sz w:val="13"/>
                <w:szCs w:val="13"/>
              </w:rPr>
              <w:t>.м</w:t>
            </w:r>
            <w:proofErr w:type="spellEnd"/>
            <w:proofErr w:type="gramEnd"/>
            <w:r w:rsidRPr="003A158C">
              <w:rPr>
                <w:rFonts w:eastAsia="Arial Unicode MS"/>
                <w:sz w:val="13"/>
                <w:szCs w:val="13"/>
              </w:rPr>
              <w:t xml:space="preserve"> и выше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0,3</w:t>
            </w:r>
          </w:p>
        </w:tc>
      </w:tr>
      <w:tr w:rsidR="00E17F38" w:rsidRPr="003A158C" w:rsidTr="00E17F3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Общественное питание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Размещение нестационарных тор</w:t>
            </w:r>
            <w:r w:rsidRPr="003A158C">
              <w:rPr>
                <w:rFonts w:eastAsia="Arial Unicode MS"/>
                <w:sz w:val="13"/>
                <w:szCs w:val="13"/>
              </w:rPr>
              <w:softHyphen/>
              <w:t>говых объектов в целях устройства мест общественного питания (рес</w:t>
            </w:r>
            <w:r w:rsidRPr="003A158C">
              <w:rPr>
                <w:rFonts w:eastAsia="Arial Unicode MS"/>
                <w:sz w:val="13"/>
                <w:szCs w:val="13"/>
              </w:rPr>
              <w:softHyphen/>
              <w:t>тораны, кафе, столовые, закусоч</w:t>
            </w:r>
            <w:r w:rsidRPr="003A158C">
              <w:rPr>
                <w:rFonts w:eastAsia="Arial Unicode MS"/>
                <w:sz w:val="13"/>
                <w:szCs w:val="13"/>
              </w:rPr>
              <w:softHyphen/>
              <w:t xml:space="preserve">ные, бары) общей площадью до 50 </w:t>
            </w:r>
            <w:proofErr w:type="spellStart"/>
            <w:r w:rsidRPr="003A158C">
              <w:rPr>
                <w:rFonts w:eastAsia="Arial Unicode MS"/>
                <w:sz w:val="13"/>
                <w:szCs w:val="13"/>
              </w:rPr>
              <w:t>кв</w:t>
            </w:r>
            <w:proofErr w:type="gramStart"/>
            <w:r w:rsidRPr="003A158C">
              <w:rPr>
                <w:rFonts w:eastAsia="Arial Unicode MS"/>
                <w:sz w:val="13"/>
                <w:szCs w:val="13"/>
              </w:rPr>
              <w:t>.м</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0,35</w:t>
            </w:r>
          </w:p>
        </w:tc>
      </w:tr>
      <w:tr w:rsidR="00E17F38" w:rsidRPr="003A158C" w:rsidTr="00E17F3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Общественное питание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Размещение нестационарных тор</w:t>
            </w:r>
            <w:r w:rsidRPr="003A158C">
              <w:rPr>
                <w:rFonts w:eastAsia="Arial Unicode MS"/>
                <w:sz w:val="13"/>
                <w:szCs w:val="13"/>
              </w:rPr>
              <w:softHyphen/>
              <w:t>говых объектов в целях устройства мест общественного питания (рес</w:t>
            </w:r>
            <w:r w:rsidRPr="003A158C">
              <w:rPr>
                <w:rFonts w:eastAsia="Arial Unicode MS"/>
                <w:sz w:val="13"/>
                <w:szCs w:val="13"/>
              </w:rPr>
              <w:softHyphen/>
              <w:t>тораны, кафе, столовые, закусоч</w:t>
            </w:r>
            <w:r w:rsidRPr="003A158C">
              <w:rPr>
                <w:rFonts w:eastAsia="Arial Unicode MS"/>
                <w:sz w:val="13"/>
                <w:szCs w:val="13"/>
              </w:rPr>
              <w:softHyphen/>
              <w:t xml:space="preserve">ные, бары) общей площадью 50 </w:t>
            </w:r>
            <w:proofErr w:type="spellStart"/>
            <w:r w:rsidRPr="003A158C">
              <w:rPr>
                <w:rFonts w:eastAsia="Arial Unicode MS"/>
                <w:sz w:val="13"/>
                <w:szCs w:val="13"/>
              </w:rPr>
              <w:t>кв</w:t>
            </w:r>
            <w:proofErr w:type="gramStart"/>
            <w:r w:rsidRPr="003A158C">
              <w:rPr>
                <w:rFonts w:eastAsia="Arial Unicode MS"/>
                <w:sz w:val="13"/>
                <w:szCs w:val="13"/>
              </w:rPr>
              <w:t>.м</w:t>
            </w:r>
            <w:proofErr w:type="spellEnd"/>
            <w:proofErr w:type="gramEnd"/>
            <w:r w:rsidRPr="003A158C">
              <w:rPr>
                <w:rFonts w:eastAsia="Arial Unicode MS"/>
                <w:sz w:val="13"/>
                <w:szCs w:val="13"/>
              </w:rPr>
              <w:t xml:space="preserve"> и выше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0,3</w:t>
            </w:r>
          </w:p>
        </w:tc>
      </w:tr>
      <w:tr w:rsidR="00E17F38" w:rsidRPr="003A158C" w:rsidTr="00E17F3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Бытовое обслуживание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Размещение нестационарных тор</w:t>
            </w:r>
            <w:r w:rsidRPr="003A158C">
              <w:rPr>
                <w:rFonts w:eastAsia="Arial Unicode MS"/>
                <w:sz w:val="13"/>
                <w:szCs w:val="13"/>
              </w:rPr>
              <w:softHyphen/>
              <w:t>говых объектов, предназначенных для оказания населению или орга</w:t>
            </w:r>
            <w:r w:rsidRPr="003A158C">
              <w:rPr>
                <w:rFonts w:eastAsia="Arial Unicode MS"/>
                <w:sz w:val="13"/>
                <w:szCs w:val="13"/>
              </w:rPr>
              <w:softHyphen/>
              <w:t>низациям бытовых услуг (мастер</w:t>
            </w:r>
            <w:r w:rsidRPr="003A158C">
              <w:rPr>
                <w:rFonts w:eastAsia="Arial Unicode MS"/>
                <w:sz w:val="13"/>
                <w:szCs w:val="13"/>
              </w:rPr>
              <w:softHyphen/>
              <w:t>ские мелкого ремонта, ателье, ба</w:t>
            </w:r>
            <w:r w:rsidRPr="003A158C">
              <w:rPr>
                <w:rFonts w:eastAsia="Arial Unicode MS"/>
                <w:sz w:val="13"/>
                <w:szCs w:val="13"/>
              </w:rPr>
              <w:softHyphen/>
              <w:t>ни, парикмахерские, прачечные, химчистки, похоронные бюро) об</w:t>
            </w:r>
            <w:r w:rsidRPr="003A158C">
              <w:rPr>
                <w:rFonts w:eastAsia="Arial Unicode MS"/>
                <w:sz w:val="13"/>
                <w:szCs w:val="13"/>
              </w:rPr>
              <w:softHyphen/>
              <w:t xml:space="preserve">щей площадью до 50 </w:t>
            </w:r>
            <w:proofErr w:type="spellStart"/>
            <w:r w:rsidRPr="003A158C">
              <w:rPr>
                <w:rFonts w:eastAsia="Arial Unicode MS"/>
                <w:sz w:val="13"/>
                <w:szCs w:val="13"/>
              </w:rPr>
              <w:t>кв</w:t>
            </w:r>
            <w:proofErr w:type="gramStart"/>
            <w:r w:rsidRPr="003A158C">
              <w:rPr>
                <w:rFonts w:eastAsia="Arial Unicode MS"/>
                <w:sz w:val="13"/>
                <w:szCs w:val="13"/>
              </w:rPr>
              <w:t>.м</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0,35</w:t>
            </w:r>
          </w:p>
        </w:tc>
      </w:tr>
      <w:tr w:rsidR="00E17F38" w:rsidRPr="003A158C" w:rsidTr="00E17F3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Бытовое обслуживание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Размещение нестационарных тор</w:t>
            </w:r>
            <w:r w:rsidRPr="003A158C">
              <w:rPr>
                <w:rFonts w:eastAsia="Arial Unicode MS"/>
                <w:sz w:val="13"/>
                <w:szCs w:val="13"/>
              </w:rPr>
              <w:softHyphen/>
              <w:t>говых объектов, предназначенных для оказания населению или орга</w:t>
            </w:r>
            <w:r w:rsidRPr="003A158C">
              <w:rPr>
                <w:rFonts w:eastAsia="Arial Unicode MS"/>
                <w:sz w:val="13"/>
                <w:szCs w:val="13"/>
              </w:rPr>
              <w:softHyphen/>
              <w:t>низациям бытовых услуг (мастер</w:t>
            </w:r>
            <w:r w:rsidRPr="003A158C">
              <w:rPr>
                <w:rFonts w:eastAsia="Arial Unicode MS"/>
                <w:sz w:val="13"/>
                <w:szCs w:val="13"/>
              </w:rPr>
              <w:softHyphen/>
              <w:t>ские мелкого ремонта, ателье, ба</w:t>
            </w:r>
            <w:r w:rsidRPr="003A158C">
              <w:rPr>
                <w:rFonts w:eastAsia="Arial Unicode MS"/>
                <w:sz w:val="13"/>
                <w:szCs w:val="13"/>
              </w:rPr>
              <w:softHyphen/>
              <w:t>ни, парикмахерские, прачечные, химчистки, похоронные бюро) об</w:t>
            </w:r>
            <w:r w:rsidRPr="003A158C">
              <w:rPr>
                <w:rFonts w:eastAsia="Arial Unicode MS"/>
                <w:sz w:val="13"/>
                <w:szCs w:val="13"/>
              </w:rPr>
              <w:softHyphen/>
              <w:t xml:space="preserve">щей площадью 50 </w:t>
            </w:r>
            <w:proofErr w:type="spellStart"/>
            <w:r w:rsidRPr="003A158C">
              <w:rPr>
                <w:rFonts w:eastAsia="Arial Unicode MS"/>
                <w:sz w:val="13"/>
                <w:szCs w:val="13"/>
              </w:rPr>
              <w:t>кв</w:t>
            </w:r>
            <w:proofErr w:type="gramStart"/>
            <w:r w:rsidRPr="003A158C">
              <w:rPr>
                <w:rFonts w:eastAsia="Arial Unicode MS"/>
                <w:sz w:val="13"/>
                <w:szCs w:val="13"/>
              </w:rPr>
              <w:t>.м</w:t>
            </w:r>
            <w:proofErr w:type="spellEnd"/>
            <w:proofErr w:type="gramEnd"/>
            <w:r w:rsidRPr="003A158C">
              <w:rPr>
                <w:rFonts w:eastAsia="Arial Unicode MS"/>
                <w:sz w:val="13"/>
                <w:szCs w:val="13"/>
              </w:rPr>
              <w:t xml:space="preserve"> и выше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17F38" w:rsidRPr="003A158C" w:rsidRDefault="00E17F38" w:rsidP="00E17F38">
            <w:pPr>
              <w:suppressAutoHyphens/>
              <w:jc w:val="center"/>
              <w:rPr>
                <w:rFonts w:eastAsia="Arial Unicode MS"/>
                <w:sz w:val="13"/>
                <w:szCs w:val="13"/>
              </w:rPr>
            </w:pPr>
            <w:r w:rsidRPr="003A158C">
              <w:rPr>
                <w:rFonts w:eastAsia="Arial Unicode MS"/>
                <w:sz w:val="13"/>
                <w:szCs w:val="13"/>
              </w:rPr>
              <w:t>0,3</w:t>
            </w:r>
          </w:p>
        </w:tc>
      </w:tr>
    </w:tbl>
    <w:p w:rsidR="00E17F38" w:rsidRDefault="00E17F38" w:rsidP="00DB4A76">
      <w:pPr>
        <w:jc w:val="center"/>
        <w:rPr>
          <w:b/>
          <w:sz w:val="13"/>
          <w:szCs w:val="13"/>
        </w:rPr>
      </w:pPr>
    </w:p>
    <w:p w:rsidR="00DB4A76" w:rsidRPr="00F74BFC" w:rsidRDefault="00DB4A76" w:rsidP="00DB4A76">
      <w:pPr>
        <w:jc w:val="center"/>
        <w:rPr>
          <w:b/>
          <w:sz w:val="13"/>
          <w:szCs w:val="13"/>
        </w:rPr>
      </w:pPr>
      <w:r w:rsidRPr="00F74BFC">
        <w:rPr>
          <w:b/>
          <w:sz w:val="13"/>
          <w:szCs w:val="13"/>
        </w:rPr>
        <w:t xml:space="preserve">ПОСТАНОВЛЕНИЕ </w:t>
      </w:r>
    </w:p>
    <w:p w:rsidR="00DB4A76" w:rsidRPr="00F74BFC" w:rsidRDefault="00DB4A76" w:rsidP="00DB4A76">
      <w:pPr>
        <w:jc w:val="center"/>
        <w:rPr>
          <w:sz w:val="13"/>
          <w:szCs w:val="13"/>
        </w:rPr>
      </w:pPr>
      <w:r w:rsidRPr="00F74BFC">
        <w:rPr>
          <w:sz w:val="13"/>
          <w:szCs w:val="13"/>
        </w:rPr>
        <w:lastRenderedPageBreak/>
        <w:t>Администрации муниципального района</w:t>
      </w:r>
    </w:p>
    <w:p w:rsidR="00DB4A76" w:rsidRPr="00F74BFC" w:rsidRDefault="00DB4A76" w:rsidP="00DB4A76">
      <w:pPr>
        <w:jc w:val="center"/>
        <w:rPr>
          <w:sz w:val="13"/>
          <w:szCs w:val="13"/>
        </w:rPr>
      </w:pPr>
    </w:p>
    <w:p w:rsidR="00DB4A76" w:rsidRPr="00F74BFC" w:rsidRDefault="00DB4A76" w:rsidP="00DB4A76">
      <w:pPr>
        <w:jc w:val="center"/>
        <w:rPr>
          <w:sz w:val="13"/>
          <w:szCs w:val="13"/>
        </w:rPr>
      </w:pPr>
      <w:r w:rsidRPr="00F74BFC">
        <w:rPr>
          <w:sz w:val="13"/>
          <w:szCs w:val="13"/>
        </w:rPr>
        <w:t>от 1</w:t>
      </w:r>
      <w:r>
        <w:rPr>
          <w:sz w:val="13"/>
          <w:szCs w:val="13"/>
        </w:rPr>
        <w:t>7</w:t>
      </w:r>
      <w:r w:rsidRPr="00F74BFC">
        <w:rPr>
          <w:sz w:val="13"/>
          <w:szCs w:val="13"/>
        </w:rPr>
        <w:t>.09.2020 № 10</w:t>
      </w:r>
      <w:r>
        <w:rPr>
          <w:sz w:val="13"/>
          <w:szCs w:val="13"/>
        </w:rPr>
        <w:t>98</w:t>
      </w:r>
    </w:p>
    <w:p w:rsidR="00DB4A76" w:rsidRPr="00F74BFC" w:rsidRDefault="00DB4A76" w:rsidP="00DB4A76">
      <w:pPr>
        <w:jc w:val="center"/>
        <w:rPr>
          <w:sz w:val="13"/>
          <w:szCs w:val="13"/>
        </w:rPr>
      </w:pPr>
      <w:r w:rsidRPr="00F74BFC">
        <w:rPr>
          <w:sz w:val="13"/>
          <w:szCs w:val="13"/>
        </w:rPr>
        <w:t>г. Сольцы</w:t>
      </w:r>
    </w:p>
    <w:p w:rsidR="00DB4A76" w:rsidRDefault="00DB4A76" w:rsidP="00E17F38">
      <w:pPr>
        <w:widowControl w:val="0"/>
        <w:suppressAutoHyphens/>
        <w:autoSpaceDE w:val="0"/>
        <w:autoSpaceDN w:val="0"/>
        <w:adjustRightInd w:val="0"/>
        <w:jc w:val="center"/>
        <w:rPr>
          <w:sz w:val="14"/>
          <w:szCs w:val="14"/>
        </w:rPr>
      </w:pPr>
    </w:p>
    <w:p w:rsidR="00E17F38" w:rsidRPr="00E17F38" w:rsidRDefault="00E17F38" w:rsidP="00E17F38">
      <w:pPr>
        <w:widowControl w:val="0"/>
        <w:suppressAutoHyphens/>
        <w:autoSpaceDE w:val="0"/>
        <w:autoSpaceDN w:val="0"/>
        <w:adjustRightInd w:val="0"/>
        <w:jc w:val="center"/>
        <w:rPr>
          <w:b/>
          <w:sz w:val="14"/>
          <w:szCs w:val="14"/>
        </w:rPr>
      </w:pPr>
      <w:r w:rsidRPr="00E17F38">
        <w:rPr>
          <w:b/>
          <w:sz w:val="14"/>
          <w:szCs w:val="14"/>
        </w:rPr>
        <w:t>О начале отопительного периода 2020/2021 года</w:t>
      </w:r>
    </w:p>
    <w:p w:rsidR="00E17F38" w:rsidRPr="00E17F38" w:rsidRDefault="00E17F38" w:rsidP="00E17F38">
      <w:pPr>
        <w:widowControl w:val="0"/>
        <w:suppressAutoHyphens/>
        <w:autoSpaceDE w:val="0"/>
        <w:autoSpaceDN w:val="0"/>
        <w:adjustRightInd w:val="0"/>
        <w:ind w:firstLine="284"/>
        <w:rPr>
          <w:b/>
          <w:sz w:val="14"/>
          <w:szCs w:val="14"/>
        </w:rPr>
      </w:pPr>
      <w:r w:rsidRPr="00E17F38">
        <w:rPr>
          <w:b/>
          <w:sz w:val="14"/>
          <w:szCs w:val="14"/>
        </w:rPr>
        <w:t xml:space="preserve"> </w:t>
      </w:r>
    </w:p>
    <w:p w:rsidR="00E17F38" w:rsidRPr="00E17F38" w:rsidRDefault="00E17F38" w:rsidP="00E17F38">
      <w:pPr>
        <w:widowControl w:val="0"/>
        <w:suppressAutoHyphens/>
        <w:autoSpaceDE w:val="0"/>
        <w:autoSpaceDN w:val="0"/>
        <w:adjustRightInd w:val="0"/>
        <w:ind w:firstLine="284"/>
        <w:jc w:val="both"/>
        <w:rPr>
          <w:b/>
          <w:sz w:val="14"/>
          <w:szCs w:val="14"/>
        </w:rPr>
      </w:pPr>
      <w:proofErr w:type="gramStart"/>
      <w:r w:rsidRPr="00E17F38">
        <w:rPr>
          <w:sz w:val="14"/>
          <w:szCs w:val="1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и в  связи с понижением температуры наружного воздуха Администрация Солецкого муниципального района </w:t>
      </w:r>
      <w:r w:rsidRPr="00E17F38">
        <w:rPr>
          <w:b/>
          <w:sz w:val="14"/>
          <w:szCs w:val="14"/>
        </w:rPr>
        <w:t xml:space="preserve">ПОСТАНОВЛЯЕТ: </w:t>
      </w:r>
      <w:proofErr w:type="gramEnd"/>
    </w:p>
    <w:p w:rsidR="00E17F38" w:rsidRPr="00E17F38" w:rsidRDefault="00E17F38" w:rsidP="00E17F38">
      <w:pPr>
        <w:widowControl w:val="0"/>
        <w:suppressAutoHyphens/>
        <w:autoSpaceDE w:val="0"/>
        <w:autoSpaceDN w:val="0"/>
        <w:adjustRightInd w:val="0"/>
        <w:ind w:firstLine="284"/>
        <w:jc w:val="both"/>
        <w:rPr>
          <w:sz w:val="14"/>
          <w:szCs w:val="14"/>
        </w:rPr>
      </w:pPr>
      <w:r w:rsidRPr="00E17F38">
        <w:rPr>
          <w:sz w:val="14"/>
          <w:szCs w:val="14"/>
        </w:rPr>
        <w:t xml:space="preserve">1. Начать отопительный период 2020/2021 года с 23 сентября 2020 года с  8-00 часов. </w:t>
      </w:r>
    </w:p>
    <w:p w:rsidR="00E17F38" w:rsidRPr="00E17F38" w:rsidRDefault="00E17F38" w:rsidP="00E17F38">
      <w:pPr>
        <w:widowControl w:val="0"/>
        <w:suppressAutoHyphens/>
        <w:autoSpaceDE w:val="0"/>
        <w:autoSpaceDN w:val="0"/>
        <w:adjustRightInd w:val="0"/>
        <w:ind w:firstLine="284"/>
        <w:jc w:val="both"/>
        <w:rPr>
          <w:sz w:val="14"/>
          <w:szCs w:val="14"/>
        </w:rPr>
      </w:pPr>
      <w:r w:rsidRPr="00E17F38">
        <w:rPr>
          <w:sz w:val="14"/>
          <w:szCs w:val="14"/>
        </w:rPr>
        <w:t xml:space="preserve">2. Собственникам зданий, управляющим и обслуживающим жилищный фонд организациям совместно с теплоснабжающими организациями обеспечить прием тепла и в течение двух недель устранить выявленные при запуске системы отопления неисправности. </w:t>
      </w:r>
    </w:p>
    <w:p w:rsidR="00E17F38" w:rsidRPr="00E17F38" w:rsidRDefault="00E17F38" w:rsidP="00E17F38">
      <w:pPr>
        <w:widowControl w:val="0"/>
        <w:suppressAutoHyphens/>
        <w:autoSpaceDE w:val="0"/>
        <w:autoSpaceDN w:val="0"/>
        <w:adjustRightInd w:val="0"/>
        <w:ind w:firstLine="284"/>
        <w:jc w:val="both"/>
        <w:rPr>
          <w:sz w:val="14"/>
          <w:szCs w:val="14"/>
        </w:rPr>
      </w:pPr>
      <w:r w:rsidRPr="00E17F38">
        <w:rPr>
          <w:sz w:val="14"/>
          <w:szCs w:val="14"/>
        </w:rPr>
        <w:t>3. Управляющим и обслуживающим жилищный фонд организациям в срок до 20 сентября 2020 года довести до сведения жителей многоквартирных жилых домов, получающих тепловую энергию, информацию о начале отопительного сезона.</w:t>
      </w:r>
    </w:p>
    <w:p w:rsidR="00E17F38" w:rsidRPr="00E17F38" w:rsidRDefault="00E17F38" w:rsidP="00E17F38">
      <w:pPr>
        <w:widowControl w:val="0"/>
        <w:suppressAutoHyphens/>
        <w:autoSpaceDE w:val="0"/>
        <w:autoSpaceDN w:val="0"/>
        <w:adjustRightInd w:val="0"/>
        <w:ind w:firstLine="284"/>
        <w:jc w:val="both"/>
        <w:rPr>
          <w:sz w:val="14"/>
          <w:szCs w:val="14"/>
        </w:rPr>
      </w:pPr>
      <w:r w:rsidRPr="00E17F38">
        <w:rPr>
          <w:sz w:val="14"/>
          <w:szCs w:val="14"/>
        </w:rPr>
        <w:t>4. Отделу образования и спорта Администрации муниципального района, отделу культуры и молодежной политики Администрации муниципального района в срок до 20 сентября 2020 года довести до сведения бюджетных учреждений социально-культурной сферы, получающих тепловую энергию, информацию о начале отопительного сезона.</w:t>
      </w:r>
    </w:p>
    <w:p w:rsidR="00E17F38" w:rsidRPr="00E17F38" w:rsidRDefault="00E17F38" w:rsidP="00E17F38">
      <w:pPr>
        <w:widowControl w:val="0"/>
        <w:suppressAutoHyphens/>
        <w:autoSpaceDE w:val="0"/>
        <w:autoSpaceDN w:val="0"/>
        <w:adjustRightInd w:val="0"/>
        <w:ind w:firstLine="284"/>
        <w:jc w:val="both"/>
        <w:rPr>
          <w:sz w:val="14"/>
          <w:szCs w:val="14"/>
        </w:rPr>
      </w:pPr>
      <w:r w:rsidRPr="00E17F38">
        <w:rPr>
          <w:sz w:val="14"/>
          <w:szCs w:val="14"/>
        </w:rPr>
        <w:t xml:space="preserve">5. Опубликовать настоящее постановление в периодическом печатном издании – бюллетень «Солецкий вестник» и в газете "Солецкая газета", </w:t>
      </w:r>
      <w:proofErr w:type="gramStart"/>
      <w:r w:rsidRPr="00E17F38">
        <w:rPr>
          <w:sz w:val="14"/>
          <w:szCs w:val="14"/>
        </w:rPr>
        <w:t>разместить его</w:t>
      </w:r>
      <w:proofErr w:type="gramEnd"/>
      <w:r w:rsidRPr="00E17F38">
        <w:rPr>
          <w:sz w:val="14"/>
          <w:szCs w:val="14"/>
        </w:rPr>
        <w:t xml:space="preserve"> на официальном сайте Администрации Солецкого муниципального района в информационно-телекоммуникационной сети «Интернет».</w:t>
      </w:r>
    </w:p>
    <w:p w:rsidR="00E17F38" w:rsidRPr="00E17F38" w:rsidRDefault="00E17F38" w:rsidP="00E17F38">
      <w:pPr>
        <w:widowControl w:val="0"/>
        <w:suppressAutoHyphens/>
        <w:autoSpaceDE w:val="0"/>
        <w:autoSpaceDN w:val="0"/>
        <w:adjustRightInd w:val="0"/>
        <w:ind w:firstLine="284"/>
        <w:rPr>
          <w:b/>
          <w:sz w:val="14"/>
          <w:szCs w:val="14"/>
        </w:rPr>
      </w:pPr>
    </w:p>
    <w:p w:rsidR="00E17F38" w:rsidRPr="00E17F38" w:rsidRDefault="00E17F38" w:rsidP="00E17F38">
      <w:pPr>
        <w:widowControl w:val="0"/>
        <w:suppressAutoHyphens/>
        <w:autoSpaceDE w:val="0"/>
        <w:autoSpaceDN w:val="0"/>
        <w:adjustRightInd w:val="0"/>
        <w:rPr>
          <w:b/>
          <w:sz w:val="14"/>
          <w:szCs w:val="14"/>
        </w:rPr>
      </w:pPr>
      <w:r w:rsidRPr="00E17F38">
        <w:rPr>
          <w:b/>
          <w:sz w:val="14"/>
          <w:szCs w:val="14"/>
        </w:rPr>
        <w:t xml:space="preserve">Первый заместитель </w:t>
      </w:r>
      <w:r w:rsidRPr="00E17F38">
        <w:rPr>
          <w:b/>
          <w:sz w:val="14"/>
          <w:szCs w:val="14"/>
        </w:rPr>
        <w:br/>
        <w:t>Главы администрации       Ю.Н. Дуничев</w:t>
      </w:r>
    </w:p>
    <w:p w:rsidR="00E17F38" w:rsidRDefault="00E17F38" w:rsidP="00EF64B9">
      <w:pPr>
        <w:widowControl w:val="0"/>
        <w:suppressAutoHyphens/>
        <w:autoSpaceDE w:val="0"/>
        <w:autoSpaceDN w:val="0"/>
        <w:adjustRightInd w:val="0"/>
        <w:ind w:firstLine="284"/>
        <w:rPr>
          <w:sz w:val="14"/>
          <w:szCs w:val="14"/>
        </w:rPr>
      </w:pPr>
    </w:p>
    <w:p w:rsidR="00F76C94" w:rsidRDefault="00F76C94" w:rsidP="00EF64B9">
      <w:pPr>
        <w:widowControl w:val="0"/>
        <w:suppressAutoHyphens/>
        <w:autoSpaceDE w:val="0"/>
        <w:autoSpaceDN w:val="0"/>
        <w:adjustRightInd w:val="0"/>
        <w:ind w:firstLine="284"/>
        <w:rPr>
          <w:sz w:val="14"/>
          <w:szCs w:val="14"/>
        </w:rPr>
      </w:pPr>
    </w:p>
    <w:p w:rsidR="00F76C94" w:rsidRPr="00F76C94" w:rsidRDefault="00F76C94" w:rsidP="00F76C94">
      <w:pPr>
        <w:jc w:val="center"/>
        <w:rPr>
          <w:b/>
          <w:sz w:val="13"/>
          <w:szCs w:val="13"/>
        </w:rPr>
      </w:pPr>
      <w:r w:rsidRPr="00F76C94">
        <w:rPr>
          <w:b/>
          <w:sz w:val="13"/>
          <w:szCs w:val="13"/>
        </w:rPr>
        <w:t xml:space="preserve">ПОСТАНОВЛЕНИЕ </w:t>
      </w:r>
    </w:p>
    <w:p w:rsidR="00F76C94" w:rsidRPr="00F76C94" w:rsidRDefault="00F76C94" w:rsidP="00F76C94">
      <w:pPr>
        <w:jc w:val="center"/>
        <w:rPr>
          <w:sz w:val="13"/>
          <w:szCs w:val="13"/>
        </w:rPr>
      </w:pPr>
      <w:r w:rsidRPr="00F76C94">
        <w:rPr>
          <w:sz w:val="13"/>
          <w:szCs w:val="13"/>
        </w:rPr>
        <w:t>Администрации муниципального района</w:t>
      </w:r>
    </w:p>
    <w:p w:rsidR="00F76C94" w:rsidRPr="00F76C94" w:rsidRDefault="00F76C94" w:rsidP="00F76C94">
      <w:pPr>
        <w:jc w:val="center"/>
        <w:rPr>
          <w:sz w:val="13"/>
          <w:szCs w:val="13"/>
        </w:rPr>
      </w:pPr>
    </w:p>
    <w:p w:rsidR="00F76C94" w:rsidRPr="00F76C94" w:rsidRDefault="00F76C94" w:rsidP="00F76C94">
      <w:pPr>
        <w:jc w:val="center"/>
        <w:rPr>
          <w:sz w:val="13"/>
          <w:szCs w:val="13"/>
        </w:rPr>
      </w:pPr>
      <w:r w:rsidRPr="00F76C94">
        <w:rPr>
          <w:sz w:val="13"/>
          <w:szCs w:val="13"/>
        </w:rPr>
        <w:t>от 21</w:t>
      </w:r>
      <w:r w:rsidRPr="00F76C94">
        <w:rPr>
          <w:sz w:val="13"/>
          <w:szCs w:val="13"/>
        </w:rPr>
        <w:t>.09.2020 № 1</w:t>
      </w:r>
      <w:r w:rsidRPr="00F76C94">
        <w:rPr>
          <w:sz w:val="13"/>
          <w:szCs w:val="13"/>
        </w:rPr>
        <w:t>102</w:t>
      </w:r>
    </w:p>
    <w:p w:rsidR="00F76C94" w:rsidRPr="00F76C94" w:rsidRDefault="00F76C94" w:rsidP="00F76C94">
      <w:pPr>
        <w:jc w:val="center"/>
        <w:rPr>
          <w:sz w:val="13"/>
          <w:szCs w:val="13"/>
        </w:rPr>
      </w:pPr>
      <w:r w:rsidRPr="00F76C94">
        <w:rPr>
          <w:sz w:val="13"/>
          <w:szCs w:val="13"/>
        </w:rPr>
        <w:t>г. Сольцы</w:t>
      </w:r>
    </w:p>
    <w:p w:rsidR="00F76C94" w:rsidRPr="00F76C94" w:rsidRDefault="00F76C94" w:rsidP="00EF64B9">
      <w:pPr>
        <w:widowControl w:val="0"/>
        <w:suppressAutoHyphens/>
        <w:autoSpaceDE w:val="0"/>
        <w:autoSpaceDN w:val="0"/>
        <w:adjustRightInd w:val="0"/>
        <w:ind w:firstLine="284"/>
        <w:rPr>
          <w:sz w:val="13"/>
          <w:szCs w:val="13"/>
        </w:rPr>
      </w:pPr>
    </w:p>
    <w:tbl>
      <w:tblPr>
        <w:tblW w:w="0" w:type="auto"/>
        <w:jc w:val="center"/>
        <w:tblInd w:w="108" w:type="dxa"/>
        <w:tblLook w:val="01E0" w:firstRow="1" w:lastRow="1" w:firstColumn="1" w:lastColumn="1" w:noHBand="0" w:noVBand="0"/>
      </w:tblPr>
      <w:tblGrid>
        <w:gridCol w:w="5097"/>
      </w:tblGrid>
      <w:tr w:rsidR="00F76C94" w:rsidRPr="00F76C94" w:rsidTr="00F76C94">
        <w:trPr>
          <w:trHeight w:val="627"/>
          <w:jc w:val="center"/>
        </w:trPr>
        <w:tc>
          <w:tcPr>
            <w:tcW w:w="0" w:type="auto"/>
          </w:tcPr>
          <w:p w:rsidR="00F76C94" w:rsidRPr="00F76C94" w:rsidRDefault="00F76C94" w:rsidP="00F76C94">
            <w:pPr>
              <w:widowControl w:val="0"/>
              <w:tabs>
                <w:tab w:val="left" w:pos="3060"/>
              </w:tabs>
              <w:suppressAutoHyphens/>
              <w:rPr>
                <w:rFonts w:eastAsia="Times New Roman"/>
                <w:kern w:val="20"/>
                <w:sz w:val="13"/>
                <w:szCs w:val="13"/>
                <w:lang w:eastAsia="ru-RU"/>
              </w:rPr>
            </w:pPr>
          </w:p>
          <w:p w:rsidR="00F76C94" w:rsidRPr="00F76C94" w:rsidRDefault="00F76C94" w:rsidP="00F76C94">
            <w:pPr>
              <w:widowControl w:val="0"/>
              <w:tabs>
                <w:tab w:val="left" w:pos="3060"/>
              </w:tabs>
              <w:suppressAutoHyphens/>
              <w:jc w:val="center"/>
              <w:rPr>
                <w:rFonts w:eastAsia="Times New Roman"/>
                <w:b/>
                <w:kern w:val="20"/>
                <w:sz w:val="13"/>
                <w:szCs w:val="13"/>
                <w:lang w:eastAsia="ru-RU"/>
              </w:rPr>
            </w:pPr>
            <w:r w:rsidRPr="00F76C94">
              <w:rPr>
                <w:rFonts w:eastAsia="Times New Roman"/>
                <w:b/>
                <w:kern w:val="20"/>
                <w:sz w:val="13"/>
                <w:szCs w:val="13"/>
                <w:lang w:eastAsia="ru-RU"/>
              </w:rPr>
              <w:t>О проведении инвентаризации детских  игровых площадок, находящихся  на территории Солецкого городского поселения</w:t>
            </w:r>
          </w:p>
        </w:tc>
      </w:tr>
    </w:tbl>
    <w:p w:rsidR="00F76C94" w:rsidRPr="00F76C94" w:rsidRDefault="00F76C94" w:rsidP="00F76C94">
      <w:pPr>
        <w:suppressAutoHyphens/>
        <w:ind w:firstLine="284"/>
        <w:jc w:val="both"/>
        <w:rPr>
          <w:rFonts w:eastAsia="Times New Roman"/>
          <w:b/>
          <w:sz w:val="13"/>
          <w:szCs w:val="13"/>
          <w:lang w:eastAsia="ru-RU"/>
        </w:rPr>
      </w:pPr>
      <w:r w:rsidRPr="00F76C94">
        <w:rPr>
          <w:rFonts w:eastAsia="Times New Roman"/>
          <w:sz w:val="13"/>
          <w:szCs w:val="13"/>
          <w:lang w:eastAsia="ru-RU"/>
        </w:rPr>
        <w:t xml:space="preserve">В  целях обеспечения достоверности данных реестра муниципальной собственности Солецкого городского поселения  Администрация Солецкого муниципального района </w:t>
      </w:r>
      <w:r w:rsidRPr="00F76C94">
        <w:rPr>
          <w:rFonts w:eastAsia="Times New Roman"/>
          <w:b/>
          <w:sz w:val="13"/>
          <w:szCs w:val="13"/>
          <w:lang w:eastAsia="ru-RU"/>
        </w:rPr>
        <w:t>ПОСТАНОВЛЯЕТ:</w:t>
      </w:r>
    </w:p>
    <w:p w:rsidR="00F76C94" w:rsidRPr="00F76C94" w:rsidRDefault="00F76C94" w:rsidP="00F76C94">
      <w:pPr>
        <w:widowControl w:val="0"/>
        <w:tabs>
          <w:tab w:val="left" w:pos="3060"/>
        </w:tabs>
        <w:suppressAutoHyphens/>
        <w:ind w:firstLine="284"/>
        <w:jc w:val="both"/>
        <w:rPr>
          <w:rFonts w:eastAsia="Times New Roman"/>
          <w:kern w:val="20"/>
          <w:sz w:val="13"/>
          <w:szCs w:val="13"/>
          <w:lang w:eastAsia="ru-RU"/>
        </w:rPr>
      </w:pPr>
      <w:r w:rsidRPr="00F76C94">
        <w:rPr>
          <w:rFonts w:eastAsia="Times New Roman"/>
          <w:kern w:val="20"/>
          <w:sz w:val="13"/>
          <w:szCs w:val="13"/>
          <w:lang w:eastAsia="ru-RU"/>
        </w:rPr>
        <w:t>1. Провести инвентаризацию  детских игровых площадок, находящихся  на территории Солецкого городского поселения.</w:t>
      </w:r>
    </w:p>
    <w:p w:rsidR="00F76C94" w:rsidRPr="00F76C94" w:rsidRDefault="00F76C94" w:rsidP="00F76C94">
      <w:pPr>
        <w:suppressAutoHyphens/>
        <w:ind w:firstLine="284"/>
        <w:jc w:val="both"/>
        <w:rPr>
          <w:rFonts w:eastAsia="Times New Roman"/>
          <w:kern w:val="20"/>
          <w:sz w:val="13"/>
          <w:szCs w:val="13"/>
          <w:lang w:eastAsia="ru-RU"/>
        </w:rPr>
      </w:pPr>
      <w:r w:rsidRPr="00F76C94">
        <w:rPr>
          <w:rFonts w:eastAsia="Times New Roman"/>
          <w:sz w:val="13"/>
          <w:szCs w:val="13"/>
          <w:lang w:eastAsia="ru-RU"/>
        </w:rPr>
        <w:t xml:space="preserve">2. Отделу имущественных и земельных отношений Администрации муниципального района организовать проведение инвентаризации </w:t>
      </w:r>
      <w:r w:rsidRPr="00F76C94">
        <w:rPr>
          <w:rFonts w:eastAsia="Times New Roman"/>
          <w:kern w:val="20"/>
          <w:sz w:val="13"/>
          <w:szCs w:val="13"/>
          <w:lang w:eastAsia="ru-RU"/>
        </w:rPr>
        <w:t>детских игровых площадок, находящихся  на территории Солецкого городского поселения</w:t>
      </w:r>
      <w:r w:rsidRPr="00F76C94">
        <w:rPr>
          <w:rFonts w:eastAsia="Times New Roman"/>
          <w:sz w:val="13"/>
          <w:szCs w:val="13"/>
          <w:lang w:eastAsia="ru-RU"/>
        </w:rPr>
        <w:t>.</w:t>
      </w:r>
    </w:p>
    <w:p w:rsidR="00F76C94" w:rsidRPr="00F76C94" w:rsidRDefault="00F76C94" w:rsidP="00F76C94">
      <w:pPr>
        <w:suppressAutoHyphens/>
        <w:ind w:firstLine="284"/>
        <w:jc w:val="both"/>
        <w:rPr>
          <w:rFonts w:eastAsia="Times New Roman"/>
          <w:kern w:val="20"/>
          <w:sz w:val="13"/>
          <w:szCs w:val="13"/>
          <w:lang w:eastAsia="ru-RU"/>
        </w:rPr>
      </w:pPr>
      <w:r w:rsidRPr="00F76C94">
        <w:rPr>
          <w:rFonts w:eastAsia="Times New Roman"/>
          <w:kern w:val="20"/>
          <w:sz w:val="13"/>
          <w:szCs w:val="13"/>
          <w:lang w:eastAsia="ru-RU"/>
        </w:rPr>
        <w:t>3. Создать постоянно действующую комиссию по проведению инвентаризации детских игровых площадок, находящихся  на территории Солецкого городского поселения, (далее – Комиссия) и утвердить ее прилагаемый состав.</w:t>
      </w:r>
    </w:p>
    <w:p w:rsidR="00F76C94" w:rsidRPr="00F76C94" w:rsidRDefault="00F76C94" w:rsidP="00F76C94">
      <w:pPr>
        <w:suppressAutoHyphens/>
        <w:ind w:firstLine="284"/>
        <w:jc w:val="both"/>
        <w:rPr>
          <w:rFonts w:eastAsia="Times New Roman"/>
          <w:kern w:val="20"/>
          <w:sz w:val="13"/>
          <w:szCs w:val="13"/>
          <w:lang w:eastAsia="ru-RU"/>
        </w:rPr>
      </w:pPr>
      <w:r w:rsidRPr="00F76C94">
        <w:rPr>
          <w:rFonts w:eastAsia="Times New Roman"/>
          <w:kern w:val="20"/>
          <w:sz w:val="13"/>
          <w:szCs w:val="13"/>
          <w:lang w:eastAsia="ru-RU"/>
        </w:rPr>
        <w:t xml:space="preserve">4. Утвердить прилагаемое Положение  о постоянно действующей комиссии по проведению инвентаризации  детских игровых площадок, находящихся  на территории Солецкого городского поселения (далее-Комиссия). </w:t>
      </w:r>
    </w:p>
    <w:p w:rsidR="00F76C94" w:rsidRPr="00F76C94" w:rsidRDefault="00F76C94" w:rsidP="00F76C94">
      <w:pPr>
        <w:suppressAutoHyphens/>
        <w:ind w:firstLine="284"/>
        <w:jc w:val="both"/>
        <w:rPr>
          <w:rFonts w:eastAsia="Times New Roman"/>
          <w:kern w:val="20"/>
          <w:sz w:val="13"/>
          <w:szCs w:val="13"/>
          <w:lang w:eastAsia="ru-RU"/>
        </w:rPr>
      </w:pPr>
      <w:r w:rsidRPr="00F76C94">
        <w:rPr>
          <w:rFonts w:eastAsia="Times New Roman"/>
          <w:kern w:val="20"/>
          <w:sz w:val="13"/>
          <w:szCs w:val="13"/>
          <w:lang w:eastAsia="ru-RU"/>
        </w:rPr>
        <w:t>5. Отделам и комитету Администрации муниципального района представлять по запросам Комиссии сведения, необходимые для проведения инвентаризации.</w:t>
      </w:r>
    </w:p>
    <w:p w:rsidR="00F76C94" w:rsidRPr="00F76C94" w:rsidRDefault="00F76C94" w:rsidP="00F76C94">
      <w:pPr>
        <w:suppressAutoHyphens/>
        <w:ind w:firstLine="284"/>
        <w:jc w:val="both"/>
        <w:rPr>
          <w:rFonts w:eastAsia="Times New Roman"/>
          <w:sz w:val="13"/>
          <w:szCs w:val="13"/>
          <w:lang w:eastAsia="ru-RU"/>
        </w:rPr>
      </w:pPr>
      <w:r w:rsidRPr="00F76C94">
        <w:rPr>
          <w:rFonts w:eastAsia="Times New Roman"/>
          <w:sz w:val="13"/>
          <w:szCs w:val="13"/>
          <w:lang w:eastAsia="ru-RU"/>
        </w:rPr>
        <w:t>6. Отделу имущественных и земельных отношений Администрации муниципального имущества представить Главе муниципального района отчет об исполнении настоящего постановления.</w:t>
      </w:r>
    </w:p>
    <w:p w:rsidR="00F76C94" w:rsidRPr="00F76C94" w:rsidRDefault="00F76C94" w:rsidP="00F76C94">
      <w:pPr>
        <w:suppressAutoHyphens/>
        <w:ind w:firstLine="284"/>
        <w:jc w:val="both"/>
        <w:rPr>
          <w:rFonts w:eastAsia="Times New Roman"/>
          <w:sz w:val="13"/>
          <w:szCs w:val="13"/>
          <w:lang w:eastAsia="ru-RU"/>
        </w:rPr>
      </w:pPr>
      <w:r w:rsidRPr="00F76C94">
        <w:rPr>
          <w:rFonts w:eastAsia="Times New Roman"/>
          <w:sz w:val="13"/>
          <w:szCs w:val="13"/>
          <w:lang w:eastAsia="ru-RU"/>
        </w:rPr>
        <w:t xml:space="preserve">7. </w:t>
      </w:r>
      <w:proofErr w:type="gramStart"/>
      <w:r w:rsidRPr="00F76C94">
        <w:rPr>
          <w:rFonts w:eastAsia="Times New Roman"/>
          <w:sz w:val="13"/>
          <w:szCs w:val="13"/>
          <w:lang w:eastAsia="ru-RU"/>
        </w:rPr>
        <w:t>Контроль за</w:t>
      </w:r>
      <w:proofErr w:type="gramEnd"/>
      <w:r w:rsidRPr="00F76C94">
        <w:rPr>
          <w:rFonts w:eastAsia="Times New Roman"/>
          <w:sz w:val="13"/>
          <w:szCs w:val="13"/>
          <w:lang w:eastAsia="ru-RU"/>
        </w:rPr>
        <w:t xml:space="preserve"> исполнением настоящего постановления возложить на первого заместителя Главы администрации муниципального района  Дуничева  Ю. Н.</w:t>
      </w:r>
    </w:p>
    <w:p w:rsidR="00F76C94" w:rsidRPr="00F76C94" w:rsidRDefault="00F76C94" w:rsidP="00F76C94">
      <w:pPr>
        <w:suppressAutoHyphens/>
        <w:ind w:firstLine="284"/>
        <w:jc w:val="both"/>
        <w:rPr>
          <w:rFonts w:eastAsia="Times New Roman"/>
          <w:sz w:val="13"/>
          <w:szCs w:val="13"/>
          <w:lang w:eastAsia="ru-RU"/>
        </w:rPr>
      </w:pPr>
      <w:r w:rsidRPr="00F76C94">
        <w:rPr>
          <w:rFonts w:eastAsia="Times New Roman"/>
          <w:sz w:val="13"/>
          <w:szCs w:val="13"/>
          <w:lang w:eastAsia="ru-RU"/>
        </w:rPr>
        <w:t xml:space="preserve">8.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F76C94" w:rsidRPr="00F76C94" w:rsidRDefault="00F76C94" w:rsidP="00F76C94">
      <w:pPr>
        <w:tabs>
          <w:tab w:val="left" w:pos="6800"/>
        </w:tabs>
        <w:suppressAutoHyphens/>
        <w:rPr>
          <w:rFonts w:eastAsia="Times New Roman"/>
          <w:b/>
          <w:sz w:val="13"/>
          <w:szCs w:val="13"/>
          <w:lang w:eastAsia="ru-RU"/>
        </w:rPr>
      </w:pPr>
    </w:p>
    <w:p w:rsidR="00F76C94" w:rsidRPr="00F76C94" w:rsidRDefault="00F76C94" w:rsidP="00F76C94">
      <w:pPr>
        <w:tabs>
          <w:tab w:val="left" w:pos="6800"/>
        </w:tabs>
        <w:suppressAutoHyphens/>
        <w:rPr>
          <w:rFonts w:eastAsia="Times New Roman"/>
          <w:b/>
          <w:sz w:val="13"/>
          <w:szCs w:val="13"/>
          <w:lang w:eastAsia="ru-RU"/>
        </w:rPr>
      </w:pPr>
      <w:r w:rsidRPr="00F76C94">
        <w:rPr>
          <w:rFonts w:eastAsia="Times New Roman"/>
          <w:b/>
          <w:sz w:val="13"/>
          <w:szCs w:val="13"/>
          <w:lang w:eastAsia="ru-RU"/>
        </w:rPr>
        <w:t xml:space="preserve">Первый заместитель </w:t>
      </w:r>
      <w:r w:rsidRPr="00F76C94">
        <w:rPr>
          <w:rFonts w:eastAsia="Times New Roman"/>
          <w:b/>
          <w:sz w:val="13"/>
          <w:szCs w:val="13"/>
          <w:lang w:eastAsia="ru-RU"/>
        </w:rPr>
        <w:br/>
        <w:t>Главы администрации      Ю.Н. Дуничев</w:t>
      </w:r>
    </w:p>
    <w:p w:rsidR="00F76C94" w:rsidRPr="00F76C94" w:rsidRDefault="00F76C94" w:rsidP="00F76C94">
      <w:pPr>
        <w:widowControl w:val="0"/>
        <w:suppressAutoHyphens/>
        <w:autoSpaceDE w:val="0"/>
        <w:autoSpaceDN w:val="0"/>
        <w:adjustRightInd w:val="0"/>
        <w:ind w:firstLine="284"/>
        <w:jc w:val="right"/>
        <w:rPr>
          <w:sz w:val="13"/>
          <w:szCs w:val="13"/>
        </w:rPr>
      </w:pPr>
      <w:r w:rsidRPr="00F76C94">
        <w:rPr>
          <w:sz w:val="13"/>
          <w:szCs w:val="13"/>
        </w:rPr>
        <w:t xml:space="preserve">Утверждено        </w:t>
      </w:r>
    </w:p>
    <w:p w:rsidR="00F76C94" w:rsidRPr="00F76C94" w:rsidRDefault="00F76C94" w:rsidP="00F76C94">
      <w:pPr>
        <w:widowControl w:val="0"/>
        <w:suppressAutoHyphens/>
        <w:autoSpaceDE w:val="0"/>
        <w:autoSpaceDN w:val="0"/>
        <w:adjustRightInd w:val="0"/>
        <w:ind w:firstLine="284"/>
        <w:jc w:val="right"/>
        <w:rPr>
          <w:sz w:val="13"/>
          <w:szCs w:val="13"/>
        </w:rPr>
      </w:pPr>
      <w:r w:rsidRPr="00F76C94">
        <w:rPr>
          <w:sz w:val="13"/>
          <w:szCs w:val="13"/>
        </w:rPr>
        <w:t xml:space="preserve">  постановлением  Администрации </w:t>
      </w:r>
    </w:p>
    <w:p w:rsidR="00F76C94" w:rsidRPr="00F76C94" w:rsidRDefault="00F76C94" w:rsidP="00F76C94">
      <w:pPr>
        <w:widowControl w:val="0"/>
        <w:suppressAutoHyphens/>
        <w:autoSpaceDE w:val="0"/>
        <w:autoSpaceDN w:val="0"/>
        <w:adjustRightInd w:val="0"/>
        <w:ind w:firstLine="284"/>
        <w:jc w:val="right"/>
        <w:rPr>
          <w:sz w:val="13"/>
          <w:szCs w:val="13"/>
        </w:rPr>
      </w:pPr>
      <w:r w:rsidRPr="00F76C94">
        <w:rPr>
          <w:sz w:val="13"/>
          <w:szCs w:val="13"/>
        </w:rPr>
        <w:t xml:space="preserve">муниципального района </w:t>
      </w:r>
    </w:p>
    <w:p w:rsidR="00F76C94" w:rsidRPr="00F76C94" w:rsidRDefault="00F76C94" w:rsidP="00F76C94">
      <w:pPr>
        <w:widowControl w:val="0"/>
        <w:suppressAutoHyphens/>
        <w:autoSpaceDE w:val="0"/>
        <w:autoSpaceDN w:val="0"/>
        <w:adjustRightInd w:val="0"/>
        <w:ind w:firstLine="284"/>
        <w:jc w:val="right"/>
        <w:rPr>
          <w:sz w:val="13"/>
          <w:szCs w:val="13"/>
        </w:rPr>
      </w:pPr>
      <w:r w:rsidRPr="00F76C94">
        <w:rPr>
          <w:sz w:val="13"/>
          <w:szCs w:val="13"/>
        </w:rPr>
        <w:t>от 21.09.2020 № 1102</w:t>
      </w:r>
    </w:p>
    <w:p w:rsidR="00F76C94" w:rsidRPr="00F76C94" w:rsidRDefault="00F76C94" w:rsidP="00F76C94">
      <w:pPr>
        <w:widowControl w:val="0"/>
        <w:suppressAutoHyphens/>
        <w:autoSpaceDE w:val="0"/>
        <w:autoSpaceDN w:val="0"/>
        <w:adjustRightInd w:val="0"/>
        <w:ind w:firstLine="284"/>
        <w:jc w:val="center"/>
        <w:rPr>
          <w:sz w:val="13"/>
          <w:szCs w:val="13"/>
        </w:rPr>
      </w:pPr>
      <w:r w:rsidRPr="00F76C94">
        <w:rPr>
          <w:sz w:val="13"/>
          <w:szCs w:val="13"/>
        </w:rPr>
        <w:t>Положение</w:t>
      </w:r>
    </w:p>
    <w:p w:rsidR="00F76C94" w:rsidRPr="00F76C94" w:rsidRDefault="00F76C94" w:rsidP="00F76C94">
      <w:pPr>
        <w:widowControl w:val="0"/>
        <w:suppressAutoHyphens/>
        <w:autoSpaceDE w:val="0"/>
        <w:autoSpaceDN w:val="0"/>
        <w:adjustRightInd w:val="0"/>
        <w:ind w:firstLine="284"/>
        <w:jc w:val="center"/>
        <w:rPr>
          <w:sz w:val="13"/>
          <w:szCs w:val="13"/>
        </w:rPr>
      </w:pPr>
      <w:r w:rsidRPr="00F76C94">
        <w:rPr>
          <w:sz w:val="13"/>
          <w:szCs w:val="13"/>
        </w:rPr>
        <w:t>о постоянно действующей комиссии по проведению инвентаризации детских игровых площадок, находящихся  на территории Солецкого городского поселения</w:t>
      </w:r>
    </w:p>
    <w:p w:rsidR="00F76C94" w:rsidRPr="00F76C94" w:rsidRDefault="00F76C94" w:rsidP="00F76C94">
      <w:pPr>
        <w:widowControl w:val="0"/>
        <w:suppressAutoHyphens/>
        <w:autoSpaceDE w:val="0"/>
        <w:autoSpaceDN w:val="0"/>
        <w:adjustRightInd w:val="0"/>
        <w:ind w:firstLine="284"/>
        <w:rPr>
          <w:sz w:val="13"/>
          <w:szCs w:val="13"/>
        </w:rPr>
      </w:pP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1.  Общие положения</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 xml:space="preserve">1.1. Постоянно действующая комиссия по проведению инвентаризации детских </w:t>
      </w:r>
      <w:r w:rsidRPr="00F76C94">
        <w:rPr>
          <w:sz w:val="13"/>
          <w:szCs w:val="13"/>
        </w:rPr>
        <w:lastRenderedPageBreak/>
        <w:t>игровых площадок, находящихся  на территории Солецкого городского поселения  (далее - Комиссия) создана с целью проведения инвентаризации детских игровых площадок, находящихся  на территории Солецкого городского поселения.</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1.2. Комиссия в своей деятельности руководствуется Конституцией Российской Федерации, федеральным законодательством, законами и иными нормативными правовыми актами Новгородской области,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иными муниципальными правовыми актами органов местного самоуправления  Солецкого муниципального района и Солецкого городского поселения, настоящим Положением.</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2. Задачи Комиссии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Задачами комиссии при проведении инвентаризации детских игровых площадок являются:</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2.1. Проверка соответствия данных реестра муниципального имущества Солецкого городского поселения с фактическими данными;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2.2.Выявление неучтенных в реестре детских игровых площадок.</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3. Обязанности Комиссии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Для решения возложенных задач  Комиссия:</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3.1. При обследовании детских игровых площадок выявляет фактические технические характеристики детских игровых площадок.</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3.2. Вносит предложения заместителю председателя комиссии о внесении изменений в записи реестра муниципального имущества в случае выявления несоответствия технических характеристик  или неучтенных детских игровых площадок.</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 xml:space="preserve">3.3. Проводит  фактический осмотр детских игровых площадок. </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3.4.Проводит заседания по итогам осмотра детских игровых площадок.</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4. Права Комиссии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Комиссия имеет право:</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4.1. Проводить обследование (обход)  детских игровых площадок для определения их фактических технических характеристик, наличия игровых элементов, производить фото и видео фиксацию.</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4.2. Вносить Главе муниципального района предложения по результатам заседаний Комиссии.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5. Организация деятельности Комиссии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5.1. Комиссия формируется из специалистов отдела имущественных и земельных отношений Администрации муниципального района и отдела градостроительства и благоустройства Администрации муниципального района, директора МБУ «Солецкое городское хозяйство». Комиссия формируется  в количестве   6 человек.</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5.2. Председателем Комиссии является первый заместитель Главы администрации муниципального района, курирующий деятельность отдела имущественных и земельных отношений Администрации муниципального района.</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 xml:space="preserve">5.3. Председатель Комиссии руководит деятельностью Комиссии, председательствует на заседаниях, осуществляет общий </w:t>
      </w:r>
      <w:proofErr w:type="gramStart"/>
      <w:r w:rsidRPr="00F76C94">
        <w:rPr>
          <w:sz w:val="13"/>
          <w:szCs w:val="13"/>
        </w:rPr>
        <w:t>контроль за</w:t>
      </w:r>
      <w:proofErr w:type="gramEnd"/>
      <w:r w:rsidRPr="00F76C94">
        <w:rPr>
          <w:sz w:val="13"/>
          <w:szCs w:val="13"/>
        </w:rPr>
        <w:t xml:space="preserve"> проведением заседаний Комиссии.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5.4. В случае отсутствия председателя Комиссии его обязанности исполняет заместитель председателя Комиссии.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5.5. Секретарь Комиссии организует сбор и подготовку материалов к заседаниям Комиссии; информирует членов Комиссии о месте и времени проведения очередного заседания, обеспечивает их необходимыми справочно-информационными материалами, при необходимости организует приглашение представителей заинтересованных организаций, экспертов и специалистов, оформляет протоколы заседаний Комиссии.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5.6. Заседания Комиссии проводятся по мере необходимости.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5.7. Заседание Комиссии считается правомочным, если на нем присутствует не менее половины членов Комиссии.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5.8. Решения Комиссии принимаются простым большинством голосов присутствующих на заседании членов Комиссии. При равенстве голосов решающий голос имеет председатель Комиссии.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5.9. Заседания Комиссии оформляются протоколом заседания, который подписывают председатель Комиссии (в его отсутствие - заместитель председателя Комиссии), секретарь Комиссии.</w:t>
      </w:r>
    </w:p>
    <w:p w:rsidR="00F76C94" w:rsidRP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На основании протоколов Комиссия готовит отчет о результатах  своей деятельности.</w:t>
      </w:r>
    </w:p>
    <w:p w:rsidR="00F76C94" w:rsidRDefault="00F76C94" w:rsidP="00F76C94">
      <w:pPr>
        <w:widowControl w:val="0"/>
        <w:suppressAutoHyphens/>
        <w:autoSpaceDE w:val="0"/>
        <w:autoSpaceDN w:val="0"/>
        <w:adjustRightInd w:val="0"/>
        <w:ind w:firstLine="284"/>
        <w:jc w:val="both"/>
        <w:rPr>
          <w:sz w:val="13"/>
          <w:szCs w:val="13"/>
        </w:rPr>
      </w:pPr>
      <w:r w:rsidRPr="00F76C94">
        <w:rPr>
          <w:sz w:val="13"/>
          <w:szCs w:val="13"/>
        </w:rPr>
        <w:t xml:space="preserve"> 5.10. Отчет о результатах деятельности Комиссии представляется Главе муниципального района после проведения инвентаризации.</w:t>
      </w:r>
    </w:p>
    <w:p w:rsidR="00F13820" w:rsidRDefault="00F13820" w:rsidP="00F76C94">
      <w:pPr>
        <w:widowControl w:val="0"/>
        <w:suppressAutoHyphens/>
        <w:autoSpaceDE w:val="0"/>
        <w:autoSpaceDN w:val="0"/>
        <w:adjustRightInd w:val="0"/>
        <w:ind w:firstLine="284"/>
        <w:jc w:val="both"/>
        <w:rPr>
          <w:sz w:val="13"/>
          <w:szCs w:val="13"/>
        </w:rPr>
      </w:pPr>
    </w:p>
    <w:p w:rsidR="00F13820" w:rsidRPr="00F13820" w:rsidRDefault="00F13820" w:rsidP="00F13820">
      <w:pPr>
        <w:pStyle w:val="2f2"/>
        <w:shd w:val="clear" w:color="auto" w:fill="auto"/>
        <w:tabs>
          <w:tab w:val="left" w:leader="underscore" w:pos="7096"/>
          <w:tab w:val="left" w:leader="underscore" w:pos="7619"/>
          <w:tab w:val="left" w:pos="7797"/>
        </w:tabs>
        <w:suppressAutoHyphens/>
        <w:spacing w:before="0" w:after="0" w:line="240" w:lineRule="auto"/>
        <w:contextualSpacing/>
        <w:jc w:val="right"/>
        <w:rPr>
          <w:sz w:val="13"/>
          <w:szCs w:val="13"/>
        </w:rPr>
      </w:pPr>
      <w:r w:rsidRPr="00F13820">
        <w:rPr>
          <w:sz w:val="13"/>
          <w:szCs w:val="13"/>
        </w:rPr>
        <w:t xml:space="preserve">Утвержден          </w:t>
      </w:r>
    </w:p>
    <w:p w:rsidR="00F13820" w:rsidRPr="00F13820" w:rsidRDefault="00F13820" w:rsidP="00F13820">
      <w:pPr>
        <w:pStyle w:val="2f2"/>
        <w:shd w:val="clear" w:color="auto" w:fill="auto"/>
        <w:tabs>
          <w:tab w:val="left" w:leader="underscore" w:pos="7096"/>
          <w:tab w:val="left" w:leader="underscore" w:pos="7619"/>
          <w:tab w:val="left" w:pos="7797"/>
        </w:tabs>
        <w:suppressAutoHyphens/>
        <w:spacing w:before="0" w:after="0" w:line="240" w:lineRule="auto"/>
        <w:contextualSpacing/>
        <w:jc w:val="right"/>
        <w:rPr>
          <w:sz w:val="13"/>
          <w:szCs w:val="13"/>
        </w:rPr>
      </w:pPr>
      <w:r w:rsidRPr="00F13820">
        <w:rPr>
          <w:sz w:val="13"/>
          <w:szCs w:val="13"/>
        </w:rPr>
        <w:t xml:space="preserve">постановлением  Администрации </w:t>
      </w:r>
    </w:p>
    <w:p w:rsidR="00F13820" w:rsidRPr="00F13820" w:rsidRDefault="00F13820" w:rsidP="00F13820">
      <w:pPr>
        <w:pStyle w:val="2f2"/>
        <w:shd w:val="clear" w:color="auto" w:fill="auto"/>
        <w:tabs>
          <w:tab w:val="left" w:leader="underscore" w:pos="7096"/>
          <w:tab w:val="left" w:leader="underscore" w:pos="7619"/>
          <w:tab w:val="left" w:pos="7797"/>
        </w:tabs>
        <w:suppressAutoHyphens/>
        <w:spacing w:before="0" w:after="0" w:line="240" w:lineRule="auto"/>
        <w:contextualSpacing/>
        <w:jc w:val="right"/>
        <w:rPr>
          <w:sz w:val="13"/>
          <w:szCs w:val="13"/>
        </w:rPr>
      </w:pPr>
      <w:r w:rsidRPr="00F13820">
        <w:rPr>
          <w:sz w:val="13"/>
          <w:szCs w:val="13"/>
        </w:rPr>
        <w:t>муниц</w:t>
      </w:r>
      <w:r w:rsidRPr="00F13820">
        <w:rPr>
          <w:sz w:val="13"/>
          <w:szCs w:val="13"/>
        </w:rPr>
        <w:t>и</w:t>
      </w:r>
      <w:r w:rsidRPr="00F13820">
        <w:rPr>
          <w:sz w:val="13"/>
          <w:szCs w:val="13"/>
        </w:rPr>
        <w:t xml:space="preserve">пального района </w:t>
      </w:r>
    </w:p>
    <w:p w:rsidR="00F13820" w:rsidRPr="00F13820" w:rsidRDefault="00F13820" w:rsidP="00F13820">
      <w:pPr>
        <w:pStyle w:val="2f2"/>
        <w:shd w:val="clear" w:color="auto" w:fill="auto"/>
        <w:tabs>
          <w:tab w:val="left" w:leader="underscore" w:pos="7096"/>
          <w:tab w:val="left" w:leader="underscore" w:pos="7619"/>
        </w:tabs>
        <w:suppressAutoHyphens/>
        <w:spacing w:before="0" w:after="0" w:line="240" w:lineRule="auto"/>
        <w:contextualSpacing/>
        <w:jc w:val="right"/>
        <w:rPr>
          <w:sz w:val="13"/>
          <w:szCs w:val="13"/>
        </w:rPr>
      </w:pPr>
      <w:r w:rsidRPr="00F13820">
        <w:rPr>
          <w:sz w:val="13"/>
          <w:szCs w:val="13"/>
        </w:rPr>
        <w:t>от 21.09.2020  № 1102</w:t>
      </w:r>
    </w:p>
    <w:p w:rsidR="00F13820" w:rsidRPr="00F13820" w:rsidRDefault="00F13820" w:rsidP="00F13820">
      <w:pPr>
        <w:pStyle w:val="2f2"/>
        <w:shd w:val="clear" w:color="auto" w:fill="auto"/>
        <w:tabs>
          <w:tab w:val="left" w:leader="underscore" w:pos="7174"/>
        </w:tabs>
        <w:suppressAutoHyphens/>
        <w:spacing w:before="0" w:after="0" w:line="240" w:lineRule="auto"/>
        <w:rPr>
          <w:rStyle w:val="MSReferenceSansSerif"/>
          <w:rFonts w:ascii="Times New Roman" w:hAnsi="Times New Roman" w:cs="Times New Roman"/>
          <w:sz w:val="13"/>
          <w:szCs w:val="13"/>
        </w:rPr>
      </w:pPr>
    </w:p>
    <w:p w:rsidR="00F13820" w:rsidRDefault="00F13820" w:rsidP="00F13820">
      <w:pPr>
        <w:tabs>
          <w:tab w:val="left" w:pos="6800"/>
        </w:tabs>
        <w:suppressAutoHyphens/>
        <w:jc w:val="center"/>
        <w:rPr>
          <w:b/>
          <w:sz w:val="13"/>
          <w:szCs w:val="13"/>
        </w:rPr>
      </w:pPr>
    </w:p>
    <w:p w:rsidR="00F13820" w:rsidRPr="00F13820" w:rsidRDefault="00F13820" w:rsidP="00F13820">
      <w:pPr>
        <w:tabs>
          <w:tab w:val="left" w:pos="6800"/>
        </w:tabs>
        <w:suppressAutoHyphens/>
        <w:jc w:val="center"/>
        <w:rPr>
          <w:b/>
          <w:sz w:val="13"/>
          <w:szCs w:val="13"/>
        </w:rPr>
      </w:pPr>
      <w:r w:rsidRPr="00F13820">
        <w:rPr>
          <w:b/>
          <w:sz w:val="13"/>
          <w:szCs w:val="13"/>
        </w:rPr>
        <w:t>Состав постоянно действующей комиссии по проведению инвентаризации детских игровых площадок, находящихся на территории Солецкого городского поселения</w:t>
      </w:r>
    </w:p>
    <w:p w:rsidR="00F13820" w:rsidRPr="00F13820" w:rsidRDefault="00F13820" w:rsidP="00F13820">
      <w:pPr>
        <w:tabs>
          <w:tab w:val="left" w:pos="6800"/>
        </w:tabs>
        <w:suppressAutoHyphens/>
        <w:jc w:val="center"/>
        <w:rPr>
          <w:sz w:val="13"/>
          <w:szCs w:val="13"/>
        </w:rPr>
      </w:pPr>
    </w:p>
    <w:p w:rsidR="00F13820" w:rsidRPr="00F13820" w:rsidRDefault="00F13820" w:rsidP="00F13820">
      <w:pPr>
        <w:tabs>
          <w:tab w:val="left" w:pos="6800"/>
        </w:tabs>
        <w:suppressAutoHyphens/>
        <w:jc w:val="both"/>
        <w:rPr>
          <w:sz w:val="13"/>
          <w:szCs w:val="13"/>
        </w:rPr>
      </w:pPr>
      <w:r w:rsidRPr="00F13820">
        <w:rPr>
          <w:sz w:val="13"/>
          <w:szCs w:val="13"/>
        </w:rPr>
        <w:t>Дуничев Ю.Н. – первый заместитель Главы Администрации муниципального района – председатель комиссии;</w:t>
      </w:r>
    </w:p>
    <w:p w:rsidR="00F13820" w:rsidRPr="00F13820" w:rsidRDefault="00F13820" w:rsidP="00F13820">
      <w:pPr>
        <w:tabs>
          <w:tab w:val="left" w:pos="6800"/>
        </w:tabs>
        <w:suppressAutoHyphens/>
        <w:jc w:val="both"/>
        <w:rPr>
          <w:sz w:val="13"/>
          <w:szCs w:val="13"/>
        </w:rPr>
      </w:pPr>
      <w:r w:rsidRPr="00F13820">
        <w:rPr>
          <w:sz w:val="13"/>
          <w:szCs w:val="13"/>
        </w:rPr>
        <w:t>Дудко О.В. – заведующая отделом имущественных и земельных отношений Администрации муниципального района,  заместитель председателя комиссии;</w:t>
      </w:r>
    </w:p>
    <w:p w:rsidR="00F13820" w:rsidRPr="00F13820" w:rsidRDefault="00F13820" w:rsidP="00F13820">
      <w:pPr>
        <w:tabs>
          <w:tab w:val="left" w:pos="6800"/>
        </w:tabs>
        <w:suppressAutoHyphens/>
        <w:jc w:val="both"/>
        <w:rPr>
          <w:sz w:val="13"/>
          <w:szCs w:val="13"/>
        </w:rPr>
      </w:pPr>
      <w:r w:rsidRPr="00F13820">
        <w:rPr>
          <w:sz w:val="13"/>
          <w:szCs w:val="13"/>
        </w:rPr>
        <w:t>Красоткина В.В. – главный специалист отдела имущественных и земельных отношений Администрации муниципального района, секретарь к</w:t>
      </w:r>
      <w:r w:rsidRPr="00F13820">
        <w:rPr>
          <w:sz w:val="13"/>
          <w:szCs w:val="13"/>
        </w:rPr>
        <w:t>о</w:t>
      </w:r>
      <w:r w:rsidRPr="00F13820">
        <w:rPr>
          <w:sz w:val="13"/>
          <w:szCs w:val="13"/>
        </w:rPr>
        <w:t>миссии;</w:t>
      </w:r>
    </w:p>
    <w:p w:rsidR="00F13820" w:rsidRPr="00F13820" w:rsidRDefault="00F13820" w:rsidP="00F13820">
      <w:pPr>
        <w:tabs>
          <w:tab w:val="left" w:pos="6800"/>
        </w:tabs>
        <w:suppressAutoHyphens/>
        <w:jc w:val="both"/>
        <w:rPr>
          <w:sz w:val="13"/>
          <w:szCs w:val="13"/>
        </w:rPr>
      </w:pPr>
      <w:r w:rsidRPr="00F13820">
        <w:rPr>
          <w:sz w:val="13"/>
          <w:szCs w:val="13"/>
        </w:rPr>
        <w:t>Члены комиссии:</w:t>
      </w:r>
    </w:p>
    <w:p w:rsidR="00F13820" w:rsidRPr="00F13820" w:rsidRDefault="00F13820" w:rsidP="00F13820">
      <w:pPr>
        <w:tabs>
          <w:tab w:val="left" w:pos="6800"/>
        </w:tabs>
        <w:suppressAutoHyphens/>
        <w:jc w:val="both"/>
        <w:rPr>
          <w:sz w:val="13"/>
          <w:szCs w:val="13"/>
        </w:rPr>
      </w:pPr>
      <w:r w:rsidRPr="00F13820">
        <w:rPr>
          <w:sz w:val="13"/>
          <w:szCs w:val="13"/>
        </w:rPr>
        <w:t>Кручинина Д.А. – ведущий специалист   отдела градостроительства и благоустройства Администрации муниципального района – член комиссии;</w:t>
      </w:r>
    </w:p>
    <w:p w:rsidR="00F13820" w:rsidRPr="00F13820" w:rsidRDefault="00F13820" w:rsidP="00F13820">
      <w:pPr>
        <w:tabs>
          <w:tab w:val="left" w:pos="6800"/>
        </w:tabs>
        <w:suppressAutoHyphens/>
        <w:jc w:val="both"/>
        <w:rPr>
          <w:sz w:val="13"/>
          <w:szCs w:val="13"/>
        </w:rPr>
      </w:pPr>
      <w:r w:rsidRPr="00F13820">
        <w:rPr>
          <w:sz w:val="13"/>
          <w:szCs w:val="13"/>
        </w:rPr>
        <w:t>Луканина    М.Н. – ведущий служащий отдела имущественных и земельных отношений  Администрации муниципального района.</w:t>
      </w:r>
    </w:p>
    <w:p w:rsidR="00F13820" w:rsidRPr="00F13820" w:rsidRDefault="00F13820" w:rsidP="00F13820">
      <w:pPr>
        <w:tabs>
          <w:tab w:val="left" w:pos="6800"/>
        </w:tabs>
        <w:suppressAutoHyphens/>
        <w:rPr>
          <w:sz w:val="13"/>
          <w:szCs w:val="13"/>
        </w:rPr>
      </w:pPr>
      <w:r w:rsidRPr="00F13820">
        <w:rPr>
          <w:sz w:val="13"/>
          <w:szCs w:val="13"/>
        </w:rPr>
        <w:t>Потапов М.С. – директор муниципального бюджетного учреждения «Солецкое городское хозяйство» (по согласованию).</w:t>
      </w:r>
    </w:p>
    <w:p w:rsidR="00F13820" w:rsidRPr="00F13820" w:rsidRDefault="00F13820" w:rsidP="00F13820">
      <w:pPr>
        <w:tabs>
          <w:tab w:val="left" w:pos="6800"/>
        </w:tabs>
        <w:suppressAutoHyphens/>
        <w:rPr>
          <w:b/>
          <w:sz w:val="13"/>
          <w:szCs w:val="13"/>
        </w:rPr>
      </w:pPr>
    </w:p>
    <w:p w:rsidR="00F13820" w:rsidRDefault="00F13820" w:rsidP="00F76C94">
      <w:pPr>
        <w:widowControl w:val="0"/>
        <w:suppressAutoHyphens/>
        <w:autoSpaceDE w:val="0"/>
        <w:autoSpaceDN w:val="0"/>
        <w:adjustRightInd w:val="0"/>
        <w:ind w:firstLine="284"/>
        <w:jc w:val="both"/>
        <w:rPr>
          <w:sz w:val="13"/>
          <w:szCs w:val="13"/>
        </w:rPr>
      </w:pPr>
    </w:p>
    <w:p w:rsidR="00F13820" w:rsidRPr="00F76C94" w:rsidRDefault="00F13820" w:rsidP="00F13820">
      <w:pPr>
        <w:jc w:val="center"/>
        <w:rPr>
          <w:b/>
          <w:sz w:val="13"/>
          <w:szCs w:val="13"/>
        </w:rPr>
      </w:pPr>
      <w:r w:rsidRPr="00F76C94">
        <w:rPr>
          <w:b/>
          <w:sz w:val="13"/>
          <w:szCs w:val="13"/>
        </w:rPr>
        <w:lastRenderedPageBreak/>
        <w:t xml:space="preserve">ПОСТАНОВЛЕНИЕ </w:t>
      </w:r>
    </w:p>
    <w:p w:rsidR="00F13820" w:rsidRPr="00F76C94" w:rsidRDefault="00F13820" w:rsidP="00F13820">
      <w:pPr>
        <w:jc w:val="center"/>
        <w:rPr>
          <w:sz w:val="13"/>
          <w:szCs w:val="13"/>
        </w:rPr>
      </w:pPr>
      <w:r w:rsidRPr="00F76C94">
        <w:rPr>
          <w:sz w:val="13"/>
          <w:szCs w:val="13"/>
        </w:rPr>
        <w:t>Администрации муниципального района</w:t>
      </w:r>
    </w:p>
    <w:p w:rsidR="00F13820" w:rsidRPr="00F76C94" w:rsidRDefault="00F13820" w:rsidP="00F13820">
      <w:pPr>
        <w:jc w:val="center"/>
        <w:rPr>
          <w:sz w:val="13"/>
          <w:szCs w:val="13"/>
        </w:rPr>
      </w:pPr>
    </w:p>
    <w:p w:rsidR="00F13820" w:rsidRPr="00F76C94" w:rsidRDefault="00F13820" w:rsidP="00F13820">
      <w:pPr>
        <w:jc w:val="center"/>
        <w:rPr>
          <w:sz w:val="13"/>
          <w:szCs w:val="13"/>
        </w:rPr>
      </w:pPr>
      <w:r w:rsidRPr="00F76C94">
        <w:rPr>
          <w:sz w:val="13"/>
          <w:szCs w:val="13"/>
        </w:rPr>
        <w:t>от 21.09.2020 № 11</w:t>
      </w:r>
      <w:r>
        <w:rPr>
          <w:sz w:val="13"/>
          <w:szCs w:val="13"/>
        </w:rPr>
        <w:t>20</w:t>
      </w:r>
    </w:p>
    <w:p w:rsidR="00F13820" w:rsidRPr="00F76C94" w:rsidRDefault="00F13820" w:rsidP="00F13820">
      <w:pPr>
        <w:jc w:val="center"/>
        <w:rPr>
          <w:sz w:val="13"/>
          <w:szCs w:val="13"/>
        </w:rPr>
      </w:pPr>
      <w:r w:rsidRPr="00F76C94">
        <w:rPr>
          <w:sz w:val="13"/>
          <w:szCs w:val="13"/>
        </w:rPr>
        <w:t>г. Сольцы</w:t>
      </w:r>
    </w:p>
    <w:p w:rsidR="00F13820" w:rsidRDefault="00F13820" w:rsidP="00F76C94">
      <w:pPr>
        <w:widowControl w:val="0"/>
        <w:suppressAutoHyphens/>
        <w:autoSpaceDE w:val="0"/>
        <w:autoSpaceDN w:val="0"/>
        <w:adjustRightInd w:val="0"/>
        <w:ind w:firstLine="284"/>
        <w:jc w:val="both"/>
        <w:rPr>
          <w:sz w:val="13"/>
          <w:szCs w:val="13"/>
        </w:rPr>
      </w:pPr>
    </w:p>
    <w:p w:rsidR="00F13820" w:rsidRPr="008D1CE9" w:rsidRDefault="00F13820" w:rsidP="00F13820">
      <w:pPr>
        <w:suppressAutoHyphens/>
        <w:jc w:val="center"/>
        <w:rPr>
          <w:b/>
          <w:sz w:val="13"/>
          <w:szCs w:val="13"/>
        </w:rPr>
      </w:pPr>
      <w:r w:rsidRPr="008D1CE9">
        <w:rPr>
          <w:b/>
          <w:sz w:val="13"/>
          <w:szCs w:val="13"/>
        </w:rPr>
        <w:t xml:space="preserve">Об утверждении перечня </w:t>
      </w:r>
      <w:r w:rsidRPr="008D1CE9">
        <w:rPr>
          <w:b/>
          <w:bCs/>
          <w:sz w:val="13"/>
          <w:szCs w:val="13"/>
        </w:rPr>
        <w:t>объектов капитального строительства, предметом контрактов которых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а так же поставка оборудования, необходимого для обеспечения эксплуатации таких объектов</w:t>
      </w:r>
    </w:p>
    <w:p w:rsidR="00F13820" w:rsidRPr="008D1CE9" w:rsidRDefault="00F13820" w:rsidP="00F13820">
      <w:pPr>
        <w:suppressAutoHyphens/>
        <w:jc w:val="center"/>
        <w:rPr>
          <w:sz w:val="13"/>
          <w:szCs w:val="13"/>
        </w:rPr>
      </w:pPr>
    </w:p>
    <w:p w:rsidR="00F13820" w:rsidRPr="008D1CE9" w:rsidRDefault="00F13820" w:rsidP="00F13820">
      <w:pPr>
        <w:suppressAutoHyphens/>
        <w:ind w:firstLine="284"/>
        <w:jc w:val="both"/>
        <w:rPr>
          <w:sz w:val="13"/>
          <w:szCs w:val="13"/>
        </w:rPr>
      </w:pPr>
      <w:r w:rsidRPr="008D1CE9">
        <w:rPr>
          <w:sz w:val="13"/>
          <w:szCs w:val="13"/>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частью 55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roofErr w:type="gramStart"/>
      <w:r w:rsidRPr="008D1CE9">
        <w:rPr>
          <w:sz w:val="13"/>
          <w:szCs w:val="13"/>
        </w:rPr>
        <w:t>во</w:t>
      </w:r>
      <w:proofErr w:type="gramEnd"/>
      <w:r w:rsidRPr="008D1CE9">
        <w:rPr>
          <w:sz w:val="13"/>
          <w:szCs w:val="13"/>
        </w:rPr>
        <w:t xml:space="preserve"> исполнении п.2 перечня поручений Губернатора Новгородской области 102/ОС  Администрация муниципального района </w:t>
      </w:r>
      <w:r w:rsidRPr="008D1CE9">
        <w:rPr>
          <w:b/>
          <w:sz w:val="13"/>
          <w:szCs w:val="13"/>
        </w:rPr>
        <w:t>ПОСТАНОВЛЯЕТ</w:t>
      </w:r>
      <w:r w:rsidRPr="008D1CE9">
        <w:rPr>
          <w:sz w:val="13"/>
          <w:szCs w:val="13"/>
        </w:rPr>
        <w:t>:</w:t>
      </w:r>
    </w:p>
    <w:p w:rsidR="00F13820" w:rsidRPr="008D1CE9" w:rsidRDefault="00F13820" w:rsidP="00F13820">
      <w:pPr>
        <w:suppressAutoHyphens/>
        <w:ind w:firstLine="284"/>
        <w:jc w:val="both"/>
        <w:rPr>
          <w:sz w:val="13"/>
          <w:szCs w:val="13"/>
        </w:rPr>
      </w:pPr>
      <w:r w:rsidRPr="008D1CE9">
        <w:rPr>
          <w:sz w:val="13"/>
          <w:szCs w:val="13"/>
        </w:rPr>
        <w:t>1. Утвердить прилагаемый перечень объектов капитального строительства, предметом контрактов которых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объектов капитального строительства, а также поставка оборудования, необход</w:t>
      </w:r>
      <w:r w:rsidRPr="008D1CE9">
        <w:rPr>
          <w:sz w:val="13"/>
          <w:szCs w:val="13"/>
        </w:rPr>
        <w:t>и</w:t>
      </w:r>
      <w:r w:rsidRPr="008D1CE9">
        <w:rPr>
          <w:sz w:val="13"/>
          <w:szCs w:val="13"/>
        </w:rPr>
        <w:t>мого для обеспечения эксплуатации таких объектов.</w:t>
      </w:r>
    </w:p>
    <w:p w:rsidR="00F13820" w:rsidRPr="008D1CE9" w:rsidRDefault="00F13820" w:rsidP="00F13820">
      <w:pPr>
        <w:suppressAutoHyphens/>
        <w:ind w:firstLine="284"/>
        <w:jc w:val="both"/>
        <w:rPr>
          <w:sz w:val="13"/>
          <w:szCs w:val="13"/>
        </w:rPr>
      </w:pPr>
      <w:r w:rsidRPr="008D1CE9">
        <w:rPr>
          <w:sz w:val="13"/>
          <w:szCs w:val="13"/>
        </w:rPr>
        <w:t xml:space="preserve"> 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8D1CE9">
        <w:rPr>
          <w:sz w:val="13"/>
          <w:szCs w:val="13"/>
        </w:rPr>
        <w:t>о-</w:t>
      </w:r>
      <w:proofErr w:type="gramEnd"/>
      <w:r w:rsidRPr="008D1CE9">
        <w:rPr>
          <w:sz w:val="13"/>
          <w:szCs w:val="13"/>
        </w:rPr>
        <w:t xml:space="preserve"> телекоммуникационной сети «Интернет».</w:t>
      </w:r>
    </w:p>
    <w:p w:rsidR="00F13820" w:rsidRDefault="00F13820" w:rsidP="00F13820">
      <w:pPr>
        <w:tabs>
          <w:tab w:val="left" w:pos="6800"/>
        </w:tabs>
        <w:suppressAutoHyphens/>
        <w:rPr>
          <w:b/>
          <w:sz w:val="13"/>
          <w:szCs w:val="13"/>
        </w:rPr>
      </w:pPr>
    </w:p>
    <w:p w:rsidR="00F13820" w:rsidRDefault="00F13820" w:rsidP="00F13820">
      <w:pPr>
        <w:tabs>
          <w:tab w:val="left" w:pos="6800"/>
        </w:tabs>
        <w:suppressAutoHyphens/>
        <w:rPr>
          <w:b/>
          <w:sz w:val="13"/>
          <w:szCs w:val="13"/>
        </w:rPr>
      </w:pPr>
      <w:r w:rsidRPr="008D1CE9">
        <w:rPr>
          <w:b/>
          <w:sz w:val="13"/>
          <w:szCs w:val="13"/>
        </w:rPr>
        <w:t xml:space="preserve">Первый заместитель </w:t>
      </w:r>
      <w:r w:rsidRPr="008D1CE9">
        <w:rPr>
          <w:b/>
          <w:sz w:val="13"/>
          <w:szCs w:val="13"/>
        </w:rPr>
        <w:br/>
        <w:t>Главы администрации  Ю.Н. Дуничев</w:t>
      </w:r>
    </w:p>
    <w:p w:rsidR="00F13820" w:rsidRDefault="00F13820" w:rsidP="00F13820">
      <w:pPr>
        <w:tabs>
          <w:tab w:val="left" w:pos="6800"/>
        </w:tabs>
        <w:suppressAutoHyphens/>
        <w:rPr>
          <w:b/>
          <w:sz w:val="13"/>
          <w:szCs w:val="13"/>
        </w:rPr>
      </w:pPr>
    </w:p>
    <w:p w:rsidR="00F13820" w:rsidRDefault="00F13820" w:rsidP="00F13820">
      <w:pPr>
        <w:tabs>
          <w:tab w:val="left" w:pos="6800"/>
        </w:tabs>
        <w:suppressAutoHyphens/>
        <w:jc w:val="right"/>
        <w:rPr>
          <w:sz w:val="13"/>
          <w:szCs w:val="13"/>
        </w:rPr>
      </w:pPr>
      <w:r w:rsidRPr="008D1CE9">
        <w:rPr>
          <w:sz w:val="13"/>
          <w:szCs w:val="13"/>
        </w:rPr>
        <w:t xml:space="preserve">Утвержден     </w:t>
      </w:r>
    </w:p>
    <w:p w:rsidR="00F13820" w:rsidRDefault="00F13820" w:rsidP="00F13820">
      <w:pPr>
        <w:tabs>
          <w:tab w:val="left" w:pos="6800"/>
        </w:tabs>
        <w:suppressAutoHyphens/>
        <w:jc w:val="right"/>
        <w:rPr>
          <w:sz w:val="13"/>
          <w:szCs w:val="13"/>
        </w:rPr>
      </w:pPr>
      <w:r w:rsidRPr="008D1CE9">
        <w:rPr>
          <w:sz w:val="13"/>
          <w:szCs w:val="13"/>
        </w:rPr>
        <w:t xml:space="preserve">постановлением  Администрации </w:t>
      </w:r>
    </w:p>
    <w:p w:rsidR="00F13820" w:rsidRDefault="00F13820" w:rsidP="00F13820">
      <w:pPr>
        <w:tabs>
          <w:tab w:val="left" w:pos="6800"/>
        </w:tabs>
        <w:suppressAutoHyphens/>
        <w:jc w:val="right"/>
        <w:rPr>
          <w:sz w:val="13"/>
          <w:szCs w:val="13"/>
        </w:rPr>
      </w:pPr>
      <w:r w:rsidRPr="008D1CE9">
        <w:rPr>
          <w:sz w:val="13"/>
          <w:szCs w:val="13"/>
        </w:rPr>
        <w:t>муниципального района от 21.09.2020 № 1120</w:t>
      </w:r>
    </w:p>
    <w:p w:rsidR="00F13820" w:rsidRPr="008D1CE9" w:rsidRDefault="00F13820" w:rsidP="00F13820">
      <w:pPr>
        <w:tabs>
          <w:tab w:val="left" w:pos="6800"/>
        </w:tabs>
        <w:suppressAutoHyphens/>
        <w:jc w:val="right"/>
        <w:rPr>
          <w:sz w:val="13"/>
          <w:szCs w:val="13"/>
        </w:rPr>
      </w:pPr>
    </w:p>
    <w:p w:rsidR="00F13820" w:rsidRPr="008D1CE9" w:rsidRDefault="00F13820" w:rsidP="00F13820">
      <w:pPr>
        <w:jc w:val="center"/>
        <w:rPr>
          <w:b/>
          <w:bCs/>
          <w:sz w:val="13"/>
          <w:szCs w:val="13"/>
        </w:rPr>
      </w:pPr>
      <w:r w:rsidRPr="008D1CE9">
        <w:rPr>
          <w:b/>
          <w:bCs/>
          <w:sz w:val="13"/>
          <w:szCs w:val="13"/>
        </w:rPr>
        <w:t>Перечень объектов капитального строительства, предметом контрактов которых может быть одновременно подг</w:t>
      </w:r>
      <w:r w:rsidRPr="008D1CE9">
        <w:rPr>
          <w:b/>
          <w:bCs/>
          <w:sz w:val="13"/>
          <w:szCs w:val="13"/>
        </w:rPr>
        <w:t>о</w:t>
      </w:r>
      <w:r w:rsidRPr="008D1CE9">
        <w:rPr>
          <w:b/>
          <w:bCs/>
          <w:sz w:val="13"/>
          <w:szCs w:val="13"/>
        </w:rPr>
        <w:t>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а так же поставка оборудов</w:t>
      </w:r>
      <w:r w:rsidRPr="008D1CE9">
        <w:rPr>
          <w:b/>
          <w:bCs/>
          <w:sz w:val="13"/>
          <w:szCs w:val="13"/>
        </w:rPr>
        <w:t>а</w:t>
      </w:r>
      <w:r w:rsidRPr="008D1CE9">
        <w:rPr>
          <w:b/>
          <w:bCs/>
          <w:sz w:val="13"/>
          <w:szCs w:val="13"/>
        </w:rPr>
        <w:t>ния, необходимого для обеспечения эксплуатации таких объектов.</w:t>
      </w:r>
    </w:p>
    <w:p w:rsidR="00F13820" w:rsidRPr="008D1CE9" w:rsidRDefault="00F13820" w:rsidP="00F13820">
      <w:pPr>
        <w:jc w:val="both"/>
        <w:rPr>
          <w:b/>
          <w:bCs/>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3725"/>
        <w:gridCol w:w="1075"/>
      </w:tblGrid>
      <w:tr w:rsidR="00F13820" w:rsidRPr="00F13820" w:rsidTr="00EC6DD3">
        <w:tc>
          <w:tcPr>
            <w:tcW w:w="0" w:type="auto"/>
          </w:tcPr>
          <w:p w:rsidR="00F13820" w:rsidRPr="00F13820" w:rsidRDefault="00F13820" w:rsidP="00EC6DD3">
            <w:pPr>
              <w:suppressAutoHyphens/>
              <w:jc w:val="both"/>
              <w:rPr>
                <w:sz w:val="12"/>
                <w:szCs w:val="12"/>
              </w:rPr>
            </w:pPr>
            <w:r w:rsidRPr="00F13820">
              <w:rPr>
                <w:sz w:val="12"/>
                <w:szCs w:val="12"/>
              </w:rPr>
              <w:t xml:space="preserve">№ </w:t>
            </w:r>
            <w:proofErr w:type="gramStart"/>
            <w:r w:rsidRPr="00F13820">
              <w:rPr>
                <w:sz w:val="12"/>
                <w:szCs w:val="12"/>
              </w:rPr>
              <w:t>п</w:t>
            </w:r>
            <w:proofErr w:type="gramEnd"/>
            <w:r w:rsidRPr="00F13820">
              <w:rPr>
                <w:sz w:val="12"/>
                <w:szCs w:val="12"/>
              </w:rPr>
              <w:t>/п</w:t>
            </w:r>
          </w:p>
        </w:tc>
        <w:tc>
          <w:tcPr>
            <w:tcW w:w="0" w:type="auto"/>
          </w:tcPr>
          <w:p w:rsidR="00F13820" w:rsidRPr="00F13820" w:rsidRDefault="00F13820" w:rsidP="00EC6DD3">
            <w:pPr>
              <w:suppressAutoHyphens/>
              <w:jc w:val="both"/>
              <w:rPr>
                <w:sz w:val="12"/>
                <w:szCs w:val="12"/>
              </w:rPr>
            </w:pPr>
            <w:r w:rsidRPr="00F13820">
              <w:rPr>
                <w:sz w:val="12"/>
                <w:szCs w:val="12"/>
              </w:rPr>
              <w:t>Наименование объекта капитального строительства</w:t>
            </w:r>
          </w:p>
        </w:tc>
        <w:tc>
          <w:tcPr>
            <w:tcW w:w="0" w:type="auto"/>
          </w:tcPr>
          <w:p w:rsidR="00F13820" w:rsidRPr="00F13820" w:rsidRDefault="00F13820" w:rsidP="00EC6DD3">
            <w:pPr>
              <w:suppressAutoHyphens/>
              <w:jc w:val="both"/>
              <w:rPr>
                <w:sz w:val="12"/>
                <w:szCs w:val="12"/>
              </w:rPr>
            </w:pPr>
            <w:r w:rsidRPr="00F13820">
              <w:rPr>
                <w:sz w:val="12"/>
                <w:szCs w:val="12"/>
              </w:rPr>
              <w:t>Вид собственности</w:t>
            </w:r>
          </w:p>
        </w:tc>
      </w:tr>
      <w:tr w:rsidR="00F13820" w:rsidRPr="00F13820" w:rsidTr="00EC6DD3">
        <w:tc>
          <w:tcPr>
            <w:tcW w:w="0" w:type="auto"/>
          </w:tcPr>
          <w:p w:rsidR="00F13820" w:rsidRPr="00F13820" w:rsidRDefault="00F13820" w:rsidP="00EC6DD3">
            <w:pPr>
              <w:suppressAutoHyphens/>
              <w:jc w:val="both"/>
              <w:rPr>
                <w:sz w:val="12"/>
                <w:szCs w:val="12"/>
              </w:rPr>
            </w:pPr>
            <w:r w:rsidRPr="00F13820">
              <w:rPr>
                <w:sz w:val="12"/>
                <w:szCs w:val="12"/>
              </w:rPr>
              <w:t>1</w:t>
            </w:r>
          </w:p>
        </w:tc>
        <w:tc>
          <w:tcPr>
            <w:tcW w:w="0" w:type="auto"/>
          </w:tcPr>
          <w:p w:rsidR="00F13820" w:rsidRPr="00F13820" w:rsidRDefault="00F13820" w:rsidP="00EC6DD3">
            <w:pPr>
              <w:suppressAutoHyphens/>
              <w:jc w:val="both"/>
              <w:rPr>
                <w:sz w:val="12"/>
                <w:szCs w:val="12"/>
              </w:rPr>
            </w:pPr>
            <w:r w:rsidRPr="00F13820">
              <w:rPr>
                <w:sz w:val="12"/>
                <w:szCs w:val="12"/>
              </w:rPr>
              <w:t xml:space="preserve">Муниципальное бюджетное учреждение дополнительного образования «Солецкая детская школа искусств» (дом купцов Багровых), расположенного по адресу: Новгородская область, Солецкий муниципальный район, Солецкое городское поселение,  г.Сольцы, пр-т Советский, д.9.  </w:t>
            </w:r>
          </w:p>
        </w:tc>
        <w:tc>
          <w:tcPr>
            <w:tcW w:w="0" w:type="auto"/>
          </w:tcPr>
          <w:p w:rsidR="00F13820" w:rsidRPr="00F13820" w:rsidRDefault="00F13820" w:rsidP="00EC6DD3">
            <w:pPr>
              <w:suppressAutoHyphens/>
              <w:jc w:val="center"/>
              <w:rPr>
                <w:sz w:val="12"/>
                <w:szCs w:val="12"/>
              </w:rPr>
            </w:pPr>
            <w:r w:rsidRPr="00F13820">
              <w:rPr>
                <w:sz w:val="12"/>
                <w:szCs w:val="12"/>
              </w:rPr>
              <w:t>Муниципальная</w:t>
            </w:r>
          </w:p>
        </w:tc>
      </w:tr>
      <w:tr w:rsidR="00F13820" w:rsidRPr="00F13820" w:rsidTr="00EC6DD3">
        <w:tc>
          <w:tcPr>
            <w:tcW w:w="0" w:type="auto"/>
          </w:tcPr>
          <w:p w:rsidR="00F13820" w:rsidRPr="00F13820" w:rsidRDefault="00F13820" w:rsidP="00EC6DD3">
            <w:pPr>
              <w:suppressAutoHyphens/>
              <w:jc w:val="both"/>
              <w:rPr>
                <w:sz w:val="12"/>
                <w:szCs w:val="12"/>
              </w:rPr>
            </w:pPr>
            <w:r w:rsidRPr="00F13820">
              <w:rPr>
                <w:sz w:val="12"/>
                <w:szCs w:val="12"/>
              </w:rPr>
              <w:t>2</w:t>
            </w:r>
          </w:p>
        </w:tc>
        <w:tc>
          <w:tcPr>
            <w:tcW w:w="0" w:type="auto"/>
          </w:tcPr>
          <w:p w:rsidR="00F13820" w:rsidRPr="00F13820" w:rsidRDefault="00F13820" w:rsidP="00EC6DD3">
            <w:pPr>
              <w:suppressAutoHyphens/>
              <w:jc w:val="both"/>
              <w:rPr>
                <w:sz w:val="12"/>
                <w:szCs w:val="12"/>
              </w:rPr>
            </w:pPr>
            <w:r w:rsidRPr="00F13820">
              <w:rPr>
                <w:sz w:val="12"/>
                <w:szCs w:val="12"/>
              </w:rPr>
              <w:t xml:space="preserve">Канализационные очистные сооружения, пропускной способностью не менее  4,5 тыс. кубов в сутки по адресу: Новгородская область, Солецкий муниципальный район, Солецкое городское поселение,  </w:t>
            </w:r>
            <w:proofErr w:type="spellStart"/>
            <w:r w:rsidRPr="00F13820">
              <w:rPr>
                <w:sz w:val="12"/>
                <w:szCs w:val="12"/>
              </w:rPr>
              <w:t>ул</w:t>
            </w:r>
            <w:proofErr w:type="gramStart"/>
            <w:r w:rsidRPr="00F13820">
              <w:rPr>
                <w:sz w:val="12"/>
                <w:szCs w:val="12"/>
              </w:rPr>
              <w:t>.Н</w:t>
            </w:r>
            <w:proofErr w:type="gramEnd"/>
            <w:r w:rsidRPr="00F13820">
              <w:rPr>
                <w:sz w:val="12"/>
                <w:szCs w:val="12"/>
              </w:rPr>
              <w:t>овгородская</w:t>
            </w:r>
            <w:proofErr w:type="spellEnd"/>
            <w:r w:rsidRPr="00F13820">
              <w:rPr>
                <w:sz w:val="12"/>
                <w:szCs w:val="12"/>
              </w:rPr>
              <w:t xml:space="preserve">  </w:t>
            </w:r>
          </w:p>
        </w:tc>
        <w:tc>
          <w:tcPr>
            <w:tcW w:w="0" w:type="auto"/>
          </w:tcPr>
          <w:p w:rsidR="00F13820" w:rsidRPr="00F13820" w:rsidRDefault="00F13820" w:rsidP="00EC6DD3">
            <w:pPr>
              <w:suppressAutoHyphens/>
              <w:jc w:val="center"/>
              <w:rPr>
                <w:sz w:val="12"/>
                <w:szCs w:val="12"/>
              </w:rPr>
            </w:pPr>
            <w:r w:rsidRPr="00F13820">
              <w:rPr>
                <w:sz w:val="12"/>
                <w:szCs w:val="12"/>
              </w:rPr>
              <w:t>Муниципальная</w:t>
            </w:r>
          </w:p>
        </w:tc>
      </w:tr>
    </w:tbl>
    <w:p w:rsidR="00F13820" w:rsidRDefault="00F13820" w:rsidP="00F76C94">
      <w:pPr>
        <w:widowControl w:val="0"/>
        <w:suppressAutoHyphens/>
        <w:autoSpaceDE w:val="0"/>
        <w:autoSpaceDN w:val="0"/>
        <w:adjustRightInd w:val="0"/>
        <w:ind w:firstLine="284"/>
        <w:jc w:val="both"/>
        <w:rPr>
          <w:sz w:val="13"/>
          <w:szCs w:val="13"/>
        </w:rPr>
      </w:pPr>
    </w:p>
    <w:p w:rsidR="00F13820" w:rsidRDefault="00F13820" w:rsidP="00F13820">
      <w:pPr>
        <w:widowControl w:val="0"/>
        <w:suppressAutoHyphens/>
        <w:autoSpaceDE w:val="0"/>
        <w:autoSpaceDN w:val="0"/>
        <w:adjustRightInd w:val="0"/>
        <w:jc w:val="center"/>
        <w:rPr>
          <w:b/>
          <w:sz w:val="13"/>
          <w:szCs w:val="13"/>
        </w:rPr>
      </w:pPr>
    </w:p>
    <w:p w:rsidR="00F13820" w:rsidRDefault="00F13820" w:rsidP="00F13820">
      <w:pPr>
        <w:widowControl w:val="0"/>
        <w:suppressAutoHyphens/>
        <w:autoSpaceDE w:val="0"/>
        <w:autoSpaceDN w:val="0"/>
        <w:adjustRightInd w:val="0"/>
        <w:jc w:val="center"/>
        <w:rPr>
          <w:b/>
          <w:sz w:val="13"/>
          <w:szCs w:val="13"/>
        </w:rPr>
      </w:pPr>
      <w:r>
        <w:rPr>
          <w:b/>
          <w:sz w:val="13"/>
          <w:szCs w:val="13"/>
        </w:rPr>
        <w:t>РЕШЕНИЕ</w:t>
      </w:r>
    </w:p>
    <w:p w:rsidR="00F13820" w:rsidRPr="00F13820" w:rsidRDefault="00F13820" w:rsidP="00F13820">
      <w:pPr>
        <w:widowControl w:val="0"/>
        <w:suppressAutoHyphens/>
        <w:autoSpaceDE w:val="0"/>
        <w:autoSpaceDN w:val="0"/>
        <w:adjustRightInd w:val="0"/>
        <w:jc w:val="center"/>
        <w:rPr>
          <w:sz w:val="13"/>
          <w:szCs w:val="13"/>
        </w:rPr>
      </w:pPr>
      <w:r w:rsidRPr="00F13820">
        <w:rPr>
          <w:sz w:val="13"/>
          <w:szCs w:val="13"/>
        </w:rPr>
        <w:t xml:space="preserve">Думы Солецкого муниципального </w:t>
      </w:r>
      <w:r>
        <w:rPr>
          <w:sz w:val="13"/>
          <w:szCs w:val="13"/>
        </w:rPr>
        <w:t>округа</w:t>
      </w:r>
    </w:p>
    <w:p w:rsidR="00F13820" w:rsidRPr="00F13820" w:rsidRDefault="00F13820" w:rsidP="00F13820">
      <w:pPr>
        <w:widowControl w:val="0"/>
        <w:suppressAutoHyphens/>
        <w:autoSpaceDE w:val="0"/>
        <w:autoSpaceDN w:val="0"/>
        <w:adjustRightInd w:val="0"/>
        <w:jc w:val="center"/>
        <w:rPr>
          <w:sz w:val="13"/>
          <w:szCs w:val="13"/>
        </w:rPr>
      </w:pPr>
    </w:p>
    <w:p w:rsidR="00F13820" w:rsidRDefault="00F13820" w:rsidP="00F13820">
      <w:pPr>
        <w:widowControl w:val="0"/>
        <w:suppressAutoHyphens/>
        <w:autoSpaceDE w:val="0"/>
        <w:autoSpaceDN w:val="0"/>
        <w:adjustRightInd w:val="0"/>
        <w:jc w:val="center"/>
        <w:rPr>
          <w:sz w:val="13"/>
          <w:szCs w:val="13"/>
        </w:rPr>
      </w:pPr>
      <w:r w:rsidRPr="00F13820">
        <w:rPr>
          <w:sz w:val="13"/>
          <w:szCs w:val="13"/>
        </w:rPr>
        <w:t xml:space="preserve">от 21.09.2020 № </w:t>
      </w:r>
      <w:r>
        <w:rPr>
          <w:sz w:val="13"/>
          <w:szCs w:val="13"/>
        </w:rPr>
        <w:t>9</w:t>
      </w:r>
    </w:p>
    <w:p w:rsidR="00D267B7" w:rsidRDefault="00D267B7" w:rsidP="00F13820">
      <w:pPr>
        <w:widowControl w:val="0"/>
        <w:suppressAutoHyphens/>
        <w:autoSpaceDE w:val="0"/>
        <w:autoSpaceDN w:val="0"/>
        <w:adjustRightInd w:val="0"/>
        <w:jc w:val="center"/>
        <w:rPr>
          <w:sz w:val="13"/>
          <w:szCs w:val="13"/>
        </w:rPr>
      </w:pPr>
    </w:p>
    <w:p w:rsidR="00D267B7" w:rsidRPr="00D267B7" w:rsidRDefault="00D267B7" w:rsidP="00D267B7">
      <w:pPr>
        <w:suppressLineNumbers/>
        <w:jc w:val="center"/>
        <w:rPr>
          <w:sz w:val="13"/>
          <w:szCs w:val="13"/>
        </w:rPr>
      </w:pPr>
      <w:r w:rsidRPr="00D267B7">
        <w:rPr>
          <w:b/>
          <w:bCs/>
          <w:sz w:val="13"/>
          <w:szCs w:val="13"/>
        </w:rPr>
        <w:t>Об определении  источника официального опубликования  муниципальных нормативных правовых актов и соглашений</w:t>
      </w:r>
    </w:p>
    <w:p w:rsidR="00D267B7" w:rsidRPr="00D267B7" w:rsidRDefault="00D267B7" w:rsidP="00D267B7">
      <w:pPr>
        <w:suppressLineNumbers/>
        <w:rPr>
          <w:sz w:val="13"/>
          <w:szCs w:val="13"/>
        </w:rPr>
      </w:pPr>
    </w:p>
    <w:p w:rsidR="00D267B7" w:rsidRPr="00D267B7" w:rsidRDefault="00D267B7" w:rsidP="00D267B7">
      <w:pPr>
        <w:ind w:firstLine="284"/>
        <w:jc w:val="both"/>
        <w:rPr>
          <w:bCs/>
          <w:sz w:val="13"/>
          <w:szCs w:val="13"/>
        </w:rPr>
      </w:pPr>
      <w:r w:rsidRPr="00D267B7">
        <w:rPr>
          <w:sz w:val="13"/>
          <w:szCs w:val="13"/>
        </w:rPr>
        <w:t>В соответствии с Федеральным законом от 6 октября 2003 года № 131-ФЗ «Об общих принципах организации местного самоуправления в Российской Федерации» Дума Солецкого</w:t>
      </w:r>
      <w:r w:rsidRPr="00D267B7">
        <w:rPr>
          <w:bCs/>
          <w:sz w:val="13"/>
          <w:szCs w:val="13"/>
        </w:rPr>
        <w:t xml:space="preserve"> муниципального округа Новгородской области</w:t>
      </w:r>
    </w:p>
    <w:p w:rsidR="00D267B7" w:rsidRPr="00D267B7" w:rsidRDefault="00D267B7" w:rsidP="00D267B7">
      <w:pPr>
        <w:ind w:firstLine="284"/>
        <w:jc w:val="both"/>
        <w:rPr>
          <w:bCs/>
          <w:sz w:val="13"/>
          <w:szCs w:val="13"/>
        </w:rPr>
      </w:pPr>
      <w:r w:rsidRPr="00D267B7">
        <w:rPr>
          <w:b/>
          <w:bCs/>
          <w:sz w:val="13"/>
          <w:szCs w:val="13"/>
        </w:rPr>
        <w:t>РЕШИЛА:</w:t>
      </w:r>
    </w:p>
    <w:p w:rsidR="00D267B7" w:rsidRPr="00D267B7" w:rsidRDefault="00D267B7" w:rsidP="00D267B7">
      <w:pPr>
        <w:ind w:firstLine="284"/>
        <w:jc w:val="both"/>
        <w:rPr>
          <w:sz w:val="13"/>
          <w:szCs w:val="13"/>
        </w:rPr>
      </w:pPr>
      <w:r w:rsidRPr="00D267B7">
        <w:rPr>
          <w:sz w:val="13"/>
          <w:szCs w:val="13"/>
        </w:rPr>
        <w:t>1. Определить источником официального опубликования муниципальных нормативных правовых актов, принятых Думой Солецкого муниципального округа Новгородской области  (далее - Дума Солецкого муниципального округа), и соглашений, заключенных между органами местного самоуправления Солецкого муниципального округа, периодическое печатное издание – бюллетень «Солецкий вестник».</w:t>
      </w:r>
    </w:p>
    <w:p w:rsidR="00D267B7" w:rsidRPr="00D267B7" w:rsidRDefault="00D267B7" w:rsidP="00D267B7">
      <w:pPr>
        <w:ind w:firstLine="284"/>
        <w:jc w:val="both"/>
        <w:rPr>
          <w:sz w:val="13"/>
          <w:szCs w:val="13"/>
        </w:rPr>
      </w:pPr>
      <w:r w:rsidRPr="00D267B7">
        <w:rPr>
          <w:sz w:val="13"/>
          <w:szCs w:val="13"/>
        </w:rPr>
        <w:t>2. Данное решение вступает в силу с момента опубликования и действует до учреждения Думой Солецкого муниципального округа периодического печатного издания.</w:t>
      </w:r>
    </w:p>
    <w:p w:rsidR="00D267B7" w:rsidRDefault="00D267B7" w:rsidP="00D267B7">
      <w:pPr>
        <w:pStyle w:val="afff1"/>
        <w:ind w:firstLine="284"/>
        <w:jc w:val="both"/>
        <w:rPr>
          <w:rFonts w:ascii="Times New Roman" w:hAnsi="Times New Roman"/>
          <w:bCs/>
          <w:sz w:val="13"/>
          <w:szCs w:val="13"/>
          <w:lang w:eastAsia="ru-RU"/>
        </w:rPr>
      </w:pPr>
      <w:r w:rsidRPr="00D267B7">
        <w:rPr>
          <w:rFonts w:ascii="Times New Roman" w:hAnsi="Times New Roman"/>
          <w:bCs/>
          <w:sz w:val="13"/>
          <w:szCs w:val="13"/>
          <w:lang w:eastAsia="ru-RU"/>
        </w:rPr>
        <w:t xml:space="preserve">3. Опубликовать настоящее решение в </w:t>
      </w:r>
      <w:r w:rsidRPr="00D267B7">
        <w:rPr>
          <w:rFonts w:ascii="Times New Roman" w:hAnsi="Times New Roman"/>
          <w:sz w:val="13"/>
          <w:szCs w:val="13"/>
        </w:rPr>
        <w:t>периодическом печатном издании – бюллетень «Солецкий вестник»</w:t>
      </w:r>
      <w:r w:rsidRPr="00D267B7">
        <w:rPr>
          <w:rFonts w:ascii="Times New Roman" w:hAnsi="Times New Roman"/>
          <w:bCs/>
          <w:sz w:val="13"/>
          <w:szCs w:val="13"/>
          <w:lang w:eastAsia="ru-RU"/>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D267B7" w:rsidRPr="00D267B7" w:rsidRDefault="00D267B7" w:rsidP="00D267B7">
      <w:pPr>
        <w:pStyle w:val="afff1"/>
        <w:ind w:firstLine="284"/>
        <w:jc w:val="both"/>
        <w:rPr>
          <w:rFonts w:ascii="Times New Roman" w:hAnsi="Times New Roman"/>
          <w:bCs/>
          <w:sz w:val="13"/>
          <w:szCs w:val="13"/>
          <w:lang w:eastAsia="ru-RU"/>
        </w:rPr>
      </w:pPr>
    </w:p>
    <w:tbl>
      <w:tblPr>
        <w:tblW w:w="5000" w:type="pct"/>
        <w:tblCellMar>
          <w:left w:w="60" w:type="dxa"/>
          <w:right w:w="60" w:type="dxa"/>
        </w:tblCellMar>
        <w:tblLook w:val="04A0" w:firstRow="1" w:lastRow="0" w:firstColumn="1" w:lastColumn="0" w:noHBand="0" w:noVBand="1"/>
      </w:tblPr>
      <w:tblGrid>
        <w:gridCol w:w="2631"/>
        <w:gridCol w:w="2478"/>
      </w:tblGrid>
      <w:tr w:rsidR="00D267B7" w:rsidRPr="00D267B7" w:rsidTr="00D267B7">
        <w:trPr>
          <w:trHeight w:val="940"/>
        </w:trPr>
        <w:tc>
          <w:tcPr>
            <w:tcW w:w="2575" w:type="pct"/>
          </w:tcPr>
          <w:p w:rsidR="00D267B7" w:rsidRPr="00D267B7" w:rsidRDefault="00D267B7" w:rsidP="00D267B7">
            <w:pPr>
              <w:pStyle w:val="1a"/>
              <w:suppressLineNumbers/>
              <w:snapToGrid w:val="0"/>
              <w:spacing w:before="0" w:after="0" w:line="240" w:lineRule="auto"/>
              <w:ind w:firstLine="0"/>
              <w:jc w:val="left"/>
              <w:rPr>
                <w:rFonts w:ascii="Times New Roman" w:hAnsi="Times New Roman" w:cs="Times New Roman"/>
                <w:b/>
                <w:sz w:val="13"/>
                <w:szCs w:val="13"/>
              </w:rPr>
            </w:pPr>
          </w:p>
          <w:p w:rsidR="00D267B7" w:rsidRPr="00D267B7" w:rsidRDefault="00D267B7" w:rsidP="00D267B7">
            <w:pPr>
              <w:pStyle w:val="1a"/>
              <w:suppressLineNumbers/>
              <w:snapToGrid w:val="0"/>
              <w:spacing w:before="0" w:after="0" w:line="240" w:lineRule="auto"/>
              <w:ind w:firstLine="0"/>
              <w:jc w:val="left"/>
              <w:rPr>
                <w:rFonts w:ascii="Times New Roman" w:hAnsi="Times New Roman" w:cs="Times New Roman"/>
                <w:b/>
                <w:sz w:val="13"/>
                <w:szCs w:val="13"/>
              </w:rPr>
            </w:pPr>
            <w:r w:rsidRPr="00D267B7">
              <w:rPr>
                <w:rFonts w:ascii="Times New Roman" w:hAnsi="Times New Roman" w:cs="Times New Roman"/>
                <w:b/>
                <w:sz w:val="13"/>
                <w:szCs w:val="13"/>
              </w:rPr>
              <w:t>Глава Солецкого</w:t>
            </w:r>
          </w:p>
          <w:p w:rsidR="00D267B7" w:rsidRPr="00D267B7" w:rsidRDefault="00D267B7" w:rsidP="00D267B7">
            <w:pPr>
              <w:pStyle w:val="1a"/>
              <w:suppressLineNumbers/>
              <w:snapToGrid w:val="0"/>
              <w:spacing w:before="0" w:after="0" w:line="240" w:lineRule="auto"/>
              <w:ind w:firstLine="0"/>
              <w:jc w:val="left"/>
              <w:rPr>
                <w:rFonts w:ascii="Times New Roman" w:hAnsi="Times New Roman" w:cs="Times New Roman"/>
                <w:b/>
                <w:sz w:val="13"/>
                <w:szCs w:val="13"/>
              </w:rPr>
            </w:pPr>
            <w:r w:rsidRPr="00D267B7">
              <w:rPr>
                <w:rFonts w:ascii="Times New Roman" w:hAnsi="Times New Roman" w:cs="Times New Roman"/>
                <w:b/>
                <w:sz w:val="13"/>
                <w:szCs w:val="13"/>
              </w:rPr>
              <w:t>муниципального района</w:t>
            </w:r>
          </w:p>
          <w:p w:rsidR="00D267B7" w:rsidRPr="00D267B7" w:rsidRDefault="00D267B7" w:rsidP="00D267B7">
            <w:pPr>
              <w:pStyle w:val="1a"/>
              <w:suppressLineNumbers/>
              <w:snapToGrid w:val="0"/>
              <w:spacing w:before="0" w:after="0" w:line="240" w:lineRule="auto"/>
              <w:ind w:firstLine="0"/>
              <w:jc w:val="right"/>
              <w:rPr>
                <w:rFonts w:ascii="Times New Roman" w:hAnsi="Times New Roman" w:cs="Times New Roman"/>
                <w:b/>
                <w:spacing w:val="-6"/>
                <w:sz w:val="13"/>
                <w:szCs w:val="13"/>
              </w:rPr>
            </w:pPr>
            <w:r w:rsidRPr="00D267B7">
              <w:rPr>
                <w:rFonts w:ascii="Times New Roman" w:hAnsi="Times New Roman" w:cs="Times New Roman"/>
                <w:b/>
                <w:sz w:val="13"/>
                <w:szCs w:val="13"/>
              </w:rPr>
              <w:t xml:space="preserve">                                    А.Я. Котов</w:t>
            </w:r>
          </w:p>
        </w:tc>
        <w:tc>
          <w:tcPr>
            <w:tcW w:w="2425" w:type="pct"/>
          </w:tcPr>
          <w:p w:rsidR="00D267B7" w:rsidRPr="00D267B7" w:rsidRDefault="00D267B7" w:rsidP="00D267B7">
            <w:pPr>
              <w:pStyle w:val="1a"/>
              <w:suppressLineNumbers/>
              <w:snapToGrid w:val="0"/>
              <w:spacing w:before="0" w:after="0" w:line="240" w:lineRule="auto"/>
              <w:ind w:firstLine="0"/>
              <w:jc w:val="left"/>
              <w:rPr>
                <w:rFonts w:ascii="Times New Roman" w:hAnsi="Times New Roman" w:cs="Times New Roman"/>
                <w:b/>
                <w:sz w:val="13"/>
                <w:szCs w:val="13"/>
              </w:rPr>
            </w:pPr>
          </w:p>
          <w:p w:rsidR="00D267B7" w:rsidRPr="00D267B7" w:rsidRDefault="00D267B7" w:rsidP="00D267B7">
            <w:pPr>
              <w:pStyle w:val="1a"/>
              <w:suppressLineNumbers/>
              <w:snapToGrid w:val="0"/>
              <w:spacing w:before="0" w:after="0" w:line="240" w:lineRule="auto"/>
              <w:ind w:firstLine="0"/>
              <w:jc w:val="left"/>
              <w:rPr>
                <w:rFonts w:ascii="Times New Roman" w:hAnsi="Times New Roman" w:cs="Times New Roman"/>
                <w:b/>
                <w:sz w:val="13"/>
                <w:szCs w:val="13"/>
              </w:rPr>
            </w:pPr>
            <w:r w:rsidRPr="00D267B7">
              <w:rPr>
                <w:rFonts w:ascii="Times New Roman" w:hAnsi="Times New Roman" w:cs="Times New Roman"/>
                <w:b/>
                <w:sz w:val="13"/>
                <w:szCs w:val="13"/>
              </w:rPr>
              <w:t xml:space="preserve">Председатель Думы Солецкого муниципального округа </w:t>
            </w:r>
          </w:p>
          <w:p w:rsidR="00D267B7" w:rsidRPr="00D267B7" w:rsidRDefault="00D267B7" w:rsidP="00D267B7">
            <w:pPr>
              <w:pStyle w:val="1a"/>
              <w:suppressLineNumbers/>
              <w:snapToGrid w:val="0"/>
              <w:spacing w:before="0" w:after="0" w:line="240" w:lineRule="auto"/>
              <w:ind w:firstLine="0"/>
              <w:jc w:val="right"/>
              <w:rPr>
                <w:rFonts w:ascii="Times New Roman" w:hAnsi="Times New Roman" w:cs="Times New Roman"/>
                <w:b/>
                <w:sz w:val="13"/>
                <w:szCs w:val="13"/>
              </w:rPr>
            </w:pPr>
            <w:r w:rsidRPr="00D267B7">
              <w:rPr>
                <w:rFonts w:ascii="Times New Roman" w:hAnsi="Times New Roman" w:cs="Times New Roman"/>
                <w:b/>
                <w:sz w:val="13"/>
                <w:szCs w:val="13"/>
              </w:rPr>
              <w:t>П.А.</w:t>
            </w:r>
            <w:r>
              <w:rPr>
                <w:rFonts w:ascii="Times New Roman" w:hAnsi="Times New Roman" w:cs="Times New Roman"/>
                <w:b/>
                <w:sz w:val="13"/>
                <w:szCs w:val="13"/>
              </w:rPr>
              <w:t xml:space="preserve"> </w:t>
            </w:r>
            <w:r w:rsidRPr="00D267B7">
              <w:rPr>
                <w:rFonts w:ascii="Times New Roman" w:hAnsi="Times New Roman" w:cs="Times New Roman"/>
                <w:b/>
                <w:sz w:val="13"/>
                <w:szCs w:val="13"/>
              </w:rPr>
              <w:t>Ковалев</w:t>
            </w:r>
          </w:p>
        </w:tc>
      </w:tr>
    </w:tbl>
    <w:p w:rsidR="00D267B7" w:rsidRDefault="00D267B7" w:rsidP="00D267B7">
      <w:pPr>
        <w:jc w:val="center"/>
        <w:rPr>
          <w:b/>
          <w:sz w:val="13"/>
          <w:szCs w:val="13"/>
        </w:rPr>
      </w:pPr>
      <w:r w:rsidRPr="00D267B7">
        <w:rPr>
          <w:b/>
          <w:sz w:val="13"/>
          <w:szCs w:val="13"/>
        </w:rPr>
        <w:lastRenderedPageBreak/>
        <w:t>ОБЪЯВЛЕНИЕ</w:t>
      </w:r>
    </w:p>
    <w:p w:rsidR="00D267B7" w:rsidRPr="00D267B7" w:rsidRDefault="00D267B7" w:rsidP="00D267B7">
      <w:pPr>
        <w:jc w:val="center"/>
        <w:rPr>
          <w:b/>
          <w:sz w:val="13"/>
          <w:szCs w:val="13"/>
        </w:rPr>
      </w:pPr>
    </w:p>
    <w:p w:rsidR="00D267B7" w:rsidRPr="00D267B7" w:rsidRDefault="00D267B7" w:rsidP="00D267B7">
      <w:pPr>
        <w:ind w:firstLine="284"/>
        <w:jc w:val="both"/>
        <w:rPr>
          <w:sz w:val="13"/>
          <w:szCs w:val="13"/>
        </w:rPr>
      </w:pPr>
      <w:r w:rsidRPr="00D267B7">
        <w:rPr>
          <w:sz w:val="13"/>
          <w:szCs w:val="13"/>
        </w:rPr>
        <w:t xml:space="preserve">Администрация Солецкого муниципального района ОБЪЯВЛЯЕТ конкурс на замещение вакантной </w:t>
      </w:r>
      <w:proofErr w:type="gramStart"/>
      <w:r w:rsidRPr="00D267B7">
        <w:rPr>
          <w:sz w:val="13"/>
          <w:szCs w:val="13"/>
        </w:rPr>
        <w:t>должности муниципальной службы главного специалиста финансового отдела Администрации муниципального района</w:t>
      </w:r>
      <w:proofErr w:type="gramEnd"/>
      <w:r w:rsidRPr="00D267B7">
        <w:rPr>
          <w:sz w:val="13"/>
          <w:szCs w:val="13"/>
        </w:rPr>
        <w:t>.</w:t>
      </w:r>
    </w:p>
    <w:p w:rsidR="00D267B7" w:rsidRPr="00D267B7" w:rsidRDefault="00D267B7" w:rsidP="00D267B7">
      <w:pPr>
        <w:ind w:firstLine="284"/>
        <w:jc w:val="both"/>
        <w:rPr>
          <w:sz w:val="13"/>
          <w:szCs w:val="13"/>
        </w:rPr>
      </w:pPr>
      <w:r w:rsidRPr="00D267B7">
        <w:rPr>
          <w:sz w:val="13"/>
          <w:szCs w:val="13"/>
        </w:rPr>
        <w:t>Требования, предъявляемые к претендентам на замещение должности:</w:t>
      </w:r>
    </w:p>
    <w:p w:rsidR="00D267B7" w:rsidRPr="00D267B7" w:rsidRDefault="00D267B7" w:rsidP="00D267B7">
      <w:pPr>
        <w:ind w:firstLine="284"/>
        <w:jc w:val="both"/>
        <w:rPr>
          <w:sz w:val="13"/>
          <w:szCs w:val="13"/>
        </w:rPr>
      </w:pPr>
      <w:r w:rsidRPr="00D267B7">
        <w:rPr>
          <w:sz w:val="13"/>
          <w:szCs w:val="13"/>
        </w:rPr>
        <w:t>* профессиональное образование по</w:t>
      </w:r>
      <w:r w:rsidRPr="00D267B7">
        <w:rPr>
          <w:b/>
          <w:bCs/>
          <w:sz w:val="13"/>
          <w:szCs w:val="13"/>
        </w:rPr>
        <w:t xml:space="preserve"> </w:t>
      </w:r>
      <w:r w:rsidRPr="00D267B7">
        <w:rPr>
          <w:bCs/>
          <w:sz w:val="13"/>
          <w:szCs w:val="13"/>
        </w:rPr>
        <w:t xml:space="preserve">одной из специальностей, направлению подготовки: </w:t>
      </w:r>
      <w:r w:rsidRPr="00D267B7">
        <w:rPr>
          <w:sz w:val="13"/>
          <w:szCs w:val="13"/>
        </w:rPr>
        <w:t>«Государственное и муниципальное управление», «Менеджмент», «Экономика», «Бухгалтерский учёт», «Финансы и кредит», «Аудит»,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267B7" w:rsidRPr="00D267B7" w:rsidRDefault="00D267B7" w:rsidP="00D267B7">
      <w:pPr>
        <w:ind w:firstLine="284"/>
        <w:jc w:val="both"/>
        <w:rPr>
          <w:sz w:val="13"/>
          <w:szCs w:val="13"/>
        </w:rPr>
      </w:pPr>
      <w:r w:rsidRPr="00D267B7">
        <w:rPr>
          <w:sz w:val="13"/>
          <w:szCs w:val="13"/>
        </w:rPr>
        <w:t>*</w:t>
      </w:r>
      <w:proofErr w:type="gramStart"/>
      <w:r w:rsidRPr="00D267B7">
        <w:rPr>
          <w:sz w:val="13"/>
          <w:szCs w:val="13"/>
        </w:rPr>
        <w:t>п</w:t>
      </w:r>
      <w:proofErr w:type="gramEnd"/>
      <w:r w:rsidRPr="00D267B7">
        <w:rPr>
          <w:sz w:val="13"/>
          <w:szCs w:val="13"/>
        </w:rPr>
        <w:t>рофессиональные навыки работы в сфере, соответствующей направлению деятельности отдела и в сфере закупок,</w:t>
      </w:r>
    </w:p>
    <w:p w:rsidR="00D267B7" w:rsidRPr="00D267B7" w:rsidRDefault="00D267B7" w:rsidP="00D267B7">
      <w:pPr>
        <w:ind w:firstLine="284"/>
        <w:jc w:val="both"/>
        <w:rPr>
          <w:sz w:val="13"/>
          <w:szCs w:val="13"/>
        </w:rPr>
      </w:pPr>
      <w:r w:rsidRPr="00D267B7">
        <w:rPr>
          <w:sz w:val="13"/>
          <w:szCs w:val="13"/>
        </w:rPr>
        <w:t>*уверенное пользование ПК,</w:t>
      </w:r>
    </w:p>
    <w:p w:rsidR="00D267B7" w:rsidRPr="00D267B7" w:rsidRDefault="00D267B7" w:rsidP="00D267B7">
      <w:pPr>
        <w:ind w:firstLine="284"/>
        <w:jc w:val="both"/>
        <w:rPr>
          <w:sz w:val="13"/>
          <w:szCs w:val="13"/>
        </w:rPr>
      </w:pPr>
      <w:r w:rsidRPr="00D267B7">
        <w:rPr>
          <w:sz w:val="13"/>
          <w:szCs w:val="13"/>
        </w:rPr>
        <w:t>*опыт профессиональной деятельности в сфере закупок.</w:t>
      </w:r>
    </w:p>
    <w:p w:rsidR="00D267B7" w:rsidRPr="00D267B7" w:rsidRDefault="00D267B7" w:rsidP="00D267B7">
      <w:pPr>
        <w:ind w:firstLine="284"/>
        <w:jc w:val="both"/>
        <w:rPr>
          <w:sz w:val="13"/>
          <w:szCs w:val="13"/>
        </w:rPr>
      </w:pPr>
      <w:r w:rsidRPr="00D267B7">
        <w:rPr>
          <w:sz w:val="13"/>
          <w:szCs w:val="13"/>
        </w:rPr>
        <w:t>СПИСОК ДОКУМЕНТОВ:</w:t>
      </w:r>
    </w:p>
    <w:p w:rsidR="00D267B7" w:rsidRPr="00D267B7" w:rsidRDefault="00D267B7" w:rsidP="00D267B7">
      <w:pPr>
        <w:ind w:firstLine="284"/>
        <w:jc w:val="both"/>
        <w:rPr>
          <w:sz w:val="13"/>
          <w:szCs w:val="13"/>
        </w:rPr>
      </w:pPr>
      <w:r w:rsidRPr="00D267B7">
        <w:rPr>
          <w:sz w:val="13"/>
          <w:szCs w:val="13"/>
        </w:rPr>
        <w:t>а) личное заявление;</w:t>
      </w:r>
    </w:p>
    <w:p w:rsidR="00D267B7" w:rsidRPr="00D267B7" w:rsidRDefault="00D267B7" w:rsidP="00D267B7">
      <w:pPr>
        <w:ind w:firstLine="284"/>
        <w:jc w:val="both"/>
        <w:rPr>
          <w:sz w:val="13"/>
          <w:szCs w:val="13"/>
        </w:rPr>
      </w:pPr>
      <w:r w:rsidRPr="00D267B7">
        <w:rPr>
          <w:sz w:val="13"/>
          <w:szCs w:val="13"/>
        </w:rPr>
        <w:t>б) собственноручно заполненная и подписанная анкета, форма которой утверждена распоряжением Правительства Российской Федерации от 26.05.2005 № 667-р, с приложением фотографии;</w:t>
      </w:r>
    </w:p>
    <w:p w:rsidR="00D267B7" w:rsidRPr="00D267B7" w:rsidRDefault="00D267B7" w:rsidP="00D267B7">
      <w:pPr>
        <w:ind w:firstLine="284"/>
        <w:jc w:val="both"/>
        <w:rPr>
          <w:sz w:val="13"/>
          <w:szCs w:val="13"/>
        </w:rPr>
      </w:pPr>
      <w:r w:rsidRPr="00D267B7">
        <w:rPr>
          <w:sz w:val="13"/>
          <w:szCs w:val="13"/>
        </w:rPr>
        <w:t>в) копия паспорта или заменяющего его документа (соответствующий документ предъявляется лично по прибытии на конкурс);</w:t>
      </w:r>
    </w:p>
    <w:p w:rsidR="00D267B7" w:rsidRPr="00D267B7" w:rsidRDefault="00D267B7" w:rsidP="00D267B7">
      <w:pPr>
        <w:ind w:firstLine="284"/>
        <w:jc w:val="both"/>
        <w:rPr>
          <w:sz w:val="13"/>
          <w:szCs w:val="13"/>
        </w:rPr>
      </w:pPr>
      <w:r w:rsidRPr="00D267B7">
        <w:rPr>
          <w:sz w:val="13"/>
          <w:szCs w:val="13"/>
        </w:rPr>
        <w:t>г) документы, подтверждающие необходимое профессиональное образование, стаж работы и квалификацию:</w:t>
      </w:r>
    </w:p>
    <w:p w:rsidR="00D267B7" w:rsidRPr="00D267B7" w:rsidRDefault="00D267B7" w:rsidP="00D267B7">
      <w:pPr>
        <w:ind w:firstLine="284"/>
        <w:jc w:val="both"/>
        <w:rPr>
          <w:sz w:val="13"/>
          <w:szCs w:val="13"/>
        </w:rPr>
      </w:pPr>
      <w:r w:rsidRPr="00D267B7">
        <w:rPr>
          <w:sz w:val="13"/>
          <w:szCs w:val="13"/>
        </w:rPr>
        <w:t>копия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D267B7" w:rsidRPr="00D267B7" w:rsidRDefault="00D267B7" w:rsidP="00D267B7">
      <w:pPr>
        <w:ind w:firstLine="284"/>
        <w:jc w:val="both"/>
        <w:rPr>
          <w:sz w:val="13"/>
          <w:szCs w:val="13"/>
        </w:rPr>
      </w:pPr>
      <w:r w:rsidRPr="00D267B7">
        <w:rPr>
          <w:sz w:val="13"/>
          <w:szCs w:val="13"/>
        </w:rPr>
        <w:t>копии документов о профессиональном образовании, а также по желанию гражданина –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D267B7" w:rsidRPr="00D267B7" w:rsidRDefault="00D267B7" w:rsidP="00D267B7">
      <w:pPr>
        <w:ind w:firstLine="284"/>
        <w:jc w:val="both"/>
        <w:rPr>
          <w:sz w:val="13"/>
          <w:szCs w:val="13"/>
        </w:rPr>
      </w:pPr>
      <w:r w:rsidRPr="00D267B7">
        <w:rPr>
          <w:sz w:val="13"/>
          <w:szCs w:val="13"/>
        </w:rPr>
        <w:t>д) заключение медицинского учреждения об отсутствии у гражданина заболевания, препятствующего поступлению на муниципальную службу или ее прохождению по форме, утвержденной Приказом Министерства здравоохранения и социального развития Российской Федерации от 14.12.2009 № 984н;</w:t>
      </w:r>
    </w:p>
    <w:p w:rsidR="00D267B7" w:rsidRPr="00D267B7" w:rsidRDefault="00D267B7" w:rsidP="00D267B7">
      <w:pPr>
        <w:ind w:firstLine="284"/>
        <w:jc w:val="both"/>
        <w:rPr>
          <w:sz w:val="13"/>
          <w:szCs w:val="13"/>
        </w:rPr>
      </w:pPr>
      <w:r w:rsidRPr="00D267B7">
        <w:rPr>
          <w:sz w:val="13"/>
          <w:szCs w:val="13"/>
        </w:rPr>
        <w:t>е) справка о наличие (</w:t>
      </w:r>
      <w:proofErr w:type="gramStart"/>
      <w:r w:rsidRPr="00D267B7">
        <w:rPr>
          <w:sz w:val="13"/>
          <w:szCs w:val="13"/>
        </w:rPr>
        <w:t>отсутствии</w:t>
      </w:r>
      <w:proofErr w:type="gramEnd"/>
      <w:r w:rsidRPr="00D267B7">
        <w:rPr>
          <w:sz w:val="13"/>
          <w:szCs w:val="13"/>
        </w:rPr>
        <w:t>)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267B7" w:rsidRPr="00D267B7" w:rsidRDefault="00D267B7" w:rsidP="00D267B7">
      <w:pPr>
        <w:ind w:firstLine="284"/>
        <w:jc w:val="both"/>
        <w:rPr>
          <w:sz w:val="13"/>
          <w:szCs w:val="13"/>
        </w:rPr>
      </w:pPr>
      <w:r w:rsidRPr="00D267B7">
        <w:rPr>
          <w:sz w:val="13"/>
          <w:szCs w:val="13"/>
        </w:rPr>
        <w:t>ж)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 от 23.06.2014 № 460, подготовленной с использованием программы «Справки БК»;</w:t>
      </w:r>
    </w:p>
    <w:p w:rsidR="00D267B7" w:rsidRPr="00D267B7" w:rsidRDefault="00D267B7" w:rsidP="00D267B7">
      <w:pPr>
        <w:ind w:firstLine="284"/>
        <w:jc w:val="both"/>
        <w:rPr>
          <w:sz w:val="13"/>
          <w:szCs w:val="13"/>
        </w:rPr>
      </w:pPr>
      <w:r w:rsidRPr="00D267B7">
        <w:rPr>
          <w:sz w:val="13"/>
          <w:szCs w:val="13"/>
        </w:rPr>
        <w:t>з) сведения об адресах сайтов и (или) страниц сайтов в информационно-телекоммуникационной сети Интернет, на которых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за три года, предшествующих поступлению на должность.</w:t>
      </w:r>
    </w:p>
    <w:p w:rsidR="00D267B7" w:rsidRPr="00D267B7" w:rsidRDefault="00D267B7" w:rsidP="00D267B7">
      <w:pPr>
        <w:ind w:firstLine="284"/>
        <w:jc w:val="both"/>
        <w:rPr>
          <w:sz w:val="13"/>
          <w:szCs w:val="13"/>
        </w:rPr>
      </w:pPr>
      <w:r w:rsidRPr="00D267B7">
        <w:rPr>
          <w:sz w:val="13"/>
          <w:szCs w:val="13"/>
        </w:rPr>
        <w:t xml:space="preserve">Документы на конкурс принимаются в течение 20 календарных дней со дня объявления об их приёме по адресу: г. Сольцы, пл. Победы, дом 3, </w:t>
      </w:r>
      <w:proofErr w:type="spellStart"/>
      <w:r w:rsidRPr="00D267B7">
        <w:rPr>
          <w:sz w:val="13"/>
          <w:szCs w:val="13"/>
        </w:rPr>
        <w:t>каб</w:t>
      </w:r>
      <w:proofErr w:type="spellEnd"/>
      <w:r w:rsidRPr="00D267B7">
        <w:rPr>
          <w:sz w:val="13"/>
          <w:szCs w:val="13"/>
        </w:rPr>
        <w:t>. 32. Приём документов – ежедневно с 8.00 до 13.00 и с 14.00 до 17.00, кроме субботы и воскресенья.</w:t>
      </w:r>
    </w:p>
    <w:p w:rsidR="00D267B7" w:rsidRPr="00D267B7" w:rsidRDefault="00D267B7" w:rsidP="00D267B7">
      <w:pPr>
        <w:ind w:firstLine="284"/>
        <w:jc w:val="both"/>
        <w:rPr>
          <w:sz w:val="13"/>
          <w:szCs w:val="13"/>
        </w:rPr>
      </w:pPr>
      <w:r w:rsidRPr="00D267B7">
        <w:rPr>
          <w:sz w:val="13"/>
          <w:szCs w:val="13"/>
        </w:rPr>
        <w:t>Дополнительную информацию о конкурсе, представляемых документах и должностных обязанностях можно получить по телефону: 8 (81655) 31120.</w:t>
      </w:r>
    </w:p>
    <w:p w:rsidR="00D267B7" w:rsidRPr="00D267B7" w:rsidRDefault="00D267B7" w:rsidP="00D267B7">
      <w:pPr>
        <w:ind w:firstLine="284"/>
        <w:jc w:val="both"/>
        <w:rPr>
          <w:sz w:val="13"/>
          <w:szCs w:val="13"/>
        </w:rPr>
      </w:pPr>
      <w:r w:rsidRPr="00D267B7">
        <w:rPr>
          <w:sz w:val="13"/>
          <w:szCs w:val="13"/>
        </w:rPr>
        <w:t xml:space="preserve">Решение о дате, месте и времени проведения второго этапа конкурса будет направлено гражданам (муниципальным служащим), допущенным к участию в конкурсе, не </w:t>
      </w:r>
      <w:proofErr w:type="gramStart"/>
      <w:r w:rsidRPr="00D267B7">
        <w:rPr>
          <w:sz w:val="13"/>
          <w:szCs w:val="13"/>
        </w:rPr>
        <w:t>позднее</w:t>
      </w:r>
      <w:proofErr w:type="gramEnd"/>
      <w:r w:rsidRPr="00D267B7">
        <w:rPr>
          <w:sz w:val="13"/>
          <w:szCs w:val="13"/>
        </w:rPr>
        <w:t xml:space="preserve"> чем за 15 дней до его начала.   </w:t>
      </w:r>
    </w:p>
    <w:p w:rsidR="00D267B7" w:rsidRPr="006762B8" w:rsidRDefault="00D267B7" w:rsidP="00D267B7">
      <w:pPr>
        <w:jc w:val="right"/>
        <w:rPr>
          <w:sz w:val="13"/>
          <w:szCs w:val="13"/>
        </w:rPr>
      </w:pPr>
      <w:r w:rsidRPr="006762B8">
        <w:rPr>
          <w:sz w:val="13"/>
          <w:szCs w:val="13"/>
        </w:rPr>
        <w:t>УТВЕРЖДАЮ:</w:t>
      </w:r>
    </w:p>
    <w:p w:rsidR="00D267B7" w:rsidRPr="006762B8" w:rsidRDefault="00D267B7" w:rsidP="00D267B7">
      <w:pPr>
        <w:jc w:val="right"/>
        <w:rPr>
          <w:sz w:val="13"/>
          <w:szCs w:val="13"/>
        </w:rPr>
      </w:pPr>
      <w:r w:rsidRPr="006762B8">
        <w:rPr>
          <w:sz w:val="13"/>
          <w:szCs w:val="13"/>
        </w:rPr>
        <w:t xml:space="preserve">                                                                      Глава Солецкого   </w:t>
      </w:r>
    </w:p>
    <w:p w:rsidR="00D267B7" w:rsidRPr="006762B8" w:rsidRDefault="00D267B7" w:rsidP="00D267B7">
      <w:pPr>
        <w:jc w:val="right"/>
        <w:rPr>
          <w:sz w:val="13"/>
          <w:szCs w:val="13"/>
        </w:rPr>
      </w:pPr>
      <w:r w:rsidRPr="006762B8">
        <w:rPr>
          <w:sz w:val="13"/>
          <w:szCs w:val="13"/>
        </w:rPr>
        <w:t xml:space="preserve">                                                                      муниципального района: </w:t>
      </w:r>
    </w:p>
    <w:p w:rsidR="00D267B7" w:rsidRPr="006762B8" w:rsidRDefault="00D267B7" w:rsidP="00D267B7">
      <w:pPr>
        <w:jc w:val="right"/>
        <w:rPr>
          <w:sz w:val="13"/>
          <w:szCs w:val="13"/>
        </w:rPr>
      </w:pPr>
      <w:r w:rsidRPr="006762B8">
        <w:rPr>
          <w:sz w:val="13"/>
          <w:szCs w:val="13"/>
        </w:rPr>
        <w:t xml:space="preserve">                                                                      ____________ </w:t>
      </w:r>
      <w:proofErr w:type="spellStart"/>
      <w:r w:rsidRPr="006762B8">
        <w:rPr>
          <w:sz w:val="13"/>
          <w:szCs w:val="13"/>
        </w:rPr>
        <w:t>А.Я.Котов</w:t>
      </w:r>
      <w:proofErr w:type="spellEnd"/>
      <w:r w:rsidRPr="006762B8">
        <w:rPr>
          <w:sz w:val="13"/>
          <w:szCs w:val="13"/>
        </w:rPr>
        <w:t xml:space="preserve">                                                               </w:t>
      </w:r>
    </w:p>
    <w:p w:rsidR="00D267B7" w:rsidRPr="006762B8" w:rsidRDefault="00D267B7" w:rsidP="00D267B7">
      <w:pPr>
        <w:jc w:val="right"/>
        <w:rPr>
          <w:sz w:val="13"/>
          <w:szCs w:val="13"/>
        </w:rPr>
      </w:pPr>
      <w:r w:rsidRPr="006762B8">
        <w:rPr>
          <w:sz w:val="13"/>
          <w:szCs w:val="13"/>
        </w:rPr>
        <w:t xml:space="preserve">                                                                      «_____» ______2020 года                                                                                                         </w:t>
      </w:r>
    </w:p>
    <w:p w:rsidR="00D267B7" w:rsidRPr="006762B8" w:rsidRDefault="00D267B7" w:rsidP="00D267B7">
      <w:pPr>
        <w:rPr>
          <w:sz w:val="13"/>
          <w:szCs w:val="13"/>
        </w:rPr>
      </w:pPr>
    </w:p>
    <w:p w:rsidR="00D267B7" w:rsidRPr="006762B8" w:rsidRDefault="00D267B7" w:rsidP="00D267B7">
      <w:pPr>
        <w:jc w:val="center"/>
        <w:rPr>
          <w:b/>
          <w:sz w:val="13"/>
          <w:szCs w:val="13"/>
        </w:rPr>
      </w:pPr>
      <w:r w:rsidRPr="006762B8">
        <w:rPr>
          <w:b/>
          <w:sz w:val="13"/>
          <w:szCs w:val="13"/>
        </w:rPr>
        <w:t>ДОЛЖНОСТНАЯ   ИНСТРУКЦИЯ</w:t>
      </w:r>
    </w:p>
    <w:p w:rsidR="00D267B7" w:rsidRPr="006762B8" w:rsidRDefault="00D267B7" w:rsidP="00D267B7">
      <w:pPr>
        <w:jc w:val="center"/>
        <w:rPr>
          <w:sz w:val="13"/>
          <w:szCs w:val="13"/>
        </w:rPr>
      </w:pPr>
      <w:r w:rsidRPr="006762B8">
        <w:rPr>
          <w:sz w:val="13"/>
          <w:szCs w:val="13"/>
        </w:rPr>
        <w:t>главного специалиста финансового отдела</w:t>
      </w:r>
    </w:p>
    <w:p w:rsidR="00D267B7" w:rsidRPr="006762B8" w:rsidRDefault="00D267B7" w:rsidP="00D267B7">
      <w:pPr>
        <w:jc w:val="center"/>
        <w:rPr>
          <w:sz w:val="13"/>
          <w:szCs w:val="13"/>
        </w:rPr>
      </w:pPr>
      <w:r w:rsidRPr="006762B8">
        <w:rPr>
          <w:sz w:val="13"/>
          <w:szCs w:val="13"/>
        </w:rPr>
        <w:t>Админис</w:t>
      </w:r>
      <w:r w:rsidRPr="006762B8">
        <w:rPr>
          <w:sz w:val="13"/>
          <w:szCs w:val="13"/>
        </w:rPr>
        <w:t>т</w:t>
      </w:r>
      <w:r w:rsidRPr="006762B8">
        <w:rPr>
          <w:sz w:val="13"/>
          <w:szCs w:val="13"/>
        </w:rPr>
        <w:t>рации   муниципального района</w:t>
      </w:r>
    </w:p>
    <w:p w:rsidR="00D267B7" w:rsidRPr="006762B8" w:rsidRDefault="00D267B7" w:rsidP="00D267B7">
      <w:pPr>
        <w:rPr>
          <w:sz w:val="13"/>
          <w:szCs w:val="13"/>
        </w:rPr>
      </w:pPr>
    </w:p>
    <w:p w:rsidR="00D267B7" w:rsidRPr="006762B8" w:rsidRDefault="00D267B7" w:rsidP="00D267B7">
      <w:pPr>
        <w:numPr>
          <w:ilvl w:val="0"/>
          <w:numId w:val="42"/>
        </w:numPr>
        <w:ind w:left="0"/>
        <w:jc w:val="center"/>
        <w:rPr>
          <w:b/>
          <w:sz w:val="13"/>
          <w:szCs w:val="13"/>
        </w:rPr>
      </w:pPr>
      <w:r w:rsidRPr="006762B8">
        <w:rPr>
          <w:b/>
          <w:sz w:val="13"/>
          <w:szCs w:val="13"/>
        </w:rPr>
        <w:t>ОБЩИЕ ПОЛОЖЕНИЯ</w:t>
      </w:r>
    </w:p>
    <w:p w:rsidR="00D267B7" w:rsidRPr="006762B8" w:rsidRDefault="00D267B7" w:rsidP="00D267B7">
      <w:pPr>
        <w:ind w:firstLine="284"/>
        <w:jc w:val="both"/>
        <w:rPr>
          <w:sz w:val="13"/>
          <w:szCs w:val="13"/>
        </w:rPr>
      </w:pPr>
      <w:r w:rsidRPr="006762B8">
        <w:rPr>
          <w:sz w:val="13"/>
          <w:szCs w:val="13"/>
        </w:rPr>
        <w:t>1.1.Должность главного специалиста финансового отдела Администрации муниципального района (далее главный специалист) относится к старшей группе   должностей муниципал</w:t>
      </w:r>
      <w:r w:rsidRPr="006762B8">
        <w:rPr>
          <w:sz w:val="13"/>
          <w:szCs w:val="13"/>
        </w:rPr>
        <w:t>ь</w:t>
      </w:r>
      <w:r w:rsidRPr="006762B8">
        <w:rPr>
          <w:sz w:val="13"/>
          <w:szCs w:val="13"/>
        </w:rPr>
        <w:t>ной службы.</w:t>
      </w:r>
    </w:p>
    <w:p w:rsidR="00D267B7" w:rsidRPr="006762B8" w:rsidRDefault="00D267B7" w:rsidP="00D267B7">
      <w:pPr>
        <w:ind w:firstLine="284"/>
        <w:jc w:val="both"/>
        <w:rPr>
          <w:sz w:val="13"/>
          <w:szCs w:val="13"/>
        </w:rPr>
      </w:pPr>
      <w:r w:rsidRPr="006762B8">
        <w:rPr>
          <w:sz w:val="13"/>
          <w:szCs w:val="13"/>
        </w:rPr>
        <w:t xml:space="preserve">   1.2. Главный специалист назначается на должность и освобождается от должности Гл</w:t>
      </w:r>
      <w:r w:rsidRPr="006762B8">
        <w:rPr>
          <w:sz w:val="13"/>
          <w:szCs w:val="13"/>
        </w:rPr>
        <w:t>а</w:t>
      </w:r>
      <w:r w:rsidRPr="006762B8">
        <w:rPr>
          <w:sz w:val="13"/>
          <w:szCs w:val="13"/>
        </w:rPr>
        <w:t>вой муниципального района, непосредственно подчиняется    заведующему финансовым отделом Админис</w:t>
      </w:r>
      <w:r w:rsidRPr="006762B8">
        <w:rPr>
          <w:sz w:val="13"/>
          <w:szCs w:val="13"/>
        </w:rPr>
        <w:t>т</w:t>
      </w:r>
      <w:r w:rsidRPr="006762B8">
        <w:rPr>
          <w:sz w:val="13"/>
          <w:szCs w:val="13"/>
        </w:rPr>
        <w:t>рации    муниципального района.</w:t>
      </w:r>
    </w:p>
    <w:p w:rsidR="00D267B7" w:rsidRPr="006762B8" w:rsidRDefault="00D267B7" w:rsidP="00D267B7">
      <w:pPr>
        <w:ind w:firstLine="284"/>
        <w:jc w:val="both"/>
        <w:rPr>
          <w:sz w:val="13"/>
          <w:szCs w:val="13"/>
        </w:rPr>
      </w:pPr>
      <w:r w:rsidRPr="006762B8">
        <w:rPr>
          <w:sz w:val="13"/>
          <w:szCs w:val="13"/>
        </w:rPr>
        <w:t xml:space="preserve">  1.3. В период временного отсутствия главного специалиста (отпуск, болезнь) его обязанности исполняет специалист финансового отдела на основании распоряжения Администрации муниципального района о возложении исполнения обязанностей. </w:t>
      </w:r>
    </w:p>
    <w:p w:rsidR="00D267B7" w:rsidRPr="006762B8" w:rsidRDefault="00D267B7" w:rsidP="00D267B7">
      <w:pPr>
        <w:ind w:firstLine="284"/>
        <w:jc w:val="both"/>
        <w:rPr>
          <w:sz w:val="13"/>
          <w:szCs w:val="13"/>
        </w:rPr>
      </w:pPr>
      <w:r w:rsidRPr="006762B8">
        <w:rPr>
          <w:sz w:val="13"/>
          <w:szCs w:val="13"/>
        </w:rPr>
        <w:t xml:space="preserve">1.4. </w:t>
      </w:r>
      <w:proofErr w:type="gramStart"/>
      <w:r w:rsidRPr="006762B8">
        <w:rPr>
          <w:sz w:val="13"/>
          <w:szCs w:val="13"/>
        </w:rPr>
        <w:t xml:space="preserve">В своей деятельности главный специалист руководствуется   Конституцией Российской Федерации,  федеральными конституционными законами, Бюджетным кодексом Российской Федерации, иными федеральными законами, актами Президента Российской Федерации, Правительства Российской Федерации, федеральных органов государственной власти, Уставом Новгородской области, областными законами и постановлениями  областной Думы, указами Губернатора Новгородской области, постановлениями и распоряжениями Правительства Новгородской области, приказами департамента финансов Новгородской области, Уставом Солецкого муниципального </w:t>
      </w:r>
      <w:r w:rsidRPr="006762B8">
        <w:rPr>
          <w:sz w:val="13"/>
          <w:szCs w:val="13"/>
        </w:rPr>
        <w:lastRenderedPageBreak/>
        <w:t>района, муниципальными правовыми</w:t>
      </w:r>
      <w:proofErr w:type="gramEnd"/>
      <w:r w:rsidRPr="006762B8">
        <w:rPr>
          <w:sz w:val="13"/>
          <w:szCs w:val="13"/>
        </w:rPr>
        <w:t xml:space="preserve"> актами органов местного самоуправления муниципального района, Положением о финансовом отделе Администрации муниципального района,  приказами  финансового отдела Администрации муниципального района (далее отдел).  </w:t>
      </w:r>
    </w:p>
    <w:p w:rsidR="00D267B7" w:rsidRPr="006762B8" w:rsidRDefault="00D267B7" w:rsidP="00D267B7">
      <w:pPr>
        <w:shd w:val="clear" w:color="auto" w:fill="FFFFFF"/>
        <w:ind w:firstLine="284"/>
        <w:jc w:val="center"/>
        <w:rPr>
          <w:b/>
          <w:sz w:val="13"/>
          <w:szCs w:val="13"/>
        </w:rPr>
      </w:pPr>
      <w:r w:rsidRPr="006762B8">
        <w:rPr>
          <w:b/>
          <w:sz w:val="13"/>
          <w:szCs w:val="13"/>
        </w:rPr>
        <w:t>2.</w:t>
      </w:r>
      <w:r>
        <w:rPr>
          <w:b/>
          <w:sz w:val="13"/>
          <w:szCs w:val="13"/>
        </w:rPr>
        <w:t xml:space="preserve"> </w:t>
      </w:r>
      <w:r w:rsidRPr="006762B8">
        <w:rPr>
          <w:b/>
          <w:sz w:val="13"/>
          <w:szCs w:val="13"/>
        </w:rPr>
        <w:t>КВАЛИФИКАЦИОННЫЕ ТРЕБОВАНИЯ</w:t>
      </w:r>
    </w:p>
    <w:p w:rsidR="00D267B7" w:rsidRPr="006762B8" w:rsidRDefault="00D267B7" w:rsidP="00D267B7">
      <w:pPr>
        <w:shd w:val="clear" w:color="auto" w:fill="FFFFFF"/>
        <w:ind w:firstLine="284"/>
        <w:jc w:val="both"/>
        <w:rPr>
          <w:sz w:val="13"/>
          <w:szCs w:val="13"/>
        </w:rPr>
      </w:pPr>
      <w:proofErr w:type="gramStart"/>
      <w:r w:rsidRPr="006762B8">
        <w:rPr>
          <w:sz w:val="13"/>
          <w:szCs w:val="13"/>
        </w:rPr>
        <w:t>В соответствии со статьей 9 Федерального закона от 2 марта 2007года №25-ФЗ «О муниципальной службе в Российской Федерации», статьей 3 областного закона от 25.12.2007 №240-ОЗ «О некоторых вопросах правового регулирования муниципальной службы в Новгородской области», решением Думы Солецкого муниципального района от 28.09.2007 № 286 «О квалификационных требованиях, необходимых для замещения должностей муниципальной службы в Солецком муниципальном районе»  главный специалист должен иметь</w:t>
      </w:r>
      <w:proofErr w:type="gramEnd"/>
      <w:r w:rsidRPr="006762B8">
        <w:rPr>
          <w:sz w:val="13"/>
          <w:szCs w:val="13"/>
        </w:rPr>
        <w:t xml:space="preserve"> профессиональное образование по одной из специальностей,  направлению  подготовки «Финансы», «Финансы и кредит», «Экономика и бухгалтерский учет», «Бухгалтерский учет, анализ и аудит»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267B7" w:rsidRPr="006762B8" w:rsidRDefault="00D267B7" w:rsidP="00D267B7">
      <w:pPr>
        <w:shd w:val="clear" w:color="auto" w:fill="FFFFFF"/>
        <w:ind w:firstLine="284"/>
        <w:jc w:val="both"/>
        <w:rPr>
          <w:sz w:val="13"/>
          <w:szCs w:val="13"/>
        </w:rPr>
      </w:pPr>
      <w:r w:rsidRPr="006762B8">
        <w:rPr>
          <w:sz w:val="13"/>
          <w:szCs w:val="13"/>
        </w:rPr>
        <w:t>К главному специалисту предъявляются требования:</w:t>
      </w:r>
    </w:p>
    <w:p w:rsidR="00D267B7" w:rsidRPr="006762B8" w:rsidRDefault="00D267B7" w:rsidP="00D267B7">
      <w:pPr>
        <w:pStyle w:val="Default"/>
        <w:ind w:firstLine="284"/>
        <w:jc w:val="both"/>
        <w:rPr>
          <w:sz w:val="13"/>
          <w:szCs w:val="13"/>
        </w:rPr>
      </w:pPr>
      <w:r w:rsidRPr="006762B8">
        <w:rPr>
          <w:sz w:val="13"/>
          <w:szCs w:val="13"/>
        </w:rPr>
        <w:t xml:space="preserve">1) к знанию государственного языка Российской Федерации (русского языка); </w:t>
      </w:r>
    </w:p>
    <w:p w:rsidR="00D267B7" w:rsidRPr="006762B8" w:rsidRDefault="00D267B7" w:rsidP="00D267B7">
      <w:pPr>
        <w:pStyle w:val="Default"/>
        <w:ind w:firstLine="284"/>
        <w:jc w:val="both"/>
        <w:rPr>
          <w:sz w:val="13"/>
          <w:szCs w:val="13"/>
        </w:rPr>
      </w:pPr>
      <w:r w:rsidRPr="006762B8">
        <w:rPr>
          <w:sz w:val="13"/>
          <w:szCs w:val="13"/>
        </w:rPr>
        <w:t xml:space="preserve">2) к правовым знаниям основ: </w:t>
      </w:r>
    </w:p>
    <w:p w:rsidR="00D267B7" w:rsidRPr="006762B8" w:rsidRDefault="00D267B7" w:rsidP="00D267B7">
      <w:pPr>
        <w:pStyle w:val="Default"/>
        <w:ind w:firstLine="284"/>
        <w:jc w:val="both"/>
        <w:rPr>
          <w:sz w:val="13"/>
          <w:szCs w:val="13"/>
        </w:rPr>
      </w:pPr>
      <w:r w:rsidRPr="006762B8">
        <w:rPr>
          <w:sz w:val="13"/>
          <w:szCs w:val="13"/>
        </w:rPr>
        <w:t xml:space="preserve">Конституции Российской Федерации; </w:t>
      </w:r>
    </w:p>
    <w:p w:rsidR="00D267B7" w:rsidRPr="006762B8" w:rsidRDefault="00D267B7" w:rsidP="00D267B7">
      <w:pPr>
        <w:pStyle w:val="Default"/>
        <w:ind w:firstLine="284"/>
        <w:jc w:val="both"/>
        <w:rPr>
          <w:sz w:val="13"/>
          <w:szCs w:val="13"/>
        </w:rPr>
      </w:pPr>
      <w:r w:rsidRPr="006762B8">
        <w:rPr>
          <w:sz w:val="13"/>
          <w:szCs w:val="13"/>
        </w:rPr>
        <w:t>Налогового кодекса Российской Федерации;</w:t>
      </w:r>
    </w:p>
    <w:p w:rsidR="00D267B7" w:rsidRPr="006762B8" w:rsidRDefault="00D267B7" w:rsidP="00D267B7">
      <w:pPr>
        <w:pStyle w:val="Default"/>
        <w:ind w:firstLine="284"/>
        <w:jc w:val="both"/>
        <w:rPr>
          <w:sz w:val="13"/>
          <w:szCs w:val="13"/>
        </w:rPr>
      </w:pPr>
      <w:r w:rsidRPr="006762B8">
        <w:rPr>
          <w:sz w:val="13"/>
          <w:szCs w:val="13"/>
        </w:rPr>
        <w:t>Кодекса Российской Федерации об административных правонарушениях;</w:t>
      </w:r>
    </w:p>
    <w:p w:rsidR="00D267B7" w:rsidRPr="006762B8" w:rsidRDefault="00D267B7" w:rsidP="00D267B7">
      <w:pPr>
        <w:autoSpaceDE w:val="0"/>
        <w:autoSpaceDN w:val="0"/>
        <w:adjustRightInd w:val="0"/>
        <w:ind w:firstLine="284"/>
        <w:jc w:val="both"/>
        <w:rPr>
          <w:color w:val="000000"/>
          <w:sz w:val="13"/>
          <w:szCs w:val="13"/>
        </w:rPr>
      </w:pPr>
      <w:r w:rsidRPr="006762B8">
        <w:rPr>
          <w:color w:val="000000"/>
          <w:sz w:val="13"/>
          <w:szCs w:val="13"/>
        </w:rPr>
        <w:t xml:space="preserve">Федерального закона от 12 января 1996 года № 7-ФЗ «О некоммерческих организациях»; </w:t>
      </w:r>
    </w:p>
    <w:p w:rsidR="00D267B7" w:rsidRPr="006762B8" w:rsidRDefault="00D267B7" w:rsidP="00D267B7">
      <w:pPr>
        <w:pStyle w:val="afc"/>
        <w:ind w:left="0" w:firstLine="284"/>
        <w:jc w:val="both"/>
        <w:rPr>
          <w:color w:val="000000"/>
          <w:sz w:val="13"/>
          <w:szCs w:val="13"/>
        </w:rPr>
      </w:pPr>
      <w:r w:rsidRPr="006762B8">
        <w:rPr>
          <w:sz w:val="13"/>
          <w:szCs w:val="13"/>
        </w:rPr>
        <w:t>Федерального закона от 6 октября 2003 года № 131-ФЗ «О местном самоуправлении в Российской Федерации»</w:t>
      </w:r>
      <w:r w:rsidRPr="006762B8">
        <w:rPr>
          <w:color w:val="000000"/>
          <w:sz w:val="13"/>
          <w:szCs w:val="13"/>
        </w:rPr>
        <w:t>;</w:t>
      </w:r>
    </w:p>
    <w:p w:rsidR="00D267B7" w:rsidRPr="006762B8" w:rsidRDefault="00D267B7" w:rsidP="00D267B7">
      <w:pPr>
        <w:pStyle w:val="Default"/>
        <w:ind w:firstLine="284"/>
        <w:jc w:val="both"/>
        <w:rPr>
          <w:sz w:val="13"/>
          <w:szCs w:val="13"/>
        </w:rPr>
      </w:pPr>
      <w:r w:rsidRPr="006762B8">
        <w:rPr>
          <w:sz w:val="13"/>
          <w:szCs w:val="13"/>
        </w:rPr>
        <w:t>Федерального закона от 2 мая 2006 года №59 – ФЗ «О порядке рассмотрения обращений граждан Российской Федерации»;</w:t>
      </w:r>
    </w:p>
    <w:p w:rsidR="00D267B7" w:rsidRPr="006762B8" w:rsidRDefault="00D267B7" w:rsidP="00D267B7">
      <w:pPr>
        <w:pStyle w:val="afc"/>
        <w:ind w:left="0" w:firstLine="284"/>
        <w:jc w:val="both"/>
        <w:rPr>
          <w:color w:val="000000"/>
          <w:sz w:val="13"/>
          <w:szCs w:val="13"/>
        </w:rPr>
      </w:pPr>
      <w:r w:rsidRPr="006762B8">
        <w:rPr>
          <w:color w:val="000000"/>
          <w:sz w:val="13"/>
          <w:szCs w:val="13"/>
        </w:rPr>
        <w:t>Федерального закона от 3 ноября 2006 года  № 174-ФЗ «Об автономных учреждениях»;</w:t>
      </w:r>
    </w:p>
    <w:p w:rsidR="00D267B7" w:rsidRPr="006762B8" w:rsidRDefault="00D267B7" w:rsidP="00D267B7">
      <w:pPr>
        <w:pStyle w:val="afc"/>
        <w:ind w:left="0" w:firstLine="284"/>
        <w:jc w:val="both"/>
        <w:rPr>
          <w:color w:val="000000"/>
          <w:sz w:val="13"/>
          <w:szCs w:val="13"/>
        </w:rPr>
      </w:pPr>
      <w:r w:rsidRPr="006762B8">
        <w:rPr>
          <w:sz w:val="13"/>
          <w:szCs w:val="13"/>
        </w:rPr>
        <w:t>Федерального закона от 2 марта 2007 года  № 25-ФЗ  «О муниципальной службе в Российской Федерации»</w:t>
      </w:r>
      <w:r w:rsidRPr="006762B8">
        <w:rPr>
          <w:color w:val="000000"/>
          <w:sz w:val="13"/>
          <w:szCs w:val="13"/>
        </w:rPr>
        <w:t>;</w:t>
      </w:r>
    </w:p>
    <w:p w:rsidR="00D267B7" w:rsidRPr="006762B8" w:rsidRDefault="00D267B7" w:rsidP="00D267B7">
      <w:pPr>
        <w:pStyle w:val="Default"/>
        <w:ind w:firstLine="284"/>
        <w:jc w:val="both"/>
        <w:rPr>
          <w:sz w:val="13"/>
          <w:szCs w:val="13"/>
        </w:rPr>
      </w:pPr>
      <w:r w:rsidRPr="006762B8">
        <w:rPr>
          <w:sz w:val="13"/>
          <w:szCs w:val="13"/>
        </w:rPr>
        <w:t>Федерального закона от 25 декабря 2008 года № 273-ФЗ «О противодействии коррупции»;</w:t>
      </w:r>
    </w:p>
    <w:p w:rsidR="00D267B7" w:rsidRPr="006762B8" w:rsidRDefault="00D267B7" w:rsidP="00D267B7">
      <w:pPr>
        <w:pStyle w:val="afc"/>
        <w:ind w:left="0" w:firstLine="284"/>
        <w:jc w:val="both"/>
        <w:rPr>
          <w:color w:val="000000"/>
          <w:sz w:val="13"/>
          <w:szCs w:val="13"/>
        </w:rPr>
      </w:pPr>
      <w:r w:rsidRPr="006762B8">
        <w:rPr>
          <w:color w:val="000000"/>
          <w:sz w:val="13"/>
          <w:szCs w:val="13"/>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части 5 статьи 99);</w:t>
      </w:r>
    </w:p>
    <w:p w:rsidR="00D267B7" w:rsidRPr="006762B8" w:rsidRDefault="00D267B7" w:rsidP="00D267B7">
      <w:pPr>
        <w:pStyle w:val="afc"/>
        <w:ind w:left="0" w:firstLine="284"/>
        <w:jc w:val="both"/>
        <w:rPr>
          <w:color w:val="000000"/>
          <w:sz w:val="13"/>
          <w:szCs w:val="13"/>
        </w:rPr>
      </w:pPr>
      <w:r w:rsidRPr="006762B8">
        <w:rPr>
          <w:color w:val="000000"/>
          <w:sz w:val="13"/>
          <w:szCs w:val="13"/>
        </w:rPr>
        <w:t>Федерального закона от 28 июня 2014 г. № 172-ФЗ «О стратегическом планировании в Российской Федерации»;</w:t>
      </w:r>
    </w:p>
    <w:p w:rsidR="00D267B7" w:rsidRPr="006762B8" w:rsidRDefault="00D267B7" w:rsidP="00D267B7">
      <w:pPr>
        <w:pStyle w:val="afc"/>
        <w:ind w:left="0" w:firstLine="284"/>
        <w:jc w:val="both"/>
        <w:rPr>
          <w:color w:val="000000"/>
          <w:sz w:val="13"/>
          <w:szCs w:val="13"/>
        </w:rPr>
      </w:pPr>
      <w:r w:rsidRPr="006762B8">
        <w:rPr>
          <w:color w:val="000000"/>
          <w:sz w:val="13"/>
          <w:szCs w:val="13"/>
        </w:rPr>
        <w:t>Приказа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w:t>
      </w:r>
    </w:p>
    <w:p w:rsidR="00D267B7" w:rsidRPr="006762B8" w:rsidRDefault="00D267B7" w:rsidP="00D267B7">
      <w:pPr>
        <w:pStyle w:val="afc"/>
        <w:ind w:left="0" w:firstLine="284"/>
        <w:jc w:val="both"/>
        <w:rPr>
          <w:color w:val="000000"/>
          <w:sz w:val="13"/>
          <w:szCs w:val="13"/>
        </w:rPr>
      </w:pPr>
      <w:r w:rsidRPr="006762B8">
        <w:rPr>
          <w:color w:val="000000"/>
          <w:sz w:val="13"/>
          <w:szCs w:val="13"/>
        </w:rPr>
        <w:t>Областного закона от 06.03.2009 № 482-ОЗ «О межбюджетных отношениях в Новгородской области»;</w:t>
      </w:r>
    </w:p>
    <w:p w:rsidR="00D267B7" w:rsidRPr="006762B8" w:rsidRDefault="00D267B7" w:rsidP="00D267B7">
      <w:pPr>
        <w:pStyle w:val="afc"/>
        <w:ind w:left="0" w:firstLine="284"/>
        <w:jc w:val="both"/>
        <w:rPr>
          <w:color w:val="000000"/>
          <w:sz w:val="13"/>
          <w:szCs w:val="13"/>
        </w:rPr>
      </w:pPr>
      <w:r w:rsidRPr="006762B8">
        <w:rPr>
          <w:color w:val="000000"/>
          <w:sz w:val="13"/>
          <w:szCs w:val="13"/>
        </w:rPr>
        <w:t>Постановления Правительства Новгородской области от 31.01.2014 № 35 «О порядке представления в департамент финансов Новгородской области утвержденных местных бюджетов, отчетов об исполнении местных бюджетов и иной отчетности, установленной федеральными органами государственной власти»;</w:t>
      </w:r>
    </w:p>
    <w:p w:rsidR="00D267B7" w:rsidRPr="006762B8" w:rsidRDefault="00D267B7" w:rsidP="00D267B7">
      <w:pPr>
        <w:pStyle w:val="afc"/>
        <w:ind w:left="0" w:firstLine="284"/>
        <w:jc w:val="both"/>
        <w:rPr>
          <w:color w:val="000000"/>
          <w:sz w:val="13"/>
          <w:szCs w:val="13"/>
        </w:rPr>
      </w:pPr>
      <w:r w:rsidRPr="006762B8">
        <w:rPr>
          <w:color w:val="000000"/>
          <w:sz w:val="13"/>
          <w:szCs w:val="13"/>
        </w:rPr>
        <w:t>Решения Думы Солецкого муниципального района от 24.12.2008 № 430 «Об утверждении Положения о бюджетном процессе в Солецком муниципальном районе»;</w:t>
      </w:r>
    </w:p>
    <w:p w:rsidR="00D267B7" w:rsidRPr="006762B8" w:rsidRDefault="00D267B7" w:rsidP="00D267B7">
      <w:pPr>
        <w:shd w:val="clear" w:color="auto" w:fill="FFFFFF"/>
        <w:ind w:firstLine="284"/>
        <w:jc w:val="both"/>
        <w:rPr>
          <w:sz w:val="13"/>
          <w:szCs w:val="13"/>
        </w:rPr>
      </w:pPr>
      <w:r w:rsidRPr="006762B8">
        <w:rPr>
          <w:sz w:val="13"/>
          <w:szCs w:val="13"/>
        </w:rPr>
        <w:t>Решения Думы Солецкого муниципального района о бюджете муниципального района на финансовый год и плановый период;</w:t>
      </w:r>
    </w:p>
    <w:p w:rsidR="00D267B7" w:rsidRPr="006762B8" w:rsidRDefault="00D267B7" w:rsidP="00D267B7">
      <w:pPr>
        <w:autoSpaceDE w:val="0"/>
        <w:autoSpaceDN w:val="0"/>
        <w:adjustRightInd w:val="0"/>
        <w:ind w:firstLine="284"/>
        <w:jc w:val="both"/>
        <w:rPr>
          <w:color w:val="000000"/>
          <w:sz w:val="13"/>
          <w:szCs w:val="13"/>
        </w:rPr>
      </w:pPr>
      <w:r w:rsidRPr="006762B8">
        <w:rPr>
          <w:color w:val="000000"/>
          <w:sz w:val="13"/>
          <w:szCs w:val="13"/>
        </w:rPr>
        <w:t xml:space="preserve">Постановления Администрации Солецкого муниципального района от 25.02.2014 № 293 «Об утверждении Порядка составления и ведения </w:t>
      </w:r>
    </w:p>
    <w:p w:rsidR="00D267B7" w:rsidRPr="006762B8" w:rsidRDefault="00D267B7" w:rsidP="00D267B7">
      <w:pPr>
        <w:autoSpaceDE w:val="0"/>
        <w:autoSpaceDN w:val="0"/>
        <w:adjustRightInd w:val="0"/>
        <w:ind w:firstLine="284"/>
        <w:jc w:val="both"/>
        <w:rPr>
          <w:color w:val="000000"/>
          <w:sz w:val="13"/>
          <w:szCs w:val="13"/>
        </w:rPr>
      </w:pPr>
      <w:r w:rsidRPr="006762B8">
        <w:rPr>
          <w:color w:val="000000"/>
          <w:sz w:val="13"/>
          <w:szCs w:val="13"/>
        </w:rPr>
        <w:t xml:space="preserve">сводной бюджетной росписи бюджета муниципального района и бюджетных росписей главных распорядителей средств бюджета муниципального района (главных администраторов </w:t>
      </w:r>
      <w:proofErr w:type="gramStart"/>
      <w:r w:rsidRPr="006762B8">
        <w:rPr>
          <w:color w:val="000000"/>
          <w:sz w:val="13"/>
          <w:szCs w:val="13"/>
        </w:rPr>
        <w:t>источников финансирования дефицита бюджета муниципального района</w:t>
      </w:r>
      <w:proofErr w:type="gramEnd"/>
      <w:r w:rsidRPr="006762B8">
        <w:rPr>
          <w:color w:val="000000"/>
          <w:sz w:val="13"/>
          <w:szCs w:val="13"/>
        </w:rPr>
        <w:t>)»;</w:t>
      </w:r>
    </w:p>
    <w:p w:rsidR="00D267B7" w:rsidRPr="006762B8" w:rsidRDefault="00D267B7" w:rsidP="00D267B7">
      <w:pPr>
        <w:autoSpaceDE w:val="0"/>
        <w:autoSpaceDN w:val="0"/>
        <w:adjustRightInd w:val="0"/>
        <w:ind w:firstLine="284"/>
        <w:jc w:val="both"/>
        <w:rPr>
          <w:color w:val="000000"/>
          <w:sz w:val="13"/>
          <w:szCs w:val="13"/>
        </w:rPr>
      </w:pPr>
      <w:r w:rsidRPr="006762B8">
        <w:rPr>
          <w:color w:val="000000"/>
          <w:sz w:val="13"/>
          <w:szCs w:val="13"/>
        </w:rPr>
        <w:t>Постановления Администрации Солецкого муниципального района от 25.02.2014 № 294 «Об утверждении Порядка составления и ведения кассового плана исполнения бюджета муниципального района в текущем финансовом году»;</w:t>
      </w:r>
    </w:p>
    <w:p w:rsidR="00D267B7" w:rsidRPr="006762B8" w:rsidRDefault="00D267B7" w:rsidP="00D267B7">
      <w:pPr>
        <w:autoSpaceDE w:val="0"/>
        <w:autoSpaceDN w:val="0"/>
        <w:adjustRightInd w:val="0"/>
        <w:ind w:firstLine="284"/>
        <w:jc w:val="both"/>
        <w:rPr>
          <w:color w:val="000000"/>
          <w:sz w:val="13"/>
          <w:szCs w:val="13"/>
        </w:rPr>
      </w:pPr>
      <w:r w:rsidRPr="006762B8">
        <w:rPr>
          <w:sz w:val="13"/>
          <w:szCs w:val="13"/>
        </w:rPr>
        <w:t>Иных муниципальных правовых актов в соответствии с исполняемыми должностными обязанностями</w:t>
      </w:r>
      <w:r w:rsidRPr="006762B8">
        <w:rPr>
          <w:color w:val="000000"/>
          <w:sz w:val="13"/>
          <w:szCs w:val="13"/>
        </w:rPr>
        <w:t>;</w:t>
      </w:r>
    </w:p>
    <w:p w:rsidR="00D267B7" w:rsidRPr="006762B8" w:rsidRDefault="00D267B7" w:rsidP="00D267B7">
      <w:pPr>
        <w:pStyle w:val="Default"/>
        <w:ind w:firstLine="284"/>
        <w:jc w:val="both"/>
        <w:rPr>
          <w:sz w:val="13"/>
          <w:szCs w:val="13"/>
        </w:rPr>
      </w:pPr>
      <w:r w:rsidRPr="006762B8">
        <w:rPr>
          <w:sz w:val="13"/>
          <w:szCs w:val="13"/>
        </w:rPr>
        <w:t>3)  к иным знаниям:</w:t>
      </w:r>
    </w:p>
    <w:p w:rsidR="00D267B7" w:rsidRPr="006762B8" w:rsidRDefault="00D267B7" w:rsidP="00D267B7">
      <w:pPr>
        <w:pStyle w:val="Default"/>
        <w:ind w:firstLine="284"/>
        <w:jc w:val="both"/>
        <w:rPr>
          <w:sz w:val="13"/>
          <w:szCs w:val="13"/>
        </w:rPr>
      </w:pPr>
      <w:r w:rsidRPr="006762B8">
        <w:rPr>
          <w:sz w:val="13"/>
          <w:szCs w:val="13"/>
        </w:rPr>
        <w:t>понятия бюджета и его социально-экономической роли в обществе;</w:t>
      </w:r>
    </w:p>
    <w:p w:rsidR="00D267B7" w:rsidRPr="006762B8" w:rsidRDefault="00D267B7" w:rsidP="00D267B7">
      <w:pPr>
        <w:pStyle w:val="Default"/>
        <w:ind w:firstLine="284"/>
        <w:jc w:val="both"/>
        <w:rPr>
          <w:sz w:val="13"/>
          <w:szCs w:val="13"/>
        </w:rPr>
      </w:pPr>
      <w:r w:rsidRPr="006762B8">
        <w:rPr>
          <w:sz w:val="13"/>
          <w:szCs w:val="13"/>
        </w:rPr>
        <w:t xml:space="preserve">бюджетной системы Российской Федерации; </w:t>
      </w:r>
    </w:p>
    <w:p w:rsidR="00D267B7" w:rsidRPr="006762B8" w:rsidRDefault="00D267B7" w:rsidP="00D267B7">
      <w:pPr>
        <w:pStyle w:val="Default"/>
        <w:ind w:firstLine="284"/>
        <w:jc w:val="both"/>
        <w:rPr>
          <w:sz w:val="13"/>
          <w:szCs w:val="13"/>
        </w:rPr>
      </w:pPr>
      <w:r w:rsidRPr="006762B8">
        <w:rPr>
          <w:sz w:val="13"/>
          <w:szCs w:val="13"/>
        </w:rPr>
        <w:t xml:space="preserve">бюджетного регулирования и его основных методов; </w:t>
      </w:r>
    </w:p>
    <w:p w:rsidR="00D267B7" w:rsidRPr="006762B8" w:rsidRDefault="00D267B7" w:rsidP="00D267B7">
      <w:pPr>
        <w:pStyle w:val="Default"/>
        <w:ind w:firstLine="284"/>
        <w:jc w:val="both"/>
        <w:rPr>
          <w:sz w:val="13"/>
          <w:szCs w:val="13"/>
        </w:rPr>
      </w:pPr>
      <w:r w:rsidRPr="006762B8">
        <w:rPr>
          <w:sz w:val="13"/>
          <w:szCs w:val="13"/>
        </w:rPr>
        <w:t>понятия, объектов и субъектов бюджетного учета;</w:t>
      </w:r>
    </w:p>
    <w:p w:rsidR="00D267B7" w:rsidRPr="006762B8" w:rsidRDefault="00D267B7" w:rsidP="00D267B7">
      <w:pPr>
        <w:pStyle w:val="Default"/>
        <w:ind w:firstLine="284"/>
        <w:jc w:val="both"/>
        <w:rPr>
          <w:sz w:val="13"/>
          <w:szCs w:val="13"/>
        </w:rPr>
      </w:pPr>
      <w:r w:rsidRPr="006762B8">
        <w:rPr>
          <w:sz w:val="13"/>
          <w:szCs w:val="13"/>
        </w:rPr>
        <w:t xml:space="preserve">понятия и виды бюджетной отчетности; </w:t>
      </w:r>
    </w:p>
    <w:p w:rsidR="00D267B7" w:rsidRPr="006762B8" w:rsidRDefault="00D267B7" w:rsidP="00D267B7">
      <w:pPr>
        <w:pStyle w:val="Default"/>
        <w:ind w:firstLine="284"/>
        <w:jc w:val="both"/>
        <w:rPr>
          <w:sz w:val="13"/>
          <w:szCs w:val="13"/>
        </w:rPr>
      </w:pPr>
      <w:r w:rsidRPr="006762B8">
        <w:rPr>
          <w:sz w:val="13"/>
          <w:szCs w:val="13"/>
        </w:rPr>
        <w:t xml:space="preserve">понятия и состав бюджетной классификации; </w:t>
      </w:r>
    </w:p>
    <w:p w:rsidR="00D267B7" w:rsidRPr="006762B8" w:rsidRDefault="00D267B7" w:rsidP="00D267B7">
      <w:pPr>
        <w:pStyle w:val="Default"/>
        <w:ind w:firstLine="284"/>
        <w:jc w:val="both"/>
        <w:rPr>
          <w:sz w:val="13"/>
          <w:szCs w:val="13"/>
        </w:rPr>
      </w:pPr>
      <w:r w:rsidRPr="006762B8">
        <w:rPr>
          <w:sz w:val="13"/>
          <w:szCs w:val="13"/>
        </w:rPr>
        <w:t>понятия и состав регистров бюджетного учета;</w:t>
      </w:r>
    </w:p>
    <w:p w:rsidR="00D267B7" w:rsidRPr="006762B8" w:rsidRDefault="00D267B7" w:rsidP="00D267B7">
      <w:pPr>
        <w:autoSpaceDE w:val="0"/>
        <w:autoSpaceDN w:val="0"/>
        <w:adjustRightInd w:val="0"/>
        <w:ind w:firstLine="284"/>
        <w:jc w:val="both"/>
        <w:rPr>
          <w:color w:val="000000"/>
          <w:sz w:val="13"/>
          <w:szCs w:val="13"/>
        </w:rPr>
      </w:pPr>
      <w:r w:rsidRPr="006762B8">
        <w:rPr>
          <w:color w:val="000000"/>
          <w:sz w:val="13"/>
          <w:szCs w:val="13"/>
        </w:rPr>
        <w:t xml:space="preserve">понятия коррупции и конфликта интересов; </w:t>
      </w:r>
    </w:p>
    <w:p w:rsidR="00D267B7" w:rsidRPr="006762B8" w:rsidRDefault="00D267B7" w:rsidP="00D267B7">
      <w:pPr>
        <w:autoSpaceDE w:val="0"/>
        <w:autoSpaceDN w:val="0"/>
        <w:adjustRightInd w:val="0"/>
        <w:ind w:firstLine="284"/>
        <w:jc w:val="both"/>
        <w:rPr>
          <w:color w:val="000000"/>
          <w:sz w:val="13"/>
          <w:szCs w:val="13"/>
        </w:rPr>
      </w:pPr>
      <w:r w:rsidRPr="006762B8">
        <w:rPr>
          <w:color w:val="000000"/>
          <w:sz w:val="13"/>
          <w:szCs w:val="13"/>
        </w:rPr>
        <w:t xml:space="preserve">основных мер по противодействию коррупции на муниципальной службе. </w:t>
      </w:r>
    </w:p>
    <w:p w:rsidR="00D267B7" w:rsidRPr="006762B8" w:rsidRDefault="00D267B7" w:rsidP="00D267B7">
      <w:pPr>
        <w:pStyle w:val="Default"/>
        <w:ind w:firstLine="284"/>
        <w:jc w:val="both"/>
        <w:rPr>
          <w:sz w:val="13"/>
          <w:szCs w:val="13"/>
        </w:rPr>
      </w:pPr>
      <w:r w:rsidRPr="006762B8">
        <w:rPr>
          <w:sz w:val="13"/>
          <w:szCs w:val="13"/>
        </w:rPr>
        <w:t>Главный специалист должен уметь:</w:t>
      </w:r>
    </w:p>
    <w:p w:rsidR="00D267B7" w:rsidRPr="006762B8" w:rsidRDefault="00D267B7" w:rsidP="00D267B7">
      <w:pPr>
        <w:pStyle w:val="Default"/>
        <w:ind w:firstLine="284"/>
        <w:jc w:val="both"/>
        <w:rPr>
          <w:sz w:val="13"/>
          <w:szCs w:val="13"/>
        </w:rPr>
      </w:pPr>
      <w:r w:rsidRPr="006762B8">
        <w:rPr>
          <w:sz w:val="13"/>
          <w:szCs w:val="13"/>
        </w:rPr>
        <w:t>анализировать и прогнозировать деятельность в порученной сфере;</w:t>
      </w:r>
    </w:p>
    <w:p w:rsidR="00D267B7" w:rsidRPr="006762B8" w:rsidRDefault="00D267B7" w:rsidP="00D267B7">
      <w:pPr>
        <w:pStyle w:val="Default"/>
        <w:ind w:firstLine="284"/>
        <w:jc w:val="both"/>
        <w:rPr>
          <w:sz w:val="13"/>
          <w:szCs w:val="13"/>
        </w:rPr>
      </w:pPr>
      <w:r w:rsidRPr="006762B8">
        <w:rPr>
          <w:sz w:val="13"/>
          <w:szCs w:val="13"/>
        </w:rPr>
        <w:t>обеспечивать выполнение поставленных руководством задач;</w:t>
      </w:r>
    </w:p>
    <w:p w:rsidR="00D267B7" w:rsidRPr="006762B8" w:rsidRDefault="00D267B7" w:rsidP="00D267B7">
      <w:pPr>
        <w:pStyle w:val="Default"/>
        <w:ind w:firstLine="284"/>
        <w:jc w:val="both"/>
        <w:rPr>
          <w:sz w:val="13"/>
          <w:szCs w:val="13"/>
        </w:rPr>
      </w:pPr>
      <w:r w:rsidRPr="006762B8">
        <w:rPr>
          <w:sz w:val="13"/>
          <w:szCs w:val="13"/>
        </w:rPr>
        <w:t>эффективно планировать служебное время;</w:t>
      </w:r>
    </w:p>
    <w:p w:rsidR="00D267B7" w:rsidRPr="006762B8" w:rsidRDefault="00D267B7" w:rsidP="00D267B7">
      <w:pPr>
        <w:pStyle w:val="Default"/>
        <w:ind w:firstLine="284"/>
        <w:jc w:val="both"/>
        <w:rPr>
          <w:sz w:val="13"/>
          <w:szCs w:val="13"/>
        </w:rPr>
      </w:pPr>
      <w:r w:rsidRPr="006762B8">
        <w:rPr>
          <w:sz w:val="13"/>
          <w:szCs w:val="13"/>
        </w:rPr>
        <w:t>работать с внутренними и периферийными устройствами компьютера;</w:t>
      </w:r>
    </w:p>
    <w:p w:rsidR="00D267B7" w:rsidRPr="006762B8" w:rsidRDefault="00D267B7" w:rsidP="00D267B7">
      <w:pPr>
        <w:pStyle w:val="Default"/>
        <w:ind w:firstLine="284"/>
        <w:jc w:val="both"/>
        <w:rPr>
          <w:sz w:val="13"/>
          <w:szCs w:val="13"/>
        </w:rPr>
      </w:pPr>
      <w:r w:rsidRPr="006762B8">
        <w:rPr>
          <w:sz w:val="13"/>
          <w:szCs w:val="13"/>
        </w:rPr>
        <w:t>работать с информационно-телекоммуникационными сетями, в том числе сетью «Интернет»;</w:t>
      </w:r>
    </w:p>
    <w:p w:rsidR="00D267B7" w:rsidRPr="006762B8" w:rsidRDefault="00D267B7" w:rsidP="00D267B7">
      <w:pPr>
        <w:pStyle w:val="Default"/>
        <w:ind w:firstLine="284"/>
        <w:jc w:val="both"/>
        <w:rPr>
          <w:sz w:val="13"/>
          <w:szCs w:val="13"/>
        </w:rPr>
      </w:pPr>
      <w:r w:rsidRPr="006762B8">
        <w:rPr>
          <w:sz w:val="13"/>
          <w:szCs w:val="13"/>
        </w:rPr>
        <w:t>работать в операционной системе, с электронной почтой, в текстовом редакторе, с электронными таблицами, с подготовкой презентаций, с использованием графических объектов в электронных документах;</w:t>
      </w:r>
    </w:p>
    <w:p w:rsidR="00D267B7" w:rsidRPr="006762B8" w:rsidRDefault="00D267B7" w:rsidP="00D267B7">
      <w:pPr>
        <w:pStyle w:val="Default"/>
        <w:ind w:firstLine="284"/>
        <w:jc w:val="both"/>
        <w:rPr>
          <w:sz w:val="13"/>
          <w:szCs w:val="13"/>
        </w:rPr>
      </w:pPr>
      <w:r w:rsidRPr="006762B8">
        <w:rPr>
          <w:sz w:val="13"/>
          <w:szCs w:val="13"/>
        </w:rPr>
        <w:t>работать с базами данных;</w:t>
      </w:r>
    </w:p>
    <w:p w:rsidR="00D267B7" w:rsidRPr="006762B8" w:rsidRDefault="00D267B7" w:rsidP="00D267B7">
      <w:pPr>
        <w:pStyle w:val="Default"/>
        <w:ind w:firstLine="284"/>
        <w:rPr>
          <w:sz w:val="13"/>
          <w:szCs w:val="13"/>
        </w:rPr>
      </w:pPr>
      <w:r w:rsidRPr="006762B8">
        <w:rPr>
          <w:sz w:val="13"/>
          <w:szCs w:val="13"/>
        </w:rPr>
        <w:t xml:space="preserve">работать в информационно-правовых системах; </w:t>
      </w:r>
    </w:p>
    <w:p w:rsidR="00D267B7" w:rsidRPr="006762B8" w:rsidRDefault="00D267B7" w:rsidP="00D267B7">
      <w:pPr>
        <w:pStyle w:val="Default"/>
        <w:ind w:firstLine="284"/>
        <w:jc w:val="both"/>
        <w:rPr>
          <w:sz w:val="13"/>
          <w:szCs w:val="13"/>
        </w:rPr>
      </w:pPr>
      <w:r w:rsidRPr="006762B8">
        <w:rPr>
          <w:sz w:val="13"/>
          <w:szCs w:val="13"/>
        </w:rPr>
        <w:t xml:space="preserve">комплектовать, хранить, вести учет и использовать архивные документы. </w:t>
      </w:r>
    </w:p>
    <w:p w:rsidR="00D267B7" w:rsidRPr="006762B8" w:rsidRDefault="00D267B7" w:rsidP="00D267B7">
      <w:pPr>
        <w:ind w:firstLine="284"/>
        <w:jc w:val="center"/>
        <w:rPr>
          <w:b/>
          <w:sz w:val="13"/>
          <w:szCs w:val="13"/>
        </w:rPr>
      </w:pPr>
      <w:r w:rsidRPr="006762B8">
        <w:rPr>
          <w:b/>
          <w:sz w:val="13"/>
          <w:szCs w:val="13"/>
        </w:rPr>
        <w:lastRenderedPageBreak/>
        <w:t>3. ДОЛЖНОСТНЫЕ ОБЯЗАННОСТИ</w:t>
      </w:r>
    </w:p>
    <w:p w:rsidR="00D267B7" w:rsidRPr="006762B8" w:rsidRDefault="00D267B7" w:rsidP="00D267B7">
      <w:pPr>
        <w:pStyle w:val="ConsPlusNormal"/>
        <w:widowControl/>
        <w:ind w:firstLine="284"/>
        <w:jc w:val="both"/>
        <w:rPr>
          <w:rFonts w:ascii="Times New Roman" w:hAnsi="Times New Roman" w:cs="Times New Roman"/>
          <w:sz w:val="13"/>
          <w:szCs w:val="13"/>
        </w:rPr>
      </w:pPr>
      <w:r w:rsidRPr="006762B8">
        <w:rPr>
          <w:rFonts w:ascii="Times New Roman" w:hAnsi="Times New Roman" w:cs="Times New Roman"/>
          <w:sz w:val="13"/>
          <w:szCs w:val="13"/>
        </w:rPr>
        <w:t>Исходя из задач и функций, определенных Положением о финансовом отделе Администрации Солецкого муниципального района, главный специалист исполняет следующие должностные обязанности:</w:t>
      </w:r>
    </w:p>
    <w:p w:rsidR="00D267B7" w:rsidRPr="006762B8" w:rsidRDefault="00D267B7" w:rsidP="00D267B7">
      <w:pPr>
        <w:ind w:firstLine="284"/>
        <w:jc w:val="both"/>
        <w:rPr>
          <w:sz w:val="13"/>
          <w:szCs w:val="13"/>
        </w:rPr>
      </w:pPr>
      <w:r w:rsidRPr="006762B8">
        <w:rPr>
          <w:sz w:val="13"/>
          <w:szCs w:val="13"/>
        </w:rPr>
        <w:t xml:space="preserve">3.1. Координирует работу специалистов отдела в ходе составления проекта бюджета муниципального района, прогноза основных характеристик консолидированного бюджета муниципального района, составления и ведения сводной бюджетной росписи бюджета муниципального района, составления и ведения кассового плана, организации исполнения бюджета муниципального района на основе сводной бюджетной росписи и кассового плана. </w:t>
      </w:r>
    </w:p>
    <w:p w:rsidR="00D267B7" w:rsidRPr="006762B8" w:rsidRDefault="00D267B7" w:rsidP="00D267B7">
      <w:pPr>
        <w:ind w:firstLine="284"/>
        <w:jc w:val="both"/>
        <w:rPr>
          <w:sz w:val="13"/>
          <w:szCs w:val="13"/>
        </w:rPr>
      </w:pPr>
      <w:r w:rsidRPr="006762B8">
        <w:rPr>
          <w:sz w:val="13"/>
          <w:szCs w:val="13"/>
        </w:rPr>
        <w:t xml:space="preserve">3.2.Принимает непосредственное участие в разработке проекта бюджета муниципального района по курируемым отраслям - образование, культура.  </w:t>
      </w:r>
    </w:p>
    <w:p w:rsidR="00D267B7" w:rsidRPr="006762B8" w:rsidRDefault="00D267B7" w:rsidP="00D267B7">
      <w:pPr>
        <w:ind w:firstLine="284"/>
        <w:jc w:val="both"/>
        <w:rPr>
          <w:sz w:val="13"/>
          <w:szCs w:val="13"/>
        </w:rPr>
      </w:pPr>
      <w:r w:rsidRPr="006762B8">
        <w:rPr>
          <w:sz w:val="13"/>
          <w:szCs w:val="13"/>
        </w:rPr>
        <w:t xml:space="preserve"> 3.3. Разрабатывает следующие порядки, необходимые для и формирования и исполнения бюджета муниципального района и консолидированного бюджета муниципального района: </w:t>
      </w:r>
    </w:p>
    <w:p w:rsidR="00D267B7" w:rsidRPr="006762B8" w:rsidRDefault="00D267B7" w:rsidP="00D267B7">
      <w:pPr>
        <w:ind w:firstLine="284"/>
        <w:jc w:val="both"/>
        <w:rPr>
          <w:sz w:val="13"/>
          <w:szCs w:val="13"/>
        </w:rPr>
      </w:pPr>
      <w:r w:rsidRPr="006762B8">
        <w:rPr>
          <w:sz w:val="13"/>
          <w:szCs w:val="13"/>
        </w:rPr>
        <w:t>порядок и сроки составления проекта бюджета муниципального района;</w:t>
      </w:r>
    </w:p>
    <w:p w:rsidR="00D267B7" w:rsidRPr="006762B8" w:rsidRDefault="00D267B7" w:rsidP="00D267B7">
      <w:pPr>
        <w:ind w:firstLine="284"/>
        <w:jc w:val="both"/>
        <w:rPr>
          <w:sz w:val="13"/>
          <w:szCs w:val="13"/>
        </w:rPr>
      </w:pPr>
      <w:r w:rsidRPr="006762B8">
        <w:rPr>
          <w:sz w:val="13"/>
          <w:szCs w:val="13"/>
        </w:rPr>
        <w:t xml:space="preserve">порядок и методика планирования бюджетных ассигнований; </w:t>
      </w:r>
    </w:p>
    <w:p w:rsidR="00D267B7" w:rsidRPr="006762B8" w:rsidRDefault="00D267B7" w:rsidP="00D267B7">
      <w:pPr>
        <w:pStyle w:val="af9"/>
        <w:spacing w:after="0"/>
        <w:ind w:left="0" w:firstLine="284"/>
        <w:jc w:val="both"/>
        <w:rPr>
          <w:sz w:val="13"/>
          <w:szCs w:val="13"/>
        </w:rPr>
      </w:pPr>
      <w:r w:rsidRPr="006762B8">
        <w:rPr>
          <w:sz w:val="13"/>
          <w:szCs w:val="13"/>
        </w:rPr>
        <w:t>порядок применения бюджетной классификации Российской Федерации в части, относящейся к бюджету муниципального района;</w:t>
      </w:r>
    </w:p>
    <w:p w:rsidR="00D267B7" w:rsidRPr="006762B8" w:rsidRDefault="00D267B7" w:rsidP="00D267B7">
      <w:pPr>
        <w:pStyle w:val="af9"/>
        <w:spacing w:after="0"/>
        <w:ind w:left="0" w:firstLine="284"/>
        <w:jc w:val="both"/>
        <w:rPr>
          <w:sz w:val="13"/>
          <w:szCs w:val="13"/>
        </w:rPr>
      </w:pPr>
      <w:r w:rsidRPr="006762B8">
        <w:rPr>
          <w:sz w:val="13"/>
          <w:szCs w:val="13"/>
        </w:rPr>
        <w:t>другие порядки, предусмотренные действующим законодательством.</w:t>
      </w:r>
    </w:p>
    <w:p w:rsidR="00D267B7" w:rsidRPr="006762B8" w:rsidRDefault="00D267B7" w:rsidP="00D267B7">
      <w:pPr>
        <w:ind w:firstLine="284"/>
        <w:jc w:val="both"/>
        <w:rPr>
          <w:sz w:val="13"/>
          <w:szCs w:val="13"/>
        </w:rPr>
      </w:pPr>
      <w:r w:rsidRPr="006762B8">
        <w:rPr>
          <w:sz w:val="13"/>
          <w:szCs w:val="13"/>
        </w:rPr>
        <w:t xml:space="preserve"> 3.4. Ведет реестр расходных обязательств муниципального района, представляет его и свод реестров расходных обязательств поселений, входящих в состав муниципального района в электронном виде, в департамент финансов Новгородской области. </w:t>
      </w:r>
    </w:p>
    <w:p w:rsidR="00D267B7" w:rsidRPr="006762B8" w:rsidRDefault="00D267B7" w:rsidP="00D267B7">
      <w:pPr>
        <w:ind w:firstLine="284"/>
        <w:jc w:val="both"/>
        <w:rPr>
          <w:sz w:val="13"/>
          <w:szCs w:val="13"/>
        </w:rPr>
      </w:pPr>
      <w:proofErr w:type="gramStart"/>
      <w:r w:rsidRPr="006762B8">
        <w:rPr>
          <w:sz w:val="13"/>
          <w:szCs w:val="13"/>
        </w:rPr>
        <w:t>3.5.Принимает участие в разработке проектов решений Думы муниципального района, постановлений и распоряжений Администрации муниципального района по вопросам, относящимся к сфере деятельности главного специалиста, муниципальных программ, в составлении и ведении сводной бюджетной росписи муниципального района, кассового плана, в подготовке п</w:t>
      </w:r>
      <w:r w:rsidRPr="006762B8">
        <w:rPr>
          <w:sz w:val="13"/>
          <w:szCs w:val="13"/>
        </w:rPr>
        <w:t>о</w:t>
      </w:r>
      <w:r w:rsidRPr="006762B8">
        <w:rPr>
          <w:sz w:val="13"/>
          <w:szCs w:val="13"/>
        </w:rPr>
        <w:t xml:space="preserve">яснительной записки к проекту бюджета муниципального района и отчету об исполнении консолидированного бюджета и бюджета муниципального района; </w:t>
      </w:r>
      <w:proofErr w:type="gramEnd"/>
    </w:p>
    <w:p w:rsidR="00D267B7" w:rsidRPr="006762B8" w:rsidRDefault="00D267B7" w:rsidP="00D267B7">
      <w:pPr>
        <w:ind w:firstLine="284"/>
        <w:jc w:val="both"/>
        <w:rPr>
          <w:sz w:val="13"/>
          <w:szCs w:val="13"/>
        </w:rPr>
      </w:pPr>
      <w:r w:rsidRPr="006762B8">
        <w:rPr>
          <w:sz w:val="13"/>
          <w:szCs w:val="13"/>
        </w:rPr>
        <w:t>3.6. Производит сверку плановых бюджетных назначений при предоставл</w:t>
      </w:r>
      <w:r w:rsidRPr="006762B8">
        <w:rPr>
          <w:sz w:val="13"/>
          <w:szCs w:val="13"/>
        </w:rPr>
        <w:t>е</w:t>
      </w:r>
      <w:r w:rsidRPr="006762B8">
        <w:rPr>
          <w:sz w:val="13"/>
          <w:szCs w:val="13"/>
        </w:rPr>
        <w:t>нии отчетности об исполнении консолидированного бюджета муниципального района за год по курируемым отраслям</w:t>
      </w:r>
    </w:p>
    <w:p w:rsidR="00D267B7" w:rsidRPr="006762B8" w:rsidRDefault="00D267B7" w:rsidP="00D267B7">
      <w:pPr>
        <w:ind w:firstLine="284"/>
        <w:jc w:val="both"/>
        <w:rPr>
          <w:sz w:val="13"/>
          <w:szCs w:val="13"/>
        </w:rPr>
      </w:pPr>
      <w:r w:rsidRPr="006762B8">
        <w:rPr>
          <w:sz w:val="13"/>
          <w:szCs w:val="13"/>
        </w:rPr>
        <w:t xml:space="preserve">3.7.  </w:t>
      </w:r>
      <w:r w:rsidRPr="006762B8">
        <w:rPr>
          <w:color w:val="000000"/>
          <w:sz w:val="13"/>
          <w:szCs w:val="13"/>
        </w:rPr>
        <w:t>Осуществляет мониторинг исполнения</w:t>
      </w:r>
      <w:r w:rsidRPr="006762B8">
        <w:rPr>
          <w:sz w:val="13"/>
          <w:szCs w:val="13"/>
        </w:rPr>
        <w:t xml:space="preserve"> муниципальной программы муниципального района «Управление муниципальными финансами Солецкого муниципального района на 2014-2020 годы, составляет отчеты о ходе выполнения мероприятий программы. </w:t>
      </w:r>
    </w:p>
    <w:p w:rsidR="00D267B7" w:rsidRPr="006762B8" w:rsidRDefault="00D267B7" w:rsidP="00D267B7">
      <w:pPr>
        <w:ind w:firstLine="284"/>
        <w:jc w:val="both"/>
        <w:rPr>
          <w:sz w:val="13"/>
          <w:szCs w:val="13"/>
        </w:rPr>
      </w:pPr>
      <w:r w:rsidRPr="006762B8">
        <w:rPr>
          <w:sz w:val="13"/>
          <w:szCs w:val="13"/>
        </w:rPr>
        <w:t xml:space="preserve">3.8. </w:t>
      </w:r>
      <w:proofErr w:type="gramStart"/>
      <w:r w:rsidRPr="006762B8">
        <w:rPr>
          <w:sz w:val="13"/>
          <w:szCs w:val="13"/>
        </w:rPr>
        <w:t xml:space="preserve">Составляет ежеквартальные отчеты о произведенных расходах за счет субвенций из областного бюджета по переданным на исполнение отдельным государственным полномочиям, за счет субсидий из областного бюджета, согласно заключенных соглашений, по курируемым отраслям для предоставления их в департамент финансов Новгородской области, департамент образования и молодежной политики Новгородской области, департамент культуры и туризма Новгородской области в установленные сроки.  </w:t>
      </w:r>
      <w:proofErr w:type="gramEnd"/>
    </w:p>
    <w:p w:rsidR="00D267B7" w:rsidRPr="006762B8" w:rsidRDefault="00D267B7" w:rsidP="00D267B7">
      <w:pPr>
        <w:ind w:firstLine="284"/>
        <w:jc w:val="both"/>
        <w:rPr>
          <w:sz w:val="13"/>
          <w:szCs w:val="13"/>
        </w:rPr>
      </w:pPr>
      <w:r w:rsidRPr="006762B8">
        <w:rPr>
          <w:sz w:val="13"/>
          <w:szCs w:val="13"/>
        </w:rPr>
        <w:t xml:space="preserve"> 3.9. Готовит ответы на запросы департамента финансов Новгородской области, других организаций в пределах компетенции главного специалиста;</w:t>
      </w:r>
    </w:p>
    <w:p w:rsidR="00D267B7" w:rsidRPr="006762B8" w:rsidRDefault="00D267B7" w:rsidP="00D267B7">
      <w:pPr>
        <w:ind w:firstLine="284"/>
        <w:jc w:val="both"/>
        <w:rPr>
          <w:sz w:val="13"/>
          <w:szCs w:val="13"/>
        </w:rPr>
      </w:pPr>
      <w:r w:rsidRPr="006762B8">
        <w:rPr>
          <w:sz w:val="13"/>
          <w:szCs w:val="13"/>
        </w:rPr>
        <w:t>3.10. Обеспечивает своевременную подготовку и передачу   информации оператору официального сайта Администрации муниципального района, подлежащей обязательному размещению в информационно-телекоммуникационной сети «Интернет», в том числе: о численности лиц, замещающих муниципальные должности, о численности муниципальных служащих, служащих, работников муниципальных учреждений и затратах на их денежное содержание.</w:t>
      </w:r>
    </w:p>
    <w:p w:rsidR="00D267B7" w:rsidRPr="006762B8" w:rsidRDefault="00D267B7" w:rsidP="00D267B7">
      <w:pPr>
        <w:ind w:firstLine="284"/>
        <w:jc w:val="both"/>
        <w:rPr>
          <w:sz w:val="13"/>
          <w:szCs w:val="13"/>
        </w:rPr>
      </w:pPr>
      <w:r w:rsidRPr="006762B8">
        <w:rPr>
          <w:sz w:val="13"/>
          <w:szCs w:val="13"/>
        </w:rPr>
        <w:t xml:space="preserve"> 3.11. Составляет и ведет сводный реестр участников бюджетного процесса, не участников бюджетного процесса в государственной интегрированной системе управления общественными финансами «Электронный бюджет»;</w:t>
      </w:r>
    </w:p>
    <w:p w:rsidR="00D267B7" w:rsidRPr="006762B8" w:rsidRDefault="00D267B7" w:rsidP="00D267B7">
      <w:pPr>
        <w:ind w:firstLine="284"/>
        <w:jc w:val="both"/>
        <w:rPr>
          <w:sz w:val="13"/>
          <w:szCs w:val="13"/>
        </w:rPr>
      </w:pPr>
      <w:r w:rsidRPr="006762B8">
        <w:rPr>
          <w:sz w:val="13"/>
          <w:szCs w:val="13"/>
        </w:rPr>
        <w:t xml:space="preserve"> 3.12. Осуществляет финансирование расходов бюджета муниципального района по курируемым отраслям, в соответствии с утвержденными лимитами бюджетных назначений и кассовым планом;</w:t>
      </w:r>
    </w:p>
    <w:p w:rsidR="00D267B7" w:rsidRPr="006762B8" w:rsidRDefault="00D267B7" w:rsidP="00D267B7">
      <w:pPr>
        <w:ind w:firstLine="284"/>
        <w:jc w:val="both"/>
        <w:rPr>
          <w:sz w:val="13"/>
          <w:szCs w:val="13"/>
        </w:rPr>
      </w:pPr>
      <w:r w:rsidRPr="006762B8">
        <w:rPr>
          <w:sz w:val="13"/>
          <w:szCs w:val="13"/>
        </w:rPr>
        <w:t xml:space="preserve">  3.13. Участвует в работе комиссий и иных коллегиальных органов, в состав которых главный специали</w:t>
      </w:r>
      <w:proofErr w:type="gramStart"/>
      <w:r w:rsidRPr="006762B8">
        <w:rPr>
          <w:sz w:val="13"/>
          <w:szCs w:val="13"/>
        </w:rPr>
        <w:t>ст вкл</w:t>
      </w:r>
      <w:proofErr w:type="gramEnd"/>
      <w:r w:rsidRPr="006762B8">
        <w:rPr>
          <w:sz w:val="13"/>
          <w:szCs w:val="13"/>
        </w:rPr>
        <w:t>ючен в соответствии с правовыми актами Администрации муниципального района;</w:t>
      </w:r>
    </w:p>
    <w:p w:rsidR="00D267B7" w:rsidRPr="006762B8" w:rsidRDefault="00D267B7" w:rsidP="00D267B7">
      <w:pPr>
        <w:ind w:firstLine="284"/>
        <w:jc w:val="both"/>
        <w:rPr>
          <w:rFonts w:eastAsia="Arial Unicode MS"/>
          <w:sz w:val="13"/>
          <w:szCs w:val="13"/>
        </w:rPr>
      </w:pPr>
      <w:r w:rsidRPr="006762B8">
        <w:rPr>
          <w:sz w:val="13"/>
          <w:szCs w:val="13"/>
        </w:rPr>
        <w:t xml:space="preserve">  3.14. Составляет протоколы об административных правонарушениях в соответствии с решением Думы Солецкого муниципального района от 22.05.2014 № 332 </w:t>
      </w:r>
      <w:r w:rsidRPr="006762B8">
        <w:rPr>
          <w:rFonts w:eastAsia="Arial Unicode MS"/>
          <w:sz w:val="13"/>
          <w:szCs w:val="13"/>
        </w:rPr>
        <w:t>«О должностных лицах органов местного самоуправления Солецкого муниципального района, уполномоченных составлять протоколы об административных правонарушениях, предусмотренных статьей 3 областного закона «Об административных правонарушениях»;</w:t>
      </w:r>
    </w:p>
    <w:p w:rsidR="00D267B7" w:rsidRPr="006762B8" w:rsidRDefault="00D267B7" w:rsidP="00D267B7">
      <w:pPr>
        <w:ind w:firstLine="284"/>
        <w:jc w:val="both"/>
        <w:rPr>
          <w:rFonts w:eastAsia="Arial Unicode MS"/>
          <w:sz w:val="13"/>
          <w:szCs w:val="13"/>
        </w:rPr>
      </w:pPr>
      <w:r w:rsidRPr="006762B8">
        <w:rPr>
          <w:rFonts w:eastAsia="Arial Unicode MS"/>
          <w:sz w:val="13"/>
          <w:szCs w:val="13"/>
        </w:rPr>
        <w:t xml:space="preserve"> 3.15. Осуществляет контроль в сфере закупок в соответствии с частью 5 ст.99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D267B7" w:rsidRPr="006762B8" w:rsidRDefault="00D267B7" w:rsidP="00D267B7">
      <w:pPr>
        <w:ind w:firstLine="284"/>
        <w:jc w:val="both"/>
        <w:rPr>
          <w:rFonts w:eastAsia="Arial Unicode MS"/>
          <w:sz w:val="13"/>
          <w:szCs w:val="13"/>
        </w:rPr>
      </w:pPr>
      <w:r w:rsidRPr="006762B8">
        <w:rPr>
          <w:rFonts w:eastAsia="Arial Unicode MS"/>
          <w:sz w:val="13"/>
          <w:szCs w:val="13"/>
        </w:rPr>
        <w:t>3.16. Осуществляет внутренний муниципальный финансовый контроль в порядке, установленном Администрацией муниципального района;</w:t>
      </w:r>
    </w:p>
    <w:p w:rsidR="00D267B7" w:rsidRPr="006762B8" w:rsidRDefault="00D267B7" w:rsidP="00D267B7">
      <w:pPr>
        <w:ind w:firstLine="284"/>
        <w:jc w:val="both"/>
        <w:rPr>
          <w:sz w:val="13"/>
          <w:szCs w:val="13"/>
        </w:rPr>
      </w:pPr>
      <w:r w:rsidRPr="006762B8">
        <w:rPr>
          <w:rFonts w:eastAsia="Arial Unicode MS"/>
          <w:sz w:val="13"/>
          <w:szCs w:val="13"/>
        </w:rPr>
        <w:t>3.17. Рассматривает обращения граждан и организаций, переданные на рассмотрение в финансовый отдел;</w:t>
      </w:r>
    </w:p>
    <w:p w:rsidR="00D267B7" w:rsidRPr="006762B8" w:rsidRDefault="00D267B7" w:rsidP="00D267B7">
      <w:pPr>
        <w:ind w:firstLine="284"/>
        <w:jc w:val="both"/>
        <w:rPr>
          <w:sz w:val="13"/>
          <w:szCs w:val="13"/>
        </w:rPr>
      </w:pPr>
      <w:r w:rsidRPr="006762B8">
        <w:rPr>
          <w:sz w:val="13"/>
          <w:szCs w:val="13"/>
        </w:rPr>
        <w:t>3.18. Соблюдает правила делопроизводства, надлежащим образом учитывая и храня полученные на исполнение документы и материалы.</w:t>
      </w:r>
    </w:p>
    <w:p w:rsidR="00D267B7" w:rsidRPr="006762B8" w:rsidRDefault="00D267B7" w:rsidP="00D267B7">
      <w:pPr>
        <w:ind w:firstLine="284"/>
        <w:jc w:val="both"/>
        <w:rPr>
          <w:sz w:val="13"/>
          <w:szCs w:val="13"/>
        </w:rPr>
      </w:pPr>
      <w:r w:rsidRPr="006762B8">
        <w:rPr>
          <w:sz w:val="13"/>
          <w:szCs w:val="13"/>
        </w:rPr>
        <w:t>3.19. Точно и в срок выполняет поручения своего руководителя;</w:t>
      </w:r>
    </w:p>
    <w:p w:rsidR="00D267B7" w:rsidRPr="006762B8" w:rsidRDefault="00D267B7" w:rsidP="00D267B7">
      <w:pPr>
        <w:ind w:firstLine="284"/>
        <w:jc w:val="both"/>
        <w:rPr>
          <w:sz w:val="13"/>
          <w:szCs w:val="13"/>
        </w:rPr>
      </w:pPr>
      <w:r w:rsidRPr="006762B8">
        <w:rPr>
          <w:sz w:val="13"/>
          <w:szCs w:val="13"/>
        </w:rPr>
        <w:t>3.20. Соблюдает установленный служебный распорядок, правила содержания служебных помещений и правила пожарной безопасности;</w:t>
      </w:r>
    </w:p>
    <w:p w:rsidR="00D267B7" w:rsidRPr="006762B8" w:rsidRDefault="00D267B7" w:rsidP="00D267B7">
      <w:pPr>
        <w:ind w:firstLine="284"/>
        <w:jc w:val="both"/>
        <w:rPr>
          <w:sz w:val="13"/>
          <w:szCs w:val="13"/>
        </w:rPr>
      </w:pPr>
      <w:r w:rsidRPr="006762B8">
        <w:rPr>
          <w:sz w:val="13"/>
          <w:szCs w:val="13"/>
        </w:rPr>
        <w:t>3.21. Соблюдает ограничения, установленные Федеральным законом от 02 марта 2007 года №25-ФЗ «О муниципальной службе в Российской Федерации» и другими федеральными законами;</w:t>
      </w:r>
    </w:p>
    <w:p w:rsidR="00D267B7" w:rsidRPr="006762B8" w:rsidRDefault="00D267B7" w:rsidP="00D267B7">
      <w:pPr>
        <w:ind w:firstLine="284"/>
        <w:jc w:val="both"/>
        <w:rPr>
          <w:sz w:val="13"/>
          <w:szCs w:val="13"/>
        </w:rPr>
      </w:pPr>
      <w:r w:rsidRPr="006762B8">
        <w:rPr>
          <w:sz w:val="13"/>
          <w:szCs w:val="13"/>
        </w:rPr>
        <w:t>3.22. Бережет   и рационально использует имущество, предоставленное для исполнения должностных обязанностей, а также не использует это имущество в целях получения доходов или иной личной выгоды;</w:t>
      </w:r>
    </w:p>
    <w:p w:rsidR="00D267B7" w:rsidRPr="006762B8" w:rsidRDefault="00D267B7" w:rsidP="00D267B7">
      <w:pPr>
        <w:ind w:firstLine="284"/>
        <w:jc w:val="both"/>
        <w:rPr>
          <w:sz w:val="13"/>
          <w:szCs w:val="13"/>
        </w:rPr>
      </w:pPr>
      <w:r w:rsidRPr="006762B8">
        <w:rPr>
          <w:sz w:val="13"/>
          <w:szCs w:val="13"/>
        </w:rPr>
        <w:lastRenderedPageBreak/>
        <w:t>3.23. Уведомляет в письменной форме непосредственного руководителя о личной заинтересованности при исполнении должностных обязанностей, которая может привести к конфликту интересов, принимает меры по предотвращению такого конфликта.</w:t>
      </w:r>
    </w:p>
    <w:p w:rsidR="00D267B7" w:rsidRPr="006762B8" w:rsidRDefault="00D267B7" w:rsidP="00D267B7">
      <w:pPr>
        <w:ind w:firstLine="284"/>
        <w:jc w:val="both"/>
        <w:rPr>
          <w:sz w:val="13"/>
          <w:szCs w:val="13"/>
        </w:rPr>
      </w:pPr>
      <w:r w:rsidRPr="006762B8">
        <w:rPr>
          <w:sz w:val="13"/>
          <w:szCs w:val="13"/>
        </w:rPr>
        <w:t>3.24.  Уведомляет непосредственного руководителя о фактах обращения в целях склонения его к совершению коррупционных правонарушений.</w:t>
      </w:r>
    </w:p>
    <w:p w:rsidR="00D267B7" w:rsidRPr="006762B8" w:rsidRDefault="00D267B7" w:rsidP="00D267B7">
      <w:pPr>
        <w:ind w:firstLine="284"/>
        <w:jc w:val="center"/>
        <w:rPr>
          <w:b/>
          <w:sz w:val="13"/>
          <w:szCs w:val="13"/>
        </w:rPr>
      </w:pPr>
      <w:r w:rsidRPr="006762B8">
        <w:rPr>
          <w:b/>
          <w:sz w:val="13"/>
          <w:szCs w:val="13"/>
        </w:rPr>
        <w:t>4. ПРАВА</w:t>
      </w:r>
    </w:p>
    <w:p w:rsidR="00D267B7" w:rsidRPr="006762B8" w:rsidRDefault="00D267B7" w:rsidP="00D267B7">
      <w:pPr>
        <w:ind w:firstLine="284"/>
        <w:jc w:val="both"/>
        <w:rPr>
          <w:sz w:val="13"/>
          <w:szCs w:val="13"/>
        </w:rPr>
      </w:pPr>
      <w:r w:rsidRPr="006762B8">
        <w:rPr>
          <w:sz w:val="13"/>
          <w:szCs w:val="13"/>
        </w:rPr>
        <w:t>Наряду с основными правами, которые определены статьей 11 Федерального закона от 2 марта 2007 года № 25-ФЗ «О муниципальной службе в Российской Федерации», главный специалист отдела имеет право:</w:t>
      </w:r>
    </w:p>
    <w:p w:rsidR="00D267B7" w:rsidRPr="006762B8" w:rsidRDefault="00D267B7" w:rsidP="00D267B7">
      <w:pPr>
        <w:ind w:firstLine="284"/>
        <w:jc w:val="both"/>
        <w:rPr>
          <w:sz w:val="13"/>
          <w:szCs w:val="13"/>
        </w:rPr>
      </w:pPr>
      <w:r w:rsidRPr="006762B8">
        <w:rPr>
          <w:sz w:val="13"/>
          <w:szCs w:val="13"/>
        </w:rPr>
        <w:t>4.1. Запрашивать и получать отчетную, справочную информацию от комитетов и отделов Администрации муниципального района, финансируемых за счет средств бюджета муниципального района, от организаций муниципального района, в рамках поручений заведующего финансовым отделом и в пределах должностных обязанностей главного специалиста;</w:t>
      </w:r>
    </w:p>
    <w:p w:rsidR="00D267B7" w:rsidRPr="006762B8" w:rsidRDefault="00D267B7" w:rsidP="00D267B7">
      <w:pPr>
        <w:ind w:firstLine="284"/>
        <w:jc w:val="both"/>
        <w:rPr>
          <w:sz w:val="13"/>
          <w:szCs w:val="13"/>
        </w:rPr>
      </w:pPr>
      <w:r w:rsidRPr="006762B8">
        <w:rPr>
          <w:sz w:val="13"/>
          <w:szCs w:val="13"/>
        </w:rPr>
        <w:t xml:space="preserve">4.2. Привлекать в установленном порядке для подготовки проектов документов, разработки и осуществления мероприятий, проводимых отделом, работников комитетов и отделов Администрации муниципального района;  </w:t>
      </w:r>
    </w:p>
    <w:p w:rsidR="00D267B7" w:rsidRPr="006762B8" w:rsidRDefault="00D267B7" w:rsidP="00D267B7">
      <w:pPr>
        <w:ind w:firstLine="284"/>
        <w:jc w:val="both"/>
        <w:rPr>
          <w:sz w:val="13"/>
          <w:szCs w:val="13"/>
        </w:rPr>
      </w:pPr>
      <w:r w:rsidRPr="006762B8">
        <w:rPr>
          <w:sz w:val="13"/>
          <w:szCs w:val="13"/>
        </w:rPr>
        <w:t xml:space="preserve"> 4.3. Принимать в установленном порядке участие в мероприятиях (совещаниях, конференциях, семинарах), проводимых Администрацией муниципального района, иными организациями;</w:t>
      </w:r>
    </w:p>
    <w:p w:rsidR="00D267B7" w:rsidRPr="006762B8" w:rsidRDefault="00D267B7" w:rsidP="00D267B7">
      <w:pPr>
        <w:ind w:firstLine="284"/>
        <w:jc w:val="center"/>
        <w:rPr>
          <w:b/>
          <w:sz w:val="13"/>
          <w:szCs w:val="13"/>
        </w:rPr>
      </w:pPr>
      <w:r w:rsidRPr="006762B8">
        <w:rPr>
          <w:b/>
          <w:sz w:val="13"/>
          <w:szCs w:val="13"/>
        </w:rPr>
        <w:t>5. ОТВЕТСТВЕННОСТЬ</w:t>
      </w:r>
    </w:p>
    <w:p w:rsidR="00D267B7" w:rsidRPr="006762B8" w:rsidRDefault="00D267B7" w:rsidP="00D267B7">
      <w:pPr>
        <w:ind w:firstLine="284"/>
        <w:jc w:val="both"/>
        <w:rPr>
          <w:sz w:val="13"/>
          <w:szCs w:val="13"/>
        </w:rPr>
      </w:pPr>
      <w:r w:rsidRPr="006762B8">
        <w:rPr>
          <w:sz w:val="13"/>
          <w:szCs w:val="13"/>
        </w:rPr>
        <w:t xml:space="preserve">  Главный специалист несет установленную законодательством ответственность за нарушение запретов, связанных с муниципальной службой, несоблюдение ограничений, установленных федеральными законами, неисполнение (ненадлежащее исполнение) должностных обязанностей, за утрату или порчу имущества, которое было предоставлено ему для исполнения должностных обязанностей.</w:t>
      </w:r>
    </w:p>
    <w:p w:rsidR="00D267B7" w:rsidRPr="006762B8" w:rsidRDefault="00D267B7" w:rsidP="00D267B7">
      <w:pPr>
        <w:ind w:firstLine="284"/>
        <w:jc w:val="center"/>
        <w:rPr>
          <w:b/>
          <w:sz w:val="13"/>
          <w:szCs w:val="13"/>
        </w:rPr>
      </w:pPr>
      <w:r w:rsidRPr="006762B8">
        <w:rPr>
          <w:sz w:val="13"/>
          <w:szCs w:val="13"/>
        </w:rPr>
        <w:t xml:space="preserve">6. </w:t>
      </w:r>
      <w:r w:rsidRPr="006762B8">
        <w:rPr>
          <w:b/>
          <w:sz w:val="13"/>
          <w:szCs w:val="13"/>
        </w:rPr>
        <w:t>ПЕРЕЧЕНЬ МУНИЦИПАЛЬНЫХ УСЛУГ, ОКАЗЫВАЕМЫХ ГРАЖДАНАМ И ОРГАНИЗАЦИЯМ.</w:t>
      </w:r>
    </w:p>
    <w:p w:rsidR="00D267B7" w:rsidRPr="006762B8" w:rsidRDefault="00D267B7" w:rsidP="00D267B7">
      <w:pPr>
        <w:ind w:firstLine="284"/>
        <w:jc w:val="both"/>
        <w:rPr>
          <w:sz w:val="13"/>
          <w:szCs w:val="13"/>
        </w:rPr>
      </w:pPr>
      <w:r w:rsidRPr="006762B8">
        <w:rPr>
          <w:sz w:val="13"/>
          <w:szCs w:val="13"/>
        </w:rPr>
        <w:t xml:space="preserve"> Не оказывает.</w:t>
      </w:r>
    </w:p>
    <w:p w:rsidR="00D267B7" w:rsidRPr="006762B8" w:rsidRDefault="00D267B7" w:rsidP="00D267B7">
      <w:pPr>
        <w:ind w:firstLine="284"/>
        <w:jc w:val="center"/>
        <w:rPr>
          <w:b/>
          <w:sz w:val="13"/>
          <w:szCs w:val="13"/>
        </w:rPr>
      </w:pPr>
      <w:r w:rsidRPr="006762B8">
        <w:rPr>
          <w:b/>
          <w:sz w:val="13"/>
          <w:szCs w:val="13"/>
        </w:rPr>
        <w:t>7. ПОКАЗАТЕЛИ ЭФФЕКТИВНОСТИ И РЕЗУЛЬТАТИВНОСТИ ПРОФЕССИОНАЛЬНОЙ ДЕЯТЕЛЬНОСТИ</w:t>
      </w:r>
    </w:p>
    <w:p w:rsidR="00D267B7" w:rsidRPr="006762B8" w:rsidRDefault="00D267B7" w:rsidP="00D267B7">
      <w:pPr>
        <w:ind w:firstLine="284"/>
        <w:jc w:val="both"/>
        <w:rPr>
          <w:sz w:val="13"/>
          <w:szCs w:val="13"/>
        </w:rPr>
      </w:pPr>
      <w:r w:rsidRPr="006762B8">
        <w:rPr>
          <w:sz w:val="13"/>
          <w:szCs w:val="13"/>
        </w:rPr>
        <w:t>Эффективность и результативность профессиональной служебной деятельности главного специалиста определяется в зависимости от уровня достижения следующих показателей:</w:t>
      </w:r>
    </w:p>
    <w:p w:rsidR="00D267B7" w:rsidRPr="006762B8" w:rsidRDefault="00D267B7" w:rsidP="00D267B7">
      <w:pPr>
        <w:ind w:firstLine="284"/>
        <w:jc w:val="both"/>
        <w:rPr>
          <w:sz w:val="13"/>
          <w:szCs w:val="13"/>
        </w:rPr>
      </w:pPr>
      <w:r w:rsidRPr="006762B8">
        <w:rPr>
          <w:sz w:val="13"/>
          <w:szCs w:val="13"/>
        </w:rPr>
        <w:t xml:space="preserve">7.1. Ежегодное снижение не менее 15% просроченной кредиторской задолженности по оплате труда (включая начисления на оплату труда) муниципальными учреждениями в сфере культуры, образования и молодежной политики; </w:t>
      </w:r>
    </w:p>
    <w:p w:rsidR="00D267B7" w:rsidRPr="006762B8" w:rsidRDefault="00D267B7" w:rsidP="00D267B7">
      <w:pPr>
        <w:ind w:firstLine="284"/>
        <w:jc w:val="both"/>
        <w:rPr>
          <w:sz w:val="13"/>
          <w:szCs w:val="13"/>
        </w:rPr>
      </w:pPr>
      <w:r w:rsidRPr="006762B8">
        <w:rPr>
          <w:sz w:val="13"/>
          <w:szCs w:val="13"/>
        </w:rPr>
        <w:t>7.2. Составление проекта бюджета муниципального района и других документов, определенных должностными обязанностями, в установленные законодательством сроки;</w:t>
      </w:r>
    </w:p>
    <w:p w:rsidR="00D267B7" w:rsidRPr="006762B8" w:rsidRDefault="00D267B7" w:rsidP="00D267B7">
      <w:pPr>
        <w:ind w:firstLine="284"/>
        <w:jc w:val="both"/>
        <w:rPr>
          <w:sz w:val="13"/>
          <w:szCs w:val="13"/>
        </w:rPr>
      </w:pPr>
      <w:r w:rsidRPr="006762B8">
        <w:rPr>
          <w:sz w:val="13"/>
          <w:szCs w:val="13"/>
        </w:rPr>
        <w:t>7.3. Качественное составление отчетов о расходовании средств, осуществляемых за счет субвенций из областного бюджета по переданным на исполнение отдельным государственным полномочиям, за счет субсидий из областного бюджета, в установленные сроки.</w:t>
      </w:r>
    </w:p>
    <w:p w:rsidR="00D267B7" w:rsidRPr="006762B8" w:rsidRDefault="00D267B7" w:rsidP="00D267B7">
      <w:pPr>
        <w:ind w:firstLine="284"/>
        <w:jc w:val="both"/>
        <w:rPr>
          <w:sz w:val="13"/>
          <w:szCs w:val="13"/>
        </w:rPr>
      </w:pPr>
      <w:r w:rsidRPr="006762B8">
        <w:rPr>
          <w:sz w:val="13"/>
          <w:szCs w:val="13"/>
        </w:rPr>
        <w:t>7.4. Обеспечение целевого финансирования расходов бюджета муниципального района по курируемым отраслям;</w:t>
      </w:r>
    </w:p>
    <w:p w:rsidR="00D267B7" w:rsidRPr="006762B8" w:rsidRDefault="00D267B7" w:rsidP="00D267B7">
      <w:pPr>
        <w:ind w:firstLine="284"/>
        <w:jc w:val="both"/>
        <w:rPr>
          <w:sz w:val="13"/>
          <w:szCs w:val="13"/>
        </w:rPr>
      </w:pPr>
      <w:r w:rsidRPr="006762B8">
        <w:rPr>
          <w:sz w:val="13"/>
          <w:szCs w:val="13"/>
        </w:rPr>
        <w:t>7.5. Недопущение нарушения сроков рассмотрения жалоб и обращений граждан и организаций, переданных на рассмотрение в финансовый отдел;</w:t>
      </w:r>
    </w:p>
    <w:p w:rsidR="00D267B7" w:rsidRPr="006762B8" w:rsidRDefault="00D267B7" w:rsidP="00D267B7">
      <w:pPr>
        <w:ind w:firstLine="284"/>
        <w:jc w:val="both"/>
        <w:rPr>
          <w:sz w:val="13"/>
          <w:szCs w:val="13"/>
        </w:rPr>
      </w:pPr>
      <w:r w:rsidRPr="006762B8">
        <w:rPr>
          <w:sz w:val="13"/>
          <w:szCs w:val="13"/>
        </w:rPr>
        <w:t>7.6. Своевременная подготовка ответов по запросам департамента финансов Новгородской области и других органов государственной   власти области, по вопросам, относящимся к сфере деятельности главного специалиста.</w:t>
      </w:r>
    </w:p>
    <w:p w:rsidR="00D267B7" w:rsidRPr="00D267B7" w:rsidRDefault="00D267B7" w:rsidP="00D267B7">
      <w:pPr>
        <w:jc w:val="center"/>
        <w:rPr>
          <w:sz w:val="13"/>
          <w:szCs w:val="13"/>
        </w:rPr>
      </w:pPr>
    </w:p>
    <w:p w:rsidR="00D267B7" w:rsidRPr="00BA5BEB" w:rsidRDefault="00D267B7" w:rsidP="00D267B7">
      <w:pPr>
        <w:autoSpaceDE w:val="0"/>
        <w:autoSpaceDN w:val="0"/>
        <w:adjustRightInd w:val="0"/>
        <w:jc w:val="right"/>
        <w:rPr>
          <w:b/>
          <w:sz w:val="13"/>
          <w:szCs w:val="13"/>
        </w:rPr>
      </w:pPr>
      <w:r w:rsidRPr="00BA5BEB">
        <w:rPr>
          <w:b/>
          <w:sz w:val="13"/>
          <w:szCs w:val="13"/>
        </w:rPr>
        <w:t>ПРОЕКТ</w:t>
      </w:r>
    </w:p>
    <w:p w:rsidR="00D267B7" w:rsidRPr="00BA5BEB" w:rsidRDefault="00D267B7" w:rsidP="00D267B7">
      <w:pPr>
        <w:autoSpaceDE w:val="0"/>
        <w:autoSpaceDN w:val="0"/>
        <w:adjustRightInd w:val="0"/>
        <w:jc w:val="center"/>
        <w:rPr>
          <w:b/>
          <w:sz w:val="13"/>
          <w:szCs w:val="13"/>
        </w:rPr>
      </w:pPr>
      <w:r w:rsidRPr="00BA5BEB">
        <w:rPr>
          <w:b/>
          <w:sz w:val="13"/>
          <w:szCs w:val="13"/>
        </w:rPr>
        <w:t xml:space="preserve">Трудовой договор </w:t>
      </w:r>
    </w:p>
    <w:p w:rsidR="00D267B7" w:rsidRPr="00BA5BEB" w:rsidRDefault="00D267B7" w:rsidP="00D267B7">
      <w:pPr>
        <w:autoSpaceDE w:val="0"/>
        <w:autoSpaceDN w:val="0"/>
        <w:adjustRightInd w:val="0"/>
        <w:jc w:val="center"/>
        <w:rPr>
          <w:b/>
          <w:sz w:val="13"/>
          <w:szCs w:val="13"/>
        </w:rPr>
      </w:pPr>
      <w:r w:rsidRPr="00BA5BEB">
        <w:rPr>
          <w:b/>
          <w:sz w:val="13"/>
          <w:szCs w:val="13"/>
        </w:rPr>
        <w:t xml:space="preserve">с муниципальным служащим </w:t>
      </w:r>
    </w:p>
    <w:p w:rsidR="00D267B7" w:rsidRPr="00BA5BEB" w:rsidRDefault="00D267B7" w:rsidP="00D267B7">
      <w:pPr>
        <w:autoSpaceDE w:val="0"/>
        <w:autoSpaceDN w:val="0"/>
        <w:adjustRightInd w:val="0"/>
        <w:jc w:val="center"/>
        <w:rPr>
          <w:b/>
          <w:sz w:val="13"/>
          <w:szCs w:val="13"/>
        </w:rPr>
      </w:pPr>
      <w:r w:rsidRPr="00BA5BEB">
        <w:rPr>
          <w:b/>
          <w:sz w:val="13"/>
          <w:szCs w:val="13"/>
        </w:rPr>
        <w:t>№ _____</w:t>
      </w:r>
    </w:p>
    <w:p w:rsidR="00D267B7" w:rsidRPr="00BA5BEB" w:rsidRDefault="00D267B7" w:rsidP="00D267B7">
      <w:pPr>
        <w:autoSpaceDE w:val="0"/>
        <w:autoSpaceDN w:val="0"/>
        <w:adjustRightInd w:val="0"/>
        <w:jc w:val="center"/>
        <w:rPr>
          <w:sz w:val="13"/>
          <w:szCs w:val="13"/>
        </w:rPr>
      </w:pPr>
      <w:r w:rsidRPr="00BA5BEB">
        <w:rPr>
          <w:sz w:val="13"/>
          <w:szCs w:val="13"/>
        </w:rPr>
        <w:t xml:space="preserve">город Сольцы                               </w:t>
      </w:r>
      <w:r w:rsidRPr="00BA5BEB">
        <w:rPr>
          <w:sz w:val="13"/>
          <w:szCs w:val="13"/>
        </w:rPr>
        <w:tab/>
      </w:r>
      <w:r w:rsidRPr="00BA5BEB">
        <w:rPr>
          <w:sz w:val="13"/>
          <w:szCs w:val="13"/>
        </w:rPr>
        <w:tab/>
        <w:t xml:space="preserve">             "___"  _________  20___ года</w:t>
      </w:r>
    </w:p>
    <w:p w:rsidR="00D267B7" w:rsidRPr="00BA5BEB" w:rsidRDefault="00D267B7" w:rsidP="00D267B7">
      <w:pPr>
        <w:pStyle w:val="ConsPlusNonformat"/>
        <w:widowControl/>
        <w:rPr>
          <w:rFonts w:ascii="Times New Roman" w:hAnsi="Times New Roman" w:cs="Times New Roman"/>
          <w:sz w:val="13"/>
          <w:szCs w:val="13"/>
        </w:rPr>
      </w:pPr>
    </w:p>
    <w:p w:rsidR="00D267B7" w:rsidRPr="00BA5BEB" w:rsidRDefault="00D267B7" w:rsidP="00D267B7">
      <w:pPr>
        <w:autoSpaceDE w:val="0"/>
        <w:autoSpaceDN w:val="0"/>
        <w:adjustRightInd w:val="0"/>
        <w:ind w:firstLine="284"/>
        <w:jc w:val="both"/>
        <w:rPr>
          <w:sz w:val="13"/>
          <w:szCs w:val="13"/>
        </w:rPr>
      </w:pPr>
      <w:r w:rsidRPr="00BA5BEB">
        <w:rPr>
          <w:b/>
          <w:sz w:val="13"/>
          <w:szCs w:val="13"/>
        </w:rPr>
        <w:t>Глава Солецкого муниципального района Котов Александр Яковлевич</w:t>
      </w:r>
      <w:r w:rsidRPr="00BA5BEB">
        <w:rPr>
          <w:sz w:val="13"/>
          <w:szCs w:val="13"/>
        </w:rPr>
        <w:t xml:space="preserve">, действующий на основании Устава Солецкого муниципального района Новгородской области, зарегистрированного Управлением Министерства юстиции Российской Федерации по Новгородской области 5 июня 2018 года, рег. № </w:t>
      </w:r>
      <w:r w:rsidRPr="00BA5BEB">
        <w:rPr>
          <w:sz w:val="13"/>
          <w:szCs w:val="13"/>
          <w:lang w:val="en-US"/>
        </w:rPr>
        <w:t>RU</w:t>
      </w:r>
      <w:r w:rsidRPr="00BA5BEB">
        <w:rPr>
          <w:sz w:val="13"/>
          <w:szCs w:val="13"/>
        </w:rPr>
        <w:t xml:space="preserve">535160002018001, именуемый в дальнейшем «Работодатель», с одной стороны, и </w:t>
      </w:r>
      <w:r w:rsidRPr="00BA5BEB">
        <w:rPr>
          <w:b/>
          <w:sz w:val="13"/>
          <w:szCs w:val="13"/>
        </w:rPr>
        <w:t>гражданин Российской Федерации__________________________________________________________________</w:t>
      </w:r>
      <w:r w:rsidRPr="00BA5BEB">
        <w:rPr>
          <w:sz w:val="13"/>
          <w:szCs w:val="13"/>
        </w:rPr>
        <w:t>,</w:t>
      </w:r>
    </w:p>
    <w:p w:rsidR="00D267B7" w:rsidRPr="00BA5BEB" w:rsidRDefault="00D267B7" w:rsidP="00D267B7">
      <w:pPr>
        <w:autoSpaceDE w:val="0"/>
        <w:autoSpaceDN w:val="0"/>
        <w:adjustRightInd w:val="0"/>
        <w:ind w:firstLine="284"/>
        <w:jc w:val="both"/>
        <w:rPr>
          <w:sz w:val="13"/>
          <w:szCs w:val="13"/>
        </w:rPr>
      </w:pPr>
      <w:r w:rsidRPr="00BA5BEB">
        <w:rPr>
          <w:sz w:val="13"/>
          <w:szCs w:val="13"/>
        </w:rPr>
        <w:t xml:space="preserve">                                          (фамилия, имя, отчество)</w:t>
      </w:r>
    </w:p>
    <w:p w:rsidR="00D267B7" w:rsidRPr="00BA5BEB" w:rsidRDefault="00D267B7" w:rsidP="00D267B7">
      <w:pPr>
        <w:autoSpaceDE w:val="0"/>
        <w:autoSpaceDN w:val="0"/>
        <w:adjustRightInd w:val="0"/>
        <w:ind w:firstLine="284"/>
        <w:jc w:val="both"/>
        <w:rPr>
          <w:sz w:val="13"/>
          <w:szCs w:val="13"/>
        </w:rPr>
      </w:pPr>
      <w:r w:rsidRPr="00BA5BEB">
        <w:rPr>
          <w:sz w:val="13"/>
          <w:szCs w:val="13"/>
        </w:rPr>
        <w:t xml:space="preserve">именуемый в дальнейшем </w:t>
      </w:r>
      <w:r w:rsidRPr="00BA5BEB">
        <w:rPr>
          <w:b/>
          <w:sz w:val="13"/>
          <w:szCs w:val="13"/>
        </w:rPr>
        <w:t>«Муниципальный служащий»</w:t>
      </w:r>
      <w:r w:rsidRPr="00BA5BEB">
        <w:rPr>
          <w:sz w:val="13"/>
          <w:szCs w:val="13"/>
        </w:rPr>
        <w:t>, с другой стороны, совместно именуемые «Стороны», руководствуясь Трудовым кодексом Российской Федерации, Федеральным законом от 2 марта 2007 года № 25-ФЗ «О муниципальной службе в Российской Федерации», заключили настоящий трудовой договор о нижеследующем:</w:t>
      </w:r>
    </w:p>
    <w:p w:rsidR="00D267B7" w:rsidRPr="00BA5BEB" w:rsidRDefault="00D267B7" w:rsidP="00D267B7">
      <w:pPr>
        <w:autoSpaceDE w:val="0"/>
        <w:autoSpaceDN w:val="0"/>
        <w:adjustRightInd w:val="0"/>
        <w:ind w:firstLine="284"/>
        <w:jc w:val="center"/>
        <w:rPr>
          <w:sz w:val="13"/>
          <w:szCs w:val="13"/>
        </w:rPr>
      </w:pPr>
      <w:r w:rsidRPr="00BA5BEB">
        <w:rPr>
          <w:b/>
          <w:sz w:val="13"/>
          <w:szCs w:val="13"/>
        </w:rPr>
        <w:t>1. Предмет трудового договора</w:t>
      </w:r>
      <w:r w:rsidRPr="00BA5BEB">
        <w:rPr>
          <w:sz w:val="13"/>
          <w:szCs w:val="13"/>
        </w:rPr>
        <w:tab/>
      </w:r>
      <w:r w:rsidRPr="00BA5BEB">
        <w:rPr>
          <w:sz w:val="13"/>
          <w:szCs w:val="13"/>
        </w:rPr>
        <w:tab/>
      </w:r>
    </w:p>
    <w:p w:rsidR="00D267B7" w:rsidRPr="00BA5BEB" w:rsidRDefault="00D267B7" w:rsidP="00D267B7">
      <w:pPr>
        <w:tabs>
          <w:tab w:val="left" w:pos="0"/>
          <w:tab w:val="left" w:pos="142"/>
          <w:tab w:val="left" w:pos="916"/>
          <w:tab w:val="left" w:pos="1832"/>
          <w:tab w:val="left" w:pos="9356"/>
          <w:tab w:val="left" w:pos="10076"/>
          <w:tab w:val="left" w:pos="10992"/>
          <w:tab w:val="left" w:pos="11908"/>
          <w:tab w:val="left" w:pos="12824"/>
          <w:tab w:val="left" w:pos="13740"/>
          <w:tab w:val="left" w:pos="14656"/>
        </w:tabs>
        <w:ind w:firstLine="284"/>
        <w:jc w:val="both"/>
        <w:rPr>
          <w:rFonts w:eastAsia="Times New Roman"/>
          <w:sz w:val="13"/>
          <w:szCs w:val="13"/>
          <w:lang w:eastAsia="ru-RU"/>
        </w:rPr>
      </w:pPr>
      <w:r w:rsidRPr="00BA5BEB">
        <w:rPr>
          <w:sz w:val="13"/>
          <w:szCs w:val="13"/>
        </w:rPr>
        <w:t xml:space="preserve">1.1. </w:t>
      </w:r>
      <w:proofErr w:type="gramStart"/>
      <w:r w:rsidRPr="00BA5BEB">
        <w:rPr>
          <w:rFonts w:eastAsia="Times New Roman"/>
          <w:sz w:val="13"/>
          <w:szCs w:val="13"/>
          <w:lang w:eastAsia="ru-RU"/>
        </w:rPr>
        <w:t xml:space="preserve">По настоящему трудовому договору Муниципальный служащий обязуется выполнять должностные обязанности по должности муниципальной службы </w:t>
      </w:r>
      <w:r w:rsidRPr="00BA5BEB">
        <w:rPr>
          <w:rFonts w:eastAsia="Times New Roman"/>
          <w:b/>
          <w:sz w:val="13"/>
          <w:szCs w:val="13"/>
          <w:u w:val="single"/>
          <w:lang w:eastAsia="ru-RU"/>
        </w:rPr>
        <w:t>главного специалиста финансового отдела Администрации Солецкого муниципального района</w:t>
      </w:r>
      <w:r w:rsidRPr="00BA5BEB">
        <w:rPr>
          <w:rFonts w:eastAsia="Times New Roman"/>
          <w:b/>
          <w:sz w:val="13"/>
          <w:szCs w:val="13"/>
          <w:lang w:eastAsia="ru-RU"/>
        </w:rPr>
        <w:t xml:space="preserve"> </w:t>
      </w:r>
      <w:r w:rsidRPr="00BA5BEB">
        <w:rPr>
          <w:rFonts w:eastAsia="Times New Roman"/>
          <w:sz w:val="13"/>
          <w:szCs w:val="13"/>
          <w:lang w:eastAsia="ru-RU"/>
        </w:rPr>
        <w:t>в соответствии с должностной инструкцией,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Новгородской области о муниципальной службе, своевременно и в полном объеме выплачивать Муниципальному служащему денежное содержание</w:t>
      </w:r>
      <w:proofErr w:type="gramEnd"/>
      <w:r w:rsidRPr="00BA5BEB">
        <w:rPr>
          <w:rFonts w:eastAsia="Times New Roman"/>
          <w:sz w:val="13"/>
          <w:szCs w:val="13"/>
          <w:lang w:eastAsia="ru-RU"/>
        </w:rPr>
        <w:t xml:space="preserve"> и предоставить ему гарантии и компенсации в соответствии с трудовым законодательством с учетом требований законодательства Российской Федерации и Новгородской области о муниципальной службе, а также в соответствии с настоящим трудовым договором.</w:t>
      </w:r>
    </w:p>
    <w:p w:rsidR="00D267B7" w:rsidRPr="00BA5BEB" w:rsidRDefault="00D267B7" w:rsidP="00D267B7">
      <w:pPr>
        <w:autoSpaceDE w:val="0"/>
        <w:autoSpaceDN w:val="0"/>
        <w:adjustRightInd w:val="0"/>
        <w:ind w:firstLine="284"/>
        <w:jc w:val="center"/>
        <w:rPr>
          <w:b/>
          <w:sz w:val="13"/>
          <w:szCs w:val="13"/>
        </w:rPr>
      </w:pPr>
      <w:r w:rsidRPr="00BA5BEB">
        <w:rPr>
          <w:b/>
          <w:sz w:val="13"/>
          <w:szCs w:val="13"/>
        </w:rPr>
        <w:t>2. Общие положения</w:t>
      </w:r>
    </w:p>
    <w:p w:rsidR="00D267B7" w:rsidRPr="00BA5BEB" w:rsidRDefault="00D267B7" w:rsidP="00D267B7">
      <w:pPr>
        <w:autoSpaceDE w:val="0"/>
        <w:autoSpaceDN w:val="0"/>
        <w:adjustRightInd w:val="0"/>
        <w:ind w:firstLine="284"/>
        <w:jc w:val="both"/>
        <w:rPr>
          <w:sz w:val="13"/>
          <w:szCs w:val="13"/>
        </w:rPr>
      </w:pPr>
      <w:r w:rsidRPr="00BA5BEB">
        <w:rPr>
          <w:sz w:val="13"/>
          <w:szCs w:val="13"/>
        </w:rPr>
        <w:t xml:space="preserve">2.1. Муниципальный служащий назначается на должность муниципальной службы, относящуюся в соответствии с Реестром должностей муниципальной службы в Новгородской области к </w:t>
      </w:r>
      <w:r w:rsidRPr="00BA5BEB">
        <w:rPr>
          <w:b/>
          <w:sz w:val="13"/>
          <w:szCs w:val="13"/>
          <w:u w:val="single"/>
        </w:rPr>
        <w:t>старшей группе должностей</w:t>
      </w:r>
      <w:r w:rsidRPr="00BA5BEB">
        <w:rPr>
          <w:sz w:val="13"/>
          <w:szCs w:val="13"/>
        </w:rPr>
        <w:t xml:space="preserve"> муниципальной службы в Новгородской области.</w:t>
      </w:r>
    </w:p>
    <w:p w:rsidR="00D267B7" w:rsidRPr="00BA5BEB" w:rsidRDefault="00D267B7" w:rsidP="00D267B7">
      <w:pPr>
        <w:autoSpaceDE w:val="0"/>
        <w:autoSpaceDN w:val="0"/>
        <w:adjustRightInd w:val="0"/>
        <w:ind w:firstLine="284"/>
        <w:jc w:val="both"/>
        <w:rPr>
          <w:sz w:val="13"/>
          <w:szCs w:val="13"/>
        </w:rPr>
      </w:pPr>
      <w:r w:rsidRPr="00BA5BEB">
        <w:rPr>
          <w:sz w:val="13"/>
          <w:szCs w:val="13"/>
        </w:rPr>
        <w:lastRenderedPageBreak/>
        <w:t>2.2. Местом работы Муниципального служащего является Администрация Солецкого муниципального района, находящаяся по адресу: Новгородская область, г. Сольцы, пл. Победы, д. 3.</w:t>
      </w:r>
    </w:p>
    <w:p w:rsidR="00D267B7" w:rsidRPr="00BA5BEB" w:rsidRDefault="00D267B7" w:rsidP="00D267B7">
      <w:pPr>
        <w:autoSpaceDE w:val="0"/>
        <w:autoSpaceDN w:val="0"/>
        <w:adjustRightInd w:val="0"/>
        <w:ind w:firstLine="284"/>
        <w:jc w:val="both"/>
        <w:rPr>
          <w:b/>
          <w:i/>
          <w:sz w:val="13"/>
          <w:szCs w:val="13"/>
        </w:rPr>
      </w:pPr>
      <w:r w:rsidRPr="00BA5BEB">
        <w:rPr>
          <w:sz w:val="13"/>
          <w:szCs w:val="13"/>
        </w:rPr>
        <w:t>2.3. Трудовой договор заключается на</w:t>
      </w:r>
      <w:r w:rsidRPr="00BA5BEB">
        <w:rPr>
          <w:b/>
          <w:sz w:val="13"/>
          <w:szCs w:val="13"/>
        </w:rPr>
        <w:t xml:space="preserve"> </w:t>
      </w:r>
      <w:r w:rsidRPr="00BA5BEB">
        <w:rPr>
          <w:b/>
          <w:sz w:val="13"/>
          <w:szCs w:val="13"/>
          <w:u w:val="single"/>
        </w:rPr>
        <w:t>неопределенный срок</w:t>
      </w:r>
      <w:r w:rsidRPr="00BA5BEB">
        <w:rPr>
          <w:b/>
          <w:i/>
          <w:sz w:val="13"/>
          <w:szCs w:val="13"/>
        </w:rPr>
        <w:t>.</w:t>
      </w:r>
    </w:p>
    <w:p w:rsidR="00D267B7" w:rsidRPr="00BA5BEB" w:rsidRDefault="00D267B7" w:rsidP="00D267B7">
      <w:pPr>
        <w:autoSpaceDE w:val="0"/>
        <w:autoSpaceDN w:val="0"/>
        <w:adjustRightInd w:val="0"/>
        <w:ind w:firstLine="284"/>
        <w:jc w:val="both"/>
        <w:rPr>
          <w:b/>
          <w:sz w:val="13"/>
          <w:szCs w:val="13"/>
        </w:rPr>
      </w:pPr>
      <w:r w:rsidRPr="00BA5BEB">
        <w:rPr>
          <w:sz w:val="13"/>
          <w:szCs w:val="13"/>
        </w:rPr>
        <w:t>2.4. Дата начала исполнения работы:</w:t>
      </w:r>
      <w:r w:rsidRPr="00BA5BEB">
        <w:rPr>
          <w:b/>
          <w:sz w:val="13"/>
          <w:szCs w:val="13"/>
        </w:rPr>
        <w:t xml:space="preserve"> </w:t>
      </w:r>
      <w:r w:rsidRPr="00BA5BEB">
        <w:rPr>
          <w:b/>
          <w:sz w:val="13"/>
          <w:szCs w:val="13"/>
          <w:u w:val="single"/>
        </w:rPr>
        <w:t>«__»                        20       года</w:t>
      </w:r>
      <w:r w:rsidRPr="00BA5BEB">
        <w:rPr>
          <w:b/>
          <w:sz w:val="13"/>
          <w:szCs w:val="13"/>
        </w:rPr>
        <w:t>.</w:t>
      </w:r>
    </w:p>
    <w:p w:rsidR="00D267B7" w:rsidRPr="00BA5BEB" w:rsidRDefault="00D267B7" w:rsidP="00D267B7">
      <w:pPr>
        <w:autoSpaceDE w:val="0"/>
        <w:autoSpaceDN w:val="0"/>
        <w:adjustRightInd w:val="0"/>
        <w:ind w:firstLine="284"/>
        <w:jc w:val="both"/>
        <w:rPr>
          <w:sz w:val="13"/>
          <w:szCs w:val="13"/>
        </w:rPr>
      </w:pPr>
      <w:r w:rsidRPr="00BA5BEB">
        <w:rPr>
          <w:sz w:val="13"/>
          <w:szCs w:val="13"/>
        </w:rPr>
        <w:t>2.5. Работа по настоящему договору является для Муниципального служащего основной.</w:t>
      </w:r>
    </w:p>
    <w:p w:rsidR="00D267B7" w:rsidRPr="00BA5BEB" w:rsidRDefault="00D267B7" w:rsidP="00D267B7">
      <w:pPr>
        <w:autoSpaceDE w:val="0"/>
        <w:autoSpaceDN w:val="0"/>
        <w:adjustRightInd w:val="0"/>
        <w:ind w:firstLine="284"/>
        <w:jc w:val="both"/>
        <w:rPr>
          <w:sz w:val="13"/>
          <w:szCs w:val="13"/>
        </w:rPr>
      </w:pPr>
      <w:r w:rsidRPr="00BA5BEB">
        <w:rPr>
          <w:sz w:val="13"/>
          <w:szCs w:val="13"/>
        </w:rPr>
        <w:t xml:space="preserve">2.6. Муниципальному служащему </w:t>
      </w:r>
      <w:r w:rsidRPr="00BA5BEB">
        <w:rPr>
          <w:b/>
          <w:sz w:val="13"/>
          <w:szCs w:val="13"/>
          <w:u w:val="single"/>
        </w:rPr>
        <w:t>испытательный срок не установлен.</w:t>
      </w:r>
    </w:p>
    <w:p w:rsidR="00D267B7" w:rsidRPr="00BA5BEB" w:rsidRDefault="00D267B7" w:rsidP="00D267B7">
      <w:pPr>
        <w:autoSpaceDE w:val="0"/>
        <w:autoSpaceDN w:val="0"/>
        <w:adjustRightInd w:val="0"/>
        <w:ind w:firstLine="284"/>
        <w:jc w:val="both"/>
        <w:rPr>
          <w:sz w:val="13"/>
          <w:szCs w:val="13"/>
        </w:rPr>
      </w:pPr>
      <w:r w:rsidRPr="00BA5BEB">
        <w:rPr>
          <w:sz w:val="13"/>
          <w:szCs w:val="13"/>
        </w:rPr>
        <w:t>2</w:t>
      </w:r>
      <w:r w:rsidRPr="00BA5BEB">
        <w:rPr>
          <w:b/>
          <w:sz w:val="13"/>
          <w:szCs w:val="13"/>
        </w:rPr>
        <w:t xml:space="preserve">.7. </w:t>
      </w:r>
      <w:r w:rsidRPr="00BA5BEB">
        <w:rPr>
          <w:b/>
          <w:sz w:val="13"/>
          <w:szCs w:val="13"/>
          <w:u w:val="single"/>
        </w:rPr>
        <w:t>Муниципальный служащий непосредственно подчиняется   заведующему финансовым отделом Солецкого муниципального района.</w:t>
      </w:r>
      <w:r w:rsidRPr="00BA5BEB">
        <w:rPr>
          <w:sz w:val="13"/>
          <w:szCs w:val="13"/>
        </w:rPr>
        <w:t xml:space="preserve"> Его указания в рамках должностной инструкции являются для Муниципального служащего обязательными.</w:t>
      </w:r>
    </w:p>
    <w:p w:rsidR="00D267B7" w:rsidRPr="00BA5BEB" w:rsidRDefault="00D267B7" w:rsidP="00D267B7">
      <w:pPr>
        <w:autoSpaceDE w:val="0"/>
        <w:autoSpaceDN w:val="0"/>
        <w:adjustRightInd w:val="0"/>
        <w:ind w:firstLine="284"/>
        <w:jc w:val="both"/>
        <w:rPr>
          <w:sz w:val="13"/>
          <w:szCs w:val="13"/>
        </w:rPr>
      </w:pPr>
    </w:p>
    <w:p w:rsidR="00D267B7" w:rsidRPr="00BA5BEB" w:rsidRDefault="00D267B7" w:rsidP="00D267B7">
      <w:pPr>
        <w:autoSpaceDE w:val="0"/>
        <w:autoSpaceDN w:val="0"/>
        <w:adjustRightInd w:val="0"/>
        <w:ind w:firstLine="284"/>
        <w:jc w:val="center"/>
        <w:rPr>
          <w:b/>
          <w:sz w:val="13"/>
          <w:szCs w:val="13"/>
        </w:rPr>
      </w:pPr>
      <w:r w:rsidRPr="00BA5BEB">
        <w:rPr>
          <w:b/>
          <w:sz w:val="13"/>
          <w:szCs w:val="13"/>
        </w:rPr>
        <w:t>3. Права и обязанности Муниципального служащего</w:t>
      </w:r>
    </w:p>
    <w:p w:rsidR="00D267B7" w:rsidRPr="00BA5BEB" w:rsidRDefault="00D267B7" w:rsidP="00D267B7">
      <w:pPr>
        <w:autoSpaceDE w:val="0"/>
        <w:autoSpaceDN w:val="0"/>
        <w:adjustRightInd w:val="0"/>
        <w:ind w:firstLine="284"/>
        <w:jc w:val="both"/>
        <w:rPr>
          <w:b/>
          <w:sz w:val="13"/>
          <w:szCs w:val="13"/>
        </w:rPr>
      </w:pPr>
      <w:r w:rsidRPr="00BA5BEB">
        <w:rPr>
          <w:b/>
          <w:sz w:val="13"/>
          <w:szCs w:val="13"/>
        </w:rPr>
        <w:t xml:space="preserve">3.1. Муниципальный служащий имеет право </w:t>
      </w:r>
      <w:proofErr w:type="gramStart"/>
      <w:r w:rsidRPr="00BA5BEB">
        <w:rPr>
          <w:b/>
          <w:sz w:val="13"/>
          <w:szCs w:val="13"/>
        </w:rPr>
        <w:t>на</w:t>
      </w:r>
      <w:proofErr w:type="gramEnd"/>
      <w:r w:rsidRPr="00BA5BEB">
        <w:rPr>
          <w:b/>
          <w:sz w:val="13"/>
          <w:szCs w:val="13"/>
        </w:rPr>
        <w:t>:</w:t>
      </w:r>
    </w:p>
    <w:p w:rsidR="00D267B7" w:rsidRPr="00BA5BEB" w:rsidRDefault="00D267B7" w:rsidP="00D267B7">
      <w:pPr>
        <w:autoSpaceDE w:val="0"/>
        <w:autoSpaceDN w:val="0"/>
        <w:adjustRightInd w:val="0"/>
        <w:ind w:firstLine="284"/>
        <w:jc w:val="both"/>
        <w:rPr>
          <w:sz w:val="13"/>
          <w:szCs w:val="13"/>
        </w:rPr>
      </w:pPr>
      <w:r w:rsidRPr="00BA5BEB">
        <w:rPr>
          <w:sz w:val="13"/>
          <w:szCs w:val="13"/>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267B7" w:rsidRPr="00BA5BEB" w:rsidRDefault="00D267B7" w:rsidP="00D267B7">
      <w:pPr>
        <w:autoSpaceDE w:val="0"/>
        <w:autoSpaceDN w:val="0"/>
        <w:adjustRightInd w:val="0"/>
        <w:ind w:firstLine="284"/>
        <w:jc w:val="both"/>
        <w:rPr>
          <w:sz w:val="13"/>
          <w:szCs w:val="13"/>
        </w:rPr>
      </w:pPr>
      <w:r w:rsidRPr="00BA5BEB">
        <w:rPr>
          <w:sz w:val="13"/>
          <w:szCs w:val="13"/>
        </w:rPr>
        <w:t>2) обеспечение организационно-технических условий, необходимых для исполнения должностных обязанностей;</w:t>
      </w:r>
    </w:p>
    <w:p w:rsidR="00D267B7" w:rsidRPr="00BA5BEB" w:rsidRDefault="00D267B7" w:rsidP="00D267B7">
      <w:pPr>
        <w:autoSpaceDE w:val="0"/>
        <w:autoSpaceDN w:val="0"/>
        <w:adjustRightInd w:val="0"/>
        <w:ind w:firstLine="284"/>
        <w:jc w:val="both"/>
        <w:rPr>
          <w:sz w:val="13"/>
          <w:szCs w:val="13"/>
        </w:rPr>
      </w:pPr>
      <w:r w:rsidRPr="00BA5BEB">
        <w:rPr>
          <w:sz w:val="13"/>
          <w:szCs w:val="13"/>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D267B7" w:rsidRPr="00BA5BEB" w:rsidRDefault="00D267B7" w:rsidP="00D267B7">
      <w:pPr>
        <w:autoSpaceDE w:val="0"/>
        <w:autoSpaceDN w:val="0"/>
        <w:adjustRightInd w:val="0"/>
        <w:ind w:firstLine="284"/>
        <w:jc w:val="both"/>
        <w:rPr>
          <w:sz w:val="13"/>
          <w:szCs w:val="13"/>
        </w:rPr>
      </w:pPr>
      <w:r w:rsidRPr="00BA5BEB">
        <w:rPr>
          <w:sz w:val="13"/>
          <w:szCs w:val="13"/>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267B7" w:rsidRPr="00BA5BEB" w:rsidRDefault="00D267B7" w:rsidP="00D267B7">
      <w:pPr>
        <w:autoSpaceDE w:val="0"/>
        <w:autoSpaceDN w:val="0"/>
        <w:adjustRightInd w:val="0"/>
        <w:ind w:firstLine="284"/>
        <w:jc w:val="both"/>
        <w:rPr>
          <w:sz w:val="13"/>
          <w:szCs w:val="13"/>
        </w:rPr>
      </w:pPr>
      <w:r w:rsidRPr="00BA5BEB">
        <w:rPr>
          <w:sz w:val="13"/>
          <w:szCs w:val="13"/>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Солецкого муниципального района;</w:t>
      </w:r>
    </w:p>
    <w:p w:rsidR="00D267B7" w:rsidRPr="00BA5BEB" w:rsidRDefault="00D267B7" w:rsidP="00D267B7">
      <w:pPr>
        <w:autoSpaceDE w:val="0"/>
        <w:autoSpaceDN w:val="0"/>
        <w:adjustRightInd w:val="0"/>
        <w:ind w:firstLine="284"/>
        <w:jc w:val="both"/>
        <w:rPr>
          <w:sz w:val="13"/>
          <w:szCs w:val="13"/>
        </w:rPr>
      </w:pPr>
      <w:r w:rsidRPr="00BA5BEB">
        <w:rPr>
          <w:sz w:val="13"/>
          <w:szCs w:val="13"/>
        </w:rPr>
        <w:t>6) участие по своей инициативе в конкурсе на замещение вакантной должности муниципальной службы;</w:t>
      </w:r>
    </w:p>
    <w:p w:rsidR="00D267B7" w:rsidRPr="00BA5BEB" w:rsidRDefault="00D267B7" w:rsidP="00D267B7">
      <w:pPr>
        <w:autoSpaceDE w:val="0"/>
        <w:autoSpaceDN w:val="0"/>
        <w:adjustRightInd w:val="0"/>
        <w:ind w:firstLine="284"/>
        <w:jc w:val="both"/>
        <w:rPr>
          <w:sz w:val="13"/>
          <w:szCs w:val="13"/>
        </w:rPr>
      </w:pPr>
      <w:r w:rsidRPr="00BA5BEB">
        <w:rPr>
          <w:sz w:val="13"/>
          <w:szCs w:val="13"/>
        </w:rPr>
        <w:t>7) повышение квалификации в соответствии с муниципальным правовым актом за счет средств бюджета Солецкого муниципального района;</w:t>
      </w:r>
    </w:p>
    <w:p w:rsidR="00D267B7" w:rsidRPr="00BA5BEB" w:rsidRDefault="00D267B7" w:rsidP="00D267B7">
      <w:pPr>
        <w:autoSpaceDE w:val="0"/>
        <w:autoSpaceDN w:val="0"/>
        <w:adjustRightInd w:val="0"/>
        <w:ind w:firstLine="284"/>
        <w:jc w:val="both"/>
        <w:rPr>
          <w:sz w:val="13"/>
          <w:szCs w:val="13"/>
        </w:rPr>
      </w:pPr>
      <w:r w:rsidRPr="00BA5BEB">
        <w:rPr>
          <w:sz w:val="13"/>
          <w:szCs w:val="13"/>
        </w:rPr>
        <w:t>8) защиту своих персональных данных;</w:t>
      </w:r>
    </w:p>
    <w:p w:rsidR="00D267B7" w:rsidRPr="00BA5BEB" w:rsidRDefault="00D267B7" w:rsidP="00D267B7">
      <w:pPr>
        <w:autoSpaceDE w:val="0"/>
        <w:autoSpaceDN w:val="0"/>
        <w:adjustRightInd w:val="0"/>
        <w:ind w:firstLine="284"/>
        <w:jc w:val="both"/>
        <w:rPr>
          <w:sz w:val="13"/>
          <w:szCs w:val="13"/>
        </w:rPr>
      </w:pPr>
      <w:r w:rsidRPr="00BA5BEB">
        <w:rPr>
          <w:sz w:val="13"/>
          <w:szCs w:val="13"/>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267B7" w:rsidRPr="00BA5BEB" w:rsidRDefault="00D267B7" w:rsidP="00D267B7">
      <w:pPr>
        <w:autoSpaceDE w:val="0"/>
        <w:autoSpaceDN w:val="0"/>
        <w:adjustRightInd w:val="0"/>
        <w:ind w:firstLine="284"/>
        <w:jc w:val="both"/>
        <w:rPr>
          <w:sz w:val="13"/>
          <w:szCs w:val="13"/>
        </w:rPr>
      </w:pPr>
      <w:r w:rsidRPr="00BA5BEB">
        <w:rPr>
          <w:sz w:val="13"/>
          <w:szCs w:val="13"/>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267B7" w:rsidRPr="00BA5BEB" w:rsidRDefault="00D267B7" w:rsidP="00D267B7">
      <w:pPr>
        <w:autoSpaceDE w:val="0"/>
        <w:autoSpaceDN w:val="0"/>
        <w:adjustRightInd w:val="0"/>
        <w:ind w:firstLine="284"/>
        <w:jc w:val="both"/>
        <w:rPr>
          <w:sz w:val="13"/>
          <w:szCs w:val="13"/>
        </w:rPr>
      </w:pPr>
      <w:r w:rsidRPr="00BA5BEB">
        <w:rPr>
          <w:sz w:val="13"/>
          <w:szCs w:val="13"/>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267B7" w:rsidRPr="00BA5BEB" w:rsidRDefault="00D267B7" w:rsidP="00D267B7">
      <w:pPr>
        <w:autoSpaceDE w:val="0"/>
        <w:autoSpaceDN w:val="0"/>
        <w:adjustRightInd w:val="0"/>
        <w:ind w:firstLine="284"/>
        <w:jc w:val="both"/>
        <w:rPr>
          <w:sz w:val="13"/>
          <w:szCs w:val="13"/>
        </w:rPr>
      </w:pPr>
      <w:r w:rsidRPr="00BA5BEB">
        <w:rPr>
          <w:sz w:val="13"/>
          <w:szCs w:val="13"/>
        </w:rPr>
        <w:t>12) пенсионное обеспечение в соответствии с законодательством Российской Федерации.</w:t>
      </w:r>
    </w:p>
    <w:p w:rsidR="00D267B7" w:rsidRPr="00BA5BEB" w:rsidRDefault="00D267B7" w:rsidP="00D267B7">
      <w:pPr>
        <w:autoSpaceDE w:val="0"/>
        <w:autoSpaceDN w:val="0"/>
        <w:adjustRightInd w:val="0"/>
        <w:ind w:firstLine="284"/>
        <w:jc w:val="both"/>
        <w:rPr>
          <w:sz w:val="13"/>
          <w:szCs w:val="13"/>
        </w:rPr>
      </w:pPr>
      <w:r w:rsidRPr="00BA5BEB">
        <w:rPr>
          <w:sz w:val="13"/>
          <w:szCs w:val="13"/>
        </w:rPr>
        <w:t>2.2. Муниципальный служащий имеет иные права, предусмотренные Федеральным законом от 2 марта 2007 года № 25-ФЗ "О муниципальной службе Российской Федерации", иными нормативными правовыми актами о муниципальной службе.</w:t>
      </w:r>
    </w:p>
    <w:p w:rsidR="00D267B7" w:rsidRPr="00BA5BEB" w:rsidRDefault="00D267B7" w:rsidP="00D267B7">
      <w:pPr>
        <w:autoSpaceDE w:val="0"/>
        <w:autoSpaceDN w:val="0"/>
        <w:adjustRightInd w:val="0"/>
        <w:ind w:firstLine="284"/>
        <w:jc w:val="both"/>
        <w:rPr>
          <w:b/>
          <w:sz w:val="13"/>
          <w:szCs w:val="13"/>
        </w:rPr>
      </w:pPr>
      <w:r w:rsidRPr="00BA5BEB">
        <w:rPr>
          <w:b/>
          <w:sz w:val="13"/>
          <w:szCs w:val="13"/>
        </w:rPr>
        <w:t>3.2. Муниципальный служащий обязан:</w:t>
      </w:r>
    </w:p>
    <w:p w:rsidR="00D267B7" w:rsidRPr="00BA5BEB" w:rsidRDefault="00D267B7" w:rsidP="00D267B7">
      <w:pPr>
        <w:autoSpaceDE w:val="0"/>
        <w:autoSpaceDN w:val="0"/>
        <w:adjustRightInd w:val="0"/>
        <w:ind w:firstLine="284"/>
        <w:jc w:val="both"/>
        <w:rPr>
          <w:sz w:val="13"/>
          <w:szCs w:val="13"/>
        </w:rPr>
      </w:pPr>
      <w:r w:rsidRPr="00BA5BEB">
        <w:rPr>
          <w:sz w:val="13"/>
          <w:szCs w:val="13"/>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Новгородской области, законы и иные нормативные правовые акты Новгородской области, Устав Солецкого муниципального района и иные муниципальные правовые акты и обеспечивать их исполнение;</w:t>
      </w:r>
    </w:p>
    <w:p w:rsidR="00D267B7" w:rsidRPr="00BA5BEB" w:rsidRDefault="00D267B7" w:rsidP="00D267B7">
      <w:pPr>
        <w:autoSpaceDE w:val="0"/>
        <w:autoSpaceDN w:val="0"/>
        <w:adjustRightInd w:val="0"/>
        <w:ind w:firstLine="284"/>
        <w:jc w:val="both"/>
        <w:rPr>
          <w:sz w:val="13"/>
          <w:szCs w:val="13"/>
        </w:rPr>
      </w:pPr>
      <w:r w:rsidRPr="00BA5BEB">
        <w:rPr>
          <w:sz w:val="13"/>
          <w:szCs w:val="13"/>
        </w:rPr>
        <w:t>2) исполнять должностные обязанности в соответствии с должностной инструкцией;</w:t>
      </w:r>
    </w:p>
    <w:p w:rsidR="00D267B7" w:rsidRPr="00BA5BEB" w:rsidRDefault="00D267B7" w:rsidP="00D267B7">
      <w:pPr>
        <w:autoSpaceDE w:val="0"/>
        <w:autoSpaceDN w:val="0"/>
        <w:adjustRightInd w:val="0"/>
        <w:ind w:firstLine="284"/>
        <w:jc w:val="both"/>
        <w:rPr>
          <w:sz w:val="13"/>
          <w:szCs w:val="13"/>
        </w:rPr>
      </w:pPr>
      <w:r w:rsidRPr="00BA5BEB">
        <w:rPr>
          <w:sz w:val="13"/>
          <w:szCs w:val="13"/>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267B7" w:rsidRPr="00BA5BEB" w:rsidRDefault="00D267B7" w:rsidP="00D267B7">
      <w:pPr>
        <w:autoSpaceDE w:val="0"/>
        <w:autoSpaceDN w:val="0"/>
        <w:adjustRightInd w:val="0"/>
        <w:ind w:firstLine="284"/>
        <w:jc w:val="both"/>
        <w:rPr>
          <w:sz w:val="13"/>
          <w:szCs w:val="13"/>
        </w:rPr>
      </w:pPr>
      <w:r w:rsidRPr="00BA5BEB">
        <w:rPr>
          <w:sz w:val="13"/>
          <w:szCs w:val="13"/>
        </w:rPr>
        <w:t>4) соблюдать правила внутреннего трудового распорядка Администрации муниципального района, должностную инструкцию, порядок работы со служебной информацией, требования по охране труда, техники безопасности, пожарной безопасности и санитарии;</w:t>
      </w:r>
    </w:p>
    <w:p w:rsidR="00D267B7" w:rsidRPr="00BA5BEB" w:rsidRDefault="00D267B7" w:rsidP="00D267B7">
      <w:pPr>
        <w:autoSpaceDE w:val="0"/>
        <w:autoSpaceDN w:val="0"/>
        <w:adjustRightInd w:val="0"/>
        <w:ind w:firstLine="284"/>
        <w:jc w:val="both"/>
        <w:rPr>
          <w:sz w:val="13"/>
          <w:szCs w:val="13"/>
        </w:rPr>
      </w:pPr>
      <w:r w:rsidRPr="00BA5BEB">
        <w:rPr>
          <w:sz w:val="13"/>
          <w:szCs w:val="13"/>
        </w:rPr>
        <w:t>5) поддерживать уровень квалификации, необходимый для надлежащего исполнения должностных обязанностей;</w:t>
      </w:r>
    </w:p>
    <w:p w:rsidR="00D267B7" w:rsidRPr="00BA5BEB" w:rsidRDefault="00D267B7" w:rsidP="00D267B7">
      <w:pPr>
        <w:autoSpaceDE w:val="0"/>
        <w:autoSpaceDN w:val="0"/>
        <w:adjustRightInd w:val="0"/>
        <w:ind w:firstLine="284"/>
        <w:jc w:val="both"/>
        <w:rPr>
          <w:sz w:val="13"/>
          <w:szCs w:val="13"/>
        </w:rPr>
      </w:pPr>
      <w:r w:rsidRPr="00BA5BEB">
        <w:rPr>
          <w:sz w:val="13"/>
          <w:szCs w:val="13"/>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267B7" w:rsidRPr="00BA5BEB" w:rsidRDefault="00D267B7" w:rsidP="00D267B7">
      <w:pPr>
        <w:autoSpaceDE w:val="0"/>
        <w:autoSpaceDN w:val="0"/>
        <w:adjustRightInd w:val="0"/>
        <w:ind w:firstLine="284"/>
        <w:jc w:val="both"/>
        <w:rPr>
          <w:sz w:val="13"/>
          <w:szCs w:val="13"/>
        </w:rPr>
      </w:pPr>
      <w:r w:rsidRPr="00BA5BEB">
        <w:rPr>
          <w:sz w:val="13"/>
          <w:szCs w:val="13"/>
        </w:rPr>
        <w:t>7) беречь государственное и муниципальное имущество, в том числе предоставленное ему для исполнения должностных обязанностей;</w:t>
      </w:r>
    </w:p>
    <w:p w:rsidR="00D267B7" w:rsidRPr="00BA5BEB" w:rsidRDefault="00D267B7" w:rsidP="00D267B7">
      <w:pPr>
        <w:autoSpaceDE w:val="0"/>
        <w:autoSpaceDN w:val="0"/>
        <w:adjustRightInd w:val="0"/>
        <w:ind w:firstLine="284"/>
        <w:jc w:val="both"/>
        <w:rPr>
          <w:sz w:val="13"/>
          <w:szCs w:val="13"/>
        </w:rPr>
      </w:pPr>
      <w:r w:rsidRPr="00BA5BEB">
        <w:rPr>
          <w:sz w:val="13"/>
          <w:szCs w:val="13"/>
        </w:rPr>
        <w:t>8) представлять в установленном порядке предусмотренные законодательством Российской Федерации сведения о себе и членах своей семьи;</w:t>
      </w:r>
    </w:p>
    <w:p w:rsidR="00D267B7" w:rsidRPr="00BA5BEB" w:rsidRDefault="00D267B7" w:rsidP="00D267B7">
      <w:pPr>
        <w:autoSpaceDE w:val="0"/>
        <w:autoSpaceDN w:val="0"/>
        <w:adjustRightInd w:val="0"/>
        <w:ind w:firstLine="284"/>
        <w:jc w:val="both"/>
        <w:rPr>
          <w:sz w:val="13"/>
          <w:szCs w:val="13"/>
        </w:rPr>
      </w:pPr>
      <w:r w:rsidRPr="00BA5BEB">
        <w:rPr>
          <w:sz w:val="13"/>
          <w:szCs w:val="13"/>
        </w:rPr>
        <w:t>9) сообщать Работодателю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267B7" w:rsidRPr="00BA5BEB" w:rsidRDefault="00D267B7" w:rsidP="00D267B7">
      <w:pPr>
        <w:autoSpaceDE w:val="0"/>
        <w:autoSpaceDN w:val="0"/>
        <w:adjustRightInd w:val="0"/>
        <w:ind w:firstLine="284"/>
        <w:jc w:val="both"/>
        <w:rPr>
          <w:sz w:val="13"/>
          <w:szCs w:val="13"/>
        </w:rPr>
      </w:pPr>
      <w:r w:rsidRPr="00BA5BEB">
        <w:rPr>
          <w:sz w:val="13"/>
          <w:szCs w:val="13"/>
        </w:rPr>
        <w:t>10) соблюдать ограничения, выполнять обязательства, не нарушать запреты, которые установлены Федеральным законом от 2 марта 2007 года № 25-ФЗ "О муниципальной службе Российской Федерации" и другими федеральными законами;</w:t>
      </w:r>
    </w:p>
    <w:p w:rsidR="00D267B7" w:rsidRPr="00BA5BEB" w:rsidRDefault="00D267B7" w:rsidP="00D267B7">
      <w:pPr>
        <w:autoSpaceDE w:val="0"/>
        <w:autoSpaceDN w:val="0"/>
        <w:adjustRightInd w:val="0"/>
        <w:ind w:firstLine="284"/>
        <w:jc w:val="both"/>
        <w:rPr>
          <w:sz w:val="13"/>
          <w:szCs w:val="13"/>
        </w:rPr>
      </w:pPr>
      <w:r w:rsidRPr="00BA5BEB">
        <w:rPr>
          <w:sz w:val="13"/>
          <w:szCs w:val="13"/>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 принимать меры по предотвращению подобного конфликта;</w:t>
      </w:r>
    </w:p>
    <w:p w:rsidR="00D267B7" w:rsidRPr="00BA5BEB" w:rsidRDefault="00D267B7" w:rsidP="00D267B7">
      <w:pPr>
        <w:autoSpaceDE w:val="0"/>
        <w:autoSpaceDN w:val="0"/>
        <w:adjustRightInd w:val="0"/>
        <w:ind w:firstLine="284"/>
        <w:jc w:val="both"/>
        <w:rPr>
          <w:sz w:val="13"/>
          <w:szCs w:val="13"/>
        </w:rPr>
      </w:pPr>
      <w:r w:rsidRPr="00BA5BEB">
        <w:rPr>
          <w:sz w:val="13"/>
          <w:szCs w:val="13"/>
        </w:rPr>
        <w:t>12) в трехдневный срок представлять Работодателю (представителю нанимателя)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D267B7" w:rsidRPr="00BA5BEB" w:rsidRDefault="00D267B7" w:rsidP="00D267B7">
      <w:pPr>
        <w:autoSpaceDE w:val="0"/>
        <w:autoSpaceDN w:val="0"/>
        <w:adjustRightInd w:val="0"/>
        <w:ind w:firstLine="284"/>
        <w:jc w:val="both"/>
        <w:rPr>
          <w:sz w:val="13"/>
          <w:szCs w:val="13"/>
        </w:rPr>
      </w:pPr>
      <w:r w:rsidRPr="00BA5BEB">
        <w:rPr>
          <w:sz w:val="13"/>
          <w:szCs w:val="13"/>
        </w:rPr>
        <w:lastRenderedPageBreak/>
        <w:t>13) возвратить Работодателю (представителю нанимателя) при прекращении трудовых отношений служебное удостоверение, а также материально-технические средства, переданные ему для выполнения трудовых обязанностей;</w:t>
      </w:r>
    </w:p>
    <w:p w:rsidR="00D267B7" w:rsidRPr="00BA5BEB" w:rsidRDefault="00D267B7" w:rsidP="00D267B7">
      <w:pPr>
        <w:autoSpaceDE w:val="0"/>
        <w:autoSpaceDN w:val="0"/>
        <w:adjustRightInd w:val="0"/>
        <w:ind w:firstLine="284"/>
        <w:jc w:val="both"/>
        <w:rPr>
          <w:sz w:val="13"/>
          <w:szCs w:val="13"/>
        </w:rPr>
      </w:pPr>
      <w:r w:rsidRPr="00BA5BEB">
        <w:rPr>
          <w:sz w:val="13"/>
          <w:szCs w:val="13"/>
        </w:rPr>
        <w:t>14) соблюдать требования кодекса этики и служебного поведения муниципальных служащих Администрации Солецкого муниципального района;</w:t>
      </w:r>
    </w:p>
    <w:p w:rsidR="00D267B7" w:rsidRPr="00BA5BEB" w:rsidRDefault="00D267B7" w:rsidP="00D267B7">
      <w:pPr>
        <w:autoSpaceDE w:val="0"/>
        <w:autoSpaceDN w:val="0"/>
        <w:adjustRightInd w:val="0"/>
        <w:ind w:firstLine="284"/>
        <w:jc w:val="both"/>
        <w:rPr>
          <w:sz w:val="13"/>
          <w:szCs w:val="13"/>
        </w:rPr>
      </w:pPr>
      <w:r w:rsidRPr="00BA5BEB">
        <w:rPr>
          <w:sz w:val="13"/>
          <w:szCs w:val="13"/>
        </w:rPr>
        <w:t>15) соблюдать требования к служебному поведению муниципального служащего в соответствии со статьей 14.2 Федерального закона от 2 марта   2007 года №   25-ФЗ «О муниципальной   службе в Российской Федерации».</w:t>
      </w:r>
    </w:p>
    <w:p w:rsidR="00D267B7" w:rsidRPr="00BA5BEB" w:rsidRDefault="00D267B7" w:rsidP="00D267B7">
      <w:pPr>
        <w:autoSpaceDE w:val="0"/>
        <w:autoSpaceDN w:val="0"/>
        <w:adjustRightInd w:val="0"/>
        <w:ind w:firstLine="284"/>
        <w:jc w:val="both"/>
        <w:rPr>
          <w:sz w:val="13"/>
          <w:szCs w:val="13"/>
        </w:rPr>
      </w:pPr>
      <w:r w:rsidRPr="00BA5BEB">
        <w:rPr>
          <w:sz w:val="13"/>
          <w:szCs w:val="13"/>
        </w:rPr>
        <w:t>3.3. Муниципальный служащий обязан исполнять иные обязанности, предусмотренные Федеральным законом от 2 марта 2007 года № 25-ФЗ «О муниципальной службе Российской Федерации», иными нормативными правовыми актами о муниципальной службе.</w:t>
      </w:r>
    </w:p>
    <w:p w:rsidR="00D267B7" w:rsidRPr="00BA5BEB" w:rsidRDefault="00D267B7" w:rsidP="00D267B7">
      <w:pPr>
        <w:autoSpaceDE w:val="0"/>
        <w:autoSpaceDN w:val="0"/>
        <w:adjustRightInd w:val="0"/>
        <w:ind w:firstLine="284"/>
        <w:jc w:val="center"/>
        <w:rPr>
          <w:b/>
          <w:sz w:val="13"/>
          <w:szCs w:val="13"/>
        </w:rPr>
      </w:pPr>
      <w:r w:rsidRPr="00BA5BEB">
        <w:rPr>
          <w:b/>
          <w:sz w:val="13"/>
          <w:szCs w:val="13"/>
        </w:rPr>
        <w:t xml:space="preserve">4. Права и обязанности Работодателя </w:t>
      </w:r>
    </w:p>
    <w:p w:rsidR="00D267B7" w:rsidRPr="00BA5BEB" w:rsidRDefault="00D267B7" w:rsidP="00D267B7">
      <w:pPr>
        <w:autoSpaceDE w:val="0"/>
        <w:autoSpaceDN w:val="0"/>
        <w:adjustRightInd w:val="0"/>
        <w:ind w:firstLine="284"/>
        <w:jc w:val="both"/>
        <w:rPr>
          <w:b/>
          <w:sz w:val="13"/>
          <w:szCs w:val="13"/>
        </w:rPr>
      </w:pPr>
      <w:r w:rsidRPr="00BA5BEB">
        <w:rPr>
          <w:b/>
          <w:sz w:val="13"/>
          <w:szCs w:val="13"/>
        </w:rPr>
        <w:t>4.1. Работодатель имеет право:</w:t>
      </w:r>
    </w:p>
    <w:p w:rsidR="00D267B7" w:rsidRPr="00BA5BEB" w:rsidRDefault="00D267B7" w:rsidP="00D267B7">
      <w:pPr>
        <w:autoSpaceDE w:val="0"/>
        <w:autoSpaceDN w:val="0"/>
        <w:adjustRightInd w:val="0"/>
        <w:ind w:firstLine="284"/>
        <w:jc w:val="both"/>
        <w:rPr>
          <w:sz w:val="13"/>
          <w:szCs w:val="13"/>
        </w:rPr>
      </w:pPr>
      <w:r w:rsidRPr="00BA5BEB">
        <w:rPr>
          <w:sz w:val="13"/>
          <w:szCs w:val="13"/>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D267B7" w:rsidRPr="00BA5BEB" w:rsidRDefault="00D267B7" w:rsidP="00D267B7">
      <w:pPr>
        <w:autoSpaceDE w:val="0"/>
        <w:autoSpaceDN w:val="0"/>
        <w:adjustRightInd w:val="0"/>
        <w:ind w:firstLine="284"/>
        <w:jc w:val="both"/>
        <w:rPr>
          <w:sz w:val="13"/>
          <w:szCs w:val="13"/>
        </w:rPr>
      </w:pPr>
      <w:r w:rsidRPr="00BA5BEB">
        <w:rPr>
          <w:sz w:val="13"/>
          <w:szCs w:val="13"/>
        </w:rPr>
        <w:t>2) вести коллективные переговоры и заключать коллективные договоры;</w:t>
      </w:r>
    </w:p>
    <w:p w:rsidR="00D267B7" w:rsidRPr="00BA5BEB" w:rsidRDefault="00D267B7" w:rsidP="00D267B7">
      <w:pPr>
        <w:autoSpaceDE w:val="0"/>
        <w:autoSpaceDN w:val="0"/>
        <w:adjustRightInd w:val="0"/>
        <w:ind w:firstLine="284"/>
        <w:jc w:val="both"/>
        <w:rPr>
          <w:sz w:val="13"/>
          <w:szCs w:val="13"/>
        </w:rPr>
      </w:pPr>
      <w:r w:rsidRPr="00BA5BEB">
        <w:rPr>
          <w:sz w:val="13"/>
          <w:szCs w:val="13"/>
        </w:rPr>
        <w:t>3) поощрять Муниципального служащего за добросовестный и эффективный труд;</w:t>
      </w:r>
    </w:p>
    <w:p w:rsidR="00D267B7" w:rsidRPr="00BA5BEB" w:rsidRDefault="00D267B7" w:rsidP="00D267B7">
      <w:pPr>
        <w:autoSpaceDE w:val="0"/>
        <w:autoSpaceDN w:val="0"/>
        <w:adjustRightInd w:val="0"/>
        <w:ind w:firstLine="284"/>
        <w:jc w:val="both"/>
        <w:rPr>
          <w:sz w:val="13"/>
          <w:szCs w:val="13"/>
        </w:rPr>
      </w:pPr>
      <w:proofErr w:type="gramStart"/>
      <w:r w:rsidRPr="00BA5BEB">
        <w:rPr>
          <w:sz w:val="13"/>
          <w:szCs w:val="13"/>
        </w:rPr>
        <w:t>4) 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(представителем нанимателя) (в том числе к имуществу третьих лиц, находящемуся у Работодателю (представителю нанимателя), если Работодатель (представитель нанимателя) несет ответственность за сохранность этого имущества), и других работников, соблюдения правил внутреннего трудового распорядка Администрации муниципального района;</w:t>
      </w:r>
      <w:proofErr w:type="gramEnd"/>
    </w:p>
    <w:p w:rsidR="00D267B7" w:rsidRPr="00BA5BEB" w:rsidRDefault="00D267B7" w:rsidP="00D267B7">
      <w:pPr>
        <w:autoSpaceDE w:val="0"/>
        <w:autoSpaceDN w:val="0"/>
        <w:adjustRightInd w:val="0"/>
        <w:ind w:firstLine="284"/>
        <w:jc w:val="both"/>
        <w:rPr>
          <w:sz w:val="13"/>
          <w:szCs w:val="13"/>
        </w:rPr>
      </w:pPr>
      <w:r w:rsidRPr="00BA5BEB">
        <w:rPr>
          <w:sz w:val="13"/>
          <w:szCs w:val="13"/>
        </w:rPr>
        <w:t>5)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267B7" w:rsidRPr="00BA5BEB" w:rsidRDefault="00D267B7" w:rsidP="00D267B7">
      <w:pPr>
        <w:autoSpaceDE w:val="0"/>
        <w:autoSpaceDN w:val="0"/>
        <w:adjustRightInd w:val="0"/>
        <w:ind w:firstLine="284"/>
        <w:jc w:val="both"/>
        <w:rPr>
          <w:sz w:val="13"/>
          <w:szCs w:val="13"/>
        </w:rPr>
      </w:pPr>
      <w:r w:rsidRPr="00BA5BEB">
        <w:rPr>
          <w:sz w:val="13"/>
          <w:szCs w:val="13"/>
        </w:rPr>
        <w:t>6) принимать локальные нормативные акты, содержащие нормы трудового права, вносить изменения и дополнения в должностную инструкцию Муниципального служащего;</w:t>
      </w:r>
    </w:p>
    <w:p w:rsidR="00D267B7" w:rsidRPr="00BA5BEB" w:rsidRDefault="00D267B7" w:rsidP="00D267B7">
      <w:pPr>
        <w:autoSpaceDE w:val="0"/>
        <w:autoSpaceDN w:val="0"/>
        <w:adjustRightInd w:val="0"/>
        <w:ind w:firstLine="284"/>
        <w:jc w:val="both"/>
        <w:rPr>
          <w:sz w:val="13"/>
          <w:szCs w:val="13"/>
        </w:rPr>
      </w:pPr>
      <w:r w:rsidRPr="00BA5BEB">
        <w:rPr>
          <w:sz w:val="13"/>
          <w:szCs w:val="13"/>
        </w:rPr>
        <w:t>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D267B7" w:rsidRPr="00BA5BEB" w:rsidRDefault="00D267B7" w:rsidP="00D267B7">
      <w:pPr>
        <w:autoSpaceDE w:val="0"/>
        <w:autoSpaceDN w:val="0"/>
        <w:adjustRightInd w:val="0"/>
        <w:ind w:firstLine="284"/>
        <w:jc w:val="both"/>
        <w:rPr>
          <w:b/>
          <w:sz w:val="13"/>
          <w:szCs w:val="13"/>
        </w:rPr>
      </w:pPr>
      <w:r w:rsidRPr="00BA5BEB">
        <w:rPr>
          <w:b/>
          <w:sz w:val="13"/>
          <w:szCs w:val="13"/>
        </w:rPr>
        <w:t>4.2. Работодатель обязан:</w:t>
      </w:r>
    </w:p>
    <w:p w:rsidR="00D267B7" w:rsidRPr="00BA5BEB" w:rsidRDefault="00D267B7" w:rsidP="00D267B7">
      <w:pPr>
        <w:autoSpaceDE w:val="0"/>
        <w:autoSpaceDN w:val="0"/>
        <w:adjustRightInd w:val="0"/>
        <w:ind w:firstLine="284"/>
        <w:jc w:val="both"/>
        <w:rPr>
          <w:sz w:val="13"/>
          <w:szCs w:val="13"/>
        </w:rPr>
      </w:pPr>
      <w:r w:rsidRPr="00BA5BEB">
        <w:rPr>
          <w:sz w:val="13"/>
          <w:szCs w:val="13"/>
        </w:rPr>
        <w:t>1) соблюдать законодательство о муниципальной службе, иные законы и нормативные правовые акты, локальные нормативные акты, содержащие нормы трудового права, условия соглашений и настоящего договора;</w:t>
      </w:r>
    </w:p>
    <w:p w:rsidR="00D267B7" w:rsidRPr="00BA5BEB" w:rsidRDefault="00D267B7" w:rsidP="00D267B7">
      <w:pPr>
        <w:autoSpaceDE w:val="0"/>
        <w:autoSpaceDN w:val="0"/>
        <w:adjustRightInd w:val="0"/>
        <w:ind w:firstLine="284"/>
        <w:jc w:val="both"/>
        <w:rPr>
          <w:sz w:val="13"/>
          <w:szCs w:val="13"/>
        </w:rPr>
      </w:pPr>
      <w:r w:rsidRPr="00BA5BEB">
        <w:rPr>
          <w:sz w:val="13"/>
          <w:szCs w:val="13"/>
        </w:rPr>
        <w:t>2) предоставлять Муниципальному служащему работу, обусловленную настоящим договором;</w:t>
      </w:r>
    </w:p>
    <w:p w:rsidR="00D267B7" w:rsidRPr="00BA5BEB" w:rsidRDefault="00D267B7" w:rsidP="00D267B7">
      <w:pPr>
        <w:autoSpaceDE w:val="0"/>
        <w:autoSpaceDN w:val="0"/>
        <w:adjustRightInd w:val="0"/>
        <w:ind w:firstLine="284"/>
        <w:jc w:val="both"/>
        <w:rPr>
          <w:sz w:val="13"/>
          <w:szCs w:val="13"/>
        </w:rPr>
      </w:pPr>
      <w:r w:rsidRPr="00BA5BEB">
        <w:rPr>
          <w:sz w:val="13"/>
          <w:szCs w:val="13"/>
        </w:rPr>
        <w:t>3) обеспечивать Муниципального служащего, материальными и иными техническими средствами, необходимыми для надлежащего исполнения им трудовых обязанностей, а также обеспечить ему безопасность труда и условия, отвечающие требованиям охраны и гигиены труда;</w:t>
      </w:r>
    </w:p>
    <w:p w:rsidR="00D267B7" w:rsidRPr="00BA5BEB" w:rsidRDefault="00D267B7" w:rsidP="00D267B7">
      <w:pPr>
        <w:autoSpaceDE w:val="0"/>
        <w:autoSpaceDN w:val="0"/>
        <w:adjustRightInd w:val="0"/>
        <w:ind w:firstLine="284"/>
        <w:jc w:val="both"/>
        <w:rPr>
          <w:sz w:val="13"/>
          <w:szCs w:val="13"/>
        </w:rPr>
      </w:pPr>
      <w:r w:rsidRPr="00BA5BEB">
        <w:rPr>
          <w:sz w:val="13"/>
          <w:szCs w:val="13"/>
        </w:rPr>
        <w:t>4) выплачивать в полном размере причитающееся Муниципальному служащему денежное содержание в сроки, установленные правилами внутреннего трудового распорядка;</w:t>
      </w:r>
    </w:p>
    <w:p w:rsidR="00D267B7" w:rsidRPr="00BA5BEB" w:rsidRDefault="00D267B7" w:rsidP="00D267B7">
      <w:pPr>
        <w:autoSpaceDE w:val="0"/>
        <w:autoSpaceDN w:val="0"/>
        <w:adjustRightInd w:val="0"/>
        <w:ind w:firstLine="284"/>
        <w:jc w:val="both"/>
        <w:rPr>
          <w:sz w:val="13"/>
          <w:szCs w:val="13"/>
        </w:rPr>
      </w:pPr>
      <w:r w:rsidRPr="00BA5BEB">
        <w:rPr>
          <w:sz w:val="13"/>
          <w:szCs w:val="13"/>
        </w:rPr>
        <w:t xml:space="preserve">5) вести коллективные переговоры с участием Муниципального служащего (его представителей), предоставлять Муниципальному служащему (его представителям) полную и достоверную информацию, необходимую для заключения коллективного договора, соглашения и </w:t>
      </w:r>
      <w:proofErr w:type="gramStart"/>
      <w:r w:rsidRPr="00BA5BEB">
        <w:rPr>
          <w:sz w:val="13"/>
          <w:szCs w:val="13"/>
        </w:rPr>
        <w:t>контроля за</w:t>
      </w:r>
      <w:proofErr w:type="gramEnd"/>
      <w:r w:rsidRPr="00BA5BEB">
        <w:rPr>
          <w:sz w:val="13"/>
          <w:szCs w:val="13"/>
        </w:rPr>
        <w:t xml:space="preserve"> их выполнением;</w:t>
      </w:r>
    </w:p>
    <w:p w:rsidR="00D267B7" w:rsidRPr="00BA5BEB" w:rsidRDefault="00D267B7" w:rsidP="00D267B7">
      <w:pPr>
        <w:autoSpaceDE w:val="0"/>
        <w:autoSpaceDN w:val="0"/>
        <w:adjustRightInd w:val="0"/>
        <w:ind w:firstLine="284"/>
        <w:jc w:val="both"/>
        <w:rPr>
          <w:sz w:val="13"/>
          <w:szCs w:val="13"/>
        </w:rPr>
      </w:pPr>
      <w:r w:rsidRPr="00BA5BEB">
        <w:rPr>
          <w:sz w:val="13"/>
          <w:szCs w:val="13"/>
        </w:rPr>
        <w:t>6)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 непосредственно Муниципальному служащему;</w:t>
      </w:r>
    </w:p>
    <w:p w:rsidR="00D267B7" w:rsidRPr="00BA5BEB" w:rsidRDefault="00D267B7" w:rsidP="00D267B7">
      <w:pPr>
        <w:autoSpaceDE w:val="0"/>
        <w:autoSpaceDN w:val="0"/>
        <w:adjustRightInd w:val="0"/>
        <w:ind w:firstLine="284"/>
        <w:jc w:val="both"/>
        <w:rPr>
          <w:sz w:val="13"/>
          <w:szCs w:val="13"/>
        </w:rPr>
      </w:pPr>
      <w:r w:rsidRPr="00BA5BEB">
        <w:rPr>
          <w:sz w:val="13"/>
          <w:szCs w:val="13"/>
        </w:rPr>
        <w:t>7) обеспечивать бытовые нужды Муниципального служащего, связанные с исполнением им трудовых обязанностей, а также осуществлять обязательное социальное страхование Муниципального служащего в порядке, установленном федеральным законом;</w:t>
      </w:r>
    </w:p>
    <w:p w:rsidR="00D267B7" w:rsidRPr="00BA5BEB" w:rsidRDefault="00D267B7" w:rsidP="00D267B7">
      <w:pPr>
        <w:autoSpaceDE w:val="0"/>
        <w:autoSpaceDN w:val="0"/>
        <w:adjustRightInd w:val="0"/>
        <w:ind w:firstLine="284"/>
        <w:jc w:val="both"/>
        <w:rPr>
          <w:sz w:val="13"/>
          <w:szCs w:val="13"/>
        </w:rPr>
      </w:pPr>
      <w:r w:rsidRPr="00BA5BEB">
        <w:rPr>
          <w:sz w:val="13"/>
          <w:szCs w:val="13"/>
        </w:rPr>
        <w:t>8) возмещать вред, причиненный Муниципальному служащему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D267B7" w:rsidRPr="00BA5BEB" w:rsidRDefault="00D267B7" w:rsidP="00D267B7">
      <w:pPr>
        <w:autoSpaceDE w:val="0"/>
        <w:autoSpaceDN w:val="0"/>
        <w:adjustRightInd w:val="0"/>
        <w:ind w:firstLine="284"/>
        <w:jc w:val="both"/>
        <w:rPr>
          <w:sz w:val="13"/>
          <w:szCs w:val="13"/>
        </w:rPr>
      </w:pPr>
      <w:r w:rsidRPr="00BA5BEB">
        <w:rPr>
          <w:sz w:val="13"/>
          <w:szCs w:val="13"/>
        </w:rPr>
        <w:t>9) обеспечивать защиту персональных данных Муниципального служащего от неправомерного использования и утраты;</w:t>
      </w:r>
    </w:p>
    <w:p w:rsidR="00D267B7" w:rsidRPr="00BA5BEB" w:rsidRDefault="00D267B7" w:rsidP="00D267B7">
      <w:pPr>
        <w:autoSpaceDE w:val="0"/>
        <w:autoSpaceDN w:val="0"/>
        <w:adjustRightInd w:val="0"/>
        <w:ind w:firstLine="284"/>
        <w:jc w:val="both"/>
        <w:rPr>
          <w:sz w:val="13"/>
          <w:szCs w:val="13"/>
        </w:rPr>
      </w:pPr>
      <w:r w:rsidRPr="00BA5BEB">
        <w:rPr>
          <w:sz w:val="13"/>
          <w:szCs w:val="13"/>
        </w:rPr>
        <w:t>10)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D267B7" w:rsidRPr="00BA5BEB" w:rsidRDefault="00D267B7" w:rsidP="00D267B7">
      <w:pPr>
        <w:autoSpaceDE w:val="0"/>
        <w:autoSpaceDN w:val="0"/>
        <w:adjustRightInd w:val="0"/>
        <w:ind w:firstLine="284"/>
        <w:jc w:val="both"/>
        <w:rPr>
          <w:b/>
          <w:sz w:val="13"/>
          <w:szCs w:val="13"/>
        </w:rPr>
      </w:pPr>
      <w:proofErr w:type="gramStart"/>
      <w:r w:rsidRPr="00BA5BEB">
        <w:rPr>
          <w:sz w:val="13"/>
          <w:szCs w:val="13"/>
        </w:rPr>
        <w:t>11) исполнять по отношению к Муниципальному служащему иные обязанности, предусмотренные Трудовым кодексом Российской Федерации,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 трудовым договором.</w:t>
      </w:r>
      <w:proofErr w:type="gramEnd"/>
    </w:p>
    <w:p w:rsidR="00D267B7" w:rsidRPr="00BA5BEB" w:rsidRDefault="00D267B7" w:rsidP="00D267B7">
      <w:pPr>
        <w:autoSpaceDE w:val="0"/>
        <w:autoSpaceDN w:val="0"/>
        <w:adjustRightInd w:val="0"/>
        <w:ind w:firstLine="284"/>
        <w:jc w:val="center"/>
        <w:rPr>
          <w:b/>
          <w:sz w:val="13"/>
          <w:szCs w:val="13"/>
        </w:rPr>
      </w:pPr>
      <w:r w:rsidRPr="00BA5BEB">
        <w:rPr>
          <w:b/>
          <w:sz w:val="13"/>
          <w:szCs w:val="13"/>
        </w:rPr>
        <w:t>5. Оплата труда Муниципального служащего</w:t>
      </w:r>
    </w:p>
    <w:p w:rsidR="00D267B7" w:rsidRPr="00BA5BEB" w:rsidRDefault="00D267B7" w:rsidP="00D267B7">
      <w:pPr>
        <w:autoSpaceDE w:val="0"/>
        <w:autoSpaceDN w:val="0"/>
        <w:adjustRightInd w:val="0"/>
        <w:ind w:firstLine="284"/>
        <w:jc w:val="both"/>
        <w:rPr>
          <w:b/>
          <w:sz w:val="13"/>
          <w:szCs w:val="13"/>
        </w:rPr>
      </w:pPr>
      <w:r w:rsidRPr="00BA5BEB">
        <w:rPr>
          <w:b/>
          <w:sz w:val="13"/>
          <w:szCs w:val="13"/>
        </w:rPr>
        <w:t xml:space="preserve">5.1. Муниципальному служащему устанавливается денежное содержание, которое состоит </w:t>
      </w:r>
      <w:proofErr w:type="gramStart"/>
      <w:r w:rsidRPr="00BA5BEB">
        <w:rPr>
          <w:b/>
          <w:sz w:val="13"/>
          <w:szCs w:val="13"/>
        </w:rPr>
        <w:t>из</w:t>
      </w:r>
      <w:proofErr w:type="gramEnd"/>
      <w:r w:rsidRPr="00BA5BEB">
        <w:rPr>
          <w:b/>
          <w:sz w:val="13"/>
          <w:szCs w:val="13"/>
        </w:rPr>
        <w:t>:</w:t>
      </w:r>
    </w:p>
    <w:p w:rsidR="00D267B7" w:rsidRPr="00BA5BEB" w:rsidRDefault="00D267B7" w:rsidP="00D267B7">
      <w:pPr>
        <w:autoSpaceDE w:val="0"/>
        <w:autoSpaceDN w:val="0"/>
        <w:adjustRightInd w:val="0"/>
        <w:ind w:firstLine="284"/>
        <w:jc w:val="both"/>
        <w:rPr>
          <w:sz w:val="13"/>
          <w:szCs w:val="13"/>
        </w:rPr>
      </w:pPr>
      <w:r w:rsidRPr="00BA5BEB">
        <w:rPr>
          <w:sz w:val="13"/>
          <w:szCs w:val="13"/>
        </w:rPr>
        <w:t xml:space="preserve">5.1.1 </w:t>
      </w:r>
      <w:r w:rsidRPr="00BA5BEB">
        <w:rPr>
          <w:b/>
          <w:sz w:val="13"/>
          <w:szCs w:val="13"/>
        </w:rPr>
        <w:t>Должностного оклада</w:t>
      </w:r>
      <w:r w:rsidRPr="00BA5BEB">
        <w:rPr>
          <w:sz w:val="13"/>
          <w:szCs w:val="13"/>
        </w:rPr>
        <w:t xml:space="preserve"> в соответствии с замещаемой должностью муниципальной службы в размере </w:t>
      </w:r>
      <w:r w:rsidRPr="00BA5BEB">
        <w:rPr>
          <w:b/>
          <w:sz w:val="13"/>
          <w:szCs w:val="13"/>
          <w:u w:val="single"/>
        </w:rPr>
        <w:t>4862</w:t>
      </w:r>
      <w:r w:rsidRPr="00BA5BEB">
        <w:rPr>
          <w:sz w:val="13"/>
          <w:szCs w:val="13"/>
        </w:rPr>
        <w:t xml:space="preserve"> рубля с последующим его изменением в соответствии с нормативными правовыми актами Думы муниципального района;</w:t>
      </w:r>
    </w:p>
    <w:p w:rsidR="00D267B7" w:rsidRPr="00BA5BEB" w:rsidRDefault="00D267B7" w:rsidP="00D267B7">
      <w:pPr>
        <w:autoSpaceDE w:val="0"/>
        <w:autoSpaceDN w:val="0"/>
        <w:adjustRightInd w:val="0"/>
        <w:ind w:firstLine="284"/>
        <w:jc w:val="both"/>
        <w:rPr>
          <w:sz w:val="13"/>
          <w:szCs w:val="13"/>
        </w:rPr>
      </w:pPr>
      <w:r w:rsidRPr="00BA5BEB">
        <w:rPr>
          <w:sz w:val="13"/>
          <w:szCs w:val="13"/>
        </w:rPr>
        <w:t xml:space="preserve">5.1.2. </w:t>
      </w:r>
      <w:r w:rsidRPr="00BA5BEB">
        <w:rPr>
          <w:b/>
          <w:sz w:val="13"/>
          <w:szCs w:val="13"/>
        </w:rPr>
        <w:t>Ежемесячной квалификационной надбавки к должностному окладу</w:t>
      </w:r>
      <w:r w:rsidRPr="00BA5BEB">
        <w:rPr>
          <w:sz w:val="13"/>
          <w:szCs w:val="13"/>
        </w:rPr>
        <w:t xml:space="preserve"> за профессиональные знания и навыки;</w:t>
      </w:r>
    </w:p>
    <w:p w:rsidR="00D267B7" w:rsidRPr="00BA5BEB" w:rsidRDefault="00D267B7" w:rsidP="00D267B7">
      <w:pPr>
        <w:autoSpaceDE w:val="0"/>
        <w:autoSpaceDN w:val="0"/>
        <w:adjustRightInd w:val="0"/>
        <w:ind w:firstLine="284"/>
        <w:jc w:val="both"/>
        <w:rPr>
          <w:sz w:val="13"/>
          <w:szCs w:val="13"/>
        </w:rPr>
      </w:pPr>
      <w:r w:rsidRPr="00BA5BEB">
        <w:rPr>
          <w:sz w:val="13"/>
          <w:szCs w:val="13"/>
        </w:rPr>
        <w:t xml:space="preserve">5.1.3 </w:t>
      </w:r>
      <w:r w:rsidRPr="00BA5BEB">
        <w:rPr>
          <w:b/>
          <w:sz w:val="13"/>
          <w:szCs w:val="13"/>
        </w:rPr>
        <w:t>Ежемесячных выплат</w:t>
      </w:r>
      <w:r w:rsidRPr="00BA5BEB">
        <w:rPr>
          <w:sz w:val="13"/>
          <w:szCs w:val="13"/>
        </w:rPr>
        <w:t>:</w:t>
      </w:r>
    </w:p>
    <w:p w:rsidR="00D267B7" w:rsidRPr="00BA5BEB" w:rsidRDefault="00D267B7" w:rsidP="00D267B7">
      <w:pPr>
        <w:autoSpaceDE w:val="0"/>
        <w:autoSpaceDN w:val="0"/>
        <w:adjustRightInd w:val="0"/>
        <w:ind w:firstLine="284"/>
        <w:jc w:val="both"/>
        <w:rPr>
          <w:sz w:val="13"/>
          <w:szCs w:val="13"/>
        </w:rPr>
      </w:pPr>
      <w:r w:rsidRPr="00BA5BEB">
        <w:rPr>
          <w:sz w:val="13"/>
          <w:szCs w:val="13"/>
        </w:rPr>
        <w:t>- ежемесячной надбавки к должностному окладу за выслугу лет на муниципальной службе (в зависимости от стажа муниципальной службы);</w:t>
      </w:r>
    </w:p>
    <w:p w:rsidR="00D267B7" w:rsidRPr="00BA5BEB" w:rsidRDefault="00D267B7" w:rsidP="00D267B7">
      <w:pPr>
        <w:autoSpaceDE w:val="0"/>
        <w:autoSpaceDN w:val="0"/>
        <w:adjustRightInd w:val="0"/>
        <w:ind w:firstLine="284"/>
        <w:jc w:val="both"/>
        <w:rPr>
          <w:sz w:val="13"/>
          <w:szCs w:val="13"/>
        </w:rPr>
      </w:pPr>
      <w:r w:rsidRPr="00BA5BEB">
        <w:rPr>
          <w:sz w:val="13"/>
          <w:szCs w:val="13"/>
        </w:rPr>
        <w:t>- ежемесячной надбавки к должностному окладу за особые условия муниципальной службы;</w:t>
      </w:r>
    </w:p>
    <w:p w:rsidR="00D267B7" w:rsidRPr="00BA5BEB" w:rsidRDefault="00D267B7" w:rsidP="00D267B7">
      <w:pPr>
        <w:autoSpaceDE w:val="0"/>
        <w:autoSpaceDN w:val="0"/>
        <w:adjustRightInd w:val="0"/>
        <w:ind w:firstLine="284"/>
        <w:jc w:val="both"/>
        <w:rPr>
          <w:sz w:val="13"/>
          <w:szCs w:val="13"/>
        </w:rPr>
      </w:pPr>
      <w:r w:rsidRPr="00BA5BEB">
        <w:rPr>
          <w:sz w:val="13"/>
          <w:szCs w:val="13"/>
        </w:rPr>
        <w:lastRenderedPageBreak/>
        <w:t>- премии по результатам работы (за выполнение особо важных и сложных заданий);</w:t>
      </w:r>
    </w:p>
    <w:p w:rsidR="00D267B7" w:rsidRPr="00BA5BEB" w:rsidRDefault="00D267B7" w:rsidP="00D267B7">
      <w:pPr>
        <w:autoSpaceDE w:val="0"/>
        <w:autoSpaceDN w:val="0"/>
        <w:adjustRightInd w:val="0"/>
        <w:ind w:firstLine="284"/>
        <w:jc w:val="both"/>
        <w:rPr>
          <w:sz w:val="13"/>
          <w:szCs w:val="13"/>
        </w:rPr>
      </w:pPr>
      <w:r w:rsidRPr="00BA5BEB">
        <w:rPr>
          <w:sz w:val="13"/>
          <w:szCs w:val="13"/>
        </w:rPr>
        <w:t>- ежемесячной процентной надбавки к должностному окладу за работу со сведениями, с</w:t>
      </w:r>
      <w:r w:rsidRPr="00BA5BEB">
        <w:rPr>
          <w:sz w:val="13"/>
          <w:szCs w:val="13"/>
        </w:rPr>
        <w:t>о</w:t>
      </w:r>
      <w:r w:rsidRPr="00BA5BEB">
        <w:rPr>
          <w:sz w:val="13"/>
          <w:szCs w:val="13"/>
        </w:rPr>
        <w:t>ставляющими государственную тайну;</w:t>
      </w:r>
    </w:p>
    <w:p w:rsidR="00D267B7" w:rsidRPr="00BA5BEB" w:rsidRDefault="00D267B7" w:rsidP="00D267B7">
      <w:pPr>
        <w:autoSpaceDE w:val="0"/>
        <w:autoSpaceDN w:val="0"/>
        <w:adjustRightInd w:val="0"/>
        <w:ind w:firstLine="284"/>
        <w:jc w:val="both"/>
        <w:rPr>
          <w:sz w:val="13"/>
          <w:szCs w:val="13"/>
        </w:rPr>
      </w:pPr>
      <w:r w:rsidRPr="00BA5BEB">
        <w:rPr>
          <w:sz w:val="13"/>
          <w:szCs w:val="13"/>
        </w:rPr>
        <w:t>- ежемесячного денежного поощрения;</w:t>
      </w:r>
    </w:p>
    <w:p w:rsidR="00D267B7" w:rsidRPr="00BA5BEB" w:rsidRDefault="00D267B7" w:rsidP="00D267B7">
      <w:pPr>
        <w:autoSpaceDE w:val="0"/>
        <w:autoSpaceDN w:val="0"/>
        <w:adjustRightInd w:val="0"/>
        <w:ind w:firstLine="284"/>
        <w:jc w:val="both"/>
        <w:rPr>
          <w:sz w:val="13"/>
          <w:szCs w:val="13"/>
        </w:rPr>
      </w:pPr>
      <w:r w:rsidRPr="00BA5BEB">
        <w:rPr>
          <w:sz w:val="13"/>
          <w:szCs w:val="13"/>
        </w:rPr>
        <w:t xml:space="preserve">5.1.4. </w:t>
      </w:r>
      <w:r w:rsidRPr="00BA5BEB">
        <w:rPr>
          <w:b/>
          <w:sz w:val="13"/>
          <w:szCs w:val="13"/>
        </w:rPr>
        <w:t>Иных дополнительных выплат</w:t>
      </w:r>
      <w:r w:rsidRPr="00BA5BEB">
        <w:rPr>
          <w:sz w:val="13"/>
          <w:szCs w:val="13"/>
        </w:rPr>
        <w:t>:</w:t>
      </w:r>
    </w:p>
    <w:p w:rsidR="00D267B7" w:rsidRPr="00BA5BEB" w:rsidRDefault="00D267B7" w:rsidP="00D267B7">
      <w:pPr>
        <w:autoSpaceDE w:val="0"/>
        <w:autoSpaceDN w:val="0"/>
        <w:adjustRightInd w:val="0"/>
        <w:ind w:firstLine="284"/>
        <w:jc w:val="both"/>
        <w:rPr>
          <w:sz w:val="13"/>
          <w:szCs w:val="13"/>
        </w:rPr>
      </w:pPr>
      <w:r w:rsidRPr="00BA5BEB">
        <w:rPr>
          <w:sz w:val="13"/>
          <w:szCs w:val="13"/>
        </w:rPr>
        <w:t>- единовременной выплаты при предоставлении ежегодного отпуска;</w:t>
      </w:r>
    </w:p>
    <w:p w:rsidR="00D267B7" w:rsidRPr="00BA5BEB" w:rsidRDefault="00D267B7" w:rsidP="00D267B7">
      <w:pPr>
        <w:autoSpaceDE w:val="0"/>
        <w:autoSpaceDN w:val="0"/>
        <w:adjustRightInd w:val="0"/>
        <w:ind w:firstLine="284"/>
        <w:jc w:val="both"/>
        <w:rPr>
          <w:sz w:val="13"/>
          <w:szCs w:val="13"/>
        </w:rPr>
      </w:pPr>
      <w:r w:rsidRPr="00BA5BEB">
        <w:rPr>
          <w:sz w:val="13"/>
          <w:szCs w:val="13"/>
        </w:rPr>
        <w:t>- материальной помощи.</w:t>
      </w:r>
    </w:p>
    <w:p w:rsidR="00D267B7" w:rsidRPr="00BA5BEB" w:rsidRDefault="00D267B7" w:rsidP="00D267B7">
      <w:pPr>
        <w:autoSpaceDE w:val="0"/>
        <w:autoSpaceDN w:val="0"/>
        <w:adjustRightInd w:val="0"/>
        <w:ind w:firstLine="284"/>
        <w:jc w:val="both"/>
        <w:rPr>
          <w:sz w:val="13"/>
          <w:szCs w:val="13"/>
        </w:rPr>
      </w:pPr>
      <w:r w:rsidRPr="00BA5BEB">
        <w:rPr>
          <w:sz w:val="13"/>
          <w:szCs w:val="13"/>
        </w:rPr>
        <w:t>5.2. Могут производиться иные выплаты, предусмотренные действующим законодательством.</w:t>
      </w:r>
    </w:p>
    <w:p w:rsidR="00D267B7" w:rsidRPr="00BA5BEB" w:rsidRDefault="00D267B7" w:rsidP="00D267B7">
      <w:pPr>
        <w:autoSpaceDE w:val="0"/>
        <w:autoSpaceDN w:val="0"/>
        <w:adjustRightInd w:val="0"/>
        <w:ind w:firstLine="284"/>
        <w:jc w:val="both"/>
        <w:rPr>
          <w:sz w:val="13"/>
          <w:szCs w:val="13"/>
        </w:rPr>
      </w:pPr>
      <w:r w:rsidRPr="00BA5BEB">
        <w:rPr>
          <w:sz w:val="13"/>
          <w:szCs w:val="13"/>
        </w:rPr>
        <w:t>5.3. Надбавки и выплаты, указанные в подпунктах 5.1.2, 5.1.3, 5.1.4 устанавливаются Муниципальному служащему на основании распоряжения Администрации Солецкого муниципального района.</w:t>
      </w:r>
    </w:p>
    <w:p w:rsidR="00D267B7" w:rsidRPr="00BA5BEB" w:rsidRDefault="00D267B7" w:rsidP="00D267B7">
      <w:pPr>
        <w:autoSpaceDE w:val="0"/>
        <w:autoSpaceDN w:val="0"/>
        <w:adjustRightInd w:val="0"/>
        <w:ind w:firstLine="284"/>
        <w:jc w:val="both"/>
        <w:rPr>
          <w:b/>
          <w:i/>
          <w:sz w:val="13"/>
          <w:szCs w:val="13"/>
        </w:rPr>
      </w:pPr>
      <w:r w:rsidRPr="00BA5BEB">
        <w:rPr>
          <w:sz w:val="13"/>
          <w:szCs w:val="13"/>
        </w:rPr>
        <w:t>5.4.</w:t>
      </w:r>
      <w:r w:rsidRPr="00BA5BEB">
        <w:rPr>
          <w:b/>
          <w:sz w:val="13"/>
          <w:szCs w:val="13"/>
        </w:rPr>
        <w:t xml:space="preserve"> </w:t>
      </w:r>
      <w:r w:rsidRPr="00BA5BEB">
        <w:rPr>
          <w:sz w:val="13"/>
          <w:szCs w:val="13"/>
        </w:rPr>
        <w:t>Денежное содержание Муниципальному служащему выплачивается не реже, чем два раза в месяц 1 и 16 числа</w:t>
      </w:r>
      <w:r w:rsidRPr="00BA5BEB">
        <w:rPr>
          <w:b/>
          <w:i/>
          <w:sz w:val="13"/>
          <w:szCs w:val="13"/>
        </w:rPr>
        <w:t>.</w:t>
      </w:r>
    </w:p>
    <w:p w:rsidR="00D267B7" w:rsidRPr="00BA5BEB" w:rsidRDefault="00D267B7" w:rsidP="00D267B7">
      <w:pPr>
        <w:autoSpaceDE w:val="0"/>
        <w:autoSpaceDN w:val="0"/>
        <w:adjustRightInd w:val="0"/>
        <w:ind w:firstLine="284"/>
        <w:jc w:val="center"/>
        <w:rPr>
          <w:b/>
          <w:sz w:val="13"/>
          <w:szCs w:val="13"/>
        </w:rPr>
      </w:pPr>
      <w:r w:rsidRPr="00BA5BEB">
        <w:rPr>
          <w:b/>
          <w:sz w:val="13"/>
          <w:szCs w:val="13"/>
        </w:rPr>
        <w:t>6. Социальное страхование</w:t>
      </w:r>
    </w:p>
    <w:p w:rsidR="00D267B7" w:rsidRPr="00BA5BEB" w:rsidRDefault="00D267B7" w:rsidP="00D267B7">
      <w:pPr>
        <w:autoSpaceDE w:val="0"/>
        <w:autoSpaceDN w:val="0"/>
        <w:adjustRightInd w:val="0"/>
        <w:ind w:firstLine="284"/>
        <w:jc w:val="both"/>
        <w:rPr>
          <w:sz w:val="13"/>
          <w:szCs w:val="13"/>
        </w:rPr>
      </w:pPr>
      <w:r>
        <w:rPr>
          <w:sz w:val="13"/>
          <w:szCs w:val="13"/>
        </w:rPr>
        <w:t>6</w:t>
      </w:r>
      <w:r w:rsidRPr="00BA5BEB">
        <w:rPr>
          <w:sz w:val="13"/>
          <w:szCs w:val="13"/>
        </w:rPr>
        <w:t>.1. Муниципальный служащий подлежит обязательному социальному страхованию в порядке и на условиях, установленных действующим законодательством Российской Федерации.</w:t>
      </w:r>
    </w:p>
    <w:p w:rsidR="00D267B7" w:rsidRPr="00BA5BEB" w:rsidRDefault="00D267B7" w:rsidP="00D267B7">
      <w:pPr>
        <w:autoSpaceDE w:val="0"/>
        <w:autoSpaceDN w:val="0"/>
        <w:adjustRightInd w:val="0"/>
        <w:ind w:firstLine="284"/>
        <w:jc w:val="center"/>
        <w:rPr>
          <w:b/>
          <w:sz w:val="13"/>
          <w:szCs w:val="13"/>
        </w:rPr>
      </w:pPr>
      <w:r w:rsidRPr="00BA5BEB">
        <w:rPr>
          <w:b/>
          <w:sz w:val="13"/>
          <w:szCs w:val="13"/>
        </w:rPr>
        <w:t>7. Служебное время и время отдыха</w:t>
      </w:r>
    </w:p>
    <w:p w:rsidR="00D267B7" w:rsidRPr="00BA5BEB" w:rsidRDefault="00D267B7" w:rsidP="00D267B7">
      <w:pPr>
        <w:widowControl w:val="0"/>
        <w:autoSpaceDE w:val="0"/>
        <w:autoSpaceDN w:val="0"/>
        <w:adjustRightInd w:val="0"/>
        <w:ind w:firstLine="284"/>
        <w:jc w:val="both"/>
        <w:rPr>
          <w:sz w:val="13"/>
          <w:szCs w:val="13"/>
        </w:rPr>
      </w:pPr>
      <w:r w:rsidRPr="00BA5BEB">
        <w:rPr>
          <w:sz w:val="13"/>
          <w:szCs w:val="13"/>
        </w:rPr>
        <w:t>7.1.   Муниципальному служащему устанавливается восьмичасовой служебный день при пятидневной рабочей неделе с двумя выходными днями в субботу и воскресенье. Время начала рабочего дня: 8 часов 00 минут, время окончания рабочего дня: 17 часов 00 минут. Время перерыва на обед: с 13 часов 00 минут до 14 часов 00 минут.</w:t>
      </w:r>
    </w:p>
    <w:p w:rsidR="00D267B7" w:rsidRPr="00BA5BEB" w:rsidRDefault="00D267B7" w:rsidP="00D267B7">
      <w:pPr>
        <w:pStyle w:val="ConsPlusNonformat"/>
        <w:widowControl/>
        <w:ind w:firstLine="284"/>
        <w:jc w:val="both"/>
        <w:rPr>
          <w:rFonts w:ascii="Times New Roman" w:hAnsi="Times New Roman" w:cs="Times New Roman"/>
          <w:sz w:val="13"/>
          <w:szCs w:val="13"/>
        </w:rPr>
      </w:pPr>
      <w:r w:rsidRPr="00BA5BEB">
        <w:rPr>
          <w:rFonts w:ascii="Times New Roman" w:hAnsi="Times New Roman" w:cs="Times New Roman"/>
          <w:sz w:val="13"/>
          <w:szCs w:val="13"/>
        </w:rPr>
        <w:t xml:space="preserve">7.2. Муниципальному служащему предоставляются: </w:t>
      </w:r>
    </w:p>
    <w:p w:rsidR="00D267B7" w:rsidRPr="00BA5BEB" w:rsidRDefault="00D267B7" w:rsidP="00D267B7">
      <w:pPr>
        <w:pStyle w:val="ConsPlusNonformat"/>
        <w:widowControl/>
        <w:ind w:firstLine="284"/>
        <w:jc w:val="both"/>
        <w:rPr>
          <w:rFonts w:ascii="Times New Roman" w:hAnsi="Times New Roman" w:cs="Times New Roman"/>
          <w:sz w:val="13"/>
          <w:szCs w:val="13"/>
        </w:rPr>
      </w:pPr>
      <w:r w:rsidRPr="00BA5BEB">
        <w:rPr>
          <w:rFonts w:ascii="Times New Roman" w:hAnsi="Times New Roman" w:cs="Times New Roman"/>
          <w:sz w:val="13"/>
          <w:szCs w:val="13"/>
        </w:rPr>
        <w:t>- ежегодный   основной   оплачиваемый   отпуск   продолжительностью 30 календарных дней;</w:t>
      </w:r>
    </w:p>
    <w:p w:rsidR="00D267B7" w:rsidRPr="00BA5BEB" w:rsidRDefault="00D267B7" w:rsidP="00D267B7">
      <w:pPr>
        <w:pStyle w:val="ConsPlusNormal"/>
        <w:ind w:firstLine="284"/>
        <w:jc w:val="both"/>
        <w:rPr>
          <w:rFonts w:ascii="Times New Roman" w:hAnsi="Times New Roman" w:cs="Times New Roman"/>
          <w:sz w:val="13"/>
          <w:szCs w:val="13"/>
        </w:rPr>
      </w:pPr>
      <w:r w:rsidRPr="00BA5BEB">
        <w:rPr>
          <w:rFonts w:ascii="Times New Roman" w:hAnsi="Times New Roman" w:cs="Times New Roman"/>
          <w:sz w:val="13"/>
          <w:szCs w:val="13"/>
        </w:rPr>
        <w:t xml:space="preserve">   - ежегодный дополнительный оплачиваемый отпуск за выслугу лет продолжительностью:</w:t>
      </w:r>
    </w:p>
    <w:p w:rsidR="00D267B7" w:rsidRPr="00BA5BEB" w:rsidRDefault="00D267B7" w:rsidP="00D267B7">
      <w:pPr>
        <w:pStyle w:val="ConsPlusNormal"/>
        <w:ind w:firstLine="284"/>
        <w:jc w:val="both"/>
        <w:rPr>
          <w:rFonts w:ascii="Times New Roman" w:hAnsi="Times New Roman" w:cs="Times New Roman"/>
          <w:sz w:val="13"/>
          <w:szCs w:val="13"/>
        </w:rPr>
      </w:pPr>
      <w:r w:rsidRPr="00BA5BEB">
        <w:rPr>
          <w:rFonts w:ascii="Times New Roman" w:hAnsi="Times New Roman" w:cs="Times New Roman"/>
          <w:sz w:val="13"/>
          <w:szCs w:val="13"/>
        </w:rPr>
        <w:t>при стаже муниципальной службы от 1 года до 5 лет - 1 календарный день;</w:t>
      </w:r>
    </w:p>
    <w:p w:rsidR="00D267B7" w:rsidRPr="00BA5BEB" w:rsidRDefault="00D267B7" w:rsidP="00D267B7">
      <w:pPr>
        <w:pStyle w:val="ConsPlusNormal"/>
        <w:ind w:firstLine="284"/>
        <w:jc w:val="both"/>
        <w:rPr>
          <w:rFonts w:ascii="Times New Roman" w:hAnsi="Times New Roman" w:cs="Times New Roman"/>
          <w:sz w:val="13"/>
          <w:szCs w:val="13"/>
        </w:rPr>
      </w:pPr>
      <w:r w:rsidRPr="00BA5BEB">
        <w:rPr>
          <w:rFonts w:ascii="Times New Roman" w:hAnsi="Times New Roman" w:cs="Times New Roman"/>
          <w:sz w:val="13"/>
          <w:szCs w:val="13"/>
        </w:rPr>
        <w:t>при стаже муниципальной службы от 5 до 10 лет - 5 календарных дней;</w:t>
      </w:r>
    </w:p>
    <w:p w:rsidR="00D267B7" w:rsidRPr="00BA5BEB" w:rsidRDefault="00D267B7" w:rsidP="00D267B7">
      <w:pPr>
        <w:pStyle w:val="ConsPlusNormal"/>
        <w:ind w:firstLine="284"/>
        <w:jc w:val="both"/>
        <w:rPr>
          <w:rFonts w:ascii="Times New Roman" w:hAnsi="Times New Roman" w:cs="Times New Roman"/>
          <w:sz w:val="13"/>
          <w:szCs w:val="13"/>
        </w:rPr>
      </w:pPr>
      <w:r w:rsidRPr="00BA5BEB">
        <w:rPr>
          <w:rFonts w:ascii="Times New Roman" w:hAnsi="Times New Roman" w:cs="Times New Roman"/>
          <w:sz w:val="13"/>
          <w:szCs w:val="13"/>
        </w:rPr>
        <w:t>при стаже муниципальной службы от 10 до 15 лет - 7 календарных дней;</w:t>
      </w:r>
    </w:p>
    <w:p w:rsidR="00D267B7" w:rsidRPr="00BA5BEB" w:rsidRDefault="00D267B7" w:rsidP="00D267B7">
      <w:pPr>
        <w:pStyle w:val="ConsPlusNonformat"/>
        <w:widowControl/>
        <w:ind w:firstLine="284"/>
        <w:jc w:val="both"/>
        <w:rPr>
          <w:rFonts w:ascii="Times New Roman" w:hAnsi="Times New Roman" w:cs="Times New Roman"/>
          <w:sz w:val="13"/>
          <w:szCs w:val="13"/>
        </w:rPr>
      </w:pPr>
      <w:r w:rsidRPr="00BA5BEB">
        <w:rPr>
          <w:rFonts w:ascii="Times New Roman" w:hAnsi="Times New Roman" w:cs="Times New Roman"/>
          <w:sz w:val="13"/>
          <w:szCs w:val="13"/>
        </w:rPr>
        <w:t>при стаже муниципальной службы 15 лет и более - 10 календарных дней.</w:t>
      </w:r>
    </w:p>
    <w:p w:rsidR="00D267B7" w:rsidRPr="00BA5BEB" w:rsidRDefault="00D267B7" w:rsidP="00D267B7">
      <w:pPr>
        <w:widowControl w:val="0"/>
        <w:autoSpaceDE w:val="0"/>
        <w:autoSpaceDN w:val="0"/>
        <w:adjustRightInd w:val="0"/>
        <w:ind w:firstLine="284"/>
        <w:jc w:val="both"/>
        <w:rPr>
          <w:sz w:val="13"/>
          <w:szCs w:val="13"/>
        </w:rPr>
      </w:pPr>
      <w:r w:rsidRPr="00BA5BEB">
        <w:rPr>
          <w:sz w:val="13"/>
          <w:szCs w:val="13"/>
        </w:rPr>
        <w:t>7.3. По семейным обстоятельствам и другим уважительным причинам Муниципальному служащему на основании его письменного заявления может быть предоставлен отпуск без сохранения заработной платы продолжительностью, определяемой по соглашению сторон.</w:t>
      </w:r>
    </w:p>
    <w:p w:rsidR="00D267B7" w:rsidRPr="00BA5BEB" w:rsidRDefault="00D267B7" w:rsidP="00D267B7">
      <w:pPr>
        <w:ind w:firstLine="284"/>
        <w:jc w:val="center"/>
        <w:rPr>
          <w:rFonts w:eastAsia="Times New Roman"/>
          <w:b/>
          <w:sz w:val="13"/>
          <w:szCs w:val="13"/>
          <w:lang w:eastAsia="ru-RU"/>
        </w:rPr>
      </w:pPr>
      <w:r w:rsidRPr="00BA5BEB">
        <w:rPr>
          <w:rFonts w:eastAsia="Times New Roman"/>
          <w:b/>
          <w:sz w:val="13"/>
          <w:szCs w:val="13"/>
          <w:lang w:eastAsia="ru-RU"/>
        </w:rPr>
        <w:t xml:space="preserve">8. Ответственность сторон </w:t>
      </w:r>
    </w:p>
    <w:p w:rsidR="00D267B7" w:rsidRPr="00BA5BEB" w:rsidRDefault="00D267B7" w:rsidP="00D267B7">
      <w:pPr>
        <w:ind w:firstLine="284"/>
        <w:jc w:val="both"/>
        <w:rPr>
          <w:rFonts w:eastAsia="Times New Roman"/>
          <w:sz w:val="13"/>
          <w:szCs w:val="13"/>
          <w:lang w:eastAsia="ru-RU"/>
        </w:rPr>
      </w:pPr>
      <w:r w:rsidRPr="00BA5BEB">
        <w:rPr>
          <w:rFonts w:eastAsia="Times New Roman"/>
          <w:sz w:val="13"/>
          <w:szCs w:val="13"/>
          <w:lang w:eastAsia="ru-RU"/>
        </w:rPr>
        <w:tab/>
        <w:t>8.1. Стороны настоящего трудового договора несут ответственность за невыполнение или ненадлежащее выполнение его условий в соответствии с действующим законодательством Российской Федерации.</w:t>
      </w:r>
    </w:p>
    <w:p w:rsidR="00D267B7" w:rsidRPr="00BA5BEB" w:rsidRDefault="00D267B7" w:rsidP="00D267B7">
      <w:pPr>
        <w:ind w:firstLine="284"/>
        <w:jc w:val="center"/>
        <w:rPr>
          <w:rFonts w:eastAsia="Times New Roman"/>
          <w:b/>
          <w:sz w:val="13"/>
          <w:szCs w:val="13"/>
          <w:lang w:eastAsia="ru-RU"/>
        </w:rPr>
      </w:pPr>
      <w:r w:rsidRPr="00BA5BEB">
        <w:rPr>
          <w:rFonts w:eastAsia="Times New Roman"/>
          <w:b/>
          <w:sz w:val="13"/>
          <w:szCs w:val="13"/>
          <w:lang w:eastAsia="ru-RU"/>
        </w:rPr>
        <w:t>9. Изменение и дополнение трудового договора.</w:t>
      </w:r>
    </w:p>
    <w:p w:rsidR="00D267B7" w:rsidRPr="00BA5BEB" w:rsidRDefault="00D267B7" w:rsidP="00D267B7">
      <w:pPr>
        <w:ind w:firstLine="284"/>
        <w:jc w:val="center"/>
        <w:rPr>
          <w:rFonts w:eastAsia="Times New Roman"/>
          <w:b/>
          <w:sz w:val="13"/>
          <w:szCs w:val="13"/>
          <w:lang w:eastAsia="ru-RU"/>
        </w:rPr>
      </w:pPr>
      <w:r w:rsidRPr="00BA5BEB">
        <w:rPr>
          <w:rFonts w:eastAsia="Times New Roman"/>
          <w:b/>
          <w:sz w:val="13"/>
          <w:szCs w:val="13"/>
          <w:lang w:eastAsia="ru-RU"/>
        </w:rPr>
        <w:t xml:space="preserve"> Прекращение трудового договора</w:t>
      </w:r>
    </w:p>
    <w:p w:rsidR="00D267B7" w:rsidRPr="00BA5BEB" w:rsidRDefault="00D267B7" w:rsidP="00D267B7">
      <w:pPr>
        <w:ind w:firstLine="284"/>
        <w:jc w:val="both"/>
        <w:rPr>
          <w:rFonts w:eastAsia="Times New Roman"/>
          <w:sz w:val="13"/>
          <w:szCs w:val="13"/>
          <w:lang w:eastAsia="ru-RU"/>
        </w:rPr>
      </w:pPr>
      <w:r w:rsidRPr="00BA5BEB">
        <w:rPr>
          <w:rFonts w:eastAsia="Times New Roman"/>
          <w:sz w:val="13"/>
          <w:szCs w:val="13"/>
          <w:lang w:eastAsia="ru-RU"/>
        </w:rPr>
        <w:t>9.1. Изменения и дополнения могут быть внесены в настоящий трудовой договор по соглашению сторон в следующих случаях:</w:t>
      </w:r>
    </w:p>
    <w:p w:rsidR="00D267B7" w:rsidRPr="00BA5BEB" w:rsidRDefault="00D267B7" w:rsidP="00D267B7">
      <w:pPr>
        <w:ind w:firstLine="284"/>
        <w:jc w:val="both"/>
        <w:rPr>
          <w:rFonts w:eastAsia="Times New Roman"/>
          <w:sz w:val="13"/>
          <w:szCs w:val="13"/>
          <w:lang w:eastAsia="ru-RU"/>
        </w:rPr>
      </w:pPr>
      <w:r w:rsidRPr="00BA5BEB">
        <w:rPr>
          <w:rFonts w:eastAsia="Times New Roman"/>
          <w:sz w:val="13"/>
          <w:szCs w:val="13"/>
          <w:lang w:eastAsia="ru-RU"/>
        </w:rPr>
        <w:t>9.1.1. При изменении законодательства Российской Федерации;</w:t>
      </w:r>
    </w:p>
    <w:p w:rsidR="00D267B7" w:rsidRPr="00BA5BEB" w:rsidRDefault="00D267B7" w:rsidP="00D267B7">
      <w:pPr>
        <w:ind w:firstLine="284"/>
        <w:jc w:val="both"/>
        <w:rPr>
          <w:rFonts w:eastAsia="Times New Roman"/>
          <w:sz w:val="13"/>
          <w:szCs w:val="13"/>
          <w:lang w:eastAsia="ru-RU"/>
        </w:rPr>
      </w:pPr>
      <w:r w:rsidRPr="00BA5BEB">
        <w:rPr>
          <w:rFonts w:eastAsia="Times New Roman"/>
          <w:sz w:val="13"/>
          <w:szCs w:val="13"/>
          <w:lang w:eastAsia="ru-RU"/>
        </w:rPr>
        <w:t>9.1.2. По инициативе любой из Сторон настоящего договора.</w:t>
      </w:r>
    </w:p>
    <w:p w:rsidR="00D267B7" w:rsidRPr="00BA5BEB" w:rsidRDefault="00D267B7" w:rsidP="00D267B7">
      <w:pPr>
        <w:ind w:firstLine="284"/>
        <w:jc w:val="both"/>
        <w:rPr>
          <w:rFonts w:eastAsia="Times New Roman"/>
          <w:sz w:val="13"/>
          <w:szCs w:val="13"/>
          <w:lang w:eastAsia="ru-RU"/>
        </w:rPr>
      </w:pPr>
      <w:r w:rsidRPr="00BA5BEB">
        <w:rPr>
          <w:rFonts w:eastAsia="Times New Roman"/>
          <w:sz w:val="13"/>
          <w:szCs w:val="13"/>
          <w:lang w:eastAsia="ru-RU"/>
        </w:rPr>
        <w:t>9.2. При изменении Работодателем существенных условий настоящего договора муниципальный служащий уведомляется об этом в письменной форме не позднее, чем за два месяца до их изменения.</w:t>
      </w:r>
    </w:p>
    <w:p w:rsidR="00D267B7" w:rsidRPr="00BA5BEB" w:rsidRDefault="00D267B7" w:rsidP="00D267B7">
      <w:pPr>
        <w:ind w:firstLine="284"/>
        <w:jc w:val="both"/>
        <w:rPr>
          <w:rFonts w:eastAsia="Times New Roman"/>
          <w:sz w:val="13"/>
          <w:szCs w:val="13"/>
          <w:lang w:eastAsia="ru-RU"/>
        </w:rPr>
      </w:pPr>
      <w:r w:rsidRPr="00BA5BEB">
        <w:rPr>
          <w:rFonts w:eastAsia="Times New Roman"/>
          <w:sz w:val="13"/>
          <w:szCs w:val="13"/>
          <w:lang w:eastAsia="ru-RU"/>
        </w:rPr>
        <w:t>9.3.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договора.</w:t>
      </w:r>
    </w:p>
    <w:p w:rsidR="00D267B7" w:rsidRPr="00BA5BEB" w:rsidRDefault="00D267B7" w:rsidP="00D267B7">
      <w:pPr>
        <w:ind w:firstLine="284"/>
        <w:jc w:val="both"/>
        <w:rPr>
          <w:rFonts w:eastAsia="Times New Roman"/>
          <w:sz w:val="13"/>
          <w:szCs w:val="13"/>
          <w:lang w:eastAsia="ru-RU"/>
        </w:rPr>
      </w:pPr>
      <w:r w:rsidRPr="00BA5BEB">
        <w:rPr>
          <w:rFonts w:eastAsia="Times New Roman"/>
          <w:sz w:val="13"/>
          <w:szCs w:val="13"/>
          <w:lang w:eastAsia="ru-RU"/>
        </w:rPr>
        <w:t>9.4. Прекращение трудового договора производится в соответствии с Трудовым кодексом РФ, Федеральным законом от 2 марта 2007 года № 25-ФЗ "О муниципальной службе в Российской Федерации" и оформляется распоряжением Представителя нанимателя.</w:t>
      </w:r>
    </w:p>
    <w:p w:rsidR="00D267B7" w:rsidRPr="00BA5BEB" w:rsidRDefault="00D267B7" w:rsidP="00D267B7">
      <w:pPr>
        <w:ind w:firstLine="284"/>
        <w:jc w:val="center"/>
        <w:rPr>
          <w:rFonts w:eastAsia="Times New Roman"/>
          <w:b/>
          <w:sz w:val="13"/>
          <w:szCs w:val="13"/>
          <w:lang w:eastAsia="ru-RU"/>
        </w:rPr>
      </w:pPr>
      <w:r w:rsidRPr="00BA5BEB">
        <w:rPr>
          <w:rFonts w:eastAsia="Times New Roman"/>
          <w:b/>
          <w:sz w:val="13"/>
          <w:szCs w:val="13"/>
          <w:lang w:eastAsia="ru-RU"/>
        </w:rPr>
        <w:t>10. Заключительные положения</w:t>
      </w:r>
    </w:p>
    <w:p w:rsidR="00D267B7" w:rsidRPr="00BA5BEB" w:rsidRDefault="00D267B7" w:rsidP="00D267B7">
      <w:pPr>
        <w:ind w:firstLine="284"/>
        <w:jc w:val="both"/>
        <w:rPr>
          <w:sz w:val="13"/>
          <w:szCs w:val="13"/>
        </w:rPr>
      </w:pPr>
      <w:r w:rsidRPr="00BA5BEB">
        <w:rPr>
          <w:sz w:val="13"/>
          <w:szCs w:val="13"/>
        </w:rPr>
        <w:t xml:space="preserve">10.1. Споры и разногласия по настоящему трудовому договору разрешаются по соглашению сторон, а в случае </w:t>
      </w:r>
      <w:proofErr w:type="spellStart"/>
      <w:r w:rsidRPr="00BA5BEB">
        <w:rPr>
          <w:sz w:val="13"/>
          <w:szCs w:val="13"/>
        </w:rPr>
        <w:t>недостижения</w:t>
      </w:r>
      <w:proofErr w:type="spellEnd"/>
      <w:r w:rsidRPr="00BA5BEB">
        <w:rPr>
          <w:sz w:val="13"/>
          <w:szCs w:val="13"/>
        </w:rPr>
        <w:t xml:space="preserve"> соглашения - в порядке, установленном действующим законодательством о труде.</w:t>
      </w:r>
    </w:p>
    <w:p w:rsidR="00D267B7" w:rsidRPr="00BA5BEB" w:rsidRDefault="00D267B7" w:rsidP="00D267B7">
      <w:pPr>
        <w:ind w:firstLine="284"/>
        <w:jc w:val="both"/>
        <w:rPr>
          <w:sz w:val="13"/>
          <w:szCs w:val="13"/>
        </w:rPr>
      </w:pPr>
      <w:r w:rsidRPr="00BA5BEB">
        <w:rPr>
          <w:sz w:val="13"/>
          <w:szCs w:val="13"/>
        </w:rPr>
        <w:t>10.2. Настоящий трудовой договор составлен и подписан в двух экземплярах, идентичных по тексту, обладающих равной юридической силой, и вступает в действие с «___» ___________ 20___ года. Один экземпляр хранится Работодателем в личном деле Муниципального служащего, второй - у Муниципального служащего.</w:t>
      </w:r>
    </w:p>
    <w:p w:rsidR="00D267B7" w:rsidRPr="00BA5BEB" w:rsidRDefault="00D267B7" w:rsidP="00D267B7">
      <w:pPr>
        <w:autoSpaceDE w:val="0"/>
        <w:autoSpaceDN w:val="0"/>
        <w:adjustRightInd w:val="0"/>
        <w:ind w:firstLine="284"/>
        <w:jc w:val="center"/>
        <w:rPr>
          <w:b/>
          <w:sz w:val="13"/>
          <w:szCs w:val="13"/>
        </w:rPr>
      </w:pPr>
      <w:r w:rsidRPr="00BA5BEB">
        <w:rPr>
          <w:b/>
          <w:sz w:val="13"/>
          <w:szCs w:val="13"/>
        </w:rPr>
        <w:t>11. Адреса и реквизиты сторон</w:t>
      </w:r>
    </w:p>
    <w:tbl>
      <w:tblPr>
        <w:tblW w:w="0" w:type="auto"/>
        <w:tblLook w:val="04A0" w:firstRow="1" w:lastRow="0" w:firstColumn="1" w:lastColumn="0" w:noHBand="0" w:noVBand="1"/>
      </w:tblPr>
      <w:tblGrid>
        <w:gridCol w:w="2687"/>
        <w:gridCol w:w="222"/>
        <w:gridCol w:w="2296"/>
      </w:tblGrid>
      <w:tr w:rsidR="00D267B7" w:rsidRPr="00BA5BEB" w:rsidTr="00D267B7">
        <w:tc>
          <w:tcPr>
            <w:tcW w:w="0" w:type="auto"/>
          </w:tcPr>
          <w:p w:rsidR="00D267B7" w:rsidRPr="00BA5BEB" w:rsidRDefault="00D267B7" w:rsidP="00D267B7">
            <w:pPr>
              <w:autoSpaceDE w:val="0"/>
              <w:autoSpaceDN w:val="0"/>
              <w:adjustRightInd w:val="0"/>
              <w:ind w:firstLine="284"/>
              <w:jc w:val="center"/>
              <w:rPr>
                <w:b/>
                <w:sz w:val="13"/>
                <w:szCs w:val="13"/>
              </w:rPr>
            </w:pPr>
            <w:r w:rsidRPr="00BA5BEB">
              <w:rPr>
                <w:b/>
                <w:sz w:val="13"/>
                <w:szCs w:val="13"/>
              </w:rPr>
              <w:t xml:space="preserve">Работодатель </w:t>
            </w:r>
          </w:p>
        </w:tc>
        <w:tc>
          <w:tcPr>
            <w:tcW w:w="0" w:type="auto"/>
          </w:tcPr>
          <w:p w:rsidR="00D267B7" w:rsidRPr="00BA5BEB" w:rsidRDefault="00D267B7" w:rsidP="00D267B7">
            <w:pPr>
              <w:ind w:firstLine="284"/>
              <w:rPr>
                <w:b/>
                <w:sz w:val="13"/>
                <w:szCs w:val="13"/>
              </w:rPr>
            </w:pPr>
          </w:p>
          <w:p w:rsidR="00D267B7" w:rsidRPr="00BA5BEB" w:rsidRDefault="00D267B7" w:rsidP="00D267B7">
            <w:pPr>
              <w:autoSpaceDE w:val="0"/>
              <w:autoSpaceDN w:val="0"/>
              <w:adjustRightInd w:val="0"/>
              <w:ind w:firstLine="284"/>
              <w:jc w:val="center"/>
              <w:rPr>
                <w:b/>
                <w:sz w:val="13"/>
                <w:szCs w:val="13"/>
              </w:rPr>
            </w:pPr>
          </w:p>
        </w:tc>
        <w:tc>
          <w:tcPr>
            <w:tcW w:w="0" w:type="auto"/>
          </w:tcPr>
          <w:p w:rsidR="00D267B7" w:rsidRPr="00BA5BEB" w:rsidRDefault="00D267B7" w:rsidP="00D267B7">
            <w:pPr>
              <w:autoSpaceDE w:val="0"/>
              <w:autoSpaceDN w:val="0"/>
              <w:adjustRightInd w:val="0"/>
              <w:ind w:firstLine="284"/>
              <w:jc w:val="center"/>
              <w:rPr>
                <w:b/>
                <w:sz w:val="13"/>
                <w:szCs w:val="13"/>
              </w:rPr>
            </w:pPr>
            <w:r w:rsidRPr="00BA5BEB">
              <w:rPr>
                <w:b/>
                <w:sz w:val="13"/>
                <w:szCs w:val="13"/>
              </w:rPr>
              <w:t>Муниципальный служащий</w:t>
            </w:r>
          </w:p>
        </w:tc>
      </w:tr>
      <w:tr w:rsidR="00D267B7" w:rsidRPr="00BA5BEB" w:rsidTr="00D267B7">
        <w:tc>
          <w:tcPr>
            <w:tcW w:w="0" w:type="auto"/>
          </w:tcPr>
          <w:p w:rsidR="00D267B7" w:rsidRPr="00BA5BEB" w:rsidRDefault="00D267B7" w:rsidP="00EC6DD3">
            <w:pPr>
              <w:autoSpaceDE w:val="0"/>
              <w:autoSpaceDN w:val="0"/>
              <w:adjustRightInd w:val="0"/>
              <w:rPr>
                <w:sz w:val="13"/>
                <w:szCs w:val="13"/>
              </w:rPr>
            </w:pPr>
            <w:r w:rsidRPr="00BA5BEB">
              <w:rPr>
                <w:sz w:val="13"/>
                <w:szCs w:val="13"/>
              </w:rPr>
              <w:t>Глава Солецкого муниципального района</w:t>
            </w:r>
          </w:p>
          <w:p w:rsidR="00D267B7" w:rsidRPr="00BA5BEB" w:rsidRDefault="00D267B7" w:rsidP="00EC6DD3">
            <w:pPr>
              <w:autoSpaceDE w:val="0"/>
              <w:autoSpaceDN w:val="0"/>
              <w:adjustRightInd w:val="0"/>
              <w:jc w:val="both"/>
              <w:rPr>
                <w:sz w:val="13"/>
                <w:szCs w:val="13"/>
              </w:rPr>
            </w:pPr>
          </w:p>
        </w:tc>
        <w:tc>
          <w:tcPr>
            <w:tcW w:w="0" w:type="auto"/>
          </w:tcPr>
          <w:p w:rsidR="00D267B7" w:rsidRPr="00BA5BEB" w:rsidRDefault="00D267B7" w:rsidP="00EC6DD3">
            <w:pPr>
              <w:autoSpaceDE w:val="0"/>
              <w:autoSpaceDN w:val="0"/>
              <w:adjustRightInd w:val="0"/>
              <w:jc w:val="both"/>
              <w:rPr>
                <w:sz w:val="13"/>
                <w:szCs w:val="13"/>
              </w:rPr>
            </w:pPr>
          </w:p>
        </w:tc>
        <w:tc>
          <w:tcPr>
            <w:tcW w:w="0" w:type="auto"/>
          </w:tcPr>
          <w:p w:rsidR="00D267B7" w:rsidRPr="00BA5BEB" w:rsidRDefault="00D267B7" w:rsidP="00EC6DD3">
            <w:pPr>
              <w:autoSpaceDE w:val="0"/>
              <w:autoSpaceDN w:val="0"/>
              <w:adjustRightInd w:val="0"/>
              <w:jc w:val="both"/>
              <w:rPr>
                <w:sz w:val="13"/>
                <w:szCs w:val="13"/>
              </w:rPr>
            </w:pPr>
            <w:r w:rsidRPr="00BA5BEB">
              <w:rPr>
                <w:sz w:val="13"/>
                <w:szCs w:val="13"/>
              </w:rPr>
              <w:t>ФИО: __________________________</w:t>
            </w:r>
          </w:p>
          <w:p w:rsidR="00D267B7" w:rsidRPr="00BA5BEB" w:rsidRDefault="00D267B7" w:rsidP="00EC6DD3">
            <w:pPr>
              <w:autoSpaceDE w:val="0"/>
              <w:autoSpaceDN w:val="0"/>
              <w:adjustRightInd w:val="0"/>
              <w:jc w:val="both"/>
              <w:rPr>
                <w:sz w:val="13"/>
                <w:szCs w:val="13"/>
              </w:rPr>
            </w:pPr>
            <w:r w:rsidRPr="00BA5BEB">
              <w:rPr>
                <w:sz w:val="13"/>
                <w:szCs w:val="13"/>
              </w:rPr>
              <w:t>________________________________</w:t>
            </w:r>
          </w:p>
        </w:tc>
      </w:tr>
      <w:tr w:rsidR="00D267B7" w:rsidRPr="00BA5BEB" w:rsidTr="00D267B7">
        <w:tc>
          <w:tcPr>
            <w:tcW w:w="0" w:type="auto"/>
          </w:tcPr>
          <w:p w:rsidR="00D267B7" w:rsidRPr="00BA5BEB" w:rsidRDefault="00D267B7" w:rsidP="00EC6DD3">
            <w:pPr>
              <w:autoSpaceDE w:val="0"/>
              <w:autoSpaceDN w:val="0"/>
              <w:adjustRightInd w:val="0"/>
              <w:jc w:val="both"/>
              <w:rPr>
                <w:sz w:val="13"/>
                <w:szCs w:val="13"/>
              </w:rPr>
            </w:pPr>
            <w:r w:rsidRPr="00BA5BEB">
              <w:rPr>
                <w:sz w:val="13"/>
                <w:szCs w:val="13"/>
              </w:rPr>
              <w:t>175040, Новгородская область, город Сольцы, площадь Победы, дом 3</w:t>
            </w:r>
          </w:p>
          <w:p w:rsidR="00D267B7" w:rsidRPr="00BA5BEB" w:rsidRDefault="00D267B7" w:rsidP="00EC6DD3">
            <w:pPr>
              <w:autoSpaceDE w:val="0"/>
              <w:autoSpaceDN w:val="0"/>
              <w:adjustRightInd w:val="0"/>
              <w:jc w:val="both"/>
              <w:rPr>
                <w:sz w:val="13"/>
                <w:szCs w:val="13"/>
              </w:rPr>
            </w:pPr>
          </w:p>
        </w:tc>
        <w:tc>
          <w:tcPr>
            <w:tcW w:w="0" w:type="auto"/>
          </w:tcPr>
          <w:p w:rsidR="00D267B7" w:rsidRPr="00BA5BEB" w:rsidRDefault="00D267B7" w:rsidP="00EC6DD3">
            <w:pPr>
              <w:autoSpaceDE w:val="0"/>
              <w:autoSpaceDN w:val="0"/>
              <w:adjustRightInd w:val="0"/>
              <w:jc w:val="both"/>
              <w:rPr>
                <w:sz w:val="13"/>
                <w:szCs w:val="13"/>
              </w:rPr>
            </w:pPr>
          </w:p>
        </w:tc>
        <w:tc>
          <w:tcPr>
            <w:tcW w:w="0" w:type="auto"/>
          </w:tcPr>
          <w:p w:rsidR="00D267B7" w:rsidRPr="00BA5BEB" w:rsidRDefault="00D267B7" w:rsidP="00EC6DD3">
            <w:pPr>
              <w:autoSpaceDE w:val="0"/>
              <w:autoSpaceDN w:val="0"/>
              <w:adjustRightInd w:val="0"/>
              <w:jc w:val="both"/>
              <w:rPr>
                <w:sz w:val="13"/>
                <w:szCs w:val="13"/>
              </w:rPr>
            </w:pPr>
            <w:r w:rsidRPr="00BA5BEB">
              <w:rPr>
                <w:sz w:val="13"/>
                <w:szCs w:val="13"/>
              </w:rPr>
              <w:t>Место жительства: _______________</w:t>
            </w:r>
          </w:p>
          <w:p w:rsidR="00D267B7" w:rsidRPr="00BA5BEB" w:rsidRDefault="00D267B7" w:rsidP="00EC6DD3">
            <w:pPr>
              <w:autoSpaceDE w:val="0"/>
              <w:autoSpaceDN w:val="0"/>
              <w:adjustRightInd w:val="0"/>
              <w:jc w:val="both"/>
              <w:rPr>
                <w:sz w:val="13"/>
                <w:szCs w:val="13"/>
              </w:rPr>
            </w:pPr>
            <w:r w:rsidRPr="00BA5BEB">
              <w:rPr>
                <w:sz w:val="13"/>
                <w:szCs w:val="13"/>
              </w:rPr>
              <w:t>________________________________</w:t>
            </w:r>
          </w:p>
          <w:p w:rsidR="00D267B7" w:rsidRPr="00BA5BEB" w:rsidRDefault="00D267B7" w:rsidP="00EC6DD3">
            <w:pPr>
              <w:autoSpaceDE w:val="0"/>
              <w:autoSpaceDN w:val="0"/>
              <w:adjustRightInd w:val="0"/>
              <w:jc w:val="both"/>
              <w:rPr>
                <w:sz w:val="13"/>
                <w:szCs w:val="13"/>
              </w:rPr>
            </w:pPr>
            <w:r w:rsidRPr="00BA5BEB">
              <w:rPr>
                <w:sz w:val="13"/>
                <w:szCs w:val="13"/>
              </w:rPr>
              <w:t>________________________________</w:t>
            </w:r>
          </w:p>
          <w:p w:rsidR="00D267B7" w:rsidRPr="00BA5BEB" w:rsidRDefault="00D267B7" w:rsidP="00EC6DD3">
            <w:pPr>
              <w:autoSpaceDE w:val="0"/>
              <w:autoSpaceDN w:val="0"/>
              <w:adjustRightInd w:val="0"/>
              <w:jc w:val="both"/>
              <w:rPr>
                <w:sz w:val="13"/>
                <w:szCs w:val="13"/>
              </w:rPr>
            </w:pPr>
            <w:r w:rsidRPr="00BA5BEB">
              <w:rPr>
                <w:sz w:val="13"/>
                <w:szCs w:val="13"/>
              </w:rPr>
              <w:t>________________________________</w:t>
            </w:r>
          </w:p>
        </w:tc>
      </w:tr>
      <w:tr w:rsidR="00D267B7" w:rsidRPr="00BA5BEB" w:rsidTr="00D267B7">
        <w:tc>
          <w:tcPr>
            <w:tcW w:w="0" w:type="auto"/>
          </w:tcPr>
          <w:p w:rsidR="00D267B7" w:rsidRPr="00BA5BEB" w:rsidRDefault="00D267B7" w:rsidP="00EC6DD3">
            <w:pPr>
              <w:autoSpaceDE w:val="0"/>
              <w:autoSpaceDN w:val="0"/>
              <w:adjustRightInd w:val="0"/>
              <w:jc w:val="both"/>
              <w:rPr>
                <w:sz w:val="13"/>
                <w:szCs w:val="13"/>
              </w:rPr>
            </w:pPr>
            <w:r w:rsidRPr="00BA5BEB">
              <w:rPr>
                <w:sz w:val="13"/>
                <w:szCs w:val="13"/>
              </w:rPr>
              <w:t>тел./факс. (81655)31748</w:t>
            </w:r>
          </w:p>
        </w:tc>
        <w:tc>
          <w:tcPr>
            <w:tcW w:w="0" w:type="auto"/>
          </w:tcPr>
          <w:p w:rsidR="00D267B7" w:rsidRPr="00BA5BEB" w:rsidRDefault="00D267B7" w:rsidP="00EC6DD3">
            <w:pPr>
              <w:autoSpaceDE w:val="0"/>
              <w:autoSpaceDN w:val="0"/>
              <w:adjustRightInd w:val="0"/>
              <w:jc w:val="both"/>
              <w:rPr>
                <w:sz w:val="13"/>
                <w:szCs w:val="13"/>
              </w:rPr>
            </w:pPr>
          </w:p>
        </w:tc>
        <w:tc>
          <w:tcPr>
            <w:tcW w:w="0" w:type="auto"/>
          </w:tcPr>
          <w:p w:rsidR="00D267B7" w:rsidRPr="00BA5BEB" w:rsidRDefault="00D267B7" w:rsidP="00EC6DD3">
            <w:pPr>
              <w:autoSpaceDE w:val="0"/>
              <w:autoSpaceDN w:val="0"/>
              <w:adjustRightInd w:val="0"/>
              <w:jc w:val="both"/>
              <w:rPr>
                <w:sz w:val="13"/>
                <w:szCs w:val="13"/>
              </w:rPr>
            </w:pPr>
          </w:p>
        </w:tc>
      </w:tr>
      <w:tr w:rsidR="00D267B7" w:rsidRPr="00BA5BEB" w:rsidTr="00D267B7">
        <w:tc>
          <w:tcPr>
            <w:tcW w:w="0" w:type="auto"/>
          </w:tcPr>
          <w:p w:rsidR="00D267B7" w:rsidRPr="00BA5BEB" w:rsidRDefault="00D267B7" w:rsidP="00EC6DD3">
            <w:pPr>
              <w:autoSpaceDE w:val="0"/>
              <w:autoSpaceDN w:val="0"/>
              <w:adjustRightInd w:val="0"/>
              <w:jc w:val="both"/>
              <w:rPr>
                <w:sz w:val="13"/>
                <w:szCs w:val="13"/>
              </w:rPr>
            </w:pPr>
            <w:r w:rsidRPr="00BA5BEB">
              <w:rPr>
                <w:sz w:val="13"/>
                <w:szCs w:val="13"/>
              </w:rPr>
              <w:t>ОГРН 105301788599</w:t>
            </w:r>
          </w:p>
        </w:tc>
        <w:tc>
          <w:tcPr>
            <w:tcW w:w="0" w:type="auto"/>
          </w:tcPr>
          <w:p w:rsidR="00D267B7" w:rsidRPr="00BA5BEB" w:rsidRDefault="00D267B7" w:rsidP="00EC6DD3">
            <w:pPr>
              <w:autoSpaceDE w:val="0"/>
              <w:autoSpaceDN w:val="0"/>
              <w:adjustRightInd w:val="0"/>
              <w:jc w:val="both"/>
              <w:rPr>
                <w:sz w:val="13"/>
                <w:szCs w:val="13"/>
              </w:rPr>
            </w:pPr>
          </w:p>
        </w:tc>
        <w:tc>
          <w:tcPr>
            <w:tcW w:w="0" w:type="auto"/>
          </w:tcPr>
          <w:p w:rsidR="00D267B7" w:rsidRPr="00BA5BEB" w:rsidRDefault="00D267B7" w:rsidP="00EC6DD3">
            <w:pPr>
              <w:autoSpaceDE w:val="0"/>
              <w:autoSpaceDN w:val="0"/>
              <w:adjustRightInd w:val="0"/>
              <w:jc w:val="both"/>
              <w:rPr>
                <w:sz w:val="13"/>
                <w:szCs w:val="13"/>
              </w:rPr>
            </w:pPr>
            <w:r w:rsidRPr="00BA5BEB">
              <w:rPr>
                <w:sz w:val="13"/>
                <w:szCs w:val="13"/>
              </w:rPr>
              <w:t>Паспорт: _______________________</w:t>
            </w:r>
          </w:p>
        </w:tc>
      </w:tr>
      <w:tr w:rsidR="00D267B7" w:rsidRPr="00BA5BEB" w:rsidTr="00D267B7">
        <w:tc>
          <w:tcPr>
            <w:tcW w:w="0" w:type="auto"/>
          </w:tcPr>
          <w:p w:rsidR="00D267B7" w:rsidRPr="00BA5BEB" w:rsidRDefault="00D267B7" w:rsidP="00EC6DD3">
            <w:pPr>
              <w:autoSpaceDE w:val="0"/>
              <w:autoSpaceDN w:val="0"/>
              <w:adjustRightInd w:val="0"/>
              <w:jc w:val="both"/>
              <w:rPr>
                <w:sz w:val="13"/>
                <w:szCs w:val="13"/>
              </w:rPr>
            </w:pPr>
            <w:r w:rsidRPr="00BA5BEB">
              <w:rPr>
                <w:sz w:val="13"/>
                <w:szCs w:val="13"/>
              </w:rPr>
              <w:t>ИНН 5315000959</w:t>
            </w:r>
          </w:p>
          <w:p w:rsidR="00D267B7" w:rsidRPr="00BA5BEB" w:rsidRDefault="00D267B7" w:rsidP="00EC6DD3">
            <w:pPr>
              <w:autoSpaceDE w:val="0"/>
              <w:autoSpaceDN w:val="0"/>
              <w:adjustRightInd w:val="0"/>
              <w:jc w:val="both"/>
              <w:rPr>
                <w:sz w:val="13"/>
                <w:szCs w:val="13"/>
              </w:rPr>
            </w:pPr>
          </w:p>
        </w:tc>
        <w:tc>
          <w:tcPr>
            <w:tcW w:w="0" w:type="auto"/>
          </w:tcPr>
          <w:p w:rsidR="00D267B7" w:rsidRPr="00BA5BEB" w:rsidRDefault="00D267B7" w:rsidP="00EC6DD3">
            <w:pPr>
              <w:rPr>
                <w:sz w:val="13"/>
                <w:szCs w:val="13"/>
              </w:rPr>
            </w:pPr>
          </w:p>
          <w:p w:rsidR="00D267B7" w:rsidRPr="00BA5BEB" w:rsidRDefault="00D267B7" w:rsidP="00EC6DD3">
            <w:pPr>
              <w:autoSpaceDE w:val="0"/>
              <w:autoSpaceDN w:val="0"/>
              <w:adjustRightInd w:val="0"/>
              <w:jc w:val="both"/>
              <w:rPr>
                <w:sz w:val="13"/>
                <w:szCs w:val="13"/>
              </w:rPr>
            </w:pPr>
          </w:p>
        </w:tc>
        <w:tc>
          <w:tcPr>
            <w:tcW w:w="0" w:type="auto"/>
          </w:tcPr>
          <w:p w:rsidR="00D267B7" w:rsidRPr="00BA5BEB" w:rsidRDefault="00D267B7" w:rsidP="00EC6DD3">
            <w:pPr>
              <w:autoSpaceDE w:val="0"/>
              <w:autoSpaceDN w:val="0"/>
              <w:adjustRightInd w:val="0"/>
              <w:jc w:val="both"/>
              <w:rPr>
                <w:sz w:val="13"/>
                <w:szCs w:val="13"/>
              </w:rPr>
            </w:pPr>
            <w:r w:rsidRPr="00BA5BEB">
              <w:rPr>
                <w:sz w:val="13"/>
                <w:szCs w:val="13"/>
              </w:rPr>
              <w:t xml:space="preserve"> Выдан _________________________</w:t>
            </w:r>
          </w:p>
          <w:p w:rsidR="00D267B7" w:rsidRPr="00BA5BEB" w:rsidRDefault="00D267B7" w:rsidP="00EC6DD3">
            <w:pPr>
              <w:autoSpaceDE w:val="0"/>
              <w:autoSpaceDN w:val="0"/>
              <w:adjustRightInd w:val="0"/>
              <w:jc w:val="both"/>
              <w:rPr>
                <w:sz w:val="13"/>
                <w:szCs w:val="13"/>
              </w:rPr>
            </w:pPr>
            <w:r w:rsidRPr="00BA5BEB">
              <w:rPr>
                <w:sz w:val="13"/>
                <w:szCs w:val="13"/>
              </w:rPr>
              <w:t>________________________________</w:t>
            </w:r>
          </w:p>
          <w:p w:rsidR="00D267B7" w:rsidRPr="00BA5BEB" w:rsidRDefault="00D267B7" w:rsidP="00EC6DD3">
            <w:pPr>
              <w:autoSpaceDE w:val="0"/>
              <w:autoSpaceDN w:val="0"/>
              <w:adjustRightInd w:val="0"/>
              <w:jc w:val="both"/>
              <w:rPr>
                <w:sz w:val="13"/>
                <w:szCs w:val="13"/>
              </w:rPr>
            </w:pPr>
            <w:r w:rsidRPr="00BA5BEB">
              <w:rPr>
                <w:sz w:val="13"/>
                <w:szCs w:val="13"/>
              </w:rPr>
              <w:t>________________________________</w:t>
            </w:r>
          </w:p>
          <w:p w:rsidR="00D267B7" w:rsidRPr="00BA5BEB" w:rsidRDefault="00D267B7" w:rsidP="00EC6DD3">
            <w:pPr>
              <w:autoSpaceDE w:val="0"/>
              <w:autoSpaceDN w:val="0"/>
              <w:adjustRightInd w:val="0"/>
              <w:jc w:val="both"/>
              <w:rPr>
                <w:sz w:val="13"/>
                <w:szCs w:val="13"/>
              </w:rPr>
            </w:pPr>
            <w:r w:rsidRPr="00BA5BEB">
              <w:rPr>
                <w:sz w:val="13"/>
                <w:szCs w:val="13"/>
              </w:rPr>
              <w:t>________________________________</w:t>
            </w:r>
          </w:p>
          <w:p w:rsidR="00D267B7" w:rsidRPr="00BA5BEB" w:rsidRDefault="00D267B7" w:rsidP="00EC6DD3">
            <w:pPr>
              <w:autoSpaceDE w:val="0"/>
              <w:autoSpaceDN w:val="0"/>
              <w:adjustRightInd w:val="0"/>
              <w:jc w:val="both"/>
              <w:rPr>
                <w:sz w:val="13"/>
                <w:szCs w:val="13"/>
              </w:rPr>
            </w:pPr>
          </w:p>
          <w:p w:rsidR="00D267B7" w:rsidRPr="00BA5BEB" w:rsidRDefault="00D267B7" w:rsidP="00EC6DD3">
            <w:pPr>
              <w:autoSpaceDE w:val="0"/>
              <w:autoSpaceDN w:val="0"/>
              <w:adjustRightInd w:val="0"/>
              <w:jc w:val="both"/>
              <w:rPr>
                <w:sz w:val="13"/>
                <w:szCs w:val="13"/>
              </w:rPr>
            </w:pPr>
          </w:p>
        </w:tc>
      </w:tr>
      <w:tr w:rsidR="00D267B7" w:rsidRPr="00BA5BEB" w:rsidTr="00D267B7">
        <w:tc>
          <w:tcPr>
            <w:tcW w:w="0" w:type="auto"/>
          </w:tcPr>
          <w:p w:rsidR="00D267B7" w:rsidRPr="00BA5BEB" w:rsidRDefault="00D267B7" w:rsidP="00EC6DD3">
            <w:pPr>
              <w:autoSpaceDE w:val="0"/>
              <w:autoSpaceDN w:val="0"/>
              <w:adjustRightInd w:val="0"/>
              <w:jc w:val="both"/>
              <w:rPr>
                <w:sz w:val="13"/>
                <w:szCs w:val="13"/>
              </w:rPr>
            </w:pPr>
            <w:r w:rsidRPr="00BA5BEB">
              <w:rPr>
                <w:sz w:val="13"/>
                <w:szCs w:val="13"/>
              </w:rPr>
              <w:t>_________________ А.Я. Котов</w:t>
            </w:r>
          </w:p>
          <w:p w:rsidR="00D267B7" w:rsidRPr="00BA5BEB" w:rsidRDefault="00D267B7" w:rsidP="00EC6DD3">
            <w:pPr>
              <w:autoSpaceDE w:val="0"/>
              <w:autoSpaceDN w:val="0"/>
              <w:adjustRightInd w:val="0"/>
              <w:jc w:val="both"/>
              <w:rPr>
                <w:sz w:val="13"/>
                <w:szCs w:val="13"/>
                <w:vertAlign w:val="subscript"/>
              </w:rPr>
            </w:pPr>
            <w:r w:rsidRPr="00BA5BEB">
              <w:rPr>
                <w:sz w:val="13"/>
                <w:szCs w:val="13"/>
                <w:vertAlign w:val="subscript"/>
              </w:rPr>
              <w:t xml:space="preserve">                   подпись</w:t>
            </w:r>
          </w:p>
        </w:tc>
        <w:tc>
          <w:tcPr>
            <w:tcW w:w="0" w:type="auto"/>
          </w:tcPr>
          <w:p w:rsidR="00D267B7" w:rsidRPr="00BA5BEB" w:rsidRDefault="00D267B7" w:rsidP="00EC6DD3">
            <w:pPr>
              <w:rPr>
                <w:sz w:val="13"/>
                <w:szCs w:val="13"/>
                <w:vertAlign w:val="subscript"/>
              </w:rPr>
            </w:pPr>
          </w:p>
          <w:p w:rsidR="00D267B7" w:rsidRPr="00BA5BEB" w:rsidRDefault="00D267B7" w:rsidP="00EC6DD3">
            <w:pPr>
              <w:autoSpaceDE w:val="0"/>
              <w:autoSpaceDN w:val="0"/>
              <w:adjustRightInd w:val="0"/>
              <w:jc w:val="both"/>
              <w:rPr>
                <w:sz w:val="13"/>
                <w:szCs w:val="13"/>
                <w:vertAlign w:val="subscript"/>
              </w:rPr>
            </w:pPr>
          </w:p>
        </w:tc>
        <w:tc>
          <w:tcPr>
            <w:tcW w:w="0" w:type="auto"/>
          </w:tcPr>
          <w:p w:rsidR="00D267B7" w:rsidRPr="00BA5BEB" w:rsidRDefault="00D267B7" w:rsidP="00EC6DD3">
            <w:pPr>
              <w:autoSpaceDE w:val="0"/>
              <w:autoSpaceDN w:val="0"/>
              <w:adjustRightInd w:val="0"/>
              <w:jc w:val="both"/>
              <w:rPr>
                <w:sz w:val="13"/>
                <w:szCs w:val="13"/>
              </w:rPr>
            </w:pPr>
            <w:r w:rsidRPr="00BA5BEB">
              <w:rPr>
                <w:sz w:val="13"/>
                <w:szCs w:val="13"/>
              </w:rPr>
              <w:t xml:space="preserve">_________________ </w:t>
            </w:r>
          </w:p>
          <w:p w:rsidR="00D267B7" w:rsidRPr="00BA5BEB" w:rsidRDefault="00D267B7" w:rsidP="00EC6DD3">
            <w:pPr>
              <w:autoSpaceDE w:val="0"/>
              <w:autoSpaceDN w:val="0"/>
              <w:adjustRightInd w:val="0"/>
              <w:jc w:val="both"/>
              <w:rPr>
                <w:sz w:val="13"/>
                <w:szCs w:val="13"/>
                <w:vertAlign w:val="subscript"/>
              </w:rPr>
            </w:pPr>
            <w:r w:rsidRPr="00BA5BEB">
              <w:rPr>
                <w:sz w:val="13"/>
                <w:szCs w:val="13"/>
                <w:vertAlign w:val="subscript"/>
              </w:rPr>
              <w:t xml:space="preserve">                    подпись</w:t>
            </w:r>
          </w:p>
        </w:tc>
      </w:tr>
    </w:tbl>
    <w:p w:rsidR="00D267B7" w:rsidRPr="00BA5BEB" w:rsidRDefault="00D267B7" w:rsidP="00D267B7">
      <w:pPr>
        <w:pStyle w:val="ConsPlusNonformat"/>
        <w:widowControl/>
        <w:rPr>
          <w:rFonts w:ascii="Times New Roman" w:hAnsi="Times New Roman" w:cs="Times New Roman"/>
          <w:sz w:val="13"/>
          <w:szCs w:val="13"/>
        </w:rPr>
      </w:pPr>
    </w:p>
    <w:p w:rsidR="00D267B7" w:rsidRPr="00BA5BEB" w:rsidRDefault="00D267B7" w:rsidP="00D267B7">
      <w:pPr>
        <w:pStyle w:val="ConsPlusNonformat"/>
        <w:widowControl/>
        <w:rPr>
          <w:rFonts w:ascii="Times New Roman" w:hAnsi="Times New Roman" w:cs="Times New Roman"/>
          <w:sz w:val="13"/>
          <w:szCs w:val="13"/>
        </w:rPr>
      </w:pPr>
      <w:r w:rsidRPr="00BA5BEB">
        <w:rPr>
          <w:rFonts w:ascii="Times New Roman" w:hAnsi="Times New Roman" w:cs="Times New Roman"/>
          <w:sz w:val="13"/>
          <w:szCs w:val="13"/>
        </w:rPr>
        <w:t>Экземпляр трудового договора получил ____________  __________________</w:t>
      </w:r>
    </w:p>
    <w:p w:rsidR="00D267B7" w:rsidRPr="00BA5BEB" w:rsidRDefault="00D267B7" w:rsidP="00D267B7">
      <w:pPr>
        <w:pStyle w:val="ConsPlusNonformat"/>
        <w:widowControl/>
        <w:rPr>
          <w:rFonts w:ascii="Times New Roman" w:hAnsi="Times New Roman" w:cs="Times New Roman"/>
          <w:sz w:val="13"/>
          <w:szCs w:val="13"/>
        </w:rPr>
      </w:pPr>
      <w:r w:rsidRPr="00BA5BEB">
        <w:rPr>
          <w:rFonts w:ascii="Times New Roman" w:hAnsi="Times New Roman" w:cs="Times New Roman"/>
          <w:sz w:val="13"/>
          <w:szCs w:val="13"/>
        </w:rPr>
        <w:t xml:space="preserve">                                                                           (подпись)             (расшифровка)</w:t>
      </w:r>
    </w:p>
    <w:p w:rsidR="00D267B7" w:rsidRPr="00BA5BEB" w:rsidRDefault="00D267B7" w:rsidP="00D267B7">
      <w:pPr>
        <w:pStyle w:val="ConsPlusNonformat"/>
        <w:widowControl/>
        <w:rPr>
          <w:rFonts w:ascii="Times New Roman" w:hAnsi="Times New Roman" w:cs="Times New Roman"/>
          <w:sz w:val="13"/>
          <w:szCs w:val="13"/>
        </w:rPr>
      </w:pPr>
      <w:r w:rsidRPr="00BA5BEB">
        <w:rPr>
          <w:rFonts w:ascii="Times New Roman" w:hAnsi="Times New Roman" w:cs="Times New Roman"/>
          <w:sz w:val="13"/>
          <w:szCs w:val="13"/>
        </w:rPr>
        <w:t>"__" ____________ 20__ г.</w:t>
      </w:r>
    </w:p>
    <w:p w:rsidR="00D267B7" w:rsidRPr="00D267B7" w:rsidRDefault="00D267B7" w:rsidP="00D267B7">
      <w:pPr>
        <w:widowControl w:val="0"/>
        <w:suppressAutoHyphens/>
        <w:autoSpaceDE w:val="0"/>
        <w:autoSpaceDN w:val="0"/>
        <w:adjustRightInd w:val="0"/>
        <w:jc w:val="center"/>
        <w:rPr>
          <w:b/>
          <w:sz w:val="13"/>
          <w:szCs w:val="13"/>
        </w:rPr>
      </w:pPr>
      <w:r w:rsidRPr="00D267B7">
        <w:rPr>
          <w:b/>
          <w:sz w:val="13"/>
          <w:szCs w:val="13"/>
        </w:rPr>
        <w:lastRenderedPageBreak/>
        <w:t>Извещение о возможности предоставления земельного участка</w:t>
      </w:r>
    </w:p>
    <w:p w:rsidR="00D267B7" w:rsidRPr="00D267B7" w:rsidRDefault="00D267B7" w:rsidP="00D267B7">
      <w:pPr>
        <w:widowControl w:val="0"/>
        <w:suppressAutoHyphens/>
        <w:autoSpaceDE w:val="0"/>
        <w:autoSpaceDN w:val="0"/>
        <w:adjustRightInd w:val="0"/>
        <w:rPr>
          <w:b/>
          <w:sz w:val="13"/>
          <w:szCs w:val="13"/>
        </w:rPr>
      </w:pPr>
    </w:p>
    <w:p w:rsidR="00D267B7" w:rsidRPr="00D267B7" w:rsidRDefault="00D267B7" w:rsidP="00D267B7">
      <w:pPr>
        <w:widowControl w:val="0"/>
        <w:suppressAutoHyphens/>
        <w:autoSpaceDE w:val="0"/>
        <w:autoSpaceDN w:val="0"/>
        <w:adjustRightInd w:val="0"/>
        <w:ind w:firstLine="284"/>
        <w:rPr>
          <w:sz w:val="13"/>
          <w:szCs w:val="13"/>
        </w:rPr>
      </w:pPr>
      <w:r w:rsidRPr="00D267B7">
        <w:rPr>
          <w:sz w:val="13"/>
          <w:szCs w:val="13"/>
        </w:rPr>
        <w:t xml:space="preserve">Администрация Солецкого муниципального района сообщает о возможности предоставления земельного участка в </w:t>
      </w:r>
      <w:r w:rsidRPr="00D267B7">
        <w:rPr>
          <w:b/>
          <w:sz w:val="13"/>
          <w:szCs w:val="13"/>
          <w:u w:val="single"/>
        </w:rPr>
        <w:t>собственность</w:t>
      </w:r>
      <w:r w:rsidRPr="00D267B7">
        <w:rPr>
          <w:sz w:val="13"/>
          <w:szCs w:val="13"/>
        </w:rPr>
        <w:t xml:space="preserve"> для ведения личного подсобного хозяйства:</w:t>
      </w:r>
    </w:p>
    <w:p w:rsidR="00D267B7" w:rsidRPr="00D267B7" w:rsidRDefault="00D267B7" w:rsidP="00D267B7">
      <w:pPr>
        <w:widowControl w:val="0"/>
        <w:suppressAutoHyphens/>
        <w:autoSpaceDE w:val="0"/>
        <w:autoSpaceDN w:val="0"/>
        <w:adjustRightInd w:val="0"/>
        <w:ind w:firstLine="284"/>
        <w:rPr>
          <w:sz w:val="13"/>
          <w:szCs w:val="13"/>
        </w:rPr>
      </w:pPr>
      <w:r w:rsidRPr="00D267B7">
        <w:rPr>
          <w:sz w:val="13"/>
          <w:szCs w:val="13"/>
        </w:rPr>
        <w:t xml:space="preserve">в кадастровом квартале 53:16:0032205, площадью 1512 кв. м, </w:t>
      </w:r>
      <w:proofErr w:type="gramStart"/>
      <w:r w:rsidRPr="00D267B7">
        <w:rPr>
          <w:sz w:val="13"/>
          <w:szCs w:val="13"/>
        </w:rPr>
        <w:t>расположенного</w:t>
      </w:r>
      <w:proofErr w:type="gramEnd"/>
      <w:r w:rsidRPr="00D267B7">
        <w:rPr>
          <w:sz w:val="13"/>
          <w:szCs w:val="13"/>
        </w:rPr>
        <w:t xml:space="preserve"> по адресу: Новгородская область, Солецкий район, д. Выбити, ул. </w:t>
      </w:r>
      <w:proofErr w:type="gramStart"/>
      <w:r w:rsidRPr="00D267B7">
        <w:rPr>
          <w:sz w:val="13"/>
          <w:szCs w:val="13"/>
        </w:rPr>
        <w:t>Центральная</w:t>
      </w:r>
      <w:proofErr w:type="gramEnd"/>
      <w:r w:rsidRPr="00D267B7">
        <w:rPr>
          <w:sz w:val="13"/>
          <w:szCs w:val="13"/>
        </w:rPr>
        <w:t>, восточнее земельного участка с кадастровым номером 53:16:0032205:10 (земельный участок дома № 26).</w:t>
      </w:r>
    </w:p>
    <w:p w:rsidR="00D267B7" w:rsidRPr="00D267B7" w:rsidRDefault="00D267B7" w:rsidP="00D267B7">
      <w:pPr>
        <w:widowControl w:val="0"/>
        <w:suppressAutoHyphens/>
        <w:autoSpaceDE w:val="0"/>
        <w:autoSpaceDN w:val="0"/>
        <w:adjustRightInd w:val="0"/>
        <w:ind w:firstLine="284"/>
        <w:rPr>
          <w:sz w:val="13"/>
          <w:szCs w:val="13"/>
        </w:rPr>
      </w:pPr>
      <w:r w:rsidRPr="00D267B7">
        <w:rPr>
          <w:sz w:val="13"/>
          <w:szCs w:val="13"/>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соответствующего земельного участка (далее – заявления).</w:t>
      </w:r>
    </w:p>
    <w:p w:rsidR="00D267B7" w:rsidRPr="00D267B7" w:rsidRDefault="00D267B7" w:rsidP="00D267B7">
      <w:pPr>
        <w:widowControl w:val="0"/>
        <w:suppressAutoHyphens/>
        <w:autoSpaceDE w:val="0"/>
        <w:autoSpaceDN w:val="0"/>
        <w:adjustRightInd w:val="0"/>
        <w:ind w:firstLine="284"/>
        <w:rPr>
          <w:sz w:val="13"/>
          <w:szCs w:val="13"/>
        </w:rPr>
      </w:pPr>
      <w:r w:rsidRPr="00D267B7">
        <w:rPr>
          <w:sz w:val="13"/>
          <w:szCs w:val="13"/>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D267B7" w:rsidRPr="00D267B7" w:rsidRDefault="00D267B7" w:rsidP="00D267B7">
      <w:pPr>
        <w:widowControl w:val="0"/>
        <w:suppressAutoHyphens/>
        <w:autoSpaceDE w:val="0"/>
        <w:autoSpaceDN w:val="0"/>
        <w:adjustRightInd w:val="0"/>
        <w:ind w:firstLine="284"/>
        <w:rPr>
          <w:sz w:val="13"/>
          <w:szCs w:val="13"/>
        </w:rPr>
      </w:pPr>
      <w:r w:rsidRPr="00D267B7">
        <w:rPr>
          <w:sz w:val="13"/>
          <w:szCs w:val="13"/>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D267B7" w:rsidRPr="00D267B7" w:rsidRDefault="00D267B7" w:rsidP="00D267B7">
      <w:pPr>
        <w:widowControl w:val="0"/>
        <w:suppressAutoHyphens/>
        <w:autoSpaceDE w:val="0"/>
        <w:autoSpaceDN w:val="0"/>
        <w:adjustRightInd w:val="0"/>
        <w:ind w:firstLine="284"/>
        <w:rPr>
          <w:sz w:val="13"/>
          <w:szCs w:val="13"/>
        </w:rPr>
      </w:pPr>
      <w:r w:rsidRPr="00D267B7">
        <w:rPr>
          <w:sz w:val="13"/>
          <w:szCs w:val="13"/>
        </w:rPr>
        <w:t xml:space="preserve">Дата окончания приема заявлений – </w:t>
      </w:r>
      <w:r w:rsidRPr="00D267B7">
        <w:rPr>
          <w:b/>
          <w:sz w:val="13"/>
          <w:szCs w:val="13"/>
          <w:u w:val="single"/>
        </w:rPr>
        <w:t>2</w:t>
      </w:r>
      <w:r>
        <w:rPr>
          <w:b/>
          <w:sz w:val="13"/>
          <w:szCs w:val="13"/>
          <w:u w:val="single"/>
        </w:rPr>
        <w:t>1</w:t>
      </w:r>
      <w:r w:rsidRPr="00D267B7">
        <w:rPr>
          <w:b/>
          <w:sz w:val="13"/>
          <w:szCs w:val="13"/>
          <w:u w:val="single"/>
        </w:rPr>
        <w:t xml:space="preserve"> октября 2020 года</w:t>
      </w:r>
      <w:r w:rsidRPr="00D267B7">
        <w:rPr>
          <w:sz w:val="13"/>
          <w:szCs w:val="13"/>
        </w:rPr>
        <w:t xml:space="preserve">. </w:t>
      </w:r>
    </w:p>
    <w:p w:rsidR="00D267B7" w:rsidRDefault="00D267B7" w:rsidP="00D267B7">
      <w:pPr>
        <w:widowControl w:val="0"/>
        <w:suppressAutoHyphens/>
        <w:autoSpaceDE w:val="0"/>
        <w:autoSpaceDN w:val="0"/>
        <w:adjustRightInd w:val="0"/>
        <w:rPr>
          <w:b/>
          <w:sz w:val="13"/>
          <w:szCs w:val="13"/>
        </w:rPr>
      </w:pPr>
    </w:p>
    <w:p w:rsidR="00D267B7" w:rsidRDefault="00D267B7" w:rsidP="00D267B7">
      <w:pPr>
        <w:widowControl w:val="0"/>
        <w:suppressAutoHyphens/>
        <w:autoSpaceDE w:val="0"/>
        <w:autoSpaceDN w:val="0"/>
        <w:adjustRightInd w:val="0"/>
        <w:rPr>
          <w:b/>
          <w:sz w:val="13"/>
          <w:szCs w:val="13"/>
        </w:rPr>
      </w:pPr>
    </w:p>
    <w:p w:rsidR="00D267B7" w:rsidRPr="00D267B7" w:rsidRDefault="00D267B7" w:rsidP="00D267B7">
      <w:pPr>
        <w:widowControl w:val="0"/>
        <w:suppressAutoHyphens/>
        <w:autoSpaceDE w:val="0"/>
        <w:autoSpaceDN w:val="0"/>
        <w:adjustRightInd w:val="0"/>
        <w:jc w:val="center"/>
        <w:rPr>
          <w:b/>
          <w:sz w:val="13"/>
          <w:szCs w:val="13"/>
        </w:rPr>
      </w:pPr>
      <w:bookmarkStart w:id="0" w:name="_GoBack"/>
      <w:bookmarkEnd w:id="0"/>
      <w:r w:rsidRPr="00D267B7">
        <w:rPr>
          <w:b/>
          <w:sz w:val="13"/>
          <w:szCs w:val="13"/>
        </w:rPr>
        <w:t>Извещение о возможности предоставления земельных участков</w:t>
      </w:r>
    </w:p>
    <w:p w:rsidR="00D267B7" w:rsidRPr="00D267B7" w:rsidRDefault="00D267B7" w:rsidP="00D267B7">
      <w:pPr>
        <w:widowControl w:val="0"/>
        <w:suppressAutoHyphens/>
        <w:autoSpaceDE w:val="0"/>
        <w:autoSpaceDN w:val="0"/>
        <w:adjustRightInd w:val="0"/>
        <w:rPr>
          <w:b/>
          <w:sz w:val="13"/>
          <w:szCs w:val="13"/>
        </w:rPr>
      </w:pP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 xml:space="preserve">Администрация Солецкого муниципального района сообщает о возможности предоставления земельных участков в </w:t>
      </w:r>
      <w:r w:rsidRPr="00D267B7">
        <w:rPr>
          <w:b/>
          <w:sz w:val="13"/>
          <w:szCs w:val="13"/>
          <w:u w:val="single"/>
        </w:rPr>
        <w:t>аренду</w:t>
      </w:r>
      <w:r w:rsidRPr="00D267B7">
        <w:rPr>
          <w:sz w:val="13"/>
          <w:szCs w:val="13"/>
        </w:rPr>
        <w:t>:</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 xml:space="preserve"> для ведения личного подсобного хозяйства площадью 4996 кв. м, местоположение: Новгородская область, Солецкий район, Дубровское сельское поселение, </w:t>
      </w:r>
      <w:proofErr w:type="spellStart"/>
      <w:r w:rsidRPr="00D267B7">
        <w:rPr>
          <w:sz w:val="13"/>
          <w:szCs w:val="13"/>
        </w:rPr>
        <w:t>д</w:t>
      </w:r>
      <w:proofErr w:type="gramStart"/>
      <w:r w:rsidRPr="00D267B7">
        <w:rPr>
          <w:sz w:val="13"/>
          <w:szCs w:val="13"/>
        </w:rPr>
        <w:t>.Д</w:t>
      </w:r>
      <w:proofErr w:type="gramEnd"/>
      <w:r w:rsidRPr="00D267B7">
        <w:rPr>
          <w:sz w:val="13"/>
          <w:szCs w:val="13"/>
        </w:rPr>
        <w:t>уброво</w:t>
      </w:r>
      <w:proofErr w:type="spellEnd"/>
      <w:r w:rsidRPr="00D267B7">
        <w:rPr>
          <w:sz w:val="13"/>
          <w:szCs w:val="13"/>
        </w:rPr>
        <w:t xml:space="preserve">, </w:t>
      </w:r>
      <w:proofErr w:type="spellStart"/>
      <w:r w:rsidRPr="00D267B7">
        <w:rPr>
          <w:sz w:val="13"/>
          <w:szCs w:val="13"/>
        </w:rPr>
        <w:t>ул.Ветеранов</w:t>
      </w:r>
      <w:proofErr w:type="spellEnd"/>
      <w:r w:rsidRPr="00D267B7">
        <w:rPr>
          <w:sz w:val="13"/>
          <w:szCs w:val="13"/>
        </w:rPr>
        <w:t>;</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 xml:space="preserve">для ведения личного подсобного хозяйства площадью 425 кв. м, местоположение: Новгородская область, Солецкий район, </w:t>
      </w:r>
      <w:proofErr w:type="spellStart"/>
      <w:r w:rsidRPr="00D267B7">
        <w:rPr>
          <w:sz w:val="13"/>
          <w:szCs w:val="13"/>
        </w:rPr>
        <w:t>д</w:t>
      </w:r>
      <w:proofErr w:type="gramStart"/>
      <w:r w:rsidRPr="00D267B7">
        <w:rPr>
          <w:sz w:val="13"/>
          <w:szCs w:val="13"/>
        </w:rPr>
        <w:t>.В</w:t>
      </w:r>
      <w:proofErr w:type="gramEnd"/>
      <w:r w:rsidRPr="00D267B7">
        <w:rPr>
          <w:sz w:val="13"/>
          <w:szCs w:val="13"/>
        </w:rPr>
        <w:t>ыбити</w:t>
      </w:r>
      <w:proofErr w:type="spellEnd"/>
      <w:r w:rsidRPr="00D267B7">
        <w:rPr>
          <w:sz w:val="13"/>
          <w:szCs w:val="13"/>
        </w:rPr>
        <w:t xml:space="preserve">, </w:t>
      </w:r>
      <w:proofErr w:type="spellStart"/>
      <w:r w:rsidRPr="00D267B7">
        <w:rPr>
          <w:sz w:val="13"/>
          <w:szCs w:val="13"/>
        </w:rPr>
        <w:t>ул.Жилпоселок</w:t>
      </w:r>
      <w:proofErr w:type="spellEnd"/>
      <w:r w:rsidRPr="00D267B7">
        <w:rPr>
          <w:sz w:val="13"/>
          <w:szCs w:val="13"/>
        </w:rPr>
        <w:t>, напротив дома №22;</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 xml:space="preserve">для использования под малоэтажную жилую застройку с кадастровым номером 53:16:0010724:6 площадью 364 кв. м, местоположение: Новгородская область, г.Сольцы, 4-й </w:t>
      </w:r>
      <w:proofErr w:type="gramStart"/>
      <w:r w:rsidRPr="00D267B7">
        <w:rPr>
          <w:sz w:val="13"/>
          <w:szCs w:val="13"/>
        </w:rPr>
        <w:t>Советский</w:t>
      </w:r>
      <w:proofErr w:type="gramEnd"/>
      <w:r w:rsidRPr="00D267B7">
        <w:rPr>
          <w:sz w:val="13"/>
          <w:szCs w:val="13"/>
        </w:rPr>
        <w:t xml:space="preserve"> пер., у дома №8, со стороны квартиры №2;</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 xml:space="preserve">для ведения личного подсобного хозяйства с кадастровым номером 53:16:0032209:70 площадью 1094 кв. м, местоположение: Новгородская область, Солецкий район, </w:t>
      </w:r>
      <w:proofErr w:type="spellStart"/>
      <w:r w:rsidRPr="00D267B7">
        <w:rPr>
          <w:sz w:val="13"/>
          <w:szCs w:val="13"/>
        </w:rPr>
        <w:t>д</w:t>
      </w:r>
      <w:proofErr w:type="gramStart"/>
      <w:r w:rsidRPr="00D267B7">
        <w:rPr>
          <w:sz w:val="13"/>
          <w:szCs w:val="13"/>
        </w:rPr>
        <w:t>.В</w:t>
      </w:r>
      <w:proofErr w:type="gramEnd"/>
      <w:r w:rsidRPr="00D267B7">
        <w:rPr>
          <w:sz w:val="13"/>
          <w:szCs w:val="13"/>
        </w:rPr>
        <w:t>ыбити</w:t>
      </w:r>
      <w:proofErr w:type="spellEnd"/>
      <w:r w:rsidRPr="00D267B7">
        <w:rPr>
          <w:sz w:val="13"/>
          <w:szCs w:val="13"/>
        </w:rPr>
        <w:t xml:space="preserve">, </w:t>
      </w:r>
      <w:proofErr w:type="spellStart"/>
      <w:r w:rsidRPr="00D267B7">
        <w:rPr>
          <w:sz w:val="13"/>
          <w:szCs w:val="13"/>
        </w:rPr>
        <w:t>ул.Жилпоселок</w:t>
      </w:r>
      <w:proofErr w:type="spellEnd"/>
      <w:r w:rsidRPr="00D267B7">
        <w:rPr>
          <w:sz w:val="13"/>
          <w:szCs w:val="13"/>
        </w:rPr>
        <w:t>;</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 xml:space="preserve">для ведения личного подсобного хозяйства с кадастровым номером 53:16:0010723:38 площадью 226 </w:t>
      </w:r>
      <w:proofErr w:type="spellStart"/>
      <w:r w:rsidRPr="00D267B7">
        <w:rPr>
          <w:sz w:val="13"/>
          <w:szCs w:val="13"/>
        </w:rPr>
        <w:t>кв.м</w:t>
      </w:r>
      <w:proofErr w:type="spellEnd"/>
      <w:r w:rsidRPr="00D267B7">
        <w:rPr>
          <w:sz w:val="13"/>
          <w:szCs w:val="13"/>
        </w:rPr>
        <w:t xml:space="preserve">., местоположение: г.Сольцы, </w:t>
      </w:r>
      <w:proofErr w:type="spellStart"/>
      <w:r w:rsidRPr="00D267B7">
        <w:rPr>
          <w:sz w:val="13"/>
          <w:szCs w:val="13"/>
        </w:rPr>
        <w:t>ул</w:t>
      </w:r>
      <w:proofErr w:type="gramStart"/>
      <w:r w:rsidRPr="00D267B7">
        <w:rPr>
          <w:sz w:val="13"/>
          <w:szCs w:val="13"/>
        </w:rPr>
        <w:t>.П</w:t>
      </w:r>
      <w:proofErr w:type="gramEnd"/>
      <w:r w:rsidRPr="00D267B7">
        <w:rPr>
          <w:sz w:val="13"/>
          <w:szCs w:val="13"/>
        </w:rPr>
        <w:t>сковская</w:t>
      </w:r>
      <w:proofErr w:type="spellEnd"/>
      <w:r w:rsidRPr="00D267B7">
        <w:rPr>
          <w:sz w:val="13"/>
          <w:szCs w:val="13"/>
        </w:rPr>
        <w:t>, у дома №12, со стороны квартиры №2;</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 xml:space="preserve">Администрация Солецкого муниципального района сообщает о возможности предоставления земельного участка в </w:t>
      </w:r>
      <w:r w:rsidRPr="00D267B7">
        <w:rPr>
          <w:b/>
          <w:sz w:val="13"/>
          <w:szCs w:val="13"/>
          <w:u w:val="single"/>
        </w:rPr>
        <w:t>собственность</w:t>
      </w:r>
      <w:r w:rsidRPr="00D267B7">
        <w:rPr>
          <w:sz w:val="13"/>
          <w:szCs w:val="13"/>
        </w:rPr>
        <w:t>:</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 xml:space="preserve">для ведения личного подсобного хозяйства с кадастровым номером 53:16:0010404:17 площадью 190 </w:t>
      </w:r>
      <w:proofErr w:type="spellStart"/>
      <w:r w:rsidRPr="00D267B7">
        <w:rPr>
          <w:sz w:val="13"/>
          <w:szCs w:val="13"/>
        </w:rPr>
        <w:t>кв</w:t>
      </w:r>
      <w:proofErr w:type="gramStart"/>
      <w:r w:rsidRPr="00D267B7">
        <w:rPr>
          <w:sz w:val="13"/>
          <w:szCs w:val="13"/>
        </w:rPr>
        <w:t>.м</w:t>
      </w:r>
      <w:proofErr w:type="spellEnd"/>
      <w:proofErr w:type="gramEnd"/>
      <w:r w:rsidRPr="00D267B7">
        <w:rPr>
          <w:sz w:val="13"/>
          <w:szCs w:val="13"/>
        </w:rPr>
        <w:t xml:space="preserve">, местоположение: Новгородская область, Солецкий район, Солецкое городское поселение, г.Сольцы, </w:t>
      </w:r>
      <w:proofErr w:type="spellStart"/>
      <w:r w:rsidRPr="00D267B7">
        <w:rPr>
          <w:sz w:val="13"/>
          <w:szCs w:val="13"/>
        </w:rPr>
        <w:t>ул</w:t>
      </w:r>
      <w:proofErr w:type="gramStart"/>
      <w:r w:rsidRPr="00D267B7">
        <w:rPr>
          <w:sz w:val="13"/>
          <w:szCs w:val="13"/>
        </w:rPr>
        <w:t>.Ч</w:t>
      </w:r>
      <w:proofErr w:type="gramEnd"/>
      <w:r w:rsidRPr="00D267B7">
        <w:rPr>
          <w:sz w:val="13"/>
          <w:szCs w:val="13"/>
        </w:rPr>
        <w:t>ернышевского</w:t>
      </w:r>
      <w:proofErr w:type="spellEnd"/>
      <w:r w:rsidRPr="00D267B7">
        <w:rPr>
          <w:sz w:val="13"/>
          <w:szCs w:val="13"/>
        </w:rPr>
        <w:t>;</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Граждане, заинтересованные в предоставлении указанных земельных участков, вправе подавать заявления о намерении участвовать в аукционе по продаже соответствующих земельных участков (далее – заявления).</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 xml:space="preserve">Заявление подается </w:t>
      </w:r>
      <w:r w:rsidRPr="00D267B7">
        <w:rPr>
          <w:sz w:val="13"/>
          <w:szCs w:val="13"/>
          <w:u w:val="single"/>
        </w:rPr>
        <w:t>в письменном виде на бумажном носителе лично гражданином или его законным представителем</w:t>
      </w:r>
      <w:r w:rsidRPr="00D267B7">
        <w:rPr>
          <w:sz w:val="13"/>
          <w:szCs w:val="13"/>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 xml:space="preserve"> Адрес и время приема граждан для ознакомления со схемами расположения земельных участков: Новгородская область, г. Сольцы, пл. Победы д.3, </w:t>
      </w:r>
      <w:proofErr w:type="spellStart"/>
      <w:r w:rsidRPr="00D267B7">
        <w:rPr>
          <w:sz w:val="13"/>
          <w:szCs w:val="13"/>
        </w:rPr>
        <w:t>каб</w:t>
      </w:r>
      <w:proofErr w:type="spellEnd"/>
      <w:r w:rsidRPr="00D267B7">
        <w:rPr>
          <w:sz w:val="13"/>
          <w:szCs w:val="13"/>
        </w:rPr>
        <w:t>. №18, с 8.00 до 17.00.</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D267B7" w:rsidRPr="00D267B7" w:rsidRDefault="00D267B7" w:rsidP="00D267B7">
      <w:pPr>
        <w:widowControl w:val="0"/>
        <w:suppressAutoHyphens/>
        <w:autoSpaceDE w:val="0"/>
        <w:autoSpaceDN w:val="0"/>
        <w:adjustRightInd w:val="0"/>
        <w:ind w:firstLine="284"/>
        <w:jc w:val="both"/>
        <w:rPr>
          <w:sz w:val="13"/>
          <w:szCs w:val="13"/>
        </w:rPr>
      </w:pPr>
      <w:r w:rsidRPr="00D267B7">
        <w:rPr>
          <w:sz w:val="13"/>
          <w:szCs w:val="13"/>
        </w:rPr>
        <w:t xml:space="preserve">Дата окончания приема заявлений – </w:t>
      </w:r>
      <w:r w:rsidRPr="00D267B7">
        <w:rPr>
          <w:b/>
          <w:sz w:val="13"/>
          <w:szCs w:val="13"/>
          <w:u w:val="single"/>
        </w:rPr>
        <w:t>21 октября  2020 года</w:t>
      </w:r>
      <w:r w:rsidRPr="00D267B7">
        <w:rPr>
          <w:sz w:val="13"/>
          <w:szCs w:val="13"/>
        </w:rPr>
        <w:t xml:space="preserve">. </w:t>
      </w:r>
    </w:p>
    <w:p w:rsidR="00D267B7" w:rsidRPr="00D267B7" w:rsidRDefault="00D267B7" w:rsidP="00D267B7">
      <w:pPr>
        <w:widowControl w:val="0"/>
        <w:suppressAutoHyphens/>
        <w:autoSpaceDE w:val="0"/>
        <w:autoSpaceDN w:val="0"/>
        <w:adjustRightInd w:val="0"/>
        <w:rPr>
          <w:sz w:val="13"/>
          <w:szCs w:val="13"/>
        </w:rPr>
      </w:pPr>
    </w:p>
    <w:sectPr w:rsidR="00D267B7" w:rsidRPr="00D267B7" w:rsidSect="00163B84">
      <w:headerReference w:type="even" r:id="rId12"/>
      <w:headerReference w:type="default" r:id="rId13"/>
      <w:type w:val="continuous"/>
      <w:pgSz w:w="11906" w:h="16838"/>
      <w:pgMar w:top="567" w:right="707" w:bottom="567" w:left="993"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5D" w:rsidRDefault="009C295D" w:rsidP="005310A9">
      <w:r>
        <w:separator/>
      </w:r>
    </w:p>
  </w:endnote>
  <w:endnote w:type="continuationSeparator" w:id="0">
    <w:p w:rsidR="009C295D" w:rsidRDefault="009C295D"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sig w:usb0="00000203" w:usb1="00000000" w:usb2="00000000" w:usb3="00000000" w:csb0="00000005"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5D" w:rsidRDefault="009C295D" w:rsidP="005310A9">
      <w:r>
        <w:separator/>
      </w:r>
    </w:p>
  </w:footnote>
  <w:footnote w:type="continuationSeparator" w:id="0">
    <w:p w:rsidR="009C295D" w:rsidRDefault="009C295D"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3C" w:rsidRDefault="00D20C3C">
    <w:pPr>
      <w:pStyle w:val="af1"/>
    </w:pPr>
    <w:r>
      <w:rPr>
        <w:noProof/>
        <w:lang w:eastAsia="ru-RU"/>
      </w:rPr>
      <w:drawing>
        <wp:inline distT="0" distB="0" distL="0" distR="0" wp14:anchorId="3B210B5A" wp14:editId="7DBD4AAB">
          <wp:extent cx="6115685" cy="1365885"/>
          <wp:effectExtent l="0" t="0" r="0" b="5715"/>
          <wp:docPr id="2" name="Рисунок 2"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3C" w:rsidRDefault="00F76C94">
    <w:pPr>
      <w:pStyle w:val="af1"/>
    </w:pPr>
    <w:r>
      <w:rPr>
        <w:noProof/>
        <w:lang w:eastAsia="ru-RU"/>
      </w:rPr>
      <w:drawing>
        <wp:inline distT="0" distB="0" distL="0" distR="0" wp14:anchorId="2973BB11" wp14:editId="57DC4FB2">
          <wp:extent cx="6480810" cy="1447929"/>
          <wp:effectExtent l="0" t="0" r="0" b="0"/>
          <wp:docPr id="1" name="Рисунок 1"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79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9">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86048B4"/>
    <w:multiLevelType w:val="multilevel"/>
    <w:tmpl w:val="895E65BA"/>
    <w:lvl w:ilvl="0">
      <w:start w:val="1"/>
      <w:numFmt w:val="decimal"/>
      <w:lvlText w:val="%1."/>
      <w:lvlJc w:val="left"/>
      <w:pPr>
        <w:ind w:left="720" w:hanging="360"/>
      </w:pPr>
      <w:rPr>
        <w:rFonts w:hint="default"/>
      </w:rPr>
    </w:lvl>
    <w:lvl w:ilvl="1">
      <w:start w:val="4"/>
      <w:numFmt w:val="decimal"/>
      <w:isLgl/>
      <w:lvlText w:val="%1.%2"/>
      <w:lvlJc w:val="left"/>
      <w:pPr>
        <w:ind w:left="2291" w:hanging="1440"/>
      </w:pPr>
      <w:rPr>
        <w:rFonts w:hint="default"/>
      </w:rPr>
    </w:lvl>
    <w:lvl w:ilvl="2">
      <w:start w:val="1"/>
      <w:numFmt w:val="decimal"/>
      <w:isLgl/>
      <w:lvlText w:val="%1.%2.%3"/>
      <w:lvlJc w:val="left"/>
      <w:pPr>
        <w:ind w:left="2782" w:hanging="1440"/>
      </w:pPr>
      <w:rPr>
        <w:rFonts w:hint="default"/>
      </w:rPr>
    </w:lvl>
    <w:lvl w:ilvl="3">
      <w:start w:val="1"/>
      <w:numFmt w:val="decimal"/>
      <w:isLgl/>
      <w:lvlText w:val="%1.%2.%3.%4"/>
      <w:lvlJc w:val="left"/>
      <w:pPr>
        <w:ind w:left="3273" w:hanging="144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1F400FCB"/>
    <w:multiLevelType w:val="multilevel"/>
    <w:tmpl w:val="68B0B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88374F0"/>
    <w:multiLevelType w:val="hybridMultilevel"/>
    <w:tmpl w:val="0B700888"/>
    <w:lvl w:ilvl="0" w:tplc="34724128">
      <w:start w:val="3"/>
      <w:numFmt w:val="upperRoman"/>
      <w:lvlText w:val="%1."/>
      <w:lvlJc w:val="left"/>
      <w:pPr>
        <w:ind w:left="1797" w:hanging="72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34">
    <w:nsid w:val="2AAA0501"/>
    <w:multiLevelType w:val="multilevel"/>
    <w:tmpl w:val="35A44CF6"/>
    <w:lvl w:ilvl="0">
      <w:start w:val="7"/>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F1D3A85"/>
    <w:multiLevelType w:val="multilevel"/>
    <w:tmpl w:val="E9ECAF14"/>
    <w:lvl w:ilvl="0">
      <w:start w:val="1"/>
      <w:numFmt w:val="decimal"/>
      <w:lvlText w:val="%1."/>
      <w:lvlJc w:val="left"/>
      <w:pPr>
        <w:ind w:left="1924" w:hanging="1215"/>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7">
    <w:nsid w:val="30207106"/>
    <w:multiLevelType w:val="multilevel"/>
    <w:tmpl w:val="A2C4DEBA"/>
    <w:lvl w:ilvl="0">
      <w:start w:val="1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CA6BD9"/>
    <w:multiLevelType w:val="multilevel"/>
    <w:tmpl w:val="4584320A"/>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1">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384B5F72"/>
    <w:multiLevelType w:val="hybridMultilevel"/>
    <w:tmpl w:val="173A6BD4"/>
    <w:lvl w:ilvl="0" w:tplc="B44C3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7">
    <w:nsid w:val="4869172A"/>
    <w:multiLevelType w:val="multilevel"/>
    <w:tmpl w:val="3B28B90A"/>
    <w:lvl w:ilvl="0">
      <w:start w:val="5"/>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7F3929"/>
    <w:multiLevelType w:val="multilevel"/>
    <w:tmpl w:val="FDBCDD92"/>
    <w:lvl w:ilvl="0">
      <w:start w:val="1"/>
      <w:numFmt w:val="decimal"/>
      <w:lvlText w:val="%1."/>
      <w:lvlJc w:val="left"/>
      <w:pPr>
        <w:ind w:left="1924" w:hanging="1215"/>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9">
    <w:nsid w:val="558F2370"/>
    <w:multiLevelType w:val="multilevel"/>
    <w:tmpl w:val="DC22BC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B922D2C"/>
    <w:multiLevelType w:val="hybridMultilevel"/>
    <w:tmpl w:val="176CDA56"/>
    <w:lvl w:ilvl="0" w:tplc="B642A17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3">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4">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1AA6375"/>
    <w:multiLevelType w:val="hybridMultilevel"/>
    <w:tmpl w:val="32AA300A"/>
    <w:lvl w:ilvl="0" w:tplc="E30E0E2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7">
    <w:nsid w:val="721C6618"/>
    <w:multiLevelType w:val="multilevel"/>
    <w:tmpl w:val="E064F6A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7"/>
  </w:num>
  <w:num w:numId="4">
    <w:abstractNumId w:val="31"/>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3"/>
  </w:num>
  <w:num w:numId="8">
    <w:abstractNumId w:val="45"/>
  </w:num>
  <w:num w:numId="9">
    <w:abstractNumId w:val="55"/>
  </w:num>
  <w:num w:numId="10">
    <w:abstractNumId w:val="23"/>
  </w:num>
  <w:num w:numId="11">
    <w:abstractNumId w:val="46"/>
  </w:num>
  <w:num w:numId="12">
    <w:abstractNumId w:val="41"/>
  </w:num>
  <w:num w:numId="13">
    <w:abstractNumId w:val="52"/>
  </w:num>
  <w:num w:numId="14">
    <w:abstractNumId w:val="59"/>
  </w:num>
  <w:num w:numId="15">
    <w:abstractNumId w:val="30"/>
  </w:num>
  <w:num w:numId="16">
    <w:abstractNumId w:val="0"/>
  </w:num>
  <w:num w:numId="17">
    <w:abstractNumId w:val="50"/>
  </w:num>
  <w:num w:numId="18">
    <w:abstractNumId w:val="58"/>
  </w:num>
  <w:num w:numId="19">
    <w:abstractNumId w:val="35"/>
  </w:num>
  <w:num w:numId="20">
    <w:abstractNumId w:val="29"/>
  </w:num>
  <w:num w:numId="21">
    <w:abstractNumId w:val="44"/>
  </w:num>
  <w:num w:numId="22">
    <w:abstractNumId w:val="53"/>
  </w:num>
  <w:num w:numId="23">
    <w:abstractNumId w:val="9"/>
  </w:num>
  <w:num w:numId="24">
    <w:abstractNumId w:val="42"/>
  </w:num>
  <w:num w:numId="25">
    <w:abstractNumId w:val="33"/>
  </w:num>
  <w:num w:numId="26">
    <w:abstractNumId w:val="25"/>
  </w:num>
  <w:num w:numId="27">
    <w:abstractNumId w:val="32"/>
  </w:num>
  <w:num w:numId="28">
    <w:abstractNumId w:val="2"/>
  </w:num>
  <w:num w:numId="29">
    <w:abstractNumId w:val="56"/>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9"/>
  </w:num>
  <w:num w:numId="33">
    <w:abstractNumId w:val="48"/>
  </w:num>
  <w:num w:numId="34">
    <w:abstractNumId w:val="49"/>
  </w:num>
  <w:num w:numId="35">
    <w:abstractNumId w:val="26"/>
  </w:num>
  <w:num w:numId="36">
    <w:abstractNumId w:val="28"/>
  </w:num>
  <w:num w:numId="37">
    <w:abstractNumId w:val="47"/>
  </w:num>
  <w:num w:numId="38">
    <w:abstractNumId w:val="37"/>
  </w:num>
  <w:num w:numId="39">
    <w:abstractNumId w:val="38"/>
  </w:num>
  <w:num w:numId="40">
    <w:abstractNumId w:val="57"/>
  </w:num>
  <w:num w:numId="41">
    <w:abstractNumId w:val="34"/>
  </w:num>
  <w:num w:numId="42">
    <w:abstractNumId w:val="5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8F0"/>
    <w:rsid w:val="000624B3"/>
    <w:rsid w:val="00062778"/>
    <w:rsid w:val="000637B1"/>
    <w:rsid w:val="00063ECE"/>
    <w:rsid w:val="00064335"/>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57EB"/>
    <w:rsid w:val="00086693"/>
    <w:rsid w:val="0008675D"/>
    <w:rsid w:val="00087644"/>
    <w:rsid w:val="00090442"/>
    <w:rsid w:val="00090D55"/>
    <w:rsid w:val="00092485"/>
    <w:rsid w:val="0009261B"/>
    <w:rsid w:val="00092BC4"/>
    <w:rsid w:val="00092CFF"/>
    <w:rsid w:val="000948C1"/>
    <w:rsid w:val="00094A7C"/>
    <w:rsid w:val="00095B06"/>
    <w:rsid w:val="000968BA"/>
    <w:rsid w:val="00096F6E"/>
    <w:rsid w:val="00097051"/>
    <w:rsid w:val="000973EB"/>
    <w:rsid w:val="000A05DE"/>
    <w:rsid w:val="000A0BD9"/>
    <w:rsid w:val="000A0EBE"/>
    <w:rsid w:val="000A1651"/>
    <w:rsid w:val="000A18A2"/>
    <w:rsid w:val="000A18FE"/>
    <w:rsid w:val="000A1A08"/>
    <w:rsid w:val="000A2573"/>
    <w:rsid w:val="000A2F38"/>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C6"/>
    <w:rsid w:val="00110E72"/>
    <w:rsid w:val="001118B2"/>
    <w:rsid w:val="00111B67"/>
    <w:rsid w:val="00111C43"/>
    <w:rsid w:val="00112419"/>
    <w:rsid w:val="00112D64"/>
    <w:rsid w:val="00112F64"/>
    <w:rsid w:val="00113D0D"/>
    <w:rsid w:val="001148AF"/>
    <w:rsid w:val="00115084"/>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5002D"/>
    <w:rsid w:val="00150461"/>
    <w:rsid w:val="0015078B"/>
    <w:rsid w:val="00150C8F"/>
    <w:rsid w:val="00151CBA"/>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CA4"/>
    <w:rsid w:val="001670CB"/>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3718"/>
    <w:rsid w:val="00174583"/>
    <w:rsid w:val="00174C71"/>
    <w:rsid w:val="001756A8"/>
    <w:rsid w:val="001757B8"/>
    <w:rsid w:val="00175832"/>
    <w:rsid w:val="00176533"/>
    <w:rsid w:val="001765FD"/>
    <w:rsid w:val="0017662F"/>
    <w:rsid w:val="00176973"/>
    <w:rsid w:val="0017706D"/>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312"/>
    <w:rsid w:val="001957A5"/>
    <w:rsid w:val="00196221"/>
    <w:rsid w:val="0019627C"/>
    <w:rsid w:val="001963B3"/>
    <w:rsid w:val="001975E2"/>
    <w:rsid w:val="00197994"/>
    <w:rsid w:val="00197C44"/>
    <w:rsid w:val="00197CD1"/>
    <w:rsid w:val="001A0029"/>
    <w:rsid w:val="001A0B5B"/>
    <w:rsid w:val="001A0D0F"/>
    <w:rsid w:val="001A12D4"/>
    <w:rsid w:val="001A140D"/>
    <w:rsid w:val="001A169E"/>
    <w:rsid w:val="001A24E5"/>
    <w:rsid w:val="001A2882"/>
    <w:rsid w:val="001A2CCD"/>
    <w:rsid w:val="001A42C2"/>
    <w:rsid w:val="001A45CB"/>
    <w:rsid w:val="001A5748"/>
    <w:rsid w:val="001A6ACE"/>
    <w:rsid w:val="001A706D"/>
    <w:rsid w:val="001A70B1"/>
    <w:rsid w:val="001A79EE"/>
    <w:rsid w:val="001A79F2"/>
    <w:rsid w:val="001A7D8A"/>
    <w:rsid w:val="001B081D"/>
    <w:rsid w:val="001B10C7"/>
    <w:rsid w:val="001B1925"/>
    <w:rsid w:val="001B1DBF"/>
    <w:rsid w:val="001B1EA0"/>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2AD"/>
    <w:rsid w:val="001F2F91"/>
    <w:rsid w:val="001F3208"/>
    <w:rsid w:val="001F34C2"/>
    <w:rsid w:val="001F34EF"/>
    <w:rsid w:val="001F3DDC"/>
    <w:rsid w:val="001F4477"/>
    <w:rsid w:val="001F4A05"/>
    <w:rsid w:val="001F52C5"/>
    <w:rsid w:val="001F5432"/>
    <w:rsid w:val="001F55FC"/>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42"/>
    <w:rsid w:val="00244D7A"/>
    <w:rsid w:val="002455B5"/>
    <w:rsid w:val="0024583C"/>
    <w:rsid w:val="0024584B"/>
    <w:rsid w:val="00246873"/>
    <w:rsid w:val="002470CA"/>
    <w:rsid w:val="00247714"/>
    <w:rsid w:val="00247C2F"/>
    <w:rsid w:val="00247CD3"/>
    <w:rsid w:val="00247DD9"/>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C3"/>
    <w:rsid w:val="00276708"/>
    <w:rsid w:val="00276C85"/>
    <w:rsid w:val="00276E35"/>
    <w:rsid w:val="00277B78"/>
    <w:rsid w:val="00281521"/>
    <w:rsid w:val="00281B41"/>
    <w:rsid w:val="00281DB2"/>
    <w:rsid w:val="00281DC9"/>
    <w:rsid w:val="002821A1"/>
    <w:rsid w:val="0028269E"/>
    <w:rsid w:val="002837F2"/>
    <w:rsid w:val="00283936"/>
    <w:rsid w:val="00286400"/>
    <w:rsid w:val="00286584"/>
    <w:rsid w:val="00286690"/>
    <w:rsid w:val="00287096"/>
    <w:rsid w:val="00287739"/>
    <w:rsid w:val="00287749"/>
    <w:rsid w:val="00287B49"/>
    <w:rsid w:val="00287DAE"/>
    <w:rsid w:val="002910B5"/>
    <w:rsid w:val="00291E62"/>
    <w:rsid w:val="00292735"/>
    <w:rsid w:val="00292AC8"/>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B2"/>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3CA"/>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53"/>
    <w:rsid w:val="00336669"/>
    <w:rsid w:val="003366E4"/>
    <w:rsid w:val="00336FBF"/>
    <w:rsid w:val="003370A3"/>
    <w:rsid w:val="00337273"/>
    <w:rsid w:val="00337409"/>
    <w:rsid w:val="00337448"/>
    <w:rsid w:val="00337657"/>
    <w:rsid w:val="00337C66"/>
    <w:rsid w:val="00340B9D"/>
    <w:rsid w:val="00341537"/>
    <w:rsid w:val="00341B75"/>
    <w:rsid w:val="00341C7B"/>
    <w:rsid w:val="00341D7C"/>
    <w:rsid w:val="003420F9"/>
    <w:rsid w:val="00342677"/>
    <w:rsid w:val="0034285A"/>
    <w:rsid w:val="00342BAD"/>
    <w:rsid w:val="00342EC9"/>
    <w:rsid w:val="00342EEF"/>
    <w:rsid w:val="00343559"/>
    <w:rsid w:val="00343676"/>
    <w:rsid w:val="00343A62"/>
    <w:rsid w:val="00343E3A"/>
    <w:rsid w:val="00344B6C"/>
    <w:rsid w:val="003451C0"/>
    <w:rsid w:val="003454EF"/>
    <w:rsid w:val="00345CA5"/>
    <w:rsid w:val="00346EEB"/>
    <w:rsid w:val="003472FD"/>
    <w:rsid w:val="00347698"/>
    <w:rsid w:val="003505A7"/>
    <w:rsid w:val="00350A33"/>
    <w:rsid w:val="00351857"/>
    <w:rsid w:val="003522BD"/>
    <w:rsid w:val="003533C6"/>
    <w:rsid w:val="003533E0"/>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57CD9"/>
    <w:rsid w:val="00360233"/>
    <w:rsid w:val="00360239"/>
    <w:rsid w:val="00360B38"/>
    <w:rsid w:val="00361341"/>
    <w:rsid w:val="00361743"/>
    <w:rsid w:val="003623CD"/>
    <w:rsid w:val="003629A0"/>
    <w:rsid w:val="00362D6D"/>
    <w:rsid w:val="003630AE"/>
    <w:rsid w:val="003632AC"/>
    <w:rsid w:val="0036396A"/>
    <w:rsid w:val="0036487D"/>
    <w:rsid w:val="00364D72"/>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3D28"/>
    <w:rsid w:val="00373EBD"/>
    <w:rsid w:val="00373EF3"/>
    <w:rsid w:val="003744CB"/>
    <w:rsid w:val="0037583D"/>
    <w:rsid w:val="00375C1F"/>
    <w:rsid w:val="0037630D"/>
    <w:rsid w:val="003773D7"/>
    <w:rsid w:val="00377EF4"/>
    <w:rsid w:val="00380068"/>
    <w:rsid w:val="003801E6"/>
    <w:rsid w:val="00380652"/>
    <w:rsid w:val="00381161"/>
    <w:rsid w:val="00381627"/>
    <w:rsid w:val="003823B0"/>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4230"/>
    <w:rsid w:val="003B4577"/>
    <w:rsid w:val="003B46F6"/>
    <w:rsid w:val="003B473A"/>
    <w:rsid w:val="003B53BD"/>
    <w:rsid w:val="003B5419"/>
    <w:rsid w:val="003B55DF"/>
    <w:rsid w:val="003B579B"/>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3E4B"/>
    <w:rsid w:val="004243C0"/>
    <w:rsid w:val="00425986"/>
    <w:rsid w:val="00425DD4"/>
    <w:rsid w:val="00425FF5"/>
    <w:rsid w:val="00426871"/>
    <w:rsid w:val="0042746A"/>
    <w:rsid w:val="00427C7B"/>
    <w:rsid w:val="00427CF4"/>
    <w:rsid w:val="004300A4"/>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19B"/>
    <w:rsid w:val="00451E2D"/>
    <w:rsid w:val="004526E6"/>
    <w:rsid w:val="00452BFB"/>
    <w:rsid w:val="00452C02"/>
    <w:rsid w:val="00452D58"/>
    <w:rsid w:val="0045564A"/>
    <w:rsid w:val="00455918"/>
    <w:rsid w:val="00456017"/>
    <w:rsid w:val="004563B4"/>
    <w:rsid w:val="0046068A"/>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2BE6"/>
    <w:rsid w:val="00483142"/>
    <w:rsid w:val="00483279"/>
    <w:rsid w:val="00483729"/>
    <w:rsid w:val="00483CF3"/>
    <w:rsid w:val="00483E28"/>
    <w:rsid w:val="004846B7"/>
    <w:rsid w:val="004849B1"/>
    <w:rsid w:val="00484B39"/>
    <w:rsid w:val="004852C6"/>
    <w:rsid w:val="00485325"/>
    <w:rsid w:val="0048539E"/>
    <w:rsid w:val="00485750"/>
    <w:rsid w:val="00485C34"/>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1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DA8"/>
    <w:rsid w:val="004C7A50"/>
    <w:rsid w:val="004C7CAC"/>
    <w:rsid w:val="004D0067"/>
    <w:rsid w:val="004D0505"/>
    <w:rsid w:val="004D0FEE"/>
    <w:rsid w:val="004D1889"/>
    <w:rsid w:val="004D1DD1"/>
    <w:rsid w:val="004D2B8C"/>
    <w:rsid w:val="004D2C85"/>
    <w:rsid w:val="004D3B23"/>
    <w:rsid w:val="004D406D"/>
    <w:rsid w:val="004D4336"/>
    <w:rsid w:val="004D4883"/>
    <w:rsid w:val="004D4A43"/>
    <w:rsid w:val="004D55EF"/>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F74"/>
    <w:rsid w:val="005061D4"/>
    <w:rsid w:val="00506213"/>
    <w:rsid w:val="00506296"/>
    <w:rsid w:val="00506B67"/>
    <w:rsid w:val="00511E66"/>
    <w:rsid w:val="005127B5"/>
    <w:rsid w:val="005128AE"/>
    <w:rsid w:val="00512BDD"/>
    <w:rsid w:val="00512C90"/>
    <w:rsid w:val="00513005"/>
    <w:rsid w:val="005133FA"/>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2A3C"/>
    <w:rsid w:val="00532C6A"/>
    <w:rsid w:val="00532F25"/>
    <w:rsid w:val="00532FB9"/>
    <w:rsid w:val="00533588"/>
    <w:rsid w:val="005335D2"/>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5945"/>
    <w:rsid w:val="005564C9"/>
    <w:rsid w:val="005566A0"/>
    <w:rsid w:val="00556CEB"/>
    <w:rsid w:val="005575D7"/>
    <w:rsid w:val="00557B0A"/>
    <w:rsid w:val="0056006A"/>
    <w:rsid w:val="00560B0D"/>
    <w:rsid w:val="00560D5C"/>
    <w:rsid w:val="00561960"/>
    <w:rsid w:val="00561AC9"/>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741"/>
    <w:rsid w:val="0058024F"/>
    <w:rsid w:val="00580762"/>
    <w:rsid w:val="00581811"/>
    <w:rsid w:val="00581C5F"/>
    <w:rsid w:val="00583035"/>
    <w:rsid w:val="00583474"/>
    <w:rsid w:val="00583B87"/>
    <w:rsid w:val="00583FFD"/>
    <w:rsid w:val="00584789"/>
    <w:rsid w:val="00584AF9"/>
    <w:rsid w:val="00584D07"/>
    <w:rsid w:val="00584FD4"/>
    <w:rsid w:val="00585B3D"/>
    <w:rsid w:val="00586544"/>
    <w:rsid w:val="0058668A"/>
    <w:rsid w:val="00586BA1"/>
    <w:rsid w:val="00586BFB"/>
    <w:rsid w:val="00586F21"/>
    <w:rsid w:val="005873FC"/>
    <w:rsid w:val="0058741B"/>
    <w:rsid w:val="005875F0"/>
    <w:rsid w:val="00590F1C"/>
    <w:rsid w:val="005914A9"/>
    <w:rsid w:val="00591F5B"/>
    <w:rsid w:val="0059210D"/>
    <w:rsid w:val="0059250B"/>
    <w:rsid w:val="0059271D"/>
    <w:rsid w:val="005929BA"/>
    <w:rsid w:val="00593CC0"/>
    <w:rsid w:val="00593D0A"/>
    <w:rsid w:val="00594C8D"/>
    <w:rsid w:val="00595B1E"/>
    <w:rsid w:val="00595C4F"/>
    <w:rsid w:val="00595F0D"/>
    <w:rsid w:val="005967B0"/>
    <w:rsid w:val="00596976"/>
    <w:rsid w:val="005969D3"/>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45C"/>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4B7D"/>
    <w:rsid w:val="005E5E9D"/>
    <w:rsid w:val="005E7B10"/>
    <w:rsid w:val="005E7CB0"/>
    <w:rsid w:val="005E7CB3"/>
    <w:rsid w:val="005F0613"/>
    <w:rsid w:val="005F074B"/>
    <w:rsid w:val="005F0DB0"/>
    <w:rsid w:val="005F1707"/>
    <w:rsid w:val="005F17C6"/>
    <w:rsid w:val="005F3E2F"/>
    <w:rsid w:val="005F4309"/>
    <w:rsid w:val="005F43DB"/>
    <w:rsid w:val="005F4528"/>
    <w:rsid w:val="005F45B4"/>
    <w:rsid w:val="005F4668"/>
    <w:rsid w:val="005F466E"/>
    <w:rsid w:val="005F4964"/>
    <w:rsid w:val="005F4FD0"/>
    <w:rsid w:val="005F5471"/>
    <w:rsid w:val="005F5F75"/>
    <w:rsid w:val="005F60F0"/>
    <w:rsid w:val="005F7897"/>
    <w:rsid w:val="005F7EE2"/>
    <w:rsid w:val="00600494"/>
    <w:rsid w:val="00600593"/>
    <w:rsid w:val="0060084B"/>
    <w:rsid w:val="00600965"/>
    <w:rsid w:val="006029CC"/>
    <w:rsid w:val="00602D35"/>
    <w:rsid w:val="00602E3E"/>
    <w:rsid w:val="00603198"/>
    <w:rsid w:val="00603342"/>
    <w:rsid w:val="0060449A"/>
    <w:rsid w:val="006044A4"/>
    <w:rsid w:val="00604866"/>
    <w:rsid w:val="00604E94"/>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B3"/>
    <w:rsid w:val="00624CF9"/>
    <w:rsid w:val="00624F5A"/>
    <w:rsid w:val="00626AE7"/>
    <w:rsid w:val="00626FB1"/>
    <w:rsid w:val="006270E1"/>
    <w:rsid w:val="00627BF9"/>
    <w:rsid w:val="00627F41"/>
    <w:rsid w:val="0063106D"/>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BC9"/>
    <w:rsid w:val="00641E8C"/>
    <w:rsid w:val="0064221E"/>
    <w:rsid w:val="00642D94"/>
    <w:rsid w:val="0064322F"/>
    <w:rsid w:val="006432F3"/>
    <w:rsid w:val="00644C60"/>
    <w:rsid w:val="006451B4"/>
    <w:rsid w:val="00645A23"/>
    <w:rsid w:val="00646FCF"/>
    <w:rsid w:val="00647298"/>
    <w:rsid w:val="006477C9"/>
    <w:rsid w:val="00647CFD"/>
    <w:rsid w:val="00647EC8"/>
    <w:rsid w:val="00651BC4"/>
    <w:rsid w:val="006521DB"/>
    <w:rsid w:val="00652593"/>
    <w:rsid w:val="00652D75"/>
    <w:rsid w:val="0065323B"/>
    <w:rsid w:val="00653C1D"/>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43DC"/>
    <w:rsid w:val="00674698"/>
    <w:rsid w:val="00674F6B"/>
    <w:rsid w:val="00675849"/>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674"/>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A0471"/>
    <w:rsid w:val="006A0D0F"/>
    <w:rsid w:val="006A1676"/>
    <w:rsid w:val="006A1C86"/>
    <w:rsid w:val="006A20D8"/>
    <w:rsid w:val="006A29F7"/>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7F8"/>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81D"/>
    <w:rsid w:val="006E2AED"/>
    <w:rsid w:val="006E323A"/>
    <w:rsid w:val="006E42ED"/>
    <w:rsid w:val="006E43EC"/>
    <w:rsid w:val="006E48B4"/>
    <w:rsid w:val="006E5045"/>
    <w:rsid w:val="006E6449"/>
    <w:rsid w:val="006E6573"/>
    <w:rsid w:val="006E6606"/>
    <w:rsid w:val="006E67D2"/>
    <w:rsid w:val="006E74D1"/>
    <w:rsid w:val="006F01D9"/>
    <w:rsid w:val="006F0238"/>
    <w:rsid w:val="006F0730"/>
    <w:rsid w:val="006F098B"/>
    <w:rsid w:val="006F0CDE"/>
    <w:rsid w:val="006F0D87"/>
    <w:rsid w:val="006F0E2A"/>
    <w:rsid w:val="006F1554"/>
    <w:rsid w:val="006F1AEB"/>
    <w:rsid w:val="006F1FCC"/>
    <w:rsid w:val="006F2BE1"/>
    <w:rsid w:val="006F2C68"/>
    <w:rsid w:val="006F2D85"/>
    <w:rsid w:val="006F3053"/>
    <w:rsid w:val="006F37A5"/>
    <w:rsid w:val="006F4443"/>
    <w:rsid w:val="006F45B3"/>
    <w:rsid w:val="006F5534"/>
    <w:rsid w:val="006F5B7D"/>
    <w:rsid w:val="006F6AF1"/>
    <w:rsid w:val="006F70B9"/>
    <w:rsid w:val="00700485"/>
    <w:rsid w:val="00700B86"/>
    <w:rsid w:val="00700D2B"/>
    <w:rsid w:val="007017AF"/>
    <w:rsid w:val="0070189B"/>
    <w:rsid w:val="00701CA6"/>
    <w:rsid w:val="00701FD7"/>
    <w:rsid w:val="0070224F"/>
    <w:rsid w:val="00702434"/>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408E"/>
    <w:rsid w:val="00714A84"/>
    <w:rsid w:val="00714BAB"/>
    <w:rsid w:val="007159A0"/>
    <w:rsid w:val="00715D19"/>
    <w:rsid w:val="00715E97"/>
    <w:rsid w:val="00716071"/>
    <w:rsid w:val="0071629F"/>
    <w:rsid w:val="00716AE1"/>
    <w:rsid w:val="00720D80"/>
    <w:rsid w:val="0072145B"/>
    <w:rsid w:val="00722069"/>
    <w:rsid w:val="00722940"/>
    <w:rsid w:val="00722DFB"/>
    <w:rsid w:val="00723451"/>
    <w:rsid w:val="00723807"/>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3034E"/>
    <w:rsid w:val="00730A66"/>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82B"/>
    <w:rsid w:val="00751DFC"/>
    <w:rsid w:val="00751F6D"/>
    <w:rsid w:val="007527A4"/>
    <w:rsid w:val="007533C3"/>
    <w:rsid w:val="00753B4D"/>
    <w:rsid w:val="00753DB4"/>
    <w:rsid w:val="00753E46"/>
    <w:rsid w:val="00754002"/>
    <w:rsid w:val="00754313"/>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60DB"/>
    <w:rsid w:val="00766EA7"/>
    <w:rsid w:val="007672ED"/>
    <w:rsid w:val="007673F6"/>
    <w:rsid w:val="0077062B"/>
    <w:rsid w:val="00770A14"/>
    <w:rsid w:val="00770DDD"/>
    <w:rsid w:val="0077244D"/>
    <w:rsid w:val="0077254D"/>
    <w:rsid w:val="00772959"/>
    <w:rsid w:val="00772DAD"/>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BD"/>
    <w:rsid w:val="00784CAC"/>
    <w:rsid w:val="00784E7F"/>
    <w:rsid w:val="007852C5"/>
    <w:rsid w:val="00785588"/>
    <w:rsid w:val="00785C5F"/>
    <w:rsid w:val="0078600F"/>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7D7"/>
    <w:rsid w:val="007E453B"/>
    <w:rsid w:val="007E51FC"/>
    <w:rsid w:val="007E5ABB"/>
    <w:rsid w:val="007E5B03"/>
    <w:rsid w:val="007E6075"/>
    <w:rsid w:val="007E63E5"/>
    <w:rsid w:val="007E65CE"/>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3004C"/>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C98"/>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F4D"/>
    <w:rsid w:val="008C7ACE"/>
    <w:rsid w:val="008C7FA1"/>
    <w:rsid w:val="008D0614"/>
    <w:rsid w:val="008D098E"/>
    <w:rsid w:val="008D0EF3"/>
    <w:rsid w:val="008D1058"/>
    <w:rsid w:val="008D1B43"/>
    <w:rsid w:val="008D269E"/>
    <w:rsid w:val="008D27EA"/>
    <w:rsid w:val="008D318B"/>
    <w:rsid w:val="008D36F6"/>
    <w:rsid w:val="008D40C3"/>
    <w:rsid w:val="008D4489"/>
    <w:rsid w:val="008D4C33"/>
    <w:rsid w:val="008D4DB2"/>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A06"/>
    <w:rsid w:val="008E5C77"/>
    <w:rsid w:val="008E5DFC"/>
    <w:rsid w:val="008E5FD1"/>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FFD"/>
    <w:rsid w:val="009154DD"/>
    <w:rsid w:val="00916D9F"/>
    <w:rsid w:val="00916E7E"/>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1694"/>
    <w:rsid w:val="00942B9A"/>
    <w:rsid w:val="00942E82"/>
    <w:rsid w:val="009431B5"/>
    <w:rsid w:val="00943418"/>
    <w:rsid w:val="009439A6"/>
    <w:rsid w:val="0094426E"/>
    <w:rsid w:val="00944703"/>
    <w:rsid w:val="009448B9"/>
    <w:rsid w:val="00944CE8"/>
    <w:rsid w:val="0094556F"/>
    <w:rsid w:val="0094665A"/>
    <w:rsid w:val="0094747A"/>
    <w:rsid w:val="0094792D"/>
    <w:rsid w:val="009506CD"/>
    <w:rsid w:val="009507BB"/>
    <w:rsid w:val="00950987"/>
    <w:rsid w:val="0095104E"/>
    <w:rsid w:val="00952C12"/>
    <w:rsid w:val="00952DEB"/>
    <w:rsid w:val="00952F0F"/>
    <w:rsid w:val="0095422D"/>
    <w:rsid w:val="00954278"/>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AE7"/>
    <w:rsid w:val="00973D25"/>
    <w:rsid w:val="00973E0F"/>
    <w:rsid w:val="00974B6E"/>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5EA9"/>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387"/>
    <w:rsid w:val="009C4809"/>
    <w:rsid w:val="009C5C94"/>
    <w:rsid w:val="009C5DE4"/>
    <w:rsid w:val="009C6171"/>
    <w:rsid w:val="009D14F7"/>
    <w:rsid w:val="009D15F4"/>
    <w:rsid w:val="009D1A62"/>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F95"/>
    <w:rsid w:val="00A0028B"/>
    <w:rsid w:val="00A00992"/>
    <w:rsid w:val="00A00DDB"/>
    <w:rsid w:val="00A01103"/>
    <w:rsid w:val="00A017D5"/>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5514"/>
    <w:rsid w:val="00A15616"/>
    <w:rsid w:val="00A15BDB"/>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7CF"/>
    <w:rsid w:val="00A26AF3"/>
    <w:rsid w:val="00A26E30"/>
    <w:rsid w:val="00A27749"/>
    <w:rsid w:val="00A27A23"/>
    <w:rsid w:val="00A3086B"/>
    <w:rsid w:val="00A30A13"/>
    <w:rsid w:val="00A30C40"/>
    <w:rsid w:val="00A31A51"/>
    <w:rsid w:val="00A3302B"/>
    <w:rsid w:val="00A339D8"/>
    <w:rsid w:val="00A33BDB"/>
    <w:rsid w:val="00A34195"/>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EA9"/>
    <w:rsid w:val="00A534D9"/>
    <w:rsid w:val="00A53507"/>
    <w:rsid w:val="00A53836"/>
    <w:rsid w:val="00A540F8"/>
    <w:rsid w:val="00A5466B"/>
    <w:rsid w:val="00A54D3B"/>
    <w:rsid w:val="00A54E93"/>
    <w:rsid w:val="00A54EC4"/>
    <w:rsid w:val="00A55598"/>
    <w:rsid w:val="00A55D6B"/>
    <w:rsid w:val="00A55DC5"/>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C75"/>
    <w:rsid w:val="00AB555C"/>
    <w:rsid w:val="00AB571A"/>
    <w:rsid w:val="00AB63F6"/>
    <w:rsid w:val="00AB64B4"/>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7CC"/>
    <w:rsid w:val="00AC6848"/>
    <w:rsid w:val="00AC6A60"/>
    <w:rsid w:val="00AC6AE9"/>
    <w:rsid w:val="00AC6B96"/>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930"/>
    <w:rsid w:val="00B10EFF"/>
    <w:rsid w:val="00B1137C"/>
    <w:rsid w:val="00B12361"/>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8ED"/>
    <w:rsid w:val="00B23C38"/>
    <w:rsid w:val="00B23EC8"/>
    <w:rsid w:val="00B23F05"/>
    <w:rsid w:val="00B2414F"/>
    <w:rsid w:val="00B24277"/>
    <w:rsid w:val="00B252F2"/>
    <w:rsid w:val="00B2551D"/>
    <w:rsid w:val="00B25FE2"/>
    <w:rsid w:val="00B26358"/>
    <w:rsid w:val="00B26379"/>
    <w:rsid w:val="00B279FD"/>
    <w:rsid w:val="00B27C07"/>
    <w:rsid w:val="00B3008B"/>
    <w:rsid w:val="00B3024C"/>
    <w:rsid w:val="00B303C1"/>
    <w:rsid w:val="00B30911"/>
    <w:rsid w:val="00B31555"/>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2A3"/>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F54"/>
    <w:rsid w:val="00B842D0"/>
    <w:rsid w:val="00B845C3"/>
    <w:rsid w:val="00B8475E"/>
    <w:rsid w:val="00B84BF1"/>
    <w:rsid w:val="00B84E39"/>
    <w:rsid w:val="00B857C6"/>
    <w:rsid w:val="00B85FFC"/>
    <w:rsid w:val="00B86E3C"/>
    <w:rsid w:val="00B8726E"/>
    <w:rsid w:val="00B90AF5"/>
    <w:rsid w:val="00B91AD7"/>
    <w:rsid w:val="00B91C80"/>
    <w:rsid w:val="00B92565"/>
    <w:rsid w:val="00B92CB1"/>
    <w:rsid w:val="00B93025"/>
    <w:rsid w:val="00B9317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BFE"/>
    <w:rsid w:val="00BC7C0A"/>
    <w:rsid w:val="00BD19DB"/>
    <w:rsid w:val="00BD19F5"/>
    <w:rsid w:val="00BD20F0"/>
    <w:rsid w:val="00BD2273"/>
    <w:rsid w:val="00BD2282"/>
    <w:rsid w:val="00BD2C34"/>
    <w:rsid w:val="00BD2DA0"/>
    <w:rsid w:val="00BD56B4"/>
    <w:rsid w:val="00BD5CE2"/>
    <w:rsid w:val="00BE02CE"/>
    <w:rsid w:val="00BE057E"/>
    <w:rsid w:val="00BE065C"/>
    <w:rsid w:val="00BE0DF5"/>
    <w:rsid w:val="00BE26BA"/>
    <w:rsid w:val="00BE2B2E"/>
    <w:rsid w:val="00BE38C5"/>
    <w:rsid w:val="00BE4149"/>
    <w:rsid w:val="00BE43D8"/>
    <w:rsid w:val="00BE4BEF"/>
    <w:rsid w:val="00BE5CC3"/>
    <w:rsid w:val="00BE5E90"/>
    <w:rsid w:val="00BE5EF3"/>
    <w:rsid w:val="00BE6270"/>
    <w:rsid w:val="00BE67A8"/>
    <w:rsid w:val="00BE7DBA"/>
    <w:rsid w:val="00BF28B7"/>
    <w:rsid w:val="00BF3EED"/>
    <w:rsid w:val="00BF440D"/>
    <w:rsid w:val="00BF442C"/>
    <w:rsid w:val="00BF58F6"/>
    <w:rsid w:val="00BF5E5D"/>
    <w:rsid w:val="00BF5F0C"/>
    <w:rsid w:val="00BF5FD4"/>
    <w:rsid w:val="00BF6CFE"/>
    <w:rsid w:val="00BF724E"/>
    <w:rsid w:val="00BF74E3"/>
    <w:rsid w:val="00BF76A0"/>
    <w:rsid w:val="00BF7B4D"/>
    <w:rsid w:val="00BF7DEA"/>
    <w:rsid w:val="00BF7E75"/>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8C7"/>
    <w:rsid w:val="00C159D8"/>
    <w:rsid w:val="00C1606E"/>
    <w:rsid w:val="00C17A7A"/>
    <w:rsid w:val="00C17DB6"/>
    <w:rsid w:val="00C206FA"/>
    <w:rsid w:val="00C22379"/>
    <w:rsid w:val="00C22D01"/>
    <w:rsid w:val="00C23399"/>
    <w:rsid w:val="00C23523"/>
    <w:rsid w:val="00C23EBF"/>
    <w:rsid w:val="00C24E02"/>
    <w:rsid w:val="00C25377"/>
    <w:rsid w:val="00C25F54"/>
    <w:rsid w:val="00C261A3"/>
    <w:rsid w:val="00C26D5C"/>
    <w:rsid w:val="00C2757D"/>
    <w:rsid w:val="00C31504"/>
    <w:rsid w:val="00C32047"/>
    <w:rsid w:val="00C322AC"/>
    <w:rsid w:val="00C32A87"/>
    <w:rsid w:val="00C32D3B"/>
    <w:rsid w:val="00C3307D"/>
    <w:rsid w:val="00C352BC"/>
    <w:rsid w:val="00C35337"/>
    <w:rsid w:val="00C353D4"/>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2C2"/>
    <w:rsid w:val="00C556E0"/>
    <w:rsid w:val="00C55B85"/>
    <w:rsid w:val="00C55ED0"/>
    <w:rsid w:val="00C57682"/>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2E"/>
    <w:rsid w:val="00C93DBB"/>
    <w:rsid w:val="00C94385"/>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DD2"/>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EF4"/>
    <w:rsid w:val="00CB5F0D"/>
    <w:rsid w:val="00CB6453"/>
    <w:rsid w:val="00CB6597"/>
    <w:rsid w:val="00CB65E0"/>
    <w:rsid w:val="00CB7383"/>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4A6"/>
    <w:rsid w:val="00CD3540"/>
    <w:rsid w:val="00CD388A"/>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44C6"/>
    <w:rsid w:val="00D24699"/>
    <w:rsid w:val="00D25842"/>
    <w:rsid w:val="00D25EA4"/>
    <w:rsid w:val="00D26221"/>
    <w:rsid w:val="00D267B7"/>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99E"/>
    <w:rsid w:val="00D8307F"/>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3A98"/>
    <w:rsid w:val="00D93F43"/>
    <w:rsid w:val="00D946DE"/>
    <w:rsid w:val="00D94701"/>
    <w:rsid w:val="00D94A80"/>
    <w:rsid w:val="00D952DA"/>
    <w:rsid w:val="00D954B3"/>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E16"/>
    <w:rsid w:val="00DD60B5"/>
    <w:rsid w:val="00DD64AB"/>
    <w:rsid w:val="00DD69D5"/>
    <w:rsid w:val="00DD74B3"/>
    <w:rsid w:val="00DD7B7D"/>
    <w:rsid w:val="00DE0226"/>
    <w:rsid w:val="00DE066B"/>
    <w:rsid w:val="00DE0774"/>
    <w:rsid w:val="00DE0FE4"/>
    <w:rsid w:val="00DE18B9"/>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0A38"/>
    <w:rsid w:val="00DF0B9A"/>
    <w:rsid w:val="00DF13C6"/>
    <w:rsid w:val="00DF22B2"/>
    <w:rsid w:val="00DF26D7"/>
    <w:rsid w:val="00DF2721"/>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4AC"/>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1F89"/>
    <w:rsid w:val="00E521E4"/>
    <w:rsid w:val="00E529BF"/>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7575"/>
    <w:rsid w:val="00E97868"/>
    <w:rsid w:val="00EA021B"/>
    <w:rsid w:val="00EA0313"/>
    <w:rsid w:val="00EA068B"/>
    <w:rsid w:val="00EA08D0"/>
    <w:rsid w:val="00EA15FD"/>
    <w:rsid w:val="00EA1979"/>
    <w:rsid w:val="00EA1AF2"/>
    <w:rsid w:val="00EA1B70"/>
    <w:rsid w:val="00EA2750"/>
    <w:rsid w:val="00EA298E"/>
    <w:rsid w:val="00EA2F04"/>
    <w:rsid w:val="00EA2F35"/>
    <w:rsid w:val="00EA32AF"/>
    <w:rsid w:val="00EA3618"/>
    <w:rsid w:val="00EA3BE2"/>
    <w:rsid w:val="00EA567D"/>
    <w:rsid w:val="00EA5FE8"/>
    <w:rsid w:val="00EA60CD"/>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6AF"/>
    <w:rsid w:val="00EE488B"/>
    <w:rsid w:val="00EE4CE1"/>
    <w:rsid w:val="00EE50A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820"/>
    <w:rsid w:val="00F13A2A"/>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C5"/>
    <w:rsid w:val="00F321AB"/>
    <w:rsid w:val="00F329E8"/>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25F"/>
    <w:rsid w:val="00F37382"/>
    <w:rsid w:val="00F40676"/>
    <w:rsid w:val="00F409AB"/>
    <w:rsid w:val="00F40D6E"/>
    <w:rsid w:val="00F412AD"/>
    <w:rsid w:val="00F41888"/>
    <w:rsid w:val="00F41E6A"/>
    <w:rsid w:val="00F425A9"/>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4BFC"/>
    <w:rsid w:val="00F7502F"/>
    <w:rsid w:val="00F750A1"/>
    <w:rsid w:val="00F7552D"/>
    <w:rsid w:val="00F758C7"/>
    <w:rsid w:val="00F75C73"/>
    <w:rsid w:val="00F76BA9"/>
    <w:rsid w:val="00F76C94"/>
    <w:rsid w:val="00F76D1F"/>
    <w:rsid w:val="00F770EE"/>
    <w:rsid w:val="00F773F5"/>
    <w:rsid w:val="00F7752A"/>
    <w:rsid w:val="00F77825"/>
    <w:rsid w:val="00F77F78"/>
    <w:rsid w:val="00F802A4"/>
    <w:rsid w:val="00F80A1F"/>
    <w:rsid w:val="00F82004"/>
    <w:rsid w:val="00F84667"/>
    <w:rsid w:val="00F84709"/>
    <w:rsid w:val="00F85585"/>
    <w:rsid w:val="00F85B96"/>
    <w:rsid w:val="00F85E75"/>
    <w:rsid w:val="00F8633B"/>
    <w:rsid w:val="00F86410"/>
    <w:rsid w:val="00F8653D"/>
    <w:rsid w:val="00F86AF0"/>
    <w:rsid w:val="00F86B35"/>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uiPriority w:val="9"/>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
    <w:qFormat/>
    <w:rsid w:val="00A71BC1"/>
    <w:pPr>
      <w:keepNext/>
      <w:jc w:val="both"/>
      <w:outlineLvl w:val="6"/>
    </w:pPr>
    <w:rPr>
      <w:rFonts w:eastAsia="Times New Roman"/>
      <w:sz w:val="24"/>
      <w:szCs w:val="20"/>
    </w:rPr>
  </w:style>
  <w:style w:type="paragraph" w:styleId="8">
    <w:name w:val="heading 8"/>
    <w:basedOn w:val="aa"/>
    <w:next w:val="aa"/>
    <w:link w:val="80"/>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d"/>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c"/>
    <w:next w:val="ae"/>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rsid w:val="00AE6079"/>
    <w:rPr>
      <w:color w:val="008000"/>
    </w:rPr>
  </w:style>
  <w:style w:type="paragraph" w:styleId="affff7">
    <w:name w:val="Subtitle"/>
    <w:basedOn w:val="aa"/>
    <w:link w:val="affff8"/>
    <w:uiPriority w:val="11"/>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11"/>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rsid w:val="00794F1D"/>
    <w:rPr>
      <w:vertAlign w:val="superscript"/>
    </w:rPr>
  </w:style>
  <w:style w:type="character" w:styleId="affffff">
    <w:name w:val="annotation reference"/>
    <w:rsid w:val="00794F1D"/>
    <w:rPr>
      <w:sz w:val="16"/>
      <w:szCs w:val="16"/>
    </w:rPr>
  </w:style>
  <w:style w:type="paragraph" w:styleId="affffff0">
    <w:name w:val="annotation text"/>
    <w:basedOn w:val="aa"/>
    <w:link w:val="affffff1"/>
    <w:rsid w:val="00794F1D"/>
    <w:rPr>
      <w:rFonts w:eastAsia="Times New Roman"/>
      <w:sz w:val="20"/>
      <w:szCs w:val="20"/>
    </w:rPr>
  </w:style>
  <w:style w:type="character" w:customStyle="1" w:styleId="affffff1">
    <w:name w:val="Текст примечания Знак"/>
    <w:link w:val="affffff0"/>
    <w:rsid w:val="00794F1D"/>
    <w:rPr>
      <w:rFonts w:ascii="Times New Roman" w:eastAsia="Times New Roman" w:hAnsi="Times New Roman"/>
    </w:rPr>
  </w:style>
  <w:style w:type="paragraph" w:styleId="affffff2">
    <w:name w:val="annotation subject"/>
    <w:basedOn w:val="affffff0"/>
    <w:next w:val="affffff0"/>
    <w:link w:val="affffff3"/>
    <w:rsid w:val="00794F1D"/>
    <w:rPr>
      <w:b/>
      <w:bCs/>
    </w:rPr>
  </w:style>
  <w:style w:type="character" w:customStyle="1" w:styleId="affffff3">
    <w:name w:val="Тема примечания Знак"/>
    <w:link w:val="affffff2"/>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uiPriority w:val="99"/>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uiPriority w:val="9"/>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
    <w:qFormat/>
    <w:rsid w:val="00A71BC1"/>
    <w:pPr>
      <w:keepNext/>
      <w:jc w:val="both"/>
      <w:outlineLvl w:val="6"/>
    </w:pPr>
    <w:rPr>
      <w:rFonts w:eastAsia="Times New Roman"/>
      <w:sz w:val="24"/>
      <w:szCs w:val="20"/>
    </w:rPr>
  </w:style>
  <w:style w:type="paragraph" w:styleId="8">
    <w:name w:val="heading 8"/>
    <w:basedOn w:val="aa"/>
    <w:next w:val="aa"/>
    <w:link w:val="80"/>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d"/>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c"/>
    <w:next w:val="ae"/>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rsid w:val="00AE6079"/>
    <w:rPr>
      <w:color w:val="008000"/>
    </w:rPr>
  </w:style>
  <w:style w:type="paragraph" w:styleId="affff7">
    <w:name w:val="Subtitle"/>
    <w:basedOn w:val="aa"/>
    <w:link w:val="affff8"/>
    <w:uiPriority w:val="11"/>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11"/>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rsid w:val="00794F1D"/>
    <w:rPr>
      <w:vertAlign w:val="superscript"/>
    </w:rPr>
  </w:style>
  <w:style w:type="character" w:styleId="affffff">
    <w:name w:val="annotation reference"/>
    <w:rsid w:val="00794F1D"/>
    <w:rPr>
      <w:sz w:val="16"/>
      <w:szCs w:val="16"/>
    </w:rPr>
  </w:style>
  <w:style w:type="paragraph" w:styleId="affffff0">
    <w:name w:val="annotation text"/>
    <w:basedOn w:val="aa"/>
    <w:link w:val="affffff1"/>
    <w:rsid w:val="00794F1D"/>
    <w:rPr>
      <w:rFonts w:eastAsia="Times New Roman"/>
      <w:sz w:val="20"/>
      <w:szCs w:val="20"/>
    </w:rPr>
  </w:style>
  <w:style w:type="character" w:customStyle="1" w:styleId="affffff1">
    <w:name w:val="Текст примечания Знак"/>
    <w:link w:val="affffff0"/>
    <w:rsid w:val="00794F1D"/>
    <w:rPr>
      <w:rFonts w:ascii="Times New Roman" w:eastAsia="Times New Roman" w:hAnsi="Times New Roman"/>
    </w:rPr>
  </w:style>
  <w:style w:type="paragraph" w:styleId="affffff2">
    <w:name w:val="annotation subject"/>
    <w:basedOn w:val="affffff0"/>
    <w:next w:val="affffff0"/>
    <w:link w:val="affffff3"/>
    <w:rsid w:val="00794F1D"/>
    <w:rPr>
      <w:b/>
      <w:bCs/>
    </w:rPr>
  </w:style>
  <w:style w:type="character" w:customStyle="1" w:styleId="affffff3">
    <w:name w:val="Тема примечания Знак"/>
    <w:link w:val="affffff2"/>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uiPriority w:val="99"/>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433F43CC9DB438F140DAA7EFB5679D9BA0A42C000EF9868BB5DD2AE12E0863CBD09D9DC42286BB45A87A16624DTB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E433F43CC9DB438F140DAA7EFB5679D9BA0A42E0505F9868BB5DD2AE12E0863D9D0C591C42999B019E73C436ED27B97B8BEDDD99D2040TAL" TargetMode="External"/><Relationship Id="rId4" Type="http://schemas.microsoft.com/office/2007/relationships/stylesWithEffects" Target="stylesWithEffects.xml"/><Relationship Id="rId9" Type="http://schemas.openxmlformats.org/officeDocument/2006/relationships/hyperlink" Target="consultantplus://offline/ref=9E433F43CC9DB438F140DAA7EFB5679D9BA0A42E0505F9868BB5DD2AE12E0863D9D0C592CD2893EF1CF22D1B63D06789B0A8C1DB9C42T8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58DC-8782-499A-8093-50B672E1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10735</Words>
  <Characters>61190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7</cp:revision>
  <cp:lastPrinted>2020-09-22T10:27:00Z</cp:lastPrinted>
  <dcterms:created xsi:type="dcterms:W3CDTF">2020-09-17T10:24:00Z</dcterms:created>
  <dcterms:modified xsi:type="dcterms:W3CDTF">2020-09-22T10:27:00Z</dcterms:modified>
</cp:coreProperties>
</file>