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5A8" w:rsidRPr="00A20154" w:rsidRDefault="004255A8" w:rsidP="004255A8">
      <w:pPr>
        <w:tabs>
          <w:tab w:val="left" w:pos="3060"/>
          <w:tab w:val="left" w:pos="6096"/>
          <w:tab w:val="left" w:pos="6946"/>
        </w:tabs>
        <w:suppressAutoHyphens/>
        <w:spacing w:line="240" w:lineRule="atLeast"/>
        <w:jc w:val="center"/>
      </w:pPr>
      <w:r w:rsidRPr="00A20154">
        <w:rPr>
          <w:noProof/>
        </w:rPr>
        <w:drawing>
          <wp:inline distT="0" distB="0" distL="0" distR="0" wp14:anchorId="4FB3497E" wp14:editId="2C174BEE">
            <wp:extent cx="629285" cy="673100"/>
            <wp:effectExtent l="0" t="0" r="0" b="0"/>
            <wp:docPr id="1" name="Рисунок 1"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4255A8" w:rsidRPr="00A20154" w:rsidRDefault="004255A8" w:rsidP="004255A8">
      <w:pPr>
        <w:pStyle w:val="a7"/>
        <w:tabs>
          <w:tab w:val="left" w:pos="708"/>
        </w:tabs>
        <w:suppressAutoHyphens/>
        <w:spacing w:line="240" w:lineRule="exact"/>
        <w:rPr>
          <w:caps w:val="0"/>
          <w:szCs w:val="28"/>
        </w:rPr>
      </w:pPr>
      <w:r w:rsidRPr="00A20154">
        <w:rPr>
          <w:caps w:val="0"/>
          <w:szCs w:val="28"/>
        </w:rPr>
        <w:t>Российская Федерация</w:t>
      </w:r>
    </w:p>
    <w:p w:rsidR="004255A8" w:rsidRPr="00A20154" w:rsidRDefault="004255A8" w:rsidP="004255A8">
      <w:pPr>
        <w:pStyle w:val="a7"/>
        <w:suppressAutoHyphens/>
        <w:spacing w:line="240" w:lineRule="exact"/>
        <w:rPr>
          <w:caps w:val="0"/>
          <w:szCs w:val="28"/>
        </w:rPr>
      </w:pPr>
      <w:r w:rsidRPr="00A20154">
        <w:rPr>
          <w:caps w:val="0"/>
          <w:szCs w:val="28"/>
        </w:rPr>
        <w:t>Новгородская область</w:t>
      </w:r>
    </w:p>
    <w:p w:rsidR="004255A8" w:rsidRPr="00A20154" w:rsidRDefault="004255A8" w:rsidP="004255A8">
      <w:pPr>
        <w:pStyle w:val="a7"/>
        <w:suppressAutoHyphens/>
        <w:spacing w:before="120" w:after="120"/>
        <w:rPr>
          <w:szCs w:val="28"/>
        </w:rPr>
      </w:pPr>
      <w:r w:rsidRPr="00A20154">
        <w:rPr>
          <w:szCs w:val="28"/>
        </w:rPr>
        <w:t>Администрация СОЛЕЦКОГО муниципального округа</w:t>
      </w:r>
    </w:p>
    <w:p w:rsidR="004255A8" w:rsidRPr="00A20154" w:rsidRDefault="004255A8" w:rsidP="004255A8">
      <w:pPr>
        <w:tabs>
          <w:tab w:val="left" w:pos="3060"/>
        </w:tabs>
        <w:suppressAutoHyphens/>
        <w:spacing w:line="240" w:lineRule="atLeast"/>
        <w:jc w:val="center"/>
        <w:rPr>
          <w:sz w:val="32"/>
        </w:rPr>
      </w:pPr>
      <w:r w:rsidRPr="00A20154">
        <w:rPr>
          <w:sz w:val="32"/>
        </w:rPr>
        <w:t>ПОСТАНОВЛЕНИЕ</w:t>
      </w:r>
    </w:p>
    <w:p w:rsidR="004255A8" w:rsidRPr="00A20154" w:rsidRDefault="004255A8" w:rsidP="004255A8">
      <w:pPr>
        <w:tabs>
          <w:tab w:val="left" w:pos="4536"/>
        </w:tabs>
        <w:suppressAutoHyphens/>
        <w:jc w:val="center"/>
        <w:rPr>
          <w:sz w:val="28"/>
        </w:rPr>
      </w:pPr>
    </w:p>
    <w:p w:rsidR="004255A8" w:rsidRPr="00A20154" w:rsidRDefault="004255A8" w:rsidP="004255A8">
      <w:pPr>
        <w:tabs>
          <w:tab w:val="left" w:pos="4536"/>
        </w:tabs>
        <w:suppressAutoHyphens/>
        <w:jc w:val="center"/>
        <w:rPr>
          <w:sz w:val="28"/>
        </w:rPr>
      </w:pPr>
      <w:r>
        <w:rPr>
          <w:sz w:val="28"/>
        </w:rPr>
        <w:t>от 09.06.2021 № 84</w:t>
      </w:r>
      <w:r>
        <w:rPr>
          <w:sz w:val="28"/>
        </w:rPr>
        <w:t>4</w:t>
      </w:r>
    </w:p>
    <w:p w:rsidR="004255A8" w:rsidRDefault="004255A8" w:rsidP="004255A8">
      <w:pPr>
        <w:tabs>
          <w:tab w:val="left" w:pos="4536"/>
        </w:tabs>
        <w:suppressAutoHyphens/>
        <w:jc w:val="center"/>
        <w:rPr>
          <w:sz w:val="28"/>
        </w:rPr>
      </w:pPr>
      <w:r w:rsidRPr="00A20154">
        <w:rPr>
          <w:sz w:val="28"/>
        </w:rPr>
        <w:t>г. Сольцы</w:t>
      </w:r>
    </w:p>
    <w:p w:rsidR="004255A8" w:rsidRDefault="004255A8" w:rsidP="004255A8">
      <w:pPr>
        <w:suppressAutoHyphens/>
        <w:jc w:val="center"/>
        <w:rPr>
          <w:b/>
          <w:sz w:val="24"/>
          <w:szCs w:val="24"/>
        </w:rPr>
      </w:pPr>
    </w:p>
    <w:p w:rsidR="004255A8" w:rsidRPr="004255A8" w:rsidRDefault="004255A8" w:rsidP="004255A8">
      <w:pPr>
        <w:suppressAutoHyphens/>
        <w:spacing w:line="240" w:lineRule="exact"/>
        <w:ind w:left="57"/>
        <w:jc w:val="center"/>
        <w:rPr>
          <w:b/>
          <w:sz w:val="28"/>
          <w:szCs w:val="28"/>
        </w:rPr>
      </w:pPr>
      <w:r w:rsidRPr="004255A8">
        <w:rPr>
          <w:b/>
          <w:sz w:val="28"/>
          <w:szCs w:val="28"/>
        </w:rPr>
        <w:t xml:space="preserve">Об утверждении административного регламента по предоставлению муниципальной услуги </w:t>
      </w:r>
      <w:r w:rsidRPr="004255A8">
        <w:rPr>
          <w:b/>
          <w:bCs/>
          <w:sz w:val="28"/>
          <w:szCs w:val="28"/>
        </w:rPr>
        <w:t>«Н</w:t>
      </w:r>
      <w:r w:rsidRPr="004255A8">
        <w:rPr>
          <w:b/>
          <w:sz w:val="28"/>
          <w:szCs w:val="28"/>
        </w:rPr>
        <w:t>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255A8">
        <w:rPr>
          <w:b/>
          <w:bCs/>
          <w:sz w:val="28"/>
          <w:szCs w:val="28"/>
        </w:rPr>
        <w:t>»</w:t>
      </w:r>
    </w:p>
    <w:p w:rsidR="004255A8" w:rsidRPr="004255A8" w:rsidRDefault="004255A8" w:rsidP="004255A8">
      <w:pPr>
        <w:suppressAutoHyphens/>
        <w:jc w:val="center"/>
        <w:rPr>
          <w:sz w:val="28"/>
          <w:szCs w:val="28"/>
        </w:rPr>
      </w:pPr>
    </w:p>
    <w:p w:rsidR="004255A8" w:rsidRPr="004255A8" w:rsidRDefault="004255A8" w:rsidP="004255A8">
      <w:pPr>
        <w:tabs>
          <w:tab w:val="left" w:pos="3060"/>
        </w:tabs>
        <w:jc w:val="both"/>
        <w:rPr>
          <w:b/>
          <w:sz w:val="26"/>
          <w:szCs w:val="26"/>
        </w:rPr>
      </w:pPr>
      <w:r w:rsidRPr="004255A8">
        <w:rPr>
          <w:sz w:val="28"/>
          <w:szCs w:val="28"/>
        </w:rPr>
        <w:t>В соответствии с Жилищным кодексом Российской Федерации, Федеральным </w:t>
      </w:r>
      <w:hyperlink r:id="rId7" w:history="1">
        <w:r w:rsidRPr="004255A8">
          <w:rPr>
            <w:sz w:val="28"/>
            <w:szCs w:val="28"/>
          </w:rPr>
          <w:t>законом</w:t>
        </w:r>
      </w:hyperlink>
      <w:r w:rsidRPr="004255A8">
        <w:rPr>
          <w:sz w:val="28"/>
          <w:szCs w:val="28"/>
        </w:rPr>
        <w:t xml:space="preserve"> от 27 июля 2010 года № 210-ФЗ «Об организации предоставления государственных и муниципальных услуг», решением Думы Солецкого муниципального округа от 21сентября 2020года № 7 «О правопреемстве органов местного самоуправления Солецкого муниципального округа Новгородской области», постановлением Администрации муниципального округа от 25января2021года № </w:t>
      </w:r>
      <w:r w:rsidRPr="004255A8">
        <w:rPr>
          <w:sz w:val="28"/>
          <w:szCs w:val="28"/>
        </w:rPr>
        <w:softHyphen/>
        <w:t>93 «Об утверждении порядков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Администрация Солецкого муниципального округа</w:t>
      </w:r>
      <w:r w:rsidRPr="004255A8">
        <w:rPr>
          <w:b/>
          <w:sz w:val="28"/>
          <w:szCs w:val="28"/>
        </w:rPr>
        <w:t xml:space="preserve"> </w:t>
      </w:r>
      <w:r w:rsidRPr="004255A8">
        <w:rPr>
          <w:b/>
          <w:sz w:val="26"/>
          <w:szCs w:val="26"/>
        </w:rPr>
        <w:t>ПОСТАНОВЛЯЕТ:</w:t>
      </w:r>
    </w:p>
    <w:p w:rsidR="004255A8" w:rsidRPr="004255A8" w:rsidRDefault="004255A8" w:rsidP="004255A8">
      <w:pPr>
        <w:suppressAutoHyphens/>
        <w:ind w:firstLine="709"/>
        <w:jc w:val="both"/>
        <w:rPr>
          <w:sz w:val="28"/>
          <w:szCs w:val="28"/>
        </w:rPr>
      </w:pPr>
      <w:r w:rsidRPr="004255A8">
        <w:rPr>
          <w:sz w:val="28"/>
          <w:szCs w:val="28"/>
        </w:rPr>
        <w:t xml:space="preserve">1. Утвердить прилагаемый административный регламент по предоставлению муниципальной услуги </w:t>
      </w:r>
      <w:r w:rsidRPr="004255A8">
        <w:rPr>
          <w:bCs/>
          <w:sz w:val="28"/>
          <w:szCs w:val="28"/>
        </w:rPr>
        <w:t>«Н</w:t>
      </w:r>
      <w:r w:rsidRPr="004255A8">
        <w:rPr>
          <w:sz w:val="28"/>
          <w:szCs w:val="28"/>
        </w:rPr>
        <w:t>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255A8">
        <w:rPr>
          <w:bCs/>
          <w:sz w:val="28"/>
          <w:szCs w:val="28"/>
        </w:rPr>
        <w:t>»</w:t>
      </w:r>
      <w:r w:rsidRPr="004255A8">
        <w:rPr>
          <w:sz w:val="28"/>
          <w:szCs w:val="28"/>
        </w:rPr>
        <w:t>.</w:t>
      </w:r>
    </w:p>
    <w:p w:rsidR="004255A8" w:rsidRPr="004255A8" w:rsidRDefault="004255A8" w:rsidP="004255A8">
      <w:pPr>
        <w:suppressAutoHyphens/>
        <w:ind w:firstLine="709"/>
        <w:jc w:val="both"/>
        <w:rPr>
          <w:sz w:val="28"/>
          <w:szCs w:val="28"/>
        </w:rPr>
      </w:pPr>
      <w:r w:rsidRPr="004255A8">
        <w:rPr>
          <w:sz w:val="28"/>
          <w:szCs w:val="28"/>
        </w:rPr>
        <w:t xml:space="preserve">2. Признать утратившим силу постановление Администрации муниципального района от 22июля 2020года № 812 «Об утверждении административного регламента по предоставлению муниципальной услуги </w:t>
      </w:r>
      <w:r w:rsidRPr="004255A8">
        <w:rPr>
          <w:bCs/>
          <w:sz w:val="28"/>
          <w:szCs w:val="28"/>
        </w:rPr>
        <w:t>«Н</w:t>
      </w:r>
      <w:r w:rsidRPr="004255A8">
        <w:rPr>
          <w:sz w:val="28"/>
          <w:szCs w:val="28"/>
        </w:rPr>
        <w:t>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255A8" w:rsidRPr="004255A8" w:rsidRDefault="004255A8" w:rsidP="004255A8">
      <w:pPr>
        <w:tabs>
          <w:tab w:val="left" w:pos="4536"/>
        </w:tabs>
        <w:suppressAutoHyphens/>
        <w:ind w:firstLine="709"/>
        <w:jc w:val="both"/>
        <w:rPr>
          <w:bCs/>
          <w:sz w:val="26"/>
          <w:szCs w:val="26"/>
        </w:rPr>
      </w:pPr>
      <w:r w:rsidRPr="004255A8">
        <w:rPr>
          <w:sz w:val="28"/>
          <w:szCs w:val="28"/>
        </w:rPr>
        <w:t xml:space="preserve">3. Настоящее постановление вступает в силу </w:t>
      </w:r>
      <w:r w:rsidRPr="004255A8">
        <w:rPr>
          <w:bCs/>
          <w:sz w:val="26"/>
          <w:szCs w:val="26"/>
        </w:rPr>
        <w:t>после официального опубликования.</w:t>
      </w:r>
    </w:p>
    <w:p w:rsidR="004255A8" w:rsidRPr="004255A8" w:rsidRDefault="004255A8" w:rsidP="004255A8">
      <w:pPr>
        <w:tabs>
          <w:tab w:val="left" w:pos="6800"/>
        </w:tabs>
        <w:ind w:firstLine="709"/>
        <w:jc w:val="both"/>
        <w:rPr>
          <w:b/>
          <w:sz w:val="28"/>
          <w:szCs w:val="28"/>
        </w:rPr>
      </w:pPr>
      <w:r w:rsidRPr="004255A8">
        <w:rPr>
          <w:sz w:val="28"/>
          <w:szCs w:val="28"/>
        </w:rPr>
        <w:t xml:space="preserve">4. </w:t>
      </w:r>
      <w:r w:rsidRPr="004255A8">
        <w:rPr>
          <w:bCs/>
          <w:sz w:val="26"/>
          <w:szCs w:val="26"/>
        </w:rPr>
        <w:t>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4255A8" w:rsidRDefault="004255A8" w:rsidP="004255A8">
      <w:pPr>
        <w:suppressAutoHyphens/>
        <w:jc w:val="both"/>
        <w:rPr>
          <w:b/>
          <w:bCs/>
          <w:sz w:val="28"/>
          <w:szCs w:val="28"/>
        </w:rPr>
      </w:pPr>
    </w:p>
    <w:p w:rsidR="004255A8" w:rsidRDefault="004255A8" w:rsidP="004255A8">
      <w:pPr>
        <w:suppressAutoHyphens/>
        <w:jc w:val="both"/>
        <w:rPr>
          <w:b/>
          <w:bCs/>
          <w:sz w:val="28"/>
          <w:szCs w:val="28"/>
        </w:rPr>
      </w:pPr>
    </w:p>
    <w:p w:rsidR="004255A8" w:rsidRPr="00A20154" w:rsidRDefault="004255A8" w:rsidP="004255A8">
      <w:pPr>
        <w:suppressAutoHyphens/>
        <w:jc w:val="both"/>
        <w:outlineLvl w:val="0"/>
        <w:rPr>
          <w:b/>
          <w:sz w:val="28"/>
          <w:szCs w:val="28"/>
          <w:lang w:eastAsia="x-none"/>
        </w:rPr>
      </w:pPr>
      <w:r w:rsidRPr="00A20154">
        <w:rPr>
          <w:b/>
          <w:sz w:val="28"/>
          <w:szCs w:val="28"/>
          <w:lang w:eastAsia="x-none"/>
        </w:rPr>
        <w:t xml:space="preserve">Заместитель Главы администрации – </w:t>
      </w:r>
    </w:p>
    <w:p w:rsidR="004255A8" w:rsidRPr="00A20154" w:rsidRDefault="004255A8" w:rsidP="004255A8">
      <w:pPr>
        <w:suppressAutoHyphens/>
        <w:jc w:val="both"/>
        <w:outlineLvl w:val="0"/>
        <w:rPr>
          <w:b/>
          <w:sz w:val="28"/>
          <w:szCs w:val="28"/>
          <w:lang w:eastAsia="x-none"/>
        </w:rPr>
      </w:pPr>
      <w:r w:rsidRPr="00A20154">
        <w:rPr>
          <w:b/>
          <w:sz w:val="28"/>
          <w:szCs w:val="28"/>
          <w:lang w:eastAsia="x-none"/>
        </w:rPr>
        <w:t xml:space="preserve">председатель комитета </w:t>
      </w:r>
    </w:p>
    <w:p w:rsidR="004255A8" w:rsidRDefault="004255A8" w:rsidP="004255A8">
      <w:pPr>
        <w:suppressAutoHyphens/>
        <w:jc w:val="both"/>
        <w:outlineLvl w:val="0"/>
        <w:rPr>
          <w:b/>
          <w:sz w:val="28"/>
          <w:szCs w:val="28"/>
          <w:lang w:eastAsia="x-none"/>
        </w:rPr>
      </w:pPr>
      <w:r w:rsidRPr="00A20154">
        <w:rPr>
          <w:b/>
          <w:sz w:val="28"/>
          <w:szCs w:val="28"/>
          <w:lang w:eastAsia="x-none"/>
        </w:rPr>
        <w:t>градостроительства и благоустройства</w:t>
      </w:r>
      <w:r>
        <w:rPr>
          <w:b/>
          <w:sz w:val="28"/>
          <w:szCs w:val="28"/>
          <w:lang w:eastAsia="x-none"/>
        </w:rPr>
        <w:t xml:space="preserve">     </w:t>
      </w:r>
      <w:bookmarkStart w:id="0" w:name="_GoBack"/>
      <w:bookmarkEnd w:id="0"/>
      <w:r w:rsidRPr="00A20154">
        <w:rPr>
          <w:b/>
          <w:sz w:val="28"/>
          <w:szCs w:val="28"/>
          <w:lang w:eastAsia="x-none"/>
        </w:rPr>
        <w:t>И.А. Колесникова</w:t>
      </w:r>
    </w:p>
    <w:tbl>
      <w:tblPr>
        <w:tblW w:w="0" w:type="auto"/>
        <w:tblLook w:val="04A0" w:firstRow="1" w:lastRow="0" w:firstColumn="1" w:lastColumn="0" w:noHBand="0" w:noVBand="1"/>
      </w:tblPr>
      <w:tblGrid>
        <w:gridCol w:w="5103"/>
        <w:gridCol w:w="4251"/>
      </w:tblGrid>
      <w:tr w:rsidR="004255A8" w:rsidRPr="00A20154" w:rsidTr="009D3370">
        <w:trPr>
          <w:trHeight w:val="66"/>
        </w:trPr>
        <w:tc>
          <w:tcPr>
            <w:tcW w:w="5103" w:type="dxa"/>
          </w:tcPr>
          <w:p w:rsidR="004255A8" w:rsidRPr="00A20154" w:rsidRDefault="004255A8" w:rsidP="009D3370">
            <w:pPr>
              <w:pStyle w:val="ConsPlusNormal"/>
              <w:suppressAutoHyphens/>
              <w:spacing w:line="240" w:lineRule="exact"/>
              <w:jc w:val="center"/>
              <w:outlineLvl w:val="1"/>
              <w:rPr>
                <w:rFonts w:ascii="Times New Roman" w:hAnsi="Times New Roman" w:cs="Times New Roman"/>
                <w:bCs/>
                <w:sz w:val="26"/>
                <w:szCs w:val="26"/>
              </w:rPr>
            </w:pPr>
          </w:p>
          <w:p w:rsidR="004255A8" w:rsidRPr="00A20154" w:rsidRDefault="004255A8" w:rsidP="009D3370">
            <w:pPr>
              <w:pStyle w:val="ConsPlusNormal"/>
              <w:suppressAutoHyphens/>
              <w:spacing w:line="240" w:lineRule="exact"/>
              <w:jc w:val="center"/>
              <w:outlineLvl w:val="1"/>
              <w:rPr>
                <w:rFonts w:ascii="Times New Roman" w:hAnsi="Times New Roman" w:cs="Times New Roman"/>
                <w:bCs/>
                <w:sz w:val="26"/>
                <w:szCs w:val="26"/>
              </w:rPr>
            </w:pPr>
          </w:p>
        </w:tc>
        <w:tc>
          <w:tcPr>
            <w:tcW w:w="4251" w:type="dxa"/>
          </w:tcPr>
          <w:p w:rsidR="004255A8" w:rsidRDefault="004255A8" w:rsidP="009D3370">
            <w:pPr>
              <w:widowControl w:val="0"/>
              <w:suppressAutoHyphens/>
              <w:spacing w:line="240" w:lineRule="exact"/>
              <w:jc w:val="right"/>
              <w:rPr>
                <w:sz w:val="24"/>
                <w:szCs w:val="26"/>
              </w:rPr>
            </w:pPr>
          </w:p>
          <w:p w:rsidR="004255A8" w:rsidRDefault="004255A8" w:rsidP="009D3370">
            <w:pPr>
              <w:widowControl w:val="0"/>
              <w:suppressAutoHyphens/>
              <w:spacing w:line="240" w:lineRule="exact"/>
              <w:jc w:val="right"/>
              <w:rPr>
                <w:sz w:val="24"/>
                <w:szCs w:val="26"/>
              </w:rPr>
            </w:pPr>
          </w:p>
          <w:p w:rsidR="004255A8" w:rsidRDefault="004255A8" w:rsidP="009D3370">
            <w:pPr>
              <w:widowControl w:val="0"/>
              <w:suppressAutoHyphens/>
              <w:spacing w:line="240" w:lineRule="exact"/>
              <w:jc w:val="right"/>
              <w:rPr>
                <w:sz w:val="24"/>
                <w:szCs w:val="26"/>
              </w:rPr>
            </w:pPr>
          </w:p>
          <w:p w:rsidR="004255A8" w:rsidRPr="00A20154" w:rsidRDefault="004255A8" w:rsidP="009D3370">
            <w:pPr>
              <w:widowControl w:val="0"/>
              <w:suppressAutoHyphens/>
              <w:spacing w:line="240" w:lineRule="exact"/>
              <w:jc w:val="right"/>
              <w:rPr>
                <w:sz w:val="24"/>
                <w:szCs w:val="26"/>
              </w:rPr>
            </w:pPr>
            <w:r w:rsidRPr="00A20154">
              <w:rPr>
                <w:sz w:val="24"/>
                <w:szCs w:val="26"/>
              </w:rPr>
              <w:t>УТВЕРЖДЕН</w:t>
            </w:r>
          </w:p>
          <w:p w:rsidR="004255A8" w:rsidRDefault="004255A8" w:rsidP="009D3370">
            <w:pPr>
              <w:pStyle w:val="ConsPlusNormal"/>
              <w:suppressAutoHyphens/>
              <w:spacing w:line="240" w:lineRule="exact"/>
              <w:jc w:val="right"/>
              <w:outlineLvl w:val="1"/>
              <w:rPr>
                <w:rFonts w:ascii="Times New Roman" w:hAnsi="Times New Roman" w:cs="Times New Roman"/>
                <w:sz w:val="24"/>
                <w:szCs w:val="26"/>
              </w:rPr>
            </w:pPr>
            <w:r w:rsidRPr="00A20154">
              <w:rPr>
                <w:rFonts w:ascii="Times New Roman" w:hAnsi="Times New Roman" w:cs="Times New Roman"/>
                <w:sz w:val="24"/>
                <w:szCs w:val="26"/>
              </w:rPr>
              <w:t xml:space="preserve">постановлением Администрации </w:t>
            </w:r>
          </w:p>
          <w:p w:rsidR="004255A8" w:rsidRPr="00A20154" w:rsidRDefault="004255A8" w:rsidP="009D3370">
            <w:pPr>
              <w:pStyle w:val="ConsPlusNormal"/>
              <w:suppressAutoHyphens/>
              <w:spacing w:line="240" w:lineRule="exact"/>
              <w:jc w:val="right"/>
              <w:outlineLvl w:val="1"/>
              <w:rPr>
                <w:rFonts w:ascii="Times New Roman" w:hAnsi="Times New Roman" w:cs="Times New Roman"/>
                <w:sz w:val="24"/>
                <w:szCs w:val="26"/>
              </w:rPr>
            </w:pPr>
            <w:r w:rsidRPr="00A20154">
              <w:rPr>
                <w:rFonts w:ascii="Times New Roman" w:hAnsi="Times New Roman" w:cs="Times New Roman"/>
                <w:sz w:val="24"/>
                <w:szCs w:val="26"/>
              </w:rPr>
              <w:t>муниципального округа</w:t>
            </w:r>
          </w:p>
          <w:p w:rsidR="004255A8" w:rsidRPr="00A20154" w:rsidRDefault="004255A8" w:rsidP="009D3370">
            <w:pPr>
              <w:pStyle w:val="ConsPlusNormal"/>
              <w:suppressAutoHyphens/>
              <w:spacing w:line="240" w:lineRule="exact"/>
              <w:jc w:val="right"/>
              <w:outlineLvl w:val="1"/>
              <w:rPr>
                <w:rFonts w:ascii="Times New Roman" w:hAnsi="Times New Roman" w:cs="Times New Roman"/>
                <w:bCs/>
                <w:sz w:val="26"/>
                <w:szCs w:val="26"/>
              </w:rPr>
            </w:pPr>
            <w:r w:rsidRPr="00A20154">
              <w:rPr>
                <w:rFonts w:ascii="Times New Roman" w:hAnsi="Times New Roman" w:cs="Times New Roman"/>
                <w:sz w:val="24"/>
                <w:szCs w:val="26"/>
              </w:rPr>
              <w:t>от 09.06.2021№ 8</w:t>
            </w:r>
            <w:r>
              <w:rPr>
                <w:rFonts w:ascii="Times New Roman" w:hAnsi="Times New Roman" w:cs="Times New Roman"/>
                <w:sz w:val="24"/>
                <w:szCs w:val="26"/>
              </w:rPr>
              <w:t>44</w:t>
            </w:r>
          </w:p>
        </w:tc>
      </w:tr>
    </w:tbl>
    <w:p w:rsidR="004255A8" w:rsidRDefault="004255A8" w:rsidP="004255A8"/>
    <w:p w:rsidR="004255A8" w:rsidRPr="00D54D66" w:rsidRDefault="004255A8" w:rsidP="004255A8">
      <w:pPr>
        <w:autoSpaceDE w:val="0"/>
        <w:autoSpaceDN w:val="0"/>
        <w:adjustRightInd w:val="0"/>
        <w:outlineLvl w:val="1"/>
        <w:rPr>
          <w:b/>
          <w:sz w:val="24"/>
          <w:szCs w:val="24"/>
        </w:rPr>
      </w:pPr>
    </w:p>
    <w:p w:rsidR="004255A8" w:rsidRPr="004255A8" w:rsidRDefault="004255A8" w:rsidP="004255A8">
      <w:pPr>
        <w:spacing w:line="240" w:lineRule="exact"/>
        <w:jc w:val="center"/>
        <w:rPr>
          <w:b/>
          <w:sz w:val="26"/>
          <w:szCs w:val="26"/>
          <w:highlight w:val="yellow"/>
        </w:rPr>
      </w:pPr>
      <w:r w:rsidRPr="004255A8">
        <w:rPr>
          <w:b/>
          <w:bCs/>
          <w:sz w:val="26"/>
          <w:szCs w:val="26"/>
        </w:rPr>
        <w:t>АДМИНИСТРАТИВНЫЙ РЕГЛАМЕНТ ПО ПРЕДОСТАВЛЕНИЮ МУНИЦИПАЛЬНОЙ УСЛУГИ «</w:t>
      </w:r>
      <w:r w:rsidRPr="004255A8">
        <w:rPr>
          <w:b/>
          <w:sz w:val="26"/>
          <w:szCs w:val="26"/>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255A8">
        <w:rPr>
          <w:b/>
          <w:bCs/>
          <w:sz w:val="26"/>
          <w:szCs w:val="26"/>
        </w:rPr>
        <w:t>»</w:t>
      </w:r>
    </w:p>
    <w:p w:rsidR="004255A8" w:rsidRPr="004255A8" w:rsidRDefault="004255A8" w:rsidP="004255A8">
      <w:pPr>
        <w:spacing w:line="240" w:lineRule="exact"/>
        <w:jc w:val="center"/>
        <w:rPr>
          <w:sz w:val="26"/>
          <w:szCs w:val="26"/>
          <w:highlight w:val="yellow"/>
        </w:rPr>
      </w:pPr>
    </w:p>
    <w:p w:rsidR="004255A8" w:rsidRPr="004255A8" w:rsidRDefault="004255A8" w:rsidP="004255A8">
      <w:pPr>
        <w:autoSpaceDE w:val="0"/>
        <w:autoSpaceDN w:val="0"/>
        <w:adjustRightInd w:val="0"/>
        <w:spacing w:line="240" w:lineRule="exact"/>
        <w:ind w:firstLine="708"/>
        <w:outlineLvl w:val="1"/>
        <w:rPr>
          <w:b/>
          <w:sz w:val="26"/>
          <w:szCs w:val="26"/>
          <w:highlight w:val="yellow"/>
        </w:rPr>
      </w:pPr>
    </w:p>
    <w:p w:rsidR="004255A8" w:rsidRPr="004255A8" w:rsidRDefault="004255A8" w:rsidP="004255A8">
      <w:pPr>
        <w:autoSpaceDE w:val="0"/>
        <w:autoSpaceDN w:val="0"/>
        <w:adjustRightInd w:val="0"/>
        <w:spacing w:line="240" w:lineRule="exact"/>
        <w:jc w:val="center"/>
        <w:outlineLvl w:val="1"/>
        <w:rPr>
          <w:b/>
          <w:bCs/>
          <w:sz w:val="26"/>
          <w:szCs w:val="26"/>
        </w:rPr>
      </w:pPr>
      <w:r w:rsidRPr="004255A8">
        <w:rPr>
          <w:b/>
          <w:bCs/>
          <w:sz w:val="26"/>
          <w:szCs w:val="26"/>
          <w:lang w:val="en-US"/>
        </w:rPr>
        <w:t>I</w:t>
      </w:r>
      <w:r w:rsidRPr="004255A8">
        <w:rPr>
          <w:b/>
          <w:bCs/>
          <w:sz w:val="26"/>
          <w:szCs w:val="26"/>
        </w:rPr>
        <w:t>. ОБЩИЕ ПОЛОЖЕНИЯ</w:t>
      </w:r>
    </w:p>
    <w:p w:rsidR="004255A8" w:rsidRPr="004255A8" w:rsidRDefault="004255A8" w:rsidP="004255A8">
      <w:pPr>
        <w:autoSpaceDE w:val="0"/>
        <w:autoSpaceDN w:val="0"/>
        <w:adjustRightInd w:val="0"/>
        <w:spacing w:line="240" w:lineRule="exact"/>
        <w:ind w:firstLine="709"/>
        <w:jc w:val="both"/>
        <w:outlineLvl w:val="1"/>
        <w:rPr>
          <w:b/>
          <w:sz w:val="26"/>
          <w:szCs w:val="26"/>
        </w:rPr>
      </w:pPr>
      <w:r w:rsidRPr="004255A8">
        <w:rPr>
          <w:b/>
          <w:sz w:val="26"/>
          <w:szCs w:val="26"/>
        </w:rPr>
        <w:t>1.1. Предмет регулирования регламента</w:t>
      </w:r>
    </w:p>
    <w:p w:rsidR="004255A8" w:rsidRPr="004255A8" w:rsidRDefault="004255A8" w:rsidP="004255A8">
      <w:pPr>
        <w:widowControl w:val="0"/>
        <w:autoSpaceDE w:val="0"/>
        <w:autoSpaceDN w:val="0"/>
        <w:adjustRightInd w:val="0"/>
        <w:spacing w:line="240" w:lineRule="exact"/>
        <w:ind w:firstLine="709"/>
        <w:contextualSpacing/>
        <w:jc w:val="both"/>
        <w:rPr>
          <w:sz w:val="26"/>
          <w:szCs w:val="26"/>
        </w:rPr>
      </w:pPr>
      <w:r w:rsidRPr="004255A8">
        <w:rPr>
          <w:sz w:val="26"/>
          <w:szCs w:val="26"/>
        </w:rPr>
        <w:t xml:space="preserve">Административный регламент по предоставлению муниципальной услуги </w:t>
      </w:r>
      <w:r w:rsidRPr="004255A8">
        <w:rPr>
          <w:bCs/>
          <w:sz w:val="26"/>
          <w:szCs w:val="26"/>
        </w:rPr>
        <w:t>«Н</w:t>
      </w:r>
      <w:r w:rsidRPr="004255A8">
        <w:rPr>
          <w:sz w:val="26"/>
          <w:szCs w:val="26"/>
        </w:rPr>
        <w:t xml:space="preserve">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Административный регламент) устанавливает сроки, состав и последовательность административных процедур (действий) Администрации Солецкого муниципального округа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муниципальная услуга). </w:t>
      </w:r>
    </w:p>
    <w:p w:rsidR="004255A8" w:rsidRPr="004255A8" w:rsidRDefault="004255A8" w:rsidP="004255A8">
      <w:pPr>
        <w:autoSpaceDE w:val="0"/>
        <w:autoSpaceDN w:val="0"/>
        <w:adjustRightInd w:val="0"/>
        <w:spacing w:line="240" w:lineRule="exact"/>
        <w:ind w:firstLine="709"/>
        <w:contextualSpacing/>
        <w:jc w:val="both"/>
        <w:rPr>
          <w:iCs/>
          <w:sz w:val="26"/>
          <w:szCs w:val="26"/>
        </w:rPr>
      </w:pPr>
      <w:r w:rsidRPr="004255A8">
        <w:rPr>
          <w:iCs/>
          <w:sz w:val="26"/>
          <w:szCs w:val="26"/>
        </w:rPr>
        <w:t xml:space="preserve">Административный регламент также устанавливает порядок взаимодействия </w:t>
      </w:r>
      <w:r w:rsidRPr="004255A8">
        <w:rPr>
          <w:sz w:val="26"/>
          <w:szCs w:val="26"/>
        </w:rPr>
        <w:t xml:space="preserve">Администрации Солецкого муниципального округа </w:t>
      </w:r>
      <w:r w:rsidRPr="004255A8">
        <w:rPr>
          <w:iCs/>
          <w:sz w:val="26"/>
          <w:szCs w:val="26"/>
        </w:rPr>
        <w:t>(далее – Уполномоченный орган) и её должностных лиц, взаимодействия Уполномоченного органа с физическими и юридическими лицами, с заявителями при предоставлении муниципальной услуги.</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Понятия и термины, используемые в настоящем административном регламенте, применяются в тех же значениях, что и в Градостроительном кодексе Российской Федерации.</w:t>
      </w:r>
    </w:p>
    <w:p w:rsidR="004255A8" w:rsidRPr="004255A8" w:rsidRDefault="004255A8" w:rsidP="004255A8">
      <w:pPr>
        <w:autoSpaceDE w:val="0"/>
        <w:autoSpaceDN w:val="0"/>
        <w:adjustRightInd w:val="0"/>
        <w:spacing w:line="240" w:lineRule="exact"/>
        <w:ind w:firstLine="709"/>
        <w:jc w:val="both"/>
        <w:outlineLvl w:val="1"/>
        <w:rPr>
          <w:b/>
          <w:sz w:val="26"/>
          <w:szCs w:val="26"/>
        </w:rPr>
      </w:pPr>
      <w:r w:rsidRPr="004255A8">
        <w:rPr>
          <w:b/>
          <w:sz w:val="26"/>
          <w:szCs w:val="26"/>
        </w:rPr>
        <w:t>1.2. Круг заявителей</w:t>
      </w:r>
    </w:p>
    <w:p w:rsidR="004255A8" w:rsidRPr="004255A8" w:rsidRDefault="004255A8" w:rsidP="004255A8">
      <w:pPr>
        <w:autoSpaceDE w:val="0"/>
        <w:autoSpaceDN w:val="0"/>
        <w:adjustRightInd w:val="0"/>
        <w:spacing w:line="240" w:lineRule="exact"/>
        <w:ind w:firstLine="709"/>
        <w:contextualSpacing/>
        <w:jc w:val="both"/>
        <w:rPr>
          <w:iCs/>
          <w:sz w:val="26"/>
          <w:szCs w:val="26"/>
        </w:rPr>
      </w:pPr>
      <w:r w:rsidRPr="004255A8">
        <w:rPr>
          <w:iCs/>
          <w:sz w:val="26"/>
          <w:szCs w:val="26"/>
        </w:rPr>
        <w:t>1.2.1. Заявителями муниципальной услуги, указанной в настоящем административном регламенте (далее - заявитель), являются физические</w:t>
      </w:r>
      <w:r w:rsidRPr="004255A8">
        <w:rPr>
          <w:iCs/>
          <w:sz w:val="26"/>
          <w:szCs w:val="26"/>
        </w:rPr>
        <w:br/>
        <w:t>и юридические лица, являющиеся застройщиками в соответствии с положениями статьи 1 Градостроительного кодекса Российской Федерации.</w:t>
      </w:r>
    </w:p>
    <w:p w:rsidR="004255A8" w:rsidRPr="004255A8" w:rsidRDefault="004255A8" w:rsidP="004255A8">
      <w:pPr>
        <w:autoSpaceDE w:val="0"/>
        <w:autoSpaceDN w:val="0"/>
        <w:adjustRightInd w:val="0"/>
        <w:spacing w:line="240" w:lineRule="exact"/>
        <w:ind w:firstLine="709"/>
        <w:contextualSpacing/>
        <w:jc w:val="both"/>
        <w:rPr>
          <w:iCs/>
          <w:sz w:val="26"/>
          <w:szCs w:val="26"/>
        </w:rPr>
      </w:pPr>
      <w:r w:rsidRPr="004255A8">
        <w:rPr>
          <w:iCs/>
          <w:sz w:val="26"/>
          <w:szCs w:val="26"/>
        </w:rPr>
        <w:t>1.2.2. С уведомлением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255A8" w:rsidRPr="004255A8" w:rsidRDefault="004255A8" w:rsidP="004255A8">
      <w:pPr>
        <w:autoSpaceDE w:val="0"/>
        <w:autoSpaceDN w:val="0"/>
        <w:adjustRightInd w:val="0"/>
        <w:spacing w:line="240" w:lineRule="exact"/>
        <w:ind w:firstLine="709"/>
        <w:jc w:val="both"/>
        <w:outlineLvl w:val="1"/>
        <w:rPr>
          <w:sz w:val="26"/>
          <w:szCs w:val="26"/>
        </w:rPr>
      </w:pPr>
      <w:r w:rsidRPr="004255A8">
        <w:rPr>
          <w:b/>
          <w:sz w:val="26"/>
          <w:szCs w:val="26"/>
        </w:rPr>
        <w:t>1.3. Требования к порядку информирования о предоставлении     муниципальной услуги</w:t>
      </w:r>
    </w:p>
    <w:p w:rsidR="004255A8" w:rsidRPr="004255A8" w:rsidRDefault="004255A8" w:rsidP="004255A8">
      <w:pPr>
        <w:widowControl w:val="0"/>
        <w:autoSpaceDE w:val="0"/>
        <w:autoSpaceDN w:val="0"/>
        <w:spacing w:line="240" w:lineRule="exact"/>
        <w:ind w:firstLine="709"/>
        <w:contextualSpacing/>
        <w:jc w:val="both"/>
        <w:rPr>
          <w:sz w:val="26"/>
          <w:szCs w:val="26"/>
        </w:rPr>
      </w:pPr>
      <w:r w:rsidRPr="004255A8">
        <w:rPr>
          <w:sz w:val="26"/>
          <w:szCs w:val="26"/>
        </w:rPr>
        <w:t>1.3.1. Информация о порядке предоставления муниципальной услуги предоставляется:</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 xml:space="preserve">на официальном сайте Уполномоченного органа в информационно-телекоммуникационной сети «Интернет» (далее </w:t>
      </w:r>
      <w:r w:rsidRPr="004255A8">
        <w:rPr>
          <w:bCs/>
          <w:sz w:val="26"/>
          <w:szCs w:val="26"/>
        </w:rPr>
        <w:t xml:space="preserve">– </w:t>
      </w:r>
      <w:r w:rsidRPr="004255A8">
        <w:rPr>
          <w:sz w:val="26"/>
          <w:szCs w:val="26"/>
        </w:rPr>
        <w:t>сеть «Интернет»);</w:t>
      </w:r>
    </w:p>
    <w:p w:rsidR="004255A8" w:rsidRPr="004255A8" w:rsidRDefault="004255A8" w:rsidP="004255A8">
      <w:pPr>
        <w:autoSpaceDE w:val="0"/>
        <w:autoSpaceDN w:val="0"/>
        <w:adjustRightInd w:val="0"/>
        <w:spacing w:line="240" w:lineRule="exact"/>
        <w:ind w:firstLine="709"/>
        <w:contextualSpacing/>
        <w:jc w:val="both"/>
        <w:rPr>
          <w:rFonts w:eastAsia="Calibri"/>
          <w:sz w:val="26"/>
          <w:szCs w:val="26"/>
          <w:lang w:eastAsia="en-US"/>
        </w:rPr>
      </w:pPr>
      <w:r w:rsidRPr="004255A8">
        <w:rPr>
          <w:sz w:val="26"/>
          <w:szCs w:val="26"/>
        </w:rPr>
        <w:t xml:space="preserve">в </w:t>
      </w:r>
      <w:r w:rsidRPr="004255A8">
        <w:rPr>
          <w:rFonts w:eastAsia="Calibri"/>
          <w:sz w:val="26"/>
          <w:szCs w:val="26"/>
          <w:lang w:eastAsia="en-US"/>
        </w:rPr>
        <w:t xml:space="preserve">федеральной государственной информационной системе «Единый портал государственных и муниципальных услуг (функций)» (далее - единый портал), </w:t>
      </w:r>
      <w:r w:rsidRPr="004255A8">
        <w:rPr>
          <w:bCs/>
          <w:sz w:val="26"/>
          <w:szCs w:val="26"/>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255A8" w:rsidRPr="004255A8" w:rsidRDefault="004255A8" w:rsidP="004255A8">
      <w:pPr>
        <w:autoSpaceDE w:val="0"/>
        <w:autoSpaceDN w:val="0"/>
        <w:adjustRightInd w:val="0"/>
        <w:spacing w:line="240" w:lineRule="exact"/>
        <w:ind w:firstLine="709"/>
        <w:contextualSpacing/>
        <w:jc w:val="both"/>
        <w:rPr>
          <w:bCs/>
          <w:sz w:val="26"/>
          <w:szCs w:val="26"/>
        </w:rPr>
      </w:pPr>
      <w:r w:rsidRPr="004255A8">
        <w:rPr>
          <w:rFonts w:eastAsia="Calibri"/>
          <w:sz w:val="26"/>
          <w:szCs w:val="26"/>
          <w:lang w:eastAsia="en-US"/>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4255A8">
        <w:rPr>
          <w:bCs/>
          <w:sz w:val="26"/>
          <w:szCs w:val="26"/>
        </w:rPr>
        <w:t>; региональной государственной информационной системе «Реестр государственных и муниципальных услуг (функций)» (далее – региональный реестр);</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на информационных стендах в помещениях Уполномоченного органа;</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lastRenderedPageBreak/>
        <w:t xml:space="preserve">в многофункциональных центрах предоставления государственных </w:t>
      </w:r>
      <w:r w:rsidRPr="004255A8">
        <w:rPr>
          <w:sz w:val="26"/>
          <w:szCs w:val="26"/>
        </w:rPr>
        <w:br/>
        <w:t xml:space="preserve">и муниципальных услуг (далее </w:t>
      </w:r>
      <w:r w:rsidRPr="004255A8">
        <w:rPr>
          <w:bCs/>
          <w:sz w:val="26"/>
          <w:szCs w:val="26"/>
        </w:rPr>
        <w:t xml:space="preserve">– </w:t>
      </w:r>
      <w:r w:rsidRPr="004255A8">
        <w:rPr>
          <w:sz w:val="26"/>
          <w:szCs w:val="26"/>
        </w:rPr>
        <w:t>МФЦ).</w:t>
      </w:r>
    </w:p>
    <w:p w:rsidR="004255A8" w:rsidRPr="004255A8" w:rsidRDefault="004255A8" w:rsidP="004255A8">
      <w:pPr>
        <w:autoSpaceDE w:val="0"/>
        <w:autoSpaceDN w:val="0"/>
        <w:adjustRightInd w:val="0"/>
        <w:spacing w:line="240" w:lineRule="exact"/>
        <w:ind w:firstLine="709"/>
        <w:contextualSpacing/>
        <w:jc w:val="both"/>
        <w:rPr>
          <w:sz w:val="26"/>
          <w:szCs w:val="26"/>
          <w:u w:val="single"/>
        </w:rPr>
      </w:pPr>
      <w:r w:rsidRPr="004255A8">
        <w:rPr>
          <w:sz w:val="26"/>
          <w:szCs w:val="26"/>
        </w:rPr>
        <w:t xml:space="preserve">2) по номеру телефона для справок должностным лицом </w:t>
      </w:r>
      <w:r w:rsidRPr="004255A8">
        <w:rPr>
          <w:sz w:val="26"/>
          <w:szCs w:val="26"/>
        </w:rPr>
        <w:br/>
        <w:t>Уполномоченного органа, его структурных подразделений;</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1.3.2. На информационных стендах Уполномоченного органа, его структурных подразделений, на официальном сайте Уполномоченного органа в сети «Интернет», в федеральном реестре, в региональном реестре размещается информация:</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1) место нахождения, почтовый адрес, график работы Уполномоченного органа, его структурных подразделений;</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4) порядок получения консультаций (справок).</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1.3.3. На едином портале, региональном портале размещаются:</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1.3.3.2. Круг заявителей.</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1.3.3.3. Срок предоставления муниципальной услуги.</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1.3.3.4. Стоимость предоставления муниципальной услуги и порядок оплаты.</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 xml:space="preserve">1.3.3.6. Исчерпывающий перечень оснований для приостановления или отказа в предоставлении муниципальной услуги. </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 xml:space="preserve">1.3.3.8. Образцы заполнения электронной формы уведомления о </w:t>
      </w:r>
      <w:r w:rsidRPr="004255A8">
        <w:rPr>
          <w:bCs/>
          <w:sz w:val="26"/>
          <w:szCs w:val="26"/>
        </w:rPr>
        <w:t>предоставлении муниципальной услуги.</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1.3.4. Посредством телефонной связи может предоставляться информация:</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1) о месте нахождения и графике работы Уполномоченного органа, его структурных подразделений;</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2) о порядке предоставления муниципальной услуги;</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3) о сроках предоставления муниципальной услуги;</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4) об адресах официального сайта Уполномоченного органа.</w:t>
      </w:r>
    </w:p>
    <w:p w:rsidR="004255A8" w:rsidRPr="004255A8" w:rsidRDefault="004255A8" w:rsidP="004255A8">
      <w:pPr>
        <w:suppressAutoHyphens/>
        <w:spacing w:line="240" w:lineRule="exact"/>
        <w:ind w:firstLine="709"/>
        <w:contextualSpacing/>
        <w:jc w:val="both"/>
        <w:rPr>
          <w:rFonts w:eastAsia="Arial"/>
          <w:bCs/>
          <w:sz w:val="26"/>
          <w:szCs w:val="26"/>
          <w:lang w:eastAsia="ar-SA"/>
        </w:rPr>
      </w:pPr>
      <w:r w:rsidRPr="004255A8">
        <w:rPr>
          <w:rFonts w:eastAsia="Arial"/>
          <w:bCs/>
          <w:sz w:val="26"/>
          <w:szCs w:val="26"/>
          <w:lang w:eastAsia="ar-SA"/>
        </w:rPr>
        <w:t>1.3.5. При предоставлении муниципальной услуги в электронной форме заявителю направляется:</w:t>
      </w:r>
    </w:p>
    <w:p w:rsidR="004255A8" w:rsidRPr="004255A8" w:rsidRDefault="004255A8" w:rsidP="004255A8">
      <w:pPr>
        <w:suppressAutoHyphens/>
        <w:spacing w:line="240" w:lineRule="exact"/>
        <w:ind w:firstLine="709"/>
        <w:contextualSpacing/>
        <w:jc w:val="both"/>
        <w:rPr>
          <w:rFonts w:eastAsia="Arial"/>
          <w:bCs/>
          <w:sz w:val="26"/>
          <w:szCs w:val="26"/>
          <w:lang w:eastAsia="ar-SA"/>
        </w:rPr>
      </w:pPr>
      <w:r w:rsidRPr="004255A8">
        <w:rPr>
          <w:rFonts w:eastAsia="Arial"/>
          <w:bCs/>
          <w:sz w:val="26"/>
          <w:szCs w:val="26"/>
          <w:lang w:eastAsia="ar-SA"/>
        </w:rPr>
        <w:t>1.3.5.1. Уведомление о приеме и регистрации уведомления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4255A8" w:rsidRPr="004255A8" w:rsidRDefault="004255A8" w:rsidP="004255A8">
      <w:pPr>
        <w:suppressAutoHyphens/>
        <w:spacing w:line="240" w:lineRule="exact"/>
        <w:ind w:firstLine="709"/>
        <w:contextualSpacing/>
        <w:jc w:val="both"/>
        <w:rPr>
          <w:rFonts w:eastAsia="Arial"/>
          <w:bCs/>
          <w:sz w:val="26"/>
          <w:szCs w:val="26"/>
          <w:lang w:eastAsia="ar-SA"/>
        </w:rPr>
      </w:pPr>
      <w:r w:rsidRPr="004255A8">
        <w:rPr>
          <w:rFonts w:eastAsia="Arial"/>
          <w:bCs/>
          <w:sz w:val="26"/>
          <w:szCs w:val="26"/>
          <w:lang w:eastAsia="ar-SA"/>
        </w:rPr>
        <w:t>1.3.5.2. Уведомление об окончании предоставления муниципальной услуги либо мотивированном отказе в приеме уведомления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4255A8" w:rsidRPr="004255A8" w:rsidRDefault="004255A8" w:rsidP="004255A8">
      <w:pPr>
        <w:autoSpaceDE w:val="0"/>
        <w:autoSpaceDN w:val="0"/>
        <w:adjustRightInd w:val="0"/>
        <w:spacing w:line="240" w:lineRule="exact"/>
        <w:ind w:firstLine="720"/>
        <w:jc w:val="both"/>
        <w:outlineLvl w:val="1"/>
        <w:rPr>
          <w:b/>
          <w:sz w:val="26"/>
          <w:szCs w:val="26"/>
        </w:rPr>
      </w:pPr>
      <w:r w:rsidRPr="004255A8">
        <w:rPr>
          <w:bCs/>
          <w:sz w:val="26"/>
          <w:szCs w:val="26"/>
        </w:rPr>
        <w:t>1.3.5.3. Уведомление о мотивированном отказе в предоставлении муниципальной услуги.</w:t>
      </w:r>
    </w:p>
    <w:p w:rsidR="004255A8" w:rsidRPr="004255A8" w:rsidRDefault="004255A8" w:rsidP="004255A8">
      <w:pPr>
        <w:keepNext/>
        <w:tabs>
          <w:tab w:val="num" w:pos="0"/>
        </w:tabs>
        <w:spacing w:line="240" w:lineRule="exact"/>
        <w:ind w:firstLine="709"/>
        <w:jc w:val="center"/>
        <w:outlineLvl w:val="3"/>
        <w:rPr>
          <w:sz w:val="26"/>
          <w:szCs w:val="26"/>
        </w:rPr>
      </w:pPr>
      <w:bookmarkStart w:id="1" w:name="_Toc206489247"/>
    </w:p>
    <w:p w:rsidR="004255A8" w:rsidRPr="004255A8" w:rsidRDefault="004255A8" w:rsidP="004255A8">
      <w:pPr>
        <w:keepNext/>
        <w:tabs>
          <w:tab w:val="num" w:pos="0"/>
        </w:tabs>
        <w:spacing w:line="240" w:lineRule="exact"/>
        <w:ind w:firstLine="709"/>
        <w:jc w:val="center"/>
        <w:outlineLvl w:val="3"/>
        <w:rPr>
          <w:b/>
          <w:sz w:val="26"/>
          <w:szCs w:val="26"/>
        </w:rPr>
      </w:pPr>
      <w:r w:rsidRPr="004255A8">
        <w:rPr>
          <w:b/>
          <w:sz w:val="26"/>
          <w:szCs w:val="26"/>
          <w:lang w:val="en-US"/>
        </w:rPr>
        <w:t>II</w:t>
      </w:r>
      <w:r w:rsidRPr="004255A8">
        <w:rPr>
          <w:b/>
          <w:sz w:val="26"/>
          <w:szCs w:val="26"/>
        </w:rPr>
        <w:t>. СТАНДАРТ ПРЕДОСТАВЛЕНИЯ МУНИЦИПАЛЬНОЙ УСЛУГИ</w:t>
      </w:r>
    </w:p>
    <w:p w:rsidR="004255A8" w:rsidRPr="004255A8" w:rsidRDefault="004255A8" w:rsidP="004255A8">
      <w:pPr>
        <w:autoSpaceDE w:val="0"/>
        <w:autoSpaceDN w:val="0"/>
        <w:adjustRightInd w:val="0"/>
        <w:spacing w:line="240" w:lineRule="exact"/>
        <w:ind w:firstLine="709"/>
        <w:jc w:val="both"/>
        <w:outlineLvl w:val="1"/>
        <w:rPr>
          <w:b/>
          <w:sz w:val="26"/>
          <w:szCs w:val="26"/>
        </w:rPr>
      </w:pPr>
      <w:r w:rsidRPr="004255A8">
        <w:rPr>
          <w:b/>
          <w:sz w:val="26"/>
          <w:szCs w:val="26"/>
        </w:rPr>
        <w:t>2.1.</w:t>
      </w:r>
      <w:r w:rsidRPr="004255A8">
        <w:rPr>
          <w:b/>
          <w:sz w:val="26"/>
          <w:szCs w:val="26"/>
        </w:rPr>
        <w:tab/>
        <w:t>Наименование муниципальной услуги</w:t>
      </w:r>
    </w:p>
    <w:bookmarkEnd w:id="1"/>
    <w:p w:rsidR="004255A8" w:rsidRPr="004255A8" w:rsidRDefault="004255A8" w:rsidP="004255A8">
      <w:pPr>
        <w:spacing w:line="240" w:lineRule="exact"/>
        <w:ind w:firstLine="540"/>
        <w:jc w:val="both"/>
        <w:rPr>
          <w:sz w:val="26"/>
          <w:szCs w:val="26"/>
          <w:highlight w:val="yellow"/>
        </w:rPr>
      </w:pPr>
      <w:r w:rsidRPr="004255A8">
        <w:rPr>
          <w:sz w:val="26"/>
          <w:szCs w:val="26"/>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255A8" w:rsidRPr="004255A8" w:rsidRDefault="004255A8" w:rsidP="004255A8">
      <w:pPr>
        <w:spacing w:line="240" w:lineRule="exact"/>
        <w:jc w:val="center"/>
        <w:rPr>
          <w:sz w:val="26"/>
          <w:szCs w:val="26"/>
          <w:highlight w:val="yellow"/>
        </w:rPr>
      </w:pPr>
    </w:p>
    <w:p w:rsidR="004255A8" w:rsidRPr="004255A8" w:rsidRDefault="004255A8" w:rsidP="004255A8">
      <w:pPr>
        <w:autoSpaceDE w:val="0"/>
        <w:autoSpaceDN w:val="0"/>
        <w:adjustRightInd w:val="0"/>
        <w:spacing w:line="240" w:lineRule="exact"/>
        <w:ind w:firstLine="709"/>
        <w:jc w:val="both"/>
        <w:outlineLvl w:val="1"/>
        <w:rPr>
          <w:b/>
          <w:sz w:val="26"/>
          <w:szCs w:val="26"/>
        </w:rPr>
      </w:pPr>
      <w:r w:rsidRPr="004255A8">
        <w:rPr>
          <w:b/>
          <w:sz w:val="26"/>
          <w:szCs w:val="26"/>
        </w:rPr>
        <w:t>2.2. Наименование органа, предоставляющего муниципальную услугу</w:t>
      </w:r>
    </w:p>
    <w:p w:rsidR="004255A8" w:rsidRPr="004255A8" w:rsidRDefault="004255A8" w:rsidP="004255A8">
      <w:pPr>
        <w:spacing w:line="240" w:lineRule="exact"/>
        <w:ind w:firstLine="709"/>
        <w:rPr>
          <w:sz w:val="26"/>
          <w:szCs w:val="26"/>
        </w:rPr>
      </w:pPr>
      <w:r w:rsidRPr="004255A8">
        <w:rPr>
          <w:sz w:val="26"/>
          <w:szCs w:val="26"/>
        </w:rPr>
        <w:t>2.2.1. Муниципальная услуга предоставляется:</w:t>
      </w:r>
    </w:p>
    <w:p w:rsidR="004255A8" w:rsidRPr="004255A8" w:rsidRDefault="004255A8" w:rsidP="004255A8">
      <w:pPr>
        <w:autoSpaceDE w:val="0"/>
        <w:autoSpaceDN w:val="0"/>
        <w:adjustRightInd w:val="0"/>
        <w:spacing w:line="240" w:lineRule="exact"/>
        <w:ind w:firstLine="709"/>
        <w:contextualSpacing/>
        <w:jc w:val="both"/>
        <w:rPr>
          <w:sz w:val="26"/>
          <w:szCs w:val="26"/>
          <w:lang w:eastAsia="ar-SA"/>
        </w:rPr>
      </w:pPr>
      <w:r w:rsidRPr="004255A8">
        <w:rPr>
          <w:sz w:val="26"/>
          <w:szCs w:val="26"/>
        </w:rPr>
        <w:t xml:space="preserve">комитетом градостроительства и благоустройства Администрации муниципального </w:t>
      </w:r>
      <w:proofErr w:type="gramStart"/>
      <w:r w:rsidRPr="004255A8">
        <w:rPr>
          <w:sz w:val="26"/>
          <w:szCs w:val="26"/>
        </w:rPr>
        <w:t>округа</w:t>
      </w:r>
      <w:r w:rsidRPr="004255A8">
        <w:rPr>
          <w:i/>
          <w:sz w:val="26"/>
          <w:szCs w:val="26"/>
        </w:rPr>
        <w:t>;</w:t>
      </w:r>
      <w:r w:rsidRPr="004255A8">
        <w:rPr>
          <w:sz w:val="26"/>
          <w:szCs w:val="26"/>
          <w:lang w:eastAsia="ar-SA"/>
        </w:rPr>
        <w:t>,</w:t>
      </w:r>
      <w:proofErr w:type="gramEnd"/>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МФЦ по месту жительства или пребывания заявителя - в части приема и выдачи документов на предоставление муниципальной услуги)</w:t>
      </w:r>
      <w:r w:rsidRPr="004255A8">
        <w:rPr>
          <w:sz w:val="26"/>
          <w:szCs w:val="26"/>
        </w:rPr>
        <w:br/>
        <w:t>(при условии заключения соглашения о взаимодействии с МФЦ).</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lastRenderedPageBreak/>
        <w:t>При предоставлении муниципальной услуги Уполномоченный орган осуществляет взаимодействие с:</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Управлением Федеральной службы государственной регистрации, кадастра и картографии по Новгородской области;</w:t>
      </w:r>
    </w:p>
    <w:p w:rsidR="004255A8" w:rsidRPr="004255A8" w:rsidRDefault="004255A8" w:rsidP="004255A8">
      <w:pPr>
        <w:autoSpaceDE w:val="0"/>
        <w:autoSpaceDN w:val="0"/>
        <w:adjustRightInd w:val="0"/>
        <w:spacing w:line="240" w:lineRule="exact"/>
        <w:ind w:firstLine="709"/>
        <w:contextualSpacing/>
        <w:jc w:val="both"/>
        <w:rPr>
          <w:iCs/>
          <w:sz w:val="26"/>
          <w:szCs w:val="26"/>
        </w:rPr>
      </w:pPr>
      <w:r w:rsidRPr="004255A8">
        <w:rPr>
          <w:iCs/>
          <w:sz w:val="26"/>
          <w:szCs w:val="26"/>
        </w:rPr>
        <w:t>Инспекция государственной охраны культурного наследия Новгородской области;</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iCs/>
          <w:sz w:val="26"/>
          <w:szCs w:val="26"/>
        </w:rPr>
        <w:t>Инспекция государственного строительного надзора Новгородской области.</w:t>
      </w:r>
    </w:p>
    <w:p w:rsidR="004255A8" w:rsidRPr="004255A8" w:rsidRDefault="004255A8" w:rsidP="004255A8">
      <w:pPr>
        <w:spacing w:line="240" w:lineRule="exact"/>
        <w:ind w:firstLine="709"/>
        <w:jc w:val="both"/>
        <w:rPr>
          <w:sz w:val="26"/>
          <w:szCs w:val="26"/>
        </w:rPr>
      </w:pPr>
      <w:r w:rsidRPr="004255A8">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4255A8" w:rsidRPr="004255A8" w:rsidRDefault="004255A8" w:rsidP="004255A8">
      <w:pPr>
        <w:autoSpaceDE w:val="0"/>
        <w:autoSpaceDN w:val="0"/>
        <w:adjustRightInd w:val="0"/>
        <w:spacing w:line="240" w:lineRule="exact"/>
        <w:ind w:firstLine="709"/>
        <w:jc w:val="both"/>
        <w:outlineLvl w:val="1"/>
        <w:rPr>
          <w:b/>
          <w:sz w:val="26"/>
          <w:szCs w:val="26"/>
        </w:rPr>
      </w:pPr>
      <w:r w:rsidRPr="004255A8">
        <w:rPr>
          <w:b/>
          <w:bCs/>
          <w:sz w:val="26"/>
          <w:szCs w:val="26"/>
        </w:rPr>
        <w:t>2.3.</w:t>
      </w:r>
      <w:r w:rsidRPr="004255A8">
        <w:rPr>
          <w:b/>
          <w:bCs/>
          <w:sz w:val="26"/>
          <w:szCs w:val="26"/>
        </w:rPr>
        <w:tab/>
        <w:t>Описание результата предоставления муниципальной услуги</w:t>
      </w:r>
    </w:p>
    <w:p w:rsidR="004255A8" w:rsidRPr="004255A8" w:rsidRDefault="004255A8" w:rsidP="004255A8">
      <w:pPr>
        <w:spacing w:line="240" w:lineRule="exact"/>
        <w:ind w:firstLine="709"/>
        <w:jc w:val="both"/>
        <w:rPr>
          <w:sz w:val="26"/>
          <w:szCs w:val="26"/>
        </w:rPr>
      </w:pPr>
      <w:r w:rsidRPr="004255A8">
        <w:rPr>
          <w:sz w:val="26"/>
          <w:szCs w:val="26"/>
        </w:rPr>
        <w:t>2.3.1. Результатом предоставления муниципальной услуги являются:</w:t>
      </w:r>
    </w:p>
    <w:p w:rsidR="004255A8" w:rsidRPr="004255A8" w:rsidRDefault="004255A8" w:rsidP="004255A8">
      <w:pPr>
        <w:spacing w:line="240" w:lineRule="exact"/>
        <w:ind w:firstLine="709"/>
        <w:jc w:val="both"/>
        <w:rPr>
          <w:sz w:val="26"/>
          <w:szCs w:val="26"/>
          <w:highlight w:val="yellow"/>
        </w:rPr>
      </w:pPr>
      <w:hyperlink r:id="rId8" w:history="1">
        <w:r w:rsidRPr="004255A8">
          <w:rPr>
            <w:sz w:val="26"/>
            <w:szCs w:val="26"/>
          </w:rPr>
          <w:t>уведомление</w:t>
        </w:r>
      </w:hyperlink>
      <w:r w:rsidRPr="004255A8">
        <w:rPr>
          <w:sz w:val="26"/>
          <w:szCs w:val="26"/>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которое  оформляется в соответствии с приказом Минстроя России от 19.09.2018</w:t>
      </w:r>
      <w:r w:rsidRPr="004255A8">
        <w:rPr>
          <w:sz w:val="26"/>
          <w:szCs w:val="26"/>
        </w:rPr>
        <w:br/>
        <w:t>№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Минстроя России от 19.09.2018 № 591/пр) (далее – уведомление о соответствии) (Приложение 6);</w:t>
      </w:r>
    </w:p>
    <w:p w:rsidR="004255A8" w:rsidRPr="004255A8" w:rsidRDefault="004255A8" w:rsidP="004255A8">
      <w:pPr>
        <w:spacing w:line="240" w:lineRule="exact"/>
        <w:ind w:firstLine="709"/>
        <w:jc w:val="both"/>
        <w:rPr>
          <w:sz w:val="26"/>
          <w:szCs w:val="26"/>
        </w:rPr>
      </w:pPr>
      <w:hyperlink r:id="rId9" w:history="1">
        <w:r w:rsidRPr="004255A8">
          <w:rPr>
            <w:sz w:val="26"/>
            <w:szCs w:val="26"/>
          </w:rPr>
          <w:t>уведомление</w:t>
        </w:r>
      </w:hyperlink>
      <w:r w:rsidRPr="004255A8">
        <w:rPr>
          <w:sz w:val="26"/>
          <w:szCs w:val="26"/>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которое оформляется в соответствии с  уведомлением о несоответствии (Приложение № 7).</w:t>
      </w:r>
    </w:p>
    <w:p w:rsidR="004255A8" w:rsidRPr="004255A8" w:rsidRDefault="004255A8" w:rsidP="004255A8">
      <w:pPr>
        <w:spacing w:line="240" w:lineRule="exact"/>
        <w:ind w:firstLine="709"/>
        <w:jc w:val="both"/>
        <w:rPr>
          <w:sz w:val="26"/>
          <w:szCs w:val="26"/>
        </w:rPr>
      </w:pPr>
      <w:r w:rsidRPr="004255A8">
        <w:rPr>
          <w:sz w:val="26"/>
          <w:szCs w:val="26"/>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4255A8" w:rsidRPr="004255A8" w:rsidRDefault="004255A8" w:rsidP="004255A8">
      <w:pPr>
        <w:autoSpaceDE w:val="0"/>
        <w:autoSpaceDN w:val="0"/>
        <w:adjustRightInd w:val="0"/>
        <w:spacing w:line="240" w:lineRule="exact"/>
        <w:ind w:firstLine="709"/>
        <w:jc w:val="both"/>
        <w:outlineLvl w:val="1"/>
        <w:rPr>
          <w:b/>
          <w:sz w:val="26"/>
          <w:szCs w:val="26"/>
        </w:rPr>
      </w:pPr>
      <w:r w:rsidRPr="004255A8">
        <w:rPr>
          <w:b/>
          <w:sz w:val="26"/>
          <w:szCs w:val="26"/>
        </w:rPr>
        <w:t>2.4. Срок предоставления муниципальной услуги</w:t>
      </w:r>
    </w:p>
    <w:p w:rsidR="004255A8" w:rsidRPr="004255A8" w:rsidRDefault="004255A8" w:rsidP="004255A8">
      <w:pPr>
        <w:spacing w:line="240" w:lineRule="exact"/>
        <w:ind w:firstLine="709"/>
        <w:jc w:val="both"/>
        <w:rPr>
          <w:sz w:val="26"/>
          <w:szCs w:val="26"/>
        </w:rPr>
      </w:pPr>
      <w:r w:rsidRPr="004255A8">
        <w:rPr>
          <w:sz w:val="26"/>
          <w:szCs w:val="26"/>
        </w:rPr>
        <w:t>2.4.1. Общий срок предоставления муниципальной услуги составляет</w:t>
      </w:r>
      <w:r w:rsidRPr="004255A8">
        <w:rPr>
          <w:sz w:val="26"/>
          <w:szCs w:val="26"/>
        </w:rPr>
        <w:br/>
        <w:t>не более 7 рабочих дней со дня поступления в Уполномоченный орган документов, указанных в подпункте 2.6.1 настоящего административного регламента.</w:t>
      </w:r>
    </w:p>
    <w:p w:rsidR="004255A8" w:rsidRPr="004255A8" w:rsidRDefault="004255A8" w:rsidP="004255A8">
      <w:pPr>
        <w:spacing w:line="240" w:lineRule="exact"/>
        <w:ind w:firstLine="709"/>
        <w:jc w:val="both"/>
        <w:rPr>
          <w:sz w:val="26"/>
          <w:szCs w:val="26"/>
        </w:rPr>
      </w:pPr>
      <w:r w:rsidRPr="004255A8">
        <w:rPr>
          <w:sz w:val="26"/>
          <w:szCs w:val="26"/>
        </w:rPr>
        <w:t>2.4.2. Результат предоставления муниципальной услуги выдается (направляется) заявителю способом, указанным в уведомлении об окончании строительства или реконструкции объекта индивидуального жилищного строительства или садового дома в течение 1 (одного) рабочего дня со дня подписания уведомления о соответствии или о несоответствии, но не позднее срока, указанного в подпункте 2.4.1 настоящего административного регламента:</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уведомлении почтовому адресу.</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При наличии в  уведомлении об окончании строительства или реконструкции объекта индивидуального жилищного строительства или садового дома указания о выдаче результата предоставления муниципальной услуги через МФЦ по месту представления уведомления о планируемом строительстве Уполномоченный орган обеспечивает в срок не позднее одного рабочего дня со дня подписания должностным лицом Уполномоченного органа  уведомления о соответствии или о несоответствии, но не позднее срока, указанного в подпункте 2.4.1 настоящего административного регламента, передачу документа   в МФЦ для выдачи заявителю.</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При наличии технической возможности электронного взаимодействия при выдаче результата услуги с использованием АИС МФЦ, должностное лицо Уполномоченного органа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подписью и печатью МФЦ и выдает заявителю.</w:t>
      </w:r>
    </w:p>
    <w:p w:rsidR="004255A8" w:rsidRPr="004255A8" w:rsidRDefault="004255A8" w:rsidP="004255A8">
      <w:pPr>
        <w:autoSpaceDE w:val="0"/>
        <w:autoSpaceDN w:val="0"/>
        <w:adjustRightInd w:val="0"/>
        <w:spacing w:line="240" w:lineRule="exact"/>
        <w:ind w:firstLine="709"/>
        <w:jc w:val="both"/>
        <w:outlineLvl w:val="1"/>
        <w:rPr>
          <w:b/>
          <w:sz w:val="26"/>
          <w:szCs w:val="26"/>
        </w:rPr>
      </w:pPr>
      <w:r w:rsidRPr="004255A8">
        <w:rPr>
          <w:b/>
          <w:sz w:val="26"/>
          <w:szCs w:val="26"/>
        </w:rPr>
        <w:t>2.5. Нормативные правовые акты, регулирующие предоставление муниципальной услуги</w:t>
      </w:r>
    </w:p>
    <w:p w:rsidR="004255A8" w:rsidRPr="004255A8" w:rsidRDefault="004255A8" w:rsidP="004255A8">
      <w:pPr>
        <w:spacing w:line="240" w:lineRule="exact"/>
        <w:ind w:firstLine="709"/>
        <w:jc w:val="both"/>
        <w:rPr>
          <w:sz w:val="26"/>
          <w:szCs w:val="26"/>
        </w:rPr>
      </w:pPr>
      <w:r w:rsidRPr="004255A8">
        <w:rPr>
          <w:sz w:val="26"/>
          <w:szCs w:val="26"/>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4255A8" w:rsidRPr="004255A8" w:rsidRDefault="004255A8" w:rsidP="004255A8">
      <w:pPr>
        <w:autoSpaceDE w:val="0"/>
        <w:autoSpaceDN w:val="0"/>
        <w:adjustRightInd w:val="0"/>
        <w:spacing w:line="240" w:lineRule="exact"/>
        <w:ind w:firstLine="709"/>
        <w:jc w:val="both"/>
        <w:outlineLvl w:val="1"/>
        <w:rPr>
          <w:b/>
          <w:bCs/>
          <w:sz w:val="26"/>
          <w:szCs w:val="26"/>
        </w:rPr>
      </w:pPr>
      <w:r w:rsidRPr="004255A8">
        <w:rPr>
          <w:b/>
          <w:bCs/>
          <w:sz w:val="26"/>
          <w:szCs w:val="26"/>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255A8" w:rsidRPr="004255A8" w:rsidRDefault="004255A8" w:rsidP="004255A8">
      <w:pPr>
        <w:spacing w:line="240" w:lineRule="exact"/>
        <w:ind w:firstLine="720"/>
        <w:jc w:val="both"/>
        <w:rPr>
          <w:bCs/>
          <w:sz w:val="26"/>
          <w:szCs w:val="26"/>
        </w:rPr>
      </w:pPr>
      <w:r w:rsidRPr="004255A8">
        <w:rPr>
          <w:bCs/>
          <w:sz w:val="26"/>
          <w:szCs w:val="26"/>
        </w:rPr>
        <w:t xml:space="preserve">2.6.1. С целью получения муниципальной услуги </w:t>
      </w:r>
      <w:proofErr w:type="gramStart"/>
      <w:r w:rsidRPr="004255A8">
        <w:rPr>
          <w:bCs/>
          <w:sz w:val="26"/>
          <w:szCs w:val="26"/>
        </w:rPr>
        <w:t>заявитель  направляет</w:t>
      </w:r>
      <w:proofErr w:type="gramEnd"/>
      <w:r w:rsidRPr="004255A8">
        <w:rPr>
          <w:bCs/>
          <w:sz w:val="26"/>
          <w:szCs w:val="26"/>
        </w:rPr>
        <w:t xml:space="preserve"> (представляет):</w:t>
      </w:r>
    </w:p>
    <w:p w:rsidR="004255A8" w:rsidRPr="004255A8" w:rsidRDefault="004255A8" w:rsidP="004255A8">
      <w:pPr>
        <w:spacing w:line="240" w:lineRule="exact"/>
        <w:ind w:firstLine="720"/>
        <w:jc w:val="both"/>
        <w:rPr>
          <w:bCs/>
          <w:sz w:val="26"/>
          <w:szCs w:val="26"/>
        </w:rPr>
      </w:pPr>
      <w:r w:rsidRPr="004255A8">
        <w:rPr>
          <w:bCs/>
          <w:sz w:val="26"/>
          <w:szCs w:val="26"/>
        </w:rPr>
        <w:t xml:space="preserve">1) </w:t>
      </w:r>
      <w:r w:rsidRPr="004255A8">
        <w:rPr>
          <w:sz w:val="26"/>
          <w:szCs w:val="26"/>
        </w:rPr>
        <w:t>уведомление об окончании строительства или реконструкции объекта индивидуального жилищного строительства или садового дома</w:t>
      </w:r>
      <w:r w:rsidRPr="004255A8">
        <w:rPr>
          <w:bCs/>
          <w:sz w:val="26"/>
          <w:szCs w:val="26"/>
        </w:rPr>
        <w:t xml:space="preserve"> по форме, утвержденной приказом Минстроя России от 19.09.2018 г. № 591/</w:t>
      </w:r>
      <w:proofErr w:type="gramStart"/>
      <w:r w:rsidRPr="004255A8">
        <w:rPr>
          <w:bCs/>
          <w:sz w:val="26"/>
          <w:szCs w:val="26"/>
        </w:rPr>
        <w:t>пр  (</w:t>
      </w:r>
      <w:proofErr w:type="gramEnd"/>
      <w:r w:rsidRPr="004255A8">
        <w:rPr>
          <w:bCs/>
          <w:sz w:val="26"/>
          <w:szCs w:val="26"/>
        </w:rPr>
        <w:t>далее - уведомление об окончании строительства);</w:t>
      </w:r>
    </w:p>
    <w:p w:rsidR="004255A8" w:rsidRPr="004255A8" w:rsidRDefault="004255A8" w:rsidP="004255A8">
      <w:pPr>
        <w:spacing w:line="240" w:lineRule="exact"/>
        <w:ind w:firstLine="720"/>
        <w:jc w:val="both"/>
        <w:rPr>
          <w:bCs/>
          <w:sz w:val="26"/>
          <w:szCs w:val="26"/>
        </w:rPr>
      </w:pPr>
      <w:r w:rsidRPr="004255A8">
        <w:rPr>
          <w:bCs/>
          <w:sz w:val="26"/>
          <w:szCs w:val="26"/>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255A8" w:rsidRPr="004255A8" w:rsidRDefault="004255A8" w:rsidP="004255A8">
      <w:pPr>
        <w:spacing w:line="240" w:lineRule="exact"/>
        <w:ind w:firstLine="720"/>
        <w:jc w:val="both"/>
        <w:rPr>
          <w:bCs/>
          <w:sz w:val="26"/>
          <w:szCs w:val="26"/>
        </w:rPr>
      </w:pPr>
      <w:r w:rsidRPr="004255A8">
        <w:rPr>
          <w:bCs/>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255A8" w:rsidRPr="004255A8" w:rsidRDefault="004255A8" w:rsidP="004255A8">
      <w:pPr>
        <w:spacing w:line="240" w:lineRule="exact"/>
        <w:ind w:firstLine="720"/>
        <w:jc w:val="both"/>
        <w:rPr>
          <w:bCs/>
          <w:sz w:val="26"/>
          <w:szCs w:val="26"/>
        </w:rPr>
      </w:pPr>
      <w:r w:rsidRPr="004255A8">
        <w:rPr>
          <w:bCs/>
          <w:sz w:val="26"/>
          <w:szCs w:val="26"/>
        </w:rPr>
        <w:t>4) технический план объекта индивидуального жилищного строительства или садового дома;</w:t>
      </w:r>
    </w:p>
    <w:p w:rsidR="004255A8" w:rsidRPr="004255A8" w:rsidRDefault="004255A8" w:rsidP="004255A8">
      <w:pPr>
        <w:spacing w:line="240" w:lineRule="exact"/>
        <w:ind w:firstLine="720"/>
        <w:jc w:val="both"/>
        <w:rPr>
          <w:bCs/>
          <w:sz w:val="26"/>
          <w:szCs w:val="26"/>
        </w:rPr>
      </w:pPr>
      <w:r w:rsidRPr="004255A8">
        <w:rPr>
          <w:bCs/>
          <w:sz w:val="26"/>
          <w:szCs w:val="26"/>
        </w:rPr>
        <w:t>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255A8" w:rsidRPr="004255A8" w:rsidRDefault="004255A8" w:rsidP="004255A8">
      <w:pPr>
        <w:spacing w:line="240" w:lineRule="exact"/>
        <w:ind w:firstLine="720"/>
        <w:jc w:val="both"/>
        <w:rPr>
          <w:sz w:val="26"/>
          <w:szCs w:val="26"/>
        </w:rPr>
      </w:pPr>
      <w:r w:rsidRPr="004255A8">
        <w:rPr>
          <w:sz w:val="26"/>
          <w:szCs w:val="26"/>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4255A8" w:rsidRPr="004255A8" w:rsidRDefault="004255A8" w:rsidP="004255A8">
      <w:pPr>
        <w:spacing w:line="240" w:lineRule="exact"/>
        <w:ind w:firstLine="720"/>
        <w:jc w:val="both"/>
        <w:rPr>
          <w:sz w:val="26"/>
          <w:szCs w:val="26"/>
        </w:rPr>
      </w:pPr>
      <w:r w:rsidRPr="004255A8">
        <w:rPr>
          <w:sz w:val="26"/>
          <w:szCs w:val="26"/>
        </w:rPr>
        <w:t>2.6.3. Подача заявления свидетельствует о согласии заявителя на обработку его персональных данных (для заявителя – физического лица).</w:t>
      </w:r>
    </w:p>
    <w:p w:rsidR="004255A8" w:rsidRPr="004255A8" w:rsidRDefault="004255A8" w:rsidP="004255A8">
      <w:pPr>
        <w:spacing w:line="240" w:lineRule="exact"/>
        <w:ind w:firstLine="720"/>
        <w:jc w:val="both"/>
        <w:rPr>
          <w:sz w:val="26"/>
          <w:szCs w:val="26"/>
        </w:rPr>
      </w:pPr>
      <w:r w:rsidRPr="004255A8">
        <w:rPr>
          <w:sz w:val="26"/>
          <w:szCs w:val="26"/>
        </w:rPr>
        <w:t xml:space="preserve">Если для получения муниципальной услуги необходима обработка персональных данных лица, не являющегося заявителем, </w:t>
      </w:r>
      <w:proofErr w:type="gramStart"/>
      <w:r w:rsidRPr="004255A8">
        <w:rPr>
          <w:sz w:val="26"/>
          <w:szCs w:val="26"/>
        </w:rPr>
        <w:t>и</w:t>
      </w:r>
      <w:proofErr w:type="gramEnd"/>
      <w:r w:rsidRPr="004255A8">
        <w:rPr>
          <w:sz w:val="26"/>
          <w:szCs w:val="26"/>
        </w:rPr>
        <w:t xml:space="preserve">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 1 к Административному регламенту.</w:t>
      </w:r>
    </w:p>
    <w:p w:rsidR="004255A8" w:rsidRPr="004255A8" w:rsidRDefault="004255A8" w:rsidP="004255A8">
      <w:pPr>
        <w:spacing w:line="240" w:lineRule="exact"/>
        <w:ind w:firstLine="720"/>
        <w:jc w:val="both"/>
        <w:rPr>
          <w:sz w:val="26"/>
          <w:szCs w:val="26"/>
        </w:rPr>
      </w:pPr>
    </w:p>
    <w:p w:rsidR="004255A8" w:rsidRPr="004255A8" w:rsidRDefault="004255A8" w:rsidP="004255A8">
      <w:pPr>
        <w:autoSpaceDE w:val="0"/>
        <w:autoSpaceDN w:val="0"/>
        <w:adjustRightInd w:val="0"/>
        <w:spacing w:line="240" w:lineRule="exact"/>
        <w:ind w:firstLine="709"/>
        <w:jc w:val="both"/>
        <w:outlineLvl w:val="1"/>
        <w:rPr>
          <w:b/>
          <w:sz w:val="26"/>
          <w:szCs w:val="26"/>
        </w:rPr>
      </w:pPr>
      <w:r w:rsidRPr="004255A8">
        <w:rPr>
          <w:b/>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255A8" w:rsidRPr="004255A8" w:rsidRDefault="004255A8" w:rsidP="004255A8">
      <w:pPr>
        <w:spacing w:line="240" w:lineRule="exact"/>
        <w:ind w:firstLine="709"/>
        <w:contextualSpacing/>
        <w:jc w:val="both"/>
        <w:rPr>
          <w:sz w:val="26"/>
          <w:szCs w:val="26"/>
        </w:rPr>
      </w:pPr>
      <w:r w:rsidRPr="004255A8">
        <w:rPr>
          <w:sz w:val="26"/>
          <w:szCs w:val="26"/>
        </w:rPr>
        <w:t>2.7.1. Документы, которые запрашиваются Уполномоченным органом посредством информационного межведомственного взаимодействия</w:t>
      </w:r>
      <w:r w:rsidRPr="004255A8">
        <w:rPr>
          <w:sz w:val="26"/>
          <w:szCs w:val="26"/>
        </w:rPr>
        <w:br/>
        <w:t>в случае, если заявитель не представил указанные документы по собственной инициативе:</w:t>
      </w:r>
    </w:p>
    <w:p w:rsidR="004255A8" w:rsidRPr="004255A8" w:rsidRDefault="004255A8" w:rsidP="004255A8">
      <w:pPr>
        <w:spacing w:line="240" w:lineRule="exact"/>
        <w:ind w:firstLine="709"/>
        <w:contextualSpacing/>
        <w:jc w:val="both"/>
        <w:rPr>
          <w:sz w:val="26"/>
          <w:szCs w:val="26"/>
        </w:rPr>
      </w:pPr>
      <w:r w:rsidRPr="004255A8">
        <w:rPr>
          <w:sz w:val="26"/>
          <w:szCs w:val="26"/>
        </w:rPr>
        <w:t>правоустанавливающие документы на земельный участок в случае, если права на него зарегистрированы в ЕГРН.</w:t>
      </w:r>
    </w:p>
    <w:p w:rsidR="004255A8" w:rsidRPr="004255A8" w:rsidRDefault="004255A8" w:rsidP="004255A8">
      <w:pPr>
        <w:spacing w:line="240" w:lineRule="exact"/>
        <w:ind w:firstLine="709"/>
        <w:contextualSpacing/>
        <w:jc w:val="both"/>
        <w:rPr>
          <w:sz w:val="26"/>
          <w:szCs w:val="26"/>
        </w:rPr>
      </w:pPr>
      <w:r w:rsidRPr="004255A8">
        <w:rPr>
          <w:sz w:val="26"/>
          <w:szCs w:val="26"/>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4255A8" w:rsidRPr="004255A8" w:rsidRDefault="004255A8" w:rsidP="004255A8">
      <w:pPr>
        <w:autoSpaceDE w:val="0"/>
        <w:autoSpaceDN w:val="0"/>
        <w:adjustRightInd w:val="0"/>
        <w:spacing w:line="240" w:lineRule="exact"/>
        <w:ind w:firstLine="709"/>
        <w:jc w:val="both"/>
        <w:outlineLvl w:val="1"/>
        <w:rPr>
          <w:rFonts w:eastAsia="Arial"/>
          <w:b/>
          <w:bCs/>
          <w:sz w:val="26"/>
          <w:szCs w:val="26"/>
          <w:lang w:eastAsia="zh-CN"/>
        </w:rPr>
      </w:pPr>
      <w:r w:rsidRPr="004255A8">
        <w:rPr>
          <w:b/>
          <w:bCs/>
          <w:sz w:val="26"/>
          <w:szCs w:val="26"/>
          <w:lang w:eastAsia="zh-CN"/>
        </w:rPr>
        <w:t xml:space="preserve">2.8. </w:t>
      </w:r>
      <w:r w:rsidRPr="004255A8">
        <w:rPr>
          <w:b/>
          <w:sz w:val="26"/>
          <w:szCs w:val="26"/>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55A8" w:rsidRPr="004255A8" w:rsidRDefault="004255A8" w:rsidP="004255A8">
      <w:pPr>
        <w:suppressAutoHyphens/>
        <w:autoSpaceDE w:val="0"/>
        <w:spacing w:line="240" w:lineRule="exact"/>
        <w:ind w:firstLine="709"/>
        <w:contextualSpacing/>
        <w:jc w:val="both"/>
        <w:rPr>
          <w:sz w:val="26"/>
          <w:szCs w:val="26"/>
        </w:rPr>
      </w:pPr>
      <w:r w:rsidRPr="004255A8">
        <w:rPr>
          <w:sz w:val="26"/>
          <w:szCs w:val="26"/>
        </w:rPr>
        <w:t>Запрещается требовать от заявителя:</w:t>
      </w:r>
    </w:p>
    <w:p w:rsidR="004255A8" w:rsidRPr="004255A8" w:rsidRDefault="004255A8" w:rsidP="004255A8">
      <w:pPr>
        <w:suppressAutoHyphens/>
        <w:autoSpaceDE w:val="0"/>
        <w:autoSpaceDN w:val="0"/>
        <w:adjustRightInd w:val="0"/>
        <w:spacing w:line="240" w:lineRule="exact"/>
        <w:ind w:firstLine="709"/>
        <w:jc w:val="both"/>
        <w:outlineLvl w:val="1"/>
        <w:rPr>
          <w:sz w:val="26"/>
          <w:szCs w:val="26"/>
        </w:rPr>
      </w:pPr>
      <w:r w:rsidRPr="004255A8">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55A8" w:rsidRPr="004255A8" w:rsidRDefault="004255A8" w:rsidP="004255A8">
      <w:pPr>
        <w:suppressAutoHyphens/>
        <w:autoSpaceDE w:val="0"/>
        <w:autoSpaceDN w:val="0"/>
        <w:adjustRightInd w:val="0"/>
        <w:spacing w:line="240" w:lineRule="exact"/>
        <w:ind w:firstLine="709"/>
        <w:jc w:val="both"/>
        <w:outlineLvl w:val="1"/>
        <w:rPr>
          <w:sz w:val="26"/>
          <w:szCs w:val="26"/>
        </w:rPr>
      </w:pPr>
      <w:r w:rsidRPr="004255A8">
        <w:rPr>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4255A8">
        <w:rPr>
          <w:sz w:val="26"/>
          <w:szCs w:val="26"/>
        </w:rPr>
        <w:lastRenderedPageBreak/>
        <w:t xml:space="preserve">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от 27 июля 2010 года № 210-ФЗ «Об организации предоставления </w:t>
      </w:r>
      <w:proofErr w:type="spellStart"/>
      <w:r w:rsidRPr="004255A8">
        <w:rPr>
          <w:sz w:val="26"/>
          <w:szCs w:val="26"/>
        </w:rPr>
        <w:t>государственныхи</w:t>
      </w:r>
      <w:proofErr w:type="spellEnd"/>
      <w:r w:rsidRPr="004255A8">
        <w:rPr>
          <w:sz w:val="26"/>
          <w:szCs w:val="26"/>
        </w:rPr>
        <w:t xml:space="preserve"> муниципальных услуг» (далее – Федеральный закон)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255A8" w:rsidRPr="004255A8" w:rsidRDefault="004255A8" w:rsidP="004255A8">
      <w:pPr>
        <w:suppressAutoHyphens/>
        <w:autoSpaceDE w:val="0"/>
        <w:autoSpaceDN w:val="0"/>
        <w:adjustRightInd w:val="0"/>
        <w:spacing w:line="240" w:lineRule="exact"/>
        <w:ind w:firstLine="709"/>
        <w:jc w:val="both"/>
        <w:outlineLvl w:val="1"/>
        <w:rPr>
          <w:sz w:val="26"/>
          <w:szCs w:val="26"/>
        </w:rPr>
      </w:pPr>
      <w:r w:rsidRPr="004255A8">
        <w:rPr>
          <w:sz w:val="26"/>
          <w:szCs w:val="26"/>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4255A8" w:rsidRPr="004255A8" w:rsidRDefault="004255A8" w:rsidP="004255A8">
      <w:pPr>
        <w:suppressAutoHyphens/>
        <w:autoSpaceDE w:val="0"/>
        <w:autoSpaceDN w:val="0"/>
        <w:adjustRightInd w:val="0"/>
        <w:spacing w:line="240" w:lineRule="exact"/>
        <w:ind w:firstLine="709"/>
        <w:jc w:val="both"/>
        <w:outlineLvl w:val="1"/>
        <w:rPr>
          <w:sz w:val="26"/>
          <w:szCs w:val="26"/>
        </w:rPr>
      </w:pPr>
      <w:r w:rsidRPr="004255A8">
        <w:rPr>
          <w:sz w:val="26"/>
          <w:szCs w:val="26"/>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255A8" w:rsidRPr="004255A8" w:rsidRDefault="004255A8" w:rsidP="004255A8">
      <w:pPr>
        <w:autoSpaceDE w:val="0"/>
        <w:autoSpaceDN w:val="0"/>
        <w:adjustRightInd w:val="0"/>
        <w:spacing w:line="240" w:lineRule="exact"/>
        <w:ind w:firstLine="540"/>
        <w:jc w:val="both"/>
        <w:rPr>
          <w:rFonts w:eastAsiaTheme="minorHAnsi"/>
          <w:sz w:val="26"/>
          <w:szCs w:val="26"/>
          <w:lang w:eastAsia="en-US"/>
        </w:rPr>
      </w:pPr>
      <w:r w:rsidRPr="004255A8">
        <w:rPr>
          <w:rFonts w:eastAsiaTheme="minorHAnsi"/>
          <w:sz w:val="26"/>
          <w:szCs w:val="26"/>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55A8" w:rsidRPr="004255A8" w:rsidRDefault="004255A8" w:rsidP="004255A8">
      <w:pPr>
        <w:autoSpaceDE w:val="0"/>
        <w:autoSpaceDN w:val="0"/>
        <w:adjustRightInd w:val="0"/>
        <w:spacing w:line="240" w:lineRule="exact"/>
        <w:ind w:firstLine="540"/>
        <w:jc w:val="both"/>
        <w:rPr>
          <w:rFonts w:eastAsiaTheme="minorHAnsi"/>
          <w:sz w:val="26"/>
          <w:szCs w:val="26"/>
          <w:lang w:eastAsia="en-US"/>
        </w:rPr>
      </w:pPr>
      <w:r w:rsidRPr="004255A8">
        <w:rPr>
          <w:rFonts w:eastAsiaTheme="minorHAnsi"/>
          <w:sz w:val="26"/>
          <w:szCs w:val="26"/>
          <w:lang w:eastAsia="en-US"/>
        </w:rPr>
        <w:t>в) истечение срока действия документов или изменение информации после первоначального отказа в предоставлении муниципальной услуги;</w:t>
      </w:r>
    </w:p>
    <w:p w:rsidR="004255A8" w:rsidRPr="004255A8" w:rsidRDefault="004255A8" w:rsidP="004255A8">
      <w:pPr>
        <w:autoSpaceDE w:val="0"/>
        <w:autoSpaceDN w:val="0"/>
        <w:adjustRightInd w:val="0"/>
        <w:spacing w:line="240" w:lineRule="exact"/>
        <w:ind w:firstLine="540"/>
        <w:jc w:val="both"/>
        <w:rPr>
          <w:sz w:val="26"/>
          <w:szCs w:val="26"/>
        </w:rPr>
      </w:pPr>
      <w:r w:rsidRPr="004255A8">
        <w:rPr>
          <w:rFonts w:eastAsiaTheme="minorHAnsi"/>
          <w:sz w:val="26"/>
          <w:szCs w:val="26"/>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4255A8">
          <w:rPr>
            <w:rFonts w:eastAsiaTheme="minorHAnsi"/>
            <w:sz w:val="26"/>
            <w:szCs w:val="26"/>
            <w:lang w:eastAsia="en-US"/>
          </w:rPr>
          <w:t>частью 1.1 статьи 16</w:t>
        </w:r>
      </w:hyperlink>
      <w:r w:rsidRPr="004255A8">
        <w:rPr>
          <w:rFonts w:eastAsiaTheme="minorHAnsi"/>
          <w:sz w:val="26"/>
          <w:szCs w:val="26"/>
          <w:lang w:eastAsia="en-US"/>
        </w:rPr>
        <w:t xml:space="preserve"> Федерального закона,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уведомляется заявитель, а также приносятся извинения за доставленные неудобства;</w:t>
      </w:r>
    </w:p>
    <w:p w:rsidR="004255A8" w:rsidRPr="004255A8" w:rsidRDefault="004255A8" w:rsidP="004255A8">
      <w:pPr>
        <w:suppressAutoHyphens/>
        <w:autoSpaceDE w:val="0"/>
        <w:autoSpaceDN w:val="0"/>
        <w:adjustRightInd w:val="0"/>
        <w:spacing w:line="240" w:lineRule="exact"/>
        <w:ind w:firstLine="709"/>
        <w:jc w:val="both"/>
        <w:outlineLvl w:val="1"/>
        <w:rPr>
          <w:sz w:val="26"/>
          <w:szCs w:val="26"/>
        </w:rPr>
      </w:pPr>
      <w:r w:rsidRPr="004255A8">
        <w:rPr>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255A8" w:rsidRPr="004255A8" w:rsidRDefault="004255A8" w:rsidP="004255A8">
      <w:pPr>
        <w:autoSpaceDE w:val="0"/>
        <w:autoSpaceDN w:val="0"/>
        <w:adjustRightInd w:val="0"/>
        <w:spacing w:line="240" w:lineRule="exact"/>
        <w:ind w:firstLine="709"/>
        <w:jc w:val="both"/>
        <w:outlineLvl w:val="1"/>
        <w:rPr>
          <w:b/>
          <w:sz w:val="26"/>
          <w:szCs w:val="26"/>
        </w:rPr>
      </w:pPr>
      <w:r w:rsidRPr="004255A8">
        <w:rPr>
          <w:b/>
          <w:sz w:val="26"/>
          <w:szCs w:val="26"/>
        </w:rPr>
        <w:t>2.9. Исчерпывающий перечень оснований для отказа в приеме документов, необходимых для предоставления муниципальной услуги</w:t>
      </w:r>
    </w:p>
    <w:p w:rsidR="004255A8" w:rsidRPr="004255A8" w:rsidRDefault="004255A8" w:rsidP="004255A8">
      <w:pPr>
        <w:suppressAutoHyphens/>
        <w:spacing w:line="240" w:lineRule="exact"/>
        <w:ind w:firstLine="709"/>
        <w:jc w:val="both"/>
        <w:rPr>
          <w:rFonts w:eastAsia="Arial"/>
          <w:bCs/>
          <w:sz w:val="26"/>
          <w:szCs w:val="26"/>
          <w:lang w:eastAsia="ar-SA"/>
        </w:rPr>
      </w:pPr>
      <w:r w:rsidRPr="004255A8">
        <w:rPr>
          <w:rFonts w:eastAsia="Arial"/>
          <w:bCs/>
          <w:sz w:val="26"/>
          <w:szCs w:val="26"/>
          <w:lang w:eastAsia="ar-SA"/>
        </w:rPr>
        <w:t>Основания для отказа в приеме документов отсутствуют.</w:t>
      </w:r>
    </w:p>
    <w:p w:rsidR="004255A8" w:rsidRPr="004255A8" w:rsidRDefault="004255A8" w:rsidP="004255A8">
      <w:pPr>
        <w:suppressAutoHyphens/>
        <w:spacing w:line="240" w:lineRule="exact"/>
        <w:ind w:firstLine="709"/>
        <w:jc w:val="both"/>
        <w:rPr>
          <w:rFonts w:eastAsia="Arial"/>
          <w:bCs/>
          <w:sz w:val="26"/>
          <w:szCs w:val="26"/>
          <w:lang w:eastAsia="ar-SA"/>
        </w:rPr>
      </w:pPr>
    </w:p>
    <w:p w:rsidR="004255A8" w:rsidRPr="004255A8" w:rsidRDefault="004255A8" w:rsidP="004255A8">
      <w:pPr>
        <w:autoSpaceDE w:val="0"/>
        <w:autoSpaceDN w:val="0"/>
        <w:adjustRightInd w:val="0"/>
        <w:spacing w:line="240" w:lineRule="exact"/>
        <w:ind w:firstLine="709"/>
        <w:jc w:val="both"/>
        <w:outlineLvl w:val="1"/>
        <w:rPr>
          <w:b/>
          <w:sz w:val="26"/>
          <w:szCs w:val="26"/>
        </w:rPr>
      </w:pPr>
      <w:r w:rsidRPr="004255A8">
        <w:rPr>
          <w:b/>
          <w:sz w:val="26"/>
          <w:szCs w:val="26"/>
        </w:rPr>
        <w:t>2.10. Исчерпывающий перечень оснований для приостановления или отказа в предоставлении муниципальной услуги</w:t>
      </w:r>
    </w:p>
    <w:p w:rsidR="004255A8" w:rsidRPr="004255A8" w:rsidRDefault="004255A8" w:rsidP="004255A8">
      <w:pPr>
        <w:widowControl w:val="0"/>
        <w:autoSpaceDE w:val="0"/>
        <w:autoSpaceDN w:val="0"/>
        <w:adjustRightInd w:val="0"/>
        <w:spacing w:line="240" w:lineRule="exact"/>
        <w:ind w:firstLine="709"/>
        <w:jc w:val="both"/>
        <w:rPr>
          <w:bCs/>
          <w:sz w:val="26"/>
          <w:szCs w:val="26"/>
        </w:rPr>
      </w:pPr>
      <w:r w:rsidRPr="004255A8">
        <w:rPr>
          <w:bCs/>
          <w:sz w:val="26"/>
          <w:szCs w:val="26"/>
        </w:rPr>
        <w:t>2.10.1. Основания для приостановления предоставления муниципальной услуги отсутствуют.</w:t>
      </w:r>
    </w:p>
    <w:p w:rsidR="004255A8" w:rsidRPr="004255A8" w:rsidRDefault="004255A8" w:rsidP="004255A8">
      <w:pPr>
        <w:widowControl w:val="0"/>
        <w:autoSpaceDE w:val="0"/>
        <w:autoSpaceDN w:val="0"/>
        <w:adjustRightInd w:val="0"/>
        <w:spacing w:line="240" w:lineRule="exact"/>
        <w:ind w:firstLine="709"/>
        <w:jc w:val="both"/>
        <w:rPr>
          <w:bCs/>
          <w:sz w:val="26"/>
          <w:szCs w:val="26"/>
        </w:rPr>
      </w:pPr>
      <w:r w:rsidRPr="004255A8">
        <w:rPr>
          <w:bCs/>
          <w:sz w:val="26"/>
          <w:szCs w:val="26"/>
        </w:rPr>
        <w:t>2.10.2. Уполномоченный орган отказывает в предоставлении муниципальной услуги и готовит уведомление о несоответствии по следующим основаниям:</w:t>
      </w:r>
    </w:p>
    <w:p w:rsidR="004255A8" w:rsidRPr="004255A8" w:rsidRDefault="004255A8" w:rsidP="004255A8">
      <w:pPr>
        <w:widowControl w:val="0"/>
        <w:autoSpaceDE w:val="0"/>
        <w:autoSpaceDN w:val="0"/>
        <w:adjustRightInd w:val="0"/>
        <w:spacing w:line="240" w:lineRule="exact"/>
        <w:ind w:firstLine="709"/>
        <w:jc w:val="both"/>
        <w:rPr>
          <w:bCs/>
          <w:sz w:val="26"/>
          <w:szCs w:val="26"/>
        </w:rPr>
      </w:pPr>
      <w:r w:rsidRPr="004255A8">
        <w:rPr>
          <w:bCs/>
          <w:sz w:val="26"/>
          <w:szCs w:val="26"/>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1" w:history="1">
        <w:r w:rsidRPr="004255A8">
          <w:rPr>
            <w:bCs/>
            <w:sz w:val="26"/>
            <w:szCs w:val="26"/>
          </w:rPr>
          <w:t>пункте 1 части 19</w:t>
        </w:r>
      </w:hyperlink>
      <w:r w:rsidRPr="004255A8">
        <w:rPr>
          <w:bCs/>
          <w:sz w:val="26"/>
          <w:szCs w:val="26"/>
        </w:rPr>
        <w:t xml:space="preserve">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w:t>
      </w:r>
      <w:proofErr w:type="spellStart"/>
      <w:r w:rsidRPr="004255A8">
        <w:rPr>
          <w:bCs/>
          <w:sz w:val="26"/>
          <w:szCs w:val="26"/>
        </w:rPr>
        <w:t>Федераци</w:t>
      </w:r>
      <w:proofErr w:type="spellEnd"/>
      <w:r w:rsidRPr="004255A8">
        <w:rPr>
          <w:bCs/>
          <w:sz w:val="26"/>
          <w:szCs w:val="26"/>
        </w:rPr>
        <w:t>, другими федеральными законами;</w:t>
      </w:r>
    </w:p>
    <w:p w:rsidR="004255A8" w:rsidRPr="004255A8" w:rsidRDefault="004255A8" w:rsidP="004255A8">
      <w:pPr>
        <w:widowControl w:val="0"/>
        <w:autoSpaceDE w:val="0"/>
        <w:autoSpaceDN w:val="0"/>
        <w:adjustRightInd w:val="0"/>
        <w:spacing w:line="240" w:lineRule="exact"/>
        <w:ind w:firstLine="709"/>
        <w:jc w:val="both"/>
        <w:rPr>
          <w:bCs/>
          <w:sz w:val="26"/>
          <w:szCs w:val="26"/>
        </w:rPr>
      </w:pPr>
      <w:r w:rsidRPr="004255A8">
        <w:rPr>
          <w:bCs/>
          <w:sz w:val="26"/>
          <w:szCs w:val="26"/>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w:t>
      </w:r>
      <w:r w:rsidRPr="004255A8">
        <w:rPr>
          <w:bCs/>
          <w:sz w:val="26"/>
          <w:szCs w:val="26"/>
        </w:rPr>
        <w:lastRenderedPageBreak/>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2" w:history="1">
        <w:r w:rsidRPr="004255A8">
          <w:rPr>
            <w:bCs/>
            <w:sz w:val="26"/>
            <w:szCs w:val="26"/>
          </w:rPr>
          <w:t>пункте 4 части 10 статьи 51.1</w:t>
        </w:r>
      </w:hyperlink>
      <w:r w:rsidRPr="004255A8">
        <w:rPr>
          <w:bCs/>
          <w:sz w:val="26"/>
          <w:szCs w:val="26"/>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255A8" w:rsidRPr="004255A8" w:rsidRDefault="004255A8" w:rsidP="004255A8">
      <w:pPr>
        <w:widowControl w:val="0"/>
        <w:autoSpaceDE w:val="0"/>
        <w:autoSpaceDN w:val="0"/>
        <w:adjustRightInd w:val="0"/>
        <w:spacing w:line="240" w:lineRule="exact"/>
        <w:ind w:firstLine="709"/>
        <w:jc w:val="both"/>
        <w:rPr>
          <w:bCs/>
          <w:sz w:val="26"/>
          <w:szCs w:val="26"/>
        </w:rPr>
      </w:pPr>
      <w:r w:rsidRPr="004255A8">
        <w:rPr>
          <w:bCs/>
          <w:sz w:val="26"/>
          <w:szCs w:val="26"/>
        </w:rPr>
        <w:t xml:space="preserve">3) вид </w:t>
      </w:r>
      <w:proofErr w:type="gramStart"/>
      <w:r w:rsidRPr="004255A8">
        <w:rPr>
          <w:bCs/>
          <w:sz w:val="26"/>
          <w:szCs w:val="26"/>
        </w:rPr>
        <w:t>разрешенного использования</w:t>
      </w:r>
      <w:proofErr w:type="gramEnd"/>
      <w:r w:rsidRPr="004255A8">
        <w:rPr>
          <w:bCs/>
          <w:sz w:val="26"/>
          <w:szCs w:val="26"/>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255A8" w:rsidRPr="004255A8" w:rsidRDefault="004255A8" w:rsidP="004255A8">
      <w:pPr>
        <w:widowControl w:val="0"/>
        <w:autoSpaceDE w:val="0"/>
        <w:autoSpaceDN w:val="0"/>
        <w:adjustRightInd w:val="0"/>
        <w:spacing w:line="240" w:lineRule="exact"/>
        <w:ind w:firstLine="709"/>
        <w:jc w:val="both"/>
        <w:rPr>
          <w:bCs/>
          <w:sz w:val="26"/>
          <w:szCs w:val="26"/>
        </w:rPr>
      </w:pPr>
      <w:r w:rsidRPr="004255A8">
        <w:rPr>
          <w:bCs/>
          <w:sz w:val="26"/>
          <w:szCs w:val="26"/>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255A8" w:rsidRPr="004255A8" w:rsidRDefault="004255A8" w:rsidP="004255A8">
      <w:pPr>
        <w:widowControl w:val="0"/>
        <w:autoSpaceDE w:val="0"/>
        <w:autoSpaceDN w:val="0"/>
        <w:adjustRightInd w:val="0"/>
        <w:spacing w:line="240" w:lineRule="exact"/>
        <w:ind w:firstLine="709"/>
        <w:jc w:val="both"/>
        <w:rPr>
          <w:sz w:val="26"/>
          <w:szCs w:val="26"/>
        </w:rPr>
      </w:pPr>
      <w:r w:rsidRPr="004255A8">
        <w:rPr>
          <w:sz w:val="26"/>
          <w:szCs w:val="26"/>
        </w:rPr>
        <w:t>2.10.3.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4255A8" w:rsidRPr="004255A8" w:rsidRDefault="004255A8" w:rsidP="004255A8">
      <w:pPr>
        <w:autoSpaceDE w:val="0"/>
        <w:autoSpaceDN w:val="0"/>
        <w:adjustRightInd w:val="0"/>
        <w:spacing w:line="240" w:lineRule="exact"/>
        <w:ind w:firstLine="709"/>
        <w:jc w:val="both"/>
        <w:outlineLvl w:val="1"/>
        <w:rPr>
          <w:b/>
          <w:sz w:val="26"/>
          <w:szCs w:val="26"/>
        </w:rPr>
      </w:pPr>
      <w:r w:rsidRPr="004255A8">
        <w:rPr>
          <w:b/>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55A8" w:rsidRPr="004255A8" w:rsidRDefault="004255A8" w:rsidP="004255A8">
      <w:pPr>
        <w:widowControl w:val="0"/>
        <w:autoSpaceDE w:val="0"/>
        <w:autoSpaceDN w:val="0"/>
        <w:adjustRightInd w:val="0"/>
        <w:spacing w:line="240" w:lineRule="exact"/>
        <w:ind w:firstLine="709"/>
        <w:contextualSpacing/>
        <w:jc w:val="both"/>
        <w:rPr>
          <w:sz w:val="26"/>
          <w:szCs w:val="26"/>
        </w:rPr>
      </w:pPr>
      <w:r w:rsidRPr="004255A8">
        <w:rPr>
          <w:sz w:val="26"/>
          <w:szCs w:val="26"/>
        </w:rPr>
        <w:t>Услуги, которые являются необходимыми и обязательными для предоставления муниципальной услуги, отсутствуют.</w:t>
      </w:r>
    </w:p>
    <w:p w:rsidR="004255A8" w:rsidRPr="004255A8" w:rsidRDefault="004255A8" w:rsidP="004255A8">
      <w:pPr>
        <w:autoSpaceDE w:val="0"/>
        <w:autoSpaceDN w:val="0"/>
        <w:adjustRightInd w:val="0"/>
        <w:spacing w:line="240" w:lineRule="exact"/>
        <w:ind w:firstLine="709"/>
        <w:jc w:val="both"/>
        <w:outlineLvl w:val="1"/>
        <w:rPr>
          <w:b/>
          <w:sz w:val="26"/>
          <w:szCs w:val="26"/>
        </w:rPr>
      </w:pPr>
      <w:r w:rsidRPr="004255A8">
        <w:rPr>
          <w:b/>
          <w:sz w:val="26"/>
          <w:szCs w:val="26"/>
        </w:rPr>
        <w:t>2.12. Порядок, размер и основания взимания государственной пошлины и иной платы, взимаемой за предоставление муниципальной услуги</w:t>
      </w:r>
    </w:p>
    <w:p w:rsidR="004255A8" w:rsidRPr="004255A8" w:rsidRDefault="004255A8" w:rsidP="004255A8">
      <w:pPr>
        <w:suppressAutoHyphens/>
        <w:spacing w:line="240" w:lineRule="exact"/>
        <w:ind w:firstLine="709"/>
        <w:jc w:val="both"/>
        <w:rPr>
          <w:rFonts w:eastAsia="Arial"/>
          <w:bCs/>
          <w:sz w:val="26"/>
          <w:szCs w:val="26"/>
          <w:lang w:eastAsia="ar-SA"/>
        </w:rPr>
      </w:pPr>
      <w:r w:rsidRPr="004255A8">
        <w:rPr>
          <w:rFonts w:eastAsia="Arial"/>
          <w:bCs/>
          <w:sz w:val="26"/>
          <w:szCs w:val="26"/>
          <w:lang w:eastAsia="ar-SA"/>
        </w:rPr>
        <w:t>Муниципальная услуга предоставляется бесплатно.</w:t>
      </w:r>
    </w:p>
    <w:p w:rsidR="004255A8" w:rsidRPr="004255A8" w:rsidRDefault="004255A8" w:rsidP="004255A8">
      <w:pPr>
        <w:autoSpaceDE w:val="0"/>
        <w:autoSpaceDN w:val="0"/>
        <w:adjustRightInd w:val="0"/>
        <w:spacing w:line="240" w:lineRule="exact"/>
        <w:ind w:firstLine="709"/>
        <w:jc w:val="both"/>
        <w:outlineLvl w:val="1"/>
        <w:rPr>
          <w:b/>
          <w:sz w:val="26"/>
          <w:szCs w:val="26"/>
        </w:rPr>
      </w:pPr>
      <w:r w:rsidRPr="004255A8">
        <w:rPr>
          <w:b/>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255A8" w:rsidRPr="004255A8" w:rsidRDefault="004255A8" w:rsidP="004255A8">
      <w:pPr>
        <w:widowControl w:val="0"/>
        <w:autoSpaceDE w:val="0"/>
        <w:autoSpaceDN w:val="0"/>
        <w:adjustRightInd w:val="0"/>
        <w:spacing w:line="240" w:lineRule="exact"/>
        <w:ind w:firstLine="709"/>
        <w:contextualSpacing/>
        <w:jc w:val="both"/>
        <w:rPr>
          <w:sz w:val="26"/>
          <w:szCs w:val="26"/>
        </w:rPr>
      </w:pPr>
      <w:r w:rsidRPr="004255A8">
        <w:rPr>
          <w:sz w:val="26"/>
          <w:szCs w:val="2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255A8" w:rsidRPr="004255A8" w:rsidRDefault="004255A8" w:rsidP="004255A8">
      <w:pPr>
        <w:autoSpaceDE w:val="0"/>
        <w:autoSpaceDN w:val="0"/>
        <w:adjustRightInd w:val="0"/>
        <w:spacing w:line="240" w:lineRule="exact"/>
        <w:ind w:firstLine="709"/>
        <w:jc w:val="both"/>
        <w:outlineLvl w:val="1"/>
        <w:rPr>
          <w:b/>
          <w:sz w:val="26"/>
          <w:szCs w:val="26"/>
        </w:rPr>
      </w:pPr>
      <w:r w:rsidRPr="004255A8">
        <w:rPr>
          <w:b/>
          <w:bCs/>
          <w:sz w:val="26"/>
          <w:szCs w:val="26"/>
        </w:rPr>
        <w:t>2.</w:t>
      </w:r>
      <w:proofErr w:type="gramStart"/>
      <w:r w:rsidRPr="004255A8">
        <w:rPr>
          <w:b/>
          <w:bCs/>
          <w:sz w:val="26"/>
          <w:szCs w:val="26"/>
        </w:rPr>
        <w:t>14.</w:t>
      </w:r>
      <w:r w:rsidRPr="004255A8">
        <w:rPr>
          <w:b/>
          <w:sz w:val="26"/>
          <w:szCs w:val="26"/>
        </w:rPr>
        <w:t>Максимальный</w:t>
      </w:r>
      <w:proofErr w:type="gramEnd"/>
      <w:r w:rsidRPr="004255A8">
        <w:rPr>
          <w:b/>
          <w:sz w:val="26"/>
          <w:szCs w:val="26"/>
        </w:rPr>
        <w:t xml:space="preserve">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Время ожидания в очереди при подаче уведомления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4255A8" w:rsidRPr="004255A8" w:rsidRDefault="004255A8" w:rsidP="004255A8">
      <w:pPr>
        <w:autoSpaceDE w:val="0"/>
        <w:autoSpaceDN w:val="0"/>
        <w:adjustRightInd w:val="0"/>
        <w:spacing w:line="240" w:lineRule="exact"/>
        <w:ind w:firstLine="709"/>
        <w:jc w:val="both"/>
        <w:outlineLvl w:val="1"/>
        <w:rPr>
          <w:b/>
          <w:sz w:val="26"/>
          <w:szCs w:val="26"/>
        </w:rPr>
      </w:pPr>
      <w:r w:rsidRPr="004255A8">
        <w:rPr>
          <w:b/>
          <w:sz w:val="26"/>
          <w:szCs w:val="2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255A8" w:rsidRPr="004255A8" w:rsidRDefault="004255A8" w:rsidP="004255A8">
      <w:pPr>
        <w:autoSpaceDE w:val="0"/>
        <w:autoSpaceDN w:val="0"/>
        <w:adjustRightInd w:val="0"/>
        <w:spacing w:line="240" w:lineRule="exact"/>
        <w:ind w:firstLine="708"/>
        <w:contextualSpacing/>
        <w:jc w:val="both"/>
        <w:rPr>
          <w:sz w:val="26"/>
          <w:szCs w:val="26"/>
        </w:rPr>
      </w:pPr>
      <w:r w:rsidRPr="004255A8">
        <w:rPr>
          <w:sz w:val="26"/>
          <w:szCs w:val="26"/>
        </w:rPr>
        <w:t>Уведомление об окончании строительства,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уведомления в структурном подразделении Уполномоченного органа, ответственном за ведение делопроизводства.</w:t>
      </w:r>
    </w:p>
    <w:p w:rsidR="004255A8" w:rsidRPr="004255A8" w:rsidRDefault="004255A8" w:rsidP="004255A8">
      <w:pPr>
        <w:autoSpaceDE w:val="0"/>
        <w:autoSpaceDN w:val="0"/>
        <w:adjustRightInd w:val="0"/>
        <w:spacing w:line="240" w:lineRule="exact"/>
        <w:ind w:firstLine="709"/>
        <w:jc w:val="both"/>
        <w:outlineLvl w:val="1"/>
        <w:rPr>
          <w:b/>
          <w:sz w:val="26"/>
          <w:szCs w:val="26"/>
        </w:rPr>
      </w:pPr>
      <w:r w:rsidRPr="004255A8">
        <w:rPr>
          <w:b/>
          <w:iCs/>
          <w:sz w:val="26"/>
          <w:szCs w:val="26"/>
        </w:rPr>
        <w:t>2.16.</w:t>
      </w:r>
      <w:r w:rsidRPr="004255A8">
        <w:rPr>
          <w:b/>
          <w:iCs/>
          <w:sz w:val="26"/>
          <w:szCs w:val="26"/>
        </w:rPr>
        <w:tab/>
      </w:r>
      <w:r w:rsidRPr="004255A8">
        <w:rPr>
          <w:b/>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255A8" w:rsidRPr="004255A8" w:rsidRDefault="004255A8" w:rsidP="004255A8">
      <w:pPr>
        <w:autoSpaceDE w:val="0"/>
        <w:autoSpaceDN w:val="0"/>
        <w:adjustRightInd w:val="0"/>
        <w:spacing w:line="240" w:lineRule="exact"/>
        <w:ind w:firstLine="709"/>
        <w:contextualSpacing/>
        <w:jc w:val="both"/>
        <w:rPr>
          <w:bCs/>
          <w:sz w:val="26"/>
          <w:szCs w:val="26"/>
        </w:rPr>
      </w:pPr>
      <w:r w:rsidRPr="004255A8">
        <w:rPr>
          <w:bCs/>
          <w:sz w:val="26"/>
          <w:szCs w:val="26"/>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4255A8" w:rsidRPr="004255A8" w:rsidRDefault="004255A8" w:rsidP="004255A8">
      <w:pPr>
        <w:autoSpaceDE w:val="0"/>
        <w:autoSpaceDN w:val="0"/>
        <w:adjustRightInd w:val="0"/>
        <w:spacing w:line="240" w:lineRule="exact"/>
        <w:ind w:firstLine="709"/>
        <w:contextualSpacing/>
        <w:jc w:val="both"/>
        <w:rPr>
          <w:bCs/>
          <w:sz w:val="26"/>
          <w:szCs w:val="26"/>
        </w:rPr>
      </w:pPr>
      <w:r w:rsidRPr="004255A8">
        <w:rPr>
          <w:bCs/>
          <w:sz w:val="26"/>
          <w:szCs w:val="26"/>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4255A8" w:rsidRPr="004255A8" w:rsidRDefault="004255A8" w:rsidP="004255A8">
      <w:pPr>
        <w:autoSpaceDE w:val="0"/>
        <w:autoSpaceDN w:val="0"/>
        <w:adjustRightInd w:val="0"/>
        <w:spacing w:line="240" w:lineRule="exact"/>
        <w:ind w:firstLine="709"/>
        <w:contextualSpacing/>
        <w:jc w:val="both"/>
        <w:rPr>
          <w:bCs/>
          <w:sz w:val="26"/>
          <w:szCs w:val="26"/>
        </w:rPr>
      </w:pPr>
      <w:r w:rsidRPr="004255A8">
        <w:rPr>
          <w:bCs/>
          <w:sz w:val="26"/>
          <w:szCs w:val="26"/>
        </w:rPr>
        <w:lastRenderedPageBreak/>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4255A8" w:rsidRPr="004255A8" w:rsidRDefault="004255A8" w:rsidP="004255A8">
      <w:pPr>
        <w:autoSpaceDE w:val="0"/>
        <w:autoSpaceDN w:val="0"/>
        <w:adjustRightInd w:val="0"/>
        <w:spacing w:line="240" w:lineRule="exact"/>
        <w:ind w:firstLine="709"/>
        <w:contextualSpacing/>
        <w:jc w:val="both"/>
        <w:rPr>
          <w:bCs/>
          <w:sz w:val="26"/>
          <w:szCs w:val="26"/>
        </w:rPr>
      </w:pPr>
      <w:r w:rsidRPr="004255A8">
        <w:rPr>
          <w:bCs/>
          <w:sz w:val="26"/>
          <w:szCs w:val="26"/>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4255A8" w:rsidRPr="004255A8" w:rsidRDefault="004255A8" w:rsidP="004255A8">
      <w:pPr>
        <w:autoSpaceDE w:val="0"/>
        <w:autoSpaceDN w:val="0"/>
        <w:adjustRightInd w:val="0"/>
        <w:spacing w:line="240" w:lineRule="exact"/>
        <w:ind w:firstLine="709"/>
        <w:contextualSpacing/>
        <w:jc w:val="both"/>
        <w:rPr>
          <w:bCs/>
          <w:sz w:val="26"/>
          <w:szCs w:val="26"/>
        </w:rPr>
      </w:pPr>
      <w:r w:rsidRPr="004255A8">
        <w:rPr>
          <w:bCs/>
          <w:sz w:val="26"/>
          <w:szCs w:val="2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4255A8" w:rsidRPr="004255A8" w:rsidRDefault="004255A8" w:rsidP="004255A8">
      <w:pPr>
        <w:autoSpaceDE w:val="0"/>
        <w:autoSpaceDN w:val="0"/>
        <w:adjustRightInd w:val="0"/>
        <w:spacing w:line="240" w:lineRule="exact"/>
        <w:ind w:firstLine="709"/>
        <w:contextualSpacing/>
        <w:jc w:val="both"/>
        <w:rPr>
          <w:bCs/>
          <w:sz w:val="26"/>
          <w:szCs w:val="26"/>
        </w:rPr>
      </w:pPr>
      <w:r w:rsidRPr="004255A8">
        <w:rPr>
          <w:bCs/>
          <w:sz w:val="26"/>
          <w:szCs w:val="2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4255A8" w:rsidRPr="004255A8" w:rsidRDefault="004255A8" w:rsidP="004255A8">
      <w:pPr>
        <w:autoSpaceDE w:val="0"/>
        <w:autoSpaceDN w:val="0"/>
        <w:adjustRightInd w:val="0"/>
        <w:spacing w:line="240" w:lineRule="exact"/>
        <w:ind w:firstLine="709"/>
        <w:contextualSpacing/>
        <w:jc w:val="both"/>
        <w:rPr>
          <w:bCs/>
          <w:sz w:val="26"/>
          <w:szCs w:val="26"/>
        </w:rPr>
      </w:pPr>
      <w:r w:rsidRPr="004255A8">
        <w:rPr>
          <w:bCs/>
          <w:sz w:val="26"/>
          <w:szCs w:val="26"/>
        </w:rPr>
        <w:t>Вход в здание Уполномоченного органа должен быть оборудован информационной табличкой (вывеской), содержащей следующую информацию:</w:t>
      </w:r>
    </w:p>
    <w:p w:rsidR="004255A8" w:rsidRPr="004255A8" w:rsidRDefault="004255A8" w:rsidP="004255A8">
      <w:pPr>
        <w:autoSpaceDE w:val="0"/>
        <w:autoSpaceDN w:val="0"/>
        <w:adjustRightInd w:val="0"/>
        <w:spacing w:line="240" w:lineRule="exact"/>
        <w:ind w:firstLine="709"/>
        <w:contextualSpacing/>
        <w:jc w:val="both"/>
        <w:rPr>
          <w:bCs/>
          <w:sz w:val="26"/>
          <w:szCs w:val="26"/>
        </w:rPr>
      </w:pPr>
      <w:r w:rsidRPr="004255A8">
        <w:rPr>
          <w:bCs/>
          <w:sz w:val="26"/>
          <w:szCs w:val="26"/>
        </w:rPr>
        <w:t>наименование;</w:t>
      </w:r>
    </w:p>
    <w:p w:rsidR="004255A8" w:rsidRPr="004255A8" w:rsidRDefault="004255A8" w:rsidP="004255A8">
      <w:pPr>
        <w:autoSpaceDE w:val="0"/>
        <w:autoSpaceDN w:val="0"/>
        <w:adjustRightInd w:val="0"/>
        <w:spacing w:line="240" w:lineRule="exact"/>
        <w:ind w:firstLine="709"/>
        <w:contextualSpacing/>
        <w:jc w:val="both"/>
        <w:rPr>
          <w:bCs/>
          <w:sz w:val="26"/>
          <w:szCs w:val="26"/>
        </w:rPr>
      </w:pPr>
      <w:r w:rsidRPr="004255A8">
        <w:rPr>
          <w:bCs/>
          <w:sz w:val="26"/>
          <w:szCs w:val="26"/>
        </w:rPr>
        <w:t>место нахождения;</w:t>
      </w:r>
    </w:p>
    <w:p w:rsidR="004255A8" w:rsidRPr="004255A8" w:rsidRDefault="004255A8" w:rsidP="004255A8">
      <w:pPr>
        <w:autoSpaceDE w:val="0"/>
        <w:autoSpaceDN w:val="0"/>
        <w:adjustRightInd w:val="0"/>
        <w:spacing w:line="240" w:lineRule="exact"/>
        <w:ind w:firstLine="709"/>
        <w:contextualSpacing/>
        <w:jc w:val="both"/>
        <w:rPr>
          <w:bCs/>
          <w:sz w:val="26"/>
          <w:szCs w:val="26"/>
        </w:rPr>
      </w:pPr>
      <w:r w:rsidRPr="004255A8">
        <w:rPr>
          <w:bCs/>
          <w:sz w:val="26"/>
          <w:szCs w:val="26"/>
        </w:rPr>
        <w:t>режим работы;</w:t>
      </w:r>
    </w:p>
    <w:p w:rsidR="004255A8" w:rsidRPr="004255A8" w:rsidRDefault="004255A8" w:rsidP="004255A8">
      <w:pPr>
        <w:autoSpaceDE w:val="0"/>
        <w:autoSpaceDN w:val="0"/>
        <w:adjustRightInd w:val="0"/>
        <w:spacing w:line="240" w:lineRule="exact"/>
        <w:ind w:firstLine="709"/>
        <w:contextualSpacing/>
        <w:jc w:val="both"/>
        <w:rPr>
          <w:bCs/>
          <w:sz w:val="26"/>
          <w:szCs w:val="26"/>
        </w:rPr>
      </w:pPr>
      <w:r w:rsidRPr="004255A8">
        <w:rPr>
          <w:bCs/>
          <w:sz w:val="26"/>
          <w:szCs w:val="26"/>
        </w:rPr>
        <w:t>адрес официального сайта;</w:t>
      </w:r>
    </w:p>
    <w:p w:rsidR="004255A8" w:rsidRPr="004255A8" w:rsidRDefault="004255A8" w:rsidP="004255A8">
      <w:pPr>
        <w:autoSpaceDE w:val="0"/>
        <w:autoSpaceDN w:val="0"/>
        <w:adjustRightInd w:val="0"/>
        <w:spacing w:line="240" w:lineRule="exact"/>
        <w:ind w:firstLine="709"/>
        <w:contextualSpacing/>
        <w:jc w:val="both"/>
        <w:rPr>
          <w:bCs/>
          <w:sz w:val="26"/>
          <w:szCs w:val="26"/>
        </w:rPr>
      </w:pPr>
      <w:r w:rsidRPr="004255A8">
        <w:rPr>
          <w:bCs/>
          <w:sz w:val="26"/>
          <w:szCs w:val="26"/>
        </w:rPr>
        <w:t>телефонный номер и адрес электронной почты.</w:t>
      </w:r>
    </w:p>
    <w:p w:rsidR="004255A8" w:rsidRPr="004255A8" w:rsidRDefault="004255A8" w:rsidP="004255A8">
      <w:pPr>
        <w:autoSpaceDE w:val="0"/>
        <w:autoSpaceDN w:val="0"/>
        <w:adjustRightInd w:val="0"/>
        <w:spacing w:line="240" w:lineRule="exact"/>
        <w:ind w:firstLine="709"/>
        <w:contextualSpacing/>
        <w:jc w:val="both"/>
        <w:rPr>
          <w:bCs/>
          <w:sz w:val="26"/>
          <w:szCs w:val="26"/>
        </w:rPr>
      </w:pPr>
      <w:r w:rsidRPr="004255A8">
        <w:rPr>
          <w:bCs/>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255A8" w:rsidRPr="004255A8" w:rsidRDefault="004255A8" w:rsidP="004255A8">
      <w:pPr>
        <w:autoSpaceDE w:val="0"/>
        <w:autoSpaceDN w:val="0"/>
        <w:adjustRightInd w:val="0"/>
        <w:spacing w:line="240" w:lineRule="exact"/>
        <w:ind w:firstLine="709"/>
        <w:contextualSpacing/>
        <w:jc w:val="both"/>
        <w:rPr>
          <w:bCs/>
          <w:sz w:val="26"/>
          <w:szCs w:val="26"/>
        </w:rPr>
      </w:pPr>
      <w:r w:rsidRPr="004255A8">
        <w:rPr>
          <w:bCs/>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255A8" w:rsidRPr="004255A8" w:rsidRDefault="004255A8" w:rsidP="004255A8">
      <w:pPr>
        <w:autoSpaceDE w:val="0"/>
        <w:autoSpaceDN w:val="0"/>
        <w:adjustRightInd w:val="0"/>
        <w:spacing w:line="240" w:lineRule="exact"/>
        <w:ind w:firstLine="709"/>
        <w:contextualSpacing/>
        <w:jc w:val="both"/>
        <w:rPr>
          <w:bCs/>
          <w:sz w:val="26"/>
          <w:szCs w:val="26"/>
        </w:rPr>
      </w:pPr>
      <w:r w:rsidRPr="004255A8">
        <w:rPr>
          <w:bCs/>
          <w:sz w:val="26"/>
          <w:szCs w:val="2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4255A8" w:rsidRPr="004255A8" w:rsidRDefault="004255A8" w:rsidP="004255A8">
      <w:pPr>
        <w:autoSpaceDE w:val="0"/>
        <w:autoSpaceDN w:val="0"/>
        <w:adjustRightInd w:val="0"/>
        <w:spacing w:line="240" w:lineRule="exact"/>
        <w:ind w:firstLine="709"/>
        <w:contextualSpacing/>
        <w:jc w:val="both"/>
        <w:rPr>
          <w:bCs/>
          <w:sz w:val="26"/>
          <w:szCs w:val="26"/>
        </w:rPr>
      </w:pPr>
      <w:r w:rsidRPr="004255A8">
        <w:rPr>
          <w:bCs/>
          <w:sz w:val="26"/>
          <w:szCs w:val="26"/>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4255A8" w:rsidRPr="004255A8" w:rsidRDefault="004255A8" w:rsidP="004255A8">
      <w:pPr>
        <w:autoSpaceDE w:val="0"/>
        <w:autoSpaceDN w:val="0"/>
        <w:adjustRightInd w:val="0"/>
        <w:spacing w:line="240" w:lineRule="exact"/>
        <w:ind w:firstLine="709"/>
        <w:contextualSpacing/>
        <w:jc w:val="both"/>
        <w:rPr>
          <w:bCs/>
          <w:sz w:val="26"/>
          <w:szCs w:val="26"/>
        </w:rPr>
      </w:pPr>
      <w:r w:rsidRPr="004255A8">
        <w:rPr>
          <w:bCs/>
          <w:sz w:val="26"/>
          <w:szCs w:val="2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55A8" w:rsidRPr="004255A8" w:rsidRDefault="004255A8" w:rsidP="004255A8">
      <w:pPr>
        <w:autoSpaceDE w:val="0"/>
        <w:autoSpaceDN w:val="0"/>
        <w:adjustRightInd w:val="0"/>
        <w:spacing w:line="240" w:lineRule="exact"/>
        <w:ind w:firstLine="709"/>
        <w:contextualSpacing/>
        <w:jc w:val="both"/>
        <w:rPr>
          <w:bCs/>
          <w:sz w:val="26"/>
          <w:szCs w:val="26"/>
        </w:rPr>
      </w:pPr>
      <w:r w:rsidRPr="004255A8">
        <w:rPr>
          <w:bCs/>
          <w:sz w:val="26"/>
          <w:szCs w:val="26"/>
        </w:rPr>
        <w:t>сопровождение инвалидов, имеющих стойкие расстройства функции зрения и самостоятельного передвижения;</w:t>
      </w:r>
    </w:p>
    <w:p w:rsidR="004255A8" w:rsidRPr="004255A8" w:rsidRDefault="004255A8" w:rsidP="004255A8">
      <w:pPr>
        <w:autoSpaceDE w:val="0"/>
        <w:autoSpaceDN w:val="0"/>
        <w:adjustRightInd w:val="0"/>
        <w:spacing w:line="240" w:lineRule="exact"/>
        <w:ind w:firstLine="709"/>
        <w:contextualSpacing/>
        <w:jc w:val="both"/>
        <w:rPr>
          <w:bCs/>
          <w:sz w:val="26"/>
          <w:szCs w:val="26"/>
        </w:rPr>
      </w:pPr>
      <w:r w:rsidRPr="004255A8">
        <w:rPr>
          <w:bCs/>
          <w:sz w:val="26"/>
          <w:szCs w:val="26"/>
        </w:rPr>
        <w:t xml:space="preserve">допуск </w:t>
      </w:r>
      <w:proofErr w:type="spellStart"/>
      <w:r w:rsidRPr="004255A8">
        <w:rPr>
          <w:bCs/>
          <w:sz w:val="26"/>
          <w:szCs w:val="26"/>
        </w:rPr>
        <w:t>сурдопереводчика</w:t>
      </w:r>
      <w:proofErr w:type="spellEnd"/>
      <w:r w:rsidRPr="004255A8">
        <w:rPr>
          <w:bCs/>
          <w:sz w:val="26"/>
          <w:szCs w:val="26"/>
        </w:rPr>
        <w:t xml:space="preserve"> и </w:t>
      </w:r>
      <w:proofErr w:type="spellStart"/>
      <w:r w:rsidRPr="004255A8">
        <w:rPr>
          <w:bCs/>
          <w:sz w:val="26"/>
          <w:szCs w:val="26"/>
        </w:rPr>
        <w:t>тифлосурдопереводчика</w:t>
      </w:r>
      <w:proofErr w:type="spellEnd"/>
      <w:r w:rsidRPr="004255A8">
        <w:rPr>
          <w:bCs/>
          <w:sz w:val="26"/>
          <w:szCs w:val="26"/>
        </w:rPr>
        <w:t>;</w:t>
      </w:r>
    </w:p>
    <w:p w:rsidR="004255A8" w:rsidRPr="004255A8" w:rsidRDefault="004255A8" w:rsidP="004255A8">
      <w:pPr>
        <w:autoSpaceDE w:val="0"/>
        <w:autoSpaceDN w:val="0"/>
        <w:adjustRightInd w:val="0"/>
        <w:spacing w:line="240" w:lineRule="exact"/>
        <w:ind w:firstLine="709"/>
        <w:contextualSpacing/>
        <w:jc w:val="both"/>
        <w:rPr>
          <w:bCs/>
          <w:sz w:val="26"/>
          <w:szCs w:val="26"/>
        </w:rPr>
      </w:pPr>
      <w:r w:rsidRPr="004255A8">
        <w:rPr>
          <w:bCs/>
          <w:sz w:val="26"/>
          <w:szCs w:val="26"/>
        </w:rPr>
        <w:t>допуск собаки-проводника на объекты (здания, помещения), в которых предоставляется муниципальная услуга;</w:t>
      </w:r>
    </w:p>
    <w:p w:rsidR="004255A8" w:rsidRPr="004255A8" w:rsidRDefault="004255A8" w:rsidP="004255A8">
      <w:pPr>
        <w:autoSpaceDE w:val="0"/>
        <w:autoSpaceDN w:val="0"/>
        <w:adjustRightInd w:val="0"/>
        <w:spacing w:line="240" w:lineRule="exact"/>
        <w:ind w:firstLine="709"/>
        <w:contextualSpacing/>
        <w:jc w:val="both"/>
        <w:rPr>
          <w:bCs/>
          <w:sz w:val="26"/>
          <w:szCs w:val="26"/>
        </w:rPr>
      </w:pPr>
      <w:r w:rsidRPr="004255A8">
        <w:rPr>
          <w:bCs/>
          <w:sz w:val="26"/>
          <w:szCs w:val="26"/>
        </w:rPr>
        <w:t>оказание помощи в преодолении барьеров, мешающих получению муниципальной услуги наравне с другими лицами.</w:t>
      </w:r>
    </w:p>
    <w:p w:rsidR="004255A8" w:rsidRPr="004255A8" w:rsidRDefault="004255A8" w:rsidP="004255A8">
      <w:pPr>
        <w:autoSpaceDE w:val="0"/>
        <w:autoSpaceDN w:val="0"/>
        <w:adjustRightInd w:val="0"/>
        <w:spacing w:line="240" w:lineRule="exact"/>
        <w:ind w:firstLine="709"/>
        <w:contextualSpacing/>
        <w:jc w:val="both"/>
        <w:rPr>
          <w:bCs/>
          <w:sz w:val="26"/>
          <w:szCs w:val="26"/>
        </w:rPr>
      </w:pPr>
      <w:r w:rsidRPr="004255A8">
        <w:rPr>
          <w:bCs/>
          <w:sz w:val="26"/>
          <w:szCs w:val="26"/>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4255A8" w:rsidRPr="004255A8" w:rsidRDefault="004255A8" w:rsidP="004255A8">
      <w:pPr>
        <w:widowControl w:val="0"/>
        <w:autoSpaceDE w:val="0"/>
        <w:autoSpaceDN w:val="0"/>
        <w:adjustRightInd w:val="0"/>
        <w:spacing w:line="240" w:lineRule="exact"/>
        <w:ind w:firstLine="709"/>
        <w:contextualSpacing/>
        <w:jc w:val="both"/>
        <w:rPr>
          <w:sz w:val="26"/>
          <w:szCs w:val="26"/>
        </w:rPr>
      </w:pPr>
    </w:p>
    <w:p w:rsidR="004255A8" w:rsidRPr="004255A8" w:rsidRDefault="004255A8" w:rsidP="004255A8">
      <w:pPr>
        <w:spacing w:line="240" w:lineRule="exact"/>
        <w:ind w:firstLine="709"/>
        <w:contextualSpacing/>
        <w:jc w:val="both"/>
        <w:rPr>
          <w:b/>
          <w:sz w:val="26"/>
          <w:szCs w:val="26"/>
        </w:rPr>
      </w:pPr>
      <w:r w:rsidRPr="004255A8">
        <w:rPr>
          <w:b/>
          <w:sz w:val="26"/>
          <w:szCs w:val="26"/>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proofErr w:type="gramStart"/>
      <w:r w:rsidRPr="004255A8">
        <w:rPr>
          <w:b/>
          <w:sz w:val="26"/>
          <w:szCs w:val="26"/>
        </w:rPr>
        <w:t>муниципальной  в</w:t>
      </w:r>
      <w:proofErr w:type="gramEnd"/>
      <w:r w:rsidRPr="004255A8">
        <w:rPr>
          <w:b/>
          <w:sz w:val="26"/>
          <w:szCs w:val="26"/>
        </w:rPr>
        <w:t xml:space="preserve"> МФЦ,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rsidR="004255A8" w:rsidRPr="004255A8" w:rsidRDefault="004255A8" w:rsidP="004255A8">
      <w:pPr>
        <w:spacing w:line="240" w:lineRule="exact"/>
        <w:ind w:firstLine="709"/>
        <w:contextualSpacing/>
        <w:jc w:val="both"/>
        <w:rPr>
          <w:sz w:val="26"/>
          <w:szCs w:val="26"/>
        </w:rPr>
      </w:pPr>
    </w:p>
    <w:p w:rsidR="004255A8" w:rsidRPr="004255A8" w:rsidRDefault="004255A8" w:rsidP="004255A8">
      <w:pPr>
        <w:spacing w:line="240" w:lineRule="exact"/>
        <w:ind w:firstLine="709"/>
        <w:contextualSpacing/>
        <w:jc w:val="both"/>
        <w:rPr>
          <w:sz w:val="26"/>
          <w:szCs w:val="26"/>
        </w:rPr>
      </w:pPr>
      <w:r w:rsidRPr="004255A8">
        <w:rPr>
          <w:bCs/>
          <w:sz w:val="26"/>
          <w:szCs w:val="26"/>
        </w:rPr>
        <w:t xml:space="preserve">2.17.1. Показателями качества и доступности муниципальной услуги является </w:t>
      </w:r>
      <w:r w:rsidRPr="004255A8">
        <w:rPr>
          <w:sz w:val="26"/>
          <w:szCs w:val="26"/>
        </w:rPr>
        <w:t xml:space="preserve">совокупность количественных и качественных параметров, позволяющих измерять и оценивать процесс и результат </w:t>
      </w:r>
      <w:proofErr w:type="gramStart"/>
      <w:r w:rsidRPr="004255A8">
        <w:rPr>
          <w:sz w:val="26"/>
          <w:szCs w:val="26"/>
        </w:rPr>
        <w:t>предоставления  муниципальной</w:t>
      </w:r>
      <w:proofErr w:type="gramEnd"/>
      <w:r w:rsidRPr="004255A8">
        <w:rPr>
          <w:sz w:val="26"/>
          <w:szCs w:val="26"/>
        </w:rPr>
        <w:t xml:space="preserve"> услуги.</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bCs/>
          <w:sz w:val="26"/>
          <w:szCs w:val="26"/>
        </w:rPr>
        <w:t>2.17.2. Показателями доступности</w:t>
      </w:r>
      <w:r w:rsidRPr="004255A8">
        <w:rPr>
          <w:sz w:val="26"/>
          <w:szCs w:val="26"/>
        </w:rPr>
        <w:t xml:space="preserve"> предоставления муниципальной услуги являются: </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транспортная доступность к местам предоставления муниципальной услуги, в том числе для лиц с ограниченными физическими возможностями;</w:t>
      </w:r>
    </w:p>
    <w:p w:rsidR="004255A8" w:rsidRPr="004255A8" w:rsidRDefault="004255A8" w:rsidP="004255A8">
      <w:pPr>
        <w:spacing w:line="240" w:lineRule="exact"/>
        <w:ind w:firstLine="709"/>
        <w:contextualSpacing/>
        <w:jc w:val="both"/>
        <w:rPr>
          <w:sz w:val="26"/>
          <w:szCs w:val="26"/>
        </w:rPr>
      </w:pPr>
      <w:r w:rsidRPr="004255A8">
        <w:rPr>
          <w:sz w:val="26"/>
          <w:szCs w:val="26"/>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4255A8" w:rsidRPr="004255A8" w:rsidRDefault="004255A8" w:rsidP="004255A8">
      <w:pPr>
        <w:spacing w:line="240" w:lineRule="exact"/>
        <w:ind w:firstLine="709"/>
        <w:contextualSpacing/>
        <w:jc w:val="both"/>
        <w:rPr>
          <w:sz w:val="26"/>
          <w:szCs w:val="26"/>
        </w:rPr>
      </w:pPr>
      <w:r w:rsidRPr="004255A8">
        <w:rPr>
          <w:sz w:val="26"/>
          <w:szCs w:val="26"/>
        </w:rPr>
        <w:lastRenderedPageBreak/>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4255A8" w:rsidRPr="004255A8" w:rsidRDefault="004255A8" w:rsidP="004255A8">
      <w:pPr>
        <w:spacing w:line="240" w:lineRule="exact"/>
        <w:ind w:firstLine="709"/>
        <w:contextualSpacing/>
        <w:jc w:val="both"/>
        <w:rPr>
          <w:sz w:val="26"/>
          <w:szCs w:val="26"/>
        </w:rPr>
      </w:pPr>
      <w:r w:rsidRPr="004255A8">
        <w:rPr>
          <w:sz w:val="26"/>
          <w:szCs w:val="26"/>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4255A8" w:rsidRPr="004255A8" w:rsidRDefault="004255A8" w:rsidP="004255A8">
      <w:pPr>
        <w:autoSpaceDE w:val="0"/>
        <w:autoSpaceDN w:val="0"/>
        <w:adjustRightInd w:val="0"/>
        <w:spacing w:line="240" w:lineRule="exact"/>
        <w:ind w:firstLine="709"/>
        <w:contextualSpacing/>
        <w:jc w:val="both"/>
        <w:outlineLvl w:val="2"/>
        <w:rPr>
          <w:sz w:val="26"/>
          <w:szCs w:val="26"/>
        </w:rPr>
      </w:pPr>
      <w:r w:rsidRPr="004255A8">
        <w:rPr>
          <w:sz w:val="26"/>
          <w:szCs w:val="26"/>
        </w:rPr>
        <w:t xml:space="preserve">2.17.3. Показателями качества предоставления муниципальной услуги являются:  </w:t>
      </w:r>
    </w:p>
    <w:p w:rsidR="004255A8" w:rsidRPr="004255A8" w:rsidRDefault="004255A8" w:rsidP="004255A8">
      <w:pPr>
        <w:autoSpaceDE w:val="0"/>
        <w:autoSpaceDN w:val="0"/>
        <w:adjustRightInd w:val="0"/>
        <w:spacing w:line="240" w:lineRule="exact"/>
        <w:ind w:firstLine="709"/>
        <w:contextualSpacing/>
        <w:jc w:val="both"/>
        <w:outlineLvl w:val="2"/>
        <w:rPr>
          <w:sz w:val="26"/>
          <w:szCs w:val="26"/>
        </w:rPr>
      </w:pPr>
      <w:r w:rsidRPr="004255A8">
        <w:rPr>
          <w:sz w:val="26"/>
          <w:szCs w:val="26"/>
        </w:rPr>
        <w:t>степень удовлетворенности заявителей качеством и доступностью муниципальной услуги;</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соответствие предоставляемой муниципальной услуги требованиям настоящего административного регламента;</w:t>
      </w:r>
    </w:p>
    <w:p w:rsidR="004255A8" w:rsidRPr="004255A8" w:rsidRDefault="004255A8" w:rsidP="004255A8">
      <w:pPr>
        <w:autoSpaceDE w:val="0"/>
        <w:autoSpaceDN w:val="0"/>
        <w:adjustRightInd w:val="0"/>
        <w:spacing w:line="240" w:lineRule="exact"/>
        <w:ind w:firstLine="709"/>
        <w:contextualSpacing/>
        <w:jc w:val="both"/>
        <w:rPr>
          <w:sz w:val="26"/>
          <w:szCs w:val="26"/>
        </w:rPr>
      </w:pPr>
      <w:r w:rsidRPr="004255A8">
        <w:rPr>
          <w:sz w:val="26"/>
          <w:szCs w:val="26"/>
        </w:rPr>
        <w:t>соблюдение сроков предоставления муниципальной услуги;</w:t>
      </w:r>
    </w:p>
    <w:p w:rsidR="004255A8" w:rsidRPr="004255A8" w:rsidRDefault="004255A8" w:rsidP="004255A8">
      <w:pPr>
        <w:spacing w:line="240" w:lineRule="exact"/>
        <w:ind w:firstLine="709"/>
        <w:contextualSpacing/>
        <w:jc w:val="both"/>
        <w:rPr>
          <w:sz w:val="26"/>
          <w:szCs w:val="26"/>
        </w:rPr>
      </w:pPr>
      <w:r w:rsidRPr="004255A8">
        <w:rPr>
          <w:sz w:val="26"/>
          <w:szCs w:val="26"/>
        </w:rPr>
        <w:t>количество обоснованных жалоб.</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Продолжительность каждого взаимодействия не должна превышать</w:t>
      </w:r>
      <w:r w:rsidRPr="004255A8">
        <w:rPr>
          <w:sz w:val="26"/>
          <w:szCs w:val="26"/>
        </w:rPr>
        <w:br/>
        <w:t>15 минут.</w:t>
      </w:r>
    </w:p>
    <w:p w:rsidR="004255A8" w:rsidRPr="004255A8" w:rsidRDefault="004255A8" w:rsidP="004255A8">
      <w:pPr>
        <w:spacing w:line="240" w:lineRule="exact"/>
        <w:ind w:firstLine="709"/>
        <w:contextualSpacing/>
        <w:jc w:val="both"/>
        <w:rPr>
          <w:b/>
          <w:sz w:val="26"/>
          <w:szCs w:val="26"/>
        </w:rPr>
      </w:pPr>
      <w:r w:rsidRPr="004255A8">
        <w:rPr>
          <w:b/>
          <w:sz w:val="26"/>
          <w:szCs w:val="2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255A8" w:rsidRPr="004255A8" w:rsidRDefault="004255A8" w:rsidP="004255A8">
      <w:pPr>
        <w:autoSpaceDE w:val="0"/>
        <w:autoSpaceDN w:val="0"/>
        <w:adjustRightInd w:val="0"/>
        <w:spacing w:line="240" w:lineRule="exact"/>
        <w:ind w:firstLine="709"/>
        <w:jc w:val="both"/>
        <w:outlineLvl w:val="2"/>
        <w:rPr>
          <w:sz w:val="26"/>
          <w:szCs w:val="26"/>
        </w:rPr>
      </w:pPr>
      <w:r w:rsidRPr="004255A8">
        <w:rPr>
          <w:sz w:val="26"/>
          <w:szCs w:val="26"/>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уведомлений и иных документов, необходимых для получения муниципальной услуги.</w:t>
      </w:r>
    </w:p>
    <w:p w:rsidR="004255A8" w:rsidRPr="004255A8" w:rsidRDefault="004255A8" w:rsidP="004255A8">
      <w:pPr>
        <w:spacing w:line="240" w:lineRule="exact"/>
        <w:ind w:firstLine="709"/>
        <w:contextualSpacing/>
        <w:jc w:val="both"/>
        <w:rPr>
          <w:sz w:val="26"/>
          <w:szCs w:val="26"/>
        </w:rPr>
      </w:pPr>
      <w:r w:rsidRPr="004255A8">
        <w:rPr>
          <w:sz w:val="26"/>
          <w:szCs w:val="26"/>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p>
    <w:p w:rsidR="004255A8" w:rsidRPr="004255A8" w:rsidRDefault="004255A8" w:rsidP="004255A8">
      <w:pPr>
        <w:spacing w:line="240" w:lineRule="exact"/>
        <w:ind w:firstLine="709"/>
        <w:contextualSpacing/>
        <w:jc w:val="both"/>
        <w:rPr>
          <w:sz w:val="26"/>
          <w:szCs w:val="26"/>
        </w:rPr>
      </w:pPr>
      <w:r w:rsidRPr="004255A8">
        <w:rPr>
          <w:sz w:val="26"/>
          <w:szCs w:val="26"/>
        </w:rPr>
        <w:t>2</w:t>
      </w:r>
      <w:r w:rsidRPr="004255A8">
        <w:rPr>
          <w:iCs/>
          <w:sz w:val="26"/>
          <w:szCs w:val="26"/>
        </w:rPr>
        <w:t xml:space="preserve">.18.3. </w:t>
      </w:r>
      <w:r w:rsidRPr="004255A8">
        <w:rPr>
          <w:sz w:val="26"/>
          <w:szCs w:val="26"/>
        </w:rPr>
        <w:t xml:space="preserve">При направлении уведомления о предоставлении муниципальной услуги в электронной форме заявитель формирует уведомление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4255A8">
          <w:rPr>
            <w:sz w:val="26"/>
            <w:szCs w:val="26"/>
          </w:rPr>
          <w:t>закона</w:t>
        </w:r>
      </w:hyperlink>
      <w:r w:rsidRPr="004255A8">
        <w:rPr>
          <w:sz w:val="26"/>
          <w:szCs w:val="26"/>
        </w:rPr>
        <w:t xml:space="preserve"> от 06.04.2011 № 63-ФЗ, Федерального </w:t>
      </w:r>
      <w:hyperlink r:id="rId14" w:history="1">
        <w:r w:rsidRPr="004255A8">
          <w:rPr>
            <w:sz w:val="26"/>
            <w:szCs w:val="26"/>
          </w:rPr>
          <w:t>закона</w:t>
        </w:r>
      </w:hyperlink>
      <w:r w:rsidRPr="004255A8">
        <w:rPr>
          <w:sz w:val="26"/>
          <w:szCs w:val="26"/>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4255A8" w:rsidRPr="004255A8" w:rsidRDefault="004255A8" w:rsidP="004255A8">
      <w:pPr>
        <w:spacing w:line="240" w:lineRule="exact"/>
        <w:ind w:firstLine="709"/>
        <w:contextualSpacing/>
        <w:jc w:val="both"/>
        <w:rPr>
          <w:sz w:val="26"/>
          <w:szCs w:val="26"/>
        </w:rPr>
      </w:pPr>
    </w:p>
    <w:p w:rsidR="004255A8" w:rsidRPr="004255A8" w:rsidRDefault="004255A8" w:rsidP="004255A8">
      <w:pPr>
        <w:spacing w:line="240" w:lineRule="exact"/>
        <w:ind w:firstLine="709"/>
        <w:contextualSpacing/>
        <w:jc w:val="both"/>
        <w:rPr>
          <w:b/>
          <w:bCs/>
          <w:sz w:val="26"/>
          <w:szCs w:val="26"/>
        </w:rPr>
      </w:pPr>
      <w:r w:rsidRPr="004255A8">
        <w:rPr>
          <w:b/>
          <w:bCs/>
          <w:sz w:val="26"/>
          <w:szCs w:val="26"/>
          <w:lang w:val="en-US"/>
        </w:rPr>
        <w:t>III</w:t>
      </w:r>
      <w:r w:rsidRPr="004255A8">
        <w:rPr>
          <w:b/>
          <w:bCs/>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4255A8" w:rsidRPr="004255A8" w:rsidRDefault="004255A8" w:rsidP="004255A8">
      <w:pPr>
        <w:autoSpaceDE w:val="0"/>
        <w:autoSpaceDN w:val="0"/>
        <w:adjustRightInd w:val="0"/>
        <w:spacing w:line="240" w:lineRule="exact"/>
        <w:ind w:firstLine="709"/>
        <w:jc w:val="both"/>
        <w:rPr>
          <w:sz w:val="26"/>
          <w:szCs w:val="26"/>
        </w:rPr>
      </w:pPr>
    </w:p>
    <w:p w:rsidR="004255A8" w:rsidRPr="004255A8" w:rsidRDefault="004255A8" w:rsidP="004255A8">
      <w:pPr>
        <w:spacing w:line="240" w:lineRule="exact"/>
        <w:ind w:firstLine="709"/>
        <w:contextualSpacing/>
        <w:jc w:val="both"/>
        <w:rPr>
          <w:b/>
          <w:sz w:val="26"/>
          <w:szCs w:val="26"/>
        </w:rPr>
      </w:pPr>
      <w:r w:rsidRPr="004255A8">
        <w:rPr>
          <w:b/>
          <w:sz w:val="26"/>
          <w:szCs w:val="26"/>
        </w:rPr>
        <w:t>3.1. Исчерпывающий перечень административных процедур (действий)</w:t>
      </w:r>
    </w:p>
    <w:p w:rsidR="004255A8" w:rsidRPr="004255A8" w:rsidRDefault="004255A8" w:rsidP="004255A8">
      <w:pPr>
        <w:widowControl w:val="0"/>
        <w:autoSpaceDE w:val="0"/>
        <w:autoSpaceDN w:val="0"/>
        <w:adjustRightInd w:val="0"/>
        <w:spacing w:line="240" w:lineRule="exact"/>
        <w:ind w:firstLine="709"/>
        <w:jc w:val="both"/>
        <w:rPr>
          <w:sz w:val="26"/>
          <w:szCs w:val="26"/>
        </w:rPr>
      </w:pPr>
      <w:r w:rsidRPr="004255A8">
        <w:rPr>
          <w:sz w:val="26"/>
          <w:szCs w:val="26"/>
        </w:rPr>
        <w:t>1) прием и регистрация уведомления о предоставлении муниципальной услуги и иных документов;</w:t>
      </w:r>
    </w:p>
    <w:p w:rsidR="004255A8" w:rsidRPr="004255A8" w:rsidRDefault="004255A8" w:rsidP="004255A8">
      <w:pPr>
        <w:widowControl w:val="0"/>
        <w:autoSpaceDE w:val="0"/>
        <w:autoSpaceDN w:val="0"/>
        <w:adjustRightInd w:val="0"/>
        <w:spacing w:line="240" w:lineRule="exact"/>
        <w:ind w:firstLine="709"/>
        <w:jc w:val="both"/>
        <w:rPr>
          <w:sz w:val="26"/>
          <w:szCs w:val="26"/>
        </w:rPr>
      </w:pPr>
      <w:r w:rsidRPr="004255A8">
        <w:rPr>
          <w:sz w:val="26"/>
          <w:szCs w:val="26"/>
        </w:rPr>
        <w:t xml:space="preserve">2) возвращение заявления и иных принятых документов; </w:t>
      </w:r>
    </w:p>
    <w:p w:rsidR="004255A8" w:rsidRPr="004255A8" w:rsidRDefault="004255A8" w:rsidP="004255A8">
      <w:pPr>
        <w:widowControl w:val="0"/>
        <w:autoSpaceDE w:val="0"/>
        <w:autoSpaceDN w:val="0"/>
        <w:adjustRightInd w:val="0"/>
        <w:spacing w:line="240" w:lineRule="exact"/>
        <w:ind w:firstLine="709"/>
        <w:jc w:val="both"/>
        <w:rPr>
          <w:sz w:val="26"/>
          <w:szCs w:val="26"/>
        </w:rPr>
      </w:pPr>
      <w:r w:rsidRPr="004255A8">
        <w:rPr>
          <w:sz w:val="26"/>
          <w:szCs w:val="26"/>
        </w:rPr>
        <w:t>3) направление межведомственных запросов (при необходимости);</w:t>
      </w:r>
    </w:p>
    <w:p w:rsidR="004255A8" w:rsidRPr="004255A8" w:rsidRDefault="004255A8" w:rsidP="004255A8">
      <w:pPr>
        <w:widowControl w:val="0"/>
        <w:autoSpaceDE w:val="0"/>
        <w:autoSpaceDN w:val="0"/>
        <w:adjustRightInd w:val="0"/>
        <w:spacing w:line="240" w:lineRule="exact"/>
        <w:ind w:firstLine="709"/>
        <w:jc w:val="both"/>
        <w:rPr>
          <w:sz w:val="26"/>
          <w:szCs w:val="26"/>
        </w:rPr>
      </w:pPr>
      <w:r w:rsidRPr="004255A8">
        <w:rPr>
          <w:sz w:val="26"/>
          <w:szCs w:val="26"/>
        </w:rPr>
        <w:t>4) рассмотрение документов и принятие решения о предоставлении либо отказе в предоставлении муниципальной услуги;</w:t>
      </w:r>
    </w:p>
    <w:p w:rsidR="004255A8" w:rsidRPr="004255A8" w:rsidRDefault="004255A8" w:rsidP="004255A8">
      <w:pPr>
        <w:autoSpaceDE w:val="0"/>
        <w:autoSpaceDN w:val="0"/>
        <w:adjustRightInd w:val="0"/>
        <w:spacing w:line="240" w:lineRule="exact"/>
        <w:ind w:firstLine="708"/>
        <w:jc w:val="both"/>
        <w:rPr>
          <w:sz w:val="26"/>
          <w:szCs w:val="26"/>
        </w:rPr>
      </w:pPr>
      <w:r w:rsidRPr="004255A8">
        <w:rPr>
          <w:sz w:val="26"/>
          <w:szCs w:val="26"/>
        </w:rPr>
        <w:t>5) оформление и выдача (направление) заявителю документов, являющихся результатом предоставления муниципальной услуги.</w:t>
      </w:r>
    </w:p>
    <w:p w:rsidR="004255A8" w:rsidRPr="004255A8" w:rsidRDefault="004255A8" w:rsidP="004255A8">
      <w:pPr>
        <w:spacing w:line="240" w:lineRule="exact"/>
        <w:ind w:firstLine="709"/>
        <w:jc w:val="both"/>
        <w:rPr>
          <w:b/>
          <w:sz w:val="26"/>
          <w:szCs w:val="26"/>
        </w:rPr>
      </w:pPr>
      <w:r w:rsidRPr="004255A8">
        <w:rPr>
          <w:b/>
          <w:sz w:val="26"/>
          <w:szCs w:val="26"/>
        </w:rPr>
        <w:t xml:space="preserve">3.2. Прием и регистрация уведомления о предоставлении муниципальной услуги и иных документов </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3.2.1. Основанием для начала административной процедуры является поступление от заявителя уведомления об окончании строительства и иных документов:</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на бумажном носителе непосредственно в Уполномоченный орган, МФЦ;</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 xml:space="preserve">на бумажном носителе в Уполномоченный орган посредством </w:t>
      </w:r>
      <w:proofErr w:type="spellStart"/>
      <w:r w:rsidRPr="004255A8">
        <w:rPr>
          <w:sz w:val="26"/>
          <w:szCs w:val="26"/>
        </w:rPr>
        <w:t>почтовогоотправления</w:t>
      </w:r>
      <w:proofErr w:type="spellEnd"/>
      <w:r w:rsidRPr="004255A8">
        <w:rPr>
          <w:sz w:val="26"/>
          <w:szCs w:val="26"/>
        </w:rPr>
        <w:t xml:space="preserve"> с уведомлением о вручении;</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в форме электронного документа с использованием единого портала, регионального портала.</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 xml:space="preserve">При личной форме подачи документов в Уполномоченный орган, МФЦ подача уведомления и иных документов осуществляется в порядке общей очереди в </w:t>
      </w:r>
      <w:r w:rsidRPr="004255A8">
        <w:rPr>
          <w:sz w:val="26"/>
          <w:szCs w:val="26"/>
        </w:rPr>
        <w:lastRenderedPageBreak/>
        <w:t xml:space="preserve">приемные часы или по предварительной записи. При личной форме подачи документов заявитель подает уведомление о планируемом строительстве и иные документы, указанные в </w:t>
      </w:r>
      <w:hyperlink r:id="rId15" w:history="1">
        <w:r w:rsidRPr="004255A8">
          <w:rPr>
            <w:sz w:val="26"/>
            <w:szCs w:val="26"/>
          </w:rPr>
          <w:t>пункте 2.6</w:t>
        </w:r>
      </w:hyperlink>
      <w:r w:rsidRPr="004255A8">
        <w:rPr>
          <w:sz w:val="26"/>
          <w:szCs w:val="26"/>
        </w:rPr>
        <w:t xml:space="preserve"> настоящего административного регламента на бумажном носителе.</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При личной форме подачи документов уведомление об окончании строительства может быть оформлено заявителем в ходе приема в Уполномоченном органе, МФЦ либо оформлено заранее.</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По просьбе обратившегося лица уведомление об окончании строительства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 в уведомление свою фамилию, имя и отчество, ставит дату и подпись.</w:t>
      </w:r>
    </w:p>
    <w:p w:rsidR="004255A8" w:rsidRPr="004255A8" w:rsidRDefault="004255A8" w:rsidP="004255A8">
      <w:pPr>
        <w:autoSpaceDE w:val="0"/>
        <w:autoSpaceDN w:val="0"/>
        <w:adjustRightInd w:val="0"/>
        <w:spacing w:line="240" w:lineRule="exact"/>
        <w:ind w:firstLine="539"/>
        <w:contextualSpacing/>
        <w:jc w:val="both"/>
        <w:rPr>
          <w:b/>
          <w:sz w:val="26"/>
          <w:szCs w:val="26"/>
        </w:rPr>
      </w:pPr>
      <w:r w:rsidRPr="004255A8">
        <w:rPr>
          <w:b/>
          <w:sz w:val="26"/>
          <w:szCs w:val="26"/>
        </w:rPr>
        <w:t>Должностное лицо Уполномоченного органа, ответственное за прием документов, осуществляет следующие действия в ходе приема заявителя:</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 xml:space="preserve">устанавливает предмет обращения; </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устанавливает личность заявителя, в том числе проверяет наличие документа, удостоверяющего личность;</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проверяет полномочия заявителя;</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6" w:history="1">
        <w:r w:rsidRPr="004255A8">
          <w:rPr>
            <w:sz w:val="26"/>
            <w:szCs w:val="26"/>
          </w:rPr>
          <w:t>пунктом 2.6</w:t>
        </w:r>
      </w:hyperlink>
      <w:r w:rsidRPr="004255A8">
        <w:rPr>
          <w:sz w:val="26"/>
          <w:szCs w:val="26"/>
        </w:rPr>
        <w:t xml:space="preserve"> настоящего административного регламента; </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 xml:space="preserve">в случае установления наличия оснований для возврата документов, указанных в пункте 3.3.1 настоящего административного регламента информирует в устной форме </w:t>
      </w:r>
      <w:proofErr w:type="gramStart"/>
      <w:r w:rsidRPr="004255A8">
        <w:rPr>
          <w:sz w:val="26"/>
          <w:szCs w:val="26"/>
        </w:rPr>
        <w:t>заявителя  о</w:t>
      </w:r>
      <w:proofErr w:type="gramEnd"/>
      <w:r w:rsidRPr="004255A8">
        <w:rPr>
          <w:sz w:val="26"/>
          <w:szCs w:val="26"/>
        </w:rPr>
        <w:t xml:space="preserve"> выявленных фактах, разъясняет последствия наличия таких оснований и предлагает принять меры по их устранению;</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принимает решение о приеме у заявителя представленных документов и регистрирует уведомление об окончании строительства и представленные документы под индивидуальным порядковым номером в день их поступления;</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выдает заявителю расписку с описью представленных документов и указанием даты их принятия, подтверждающую принятие документов.</w:t>
      </w:r>
    </w:p>
    <w:p w:rsidR="004255A8" w:rsidRPr="004255A8" w:rsidRDefault="004255A8" w:rsidP="004255A8">
      <w:pPr>
        <w:autoSpaceDE w:val="0"/>
        <w:autoSpaceDN w:val="0"/>
        <w:adjustRightInd w:val="0"/>
        <w:spacing w:line="240" w:lineRule="exact"/>
        <w:ind w:firstLine="539"/>
        <w:contextualSpacing/>
        <w:jc w:val="both"/>
        <w:rPr>
          <w:b/>
          <w:sz w:val="26"/>
          <w:szCs w:val="26"/>
        </w:rPr>
      </w:pPr>
      <w:r w:rsidRPr="004255A8">
        <w:rPr>
          <w:b/>
          <w:sz w:val="26"/>
          <w:szCs w:val="26"/>
        </w:rPr>
        <w:t>Специалист МФЦ, ответственный за прием документов, осуществляет следующие действия в ходе приема заявителя:</w:t>
      </w:r>
    </w:p>
    <w:p w:rsidR="004255A8" w:rsidRPr="004255A8" w:rsidRDefault="004255A8" w:rsidP="004255A8">
      <w:pPr>
        <w:autoSpaceDE w:val="0"/>
        <w:autoSpaceDN w:val="0"/>
        <w:adjustRightInd w:val="0"/>
        <w:spacing w:line="240" w:lineRule="exact"/>
        <w:ind w:firstLine="539"/>
        <w:contextualSpacing/>
        <w:jc w:val="both"/>
        <w:rPr>
          <w:sz w:val="26"/>
          <w:szCs w:val="26"/>
        </w:rPr>
      </w:pPr>
      <w:r w:rsidRPr="004255A8">
        <w:rPr>
          <w:sz w:val="26"/>
          <w:szCs w:val="26"/>
        </w:rPr>
        <w:t xml:space="preserve">устанавливает предмет обращения; </w:t>
      </w:r>
    </w:p>
    <w:p w:rsidR="004255A8" w:rsidRPr="004255A8" w:rsidRDefault="004255A8" w:rsidP="004255A8">
      <w:pPr>
        <w:autoSpaceDE w:val="0"/>
        <w:autoSpaceDN w:val="0"/>
        <w:adjustRightInd w:val="0"/>
        <w:spacing w:line="240" w:lineRule="exact"/>
        <w:ind w:firstLine="539"/>
        <w:contextualSpacing/>
        <w:jc w:val="both"/>
        <w:rPr>
          <w:sz w:val="26"/>
          <w:szCs w:val="26"/>
        </w:rPr>
      </w:pPr>
      <w:r w:rsidRPr="004255A8">
        <w:rPr>
          <w:sz w:val="26"/>
          <w:szCs w:val="26"/>
        </w:rPr>
        <w:t>устанавливает личность заявителя, в том числе проверяет наличие документа, удостоверяющего личность;</w:t>
      </w:r>
    </w:p>
    <w:p w:rsidR="004255A8" w:rsidRPr="004255A8" w:rsidRDefault="004255A8" w:rsidP="004255A8">
      <w:pPr>
        <w:autoSpaceDE w:val="0"/>
        <w:autoSpaceDN w:val="0"/>
        <w:adjustRightInd w:val="0"/>
        <w:spacing w:line="240" w:lineRule="exact"/>
        <w:ind w:firstLine="539"/>
        <w:contextualSpacing/>
        <w:jc w:val="both"/>
        <w:rPr>
          <w:sz w:val="26"/>
          <w:szCs w:val="26"/>
        </w:rPr>
      </w:pPr>
      <w:r w:rsidRPr="004255A8">
        <w:rPr>
          <w:sz w:val="26"/>
          <w:szCs w:val="26"/>
        </w:rPr>
        <w:t>проверяет полномочия заявителя;</w:t>
      </w:r>
    </w:p>
    <w:p w:rsidR="004255A8" w:rsidRPr="004255A8" w:rsidRDefault="004255A8" w:rsidP="004255A8">
      <w:pPr>
        <w:autoSpaceDE w:val="0"/>
        <w:autoSpaceDN w:val="0"/>
        <w:adjustRightInd w:val="0"/>
        <w:spacing w:line="240" w:lineRule="exact"/>
        <w:ind w:firstLine="539"/>
        <w:contextualSpacing/>
        <w:jc w:val="both"/>
        <w:rPr>
          <w:sz w:val="26"/>
          <w:szCs w:val="26"/>
        </w:rPr>
      </w:pPr>
      <w:r w:rsidRPr="004255A8">
        <w:rPr>
          <w:sz w:val="26"/>
          <w:szCs w:val="2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7" w:history="1">
        <w:r w:rsidRPr="004255A8">
          <w:rPr>
            <w:sz w:val="26"/>
            <w:szCs w:val="26"/>
          </w:rPr>
          <w:t>пунктом 2.6</w:t>
        </w:r>
      </w:hyperlink>
      <w:r w:rsidRPr="004255A8">
        <w:rPr>
          <w:sz w:val="26"/>
          <w:szCs w:val="26"/>
        </w:rPr>
        <w:t xml:space="preserve"> настоящего административного регламента;</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 xml:space="preserve">в случае установления наличия оснований для возврата документов, указанных в пункте 3.3.1 настоящего административного регламента информирует в устной форме </w:t>
      </w:r>
      <w:proofErr w:type="gramStart"/>
      <w:r w:rsidRPr="004255A8">
        <w:rPr>
          <w:sz w:val="26"/>
          <w:szCs w:val="26"/>
        </w:rPr>
        <w:t>заявителя  о</w:t>
      </w:r>
      <w:proofErr w:type="gramEnd"/>
      <w:r w:rsidRPr="004255A8">
        <w:rPr>
          <w:sz w:val="26"/>
          <w:szCs w:val="26"/>
        </w:rPr>
        <w:t xml:space="preserve"> выявленных фактах, разъясняет последствия наличия таких оснований и предлагает принять меры по их устранению;</w:t>
      </w:r>
    </w:p>
    <w:p w:rsidR="004255A8" w:rsidRPr="004255A8" w:rsidRDefault="004255A8" w:rsidP="004255A8">
      <w:pPr>
        <w:autoSpaceDE w:val="0"/>
        <w:autoSpaceDN w:val="0"/>
        <w:adjustRightInd w:val="0"/>
        <w:spacing w:line="240" w:lineRule="exact"/>
        <w:ind w:firstLine="539"/>
        <w:contextualSpacing/>
        <w:jc w:val="both"/>
        <w:rPr>
          <w:sz w:val="26"/>
          <w:szCs w:val="26"/>
        </w:rPr>
      </w:pPr>
      <w:r w:rsidRPr="004255A8">
        <w:rPr>
          <w:sz w:val="26"/>
          <w:szCs w:val="26"/>
        </w:rPr>
        <w:t>принимает решение о приеме у заявителя представленных документов, формирует уведомление об окончании строительства посредством информационной системы МФЦ, регистрирует такое уведомление и пакет документов в информационной системе МФЦ, выдает заявителю расписку о получении документов с информацией о сроках рассмотрения уведомления об окончании строительства.</w:t>
      </w:r>
    </w:p>
    <w:p w:rsidR="004255A8" w:rsidRPr="004255A8" w:rsidRDefault="004255A8" w:rsidP="004255A8">
      <w:pPr>
        <w:autoSpaceDE w:val="0"/>
        <w:autoSpaceDN w:val="0"/>
        <w:adjustRightInd w:val="0"/>
        <w:spacing w:line="240" w:lineRule="exact"/>
        <w:ind w:firstLine="539"/>
        <w:contextualSpacing/>
        <w:jc w:val="both"/>
        <w:rPr>
          <w:sz w:val="26"/>
          <w:szCs w:val="26"/>
        </w:rPr>
      </w:pPr>
      <w:r w:rsidRPr="004255A8">
        <w:rPr>
          <w:sz w:val="26"/>
          <w:szCs w:val="26"/>
        </w:rPr>
        <w:t xml:space="preserve">Передача в Уполномоченный орган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 </w:t>
      </w:r>
    </w:p>
    <w:p w:rsidR="004255A8" w:rsidRPr="004255A8" w:rsidRDefault="004255A8" w:rsidP="004255A8">
      <w:pPr>
        <w:autoSpaceDE w:val="0"/>
        <w:autoSpaceDN w:val="0"/>
        <w:adjustRightInd w:val="0"/>
        <w:spacing w:line="240" w:lineRule="exact"/>
        <w:ind w:firstLine="539"/>
        <w:contextualSpacing/>
        <w:jc w:val="both"/>
        <w:rPr>
          <w:sz w:val="26"/>
          <w:szCs w:val="26"/>
        </w:rPr>
      </w:pPr>
      <w:r w:rsidRPr="004255A8">
        <w:rPr>
          <w:sz w:val="26"/>
          <w:szCs w:val="26"/>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w:t>
      </w:r>
      <w:r w:rsidRPr="004255A8">
        <w:rPr>
          <w:sz w:val="26"/>
          <w:szCs w:val="26"/>
        </w:rPr>
        <w:br/>
        <w:t>лица МФЦ.</w:t>
      </w:r>
    </w:p>
    <w:p w:rsidR="004255A8" w:rsidRPr="004255A8" w:rsidRDefault="004255A8" w:rsidP="004255A8">
      <w:pPr>
        <w:autoSpaceDE w:val="0"/>
        <w:autoSpaceDN w:val="0"/>
        <w:adjustRightInd w:val="0"/>
        <w:spacing w:line="240" w:lineRule="exact"/>
        <w:ind w:firstLine="539"/>
        <w:contextualSpacing/>
        <w:jc w:val="both"/>
        <w:rPr>
          <w:sz w:val="26"/>
          <w:szCs w:val="26"/>
        </w:rPr>
      </w:pPr>
      <w:r w:rsidRPr="004255A8">
        <w:rPr>
          <w:sz w:val="26"/>
          <w:szCs w:val="26"/>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Длительность осуществления всех необходимых действий не может превышать 15 минут.</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Документы для предоставления муниципальной услуги могут быть представлены в Уполномоченный орган посредством направления уведомления об окончании строительства и иных документов почтовым отправлением, через единый портал, региональный портал (заочная форма подачи документов):</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lastRenderedPageBreak/>
        <w:t>- в виде оригинала уведомления об окончании строительства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Днем регистрации уведомления об окончании строительства является день его поступления в Уполномоченный орган;</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 в электронном виде посредством заполнения интерактивной формы уведомления, подписанного электронной подписью, через личный кабинет единого портала, регионального портала, без необходимости дополнительной подачи уведомления об окончании строительства в иной форме.</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Форматно-логическая проверка сформированного уведомления об окончании строительства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При формировании уведомления об окончании строительства в электронной форме обеспечивается:</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 xml:space="preserve">возможность копирования и сохранения уведомления и иных документов, указанных </w:t>
      </w:r>
      <w:proofErr w:type="gramStart"/>
      <w:r w:rsidRPr="004255A8">
        <w:rPr>
          <w:sz w:val="26"/>
          <w:szCs w:val="26"/>
        </w:rPr>
        <w:t>в  пунктах</w:t>
      </w:r>
      <w:proofErr w:type="gramEnd"/>
      <w:r w:rsidRPr="004255A8">
        <w:rPr>
          <w:sz w:val="26"/>
          <w:szCs w:val="26"/>
        </w:rPr>
        <w:t xml:space="preserve"> 2.6, 2.7 настоящего административного регламента, необходимых для предоставления муниципальной услуги;</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возможность печати на бумажном носителе копии электронной формы уведомления;</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в любой момент по желанию пользователя сохранение ранее введенных в электронную форму уведомления значений, в том числе при возникновении ошибок ввода и возврате для повторного ввода значений в электронную форму уведомления;</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заполнение полей электронной формы уведомления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возможность вернуться на любой из этапов заполнения электронной формы уведомления без потери ранее введенной информации;</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 xml:space="preserve">Сформированное и подписанное уведомление и иные документы, указанные в пунктах 2.6, 2.7 настоящего административного регламента, необходимые для предоставления </w:t>
      </w:r>
      <w:proofErr w:type="gramStart"/>
      <w:r w:rsidRPr="004255A8">
        <w:rPr>
          <w:sz w:val="26"/>
          <w:szCs w:val="26"/>
        </w:rPr>
        <w:t>муниципальной  услуги</w:t>
      </w:r>
      <w:proofErr w:type="gramEnd"/>
      <w:r w:rsidRPr="004255A8">
        <w:rPr>
          <w:sz w:val="26"/>
          <w:szCs w:val="26"/>
        </w:rPr>
        <w:t>, направляются в Уполномоченный орган посредством единого портала, регионального портала.</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Заявителям предоставляется возможность предварительной записи на представление уведомления об окончании строительства и необходимых документов.</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Предварительная запись может осуществляться следующими способами по выбору заявителя:</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при личном обращении заявителя в Уполномоченный орган;</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по телефону Уполномоченного органа8(81655)31-748; 8(81655)30-502;</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 xml:space="preserve">через официальный сайт Уполномоченного </w:t>
      </w:r>
      <w:proofErr w:type="spellStart"/>
      <w:r w:rsidRPr="004255A8">
        <w:rPr>
          <w:sz w:val="26"/>
          <w:szCs w:val="26"/>
        </w:rPr>
        <w:t>органа</w:t>
      </w:r>
      <w:hyperlink r:id="rId18" w:history="1">
        <w:r w:rsidRPr="004255A8">
          <w:rPr>
            <w:sz w:val="26"/>
            <w:szCs w:val="26"/>
            <w:u w:val="single"/>
          </w:rPr>
          <w:t>http</w:t>
        </w:r>
        <w:proofErr w:type="spellEnd"/>
        <w:r w:rsidRPr="004255A8">
          <w:rPr>
            <w:sz w:val="26"/>
            <w:szCs w:val="26"/>
            <w:u w:val="single"/>
          </w:rPr>
          <w:t>://adminsoltcy.ru/</w:t>
        </w:r>
      </w:hyperlink>
      <w:r w:rsidRPr="004255A8">
        <w:rPr>
          <w:sz w:val="26"/>
          <w:szCs w:val="26"/>
        </w:rPr>
        <w:t>;</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 xml:space="preserve">посредством регионального портала </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При осуществлении записи заявитель сообщает следующие данные:</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фамилию, имя, отчество (последнее - при наличии);</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номер контактного телефона;</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адрес электронной почты (по желанию);</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желаемые дату и время представления уведомления и необходимых документов.</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4255A8" w:rsidRPr="004255A8" w:rsidRDefault="004255A8" w:rsidP="004255A8">
      <w:pPr>
        <w:autoSpaceDE w:val="0"/>
        <w:autoSpaceDN w:val="0"/>
        <w:adjustRightInd w:val="0"/>
        <w:spacing w:line="240" w:lineRule="exact"/>
        <w:ind w:firstLine="539"/>
        <w:contextualSpacing/>
        <w:jc w:val="both"/>
        <w:rPr>
          <w:sz w:val="26"/>
          <w:szCs w:val="26"/>
        </w:rPr>
      </w:pPr>
      <w:r w:rsidRPr="004255A8">
        <w:rPr>
          <w:sz w:val="26"/>
          <w:szCs w:val="26"/>
        </w:rPr>
        <w:t>Запись на прием в Уполномоченный орган для подачи уведомления с использованием единого портала, регионального портала, официальных сайтов в сети «Интернет», не осуществляется.</w:t>
      </w:r>
    </w:p>
    <w:p w:rsidR="004255A8" w:rsidRPr="004255A8" w:rsidRDefault="004255A8" w:rsidP="004255A8">
      <w:pPr>
        <w:autoSpaceDE w:val="0"/>
        <w:autoSpaceDN w:val="0"/>
        <w:adjustRightInd w:val="0"/>
        <w:spacing w:line="240" w:lineRule="exact"/>
        <w:ind w:firstLine="539"/>
        <w:contextualSpacing/>
        <w:jc w:val="both"/>
        <w:rPr>
          <w:sz w:val="26"/>
          <w:szCs w:val="26"/>
        </w:rPr>
      </w:pPr>
      <w:r w:rsidRPr="004255A8">
        <w:rPr>
          <w:sz w:val="26"/>
          <w:szCs w:val="26"/>
        </w:rPr>
        <w:lastRenderedPageBreak/>
        <w:t>Уполномоченный орган обеспечивает прием документов, необходимых для предоставления муниципальной услуги, в электронном виде, и регистрацию уведомления без необходимости повторного представления заявителем таких документов на бумажном носителе.</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При поступлении документов в форме электронных документов</w:t>
      </w:r>
      <w:r w:rsidRPr="004255A8">
        <w:rPr>
          <w:sz w:val="26"/>
          <w:szCs w:val="26"/>
        </w:rPr>
        <w:br/>
        <w:t>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При поступлении уведомления об окончании строительства в электронной форме через единый портал, региональный портал в Уполномоченный орган, уведомлению присваивается статус «отправлено в ведомство». Информирование заявителя осуществляется через личный кабинет указанных порталов.</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Идентификация заявителя обеспечивается электронным идентификационным приложением с использованием соответствующего сервиса ЕСИА.</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При направлении документов через единый портал, региональный портал днем получения уведомления об окончании строительства является дата присвоения уведомлению статуса «отправлено в ведомство».</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Если заявитель обратился заочно, должностное лицо Уполномоченного органа, ответственное за прием документов:</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 регистрирует уведомление об окончании строительства под индивидуальным порядковым номером в день поступления документов;</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 проверяет правильность оформления уведомления и правильность оформления иных документов, поступивших от заявителя;</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 проверяет представленные документы на предмет комплектности;</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 отправляет заявителю уведомление с описью принятых документов и указанием даты их принятия, подтверждающее принятие документов.</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3.2.2. Критерием принятия решения о приеме документов является наличие уведомления об окончании строительства и прилагаемых документов.</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3.2.3. Максимальный срок исполнения административной процедуры составляет 1 рабочий день со дня поступления от заявителя уведомления об окончании строительства.</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3.2.4. Результатом административной процедуры является регистрация в Уполномоченном органе уведомления об окончании строительства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Результат административной процедуры фиксируется в системе электронного документооборота Уполномоченного органа.</w:t>
      </w:r>
    </w:p>
    <w:p w:rsidR="004255A8" w:rsidRPr="004255A8" w:rsidRDefault="004255A8" w:rsidP="004255A8">
      <w:pPr>
        <w:autoSpaceDE w:val="0"/>
        <w:autoSpaceDN w:val="0"/>
        <w:adjustRightInd w:val="0"/>
        <w:spacing w:line="240" w:lineRule="exact"/>
        <w:ind w:firstLine="567"/>
        <w:contextualSpacing/>
        <w:jc w:val="both"/>
        <w:rPr>
          <w:sz w:val="26"/>
          <w:szCs w:val="26"/>
        </w:rPr>
      </w:pPr>
      <w:r w:rsidRPr="004255A8">
        <w:rPr>
          <w:sz w:val="26"/>
          <w:szCs w:val="26"/>
        </w:rPr>
        <w:t>Результат административной процедуры в отношении уведомления,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уведомления,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4255A8" w:rsidRPr="004255A8" w:rsidRDefault="004255A8" w:rsidP="004255A8">
      <w:pPr>
        <w:autoSpaceDE w:val="0"/>
        <w:autoSpaceDN w:val="0"/>
        <w:adjustRightInd w:val="0"/>
        <w:spacing w:line="240" w:lineRule="exact"/>
        <w:ind w:firstLine="708"/>
        <w:jc w:val="both"/>
        <w:rPr>
          <w:sz w:val="26"/>
          <w:szCs w:val="26"/>
        </w:rPr>
      </w:pPr>
      <w:r w:rsidRPr="004255A8">
        <w:rPr>
          <w:sz w:val="26"/>
          <w:szCs w:val="26"/>
        </w:rPr>
        <w:t>3.2.5. Результат административной процедуры – прием и регистрация уведомления об окончании строительства и документов от заявителя.</w:t>
      </w:r>
    </w:p>
    <w:p w:rsidR="004255A8" w:rsidRPr="004255A8" w:rsidRDefault="004255A8" w:rsidP="004255A8">
      <w:pPr>
        <w:autoSpaceDE w:val="0"/>
        <w:autoSpaceDN w:val="0"/>
        <w:adjustRightInd w:val="0"/>
        <w:spacing w:line="240" w:lineRule="exact"/>
        <w:ind w:firstLine="708"/>
        <w:jc w:val="both"/>
        <w:rPr>
          <w:sz w:val="26"/>
          <w:szCs w:val="26"/>
        </w:rPr>
      </w:pPr>
      <w:r w:rsidRPr="004255A8">
        <w:rPr>
          <w:sz w:val="26"/>
          <w:szCs w:val="26"/>
        </w:rPr>
        <w:t>3.2.6. Время выполнения административной процедуры не должно превышать 15 (пятнадцати) минут.</w:t>
      </w:r>
    </w:p>
    <w:p w:rsidR="004255A8" w:rsidRPr="004255A8" w:rsidRDefault="004255A8" w:rsidP="004255A8">
      <w:pPr>
        <w:autoSpaceDE w:val="0"/>
        <w:autoSpaceDN w:val="0"/>
        <w:adjustRightInd w:val="0"/>
        <w:spacing w:line="240" w:lineRule="exact"/>
        <w:ind w:firstLine="709"/>
        <w:jc w:val="both"/>
        <w:rPr>
          <w:b/>
          <w:sz w:val="26"/>
          <w:szCs w:val="26"/>
        </w:rPr>
      </w:pPr>
      <w:r w:rsidRPr="004255A8">
        <w:rPr>
          <w:sz w:val="26"/>
          <w:szCs w:val="26"/>
        </w:rPr>
        <w:t xml:space="preserve">3.3. </w:t>
      </w:r>
      <w:r w:rsidRPr="004255A8">
        <w:rPr>
          <w:b/>
          <w:sz w:val="26"/>
          <w:szCs w:val="26"/>
        </w:rPr>
        <w:t>Возвращение заявления и иных принятых документов</w:t>
      </w:r>
    </w:p>
    <w:p w:rsidR="004255A8" w:rsidRPr="004255A8" w:rsidRDefault="004255A8" w:rsidP="004255A8">
      <w:pPr>
        <w:autoSpaceDE w:val="0"/>
        <w:autoSpaceDN w:val="0"/>
        <w:adjustRightInd w:val="0"/>
        <w:spacing w:line="240" w:lineRule="exact"/>
        <w:ind w:firstLine="709"/>
        <w:jc w:val="both"/>
        <w:rPr>
          <w:b/>
          <w:sz w:val="26"/>
          <w:szCs w:val="26"/>
        </w:rPr>
      </w:pPr>
    </w:p>
    <w:p w:rsidR="004255A8" w:rsidRPr="004255A8" w:rsidRDefault="004255A8" w:rsidP="004255A8">
      <w:pPr>
        <w:autoSpaceDE w:val="0"/>
        <w:autoSpaceDN w:val="0"/>
        <w:adjustRightInd w:val="0"/>
        <w:spacing w:line="240" w:lineRule="exact"/>
        <w:ind w:firstLine="708"/>
        <w:jc w:val="both"/>
        <w:rPr>
          <w:sz w:val="26"/>
          <w:szCs w:val="26"/>
        </w:rPr>
      </w:pPr>
      <w:r w:rsidRPr="004255A8">
        <w:rPr>
          <w:sz w:val="26"/>
          <w:szCs w:val="26"/>
        </w:rPr>
        <w:lastRenderedPageBreak/>
        <w:t>3.3.1. Основанием для начала административной процедуры является зарегистрированное уведомление об окончании строительства и приложенных документов и наличие одного из следующих оснований:</w:t>
      </w:r>
    </w:p>
    <w:p w:rsidR="004255A8" w:rsidRPr="004255A8" w:rsidRDefault="004255A8" w:rsidP="004255A8">
      <w:pPr>
        <w:suppressAutoHyphens/>
        <w:spacing w:line="240" w:lineRule="exact"/>
        <w:ind w:firstLine="709"/>
        <w:jc w:val="both"/>
        <w:rPr>
          <w:rFonts w:eastAsia="Arial"/>
          <w:bCs/>
          <w:sz w:val="26"/>
          <w:szCs w:val="26"/>
          <w:lang w:eastAsia="ar-SA"/>
        </w:rPr>
      </w:pPr>
      <w:r w:rsidRPr="004255A8">
        <w:rPr>
          <w:rFonts w:eastAsia="Arial"/>
          <w:bCs/>
          <w:sz w:val="26"/>
          <w:szCs w:val="26"/>
          <w:lang w:eastAsia="ar-SA"/>
        </w:rPr>
        <w:t>1) в уведомлении об окончании строительства отсутствуют следующие сведения:</w:t>
      </w:r>
    </w:p>
    <w:p w:rsidR="004255A8" w:rsidRPr="004255A8" w:rsidRDefault="004255A8" w:rsidP="004255A8">
      <w:pPr>
        <w:suppressAutoHyphens/>
        <w:spacing w:line="240" w:lineRule="exact"/>
        <w:ind w:firstLine="709"/>
        <w:jc w:val="both"/>
        <w:rPr>
          <w:rFonts w:eastAsia="Arial"/>
          <w:bCs/>
          <w:sz w:val="26"/>
          <w:szCs w:val="26"/>
          <w:lang w:eastAsia="ar-SA"/>
        </w:rPr>
      </w:pPr>
      <w:r w:rsidRPr="004255A8">
        <w:rPr>
          <w:rFonts w:eastAsia="Arial"/>
          <w:bCs/>
          <w:sz w:val="26"/>
          <w:szCs w:val="26"/>
          <w:lang w:eastAsia="ar-SA"/>
        </w:rPr>
        <w:t>фамилия, имя, отчество (при наличии), место жительства застройщика, реквизиты документа, удостоверяющего личность (для физического лица);</w:t>
      </w:r>
    </w:p>
    <w:p w:rsidR="004255A8" w:rsidRPr="004255A8" w:rsidRDefault="004255A8" w:rsidP="004255A8">
      <w:pPr>
        <w:suppressAutoHyphens/>
        <w:spacing w:line="240" w:lineRule="exact"/>
        <w:ind w:firstLine="709"/>
        <w:jc w:val="both"/>
        <w:rPr>
          <w:rFonts w:eastAsia="Arial"/>
          <w:bCs/>
          <w:sz w:val="26"/>
          <w:szCs w:val="26"/>
          <w:lang w:eastAsia="ar-SA"/>
        </w:rPr>
      </w:pPr>
      <w:r w:rsidRPr="004255A8">
        <w:rPr>
          <w:rFonts w:eastAsia="Arial"/>
          <w:bCs/>
          <w:sz w:val="26"/>
          <w:szCs w:val="26"/>
          <w:lang w:eastAsia="ar-SA"/>
        </w:rPr>
        <w:t>наименование и место нахождения застройщика (для юридического лица), а также государственный регистрационный номер записи</w:t>
      </w:r>
      <w:r w:rsidRPr="004255A8">
        <w:rPr>
          <w:rFonts w:eastAsia="Arial"/>
          <w:bCs/>
          <w:sz w:val="26"/>
          <w:szCs w:val="26"/>
          <w:lang w:eastAsia="ar-SA"/>
        </w:rPr>
        <w:br/>
        <w:t>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255A8" w:rsidRPr="004255A8" w:rsidRDefault="004255A8" w:rsidP="004255A8">
      <w:pPr>
        <w:suppressAutoHyphens/>
        <w:spacing w:line="240" w:lineRule="exact"/>
        <w:ind w:firstLine="709"/>
        <w:jc w:val="both"/>
        <w:rPr>
          <w:rFonts w:eastAsia="Arial"/>
          <w:bCs/>
          <w:sz w:val="26"/>
          <w:szCs w:val="26"/>
          <w:lang w:eastAsia="ar-SA"/>
        </w:rPr>
      </w:pPr>
      <w:r w:rsidRPr="004255A8">
        <w:rPr>
          <w:rFonts w:eastAsia="Arial"/>
          <w:bCs/>
          <w:sz w:val="26"/>
          <w:szCs w:val="26"/>
          <w:lang w:eastAsia="ar-SA"/>
        </w:rPr>
        <w:t>кадастровый номер земельного участка (при его наличии), адрес или описание местоположения земельного участка;</w:t>
      </w:r>
    </w:p>
    <w:p w:rsidR="004255A8" w:rsidRPr="004255A8" w:rsidRDefault="004255A8" w:rsidP="004255A8">
      <w:pPr>
        <w:suppressAutoHyphens/>
        <w:spacing w:line="240" w:lineRule="exact"/>
        <w:ind w:firstLine="709"/>
        <w:jc w:val="both"/>
        <w:rPr>
          <w:rFonts w:eastAsia="Arial"/>
          <w:bCs/>
          <w:sz w:val="26"/>
          <w:szCs w:val="26"/>
          <w:lang w:eastAsia="ar-SA"/>
        </w:rPr>
      </w:pPr>
      <w:r w:rsidRPr="004255A8">
        <w:rPr>
          <w:rFonts w:eastAsia="Arial"/>
          <w:bCs/>
          <w:sz w:val="26"/>
          <w:szCs w:val="26"/>
          <w:lang w:eastAsia="ar-SA"/>
        </w:rPr>
        <w:t>сведения о праве застройщика на земельный участок, а также сведения о наличии прав иных лиц на земельный участок (при наличии таких лиц);</w:t>
      </w:r>
    </w:p>
    <w:p w:rsidR="004255A8" w:rsidRPr="004255A8" w:rsidRDefault="004255A8" w:rsidP="004255A8">
      <w:pPr>
        <w:suppressAutoHyphens/>
        <w:spacing w:line="240" w:lineRule="exact"/>
        <w:ind w:firstLine="709"/>
        <w:jc w:val="both"/>
        <w:rPr>
          <w:rFonts w:eastAsia="Arial"/>
          <w:bCs/>
          <w:sz w:val="26"/>
          <w:szCs w:val="26"/>
          <w:lang w:eastAsia="ar-SA"/>
        </w:rPr>
      </w:pPr>
      <w:r w:rsidRPr="004255A8">
        <w:rPr>
          <w:rFonts w:eastAsia="Arial"/>
          <w:bCs/>
          <w:sz w:val="26"/>
          <w:szCs w:val="26"/>
          <w:lang w:eastAsia="ar-SA"/>
        </w:rPr>
        <w:t>сведения о виде разрешенного использования земельного участка</w:t>
      </w:r>
      <w:r w:rsidRPr="004255A8">
        <w:rPr>
          <w:rFonts w:eastAsia="Arial"/>
          <w:bCs/>
          <w:sz w:val="26"/>
          <w:szCs w:val="26"/>
          <w:lang w:eastAsia="ar-SA"/>
        </w:rPr>
        <w:br/>
        <w:t>и объекта капитального строительства (объекта индивидуального жилищного строительства или садового дома);</w:t>
      </w:r>
    </w:p>
    <w:p w:rsidR="004255A8" w:rsidRPr="004255A8" w:rsidRDefault="004255A8" w:rsidP="004255A8">
      <w:pPr>
        <w:suppressAutoHyphens/>
        <w:spacing w:line="240" w:lineRule="exact"/>
        <w:ind w:firstLine="709"/>
        <w:jc w:val="both"/>
        <w:rPr>
          <w:rFonts w:eastAsia="Arial"/>
          <w:bCs/>
          <w:sz w:val="26"/>
          <w:szCs w:val="26"/>
          <w:lang w:eastAsia="ar-SA"/>
        </w:rPr>
      </w:pPr>
      <w:r w:rsidRPr="004255A8">
        <w:rPr>
          <w:rFonts w:eastAsia="Arial"/>
          <w:bCs/>
          <w:sz w:val="26"/>
          <w:szCs w:val="26"/>
          <w:lang w:eastAsia="ar-SA"/>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255A8" w:rsidRPr="004255A8" w:rsidRDefault="004255A8" w:rsidP="004255A8">
      <w:pPr>
        <w:suppressAutoHyphens/>
        <w:spacing w:line="240" w:lineRule="exact"/>
        <w:ind w:firstLine="709"/>
        <w:jc w:val="both"/>
        <w:rPr>
          <w:rFonts w:eastAsia="Arial"/>
          <w:bCs/>
          <w:sz w:val="26"/>
          <w:szCs w:val="26"/>
          <w:lang w:eastAsia="ar-SA"/>
        </w:rPr>
      </w:pPr>
      <w:r w:rsidRPr="004255A8">
        <w:rPr>
          <w:rFonts w:eastAsia="Arial"/>
          <w:bCs/>
          <w:sz w:val="26"/>
          <w:szCs w:val="26"/>
          <w:lang w:eastAsia="ar-SA"/>
        </w:rPr>
        <w:t>почтовый адрес и (или) адрес электронной почты для связи</w:t>
      </w:r>
      <w:r w:rsidRPr="004255A8">
        <w:rPr>
          <w:rFonts w:eastAsia="Arial"/>
          <w:bCs/>
          <w:sz w:val="26"/>
          <w:szCs w:val="26"/>
          <w:lang w:eastAsia="ar-SA"/>
        </w:rPr>
        <w:br/>
        <w:t>с застройщиком;</w:t>
      </w:r>
    </w:p>
    <w:p w:rsidR="004255A8" w:rsidRPr="004255A8" w:rsidRDefault="004255A8" w:rsidP="004255A8">
      <w:pPr>
        <w:suppressAutoHyphens/>
        <w:spacing w:line="240" w:lineRule="exact"/>
        <w:ind w:firstLine="709"/>
        <w:jc w:val="both"/>
        <w:rPr>
          <w:rFonts w:eastAsia="Arial"/>
          <w:sz w:val="26"/>
          <w:szCs w:val="26"/>
          <w:lang w:eastAsia="ar-SA"/>
        </w:rPr>
      </w:pPr>
      <w:r w:rsidRPr="004255A8">
        <w:rPr>
          <w:rFonts w:eastAsia="Arial"/>
          <w:sz w:val="26"/>
          <w:szCs w:val="26"/>
          <w:lang w:eastAsia="ar-SA"/>
        </w:rPr>
        <w:t xml:space="preserve">сведения </w:t>
      </w:r>
      <w:proofErr w:type="gramStart"/>
      <w:r w:rsidRPr="004255A8">
        <w:rPr>
          <w:rFonts w:eastAsia="Arial"/>
          <w:sz w:val="26"/>
          <w:szCs w:val="26"/>
          <w:lang w:eastAsia="ar-SA"/>
        </w:rPr>
        <w:t>о параметрах</w:t>
      </w:r>
      <w:proofErr w:type="gramEnd"/>
      <w:r w:rsidRPr="004255A8">
        <w:rPr>
          <w:rFonts w:eastAsia="Arial"/>
          <w:sz w:val="26"/>
          <w:szCs w:val="26"/>
          <w:lang w:eastAsia="ar-SA"/>
        </w:rPr>
        <w:t xml:space="preserve"> построенных или реконструированных объекта индивидуального жилищного строительства или садового дома;</w:t>
      </w:r>
    </w:p>
    <w:p w:rsidR="004255A8" w:rsidRPr="004255A8" w:rsidRDefault="004255A8" w:rsidP="004255A8">
      <w:pPr>
        <w:suppressAutoHyphens/>
        <w:spacing w:line="240" w:lineRule="exact"/>
        <w:ind w:firstLine="709"/>
        <w:jc w:val="both"/>
        <w:rPr>
          <w:rFonts w:eastAsia="Arial"/>
          <w:sz w:val="26"/>
          <w:szCs w:val="26"/>
          <w:lang w:eastAsia="ar-SA"/>
        </w:rPr>
      </w:pPr>
      <w:proofErr w:type="spellStart"/>
      <w:r w:rsidRPr="004255A8">
        <w:rPr>
          <w:rFonts w:eastAsia="Arial"/>
          <w:sz w:val="26"/>
          <w:szCs w:val="26"/>
          <w:lang w:eastAsia="ar-SA"/>
        </w:rPr>
        <w:t>сведенияоб</w:t>
      </w:r>
      <w:proofErr w:type="spellEnd"/>
      <w:r w:rsidRPr="004255A8">
        <w:rPr>
          <w:rFonts w:eastAsia="Arial"/>
          <w:sz w:val="26"/>
          <w:szCs w:val="26"/>
          <w:lang w:eastAsia="ar-SA"/>
        </w:rPr>
        <w:t xml:space="preserve"> оплате государственной пошлины за осуществление государственной регистрации прав;</w:t>
      </w:r>
    </w:p>
    <w:p w:rsidR="004255A8" w:rsidRPr="004255A8" w:rsidRDefault="004255A8" w:rsidP="004255A8">
      <w:pPr>
        <w:suppressAutoHyphens/>
        <w:spacing w:line="240" w:lineRule="exact"/>
        <w:ind w:firstLine="709"/>
        <w:jc w:val="both"/>
        <w:rPr>
          <w:rFonts w:eastAsia="Arial"/>
          <w:bCs/>
          <w:sz w:val="26"/>
          <w:szCs w:val="26"/>
          <w:lang w:eastAsia="ar-SA"/>
        </w:rPr>
      </w:pPr>
      <w:r w:rsidRPr="004255A8">
        <w:rPr>
          <w:rFonts w:eastAsia="Arial"/>
          <w:bCs/>
          <w:sz w:val="26"/>
          <w:szCs w:val="26"/>
          <w:lang w:eastAsia="ar-SA"/>
        </w:rPr>
        <w:t>способ направления застройщику результатов предоставления муниципальной услуги (уведомление о соответствии, уведомление</w:t>
      </w:r>
      <w:r w:rsidRPr="004255A8">
        <w:rPr>
          <w:rFonts w:eastAsia="Arial"/>
          <w:bCs/>
          <w:sz w:val="26"/>
          <w:szCs w:val="26"/>
          <w:lang w:eastAsia="ar-SA"/>
        </w:rPr>
        <w:br/>
        <w:t>о несоответствии);</w:t>
      </w:r>
    </w:p>
    <w:p w:rsidR="004255A8" w:rsidRPr="004255A8" w:rsidRDefault="004255A8" w:rsidP="004255A8">
      <w:pPr>
        <w:suppressAutoHyphens/>
        <w:spacing w:line="240" w:lineRule="exact"/>
        <w:ind w:firstLine="709"/>
        <w:jc w:val="both"/>
        <w:rPr>
          <w:rFonts w:eastAsia="Arial"/>
          <w:sz w:val="26"/>
          <w:szCs w:val="26"/>
          <w:lang w:eastAsia="ar-SA"/>
        </w:rPr>
      </w:pPr>
      <w:r w:rsidRPr="004255A8">
        <w:rPr>
          <w:rFonts w:eastAsia="Arial"/>
          <w:bCs/>
          <w:sz w:val="26"/>
          <w:szCs w:val="26"/>
          <w:lang w:eastAsia="ar-SA"/>
        </w:rPr>
        <w:t xml:space="preserve">2) </w:t>
      </w:r>
      <w:r w:rsidRPr="004255A8">
        <w:rPr>
          <w:rFonts w:eastAsia="Arial"/>
          <w:sz w:val="26"/>
          <w:szCs w:val="26"/>
          <w:lang w:eastAsia="ar-SA"/>
        </w:rPr>
        <w:t>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4255A8" w:rsidRPr="004255A8" w:rsidRDefault="004255A8" w:rsidP="004255A8">
      <w:pPr>
        <w:suppressAutoHyphens/>
        <w:spacing w:line="240" w:lineRule="exact"/>
        <w:ind w:firstLine="709"/>
        <w:jc w:val="both"/>
        <w:rPr>
          <w:rFonts w:eastAsia="Arial"/>
          <w:sz w:val="26"/>
          <w:szCs w:val="26"/>
          <w:lang w:eastAsia="ar-SA"/>
        </w:rPr>
      </w:pPr>
      <w:r w:rsidRPr="004255A8">
        <w:rPr>
          <w:rFonts w:eastAsia="Arial"/>
          <w:sz w:val="26"/>
          <w:szCs w:val="26"/>
          <w:lang w:eastAsia="ar-SA"/>
        </w:rPr>
        <w:t xml:space="preserve">3)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9" w:history="1">
        <w:r w:rsidRPr="004255A8">
          <w:rPr>
            <w:rFonts w:eastAsia="Arial"/>
            <w:sz w:val="26"/>
            <w:szCs w:val="26"/>
            <w:lang w:eastAsia="ar-SA"/>
          </w:rPr>
          <w:t>частью 6 статьи 51.1</w:t>
        </w:r>
      </w:hyperlink>
      <w:r w:rsidRPr="004255A8">
        <w:rPr>
          <w:rFonts w:eastAsia="Arial"/>
          <w:sz w:val="26"/>
          <w:szCs w:val="26"/>
          <w:lang w:eastAsia="ar-SA"/>
        </w:rPr>
        <w:t xml:space="preserve"> Градостроительного кодекса Российской Федерации).</w:t>
      </w:r>
    </w:p>
    <w:p w:rsidR="004255A8" w:rsidRPr="004255A8" w:rsidRDefault="004255A8" w:rsidP="004255A8">
      <w:pPr>
        <w:suppressAutoHyphens/>
        <w:spacing w:line="240" w:lineRule="exact"/>
        <w:ind w:firstLine="709"/>
        <w:jc w:val="both"/>
        <w:rPr>
          <w:rFonts w:eastAsia="Arial"/>
          <w:sz w:val="26"/>
          <w:szCs w:val="26"/>
          <w:lang w:eastAsia="ar-SA"/>
        </w:rPr>
      </w:pPr>
      <w:r w:rsidRPr="004255A8">
        <w:rPr>
          <w:rFonts w:eastAsia="Arial"/>
          <w:sz w:val="26"/>
          <w:szCs w:val="26"/>
          <w:lang w:eastAsia="ar-SA"/>
        </w:rPr>
        <w:t>4) в случае отсутствия документов, предусмотренных пунктом 2.6.1 настоящего административного регламента;</w:t>
      </w:r>
    </w:p>
    <w:p w:rsidR="004255A8" w:rsidRPr="004255A8" w:rsidRDefault="004255A8" w:rsidP="004255A8">
      <w:pPr>
        <w:suppressAutoHyphens/>
        <w:spacing w:line="240" w:lineRule="exact"/>
        <w:ind w:firstLine="709"/>
        <w:jc w:val="both"/>
        <w:rPr>
          <w:rFonts w:eastAsia="Arial"/>
          <w:sz w:val="26"/>
          <w:szCs w:val="26"/>
          <w:lang w:eastAsia="ar-SA"/>
        </w:rPr>
      </w:pPr>
      <w:r w:rsidRPr="004255A8">
        <w:rPr>
          <w:rFonts w:eastAsia="Arial"/>
          <w:sz w:val="26"/>
          <w:szCs w:val="26"/>
          <w:lang w:eastAsia="ar-SA"/>
        </w:rPr>
        <w:t xml:space="preserve">3.3.2. Должностное лицо Уполномоченного органа, ответственное за предоставление муниципальной услуги, проводит проверку представленных документов на предмет наличия оснований для возвращения заявителю уведомления об окончании строительства и иных документов. </w:t>
      </w:r>
    </w:p>
    <w:p w:rsidR="004255A8" w:rsidRPr="004255A8" w:rsidRDefault="004255A8" w:rsidP="004255A8">
      <w:pPr>
        <w:autoSpaceDE w:val="0"/>
        <w:autoSpaceDN w:val="0"/>
        <w:adjustRightInd w:val="0"/>
        <w:spacing w:line="240" w:lineRule="exact"/>
        <w:ind w:firstLine="708"/>
        <w:jc w:val="both"/>
        <w:rPr>
          <w:sz w:val="26"/>
          <w:szCs w:val="26"/>
        </w:rPr>
      </w:pPr>
      <w:r w:rsidRPr="004255A8">
        <w:rPr>
          <w:sz w:val="26"/>
          <w:szCs w:val="26"/>
        </w:rPr>
        <w:t xml:space="preserve">3.3.3. В случае наличия оснований для возвращения принятых документов должностное лицо Уполномоченного органа в течение 2 (двух) рабочих дней возвращает заявителю указанное уведомление и прилагаемые к нему документы без </w:t>
      </w:r>
      <w:proofErr w:type="gramStart"/>
      <w:r w:rsidRPr="004255A8">
        <w:rPr>
          <w:sz w:val="26"/>
          <w:szCs w:val="26"/>
        </w:rPr>
        <w:t>рассмотрения  с</w:t>
      </w:r>
      <w:proofErr w:type="gramEnd"/>
      <w:r w:rsidRPr="004255A8">
        <w:rPr>
          <w:sz w:val="26"/>
          <w:szCs w:val="26"/>
        </w:rPr>
        <w:t xml:space="preserve"> указанием причин возврата. </w:t>
      </w:r>
    </w:p>
    <w:p w:rsidR="004255A8" w:rsidRPr="004255A8" w:rsidRDefault="004255A8" w:rsidP="004255A8">
      <w:pPr>
        <w:autoSpaceDE w:val="0"/>
        <w:autoSpaceDN w:val="0"/>
        <w:adjustRightInd w:val="0"/>
        <w:spacing w:line="240" w:lineRule="exact"/>
        <w:ind w:firstLine="708"/>
        <w:jc w:val="both"/>
        <w:rPr>
          <w:sz w:val="26"/>
          <w:szCs w:val="26"/>
        </w:rPr>
      </w:pPr>
      <w:r w:rsidRPr="004255A8">
        <w:rPr>
          <w:sz w:val="26"/>
          <w:szCs w:val="26"/>
        </w:rPr>
        <w:t>Возвращение уведомления и документов, поступивших через единый или региональный портал, осуществляется через указанные порталы.</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3.3.4. Критерием принятия решения о возвращении уведомления и приложенных документов является наличие оснований, указанных в пункте 3.3.1. настоящего административного регламента.</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3.3.4. Максимальный срок исполнения административной процедуры составляет 2 рабочих дня со дня поступления в Уполномоченный орган уведомления об окончании строительства.</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3.3.5. Результатом исполнения административной процедуры является возвращение уведомления и приложенных документов заявителю.</w:t>
      </w:r>
    </w:p>
    <w:p w:rsidR="004255A8" w:rsidRPr="004255A8" w:rsidRDefault="004255A8" w:rsidP="004255A8">
      <w:pPr>
        <w:autoSpaceDE w:val="0"/>
        <w:autoSpaceDN w:val="0"/>
        <w:adjustRightInd w:val="0"/>
        <w:spacing w:line="240" w:lineRule="exact"/>
        <w:ind w:firstLine="709"/>
        <w:jc w:val="both"/>
        <w:rPr>
          <w:sz w:val="26"/>
          <w:szCs w:val="26"/>
        </w:rPr>
      </w:pPr>
    </w:p>
    <w:p w:rsidR="004255A8" w:rsidRPr="004255A8" w:rsidRDefault="004255A8" w:rsidP="004255A8">
      <w:pPr>
        <w:autoSpaceDE w:val="0"/>
        <w:autoSpaceDN w:val="0"/>
        <w:adjustRightInd w:val="0"/>
        <w:spacing w:line="240" w:lineRule="exact"/>
        <w:ind w:firstLine="709"/>
        <w:jc w:val="both"/>
        <w:rPr>
          <w:b/>
          <w:sz w:val="26"/>
          <w:szCs w:val="26"/>
        </w:rPr>
      </w:pPr>
      <w:r w:rsidRPr="004255A8">
        <w:rPr>
          <w:b/>
          <w:sz w:val="26"/>
          <w:szCs w:val="26"/>
        </w:rPr>
        <w:t>3.4. Направление межведомственных запросов (при необходимости)</w:t>
      </w:r>
    </w:p>
    <w:p w:rsidR="004255A8" w:rsidRPr="004255A8" w:rsidRDefault="004255A8" w:rsidP="004255A8">
      <w:pPr>
        <w:autoSpaceDE w:val="0"/>
        <w:autoSpaceDN w:val="0"/>
        <w:adjustRightInd w:val="0"/>
        <w:spacing w:line="240" w:lineRule="exact"/>
        <w:ind w:firstLine="708"/>
        <w:jc w:val="both"/>
        <w:rPr>
          <w:sz w:val="26"/>
          <w:szCs w:val="26"/>
        </w:rPr>
      </w:pPr>
      <w:r w:rsidRPr="004255A8">
        <w:rPr>
          <w:sz w:val="26"/>
          <w:szCs w:val="26"/>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 xml:space="preserve">3.4.2. Должностное лицо Уполномоченного органа, ответственное за предоставление муниципальной услуги, не позднее дня, следующего за днем поступления уведомления об окончании строительства, формирует и направляет </w:t>
      </w:r>
      <w:r w:rsidRPr="004255A8">
        <w:rPr>
          <w:sz w:val="26"/>
          <w:szCs w:val="26"/>
        </w:rPr>
        <w:lastRenderedPageBreak/>
        <w:t>межведомственные запросы в соответствующий орган (организацию), в распоряжении которого находятся необходимые сведения.</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3.4.3.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3.4.4. Максимальный срок исполнения административной процедуры составляет 1 рабочий день со дня поступления в Уполномоченный орган уведомления об окончании строительства.</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3.4.5.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4255A8" w:rsidRPr="004255A8" w:rsidRDefault="004255A8" w:rsidP="004255A8">
      <w:pPr>
        <w:autoSpaceDE w:val="0"/>
        <w:autoSpaceDN w:val="0"/>
        <w:adjustRightInd w:val="0"/>
        <w:spacing w:line="240" w:lineRule="exact"/>
        <w:ind w:firstLine="709"/>
        <w:jc w:val="both"/>
        <w:rPr>
          <w:sz w:val="26"/>
          <w:szCs w:val="26"/>
        </w:rPr>
      </w:pPr>
    </w:p>
    <w:p w:rsidR="004255A8" w:rsidRPr="004255A8" w:rsidRDefault="004255A8" w:rsidP="004255A8">
      <w:pPr>
        <w:autoSpaceDE w:val="0"/>
        <w:autoSpaceDN w:val="0"/>
        <w:adjustRightInd w:val="0"/>
        <w:spacing w:line="240" w:lineRule="exact"/>
        <w:ind w:firstLine="709"/>
        <w:jc w:val="both"/>
        <w:rPr>
          <w:b/>
          <w:sz w:val="26"/>
          <w:szCs w:val="26"/>
        </w:rPr>
      </w:pPr>
      <w:r w:rsidRPr="004255A8">
        <w:rPr>
          <w:b/>
          <w:sz w:val="26"/>
          <w:szCs w:val="26"/>
        </w:rPr>
        <w:t>3.5. Рассмотрение документов и принятие решения о предоставлении либо отказе в предоставлении муниципальной услуги</w:t>
      </w:r>
    </w:p>
    <w:p w:rsidR="004255A8" w:rsidRPr="004255A8" w:rsidRDefault="004255A8" w:rsidP="004255A8">
      <w:pPr>
        <w:autoSpaceDE w:val="0"/>
        <w:autoSpaceDN w:val="0"/>
        <w:adjustRightInd w:val="0"/>
        <w:spacing w:line="240" w:lineRule="exact"/>
        <w:ind w:firstLine="708"/>
        <w:jc w:val="both"/>
        <w:rPr>
          <w:sz w:val="26"/>
          <w:szCs w:val="26"/>
        </w:rPr>
      </w:pPr>
      <w:r w:rsidRPr="004255A8">
        <w:rPr>
          <w:sz w:val="26"/>
          <w:szCs w:val="26"/>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 а также отсутствие оснований для возврата уведомления и приложенных документов.</w:t>
      </w:r>
    </w:p>
    <w:p w:rsidR="004255A8" w:rsidRPr="004255A8" w:rsidRDefault="004255A8" w:rsidP="004255A8">
      <w:pPr>
        <w:autoSpaceDE w:val="0"/>
        <w:autoSpaceDN w:val="0"/>
        <w:adjustRightInd w:val="0"/>
        <w:spacing w:line="240" w:lineRule="exact"/>
        <w:ind w:firstLine="708"/>
        <w:jc w:val="both"/>
        <w:rPr>
          <w:sz w:val="26"/>
          <w:szCs w:val="26"/>
        </w:rPr>
      </w:pPr>
      <w:r w:rsidRPr="004255A8">
        <w:rPr>
          <w:sz w:val="26"/>
          <w:szCs w:val="26"/>
        </w:rPr>
        <w:t xml:space="preserve">3.5.2. В случае отсутствия оснований для возвращения </w:t>
      </w:r>
      <w:proofErr w:type="gramStart"/>
      <w:r w:rsidRPr="004255A8">
        <w:rPr>
          <w:sz w:val="26"/>
          <w:szCs w:val="26"/>
        </w:rPr>
        <w:t>заявителю  уведомления</w:t>
      </w:r>
      <w:proofErr w:type="gramEnd"/>
      <w:r w:rsidRPr="004255A8">
        <w:rPr>
          <w:sz w:val="26"/>
          <w:szCs w:val="26"/>
        </w:rPr>
        <w:t xml:space="preserve"> об окончании строительства и прилагаемых к нему документов ответственное за предоставление муниципальной услуги должностное лицо Уполномоченного органа:</w:t>
      </w:r>
    </w:p>
    <w:p w:rsidR="004255A8" w:rsidRPr="004255A8" w:rsidRDefault="004255A8" w:rsidP="004255A8">
      <w:pPr>
        <w:autoSpaceDE w:val="0"/>
        <w:autoSpaceDN w:val="0"/>
        <w:adjustRightInd w:val="0"/>
        <w:spacing w:line="240" w:lineRule="exact"/>
        <w:ind w:firstLine="708"/>
        <w:jc w:val="both"/>
        <w:rPr>
          <w:sz w:val="26"/>
          <w:szCs w:val="26"/>
        </w:rPr>
      </w:pPr>
      <w:r w:rsidRPr="004255A8">
        <w:rPr>
          <w:sz w:val="26"/>
          <w:szCs w:val="26"/>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4255A8" w:rsidRPr="004255A8" w:rsidRDefault="004255A8" w:rsidP="004255A8">
      <w:pPr>
        <w:autoSpaceDE w:val="0"/>
        <w:autoSpaceDN w:val="0"/>
        <w:adjustRightInd w:val="0"/>
        <w:spacing w:line="240" w:lineRule="exact"/>
        <w:ind w:firstLine="708"/>
        <w:jc w:val="both"/>
        <w:rPr>
          <w:sz w:val="26"/>
          <w:szCs w:val="26"/>
        </w:rPr>
      </w:pPr>
      <w:r w:rsidRPr="004255A8">
        <w:rPr>
          <w:sz w:val="26"/>
          <w:szCs w:val="26"/>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4255A8" w:rsidRPr="004255A8" w:rsidRDefault="004255A8" w:rsidP="004255A8">
      <w:pPr>
        <w:autoSpaceDE w:val="0"/>
        <w:autoSpaceDN w:val="0"/>
        <w:adjustRightInd w:val="0"/>
        <w:spacing w:line="240" w:lineRule="exact"/>
        <w:ind w:firstLine="708"/>
        <w:jc w:val="both"/>
        <w:rPr>
          <w:sz w:val="26"/>
          <w:szCs w:val="26"/>
        </w:rPr>
      </w:pPr>
      <w:r w:rsidRPr="004255A8">
        <w:rPr>
          <w:sz w:val="26"/>
          <w:szCs w:val="26"/>
        </w:rPr>
        <w:t xml:space="preserve">2) в случае если строительство или реконструкция объекта индивидуального жилищного строительства или садового дома осуществлены в границах территории исторического поселения федерального или регионального значения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0" w:history="1">
        <w:r w:rsidRPr="004255A8">
          <w:rPr>
            <w:sz w:val="26"/>
            <w:szCs w:val="26"/>
          </w:rPr>
          <w:t>пунктом 3 части 8 статьи 51.1</w:t>
        </w:r>
      </w:hyperlink>
      <w:r w:rsidRPr="004255A8">
        <w:rPr>
          <w:sz w:val="26"/>
          <w:szCs w:val="26"/>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1" w:history="1">
        <w:r w:rsidRPr="004255A8">
          <w:rPr>
            <w:sz w:val="26"/>
            <w:szCs w:val="26"/>
          </w:rPr>
          <w:t xml:space="preserve">пункте 4 части 10 статьи </w:t>
        </w:r>
        <w:r w:rsidRPr="004255A8">
          <w:rPr>
            <w:sz w:val="26"/>
            <w:szCs w:val="26"/>
          </w:rPr>
          <w:lastRenderedPageBreak/>
          <w:t>51.1</w:t>
        </w:r>
      </w:hyperlink>
      <w:r w:rsidRPr="004255A8">
        <w:rPr>
          <w:sz w:val="26"/>
          <w:szCs w:val="26"/>
        </w:rPr>
        <w:t>Градостроительного кодекса Российской Федерации), или типовому архитектурному решению, указанному в уведомлении о планируемом строительстве.</w:t>
      </w:r>
    </w:p>
    <w:p w:rsidR="004255A8" w:rsidRPr="004255A8" w:rsidRDefault="004255A8" w:rsidP="004255A8">
      <w:pPr>
        <w:autoSpaceDE w:val="0"/>
        <w:autoSpaceDN w:val="0"/>
        <w:adjustRightInd w:val="0"/>
        <w:spacing w:line="240" w:lineRule="exact"/>
        <w:ind w:firstLine="540"/>
        <w:jc w:val="both"/>
        <w:rPr>
          <w:sz w:val="26"/>
          <w:szCs w:val="26"/>
        </w:rPr>
      </w:pPr>
      <w:r w:rsidRPr="004255A8">
        <w:rPr>
          <w:sz w:val="26"/>
          <w:szCs w:val="26"/>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255A8" w:rsidRPr="004255A8" w:rsidRDefault="004255A8" w:rsidP="004255A8">
      <w:pPr>
        <w:autoSpaceDE w:val="0"/>
        <w:autoSpaceDN w:val="0"/>
        <w:adjustRightInd w:val="0"/>
        <w:spacing w:line="240" w:lineRule="exact"/>
        <w:ind w:firstLine="540"/>
        <w:jc w:val="both"/>
        <w:rPr>
          <w:sz w:val="26"/>
          <w:szCs w:val="26"/>
        </w:rPr>
      </w:pPr>
      <w:r w:rsidRPr="004255A8">
        <w:rPr>
          <w:sz w:val="26"/>
          <w:szCs w:val="26"/>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255A8" w:rsidRPr="004255A8" w:rsidRDefault="004255A8" w:rsidP="004255A8">
      <w:pPr>
        <w:widowControl w:val="0"/>
        <w:spacing w:line="240" w:lineRule="exact"/>
        <w:ind w:firstLine="709"/>
        <w:jc w:val="both"/>
        <w:rPr>
          <w:sz w:val="26"/>
          <w:szCs w:val="26"/>
        </w:rPr>
      </w:pPr>
      <w:r w:rsidRPr="004255A8">
        <w:rPr>
          <w:sz w:val="26"/>
          <w:szCs w:val="26"/>
        </w:rPr>
        <w:t xml:space="preserve">3.5.3. В случае отсутствия оснований для отказа в предоставлении муниципальной услуги, указанных в пункте </w:t>
      </w:r>
      <w:proofErr w:type="gramStart"/>
      <w:r w:rsidRPr="004255A8">
        <w:rPr>
          <w:sz w:val="26"/>
          <w:szCs w:val="26"/>
        </w:rPr>
        <w:t>2.10.2  настоящего</w:t>
      </w:r>
      <w:proofErr w:type="gramEnd"/>
      <w:r w:rsidRPr="004255A8">
        <w:rPr>
          <w:sz w:val="26"/>
          <w:szCs w:val="26"/>
        </w:rPr>
        <w:t xml:space="preserve"> административного регламента, после проверки уведомления  и прилагаемых к нему документов  должностное лицо Уполномоченного органа готовит уведомление о соответствии  по форме согласно Приложению № 6 к приказу Минстроя России от 19.09.2019 № 591/пр.</w:t>
      </w:r>
    </w:p>
    <w:p w:rsidR="004255A8" w:rsidRPr="004255A8" w:rsidRDefault="004255A8" w:rsidP="004255A8">
      <w:pPr>
        <w:widowControl w:val="0"/>
        <w:spacing w:line="240" w:lineRule="exact"/>
        <w:ind w:firstLine="709"/>
        <w:jc w:val="both"/>
        <w:rPr>
          <w:sz w:val="26"/>
          <w:szCs w:val="26"/>
        </w:rPr>
      </w:pPr>
      <w:r w:rsidRPr="004255A8">
        <w:rPr>
          <w:sz w:val="26"/>
          <w:szCs w:val="26"/>
        </w:rPr>
        <w:t>3.5.4. В случае наличия оснований для отказа в предоставлении муниципальной услуги, указанных в пункте 2.10.2 настоящего административного регламента, после проверки уведомления и прилагаемых к нему документов должностное лицо Уполномоченного органа готовит уведомление о несоответствии по форме согласно Приложению № 7</w:t>
      </w:r>
      <w:r w:rsidRPr="004255A8">
        <w:rPr>
          <w:sz w:val="26"/>
          <w:szCs w:val="26"/>
        </w:rPr>
        <w:br/>
        <w:t>к приказу Минстроя России от 19.09.2019 № 591/пр.</w:t>
      </w:r>
    </w:p>
    <w:p w:rsidR="004255A8" w:rsidRPr="004255A8" w:rsidRDefault="004255A8" w:rsidP="004255A8">
      <w:pPr>
        <w:widowControl w:val="0"/>
        <w:spacing w:line="240" w:lineRule="exact"/>
        <w:ind w:firstLine="709"/>
        <w:jc w:val="both"/>
        <w:rPr>
          <w:sz w:val="26"/>
          <w:szCs w:val="26"/>
        </w:rPr>
      </w:pPr>
      <w:r w:rsidRPr="004255A8">
        <w:rPr>
          <w:sz w:val="26"/>
          <w:szCs w:val="26"/>
        </w:rPr>
        <w:t>В уведомлении о несоответствии должны содержаться все основания направления застройщику такого уведомления.</w:t>
      </w:r>
    </w:p>
    <w:p w:rsidR="004255A8" w:rsidRPr="004255A8" w:rsidRDefault="004255A8" w:rsidP="004255A8">
      <w:pPr>
        <w:widowControl w:val="0"/>
        <w:spacing w:line="240" w:lineRule="exact"/>
        <w:ind w:firstLine="709"/>
        <w:jc w:val="both"/>
        <w:rPr>
          <w:sz w:val="26"/>
          <w:szCs w:val="26"/>
        </w:rPr>
      </w:pPr>
      <w:r w:rsidRPr="004255A8">
        <w:rPr>
          <w:sz w:val="26"/>
          <w:szCs w:val="26"/>
        </w:rPr>
        <w:t xml:space="preserve">3.5.4.1. Уполномоченный орган в случае направления заявителю уведомления о несоответствии также с </w:t>
      </w:r>
      <w:proofErr w:type="gramStart"/>
      <w:r w:rsidRPr="004255A8">
        <w:rPr>
          <w:sz w:val="26"/>
          <w:szCs w:val="26"/>
        </w:rPr>
        <w:t>использованием  единой</w:t>
      </w:r>
      <w:proofErr w:type="gramEnd"/>
      <w:r w:rsidRPr="004255A8">
        <w:rPr>
          <w:sz w:val="26"/>
          <w:szCs w:val="26"/>
        </w:rPr>
        <w:t xml:space="preserve"> системы межведомственного электронного взаимодействия направляет копию уведомления о несоответствии:</w:t>
      </w:r>
    </w:p>
    <w:p w:rsidR="004255A8" w:rsidRPr="004255A8" w:rsidRDefault="004255A8" w:rsidP="004255A8">
      <w:pPr>
        <w:widowControl w:val="0"/>
        <w:spacing w:line="240" w:lineRule="exact"/>
        <w:ind w:firstLine="709"/>
        <w:jc w:val="both"/>
        <w:rPr>
          <w:sz w:val="26"/>
          <w:szCs w:val="26"/>
        </w:rPr>
      </w:pPr>
      <w:r w:rsidRPr="004255A8">
        <w:rPr>
          <w:sz w:val="26"/>
          <w:szCs w:val="26"/>
        </w:rPr>
        <w:t xml:space="preserve">1) в орган исполнительной власти Новгородской области,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22" w:history="1">
        <w:r w:rsidRPr="004255A8">
          <w:rPr>
            <w:sz w:val="26"/>
            <w:szCs w:val="26"/>
          </w:rPr>
          <w:t>пунктом 1 или 2 части 20</w:t>
        </w:r>
      </w:hyperlink>
      <w:r w:rsidRPr="004255A8">
        <w:rPr>
          <w:sz w:val="26"/>
          <w:szCs w:val="26"/>
        </w:rPr>
        <w:t xml:space="preserve"> статьи 55 Градостроительного кодекса Российской Федерации;</w:t>
      </w:r>
    </w:p>
    <w:p w:rsidR="004255A8" w:rsidRPr="004255A8" w:rsidRDefault="004255A8" w:rsidP="004255A8">
      <w:pPr>
        <w:widowControl w:val="0"/>
        <w:spacing w:line="240" w:lineRule="exact"/>
        <w:ind w:firstLine="709"/>
        <w:jc w:val="both"/>
        <w:rPr>
          <w:sz w:val="26"/>
          <w:szCs w:val="26"/>
        </w:rPr>
      </w:pPr>
      <w:r w:rsidRPr="004255A8">
        <w:rPr>
          <w:sz w:val="26"/>
          <w:szCs w:val="26"/>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23" w:history="1">
        <w:r w:rsidRPr="004255A8">
          <w:rPr>
            <w:sz w:val="26"/>
            <w:szCs w:val="26"/>
          </w:rPr>
          <w:t>пунктом 3 или 4 части 20</w:t>
        </w:r>
      </w:hyperlink>
      <w:r w:rsidRPr="004255A8">
        <w:rPr>
          <w:sz w:val="26"/>
          <w:szCs w:val="26"/>
        </w:rPr>
        <w:t xml:space="preserve"> статьи 55 Градостроительного кодекса Российской Федерации;</w:t>
      </w:r>
    </w:p>
    <w:p w:rsidR="004255A8" w:rsidRPr="004255A8" w:rsidRDefault="004255A8" w:rsidP="004255A8">
      <w:pPr>
        <w:widowControl w:val="0"/>
        <w:spacing w:line="240" w:lineRule="exact"/>
        <w:ind w:firstLine="709"/>
        <w:jc w:val="both"/>
        <w:rPr>
          <w:sz w:val="26"/>
          <w:szCs w:val="26"/>
        </w:rPr>
      </w:pPr>
      <w:r w:rsidRPr="004255A8">
        <w:rPr>
          <w:sz w:val="26"/>
          <w:szCs w:val="26"/>
        </w:rPr>
        <w:t xml:space="preserve">3) в орган исполнительной власти Новгородской области,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24" w:history="1">
        <w:r w:rsidRPr="004255A8">
          <w:rPr>
            <w:sz w:val="26"/>
            <w:szCs w:val="26"/>
          </w:rPr>
          <w:t>пунктом 2 части 20</w:t>
        </w:r>
      </w:hyperlink>
      <w:r w:rsidRPr="004255A8">
        <w:rPr>
          <w:sz w:val="26"/>
          <w:szCs w:val="26"/>
        </w:rPr>
        <w:t xml:space="preserve"> статьи 55 Градостроительного кодекса Российской Федерации.</w:t>
      </w:r>
    </w:p>
    <w:p w:rsidR="004255A8" w:rsidRPr="004255A8" w:rsidRDefault="004255A8" w:rsidP="004255A8">
      <w:pPr>
        <w:widowControl w:val="0"/>
        <w:spacing w:line="240" w:lineRule="exact"/>
        <w:ind w:firstLine="709"/>
        <w:jc w:val="both"/>
        <w:rPr>
          <w:sz w:val="26"/>
          <w:szCs w:val="26"/>
        </w:rPr>
      </w:pPr>
      <w:r w:rsidRPr="004255A8">
        <w:rPr>
          <w:sz w:val="26"/>
          <w:szCs w:val="26"/>
        </w:rPr>
        <w:t>3.5.5. Уведомления о соответствии или о несоответствии подписываются заместителем Главы Администрации - председателем комитета градостроительства и благоустройства Администрации Солецкого муниципального округа (далее заместитель Главы - председатель комитета) или лицом его замещающим и регистрируется в системе электронного документооборота Уполномоченного органа.</w:t>
      </w:r>
    </w:p>
    <w:p w:rsidR="004255A8" w:rsidRPr="004255A8" w:rsidRDefault="004255A8" w:rsidP="004255A8">
      <w:pPr>
        <w:widowControl w:val="0"/>
        <w:spacing w:line="240" w:lineRule="exact"/>
        <w:ind w:firstLine="709"/>
        <w:jc w:val="both"/>
        <w:rPr>
          <w:sz w:val="26"/>
          <w:szCs w:val="26"/>
        </w:rPr>
      </w:pPr>
      <w:r w:rsidRPr="004255A8">
        <w:rPr>
          <w:sz w:val="26"/>
          <w:szCs w:val="26"/>
        </w:rPr>
        <w:t xml:space="preserve">3.5.6.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25" w:history="1">
        <w:r w:rsidRPr="004255A8">
          <w:rPr>
            <w:sz w:val="26"/>
            <w:szCs w:val="26"/>
          </w:rPr>
          <w:t>пункте 2.10.2</w:t>
        </w:r>
      </w:hyperlink>
      <w:r w:rsidRPr="004255A8">
        <w:rPr>
          <w:sz w:val="26"/>
          <w:szCs w:val="26"/>
        </w:rPr>
        <w:t xml:space="preserve"> настоящего административного регламента.</w:t>
      </w:r>
    </w:p>
    <w:p w:rsidR="004255A8" w:rsidRPr="004255A8" w:rsidRDefault="004255A8" w:rsidP="004255A8">
      <w:pPr>
        <w:tabs>
          <w:tab w:val="left" w:pos="1260"/>
        </w:tabs>
        <w:spacing w:line="240" w:lineRule="exact"/>
        <w:ind w:firstLine="709"/>
        <w:jc w:val="both"/>
        <w:rPr>
          <w:sz w:val="26"/>
          <w:szCs w:val="26"/>
        </w:rPr>
      </w:pPr>
      <w:r w:rsidRPr="004255A8">
        <w:rPr>
          <w:sz w:val="26"/>
          <w:szCs w:val="26"/>
        </w:rPr>
        <w:t>3.5.7. Результат административной процедуры – подписанное заместителем Главы - председателем комитета решение о предоставлении либо отказе в предоставлении муниципальной услуги.</w:t>
      </w:r>
    </w:p>
    <w:p w:rsidR="004255A8" w:rsidRPr="004255A8" w:rsidRDefault="004255A8" w:rsidP="004255A8">
      <w:pPr>
        <w:widowControl w:val="0"/>
        <w:spacing w:line="240" w:lineRule="exact"/>
        <w:ind w:firstLine="709"/>
        <w:jc w:val="both"/>
        <w:rPr>
          <w:sz w:val="26"/>
          <w:szCs w:val="26"/>
        </w:rPr>
      </w:pPr>
      <w:r w:rsidRPr="004255A8">
        <w:rPr>
          <w:sz w:val="26"/>
          <w:szCs w:val="26"/>
        </w:rPr>
        <w:t>3.5.8. Максимальный срок исполнения административной процедуры не может превышать 4 (четырех) рабочих дня со дня поступления в Уполномоченный орган документов, указанных в пункте 2.6 настоящего административного регламента.</w:t>
      </w:r>
    </w:p>
    <w:p w:rsidR="004255A8" w:rsidRPr="004255A8" w:rsidRDefault="004255A8" w:rsidP="004255A8">
      <w:pPr>
        <w:widowControl w:val="0"/>
        <w:spacing w:line="240" w:lineRule="exact"/>
        <w:ind w:firstLine="709"/>
        <w:jc w:val="both"/>
        <w:rPr>
          <w:sz w:val="26"/>
          <w:szCs w:val="26"/>
        </w:rPr>
      </w:pPr>
    </w:p>
    <w:p w:rsidR="004255A8" w:rsidRPr="004255A8" w:rsidRDefault="004255A8" w:rsidP="004255A8">
      <w:pPr>
        <w:widowControl w:val="0"/>
        <w:spacing w:line="240" w:lineRule="exact"/>
        <w:ind w:firstLine="709"/>
        <w:jc w:val="both"/>
        <w:rPr>
          <w:b/>
          <w:sz w:val="26"/>
          <w:szCs w:val="26"/>
        </w:rPr>
      </w:pPr>
      <w:r w:rsidRPr="004255A8">
        <w:rPr>
          <w:b/>
          <w:sz w:val="26"/>
          <w:szCs w:val="26"/>
        </w:rPr>
        <w:t>3.6. Оформление и выдача (направление) заявителю документов, являющихся результатом предоставления муниципальной услуги.</w:t>
      </w:r>
    </w:p>
    <w:p w:rsidR="004255A8" w:rsidRPr="004255A8" w:rsidRDefault="004255A8" w:rsidP="004255A8">
      <w:pPr>
        <w:widowControl w:val="0"/>
        <w:spacing w:line="240" w:lineRule="exact"/>
        <w:ind w:firstLine="709"/>
        <w:jc w:val="both"/>
        <w:rPr>
          <w:sz w:val="26"/>
          <w:szCs w:val="26"/>
        </w:rPr>
      </w:pPr>
      <w:r w:rsidRPr="004255A8">
        <w:rPr>
          <w:sz w:val="26"/>
          <w:szCs w:val="26"/>
        </w:rPr>
        <w:t xml:space="preserve">3.6.1. Основанием для начала административной процедуры является подписание решения о предоставлении либо отказе в предоставлении </w:t>
      </w:r>
      <w:r w:rsidRPr="004255A8">
        <w:rPr>
          <w:sz w:val="26"/>
          <w:szCs w:val="26"/>
        </w:rPr>
        <w:lastRenderedPageBreak/>
        <w:t>муниципальной услуги (далее – результат предоставления муниципальной услуги).</w:t>
      </w:r>
    </w:p>
    <w:p w:rsidR="004255A8" w:rsidRPr="004255A8" w:rsidRDefault="004255A8" w:rsidP="004255A8">
      <w:pPr>
        <w:widowControl w:val="0"/>
        <w:spacing w:line="240" w:lineRule="exact"/>
        <w:ind w:firstLine="709"/>
        <w:jc w:val="both"/>
        <w:rPr>
          <w:sz w:val="26"/>
          <w:szCs w:val="26"/>
        </w:rPr>
      </w:pPr>
      <w:r w:rsidRPr="004255A8">
        <w:rPr>
          <w:sz w:val="26"/>
          <w:szCs w:val="26"/>
        </w:rPr>
        <w:t xml:space="preserve">3.6.2. Должностное лицо Уполномоченного органа вручает (направляет) заявителю результат предоставления муниципальной услуги в течение 1 (одного) рабочего дня со дня подписания уведомления о соответствии или несоответствии, но не позднее срока, указанного в подпункте </w:t>
      </w:r>
      <w:proofErr w:type="gramStart"/>
      <w:r w:rsidRPr="004255A8">
        <w:rPr>
          <w:sz w:val="26"/>
          <w:szCs w:val="26"/>
        </w:rPr>
        <w:t>2.4.1  настоящего</w:t>
      </w:r>
      <w:proofErr w:type="gramEnd"/>
      <w:r w:rsidRPr="004255A8">
        <w:rPr>
          <w:sz w:val="26"/>
          <w:szCs w:val="26"/>
        </w:rPr>
        <w:t xml:space="preserve"> административного регламента.</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3.6.3.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4255A8" w:rsidRPr="004255A8" w:rsidRDefault="004255A8" w:rsidP="004255A8">
      <w:pPr>
        <w:widowControl w:val="0"/>
        <w:spacing w:line="240" w:lineRule="exact"/>
        <w:ind w:firstLine="709"/>
        <w:jc w:val="both"/>
        <w:rPr>
          <w:sz w:val="26"/>
          <w:szCs w:val="26"/>
        </w:rPr>
      </w:pPr>
      <w:r w:rsidRPr="004255A8">
        <w:rPr>
          <w:sz w:val="26"/>
          <w:szCs w:val="26"/>
        </w:rPr>
        <w:t>3.6.4. Результатом выполнения административной процедуры является направление (вручение) заявителю уведомления о соответствии или о несоответствии способом, указанном в уведомлении об окончании строительства.</w:t>
      </w:r>
    </w:p>
    <w:p w:rsidR="004255A8" w:rsidRPr="004255A8" w:rsidRDefault="004255A8" w:rsidP="004255A8">
      <w:pPr>
        <w:widowControl w:val="0"/>
        <w:spacing w:line="240" w:lineRule="exact"/>
        <w:ind w:firstLine="709"/>
        <w:jc w:val="both"/>
        <w:rPr>
          <w:sz w:val="26"/>
          <w:szCs w:val="26"/>
        </w:rPr>
      </w:pPr>
      <w:r w:rsidRPr="004255A8">
        <w:rPr>
          <w:sz w:val="26"/>
          <w:szCs w:val="26"/>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уведомления об окончании строительства,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4255A8" w:rsidRPr="004255A8" w:rsidRDefault="004255A8" w:rsidP="004255A8">
      <w:pPr>
        <w:widowControl w:val="0"/>
        <w:spacing w:line="240" w:lineRule="exact"/>
        <w:ind w:firstLine="709"/>
        <w:jc w:val="both"/>
        <w:rPr>
          <w:sz w:val="26"/>
          <w:szCs w:val="26"/>
        </w:rPr>
      </w:pPr>
      <w:r w:rsidRPr="004255A8">
        <w:rPr>
          <w:sz w:val="26"/>
          <w:szCs w:val="26"/>
        </w:rPr>
        <w:t>В случае принятия решения об отказе предоставления муниципальной услуги по уведомлению об окончании строительства,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rsidR="004255A8" w:rsidRPr="004255A8" w:rsidRDefault="004255A8" w:rsidP="004255A8">
      <w:pPr>
        <w:widowControl w:val="0"/>
        <w:spacing w:line="240" w:lineRule="exact"/>
        <w:ind w:firstLine="709"/>
        <w:jc w:val="both"/>
        <w:rPr>
          <w:sz w:val="26"/>
          <w:szCs w:val="26"/>
        </w:rPr>
      </w:pPr>
      <w:r w:rsidRPr="004255A8">
        <w:rPr>
          <w:sz w:val="26"/>
          <w:szCs w:val="26"/>
        </w:rPr>
        <w:t>Действие изменения статуса уведомления об окончании строительства,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4255A8" w:rsidRPr="004255A8" w:rsidRDefault="004255A8" w:rsidP="004255A8">
      <w:pPr>
        <w:widowControl w:val="0"/>
        <w:spacing w:line="240" w:lineRule="exact"/>
        <w:ind w:firstLine="709"/>
        <w:jc w:val="both"/>
        <w:rPr>
          <w:sz w:val="26"/>
          <w:szCs w:val="26"/>
        </w:rPr>
      </w:pPr>
      <w:r w:rsidRPr="004255A8">
        <w:rPr>
          <w:sz w:val="26"/>
          <w:szCs w:val="26"/>
        </w:rPr>
        <w:t xml:space="preserve">3.6.5. Максимальное время, затраченное на административное действие, не должно превышать 1 (одного) </w:t>
      </w:r>
      <w:proofErr w:type="gramStart"/>
      <w:r w:rsidRPr="004255A8">
        <w:rPr>
          <w:sz w:val="26"/>
          <w:szCs w:val="26"/>
        </w:rPr>
        <w:t>рабочего  дня</w:t>
      </w:r>
      <w:proofErr w:type="gramEnd"/>
      <w:r w:rsidRPr="004255A8">
        <w:rPr>
          <w:sz w:val="26"/>
          <w:szCs w:val="26"/>
        </w:rPr>
        <w:t>.</w:t>
      </w:r>
    </w:p>
    <w:p w:rsidR="004255A8" w:rsidRPr="004255A8" w:rsidRDefault="004255A8" w:rsidP="004255A8">
      <w:pPr>
        <w:autoSpaceDE w:val="0"/>
        <w:autoSpaceDN w:val="0"/>
        <w:adjustRightInd w:val="0"/>
        <w:spacing w:line="240" w:lineRule="exact"/>
        <w:ind w:firstLine="709"/>
        <w:jc w:val="both"/>
        <w:rPr>
          <w:b/>
          <w:sz w:val="26"/>
          <w:szCs w:val="26"/>
        </w:rPr>
      </w:pPr>
      <w:r w:rsidRPr="004255A8">
        <w:rPr>
          <w:b/>
          <w:sz w:val="26"/>
          <w:szCs w:val="26"/>
        </w:rPr>
        <w:t>3.7. Порядок выполнения административных процедур МФЦ</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МФЦ не осуществляет:</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 xml:space="preserve">Предварительная запись на прием в МФЦ для подачи уведомления осуществляется посредством </w:t>
      </w:r>
      <w:proofErr w:type="spellStart"/>
      <w:r w:rsidRPr="004255A8">
        <w:rPr>
          <w:sz w:val="26"/>
          <w:szCs w:val="26"/>
        </w:rPr>
        <w:t>самозаписи</w:t>
      </w:r>
      <w:proofErr w:type="spellEnd"/>
      <w:r w:rsidRPr="004255A8">
        <w:rPr>
          <w:sz w:val="26"/>
          <w:szCs w:val="26"/>
        </w:rPr>
        <w:t xml:space="preserve"> на официальном сайте ГОАУ «МФЦ» (</w:t>
      </w:r>
      <w:hyperlink r:id="rId26" w:history="1">
        <w:r w:rsidRPr="004255A8">
          <w:rPr>
            <w:sz w:val="26"/>
            <w:szCs w:val="26"/>
            <w:u w:val="single"/>
            <w:lang w:val="en-US"/>
          </w:rPr>
          <w:t>https</w:t>
        </w:r>
        <w:r w:rsidRPr="004255A8">
          <w:rPr>
            <w:sz w:val="26"/>
            <w:szCs w:val="26"/>
            <w:u w:val="single"/>
          </w:rPr>
          <w:t>://</w:t>
        </w:r>
        <w:proofErr w:type="spellStart"/>
        <w:r w:rsidRPr="004255A8">
          <w:rPr>
            <w:sz w:val="26"/>
            <w:szCs w:val="26"/>
            <w:u w:val="single"/>
            <w:lang w:val="en-US"/>
          </w:rPr>
          <w:t>mfc</w:t>
        </w:r>
        <w:proofErr w:type="spellEnd"/>
        <w:r w:rsidRPr="004255A8">
          <w:rPr>
            <w:sz w:val="26"/>
            <w:szCs w:val="26"/>
            <w:u w:val="single"/>
          </w:rPr>
          <w:t>53.</w:t>
        </w:r>
        <w:proofErr w:type="spellStart"/>
        <w:r w:rsidRPr="004255A8">
          <w:rPr>
            <w:sz w:val="26"/>
            <w:szCs w:val="26"/>
            <w:u w:val="single"/>
            <w:lang w:val="en-US"/>
          </w:rPr>
          <w:t>nov</w:t>
        </w:r>
        <w:proofErr w:type="spellEnd"/>
        <w:r w:rsidRPr="004255A8">
          <w:rPr>
            <w:sz w:val="26"/>
            <w:szCs w:val="26"/>
            <w:u w:val="single"/>
          </w:rPr>
          <w:t>.</w:t>
        </w:r>
        <w:r w:rsidRPr="004255A8">
          <w:rPr>
            <w:sz w:val="26"/>
            <w:szCs w:val="26"/>
            <w:u w:val="single"/>
            <w:lang w:val="en-US"/>
          </w:rPr>
          <w:t>ru</w:t>
        </w:r>
        <w:r w:rsidRPr="004255A8">
          <w:rPr>
            <w:sz w:val="26"/>
            <w:szCs w:val="26"/>
            <w:u w:val="single"/>
          </w:rPr>
          <w:t>/</w:t>
        </w:r>
      </w:hyperlink>
      <w:r w:rsidRPr="004255A8">
        <w:rPr>
          <w:sz w:val="26"/>
          <w:szCs w:val="26"/>
        </w:rPr>
        <w:t xml:space="preserve">), по телефону </w:t>
      </w:r>
      <w:r w:rsidRPr="004255A8">
        <w:rPr>
          <w:sz w:val="26"/>
          <w:szCs w:val="26"/>
          <w:lang w:val="en-US"/>
        </w:rPr>
        <w:t>call</w:t>
      </w:r>
      <w:r w:rsidRPr="004255A8">
        <w:rPr>
          <w:sz w:val="26"/>
          <w:szCs w:val="26"/>
        </w:rPr>
        <w:t>-центра:88002501053, а также при личном обращении в структурное подразделение ГОАУ «МФЦ».</w:t>
      </w:r>
    </w:p>
    <w:p w:rsidR="004255A8" w:rsidRPr="004255A8" w:rsidRDefault="004255A8" w:rsidP="004255A8">
      <w:pPr>
        <w:autoSpaceDE w:val="0"/>
        <w:autoSpaceDN w:val="0"/>
        <w:adjustRightInd w:val="0"/>
        <w:spacing w:line="240" w:lineRule="exact"/>
        <w:ind w:firstLine="709"/>
        <w:jc w:val="both"/>
        <w:rPr>
          <w:b/>
          <w:sz w:val="26"/>
          <w:szCs w:val="26"/>
        </w:rPr>
      </w:pPr>
      <w:r w:rsidRPr="004255A8">
        <w:rPr>
          <w:b/>
          <w:sz w:val="26"/>
          <w:szCs w:val="26"/>
        </w:rPr>
        <w:t>3.8. Порядок исправления допущенных опечаток и ошибок в выданных в результате предоставления муниципальной услуги документах</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27" w:history="1">
        <w:r w:rsidRPr="004255A8">
          <w:rPr>
            <w:sz w:val="26"/>
            <w:szCs w:val="26"/>
          </w:rPr>
          <w:t>заявление</w:t>
        </w:r>
      </w:hyperlink>
      <w:r w:rsidRPr="004255A8">
        <w:rPr>
          <w:sz w:val="26"/>
          <w:szCs w:val="26"/>
        </w:rPr>
        <w:t xml:space="preserve"> об исправлении таких опечаток и (или) ошибок посредством личного обращения или почтовым отправлением.</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 xml:space="preserve">Должностное </w:t>
      </w:r>
      <w:proofErr w:type="gramStart"/>
      <w:r w:rsidRPr="004255A8">
        <w:rPr>
          <w:sz w:val="26"/>
          <w:szCs w:val="26"/>
        </w:rPr>
        <w:t>лицо  Уполномоченного</w:t>
      </w:r>
      <w:proofErr w:type="gramEnd"/>
      <w:r w:rsidRPr="004255A8">
        <w:rPr>
          <w:sz w:val="26"/>
          <w:szCs w:val="26"/>
        </w:rPr>
        <w:t xml:space="preserve"> органа проводит проверку указанных в заявлении сведений.</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w:t>
      </w:r>
      <w:r w:rsidRPr="004255A8">
        <w:rPr>
          <w:sz w:val="26"/>
          <w:szCs w:val="26"/>
        </w:rPr>
        <w:lastRenderedPageBreak/>
        <w:t>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4255A8" w:rsidRPr="004255A8" w:rsidRDefault="004255A8" w:rsidP="004255A8">
      <w:pPr>
        <w:autoSpaceDE w:val="0"/>
        <w:autoSpaceDN w:val="0"/>
        <w:adjustRightInd w:val="0"/>
        <w:spacing w:line="240" w:lineRule="exact"/>
        <w:ind w:firstLine="540"/>
        <w:contextualSpacing/>
        <w:jc w:val="both"/>
        <w:rPr>
          <w:sz w:val="26"/>
          <w:szCs w:val="26"/>
        </w:rPr>
      </w:pPr>
      <w:r w:rsidRPr="004255A8">
        <w:rPr>
          <w:sz w:val="26"/>
          <w:szCs w:val="26"/>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4255A8" w:rsidRPr="004255A8" w:rsidRDefault="004255A8" w:rsidP="004255A8">
      <w:pPr>
        <w:spacing w:line="240" w:lineRule="exact"/>
        <w:ind w:firstLine="539"/>
        <w:jc w:val="both"/>
        <w:rPr>
          <w:b/>
          <w:sz w:val="26"/>
          <w:szCs w:val="26"/>
        </w:rPr>
      </w:pPr>
      <w:r w:rsidRPr="004255A8">
        <w:rPr>
          <w:sz w:val="26"/>
          <w:szCs w:val="26"/>
        </w:rPr>
        <w:tab/>
      </w:r>
      <w:r w:rsidRPr="004255A8">
        <w:rPr>
          <w:b/>
          <w:sz w:val="26"/>
          <w:szCs w:val="26"/>
        </w:rPr>
        <w:t>IV. ФОРМЫ КОНТРОЛЯ ЗА ИСПОЛНЕНИЕМ АДМИНИСТРАТИВНОГО РЕГЛАМЕНТА</w:t>
      </w:r>
    </w:p>
    <w:p w:rsidR="004255A8" w:rsidRPr="004255A8" w:rsidRDefault="004255A8" w:rsidP="004255A8">
      <w:pPr>
        <w:spacing w:line="240" w:lineRule="exact"/>
        <w:ind w:firstLine="720"/>
        <w:jc w:val="both"/>
        <w:rPr>
          <w:b/>
          <w:sz w:val="26"/>
          <w:szCs w:val="26"/>
        </w:rPr>
      </w:pPr>
      <w:r w:rsidRPr="004255A8">
        <w:rPr>
          <w:b/>
          <w:sz w:val="26"/>
          <w:szCs w:val="26"/>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4.1.1. Текущий контроль осуществляется постоянно специалистами по каждой административной процедуре в соответствии с утвержденным Административным регламентом, а также путем проведения заместителем Главы - председателем комитета или лицом, его замещающим, проверок исполнения специалистом комитета положений Административного регламента.</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О случаях и причинах нарушения сроков, содержания административных процедур и действий специалисты немедленно информируют заместителя Главы - председателя комитета или лицо, его замещающее, а также принимают срочные меры по устранению нарушений.</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4255A8" w:rsidRPr="004255A8" w:rsidRDefault="004255A8" w:rsidP="004255A8">
      <w:pPr>
        <w:spacing w:line="240" w:lineRule="exact"/>
        <w:ind w:firstLine="720"/>
        <w:jc w:val="both"/>
        <w:rPr>
          <w:b/>
          <w:sz w:val="26"/>
          <w:szCs w:val="26"/>
        </w:rPr>
      </w:pPr>
      <w:r w:rsidRPr="004255A8">
        <w:rPr>
          <w:b/>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55A8" w:rsidRPr="004255A8" w:rsidRDefault="004255A8" w:rsidP="004255A8">
      <w:pPr>
        <w:spacing w:line="240" w:lineRule="exact"/>
        <w:ind w:firstLine="720"/>
        <w:contextualSpacing/>
        <w:jc w:val="both"/>
        <w:rPr>
          <w:sz w:val="26"/>
          <w:szCs w:val="26"/>
        </w:rPr>
      </w:pPr>
      <w:r w:rsidRPr="004255A8">
        <w:rPr>
          <w:sz w:val="26"/>
          <w:szCs w:val="2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255A8" w:rsidRPr="004255A8" w:rsidRDefault="004255A8" w:rsidP="004255A8">
      <w:pPr>
        <w:spacing w:line="240" w:lineRule="exact"/>
        <w:ind w:firstLine="720"/>
        <w:contextualSpacing/>
        <w:jc w:val="both"/>
        <w:rPr>
          <w:sz w:val="26"/>
          <w:szCs w:val="26"/>
        </w:rPr>
      </w:pPr>
      <w:r w:rsidRPr="004255A8">
        <w:rPr>
          <w:sz w:val="26"/>
          <w:szCs w:val="26"/>
        </w:rPr>
        <w:t>4.2.2. Проверки могут быть плановыми и внеплановыми.</w:t>
      </w:r>
    </w:p>
    <w:p w:rsidR="004255A8" w:rsidRPr="004255A8" w:rsidRDefault="004255A8" w:rsidP="004255A8">
      <w:pPr>
        <w:spacing w:line="240" w:lineRule="exact"/>
        <w:ind w:firstLine="720"/>
        <w:contextualSpacing/>
        <w:jc w:val="both"/>
        <w:rPr>
          <w:sz w:val="26"/>
          <w:szCs w:val="26"/>
        </w:rPr>
      </w:pPr>
      <w:r w:rsidRPr="004255A8">
        <w:rPr>
          <w:sz w:val="26"/>
          <w:szCs w:val="26"/>
        </w:rPr>
        <w:t>Плановые проверки полноты и качества предоставления муниципальной услуги проводятся не реже одного раза в год на основании планов.</w:t>
      </w:r>
    </w:p>
    <w:p w:rsidR="004255A8" w:rsidRPr="004255A8" w:rsidRDefault="004255A8" w:rsidP="004255A8">
      <w:pPr>
        <w:spacing w:line="240" w:lineRule="exact"/>
        <w:ind w:firstLine="720"/>
        <w:contextualSpacing/>
        <w:jc w:val="both"/>
        <w:rPr>
          <w:sz w:val="26"/>
          <w:szCs w:val="26"/>
        </w:rPr>
      </w:pPr>
      <w:r w:rsidRPr="004255A8">
        <w:rPr>
          <w:sz w:val="26"/>
          <w:szCs w:val="26"/>
        </w:rPr>
        <w:t>Внеплановые проверки проводятся по поручению заместителя Главы - председателя комитета или лица, его замещающего, по конкретному обращению заинтересованных лиц.</w:t>
      </w:r>
    </w:p>
    <w:p w:rsidR="004255A8" w:rsidRPr="004255A8" w:rsidRDefault="004255A8" w:rsidP="004255A8">
      <w:pPr>
        <w:spacing w:line="240" w:lineRule="exact"/>
        <w:ind w:firstLine="720"/>
        <w:contextualSpacing/>
        <w:jc w:val="both"/>
        <w:rPr>
          <w:sz w:val="26"/>
          <w:szCs w:val="26"/>
        </w:rPr>
      </w:pPr>
      <w:r w:rsidRPr="004255A8">
        <w:rPr>
          <w:sz w:val="26"/>
          <w:szCs w:val="26"/>
        </w:rPr>
        <w:t>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255A8" w:rsidRPr="004255A8" w:rsidRDefault="004255A8" w:rsidP="004255A8">
      <w:pPr>
        <w:spacing w:line="240" w:lineRule="exact"/>
        <w:ind w:firstLine="720"/>
        <w:jc w:val="both"/>
        <w:rPr>
          <w:b/>
          <w:sz w:val="26"/>
          <w:szCs w:val="26"/>
        </w:rPr>
      </w:pPr>
      <w:bookmarkStart w:id="2" w:name="sub_283"/>
      <w:r w:rsidRPr="004255A8">
        <w:rPr>
          <w:b/>
          <w:sz w:val="26"/>
          <w:szCs w:val="26"/>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255A8" w:rsidRPr="004255A8" w:rsidRDefault="004255A8" w:rsidP="004255A8">
      <w:pPr>
        <w:spacing w:line="240" w:lineRule="exact"/>
        <w:ind w:firstLine="720"/>
        <w:contextualSpacing/>
        <w:jc w:val="both"/>
        <w:rPr>
          <w:sz w:val="26"/>
          <w:szCs w:val="26"/>
        </w:rPr>
      </w:pPr>
      <w:r w:rsidRPr="004255A8">
        <w:rPr>
          <w:sz w:val="26"/>
          <w:szCs w:val="26"/>
        </w:rPr>
        <w:t>4.3.</w:t>
      </w:r>
      <w:proofErr w:type="gramStart"/>
      <w:r w:rsidRPr="004255A8">
        <w:rPr>
          <w:sz w:val="26"/>
          <w:szCs w:val="26"/>
        </w:rPr>
        <w:t>1.Должностное</w:t>
      </w:r>
      <w:proofErr w:type="gramEnd"/>
      <w:r w:rsidRPr="004255A8">
        <w:rPr>
          <w:sz w:val="26"/>
          <w:szCs w:val="26"/>
        </w:rPr>
        <w:t xml:space="preserve"> лицо несет персональную ответственность за:</w:t>
      </w:r>
    </w:p>
    <w:p w:rsidR="004255A8" w:rsidRPr="004255A8" w:rsidRDefault="004255A8" w:rsidP="004255A8">
      <w:pPr>
        <w:tabs>
          <w:tab w:val="left" w:pos="993"/>
        </w:tabs>
        <w:spacing w:line="240" w:lineRule="exact"/>
        <w:ind w:firstLine="709"/>
        <w:contextualSpacing/>
        <w:jc w:val="both"/>
        <w:rPr>
          <w:sz w:val="26"/>
          <w:szCs w:val="26"/>
        </w:rPr>
      </w:pPr>
      <w:r w:rsidRPr="004255A8">
        <w:rPr>
          <w:sz w:val="26"/>
          <w:szCs w:val="26"/>
        </w:rPr>
        <w:t xml:space="preserve">-  соблюдение установленного порядка приема документов; </w:t>
      </w:r>
    </w:p>
    <w:p w:rsidR="004255A8" w:rsidRPr="004255A8" w:rsidRDefault="004255A8" w:rsidP="004255A8">
      <w:pPr>
        <w:tabs>
          <w:tab w:val="left" w:pos="993"/>
        </w:tabs>
        <w:spacing w:line="240" w:lineRule="exact"/>
        <w:ind w:firstLine="709"/>
        <w:contextualSpacing/>
        <w:jc w:val="both"/>
        <w:rPr>
          <w:sz w:val="26"/>
          <w:szCs w:val="26"/>
        </w:rPr>
      </w:pPr>
      <w:r w:rsidRPr="004255A8">
        <w:rPr>
          <w:sz w:val="26"/>
          <w:szCs w:val="26"/>
        </w:rPr>
        <w:t xml:space="preserve">-  принятие надлежащих мер по полной и всесторонней проверке представленных документов; </w:t>
      </w:r>
    </w:p>
    <w:p w:rsidR="004255A8" w:rsidRPr="004255A8" w:rsidRDefault="004255A8" w:rsidP="004255A8">
      <w:pPr>
        <w:tabs>
          <w:tab w:val="left" w:pos="993"/>
        </w:tabs>
        <w:spacing w:line="240" w:lineRule="exact"/>
        <w:ind w:firstLine="709"/>
        <w:contextualSpacing/>
        <w:jc w:val="both"/>
        <w:rPr>
          <w:sz w:val="26"/>
          <w:szCs w:val="26"/>
        </w:rPr>
      </w:pPr>
      <w:r w:rsidRPr="004255A8">
        <w:rPr>
          <w:sz w:val="26"/>
          <w:szCs w:val="26"/>
        </w:rPr>
        <w:t>-  соблюдение сроков рассмотрения документов, соблюдение порядка выдачи документов;</w:t>
      </w:r>
    </w:p>
    <w:p w:rsidR="004255A8" w:rsidRPr="004255A8" w:rsidRDefault="004255A8" w:rsidP="004255A8">
      <w:pPr>
        <w:tabs>
          <w:tab w:val="left" w:pos="993"/>
        </w:tabs>
        <w:spacing w:line="240" w:lineRule="exact"/>
        <w:ind w:firstLine="709"/>
        <w:contextualSpacing/>
        <w:jc w:val="both"/>
        <w:rPr>
          <w:sz w:val="26"/>
          <w:szCs w:val="26"/>
        </w:rPr>
      </w:pPr>
      <w:r w:rsidRPr="004255A8">
        <w:rPr>
          <w:sz w:val="26"/>
          <w:szCs w:val="26"/>
        </w:rPr>
        <w:t xml:space="preserve">-  учет выданных документов; </w:t>
      </w:r>
    </w:p>
    <w:p w:rsidR="004255A8" w:rsidRPr="004255A8" w:rsidRDefault="004255A8" w:rsidP="004255A8">
      <w:pPr>
        <w:tabs>
          <w:tab w:val="left" w:pos="993"/>
        </w:tabs>
        <w:spacing w:line="240" w:lineRule="exact"/>
        <w:ind w:firstLine="709"/>
        <w:contextualSpacing/>
        <w:jc w:val="both"/>
        <w:rPr>
          <w:sz w:val="26"/>
          <w:szCs w:val="26"/>
        </w:rPr>
      </w:pPr>
      <w:r w:rsidRPr="004255A8">
        <w:rPr>
          <w:sz w:val="26"/>
          <w:szCs w:val="26"/>
        </w:rPr>
        <w:lastRenderedPageBreak/>
        <w:t xml:space="preserve">- своевременное формирование, ведение и надлежащее хранение документов. </w:t>
      </w:r>
    </w:p>
    <w:p w:rsidR="004255A8" w:rsidRPr="004255A8" w:rsidRDefault="004255A8" w:rsidP="004255A8">
      <w:pPr>
        <w:spacing w:line="240" w:lineRule="exact"/>
        <w:ind w:firstLine="720"/>
        <w:contextualSpacing/>
        <w:jc w:val="both"/>
        <w:rPr>
          <w:sz w:val="26"/>
          <w:szCs w:val="26"/>
        </w:rPr>
      </w:pPr>
      <w:r w:rsidRPr="004255A8">
        <w:rPr>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255A8" w:rsidRPr="004255A8" w:rsidRDefault="004255A8" w:rsidP="004255A8">
      <w:pPr>
        <w:spacing w:line="240" w:lineRule="exact"/>
        <w:ind w:firstLine="720"/>
        <w:jc w:val="both"/>
        <w:rPr>
          <w:b/>
          <w:sz w:val="26"/>
          <w:szCs w:val="26"/>
        </w:rPr>
      </w:pPr>
      <w:r w:rsidRPr="004255A8">
        <w:rPr>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
    <w:p w:rsidR="004255A8" w:rsidRPr="004255A8" w:rsidRDefault="004255A8" w:rsidP="004255A8">
      <w:pPr>
        <w:autoSpaceDE w:val="0"/>
        <w:autoSpaceDN w:val="0"/>
        <w:adjustRightInd w:val="0"/>
        <w:spacing w:line="240" w:lineRule="exact"/>
        <w:ind w:firstLine="540"/>
        <w:jc w:val="both"/>
        <w:rPr>
          <w:bCs/>
          <w:sz w:val="26"/>
          <w:szCs w:val="26"/>
        </w:rPr>
      </w:pPr>
      <w:r w:rsidRPr="004255A8">
        <w:rPr>
          <w:bCs/>
          <w:sz w:val="26"/>
          <w:szCs w:val="26"/>
        </w:rPr>
        <w:t>Граждане, их объединения и организации имеют право на любые, предусмотренные действующим законодательством, формы контроля за деятельностью Уполномоченного органа при предоставлении муниципальной услуги.</w:t>
      </w:r>
    </w:p>
    <w:p w:rsidR="004255A8" w:rsidRPr="004255A8" w:rsidRDefault="004255A8" w:rsidP="004255A8">
      <w:pPr>
        <w:spacing w:line="240" w:lineRule="exact"/>
        <w:ind w:firstLine="720"/>
        <w:jc w:val="both"/>
        <w:rPr>
          <w:b/>
          <w:sz w:val="26"/>
          <w:szCs w:val="26"/>
        </w:rPr>
      </w:pPr>
      <w:r w:rsidRPr="004255A8">
        <w:rPr>
          <w:b/>
          <w:sz w:val="26"/>
          <w:szCs w:val="26"/>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4255A8" w:rsidRPr="004255A8" w:rsidRDefault="004255A8" w:rsidP="004255A8">
      <w:pPr>
        <w:spacing w:line="240" w:lineRule="exact"/>
        <w:ind w:firstLine="720"/>
        <w:contextualSpacing/>
        <w:jc w:val="both"/>
        <w:rPr>
          <w:sz w:val="26"/>
          <w:szCs w:val="26"/>
        </w:rPr>
      </w:pPr>
      <w:r w:rsidRPr="004255A8">
        <w:rPr>
          <w:sz w:val="26"/>
          <w:szCs w:val="26"/>
        </w:rPr>
        <w:t>4.5.1. МФЦ, работники МФЦ несут ответственность, установленную законодательством Российской Федерации:</w:t>
      </w:r>
    </w:p>
    <w:p w:rsidR="004255A8" w:rsidRPr="004255A8" w:rsidRDefault="004255A8" w:rsidP="004255A8">
      <w:pPr>
        <w:spacing w:line="240" w:lineRule="exact"/>
        <w:ind w:firstLine="720"/>
        <w:contextualSpacing/>
        <w:jc w:val="both"/>
        <w:rPr>
          <w:sz w:val="26"/>
          <w:szCs w:val="26"/>
        </w:rPr>
      </w:pPr>
      <w:r w:rsidRPr="004255A8">
        <w:rPr>
          <w:sz w:val="26"/>
          <w:szCs w:val="26"/>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4255A8" w:rsidRPr="004255A8" w:rsidRDefault="004255A8" w:rsidP="004255A8">
      <w:pPr>
        <w:spacing w:line="240" w:lineRule="exact"/>
        <w:ind w:firstLine="720"/>
        <w:contextualSpacing/>
        <w:jc w:val="both"/>
        <w:rPr>
          <w:sz w:val="26"/>
          <w:szCs w:val="26"/>
        </w:rPr>
      </w:pPr>
      <w:r w:rsidRPr="004255A8">
        <w:rPr>
          <w:sz w:val="26"/>
          <w:szCs w:val="26"/>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4255A8" w:rsidRPr="004255A8" w:rsidRDefault="004255A8" w:rsidP="004255A8">
      <w:pPr>
        <w:spacing w:line="240" w:lineRule="exact"/>
        <w:ind w:firstLine="720"/>
        <w:contextualSpacing/>
        <w:jc w:val="both"/>
        <w:rPr>
          <w:sz w:val="26"/>
          <w:szCs w:val="26"/>
        </w:rPr>
      </w:pPr>
      <w:r w:rsidRPr="004255A8">
        <w:rPr>
          <w:sz w:val="26"/>
          <w:szCs w:val="2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255A8" w:rsidRPr="004255A8" w:rsidRDefault="004255A8" w:rsidP="004255A8">
      <w:pPr>
        <w:spacing w:line="240" w:lineRule="exact"/>
        <w:ind w:firstLine="720"/>
        <w:contextualSpacing/>
        <w:jc w:val="both"/>
        <w:rPr>
          <w:sz w:val="26"/>
          <w:szCs w:val="26"/>
        </w:rPr>
      </w:pPr>
      <w:r w:rsidRPr="004255A8">
        <w:rPr>
          <w:sz w:val="26"/>
          <w:szCs w:val="26"/>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28" w:history="1">
        <w:r w:rsidRPr="004255A8">
          <w:rPr>
            <w:sz w:val="26"/>
            <w:szCs w:val="26"/>
          </w:rPr>
          <w:t>кодексом</w:t>
        </w:r>
      </w:hyperlink>
      <w:r w:rsidRPr="004255A8">
        <w:rPr>
          <w:sz w:val="26"/>
          <w:szCs w:val="26"/>
        </w:rPr>
        <w:t xml:space="preserve"> Российской Федерации и </w:t>
      </w:r>
      <w:hyperlink r:id="rId29" w:history="1">
        <w:r w:rsidRPr="004255A8">
          <w:rPr>
            <w:sz w:val="26"/>
            <w:szCs w:val="26"/>
          </w:rPr>
          <w:t>Кодексом</w:t>
        </w:r>
      </w:hyperlink>
      <w:r w:rsidRPr="004255A8">
        <w:rPr>
          <w:sz w:val="26"/>
          <w:szCs w:val="26"/>
        </w:rPr>
        <w:t xml:space="preserve"> Российской Федерации об административных правонарушениях для должностных лиц.</w:t>
      </w:r>
    </w:p>
    <w:p w:rsidR="004255A8" w:rsidRPr="004255A8" w:rsidRDefault="004255A8" w:rsidP="004255A8">
      <w:pPr>
        <w:widowControl w:val="0"/>
        <w:autoSpaceDE w:val="0"/>
        <w:autoSpaceDN w:val="0"/>
        <w:adjustRightInd w:val="0"/>
        <w:spacing w:line="240" w:lineRule="exact"/>
        <w:ind w:firstLine="720"/>
        <w:jc w:val="center"/>
        <w:outlineLvl w:val="1"/>
        <w:rPr>
          <w:b/>
          <w:sz w:val="26"/>
          <w:szCs w:val="26"/>
        </w:rPr>
      </w:pPr>
      <w:r w:rsidRPr="004255A8">
        <w:rPr>
          <w:b/>
          <w:sz w:val="26"/>
          <w:szCs w:val="26"/>
          <w:lang w:val="en-US"/>
        </w:rPr>
        <w:t>V</w:t>
      </w:r>
      <w:r w:rsidRPr="004255A8">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4255A8" w:rsidRPr="004255A8" w:rsidRDefault="004255A8" w:rsidP="004255A8">
      <w:pPr>
        <w:tabs>
          <w:tab w:val="left" w:pos="3060"/>
        </w:tabs>
        <w:suppressAutoHyphens/>
        <w:spacing w:line="240" w:lineRule="exact"/>
        <w:ind w:firstLine="709"/>
        <w:jc w:val="both"/>
        <w:rPr>
          <w:b/>
          <w:bCs/>
          <w:sz w:val="26"/>
          <w:szCs w:val="26"/>
        </w:rPr>
      </w:pPr>
      <w:r w:rsidRPr="004255A8">
        <w:rPr>
          <w:b/>
          <w:sz w:val="26"/>
          <w:szCs w:val="26"/>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4255A8">
        <w:rPr>
          <w:b/>
          <w:bCs/>
          <w:sz w:val="26"/>
          <w:szCs w:val="26"/>
        </w:rPr>
        <w:t> </w:t>
      </w:r>
      <w:r w:rsidRPr="004255A8">
        <w:rPr>
          <w:b/>
          <w:sz w:val="26"/>
          <w:szCs w:val="26"/>
        </w:rPr>
        <w:t>при предоставлении муниципальной услуги (далее жалоба)</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4255A8" w:rsidRPr="004255A8" w:rsidRDefault="004255A8" w:rsidP="004255A8">
      <w:pPr>
        <w:tabs>
          <w:tab w:val="left" w:pos="3060"/>
        </w:tabs>
        <w:suppressAutoHyphens/>
        <w:spacing w:line="240" w:lineRule="exact"/>
        <w:ind w:firstLine="709"/>
        <w:jc w:val="both"/>
        <w:rPr>
          <w:b/>
          <w:bCs/>
          <w:sz w:val="26"/>
          <w:szCs w:val="26"/>
        </w:rPr>
      </w:pPr>
      <w:r w:rsidRPr="004255A8">
        <w:rPr>
          <w:b/>
          <w:bCs/>
          <w:sz w:val="26"/>
          <w:szCs w:val="26"/>
        </w:rPr>
        <w:t>5.2. Предмет жалобы</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нарушение срока регистрации заявления о предоставлении муниципальной услуги, комплексного запроса;</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proofErr w:type="gramStart"/>
      <w:r w:rsidRPr="004255A8">
        <w:rPr>
          <w:sz w:val="26"/>
          <w:szCs w:val="26"/>
        </w:rPr>
        <w:t>бездействие)  которого</w:t>
      </w:r>
      <w:proofErr w:type="gramEnd"/>
      <w:r w:rsidRPr="004255A8">
        <w:rPr>
          <w:sz w:val="26"/>
          <w:szCs w:val="26"/>
        </w:rPr>
        <w:t xml:space="preserve">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4255A8">
        <w:rPr>
          <w:sz w:val="26"/>
          <w:szCs w:val="26"/>
        </w:rPr>
        <w:lastRenderedPageBreak/>
        <w:t>правовыми актами Новгородской области, муниципальными правовыми актами для предоставления муниципальной услуги;</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4255A8">
        <w:rPr>
          <w:i/>
          <w:iCs/>
          <w:sz w:val="26"/>
          <w:szCs w:val="26"/>
        </w:rPr>
        <w:t>.</w:t>
      </w:r>
      <w:r w:rsidRPr="004255A8">
        <w:rPr>
          <w:sz w:val="26"/>
          <w:szCs w:val="26"/>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proofErr w:type="gramStart"/>
      <w:r w:rsidRPr="004255A8">
        <w:rPr>
          <w:sz w:val="26"/>
          <w:szCs w:val="26"/>
        </w:rPr>
        <w:t>бездействие)  которого</w:t>
      </w:r>
      <w:proofErr w:type="gramEnd"/>
      <w:r w:rsidRPr="004255A8">
        <w:rPr>
          <w:sz w:val="26"/>
          <w:szCs w:val="26"/>
        </w:rPr>
        <w:t xml:space="preserve">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 xml:space="preserve">затребование с заявителя при предоставлении </w:t>
      </w:r>
      <w:proofErr w:type="gramStart"/>
      <w:r w:rsidRPr="004255A8">
        <w:rPr>
          <w:sz w:val="26"/>
          <w:szCs w:val="26"/>
        </w:rPr>
        <w:t>муниципальной  услуги</w:t>
      </w:r>
      <w:proofErr w:type="gramEnd"/>
      <w:r w:rsidRPr="004255A8">
        <w:rPr>
          <w:sz w:val="26"/>
          <w:szCs w:val="26"/>
        </w:rPr>
        <w:t xml:space="preserve">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4255A8">
        <w:rPr>
          <w:sz w:val="26"/>
          <w:szCs w:val="26"/>
        </w:rPr>
        <w:t>исправлений.В</w:t>
      </w:r>
      <w:proofErr w:type="spellEnd"/>
      <w:r w:rsidRPr="004255A8">
        <w:rPr>
          <w:sz w:val="26"/>
          <w:szCs w:val="26"/>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нарушение срока или порядка выдачи документов по результатам предоставления муниципальной услуги;</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w:t>
      </w:r>
      <w:proofErr w:type="spellStart"/>
      <w:r w:rsidRPr="004255A8">
        <w:rPr>
          <w:sz w:val="26"/>
          <w:szCs w:val="26"/>
        </w:rPr>
        <w:t>актами.В</w:t>
      </w:r>
      <w:proofErr w:type="spellEnd"/>
      <w:r w:rsidRPr="004255A8">
        <w:rPr>
          <w:sz w:val="26"/>
          <w:szCs w:val="26"/>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w:t>
      </w:r>
      <w:proofErr w:type="gramStart"/>
      <w:r w:rsidRPr="004255A8">
        <w:rPr>
          <w:sz w:val="26"/>
          <w:szCs w:val="26"/>
        </w:rPr>
        <w:t>7,  210</w:t>
      </w:r>
      <w:proofErr w:type="gramEnd"/>
      <w:r w:rsidRPr="004255A8">
        <w:rPr>
          <w:sz w:val="26"/>
          <w:szCs w:val="26"/>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proofErr w:type="gramStart"/>
      <w:r w:rsidRPr="004255A8">
        <w:rPr>
          <w:sz w:val="26"/>
          <w:szCs w:val="26"/>
        </w:rPr>
        <w:t>16,  210</w:t>
      </w:r>
      <w:proofErr w:type="gramEnd"/>
      <w:r w:rsidRPr="004255A8">
        <w:rPr>
          <w:sz w:val="26"/>
          <w:szCs w:val="26"/>
        </w:rPr>
        <w:t xml:space="preserve"> Федерального закона.</w:t>
      </w:r>
    </w:p>
    <w:p w:rsidR="004255A8" w:rsidRPr="004255A8" w:rsidRDefault="004255A8" w:rsidP="004255A8">
      <w:pPr>
        <w:widowControl w:val="0"/>
        <w:autoSpaceDE w:val="0"/>
        <w:autoSpaceDN w:val="0"/>
        <w:adjustRightInd w:val="0"/>
        <w:spacing w:line="240" w:lineRule="exact"/>
        <w:ind w:firstLine="720"/>
        <w:jc w:val="both"/>
        <w:outlineLvl w:val="1"/>
        <w:rPr>
          <w:b/>
          <w:sz w:val="26"/>
          <w:szCs w:val="26"/>
        </w:rPr>
      </w:pPr>
      <w:r w:rsidRPr="004255A8">
        <w:rPr>
          <w:b/>
          <w:sz w:val="26"/>
          <w:szCs w:val="26"/>
        </w:rPr>
        <w:t>5.3. Органы и должностные лица, которым может быть направлена жалоба заявителя в досудебном (внесудебном) порядке</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 xml:space="preserve">5.3.1. Жалобы на должностное лицо (муниципального служащего) комитета, решения и действия (бездействие) которого обжалуются, подаются заместителю Главы - председателю комитета. </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 xml:space="preserve">5.3.2. Жалобы на решения, </w:t>
      </w:r>
      <w:proofErr w:type="gramStart"/>
      <w:r w:rsidRPr="004255A8">
        <w:rPr>
          <w:sz w:val="26"/>
          <w:szCs w:val="26"/>
        </w:rPr>
        <w:t>принятые  заместителем</w:t>
      </w:r>
      <w:proofErr w:type="gramEnd"/>
      <w:r w:rsidRPr="004255A8">
        <w:rPr>
          <w:sz w:val="26"/>
          <w:szCs w:val="26"/>
        </w:rPr>
        <w:t xml:space="preserve"> Главы - председателем комитета при предоставлении муниципальной услуги, подаются Главе муниципального округа.</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lastRenderedPageBreak/>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5.3.4.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4255A8" w:rsidRPr="004255A8" w:rsidRDefault="004255A8" w:rsidP="004255A8">
      <w:pPr>
        <w:tabs>
          <w:tab w:val="left" w:pos="3060"/>
        </w:tabs>
        <w:suppressAutoHyphens/>
        <w:spacing w:line="240" w:lineRule="exact"/>
        <w:ind w:firstLine="709"/>
        <w:jc w:val="both"/>
        <w:rPr>
          <w:b/>
          <w:bCs/>
          <w:sz w:val="26"/>
          <w:szCs w:val="26"/>
        </w:rPr>
      </w:pPr>
      <w:r w:rsidRPr="004255A8">
        <w:rPr>
          <w:b/>
          <w:bCs/>
          <w:sz w:val="26"/>
          <w:szCs w:val="26"/>
        </w:rPr>
        <w:t>5.4. Порядок подачи и рассмотрения жалобы</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5.4.1. Основанием для начала процедуры досудебного (внесудебного) обжалования является поступление жалобы заявителя в комитет.</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Жалоба подается в письменной форме на бумажном носителе, в электронной форме.</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Жалоба на решения и действия (бездействие) комитета, должностного лица комитета, муниципального служащего, заместителя Главы - председателя комитета,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Жалоба на решения и действия (бездействие) руководителя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5.4.2. В электронном виде жалоба может быть подана заявителем посредством:</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1) региональной информационной системы «Портал государственных и муниципальных услуг (функций) Новгородской области» (https://uslugi.novreg.ru);</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2) федеральной государственной информационной системы «Единый портал государственных и муниципальных услуг (функций)» (https:// gosuslugi.ru);</w:t>
      </w:r>
    </w:p>
    <w:p w:rsidR="004255A8" w:rsidRPr="004255A8" w:rsidRDefault="004255A8" w:rsidP="004255A8">
      <w:pPr>
        <w:spacing w:line="240" w:lineRule="exact"/>
        <w:ind w:firstLine="708"/>
        <w:rPr>
          <w:sz w:val="26"/>
          <w:szCs w:val="26"/>
        </w:rPr>
      </w:pP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3) федеральной государственной информационной системы «Досудебное обжалование» (</w:t>
      </w:r>
      <w:hyperlink r:id="rId30" w:history="1">
        <w:r w:rsidRPr="004255A8">
          <w:rPr>
            <w:sz w:val="26"/>
            <w:szCs w:val="26"/>
          </w:rPr>
          <w:t>https://do.gosuslugi.ru</w:t>
        </w:r>
      </w:hyperlink>
      <w:r w:rsidRPr="004255A8">
        <w:rPr>
          <w:sz w:val="26"/>
          <w:szCs w:val="26"/>
        </w:rPr>
        <w:t>).</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5.4.3. Жалоба должна содержать:</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работника МФЦ;</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255A8" w:rsidRPr="004255A8" w:rsidRDefault="004255A8" w:rsidP="004255A8">
      <w:pPr>
        <w:tabs>
          <w:tab w:val="left" w:pos="3060"/>
        </w:tabs>
        <w:suppressAutoHyphens/>
        <w:spacing w:line="240" w:lineRule="exact"/>
        <w:ind w:firstLine="709"/>
        <w:jc w:val="both"/>
        <w:rPr>
          <w:b/>
          <w:bCs/>
          <w:sz w:val="26"/>
          <w:szCs w:val="26"/>
        </w:rPr>
      </w:pPr>
      <w:r w:rsidRPr="004255A8">
        <w:rPr>
          <w:b/>
          <w:bCs/>
          <w:sz w:val="26"/>
          <w:szCs w:val="26"/>
        </w:rPr>
        <w:t>5.5. Сроки рассмотрения жалобы</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5.5.1. Жалоба, поступившая в Уполномоченный орган, комитет,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комитета, руководителя и (или)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комитета и (или) должностного лица, взимание платы с заявителя не допускается.</w:t>
      </w:r>
    </w:p>
    <w:p w:rsidR="004255A8" w:rsidRPr="004255A8" w:rsidRDefault="004255A8" w:rsidP="004255A8">
      <w:pPr>
        <w:tabs>
          <w:tab w:val="left" w:pos="3060"/>
        </w:tabs>
        <w:suppressAutoHyphens/>
        <w:spacing w:line="240" w:lineRule="exact"/>
        <w:ind w:firstLine="709"/>
        <w:jc w:val="both"/>
        <w:rPr>
          <w:b/>
          <w:bCs/>
          <w:sz w:val="26"/>
          <w:szCs w:val="26"/>
        </w:rPr>
      </w:pPr>
      <w:r w:rsidRPr="004255A8">
        <w:rPr>
          <w:b/>
          <w:bCs/>
          <w:sz w:val="26"/>
          <w:szCs w:val="26"/>
        </w:rPr>
        <w:t>5.6. Результат рассмотрения жалобы</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lastRenderedPageBreak/>
        <w:t>5.6.1. По результатам рассмотрения жалобы принимается одно из следующих решений:</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w:t>
      </w:r>
      <w:proofErr w:type="gramStart"/>
      <w:r w:rsidRPr="004255A8">
        <w:rPr>
          <w:sz w:val="26"/>
          <w:szCs w:val="26"/>
        </w:rPr>
        <w:t>области,  муниципальными</w:t>
      </w:r>
      <w:proofErr w:type="gramEnd"/>
      <w:r w:rsidRPr="004255A8">
        <w:rPr>
          <w:sz w:val="26"/>
          <w:szCs w:val="26"/>
        </w:rPr>
        <w:t xml:space="preserve"> правовыми актами;</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в удовлетворении жалобы отказывается.</w:t>
      </w:r>
    </w:p>
    <w:p w:rsidR="004255A8" w:rsidRPr="004255A8" w:rsidRDefault="004255A8" w:rsidP="004255A8">
      <w:pPr>
        <w:tabs>
          <w:tab w:val="left" w:pos="3060"/>
        </w:tabs>
        <w:suppressAutoHyphens/>
        <w:spacing w:line="240" w:lineRule="exact"/>
        <w:ind w:firstLine="709"/>
        <w:jc w:val="both"/>
        <w:rPr>
          <w:b/>
          <w:bCs/>
          <w:sz w:val="26"/>
          <w:szCs w:val="26"/>
        </w:rPr>
      </w:pPr>
      <w:r w:rsidRPr="004255A8">
        <w:rPr>
          <w:b/>
          <w:sz w:val="26"/>
          <w:szCs w:val="26"/>
        </w:rPr>
        <w:t>5</w:t>
      </w:r>
      <w:r w:rsidRPr="004255A8">
        <w:rPr>
          <w:b/>
          <w:bCs/>
          <w:sz w:val="26"/>
          <w:szCs w:val="26"/>
        </w:rPr>
        <w:t>.7. Порядок информирования заявителя о результатах рассмотрения жалобы</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55A8" w:rsidRPr="004255A8" w:rsidRDefault="004255A8" w:rsidP="004255A8">
      <w:pPr>
        <w:tabs>
          <w:tab w:val="left" w:pos="3060"/>
        </w:tabs>
        <w:suppressAutoHyphens/>
        <w:spacing w:line="240" w:lineRule="exact"/>
        <w:ind w:firstLine="709"/>
        <w:jc w:val="both"/>
        <w:rPr>
          <w:b/>
          <w:bCs/>
          <w:sz w:val="26"/>
          <w:szCs w:val="26"/>
        </w:rPr>
      </w:pPr>
      <w:r w:rsidRPr="004255A8">
        <w:rPr>
          <w:b/>
          <w:bCs/>
          <w:sz w:val="26"/>
          <w:szCs w:val="26"/>
        </w:rPr>
        <w:t>5.8. Порядок обжалования решения по жалобе</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5.8.1. В досудебном порядке могут быть обжалованы действия (бездействие) и решения должностных лиц (муниципальных служащих) комитета – Главе муниципального округа.</w:t>
      </w:r>
    </w:p>
    <w:p w:rsidR="004255A8" w:rsidRPr="004255A8" w:rsidRDefault="004255A8" w:rsidP="004255A8">
      <w:pPr>
        <w:tabs>
          <w:tab w:val="left" w:pos="3060"/>
        </w:tabs>
        <w:suppressAutoHyphens/>
        <w:spacing w:line="240" w:lineRule="exact"/>
        <w:ind w:firstLine="709"/>
        <w:jc w:val="both"/>
        <w:rPr>
          <w:b/>
          <w:bCs/>
          <w:sz w:val="26"/>
          <w:szCs w:val="26"/>
        </w:rPr>
      </w:pPr>
      <w:r w:rsidRPr="004255A8">
        <w:rPr>
          <w:b/>
          <w:bCs/>
          <w:sz w:val="26"/>
          <w:szCs w:val="26"/>
        </w:rPr>
        <w:t>5.9. Право заявителя на получение информации и документов, необходимых для обоснования и рассмотрения жалобы</w:t>
      </w:r>
    </w:p>
    <w:p w:rsidR="004255A8" w:rsidRPr="004255A8" w:rsidRDefault="004255A8" w:rsidP="004255A8">
      <w:pPr>
        <w:tabs>
          <w:tab w:val="left" w:pos="3060"/>
        </w:tabs>
        <w:suppressAutoHyphens/>
        <w:spacing w:line="240" w:lineRule="exact"/>
        <w:ind w:firstLine="709"/>
        <w:jc w:val="both"/>
        <w:rPr>
          <w:sz w:val="26"/>
          <w:szCs w:val="26"/>
        </w:rPr>
      </w:pPr>
      <w:r w:rsidRPr="004255A8">
        <w:rPr>
          <w:sz w:val="26"/>
          <w:szCs w:val="26"/>
        </w:rPr>
        <w:t>5.9.1. На стадии досудебного обжалования действий (бездействия) должностного лица (муниципального служащего) комитета,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4255A8" w:rsidRPr="004255A8" w:rsidRDefault="004255A8" w:rsidP="004255A8">
      <w:pPr>
        <w:widowControl w:val="0"/>
        <w:autoSpaceDE w:val="0"/>
        <w:autoSpaceDN w:val="0"/>
        <w:adjustRightInd w:val="0"/>
        <w:spacing w:line="240" w:lineRule="exact"/>
        <w:ind w:firstLine="720"/>
        <w:jc w:val="both"/>
        <w:outlineLvl w:val="1"/>
        <w:rPr>
          <w:b/>
          <w:sz w:val="26"/>
          <w:szCs w:val="26"/>
        </w:rPr>
      </w:pPr>
      <w:r w:rsidRPr="004255A8">
        <w:rPr>
          <w:b/>
          <w:sz w:val="26"/>
          <w:szCs w:val="26"/>
        </w:rPr>
        <w:t>5.10.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4255A8" w:rsidRPr="004255A8" w:rsidRDefault="004255A8" w:rsidP="004255A8">
      <w:pPr>
        <w:autoSpaceDE w:val="0"/>
        <w:spacing w:line="240" w:lineRule="exact"/>
        <w:ind w:firstLine="709"/>
        <w:jc w:val="both"/>
        <w:rPr>
          <w:rFonts w:eastAsia="Arial"/>
          <w:sz w:val="26"/>
          <w:szCs w:val="26"/>
        </w:rPr>
      </w:pPr>
      <w:r w:rsidRPr="004255A8">
        <w:rPr>
          <w:sz w:val="26"/>
          <w:szCs w:val="26"/>
        </w:rPr>
        <w:t>Уполномоченный орган обеспечивает</w:t>
      </w:r>
      <w:r w:rsidRPr="004255A8">
        <w:rPr>
          <w:rFonts w:eastAsia="Arial"/>
          <w:sz w:val="26"/>
          <w:szCs w:val="26"/>
        </w:rPr>
        <w:t>:</w:t>
      </w:r>
    </w:p>
    <w:p w:rsidR="004255A8" w:rsidRPr="004255A8" w:rsidRDefault="004255A8" w:rsidP="004255A8">
      <w:pPr>
        <w:autoSpaceDE w:val="0"/>
        <w:autoSpaceDN w:val="0"/>
        <w:adjustRightInd w:val="0"/>
        <w:spacing w:line="240" w:lineRule="exact"/>
        <w:ind w:firstLine="540"/>
        <w:jc w:val="both"/>
        <w:rPr>
          <w:rFonts w:eastAsia="Calibri"/>
          <w:sz w:val="26"/>
          <w:szCs w:val="26"/>
          <w:lang w:eastAsia="en-US"/>
        </w:rPr>
      </w:pPr>
      <w:r w:rsidRPr="004255A8">
        <w:rPr>
          <w:rFonts w:eastAsia="Calibri"/>
          <w:sz w:val="26"/>
          <w:szCs w:val="26"/>
          <w:lang w:eastAsia="en-US"/>
        </w:rPr>
        <w:t xml:space="preserve">1) 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стендах в помещениях Уполномоченного органа, </w:t>
      </w:r>
      <w:r w:rsidRPr="004255A8">
        <w:rPr>
          <w:sz w:val="26"/>
          <w:szCs w:val="26"/>
        </w:rPr>
        <w:t>МФЦ</w:t>
      </w:r>
      <w:r w:rsidRPr="004255A8">
        <w:rPr>
          <w:rFonts w:eastAsia="Calibri"/>
          <w:sz w:val="26"/>
          <w:szCs w:val="26"/>
          <w:lang w:eastAsia="en-US"/>
        </w:rPr>
        <w:t>, едином портале, региональном портале, официальном сайте Уполномоченного органа в сети «Интернет»;</w:t>
      </w:r>
    </w:p>
    <w:p w:rsidR="004255A8" w:rsidRPr="004255A8" w:rsidRDefault="004255A8" w:rsidP="004255A8">
      <w:pPr>
        <w:autoSpaceDE w:val="0"/>
        <w:autoSpaceDN w:val="0"/>
        <w:adjustRightInd w:val="0"/>
        <w:spacing w:line="240" w:lineRule="exact"/>
        <w:ind w:firstLine="540"/>
        <w:jc w:val="both"/>
        <w:rPr>
          <w:rFonts w:eastAsia="Calibri"/>
          <w:sz w:val="26"/>
          <w:szCs w:val="26"/>
          <w:lang w:eastAsia="en-US"/>
        </w:rPr>
      </w:pPr>
      <w:r w:rsidRPr="004255A8">
        <w:rPr>
          <w:rFonts w:eastAsia="Calibri"/>
          <w:sz w:val="26"/>
          <w:szCs w:val="26"/>
          <w:lang w:eastAsia="en-US"/>
        </w:rPr>
        <w:t>2) консультирование заявителей о порядке обжалования решений и действий (бездействия) Уполномоченного органа, его должностных лиц, в том числе по телефону, электронной почте, при личном приеме.</w:t>
      </w:r>
    </w:p>
    <w:p w:rsidR="004255A8" w:rsidRPr="004255A8" w:rsidRDefault="004255A8" w:rsidP="004255A8">
      <w:pPr>
        <w:widowControl w:val="0"/>
        <w:autoSpaceDE w:val="0"/>
        <w:autoSpaceDN w:val="0"/>
        <w:adjustRightInd w:val="0"/>
        <w:spacing w:line="240" w:lineRule="exact"/>
        <w:ind w:firstLine="720"/>
        <w:jc w:val="both"/>
        <w:outlineLvl w:val="1"/>
        <w:rPr>
          <w:b/>
          <w:sz w:val="26"/>
          <w:szCs w:val="26"/>
        </w:rPr>
      </w:pPr>
      <w:r w:rsidRPr="004255A8">
        <w:rPr>
          <w:b/>
          <w:sz w:val="26"/>
          <w:szCs w:val="26"/>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4255A8" w:rsidRPr="004255A8" w:rsidRDefault="004255A8" w:rsidP="004255A8">
      <w:pPr>
        <w:spacing w:line="240" w:lineRule="exact"/>
        <w:ind w:firstLine="567"/>
        <w:contextualSpacing/>
        <w:jc w:val="both"/>
        <w:rPr>
          <w:sz w:val="26"/>
          <w:szCs w:val="26"/>
        </w:rPr>
      </w:pPr>
      <w:r w:rsidRPr="004255A8">
        <w:rPr>
          <w:sz w:val="26"/>
          <w:szCs w:val="26"/>
        </w:rPr>
        <w:t>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w:t>
      </w:r>
    </w:p>
    <w:p w:rsidR="004255A8" w:rsidRPr="004255A8" w:rsidRDefault="004255A8" w:rsidP="004255A8">
      <w:pPr>
        <w:spacing w:line="240" w:lineRule="exact"/>
        <w:ind w:firstLine="539"/>
        <w:jc w:val="both"/>
        <w:rPr>
          <w:sz w:val="26"/>
          <w:szCs w:val="26"/>
        </w:rPr>
      </w:pPr>
      <w:r w:rsidRPr="004255A8">
        <w:rPr>
          <w:sz w:val="26"/>
          <w:szCs w:val="26"/>
        </w:rPr>
        <w:t>Федеральным законом от 27 июля 2010 года № 210-ФЗ «Об организации предоставления государственных и муниципальных услуг»;</w:t>
      </w:r>
    </w:p>
    <w:p w:rsidR="004255A8" w:rsidRPr="004255A8" w:rsidRDefault="004255A8" w:rsidP="004255A8">
      <w:pPr>
        <w:spacing w:line="240" w:lineRule="exact"/>
        <w:ind w:firstLine="540"/>
        <w:jc w:val="both"/>
        <w:rPr>
          <w:sz w:val="26"/>
          <w:szCs w:val="26"/>
        </w:rPr>
      </w:pPr>
      <w:r w:rsidRPr="004255A8">
        <w:rPr>
          <w:rFonts w:eastAsia="Calibri"/>
          <w:sz w:val="26"/>
          <w:szCs w:val="26"/>
          <w:lang w:eastAsia="en-US"/>
        </w:rPr>
        <w:t>Информация, указанная в данном разделе, подлежит обязательному размещению на едином портале и региональном портале</w:t>
      </w:r>
      <w:r w:rsidRPr="004255A8">
        <w:rPr>
          <w:sz w:val="26"/>
          <w:szCs w:val="26"/>
        </w:rPr>
        <w:t>.</w:t>
      </w:r>
    </w:p>
    <w:p w:rsidR="004255A8" w:rsidRPr="00D54D66" w:rsidRDefault="004255A8" w:rsidP="004255A8">
      <w:pPr>
        <w:autoSpaceDE w:val="0"/>
        <w:autoSpaceDN w:val="0"/>
        <w:adjustRightInd w:val="0"/>
        <w:jc w:val="right"/>
        <w:outlineLvl w:val="0"/>
        <w:rPr>
          <w:sz w:val="28"/>
          <w:szCs w:val="28"/>
        </w:rPr>
      </w:pPr>
    </w:p>
    <w:p w:rsidR="004255A8" w:rsidRPr="00D54D66" w:rsidRDefault="004255A8" w:rsidP="004255A8">
      <w:pPr>
        <w:autoSpaceDE w:val="0"/>
        <w:autoSpaceDN w:val="0"/>
        <w:adjustRightInd w:val="0"/>
        <w:jc w:val="right"/>
        <w:outlineLvl w:val="0"/>
        <w:rPr>
          <w:sz w:val="28"/>
          <w:szCs w:val="28"/>
        </w:rPr>
      </w:pPr>
    </w:p>
    <w:p w:rsidR="004255A8" w:rsidRPr="00D54D66" w:rsidRDefault="004255A8" w:rsidP="004255A8">
      <w:pPr>
        <w:autoSpaceDE w:val="0"/>
        <w:autoSpaceDN w:val="0"/>
        <w:adjustRightInd w:val="0"/>
        <w:jc w:val="right"/>
        <w:outlineLvl w:val="0"/>
        <w:rPr>
          <w:sz w:val="28"/>
          <w:szCs w:val="28"/>
        </w:rPr>
      </w:pPr>
    </w:p>
    <w:p w:rsidR="004255A8" w:rsidRPr="00D54D66" w:rsidRDefault="004255A8" w:rsidP="004255A8">
      <w:pPr>
        <w:autoSpaceDE w:val="0"/>
        <w:autoSpaceDN w:val="0"/>
        <w:adjustRightInd w:val="0"/>
        <w:jc w:val="right"/>
        <w:outlineLvl w:val="0"/>
        <w:rPr>
          <w:sz w:val="28"/>
          <w:szCs w:val="28"/>
        </w:rPr>
      </w:pPr>
    </w:p>
    <w:p w:rsidR="004255A8" w:rsidRPr="00274BAB" w:rsidRDefault="004255A8" w:rsidP="004255A8">
      <w:pPr>
        <w:spacing w:before="120" w:after="120" w:line="240" w:lineRule="exact"/>
        <w:jc w:val="right"/>
        <w:rPr>
          <w:rFonts w:eastAsia="Arial Unicode MS"/>
          <w:sz w:val="24"/>
          <w:szCs w:val="24"/>
        </w:rPr>
      </w:pPr>
      <w:r w:rsidRPr="00274BAB">
        <w:rPr>
          <w:rFonts w:eastAsia="Arial Unicode MS"/>
          <w:sz w:val="24"/>
          <w:szCs w:val="24"/>
        </w:rPr>
        <w:t>Приложение № 1</w:t>
      </w:r>
    </w:p>
    <w:p w:rsidR="004255A8" w:rsidRPr="00274BAB" w:rsidRDefault="004255A8" w:rsidP="004255A8">
      <w:pPr>
        <w:spacing w:before="120" w:after="120" w:line="240" w:lineRule="exact"/>
        <w:jc w:val="right"/>
        <w:rPr>
          <w:rFonts w:eastAsia="Arial Unicode MS"/>
          <w:sz w:val="24"/>
          <w:szCs w:val="24"/>
        </w:rPr>
      </w:pPr>
      <w:r w:rsidRPr="00274BAB">
        <w:rPr>
          <w:rFonts w:eastAsia="Arial Unicode MS"/>
          <w:sz w:val="24"/>
          <w:szCs w:val="24"/>
        </w:rPr>
        <w:tab/>
        <w:t xml:space="preserve">к административному регламенту предоставления муниципальной услуги </w:t>
      </w:r>
      <w:r w:rsidRPr="00274BAB">
        <w:rPr>
          <w:bCs/>
          <w:sz w:val="24"/>
          <w:szCs w:val="24"/>
        </w:rPr>
        <w:t>«Н</w:t>
      </w:r>
      <w:r w:rsidRPr="00274BAB">
        <w:rPr>
          <w:sz w:val="24"/>
          <w:szCs w:val="24"/>
        </w:rPr>
        <w:t>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74BAB">
        <w:rPr>
          <w:bCs/>
          <w:sz w:val="24"/>
          <w:szCs w:val="24"/>
        </w:rPr>
        <w:t>»</w:t>
      </w:r>
    </w:p>
    <w:p w:rsidR="004255A8" w:rsidRPr="00274BAB" w:rsidRDefault="004255A8" w:rsidP="004255A8">
      <w:pPr>
        <w:spacing w:before="120" w:after="120" w:line="240" w:lineRule="exact"/>
        <w:jc w:val="center"/>
        <w:rPr>
          <w:rFonts w:eastAsia="Arial Unicode MS"/>
          <w:sz w:val="24"/>
          <w:szCs w:val="24"/>
        </w:rPr>
      </w:pPr>
    </w:p>
    <w:p w:rsidR="004255A8" w:rsidRPr="00274BAB" w:rsidRDefault="004255A8" w:rsidP="004255A8">
      <w:pPr>
        <w:spacing w:before="120" w:after="120" w:line="240" w:lineRule="exact"/>
        <w:jc w:val="center"/>
        <w:rPr>
          <w:rFonts w:eastAsia="Arial Unicode MS"/>
          <w:sz w:val="24"/>
          <w:szCs w:val="24"/>
        </w:rPr>
      </w:pPr>
      <w:r w:rsidRPr="00274BAB">
        <w:rPr>
          <w:rFonts w:eastAsia="Arial Unicode MS"/>
          <w:sz w:val="24"/>
          <w:szCs w:val="24"/>
        </w:rPr>
        <w:t xml:space="preserve">                                                            В Администрацию Солецкого </w:t>
      </w:r>
    </w:p>
    <w:p w:rsidR="004255A8" w:rsidRPr="00274BAB" w:rsidRDefault="004255A8" w:rsidP="004255A8">
      <w:pPr>
        <w:spacing w:before="120" w:after="120" w:line="240" w:lineRule="exact"/>
        <w:jc w:val="center"/>
        <w:rPr>
          <w:rFonts w:eastAsia="Arial Unicode MS"/>
          <w:sz w:val="24"/>
          <w:szCs w:val="24"/>
        </w:rPr>
      </w:pPr>
      <w:r w:rsidRPr="00274BAB">
        <w:rPr>
          <w:rFonts w:eastAsia="Arial Unicode MS"/>
          <w:sz w:val="24"/>
          <w:szCs w:val="24"/>
        </w:rPr>
        <w:t xml:space="preserve">                                                             муниципального округа </w:t>
      </w:r>
    </w:p>
    <w:p w:rsidR="004255A8" w:rsidRPr="00274BAB" w:rsidRDefault="004255A8" w:rsidP="004255A8">
      <w:pPr>
        <w:spacing w:before="120" w:after="120" w:line="240" w:lineRule="exact"/>
        <w:jc w:val="center"/>
        <w:rPr>
          <w:rFonts w:eastAsia="Arial Unicode MS"/>
          <w:sz w:val="24"/>
          <w:szCs w:val="24"/>
        </w:rPr>
      </w:pPr>
      <w:r w:rsidRPr="00274BAB">
        <w:rPr>
          <w:rFonts w:eastAsia="Arial Unicode MS"/>
          <w:sz w:val="24"/>
          <w:szCs w:val="24"/>
        </w:rPr>
        <w:t>от ________________________________</w:t>
      </w:r>
    </w:p>
    <w:p w:rsidR="004255A8" w:rsidRPr="00274BAB" w:rsidRDefault="004255A8" w:rsidP="004255A8">
      <w:pPr>
        <w:spacing w:before="120" w:after="120" w:line="240" w:lineRule="exact"/>
        <w:jc w:val="center"/>
        <w:rPr>
          <w:rFonts w:eastAsia="Arial Unicode MS"/>
          <w:sz w:val="24"/>
          <w:szCs w:val="24"/>
        </w:rPr>
      </w:pPr>
      <w:r w:rsidRPr="00274BAB">
        <w:rPr>
          <w:rFonts w:eastAsia="Arial Unicode MS"/>
          <w:sz w:val="24"/>
          <w:szCs w:val="24"/>
        </w:rPr>
        <w:t xml:space="preserve">                                                                             (ФИО)</w:t>
      </w:r>
    </w:p>
    <w:p w:rsidR="004255A8" w:rsidRPr="00274BAB" w:rsidRDefault="004255A8" w:rsidP="004255A8">
      <w:pPr>
        <w:spacing w:before="120" w:after="120" w:line="240" w:lineRule="exact"/>
        <w:jc w:val="center"/>
        <w:rPr>
          <w:rFonts w:eastAsia="Arial Unicode MS"/>
          <w:sz w:val="24"/>
          <w:szCs w:val="24"/>
        </w:rPr>
      </w:pPr>
      <w:r w:rsidRPr="00274BAB">
        <w:rPr>
          <w:rFonts w:eastAsia="Arial Unicode MS"/>
          <w:sz w:val="24"/>
          <w:szCs w:val="24"/>
        </w:rPr>
        <w:t xml:space="preserve">                                                       Контактный </w:t>
      </w:r>
      <w:proofErr w:type="gramStart"/>
      <w:r w:rsidRPr="00274BAB">
        <w:rPr>
          <w:rFonts w:eastAsia="Arial Unicode MS"/>
          <w:sz w:val="24"/>
          <w:szCs w:val="24"/>
        </w:rPr>
        <w:t>телефон  _</w:t>
      </w:r>
      <w:proofErr w:type="gramEnd"/>
      <w:r w:rsidRPr="00274BAB">
        <w:rPr>
          <w:rFonts w:eastAsia="Arial Unicode MS"/>
          <w:sz w:val="24"/>
          <w:szCs w:val="24"/>
        </w:rPr>
        <w:t>____________</w:t>
      </w:r>
    </w:p>
    <w:p w:rsidR="004255A8" w:rsidRPr="00274BAB" w:rsidRDefault="004255A8" w:rsidP="004255A8">
      <w:pPr>
        <w:spacing w:before="120" w:after="120" w:line="240" w:lineRule="exact"/>
        <w:jc w:val="center"/>
        <w:rPr>
          <w:rFonts w:eastAsia="Arial Unicode MS"/>
          <w:sz w:val="24"/>
          <w:szCs w:val="24"/>
        </w:rPr>
      </w:pPr>
      <w:r w:rsidRPr="00274BAB">
        <w:rPr>
          <w:rFonts w:eastAsia="Arial Unicode MS"/>
          <w:sz w:val="24"/>
          <w:szCs w:val="24"/>
        </w:rPr>
        <w:t>СОГЛАСИЕ</w:t>
      </w:r>
    </w:p>
    <w:p w:rsidR="004255A8" w:rsidRPr="00274BAB" w:rsidRDefault="004255A8" w:rsidP="004255A8">
      <w:pPr>
        <w:spacing w:before="120" w:after="120" w:line="240" w:lineRule="exact"/>
        <w:jc w:val="center"/>
        <w:rPr>
          <w:rFonts w:eastAsia="Arial Unicode MS"/>
          <w:sz w:val="24"/>
          <w:szCs w:val="24"/>
        </w:rPr>
      </w:pPr>
      <w:r w:rsidRPr="00274BAB">
        <w:rPr>
          <w:rFonts w:eastAsia="Arial Unicode MS"/>
          <w:sz w:val="24"/>
          <w:szCs w:val="24"/>
        </w:rPr>
        <w:t>на обработку персональных данных</w:t>
      </w:r>
    </w:p>
    <w:p w:rsidR="004255A8" w:rsidRPr="00274BAB" w:rsidRDefault="004255A8" w:rsidP="004255A8">
      <w:pPr>
        <w:spacing w:before="120" w:after="120" w:line="240" w:lineRule="exact"/>
        <w:jc w:val="center"/>
        <w:rPr>
          <w:rFonts w:eastAsia="Arial Unicode MS"/>
          <w:sz w:val="24"/>
          <w:szCs w:val="24"/>
        </w:rPr>
      </w:pPr>
      <w:r w:rsidRPr="00274BAB">
        <w:rPr>
          <w:rFonts w:eastAsia="Arial Unicode MS"/>
          <w:sz w:val="24"/>
          <w:szCs w:val="24"/>
        </w:rPr>
        <w:t xml:space="preserve">    Я, __________________________________________________________,</w:t>
      </w:r>
    </w:p>
    <w:p w:rsidR="004255A8" w:rsidRPr="00274BAB" w:rsidRDefault="004255A8" w:rsidP="004255A8">
      <w:pPr>
        <w:spacing w:before="120" w:after="120" w:line="240" w:lineRule="exact"/>
        <w:jc w:val="center"/>
        <w:rPr>
          <w:rFonts w:eastAsia="Arial Unicode MS"/>
          <w:sz w:val="24"/>
          <w:szCs w:val="24"/>
        </w:rPr>
      </w:pPr>
      <w:r w:rsidRPr="00274BAB">
        <w:rPr>
          <w:rFonts w:eastAsia="Arial Unicode MS"/>
          <w:sz w:val="24"/>
          <w:szCs w:val="24"/>
        </w:rPr>
        <w:t>(фамилия, имя, отчество (при наличии))</w:t>
      </w:r>
    </w:p>
    <w:p w:rsidR="004255A8" w:rsidRPr="00274BAB" w:rsidRDefault="004255A8" w:rsidP="004255A8">
      <w:pPr>
        <w:spacing w:before="120" w:after="120" w:line="240" w:lineRule="exact"/>
        <w:jc w:val="center"/>
        <w:rPr>
          <w:rFonts w:eastAsia="Arial Unicode MS"/>
          <w:sz w:val="24"/>
          <w:szCs w:val="24"/>
        </w:rPr>
      </w:pPr>
      <w:r w:rsidRPr="00274BAB">
        <w:rPr>
          <w:rFonts w:eastAsia="Arial Unicode MS"/>
          <w:sz w:val="24"/>
          <w:szCs w:val="24"/>
        </w:rPr>
        <w:t>проживающий(</w:t>
      </w:r>
      <w:proofErr w:type="spellStart"/>
      <w:r w:rsidRPr="00274BAB">
        <w:rPr>
          <w:rFonts w:eastAsia="Arial Unicode MS"/>
          <w:sz w:val="24"/>
          <w:szCs w:val="24"/>
        </w:rPr>
        <w:t>ая</w:t>
      </w:r>
      <w:proofErr w:type="spellEnd"/>
      <w:r w:rsidRPr="00274BAB">
        <w:rPr>
          <w:rFonts w:eastAsia="Arial Unicode MS"/>
          <w:sz w:val="24"/>
          <w:szCs w:val="24"/>
        </w:rPr>
        <w:t>) по адресу __________________________________________,</w:t>
      </w:r>
    </w:p>
    <w:p w:rsidR="004255A8" w:rsidRPr="00274BAB" w:rsidRDefault="004255A8" w:rsidP="004255A8">
      <w:pPr>
        <w:spacing w:before="120" w:after="120" w:line="240" w:lineRule="exact"/>
        <w:jc w:val="center"/>
        <w:rPr>
          <w:rFonts w:eastAsia="Arial Unicode MS"/>
          <w:sz w:val="24"/>
          <w:szCs w:val="24"/>
        </w:rPr>
      </w:pPr>
      <w:r w:rsidRPr="00274BAB">
        <w:rPr>
          <w:rFonts w:eastAsia="Arial Unicode MS"/>
          <w:sz w:val="24"/>
          <w:szCs w:val="24"/>
        </w:rPr>
        <w:t>документ, удостоверяющий личность: серия _________ № _______________, выдан __________________________________________________________,</w:t>
      </w:r>
    </w:p>
    <w:p w:rsidR="004255A8" w:rsidRPr="00274BAB" w:rsidRDefault="004255A8" w:rsidP="004255A8">
      <w:pPr>
        <w:spacing w:before="120" w:after="120" w:line="240" w:lineRule="exact"/>
        <w:jc w:val="center"/>
        <w:rPr>
          <w:rFonts w:eastAsia="Arial Unicode MS"/>
          <w:sz w:val="24"/>
          <w:szCs w:val="24"/>
        </w:rPr>
      </w:pPr>
      <w:r w:rsidRPr="00274BAB">
        <w:rPr>
          <w:rFonts w:eastAsia="Arial Unicode MS"/>
          <w:sz w:val="24"/>
          <w:szCs w:val="24"/>
        </w:rPr>
        <w:t>(кем и когда выдан)</w:t>
      </w:r>
    </w:p>
    <w:p w:rsidR="004255A8" w:rsidRPr="00274BAB" w:rsidRDefault="004255A8" w:rsidP="004255A8">
      <w:pPr>
        <w:spacing w:before="120" w:after="120" w:line="240" w:lineRule="exact"/>
        <w:jc w:val="center"/>
        <w:rPr>
          <w:rFonts w:eastAsia="Arial Unicode MS"/>
          <w:sz w:val="24"/>
          <w:szCs w:val="24"/>
        </w:rPr>
      </w:pPr>
      <w:proofErr w:type="gramStart"/>
      <w:r w:rsidRPr="00274BAB">
        <w:rPr>
          <w:rFonts w:eastAsia="Arial Unicode MS"/>
          <w:sz w:val="24"/>
          <w:szCs w:val="24"/>
        </w:rPr>
        <w:t>настоящим  даю</w:t>
      </w:r>
      <w:proofErr w:type="gramEnd"/>
      <w:r w:rsidRPr="00274BAB">
        <w:rPr>
          <w:rFonts w:eastAsia="Arial Unicode MS"/>
          <w:sz w:val="24"/>
          <w:szCs w:val="24"/>
        </w:rPr>
        <w:t xml:space="preserve">  свое  согласие  Администрации Солецкого муниципального округа, расположенной по адресу: Новгородская область, Солецкий район, г. Сольцы, пл. Победы, д. 3, на  обработку  моих персональных данных и подтверждаю, что, принимая такое решение, я действую своей волей и в своих интересах.</w:t>
      </w:r>
    </w:p>
    <w:p w:rsidR="004255A8" w:rsidRPr="00274BAB" w:rsidRDefault="004255A8" w:rsidP="004255A8">
      <w:pPr>
        <w:spacing w:before="120" w:after="120" w:line="240" w:lineRule="exact"/>
        <w:jc w:val="both"/>
        <w:rPr>
          <w:rFonts w:eastAsia="Arial Unicode MS"/>
          <w:sz w:val="24"/>
          <w:szCs w:val="24"/>
        </w:rPr>
      </w:pPr>
      <w:proofErr w:type="gramStart"/>
      <w:r w:rsidRPr="00274BAB">
        <w:rPr>
          <w:rFonts w:eastAsia="Arial Unicode MS"/>
          <w:sz w:val="24"/>
          <w:szCs w:val="24"/>
        </w:rPr>
        <w:t>Согласие  дается</w:t>
      </w:r>
      <w:proofErr w:type="gramEnd"/>
      <w:r w:rsidRPr="00274BAB">
        <w:rPr>
          <w:rFonts w:eastAsia="Arial Unicode MS"/>
          <w:sz w:val="24"/>
          <w:szCs w:val="24"/>
        </w:rPr>
        <w:t xml:space="preserve">  мной  для  целей,  связанных  с предоставлением муниципальной услуги «</w:t>
      </w:r>
      <w:r w:rsidRPr="00274BAB">
        <w:rPr>
          <w:bCs/>
          <w:sz w:val="24"/>
          <w:szCs w:val="24"/>
        </w:rPr>
        <w:t>Н</w:t>
      </w:r>
      <w:r w:rsidRPr="00274BAB">
        <w:rPr>
          <w:sz w:val="24"/>
          <w:szCs w:val="24"/>
        </w:rPr>
        <w:t>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74BAB">
        <w:rPr>
          <w:rFonts w:eastAsia="Arial Unicode MS"/>
          <w:sz w:val="24"/>
          <w:szCs w:val="24"/>
        </w:rPr>
        <w:t>», и распространяется  на   персональные  данные: ___________________ .</w:t>
      </w:r>
    </w:p>
    <w:p w:rsidR="004255A8" w:rsidRPr="00274BAB" w:rsidRDefault="004255A8" w:rsidP="004255A8">
      <w:pPr>
        <w:spacing w:before="120" w:after="120" w:line="240" w:lineRule="exact"/>
        <w:jc w:val="center"/>
        <w:rPr>
          <w:rFonts w:eastAsia="Arial Unicode MS"/>
          <w:sz w:val="24"/>
          <w:szCs w:val="24"/>
        </w:rPr>
      </w:pPr>
      <w:r w:rsidRPr="00274BAB">
        <w:rPr>
          <w:rFonts w:eastAsia="Arial Unicode MS"/>
          <w:sz w:val="24"/>
          <w:szCs w:val="24"/>
        </w:rPr>
        <w:t>(указать персональные данные, на обработку которых дается согласие)</w:t>
      </w:r>
    </w:p>
    <w:p w:rsidR="004255A8" w:rsidRPr="00274BAB" w:rsidRDefault="004255A8" w:rsidP="004255A8">
      <w:pPr>
        <w:spacing w:before="120" w:after="120" w:line="240" w:lineRule="exact"/>
        <w:jc w:val="center"/>
        <w:rPr>
          <w:rFonts w:eastAsia="Arial Unicode MS"/>
          <w:sz w:val="24"/>
          <w:szCs w:val="24"/>
        </w:rPr>
      </w:pPr>
      <w:proofErr w:type="gramStart"/>
      <w:r w:rsidRPr="00274BAB">
        <w:rPr>
          <w:rFonts w:eastAsia="Arial Unicode MS"/>
          <w:sz w:val="24"/>
          <w:szCs w:val="24"/>
        </w:rPr>
        <w:t>Я  проинформирован</w:t>
      </w:r>
      <w:proofErr w:type="gramEnd"/>
      <w:r w:rsidRPr="00274BAB">
        <w:rPr>
          <w:rFonts w:eastAsia="Arial Unicode MS"/>
          <w:sz w:val="24"/>
          <w:szCs w:val="24"/>
        </w:rPr>
        <w:t xml:space="preserve">(а)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w:t>
      </w:r>
      <w:proofErr w:type="gramStart"/>
      <w:r w:rsidRPr="00274BAB">
        <w:rPr>
          <w:rFonts w:eastAsia="Arial Unicode MS"/>
          <w:sz w:val="24"/>
          <w:szCs w:val="24"/>
        </w:rPr>
        <w:t>Конфиденциальность  персональных</w:t>
      </w:r>
      <w:proofErr w:type="gramEnd"/>
      <w:r w:rsidRPr="00274BAB">
        <w:rPr>
          <w:rFonts w:eastAsia="Arial Unicode MS"/>
          <w:sz w:val="24"/>
          <w:szCs w:val="24"/>
        </w:rPr>
        <w:t xml:space="preserve">  данных  соблюдается в рамках исполнения законодательства Российской Федерации.</w:t>
      </w:r>
    </w:p>
    <w:p w:rsidR="004255A8" w:rsidRPr="00274BAB" w:rsidRDefault="004255A8" w:rsidP="004255A8">
      <w:pPr>
        <w:spacing w:before="120" w:after="120" w:line="240" w:lineRule="exact"/>
        <w:jc w:val="center"/>
        <w:rPr>
          <w:rFonts w:eastAsia="Arial Unicode MS"/>
          <w:sz w:val="24"/>
          <w:szCs w:val="24"/>
        </w:rPr>
      </w:pPr>
      <w:proofErr w:type="gramStart"/>
      <w:r w:rsidRPr="00274BAB">
        <w:rPr>
          <w:rFonts w:eastAsia="Arial Unicode MS"/>
          <w:sz w:val="24"/>
          <w:szCs w:val="24"/>
        </w:rPr>
        <w:t>Настоящее  согласие</w:t>
      </w:r>
      <w:proofErr w:type="gramEnd"/>
      <w:r w:rsidRPr="00274BAB">
        <w:rPr>
          <w:rFonts w:eastAsia="Arial Unicode MS"/>
          <w:sz w:val="24"/>
          <w:szCs w:val="24"/>
        </w:rPr>
        <w:t xml:space="preserve">  предоставляется  на  осуществление любых действий,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255A8" w:rsidRPr="00274BAB" w:rsidRDefault="004255A8" w:rsidP="004255A8">
      <w:pPr>
        <w:spacing w:before="120" w:after="120" w:line="240" w:lineRule="exact"/>
        <w:jc w:val="center"/>
        <w:rPr>
          <w:rFonts w:eastAsia="Arial Unicode MS"/>
          <w:sz w:val="24"/>
          <w:szCs w:val="24"/>
        </w:rPr>
      </w:pPr>
      <w:r w:rsidRPr="00274BAB">
        <w:rPr>
          <w:rFonts w:eastAsia="Arial Unicode MS"/>
          <w:sz w:val="24"/>
          <w:szCs w:val="24"/>
        </w:rPr>
        <w:t xml:space="preserve">Данное согласие действует до момента отзыва моего согласия на обработку </w:t>
      </w:r>
      <w:proofErr w:type="gramStart"/>
      <w:r w:rsidRPr="00274BAB">
        <w:rPr>
          <w:rFonts w:eastAsia="Arial Unicode MS"/>
          <w:sz w:val="24"/>
          <w:szCs w:val="24"/>
        </w:rPr>
        <w:t>моих  персональных</w:t>
      </w:r>
      <w:proofErr w:type="gramEnd"/>
      <w:r w:rsidRPr="00274BAB">
        <w:rPr>
          <w:rFonts w:eastAsia="Arial Unicode MS"/>
          <w:sz w:val="24"/>
          <w:szCs w:val="24"/>
        </w:rPr>
        <w:t xml:space="preserve">  данных в письменной форме. Мне разъяснен порядок отзыва моего согласия на обработку моих персональных данных.</w:t>
      </w:r>
    </w:p>
    <w:p w:rsidR="004255A8" w:rsidRPr="00274BAB" w:rsidRDefault="004255A8" w:rsidP="004255A8">
      <w:pPr>
        <w:spacing w:before="120" w:after="120" w:line="240" w:lineRule="exact"/>
        <w:jc w:val="center"/>
        <w:rPr>
          <w:rFonts w:eastAsia="Arial Unicode MS"/>
          <w:sz w:val="24"/>
          <w:szCs w:val="24"/>
        </w:rPr>
      </w:pPr>
      <w:r w:rsidRPr="00274BAB">
        <w:rPr>
          <w:rFonts w:eastAsia="Arial Unicode MS"/>
          <w:sz w:val="24"/>
          <w:szCs w:val="24"/>
        </w:rPr>
        <w:t>_____________________________                                                   ______________________</w:t>
      </w:r>
    </w:p>
    <w:p w:rsidR="004255A8" w:rsidRPr="00274BAB" w:rsidRDefault="004255A8" w:rsidP="004255A8">
      <w:pPr>
        <w:spacing w:before="120" w:after="120" w:line="240" w:lineRule="exact"/>
        <w:jc w:val="center"/>
        <w:rPr>
          <w:rFonts w:eastAsia="Arial Unicode MS"/>
          <w:sz w:val="24"/>
          <w:szCs w:val="24"/>
        </w:rPr>
      </w:pPr>
      <w:r w:rsidRPr="00274BAB">
        <w:rPr>
          <w:rFonts w:eastAsia="Arial Unicode MS"/>
          <w:sz w:val="24"/>
          <w:szCs w:val="24"/>
        </w:rPr>
        <w:t xml:space="preserve">                  (подпись лица, давшего согласие)</w:t>
      </w:r>
      <w:r w:rsidRPr="00274BAB">
        <w:rPr>
          <w:rFonts w:eastAsia="Arial Unicode MS"/>
          <w:sz w:val="24"/>
          <w:szCs w:val="24"/>
        </w:rPr>
        <w:tab/>
      </w:r>
      <w:r w:rsidRPr="00274BAB">
        <w:rPr>
          <w:rFonts w:eastAsia="Arial Unicode MS"/>
          <w:sz w:val="24"/>
          <w:szCs w:val="24"/>
        </w:rPr>
        <w:tab/>
      </w:r>
      <w:r w:rsidRPr="00274BAB">
        <w:rPr>
          <w:rFonts w:eastAsia="Arial Unicode MS"/>
          <w:sz w:val="24"/>
          <w:szCs w:val="24"/>
        </w:rPr>
        <w:tab/>
        <w:t>(И.О. Фамилия)</w:t>
      </w:r>
    </w:p>
    <w:p w:rsidR="004255A8" w:rsidRDefault="004255A8" w:rsidP="004255A8">
      <w:pPr>
        <w:pStyle w:val="ConsPlusNormal"/>
        <w:jc w:val="right"/>
        <w:outlineLvl w:val="0"/>
        <w:rPr>
          <w:rFonts w:ascii="Times New Roman" w:hAnsi="Times New Roman" w:cs="Times New Roman"/>
          <w:sz w:val="24"/>
          <w:szCs w:val="24"/>
        </w:rPr>
      </w:pPr>
    </w:p>
    <w:p w:rsidR="004255A8" w:rsidRDefault="004255A8" w:rsidP="004255A8">
      <w:pPr>
        <w:pStyle w:val="ConsPlusNormal"/>
        <w:jc w:val="right"/>
        <w:outlineLvl w:val="0"/>
        <w:rPr>
          <w:rFonts w:ascii="Times New Roman" w:hAnsi="Times New Roman" w:cs="Times New Roman"/>
          <w:sz w:val="24"/>
          <w:szCs w:val="24"/>
        </w:rPr>
      </w:pPr>
    </w:p>
    <w:p w:rsidR="004255A8" w:rsidRDefault="004255A8" w:rsidP="004255A8">
      <w:pPr>
        <w:pStyle w:val="ConsPlusNormal"/>
        <w:jc w:val="right"/>
        <w:outlineLvl w:val="0"/>
        <w:rPr>
          <w:rFonts w:ascii="Times New Roman" w:hAnsi="Times New Roman" w:cs="Times New Roman"/>
          <w:sz w:val="24"/>
          <w:szCs w:val="24"/>
        </w:rPr>
      </w:pPr>
    </w:p>
    <w:p w:rsidR="004255A8" w:rsidRDefault="004255A8" w:rsidP="004255A8">
      <w:pPr>
        <w:pStyle w:val="ConsPlusNormal"/>
        <w:jc w:val="right"/>
        <w:outlineLvl w:val="0"/>
        <w:rPr>
          <w:rFonts w:ascii="Times New Roman" w:hAnsi="Times New Roman" w:cs="Times New Roman"/>
          <w:sz w:val="24"/>
          <w:szCs w:val="24"/>
        </w:rPr>
      </w:pPr>
    </w:p>
    <w:p w:rsidR="004255A8" w:rsidRDefault="004255A8" w:rsidP="004255A8">
      <w:pPr>
        <w:pStyle w:val="ConsPlusNormal"/>
        <w:jc w:val="right"/>
        <w:outlineLvl w:val="0"/>
        <w:rPr>
          <w:rFonts w:ascii="Times New Roman" w:hAnsi="Times New Roman" w:cs="Times New Roman"/>
          <w:sz w:val="24"/>
          <w:szCs w:val="24"/>
        </w:rPr>
      </w:pPr>
    </w:p>
    <w:p w:rsidR="004255A8" w:rsidRDefault="004255A8" w:rsidP="004255A8">
      <w:pPr>
        <w:pStyle w:val="ConsPlusNormal"/>
        <w:jc w:val="right"/>
        <w:outlineLvl w:val="0"/>
        <w:rPr>
          <w:rFonts w:ascii="Times New Roman" w:hAnsi="Times New Roman" w:cs="Times New Roman"/>
          <w:sz w:val="24"/>
          <w:szCs w:val="24"/>
        </w:rPr>
      </w:pPr>
    </w:p>
    <w:p w:rsidR="004255A8" w:rsidRDefault="004255A8" w:rsidP="004255A8">
      <w:pPr>
        <w:pStyle w:val="ConsPlusNormal"/>
        <w:jc w:val="right"/>
        <w:outlineLvl w:val="0"/>
        <w:rPr>
          <w:rFonts w:ascii="Times New Roman" w:hAnsi="Times New Roman" w:cs="Times New Roman"/>
          <w:sz w:val="24"/>
          <w:szCs w:val="24"/>
        </w:rPr>
      </w:pPr>
    </w:p>
    <w:p w:rsidR="004255A8" w:rsidRPr="004255A8" w:rsidRDefault="004255A8" w:rsidP="004255A8">
      <w:pPr>
        <w:pStyle w:val="ConsPlusNormal"/>
        <w:jc w:val="right"/>
        <w:outlineLvl w:val="0"/>
        <w:rPr>
          <w:rFonts w:ascii="Times New Roman" w:hAnsi="Times New Roman" w:cs="Times New Roman"/>
          <w:szCs w:val="24"/>
        </w:rPr>
      </w:pPr>
      <w:r w:rsidRPr="004255A8">
        <w:rPr>
          <w:rFonts w:ascii="Times New Roman" w:hAnsi="Times New Roman" w:cs="Times New Roman"/>
          <w:szCs w:val="24"/>
        </w:rPr>
        <w:lastRenderedPageBreak/>
        <w:t>Приложение N 6</w:t>
      </w:r>
    </w:p>
    <w:p w:rsidR="004255A8" w:rsidRPr="004255A8" w:rsidRDefault="004255A8" w:rsidP="004255A8">
      <w:pPr>
        <w:pStyle w:val="ConsPlusNormal"/>
        <w:jc w:val="right"/>
        <w:outlineLvl w:val="0"/>
        <w:rPr>
          <w:rFonts w:ascii="Times New Roman" w:hAnsi="Times New Roman" w:cs="Times New Roman"/>
          <w:szCs w:val="24"/>
        </w:rPr>
      </w:pPr>
      <w:r w:rsidRPr="004255A8">
        <w:rPr>
          <w:rFonts w:ascii="Times New Roman" w:hAnsi="Times New Roman" w:cs="Times New Roman"/>
          <w:szCs w:val="24"/>
        </w:rPr>
        <w:t>к приказу Министерства строительства</w:t>
      </w:r>
    </w:p>
    <w:p w:rsidR="004255A8" w:rsidRPr="004255A8" w:rsidRDefault="004255A8" w:rsidP="004255A8">
      <w:pPr>
        <w:pStyle w:val="ConsPlusNormal"/>
        <w:jc w:val="right"/>
        <w:rPr>
          <w:rFonts w:ascii="Times New Roman" w:hAnsi="Times New Roman" w:cs="Times New Roman"/>
          <w:szCs w:val="24"/>
        </w:rPr>
      </w:pPr>
      <w:r w:rsidRPr="004255A8">
        <w:rPr>
          <w:rFonts w:ascii="Times New Roman" w:hAnsi="Times New Roman" w:cs="Times New Roman"/>
          <w:szCs w:val="24"/>
        </w:rPr>
        <w:t>и жилищно-коммунального хозяйства</w:t>
      </w:r>
    </w:p>
    <w:p w:rsidR="004255A8" w:rsidRPr="004255A8" w:rsidRDefault="004255A8" w:rsidP="004255A8">
      <w:pPr>
        <w:pStyle w:val="ConsPlusNormal"/>
        <w:jc w:val="right"/>
        <w:rPr>
          <w:rFonts w:ascii="Times New Roman" w:hAnsi="Times New Roman" w:cs="Times New Roman"/>
          <w:szCs w:val="24"/>
        </w:rPr>
      </w:pPr>
      <w:r w:rsidRPr="004255A8">
        <w:rPr>
          <w:rFonts w:ascii="Times New Roman" w:hAnsi="Times New Roman" w:cs="Times New Roman"/>
          <w:szCs w:val="24"/>
        </w:rPr>
        <w:t>Российской Федерации</w:t>
      </w:r>
    </w:p>
    <w:p w:rsidR="004255A8" w:rsidRPr="004255A8" w:rsidRDefault="004255A8" w:rsidP="004255A8">
      <w:pPr>
        <w:pStyle w:val="ConsPlusNormal"/>
        <w:jc w:val="right"/>
        <w:rPr>
          <w:rFonts w:ascii="Times New Roman" w:hAnsi="Times New Roman" w:cs="Times New Roman"/>
          <w:szCs w:val="24"/>
        </w:rPr>
      </w:pPr>
      <w:r w:rsidRPr="004255A8">
        <w:rPr>
          <w:rFonts w:ascii="Times New Roman" w:hAnsi="Times New Roman" w:cs="Times New Roman"/>
          <w:szCs w:val="24"/>
        </w:rPr>
        <w:t>от 19 сентября 2018 г. N 591/пр</w:t>
      </w:r>
    </w:p>
    <w:p w:rsidR="004255A8" w:rsidRPr="004255A8" w:rsidRDefault="004255A8" w:rsidP="004255A8">
      <w:pPr>
        <w:pStyle w:val="ConsPlusNormal"/>
        <w:jc w:val="both"/>
        <w:rPr>
          <w:rFonts w:ascii="Times New Roman" w:hAnsi="Times New Roman" w:cs="Times New Roman"/>
          <w:szCs w:val="24"/>
        </w:rPr>
      </w:pPr>
    </w:p>
    <w:p w:rsidR="004255A8" w:rsidRPr="004255A8" w:rsidRDefault="004255A8" w:rsidP="004255A8">
      <w:pPr>
        <w:pStyle w:val="ConsPlusNormal"/>
        <w:jc w:val="right"/>
        <w:rPr>
          <w:rFonts w:ascii="Times New Roman" w:hAnsi="Times New Roman" w:cs="Times New Roman"/>
          <w:szCs w:val="24"/>
        </w:rPr>
      </w:pPr>
      <w:r w:rsidRPr="004255A8">
        <w:rPr>
          <w:rFonts w:ascii="Times New Roman" w:hAnsi="Times New Roman" w:cs="Times New Roman"/>
          <w:szCs w:val="24"/>
        </w:rPr>
        <w:t>ФОРМА</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___________________________________________________________________________</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наименование уполномоченного на выдачу разрешений на строительство</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федерального органа исполнительной власти, органа исполнительной власти</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субъекта Российской Федерации, органа местного самоуправления</w:t>
      </w:r>
    </w:p>
    <w:p w:rsidR="004255A8" w:rsidRPr="004255A8" w:rsidRDefault="004255A8" w:rsidP="004255A8">
      <w:pPr>
        <w:pStyle w:val="ConsPlusNonformat"/>
        <w:jc w:val="both"/>
        <w:rPr>
          <w:rFonts w:ascii="Times New Roman" w:hAnsi="Times New Roman" w:cs="Times New Roman"/>
          <w:sz w:val="22"/>
          <w:szCs w:val="24"/>
        </w:rPr>
      </w:pP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Кому:</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______________________________</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______________________________</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______________________________</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Почтовый адрес:</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______________________________</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______________________________</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______________________________</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Адрес электронной почты (при</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наличии):</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______________________________</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______________________________</w:t>
      </w:r>
    </w:p>
    <w:p w:rsidR="004255A8" w:rsidRPr="004255A8" w:rsidRDefault="004255A8" w:rsidP="004255A8">
      <w:pPr>
        <w:pStyle w:val="ConsPlusNonformat"/>
        <w:jc w:val="both"/>
        <w:rPr>
          <w:rFonts w:ascii="Times New Roman" w:hAnsi="Times New Roman" w:cs="Times New Roman"/>
          <w:sz w:val="22"/>
          <w:szCs w:val="24"/>
        </w:rPr>
      </w:pPr>
    </w:p>
    <w:p w:rsidR="004255A8" w:rsidRPr="004255A8" w:rsidRDefault="004255A8" w:rsidP="004255A8">
      <w:pPr>
        <w:pStyle w:val="ConsPlusNonformat"/>
        <w:jc w:val="both"/>
        <w:rPr>
          <w:rFonts w:ascii="Times New Roman" w:hAnsi="Times New Roman" w:cs="Times New Roman"/>
          <w:sz w:val="22"/>
          <w:szCs w:val="24"/>
        </w:rPr>
      </w:pPr>
      <w:bookmarkStart w:id="3" w:name="P702"/>
      <w:bookmarkEnd w:id="3"/>
      <w:r w:rsidRPr="004255A8">
        <w:rPr>
          <w:rFonts w:ascii="Times New Roman" w:hAnsi="Times New Roman" w:cs="Times New Roman"/>
          <w:sz w:val="22"/>
          <w:szCs w:val="24"/>
        </w:rPr>
        <w:t xml:space="preserve">                                Уведомление</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о соответствии построенных или реконструированных объекта</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индивидуального жилищного строительства или садового дома</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требованиям законодательства о градостроительной деятельности</w:t>
      </w:r>
    </w:p>
    <w:p w:rsidR="004255A8" w:rsidRPr="004255A8" w:rsidRDefault="004255A8" w:rsidP="004255A8">
      <w:pPr>
        <w:pStyle w:val="ConsPlusNonformat"/>
        <w:jc w:val="both"/>
        <w:rPr>
          <w:rFonts w:ascii="Times New Roman" w:hAnsi="Times New Roman" w:cs="Times New Roman"/>
          <w:sz w:val="22"/>
          <w:szCs w:val="24"/>
        </w:rPr>
      </w:pP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"__" ____________ 20__ г.                                           N _____</w:t>
      </w:r>
    </w:p>
    <w:p w:rsidR="004255A8" w:rsidRPr="004255A8" w:rsidRDefault="004255A8" w:rsidP="004255A8">
      <w:pPr>
        <w:pStyle w:val="ConsPlusNonformat"/>
        <w:jc w:val="both"/>
        <w:rPr>
          <w:rFonts w:ascii="Times New Roman" w:hAnsi="Times New Roman" w:cs="Times New Roman"/>
          <w:sz w:val="22"/>
          <w:szCs w:val="24"/>
        </w:rPr>
      </w:pP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w:t>
      </w:r>
      <w:proofErr w:type="gramStart"/>
      <w:r w:rsidRPr="004255A8">
        <w:rPr>
          <w:rFonts w:ascii="Times New Roman" w:hAnsi="Times New Roman" w:cs="Times New Roman"/>
          <w:sz w:val="22"/>
          <w:szCs w:val="24"/>
        </w:rPr>
        <w:t>По  результатам</w:t>
      </w:r>
      <w:proofErr w:type="gramEnd"/>
      <w:r w:rsidRPr="004255A8">
        <w:rPr>
          <w:rFonts w:ascii="Times New Roman" w:hAnsi="Times New Roman" w:cs="Times New Roman"/>
          <w:sz w:val="22"/>
          <w:szCs w:val="24"/>
        </w:rPr>
        <w:t xml:space="preserve"> рассмотрения уведомления об окончании строительства или</w:t>
      </w:r>
    </w:p>
    <w:p w:rsidR="004255A8" w:rsidRPr="004255A8" w:rsidRDefault="004255A8" w:rsidP="004255A8">
      <w:pPr>
        <w:pStyle w:val="ConsPlusNonformat"/>
        <w:jc w:val="both"/>
        <w:rPr>
          <w:rFonts w:ascii="Times New Roman" w:hAnsi="Times New Roman" w:cs="Times New Roman"/>
          <w:sz w:val="22"/>
          <w:szCs w:val="24"/>
        </w:rPr>
      </w:pPr>
      <w:proofErr w:type="gramStart"/>
      <w:r w:rsidRPr="004255A8">
        <w:rPr>
          <w:rFonts w:ascii="Times New Roman" w:hAnsi="Times New Roman" w:cs="Times New Roman"/>
          <w:sz w:val="22"/>
          <w:szCs w:val="24"/>
        </w:rPr>
        <w:t>реконструкции  объекта</w:t>
      </w:r>
      <w:proofErr w:type="gramEnd"/>
      <w:r w:rsidRPr="004255A8">
        <w:rPr>
          <w:rFonts w:ascii="Times New Roman" w:hAnsi="Times New Roman" w:cs="Times New Roman"/>
          <w:sz w:val="22"/>
          <w:szCs w:val="24"/>
        </w:rPr>
        <w:t xml:space="preserve"> индивидуального жилищного строительства или садового</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дома (далее - уведомление),</w:t>
      </w:r>
    </w:p>
    <w:p w:rsidR="004255A8" w:rsidRPr="004255A8" w:rsidRDefault="004255A8" w:rsidP="004255A8">
      <w:pPr>
        <w:pStyle w:val="ConsPlusNonformat"/>
        <w:jc w:val="both"/>
        <w:rPr>
          <w:rFonts w:ascii="Times New Roman" w:hAnsi="Times New Roman" w:cs="Times New Roman"/>
          <w:sz w:val="22"/>
          <w:szCs w:val="24"/>
        </w:rPr>
      </w:pP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направленного</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(дата направления </w:t>
      </w:r>
      <w:proofErr w:type="gramStart"/>
      <w:r w:rsidRPr="004255A8">
        <w:rPr>
          <w:rFonts w:ascii="Times New Roman" w:hAnsi="Times New Roman" w:cs="Times New Roman"/>
          <w:sz w:val="22"/>
          <w:szCs w:val="24"/>
        </w:rPr>
        <w:t xml:space="preserve">уведомления)   </w:t>
      </w:r>
      <w:proofErr w:type="gramEnd"/>
      <w:r w:rsidRPr="004255A8">
        <w:rPr>
          <w:rFonts w:ascii="Times New Roman" w:hAnsi="Times New Roman" w:cs="Times New Roman"/>
          <w:sz w:val="22"/>
          <w:szCs w:val="24"/>
        </w:rPr>
        <w:t xml:space="preserve">        __________________________________</w:t>
      </w:r>
    </w:p>
    <w:p w:rsidR="004255A8" w:rsidRPr="004255A8" w:rsidRDefault="004255A8" w:rsidP="004255A8">
      <w:pPr>
        <w:pStyle w:val="ConsPlusNonformat"/>
        <w:jc w:val="both"/>
        <w:rPr>
          <w:rFonts w:ascii="Times New Roman" w:hAnsi="Times New Roman" w:cs="Times New Roman"/>
          <w:sz w:val="22"/>
          <w:szCs w:val="24"/>
        </w:rPr>
      </w:pP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зарегистрированного</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(дата и номер регистрации </w:t>
      </w:r>
      <w:proofErr w:type="gramStart"/>
      <w:r w:rsidRPr="004255A8">
        <w:rPr>
          <w:rFonts w:ascii="Times New Roman" w:hAnsi="Times New Roman" w:cs="Times New Roman"/>
          <w:sz w:val="22"/>
          <w:szCs w:val="24"/>
        </w:rPr>
        <w:t xml:space="preserve">уведомления)   </w:t>
      </w:r>
      <w:proofErr w:type="gramEnd"/>
      <w:r w:rsidRPr="004255A8">
        <w:rPr>
          <w:rFonts w:ascii="Times New Roman" w:hAnsi="Times New Roman" w:cs="Times New Roman"/>
          <w:sz w:val="22"/>
          <w:szCs w:val="24"/>
        </w:rPr>
        <w:t>__________________________________</w:t>
      </w:r>
    </w:p>
    <w:p w:rsidR="004255A8" w:rsidRPr="004255A8" w:rsidRDefault="004255A8" w:rsidP="004255A8">
      <w:pPr>
        <w:pStyle w:val="ConsPlusNonformat"/>
        <w:jc w:val="both"/>
        <w:rPr>
          <w:rFonts w:ascii="Times New Roman" w:hAnsi="Times New Roman" w:cs="Times New Roman"/>
          <w:sz w:val="22"/>
          <w:szCs w:val="24"/>
        </w:rPr>
      </w:pP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уведомляет о соответствии _________________________________________________</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(построенного или реконструированного)</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__________________________________________________________________________,</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(объекта индивидуального жилищного строительства или садового дома)</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указанного   в   уведомлении   и   расположенного   на   </w:t>
      </w:r>
      <w:proofErr w:type="gramStart"/>
      <w:r w:rsidRPr="004255A8">
        <w:rPr>
          <w:rFonts w:ascii="Times New Roman" w:hAnsi="Times New Roman" w:cs="Times New Roman"/>
          <w:sz w:val="22"/>
          <w:szCs w:val="24"/>
        </w:rPr>
        <w:t>земельном  участке</w:t>
      </w:r>
      <w:proofErr w:type="gramEnd"/>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___________________________________________________________________________</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___________________________________________________________________________</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(кадастровый номер земельного участка (при наличии), адрес или описание</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местоположения земельного участка)</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требованиям законодательства о градостроительной деятельности.</w:t>
      </w:r>
    </w:p>
    <w:p w:rsidR="004255A8" w:rsidRPr="004255A8" w:rsidRDefault="004255A8" w:rsidP="004255A8">
      <w:pPr>
        <w:pStyle w:val="ConsPlusNonformat"/>
        <w:jc w:val="both"/>
        <w:rPr>
          <w:rFonts w:ascii="Times New Roman" w:hAnsi="Times New Roman" w:cs="Times New Roman"/>
          <w:sz w:val="22"/>
          <w:szCs w:val="24"/>
        </w:rPr>
      </w:pP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_______________________________   ___________   ___________________________</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(должность уполномоченного лица </w:t>
      </w:r>
      <w:proofErr w:type="gramStart"/>
      <w:r w:rsidRPr="004255A8">
        <w:rPr>
          <w:rFonts w:ascii="Times New Roman" w:hAnsi="Times New Roman" w:cs="Times New Roman"/>
          <w:sz w:val="22"/>
          <w:szCs w:val="24"/>
        </w:rPr>
        <w:t xml:space="preserve">   (</w:t>
      </w:r>
      <w:proofErr w:type="gramEnd"/>
      <w:r w:rsidRPr="004255A8">
        <w:rPr>
          <w:rFonts w:ascii="Times New Roman" w:hAnsi="Times New Roman" w:cs="Times New Roman"/>
          <w:sz w:val="22"/>
          <w:szCs w:val="24"/>
        </w:rPr>
        <w:t>подпись)       (расшифровка подписи)</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уполномоченного на выдачу</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разрешений на строительство</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федерального органа</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исполнительной власти, органа</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исполнительной власти субъекта</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Российской Федерации, органа</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местного самоуправления)</w:t>
      </w:r>
    </w:p>
    <w:p w:rsidR="004255A8" w:rsidRPr="00274BAB" w:rsidRDefault="004255A8" w:rsidP="004255A8">
      <w:pPr>
        <w:pStyle w:val="ConsPlusNonformat"/>
        <w:jc w:val="both"/>
        <w:rPr>
          <w:rFonts w:ascii="Times New Roman" w:hAnsi="Times New Roman" w:cs="Times New Roman"/>
          <w:sz w:val="24"/>
          <w:szCs w:val="24"/>
        </w:rPr>
      </w:pPr>
    </w:p>
    <w:p w:rsidR="004255A8"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М.П.</w:t>
      </w:r>
      <w:r>
        <w:rPr>
          <w:rFonts w:ascii="Times New Roman" w:hAnsi="Times New Roman" w:cs="Times New Roman"/>
          <w:sz w:val="24"/>
          <w:szCs w:val="24"/>
        </w:rPr>
        <w:t xml:space="preserve"> </w:t>
      </w:r>
    </w:p>
    <w:p w:rsidR="004255A8" w:rsidRDefault="004255A8" w:rsidP="004255A8">
      <w:pPr>
        <w:pStyle w:val="ConsPlusNormal"/>
        <w:jc w:val="right"/>
        <w:outlineLvl w:val="0"/>
        <w:rPr>
          <w:rFonts w:ascii="Times New Roman" w:hAnsi="Times New Roman" w:cs="Times New Roman"/>
          <w:sz w:val="24"/>
          <w:szCs w:val="24"/>
        </w:rPr>
      </w:pPr>
    </w:p>
    <w:p w:rsidR="004255A8" w:rsidRPr="00274BAB" w:rsidRDefault="004255A8" w:rsidP="004255A8">
      <w:pPr>
        <w:pStyle w:val="ConsPlusNormal"/>
        <w:jc w:val="right"/>
        <w:outlineLvl w:val="0"/>
        <w:rPr>
          <w:rFonts w:ascii="Times New Roman" w:hAnsi="Times New Roman" w:cs="Times New Roman"/>
          <w:sz w:val="24"/>
          <w:szCs w:val="24"/>
        </w:rPr>
      </w:pPr>
      <w:r w:rsidRPr="00274BAB">
        <w:rPr>
          <w:rFonts w:ascii="Times New Roman" w:hAnsi="Times New Roman" w:cs="Times New Roman"/>
          <w:sz w:val="24"/>
          <w:szCs w:val="24"/>
        </w:rPr>
        <w:t>Приложение N 7</w:t>
      </w:r>
    </w:p>
    <w:p w:rsidR="004255A8" w:rsidRPr="00274BAB" w:rsidRDefault="004255A8" w:rsidP="004255A8">
      <w:pPr>
        <w:pStyle w:val="ConsPlusNormal"/>
        <w:jc w:val="right"/>
        <w:rPr>
          <w:rFonts w:ascii="Times New Roman" w:hAnsi="Times New Roman" w:cs="Times New Roman"/>
          <w:sz w:val="24"/>
          <w:szCs w:val="24"/>
        </w:rPr>
      </w:pPr>
      <w:r w:rsidRPr="00274BAB">
        <w:rPr>
          <w:rFonts w:ascii="Times New Roman" w:hAnsi="Times New Roman" w:cs="Times New Roman"/>
          <w:sz w:val="24"/>
          <w:szCs w:val="24"/>
        </w:rPr>
        <w:t>к приказу Министерства строительства</w:t>
      </w:r>
    </w:p>
    <w:p w:rsidR="004255A8" w:rsidRPr="00274BAB" w:rsidRDefault="004255A8" w:rsidP="004255A8">
      <w:pPr>
        <w:pStyle w:val="ConsPlusNormal"/>
        <w:jc w:val="right"/>
        <w:rPr>
          <w:rFonts w:ascii="Times New Roman" w:hAnsi="Times New Roman" w:cs="Times New Roman"/>
          <w:sz w:val="24"/>
          <w:szCs w:val="24"/>
        </w:rPr>
      </w:pPr>
      <w:r w:rsidRPr="00274BAB">
        <w:rPr>
          <w:rFonts w:ascii="Times New Roman" w:hAnsi="Times New Roman" w:cs="Times New Roman"/>
          <w:sz w:val="24"/>
          <w:szCs w:val="24"/>
        </w:rPr>
        <w:t>и жилищно-коммунального хозяйства</w:t>
      </w:r>
    </w:p>
    <w:p w:rsidR="004255A8" w:rsidRPr="00274BAB" w:rsidRDefault="004255A8" w:rsidP="004255A8">
      <w:pPr>
        <w:pStyle w:val="ConsPlusNormal"/>
        <w:jc w:val="right"/>
        <w:rPr>
          <w:rFonts w:ascii="Times New Roman" w:hAnsi="Times New Roman" w:cs="Times New Roman"/>
          <w:sz w:val="24"/>
          <w:szCs w:val="24"/>
        </w:rPr>
      </w:pPr>
      <w:r w:rsidRPr="00274BAB">
        <w:rPr>
          <w:rFonts w:ascii="Times New Roman" w:hAnsi="Times New Roman" w:cs="Times New Roman"/>
          <w:sz w:val="24"/>
          <w:szCs w:val="24"/>
        </w:rPr>
        <w:t>Российской Федерации</w:t>
      </w:r>
    </w:p>
    <w:p w:rsidR="004255A8" w:rsidRPr="00274BAB" w:rsidRDefault="004255A8" w:rsidP="004255A8">
      <w:pPr>
        <w:pStyle w:val="ConsPlusNormal"/>
        <w:jc w:val="right"/>
        <w:rPr>
          <w:rFonts w:ascii="Times New Roman" w:hAnsi="Times New Roman" w:cs="Times New Roman"/>
          <w:sz w:val="24"/>
          <w:szCs w:val="24"/>
        </w:rPr>
      </w:pPr>
      <w:r w:rsidRPr="00274BAB">
        <w:rPr>
          <w:rFonts w:ascii="Times New Roman" w:hAnsi="Times New Roman" w:cs="Times New Roman"/>
          <w:sz w:val="24"/>
          <w:szCs w:val="24"/>
        </w:rPr>
        <w:t>от 19 сентября 2018 г. N 591/пр</w:t>
      </w:r>
    </w:p>
    <w:p w:rsidR="004255A8" w:rsidRPr="00274BAB" w:rsidRDefault="004255A8" w:rsidP="004255A8">
      <w:pPr>
        <w:pStyle w:val="ConsPlusNormal"/>
        <w:jc w:val="both"/>
        <w:rPr>
          <w:rFonts w:ascii="Times New Roman" w:hAnsi="Times New Roman" w:cs="Times New Roman"/>
          <w:sz w:val="24"/>
          <w:szCs w:val="24"/>
        </w:rPr>
      </w:pPr>
    </w:p>
    <w:p w:rsidR="004255A8" w:rsidRPr="00274BAB" w:rsidRDefault="004255A8" w:rsidP="004255A8">
      <w:pPr>
        <w:pStyle w:val="ConsPlusNormal"/>
        <w:jc w:val="right"/>
        <w:rPr>
          <w:rFonts w:ascii="Times New Roman" w:hAnsi="Times New Roman" w:cs="Times New Roman"/>
          <w:sz w:val="24"/>
          <w:szCs w:val="24"/>
        </w:rPr>
      </w:pPr>
      <w:r w:rsidRPr="00274BAB">
        <w:rPr>
          <w:rFonts w:ascii="Times New Roman" w:hAnsi="Times New Roman" w:cs="Times New Roman"/>
          <w:sz w:val="24"/>
          <w:szCs w:val="24"/>
        </w:rPr>
        <w:t>ФОРМА</w:t>
      </w:r>
    </w:p>
    <w:p w:rsidR="004255A8" w:rsidRPr="00274BAB" w:rsidRDefault="004255A8" w:rsidP="004255A8">
      <w:pPr>
        <w:pStyle w:val="ConsPlusNormal"/>
        <w:jc w:val="both"/>
        <w:rPr>
          <w:rFonts w:ascii="Times New Roman" w:hAnsi="Times New Roman" w:cs="Times New Roman"/>
          <w:sz w:val="24"/>
          <w:szCs w:val="24"/>
        </w:rPr>
      </w:pP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___________________________________________________________________________</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    наименование уполномоченного на выдачу разрешений на строительство</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  федерального органа исполнительной власти, органа исполнительной власти</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       субъекта Российской Федерации, органа местного самоуправления</w:t>
      </w:r>
    </w:p>
    <w:p w:rsidR="004255A8" w:rsidRPr="00274BAB" w:rsidRDefault="004255A8" w:rsidP="004255A8">
      <w:pPr>
        <w:pStyle w:val="ConsPlusNonformat"/>
        <w:jc w:val="both"/>
        <w:rPr>
          <w:rFonts w:ascii="Times New Roman" w:hAnsi="Times New Roman" w:cs="Times New Roman"/>
          <w:sz w:val="24"/>
          <w:szCs w:val="24"/>
        </w:rPr>
      </w:pP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                                             Кому:</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                                             ______________________________</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                                             ______________________________</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                                             ______________________________</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                                             Почтовый адрес:</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                                             ______________________________</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                                             ______________________________</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                                             ______________________________</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                                             Адрес электронной почты (при</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                                             наличии):</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                                             ______________________________</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                                             ______________________________</w:t>
      </w:r>
    </w:p>
    <w:p w:rsidR="004255A8" w:rsidRPr="00274BAB" w:rsidRDefault="004255A8" w:rsidP="004255A8">
      <w:pPr>
        <w:pStyle w:val="ConsPlusNonformat"/>
        <w:jc w:val="both"/>
        <w:rPr>
          <w:rFonts w:ascii="Times New Roman" w:hAnsi="Times New Roman" w:cs="Times New Roman"/>
          <w:sz w:val="24"/>
          <w:szCs w:val="24"/>
        </w:rPr>
      </w:pPr>
    </w:p>
    <w:p w:rsidR="004255A8" w:rsidRPr="00274BAB" w:rsidRDefault="004255A8" w:rsidP="004255A8">
      <w:pPr>
        <w:pStyle w:val="ConsPlusNonformat"/>
        <w:jc w:val="both"/>
        <w:rPr>
          <w:rFonts w:ascii="Times New Roman" w:hAnsi="Times New Roman" w:cs="Times New Roman"/>
          <w:sz w:val="24"/>
          <w:szCs w:val="24"/>
        </w:rPr>
      </w:pPr>
      <w:bookmarkStart w:id="4" w:name="P772"/>
      <w:bookmarkEnd w:id="4"/>
      <w:r w:rsidRPr="00274BAB">
        <w:rPr>
          <w:rFonts w:ascii="Times New Roman" w:hAnsi="Times New Roman" w:cs="Times New Roman"/>
          <w:sz w:val="24"/>
          <w:szCs w:val="24"/>
        </w:rPr>
        <w:t xml:space="preserve">                                Уведомление</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        о несоответствии построенных или реконструированных объекта</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         индивидуального жилищного строительства или садового дома</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       требованиям законодательства о градостроительной деятельности</w:t>
      </w:r>
    </w:p>
    <w:p w:rsidR="004255A8" w:rsidRPr="00274BAB" w:rsidRDefault="004255A8" w:rsidP="004255A8">
      <w:pPr>
        <w:pStyle w:val="ConsPlusNonformat"/>
        <w:jc w:val="both"/>
        <w:rPr>
          <w:rFonts w:ascii="Times New Roman" w:hAnsi="Times New Roman" w:cs="Times New Roman"/>
          <w:sz w:val="24"/>
          <w:szCs w:val="24"/>
        </w:rPr>
      </w:pP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"__" ____________ 20__ г.                                           N _____</w:t>
      </w:r>
    </w:p>
    <w:p w:rsidR="004255A8" w:rsidRPr="00274BAB" w:rsidRDefault="004255A8" w:rsidP="004255A8">
      <w:pPr>
        <w:pStyle w:val="ConsPlusNonformat"/>
        <w:jc w:val="both"/>
        <w:rPr>
          <w:rFonts w:ascii="Times New Roman" w:hAnsi="Times New Roman" w:cs="Times New Roman"/>
          <w:sz w:val="24"/>
          <w:szCs w:val="24"/>
        </w:rPr>
      </w:pP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    </w:t>
      </w:r>
      <w:proofErr w:type="gramStart"/>
      <w:r w:rsidRPr="00274BAB">
        <w:rPr>
          <w:rFonts w:ascii="Times New Roman" w:hAnsi="Times New Roman" w:cs="Times New Roman"/>
          <w:sz w:val="24"/>
          <w:szCs w:val="24"/>
        </w:rPr>
        <w:t>По  результатам</w:t>
      </w:r>
      <w:proofErr w:type="gramEnd"/>
      <w:r w:rsidRPr="00274BAB">
        <w:rPr>
          <w:rFonts w:ascii="Times New Roman" w:hAnsi="Times New Roman" w:cs="Times New Roman"/>
          <w:sz w:val="24"/>
          <w:szCs w:val="24"/>
        </w:rPr>
        <w:t xml:space="preserve"> рассмотрения уведомления об окончании строительства или</w:t>
      </w:r>
    </w:p>
    <w:p w:rsidR="004255A8" w:rsidRPr="00274BAB" w:rsidRDefault="004255A8" w:rsidP="004255A8">
      <w:pPr>
        <w:pStyle w:val="ConsPlusNonformat"/>
        <w:jc w:val="both"/>
        <w:rPr>
          <w:rFonts w:ascii="Times New Roman" w:hAnsi="Times New Roman" w:cs="Times New Roman"/>
          <w:sz w:val="24"/>
          <w:szCs w:val="24"/>
        </w:rPr>
      </w:pPr>
      <w:proofErr w:type="gramStart"/>
      <w:r w:rsidRPr="00274BAB">
        <w:rPr>
          <w:rFonts w:ascii="Times New Roman" w:hAnsi="Times New Roman" w:cs="Times New Roman"/>
          <w:sz w:val="24"/>
          <w:szCs w:val="24"/>
        </w:rPr>
        <w:t>реконструкции  объекта</w:t>
      </w:r>
      <w:proofErr w:type="gramEnd"/>
      <w:r w:rsidRPr="00274BAB">
        <w:rPr>
          <w:rFonts w:ascii="Times New Roman" w:hAnsi="Times New Roman" w:cs="Times New Roman"/>
          <w:sz w:val="24"/>
          <w:szCs w:val="24"/>
        </w:rPr>
        <w:t xml:space="preserve"> индивидуального жилищного строительства или садового</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дома (далее - уведомление),</w:t>
      </w:r>
    </w:p>
    <w:p w:rsidR="004255A8" w:rsidRPr="00274BAB" w:rsidRDefault="004255A8" w:rsidP="004255A8">
      <w:pPr>
        <w:pStyle w:val="ConsPlusNonformat"/>
        <w:jc w:val="both"/>
        <w:rPr>
          <w:rFonts w:ascii="Times New Roman" w:hAnsi="Times New Roman" w:cs="Times New Roman"/>
          <w:sz w:val="24"/>
          <w:szCs w:val="24"/>
        </w:rPr>
      </w:pP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направленного</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(дата направления </w:t>
      </w:r>
      <w:proofErr w:type="gramStart"/>
      <w:r w:rsidRPr="00274BAB">
        <w:rPr>
          <w:rFonts w:ascii="Times New Roman" w:hAnsi="Times New Roman" w:cs="Times New Roman"/>
          <w:sz w:val="24"/>
          <w:szCs w:val="24"/>
        </w:rPr>
        <w:t xml:space="preserve">уведомления)   </w:t>
      </w:r>
      <w:proofErr w:type="gramEnd"/>
      <w:r w:rsidRPr="00274BAB">
        <w:rPr>
          <w:rFonts w:ascii="Times New Roman" w:hAnsi="Times New Roman" w:cs="Times New Roman"/>
          <w:sz w:val="24"/>
          <w:szCs w:val="24"/>
        </w:rPr>
        <w:t xml:space="preserve">        __________________________________</w:t>
      </w:r>
    </w:p>
    <w:p w:rsidR="004255A8" w:rsidRPr="00274BAB" w:rsidRDefault="004255A8" w:rsidP="004255A8">
      <w:pPr>
        <w:pStyle w:val="ConsPlusNonformat"/>
        <w:jc w:val="both"/>
        <w:rPr>
          <w:rFonts w:ascii="Times New Roman" w:hAnsi="Times New Roman" w:cs="Times New Roman"/>
          <w:sz w:val="24"/>
          <w:szCs w:val="24"/>
        </w:rPr>
      </w:pP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зарегистрированного</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(дата и номер регистрации </w:t>
      </w:r>
      <w:proofErr w:type="gramStart"/>
      <w:r w:rsidRPr="00274BAB">
        <w:rPr>
          <w:rFonts w:ascii="Times New Roman" w:hAnsi="Times New Roman" w:cs="Times New Roman"/>
          <w:sz w:val="24"/>
          <w:szCs w:val="24"/>
        </w:rPr>
        <w:t xml:space="preserve">уведомления)   </w:t>
      </w:r>
      <w:proofErr w:type="gramEnd"/>
      <w:r w:rsidRPr="00274BAB">
        <w:rPr>
          <w:rFonts w:ascii="Times New Roman" w:hAnsi="Times New Roman" w:cs="Times New Roman"/>
          <w:sz w:val="24"/>
          <w:szCs w:val="24"/>
        </w:rPr>
        <w:t>__________________________________</w:t>
      </w:r>
    </w:p>
    <w:p w:rsidR="004255A8" w:rsidRPr="00274BAB" w:rsidRDefault="004255A8" w:rsidP="004255A8">
      <w:pPr>
        <w:pStyle w:val="ConsPlusNonformat"/>
        <w:jc w:val="both"/>
        <w:rPr>
          <w:rFonts w:ascii="Times New Roman" w:hAnsi="Times New Roman" w:cs="Times New Roman"/>
          <w:sz w:val="24"/>
          <w:szCs w:val="24"/>
        </w:rPr>
      </w:pP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уведомляем о несоответствии _______________________________________________</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                                (построенного или реконструированного)</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__________________________________________________________________________,</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    (объекта индивидуального жилищного строительства или садового дома)</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указанного   в   уведомлении   и   расположенного   на   </w:t>
      </w:r>
      <w:proofErr w:type="gramStart"/>
      <w:r w:rsidRPr="00274BAB">
        <w:rPr>
          <w:rFonts w:ascii="Times New Roman" w:hAnsi="Times New Roman" w:cs="Times New Roman"/>
          <w:sz w:val="24"/>
          <w:szCs w:val="24"/>
        </w:rPr>
        <w:t>земельном  участке</w:t>
      </w:r>
      <w:proofErr w:type="gramEnd"/>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___________________________________________________________________________</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___________________________________________________________________________</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  (кадастровый номер земельного участка (при наличии), адрес или описание</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                    местоположения земельного участка)</w:t>
      </w:r>
    </w:p>
    <w:p w:rsidR="004255A8" w:rsidRPr="00274BAB" w:rsidRDefault="004255A8" w:rsidP="004255A8">
      <w:pPr>
        <w:pStyle w:val="ConsPlusNonformat"/>
        <w:jc w:val="both"/>
        <w:rPr>
          <w:rFonts w:ascii="Times New Roman" w:hAnsi="Times New Roman" w:cs="Times New Roman"/>
          <w:sz w:val="24"/>
          <w:szCs w:val="24"/>
        </w:rPr>
      </w:pPr>
      <w:proofErr w:type="gramStart"/>
      <w:r w:rsidRPr="00274BAB">
        <w:rPr>
          <w:rFonts w:ascii="Times New Roman" w:hAnsi="Times New Roman" w:cs="Times New Roman"/>
          <w:sz w:val="24"/>
          <w:szCs w:val="24"/>
        </w:rPr>
        <w:t>требованиям  законодательства</w:t>
      </w:r>
      <w:proofErr w:type="gramEnd"/>
      <w:r w:rsidRPr="00274BAB">
        <w:rPr>
          <w:rFonts w:ascii="Times New Roman" w:hAnsi="Times New Roman" w:cs="Times New Roman"/>
          <w:sz w:val="24"/>
          <w:szCs w:val="24"/>
        </w:rPr>
        <w:t xml:space="preserve"> о градостроительной деятельности по следующим</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основаниям:</w:t>
      </w:r>
    </w:p>
    <w:p w:rsidR="004255A8" w:rsidRPr="00274BAB" w:rsidRDefault="004255A8" w:rsidP="004255A8">
      <w:pPr>
        <w:pStyle w:val="ConsPlusNonformat"/>
        <w:jc w:val="both"/>
        <w:rPr>
          <w:rFonts w:ascii="Times New Roman" w:hAnsi="Times New Roman" w:cs="Times New Roman"/>
          <w:sz w:val="24"/>
          <w:szCs w:val="24"/>
        </w:rPr>
      </w:pP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1.</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___________________________________________________________________________</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lastRenderedPageBreak/>
        <w:t>___________________________________________________________________________</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w:t>
      </w:r>
      <w:proofErr w:type="gramStart"/>
      <w:r w:rsidRPr="00274BAB">
        <w:rPr>
          <w:rFonts w:ascii="Times New Roman" w:hAnsi="Times New Roman" w:cs="Times New Roman"/>
          <w:sz w:val="24"/>
          <w:szCs w:val="24"/>
        </w:rPr>
        <w:t>сведения  о</w:t>
      </w:r>
      <w:proofErr w:type="gramEnd"/>
      <w:r w:rsidRPr="00274BAB">
        <w:rPr>
          <w:rFonts w:ascii="Times New Roman" w:hAnsi="Times New Roman" w:cs="Times New Roman"/>
          <w:sz w:val="24"/>
          <w:szCs w:val="24"/>
        </w:rPr>
        <w:t xml:space="preserve">  несоответствии  параметров построенных или реконструированных</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объекта индивидуального жилищного строительства или садового дома указанным</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в  </w:t>
      </w:r>
      <w:hyperlink r:id="rId31" w:history="1">
        <w:r w:rsidRPr="00274BAB">
          <w:rPr>
            <w:rFonts w:ascii="Times New Roman" w:hAnsi="Times New Roman" w:cs="Times New Roman"/>
            <w:color w:val="0000FF"/>
            <w:sz w:val="24"/>
            <w:szCs w:val="24"/>
          </w:rPr>
          <w:t>пункте  1  части  19  статьи  55</w:t>
        </w:r>
      </w:hyperlink>
      <w:r w:rsidRPr="00274BAB">
        <w:rPr>
          <w:rFonts w:ascii="Times New Roman" w:hAnsi="Times New Roman" w:cs="Times New Roman"/>
          <w:sz w:val="24"/>
          <w:szCs w:val="24"/>
        </w:rPr>
        <w:t xml:space="preserve">  Градостроительного  кодекса Российской</w:t>
      </w:r>
    </w:p>
    <w:p w:rsidR="004255A8" w:rsidRPr="00274BAB" w:rsidRDefault="004255A8" w:rsidP="004255A8">
      <w:pPr>
        <w:pStyle w:val="ConsPlusNonformat"/>
        <w:jc w:val="both"/>
        <w:rPr>
          <w:rFonts w:ascii="Times New Roman" w:hAnsi="Times New Roman" w:cs="Times New Roman"/>
          <w:sz w:val="24"/>
          <w:szCs w:val="24"/>
        </w:rPr>
      </w:pPr>
      <w:proofErr w:type="gramStart"/>
      <w:r w:rsidRPr="00274BAB">
        <w:rPr>
          <w:rFonts w:ascii="Times New Roman" w:hAnsi="Times New Roman" w:cs="Times New Roman"/>
          <w:sz w:val="24"/>
          <w:szCs w:val="24"/>
        </w:rPr>
        <w:t>Федерации  (</w:t>
      </w:r>
      <w:proofErr w:type="gramEnd"/>
      <w:r w:rsidRPr="00274BAB">
        <w:rPr>
          <w:rFonts w:ascii="Times New Roman" w:hAnsi="Times New Roman" w:cs="Times New Roman"/>
          <w:sz w:val="24"/>
          <w:szCs w:val="24"/>
        </w:rPr>
        <w:t>Собрание  законодательства Российской Федерации, 2005, N 1, ст.</w:t>
      </w:r>
    </w:p>
    <w:p w:rsidR="004255A8" w:rsidRPr="00274BAB" w:rsidRDefault="004255A8" w:rsidP="004255A8">
      <w:pPr>
        <w:pStyle w:val="ConsPlusNonformat"/>
        <w:jc w:val="both"/>
        <w:rPr>
          <w:rFonts w:ascii="Times New Roman" w:hAnsi="Times New Roman" w:cs="Times New Roman"/>
          <w:sz w:val="24"/>
          <w:szCs w:val="24"/>
        </w:rPr>
      </w:pPr>
      <w:proofErr w:type="gramStart"/>
      <w:r w:rsidRPr="00274BAB">
        <w:rPr>
          <w:rFonts w:ascii="Times New Roman" w:hAnsi="Times New Roman" w:cs="Times New Roman"/>
          <w:sz w:val="24"/>
          <w:szCs w:val="24"/>
        </w:rPr>
        <w:t>16;  2018</w:t>
      </w:r>
      <w:proofErr w:type="gramEnd"/>
      <w:r w:rsidRPr="00274BAB">
        <w:rPr>
          <w:rFonts w:ascii="Times New Roman" w:hAnsi="Times New Roman" w:cs="Times New Roman"/>
          <w:sz w:val="24"/>
          <w:szCs w:val="24"/>
        </w:rPr>
        <w:t>,  N  32,  5135) предельным параметрам разрешенного строительства,</w:t>
      </w:r>
    </w:p>
    <w:p w:rsidR="004255A8" w:rsidRPr="00274BAB" w:rsidRDefault="004255A8" w:rsidP="004255A8">
      <w:pPr>
        <w:pStyle w:val="ConsPlusNonformat"/>
        <w:jc w:val="both"/>
        <w:rPr>
          <w:rFonts w:ascii="Times New Roman" w:hAnsi="Times New Roman" w:cs="Times New Roman"/>
          <w:sz w:val="24"/>
          <w:szCs w:val="24"/>
        </w:rPr>
      </w:pPr>
      <w:proofErr w:type="gramStart"/>
      <w:r w:rsidRPr="00274BAB">
        <w:rPr>
          <w:rFonts w:ascii="Times New Roman" w:hAnsi="Times New Roman" w:cs="Times New Roman"/>
          <w:sz w:val="24"/>
          <w:szCs w:val="24"/>
        </w:rPr>
        <w:t>реконструкции  объектов</w:t>
      </w:r>
      <w:proofErr w:type="gramEnd"/>
      <w:r w:rsidRPr="00274BAB">
        <w:rPr>
          <w:rFonts w:ascii="Times New Roman" w:hAnsi="Times New Roman" w:cs="Times New Roman"/>
          <w:sz w:val="24"/>
          <w:szCs w:val="24"/>
        </w:rPr>
        <w:t xml:space="preserve"> капитального строительства, установленным правилами</w:t>
      </w:r>
    </w:p>
    <w:p w:rsidR="004255A8" w:rsidRPr="00274BAB" w:rsidRDefault="004255A8" w:rsidP="004255A8">
      <w:pPr>
        <w:pStyle w:val="ConsPlusNonformat"/>
        <w:jc w:val="both"/>
        <w:rPr>
          <w:rFonts w:ascii="Times New Roman" w:hAnsi="Times New Roman" w:cs="Times New Roman"/>
          <w:sz w:val="24"/>
          <w:szCs w:val="24"/>
        </w:rPr>
      </w:pPr>
      <w:proofErr w:type="gramStart"/>
      <w:r w:rsidRPr="00274BAB">
        <w:rPr>
          <w:rFonts w:ascii="Times New Roman" w:hAnsi="Times New Roman" w:cs="Times New Roman"/>
          <w:sz w:val="24"/>
          <w:szCs w:val="24"/>
        </w:rPr>
        <w:t>землепользования  и</w:t>
      </w:r>
      <w:proofErr w:type="gramEnd"/>
      <w:r w:rsidRPr="00274BAB">
        <w:rPr>
          <w:rFonts w:ascii="Times New Roman" w:hAnsi="Times New Roman" w:cs="Times New Roman"/>
          <w:sz w:val="24"/>
          <w:szCs w:val="24"/>
        </w:rPr>
        <w:t xml:space="preserve">  застройки, документацией по планировке территории, или</w:t>
      </w:r>
    </w:p>
    <w:p w:rsidR="004255A8" w:rsidRPr="00274BAB" w:rsidRDefault="004255A8" w:rsidP="004255A8">
      <w:pPr>
        <w:pStyle w:val="ConsPlusNonformat"/>
        <w:jc w:val="both"/>
        <w:rPr>
          <w:rFonts w:ascii="Times New Roman" w:hAnsi="Times New Roman" w:cs="Times New Roman"/>
          <w:sz w:val="24"/>
          <w:szCs w:val="24"/>
        </w:rPr>
      </w:pPr>
      <w:proofErr w:type="gramStart"/>
      <w:r w:rsidRPr="00274BAB">
        <w:rPr>
          <w:rFonts w:ascii="Times New Roman" w:hAnsi="Times New Roman" w:cs="Times New Roman"/>
          <w:sz w:val="24"/>
          <w:szCs w:val="24"/>
        </w:rPr>
        <w:t>обязательным  требованиям</w:t>
      </w:r>
      <w:proofErr w:type="gramEnd"/>
      <w:r w:rsidRPr="00274BAB">
        <w:rPr>
          <w:rFonts w:ascii="Times New Roman" w:hAnsi="Times New Roman" w:cs="Times New Roman"/>
          <w:sz w:val="24"/>
          <w:szCs w:val="24"/>
        </w:rPr>
        <w:t xml:space="preserve"> к параметрам объектов капитального строительства,</w:t>
      </w:r>
    </w:p>
    <w:p w:rsidR="004255A8" w:rsidRPr="00274BAB" w:rsidRDefault="004255A8" w:rsidP="004255A8">
      <w:pPr>
        <w:pStyle w:val="ConsPlusNonformat"/>
        <w:jc w:val="both"/>
        <w:rPr>
          <w:rFonts w:ascii="Times New Roman" w:hAnsi="Times New Roman" w:cs="Times New Roman"/>
          <w:sz w:val="24"/>
          <w:szCs w:val="24"/>
        </w:rPr>
      </w:pPr>
      <w:proofErr w:type="gramStart"/>
      <w:r w:rsidRPr="00274BAB">
        <w:rPr>
          <w:rFonts w:ascii="Times New Roman" w:hAnsi="Times New Roman" w:cs="Times New Roman"/>
          <w:sz w:val="24"/>
          <w:szCs w:val="24"/>
        </w:rPr>
        <w:t>установленным  Градостроительным</w:t>
      </w:r>
      <w:proofErr w:type="gramEnd"/>
      <w:r w:rsidRPr="00274BAB">
        <w:rPr>
          <w:rFonts w:ascii="Times New Roman" w:hAnsi="Times New Roman" w:cs="Times New Roman"/>
          <w:sz w:val="24"/>
          <w:szCs w:val="24"/>
        </w:rPr>
        <w:t xml:space="preserve">  кодексом  Российской  Федерации,  другими</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федеральными законами)</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2.</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___________________________________________________________________________</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___________________________________________________________________________</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(сведения   о   несоответствии   </w:t>
      </w:r>
      <w:proofErr w:type="gramStart"/>
      <w:r w:rsidRPr="00274BAB">
        <w:rPr>
          <w:rFonts w:ascii="Times New Roman" w:hAnsi="Times New Roman" w:cs="Times New Roman"/>
          <w:sz w:val="24"/>
          <w:szCs w:val="24"/>
        </w:rPr>
        <w:t>внешнего  облика</w:t>
      </w:r>
      <w:proofErr w:type="gramEnd"/>
      <w:r w:rsidRPr="00274BAB">
        <w:rPr>
          <w:rFonts w:ascii="Times New Roman" w:hAnsi="Times New Roman" w:cs="Times New Roman"/>
          <w:sz w:val="24"/>
          <w:szCs w:val="24"/>
        </w:rPr>
        <w:t xml:space="preserve">  объекта  индивидуального</w:t>
      </w:r>
    </w:p>
    <w:p w:rsidR="004255A8" w:rsidRPr="00274BAB" w:rsidRDefault="004255A8" w:rsidP="004255A8">
      <w:pPr>
        <w:pStyle w:val="ConsPlusNonformat"/>
        <w:jc w:val="both"/>
        <w:rPr>
          <w:rFonts w:ascii="Times New Roman" w:hAnsi="Times New Roman" w:cs="Times New Roman"/>
          <w:sz w:val="24"/>
          <w:szCs w:val="24"/>
        </w:rPr>
      </w:pPr>
      <w:proofErr w:type="gramStart"/>
      <w:r w:rsidRPr="00274BAB">
        <w:rPr>
          <w:rFonts w:ascii="Times New Roman" w:hAnsi="Times New Roman" w:cs="Times New Roman"/>
          <w:sz w:val="24"/>
          <w:szCs w:val="24"/>
        </w:rPr>
        <w:t>жилищного  строительства</w:t>
      </w:r>
      <w:proofErr w:type="gramEnd"/>
      <w:r w:rsidRPr="00274BAB">
        <w:rPr>
          <w:rFonts w:ascii="Times New Roman" w:hAnsi="Times New Roman" w:cs="Times New Roman"/>
          <w:sz w:val="24"/>
          <w:szCs w:val="24"/>
        </w:rPr>
        <w:t xml:space="preserve">  или  садового дома описанию внешнего облика таких</w:t>
      </w:r>
    </w:p>
    <w:p w:rsidR="004255A8" w:rsidRPr="00274BAB" w:rsidRDefault="004255A8" w:rsidP="004255A8">
      <w:pPr>
        <w:pStyle w:val="ConsPlusNonformat"/>
        <w:jc w:val="both"/>
        <w:rPr>
          <w:rFonts w:ascii="Times New Roman" w:hAnsi="Times New Roman" w:cs="Times New Roman"/>
          <w:sz w:val="24"/>
          <w:szCs w:val="24"/>
        </w:rPr>
      </w:pPr>
      <w:proofErr w:type="gramStart"/>
      <w:r w:rsidRPr="00274BAB">
        <w:rPr>
          <w:rFonts w:ascii="Times New Roman" w:hAnsi="Times New Roman" w:cs="Times New Roman"/>
          <w:sz w:val="24"/>
          <w:szCs w:val="24"/>
        </w:rPr>
        <w:t>объекта  или</w:t>
      </w:r>
      <w:proofErr w:type="gramEnd"/>
      <w:r w:rsidRPr="00274BAB">
        <w:rPr>
          <w:rFonts w:ascii="Times New Roman" w:hAnsi="Times New Roman" w:cs="Times New Roman"/>
          <w:sz w:val="24"/>
          <w:szCs w:val="24"/>
        </w:rPr>
        <w:t xml:space="preserve">  дома,  являющемуся  приложением  к  уведомлению о планируемых</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строительстве   или   реконструкции   объекта   индивидуального   жилищного</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строительства   </w:t>
      </w:r>
      <w:proofErr w:type="gramStart"/>
      <w:r w:rsidRPr="00274BAB">
        <w:rPr>
          <w:rFonts w:ascii="Times New Roman" w:hAnsi="Times New Roman" w:cs="Times New Roman"/>
          <w:sz w:val="24"/>
          <w:szCs w:val="24"/>
        </w:rPr>
        <w:t>или  садового</w:t>
      </w:r>
      <w:proofErr w:type="gramEnd"/>
      <w:r w:rsidRPr="00274BAB">
        <w:rPr>
          <w:rFonts w:ascii="Times New Roman" w:hAnsi="Times New Roman" w:cs="Times New Roman"/>
          <w:sz w:val="24"/>
          <w:szCs w:val="24"/>
        </w:rPr>
        <w:t xml:space="preserve">  дома  (далее  -  уведомление  о  планируемом</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строительстве</w:t>
      </w:r>
      <w:proofErr w:type="gramStart"/>
      <w:r w:rsidRPr="00274BAB">
        <w:rPr>
          <w:rFonts w:ascii="Times New Roman" w:hAnsi="Times New Roman" w:cs="Times New Roman"/>
          <w:sz w:val="24"/>
          <w:szCs w:val="24"/>
        </w:rPr>
        <w:t xml:space="preserve">),   </w:t>
      </w:r>
      <w:proofErr w:type="gramEnd"/>
      <w:r w:rsidRPr="00274BAB">
        <w:rPr>
          <w:rFonts w:ascii="Times New Roman" w:hAnsi="Times New Roman" w:cs="Times New Roman"/>
          <w:sz w:val="24"/>
          <w:szCs w:val="24"/>
        </w:rPr>
        <w:t>или   типовому   архитектурному   решению,  указанному  в</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уведомлении   о   планируемом   </w:t>
      </w:r>
      <w:proofErr w:type="gramStart"/>
      <w:r w:rsidRPr="00274BAB">
        <w:rPr>
          <w:rFonts w:ascii="Times New Roman" w:hAnsi="Times New Roman" w:cs="Times New Roman"/>
          <w:sz w:val="24"/>
          <w:szCs w:val="24"/>
        </w:rPr>
        <w:t>строительстве,  или</w:t>
      </w:r>
      <w:proofErr w:type="gramEnd"/>
      <w:r w:rsidRPr="00274BAB">
        <w:rPr>
          <w:rFonts w:ascii="Times New Roman" w:hAnsi="Times New Roman" w:cs="Times New Roman"/>
          <w:sz w:val="24"/>
          <w:szCs w:val="24"/>
        </w:rPr>
        <w:t xml:space="preserve">  сведения  о  том,  что</w:t>
      </w:r>
    </w:p>
    <w:p w:rsidR="004255A8" w:rsidRPr="00274BAB" w:rsidRDefault="004255A8" w:rsidP="004255A8">
      <w:pPr>
        <w:pStyle w:val="ConsPlusNonformat"/>
        <w:jc w:val="both"/>
        <w:rPr>
          <w:rFonts w:ascii="Times New Roman" w:hAnsi="Times New Roman" w:cs="Times New Roman"/>
          <w:sz w:val="24"/>
          <w:szCs w:val="24"/>
        </w:rPr>
      </w:pPr>
      <w:proofErr w:type="gramStart"/>
      <w:r w:rsidRPr="00274BAB">
        <w:rPr>
          <w:rFonts w:ascii="Times New Roman" w:hAnsi="Times New Roman" w:cs="Times New Roman"/>
          <w:sz w:val="24"/>
          <w:szCs w:val="24"/>
        </w:rPr>
        <w:t>застройщику  было</w:t>
      </w:r>
      <w:proofErr w:type="gramEnd"/>
      <w:r w:rsidRPr="00274BAB">
        <w:rPr>
          <w:rFonts w:ascii="Times New Roman" w:hAnsi="Times New Roman" w:cs="Times New Roman"/>
          <w:sz w:val="24"/>
          <w:szCs w:val="24"/>
        </w:rPr>
        <w:t xml:space="preserve">  направлено  уведомление  о  несоответствии  указанных  в</w:t>
      </w:r>
    </w:p>
    <w:p w:rsidR="004255A8" w:rsidRPr="00274BAB" w:rsidRDefault="004255A8" w:rsidP="004255A8">
      <w:pPr>
        <w:pStyle w:val="ConsPlusNonformat"/>
        <w:jc w:val="both"/>
        <w:rPr>
          <w:rFonts w:ascii="Times New Roman" w:hAnsi="Times New Roman" w:cs="Times New Roman"/>
          <w:sz w:val="24"/>
          <w:szCs w:val="24"/>
        </w:rPr>
      </w:pPr>
      <w:proofErr w:type="gramStart"/>
      <w:r w:rsidRPr="00274BAB">
        <w:rPr>
          <w:rFonts w:ascii="Times New Roman" w:hAnsi="Times New Roman" w:cs="Times New Roman"/>
          <w:sz w:val="24"/>
          <w:szCs w:val="24"/>
        </w:rPr>
        <w:t>уведомлении  о</w:t>
      </w:r>
      <w:proofErr w:type="gramEnd"/>
      <w:r w:rsidRPr="00274BAB">
        <w:rPr>
          <w:rFonts w:ascii="Times New Roman" w:hAnsi="Times New Roman" w:cs="Times New Roman"/>
          <w:sz w:val="24"/>
          <w:szCs w:val="24"/>
        </w:rPr>
        <w:t xml:space="preserve"> планируемом строительстве параметров объекта индивидуального</w:t>
      </w:r>
    </w:p>
    <w:p w:rsidR="004255A8" w:rsidRPr="00274BAB" w:rsidRDefault="004255A8" w:rsidP="004255A8">
      <w:pPr>
        <w:pStyle w:val="ConsPlusNonformat"/>
        <w:jc w:val="both"/>
        <w:rPr>
          <w:rFonts w:ascii="Times New Roman" w:hAnsi="Times New Roman" w:cs="Times New Roman"/>
          <w:sz w:val="24"/>
          <w:szCs w:val="24"/>
        </w:rPr>
      </w:pPr>
      <w:proofErr w:type="gramStart"/>
      <w:r w:rsidRPr="00274BAB">
        <w:rPr>
          <w:rFonts w:ascii="Times New Roman" w:hAnsi="Times New Roman" w:cs="Times New Roman"/>
          <w:sz w:val="24"/>
          <w:szCs w:val="24"/>
        </w:rPr>
        <w:t>жилищного  строительства</w:t>
      </w:r>
      <w:proofErr w:type="gramEnd"/>
      <w:r w:rsidRPr="00274BAB">
        <w:rPr>
          <w:rFonts w:ascii="Times New Roman" w:hAnsi="Times New Roman" w:cs="Times New Roman"/>
          <w:sz w:val="24"/>
          <w:szCs w:val="24"/>
        </w:rPr>
        <w:t xml:space="preserve"> или садового дома установленным параметрам и (или)</w:t>
      </w:r>
    </w:p>
    <w:p w:rsidR="004255A8" w:rsidRPr="00274BAB" w:rsidRDefault="004255A8" w:rsidP="004255A8">
      <w:pPr>
        <w:pStyle w:val="ConsPlusNonformat"/>
        <w:jc w:val="both"/>
        <w:rPr>
          <w:rFonts w:ascii="Times New Roman" w:hAnsi="Times New Roman" w:cs="Times New Roman"/>
          <w:sz w:val="24"/>
          <w:szCs w:val="24"/>
        </w:rPr>
      </w:pPr>
      <w:proofErr w:type="gramStart"/>
      <w:r w:rsidRPr="00274BAB">
        <w:rPr>
          <w:rFonts w:ascii="Times New Roman" w:hAnsi="Times New Roman" w:cs="Times New Roman"/>
          <w:sz w:val="24"/>
          <w:szCs w:val="24"/>
        </w:rPr>
        <w:t>недопустимости  размещения</w:t>
      </w:r>
      <w:proofErr w:type="gramEnd"/>
      <w:r w:rsidRPr="00274BAB">
        <w:rPr>
          <w:rFonts w:ascii="Times New Roman" w:hAnsi="Times New Roman" w:cs="Times New Roman"/>
          <w:sz w:val="24"/>
          <w:szCs w:val="24"/>
        </w:rPr>
        <w:t xml:space="preserve">  объекта индивидуального жилищного строительства</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или  садового дома на земельном участке по основанию, указанному в </w:t>
      </w:r>
      <w:hyperlink r:id="rId32" w:history="1">
        <w:r w:rsidRPr="00274BAB">
          <w:rPr>
            <w:rFonts w:ascii="Times New Roman" w:hAnsi="Times New Roman" w:cs="Times New Roman"/>
            <w:color w:val="0000FF"/>
            <w:sz w:val="24"/>
            <w:szCs w:val="24"/>
          </w:rPr>
          <w:t>пункте 4</w:t>
        </w:r>
      </w:hyperlink>
    </w:p>
    <w:p w:rsidR="004255A8" w:rsidRPr="00274BAB" w:rsidRDefault="004255A8" w:rsidP="004255A8">
      <w:pPr>
        <w:pStyle w:val="ConsPlusNonformat"/>
        <w:jc w:val="both"/>
        <w:rPr>
          <w:rFonts w:ascii="Times New Roman" w:hAnsi="Times New Roman" w:cs="Times New Roman"/>
          <w:sz w:val="24"/>
          <w:szCs w:val="24"/>
        </w:rPr>
      </w:pPr>
      <w:proofErr w:type="gramStart"/>
      <w:r w:rsidRPr="00274BAB">
        <w:rPr>
          <w:rFonts w:ascii="Times New Roman" w:hAnsi="Times New Roman" w:cs="Times New Roman"/>
          <w:sz w:val="24"/>
          <w:szCs w:val="24"/>
        </w:rPr>
        <w:t>части  10</w:t>
      </w:r>
      <w:proofErr w:type="gramEnd"/>
      <w:r w:rsidRPr="00274BAB">
        <w:rPr>
          <w:rFonts w:ascii="Times New Roman" w:hAnsi="Times New Roman" w:cs="Times New Roman"/>
          <w:sz w:val="24"/>
          <w:szCs w:val="24"/>
        </w:rPr>
        <w:t xml:space="preserve">  статьи  51.1  Градостроительного  кодекса  Российской  Федерации</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w:t>
      </w:r>
      <w:proofErr w:type="gramStart"/>
      <w:r w:rsidRPr="00274BAB">
        <w:rPr>
          <w:rFonts w:ascii="Times New Roman" w:hAnsi="Times New Roman" w:cs="Times New Roman"/>
          <w:sz w:val="24"/>
          <w:szCs w:val="24"/>
        </w:rPr>
        <w:t>Собрание  законодательства</w:t>
      </w:r>
      <w:proofErr w:type="gramEnd"/>
      <w:r w:rsidRPr="00274BAB">
        <w:rPr>
          <w:rFonts w:ascii="Times New Roman" w:hAnsi="Times New Roman" w:cs="Times New Roman"/>
          <w:sz w:val="24"/>
          <w:szCs w:val="24"/>
        </w:rPr>
        <w:t xml:space="preserve">  Российской Федерации, 2005, N 1, ст. 16; 2018,</w:t>
      </w:r>
    </w:p>
    <w:p w:rsidR="004255A8" w:rsidRPr="00274BAB" w:rsidRDefault="004255A8" w:rsidP="004255A8">
      <w:pPr>
        <w:pStyle w:val="ConsPlusNonformat"/>
        <w:jc w:val="both"/>
        <w:rPr>
          <w:rFonts w:ascii="Times New Roman" w:hAnsi="Times New Roman" w:cs="Times New Roman"/>
          <w:sz w:val="24"/>
          <w:szCs w:val="24"/>
        </w:rPr>
      </w:pPr>
      <w:proofErr w:type="gramStart"/>
      <w:r w:rsidRPr="00274BAB">
        <w:rPr>
          <w:rFonts w:ascii="Times New Roman" w:hAnsi="Times New Roman" w:cs="Times New Roman"/>
          <w:sz w:val="24"/>
          <w:szCs w:val="24"/>
        </w:rPr>
        <w:t>N  32</w:t>
      </w:r>
      <w:proofErr w:type="gramEnd"/>
      <w:r w:rsidRPr="00274BAB">
        <w:rPr>
          <w:rFonts w:ascii="Times New Roman" w:hAnsi="Times New Roman" w:cs="Times New Roman"/>
          <w:sz w:val="24"/>
          <w:szCs w:val="24"/>
        </w:rPr>
        <w:t xml:space="preserve">,  ст.  5133, 5135), </w:t>
      </w:r>
      <w:proofErr w:type="gramStart"/>
      <w:r w:rsidRPr="00274BAB">
        <w:rPr>
          <w:rFonts w:ascii="Times New Roman" w:hAnsi="Times New Roman" w:cs="Times New Roman"/>
          <w:sz w:val="24"/>
          <w:szCs w:val="24"/>
        </w:rPr>
        <w:t>в  случае</w:t>
      </w:r>
      <w:proofErr w:type="gramEnd"/>
      <w:r w:rsidRPr="00274BAB">
        <w:rPr>
          <w:rFonts w:ascii="Times New Roman" w:hAnsi="Times New Roman" w:cs="Times New Roman"/>
          <w:sz w:val="24"/>
          <w:szCs w:val="24"/>
        </w:rPr>
        <w:t xml:space="preserve"> строительства или реконструкции объекта</w:t>
      </w:r>
    </w:p>
    <w:p w:rsidR="004255A8" w:rsidRPr="00274BAB" w:rsidRDefault="004255A8" w:rsidP="004255A8">
      <w:pPr>
        <w:pStyle w:val="ConsPlusNonformat"/>
        <w:jc w:val="both"/>
        <w:rPr>
          <w:rFonts w:ascii="Times New Roman" w:hAnsi="Times New Roman" w:cs="Times New Roman"/>
          <w:sz w:val="24"/>
          <w:szCs w:val="24"/>
        </w:rPr>
      </w:pPr>
      <w:proofErr w:type="gramStart"/>
      <w:r w:rsidRPr="00274BAB">
        <w:rPr>
          <w:rFonts w:ascii="Times New Roman" w:hAnsi="Times New Roman" w:cs="Times New Roman"/>
          <w:sz w:val="24"/>
          <w:szCs w:val="24"/>
        </w:rPr>
        <w:t>индивидуального  жилищного</w:t>
      </w:r>
      <w:proofErr w:type="gramEnd"/>
      <w:r w:rsidRPr="00274BAB">
        <w:rPr>
          <w:rFonts w:ascii="Times New Roman" w:hAnsi="Times New Roman" w:cs="Times New Roman"/>
          <w:sz w:val="24"/>
          <w:szCs w:val="24"/>
        </w:rPr>
        <w:t xml:space="preserve">  строительства  или  садового  дома  в  границах</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исторического поселения федерального или регионального значения)</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3.__________________________________________________________________________</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___________________________________________________________________________</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(сведения о несоответствии вида </w:t>
      </w:r>
      <w:proofErr w:type="gramStart"/>
      <w:r w:rsidRPr="00274BAB">
        <w:rPr>
          <w:rFonts w:ascii="Times New Roman" w:hAnsi="Times New Roman" w:cs="Times New Roman"/>
          <w:sz w:val="24"/>
          <w:szCs w:val="24"/>
        </w:rPr>
        <w:t>разрешенного использования</w:t>
      </w:r>
      <w:proofErr w:type="gramEnd"/>
      <w:r w:rsidRPr="00274BAB">
        <w:rPr>
          <w:rFonts w:ascii="Times New Roman" w:hAnsi="Times New Roman" w:cs="Times New Roman"/>
          <w:sz w:val="24"/>
          <w:szCs w:val="24"/>
        </w:rPr>
        <w:t xml:space="preserve"> построенного или</w:t>
      </w:r>
    </w:p>
    <w:p w:rsidR="004255A8" w:rsidRPr="00274BAB" w:rsidRDefault="004255A8" w:rsidP="004255A8">
      <w:pPr>
        <w:pStyle w:val="ConsPlusNonformat"/>
        <w:jc w:val="both"/>
        <w:rPr>
          <w:rFonts w:ascii="Times New Roman" w:hAnsi="Times New Roman" w:cs="Times New Roman"/>
          <w:sz w:val="24"/>
          <w:szCs w:val="24"/>
        </w:rPr>
      </w:pPr>
      <w:proofErr w:type="gramStart"/>
      <w:r w:rsidRPr="00274BAB">
        <w:rPr>
          <w:rFonts w:ascii="Times New Roman" w:hAnsi="Times New Roman" w:cs="Times New Roman"/>
          <w:sz w:val="24"/>
          <w:szCs w:val="24"/>
        </w:rPr>
        <w:t>реконструированного  объекта</w:t>
      </w:r>
      <w:proofErr w:type="gramEnd"/>
      <w:r w:rsidRPr="00274BAB">
        <w:rPr>
          <w:rFonts w:ascii="Times New Roman" w:hAnsi="Times New Roman" w:cs="Times New Roman"/>
          <w:sz w:val="24"/>
          <w:szCs w:val="24"/>
        </w:rPr>
        <w:t xml:space="preserve">  капитального  строительства виду разрешенного</w:t>
      </w:r>
    </w:p>
    <w:p w:rsidR="004255A8" w:rsidRPr="00274BAB" w:rsidRDefault="004255A8" w:rsidP="004255A8">
      <w:pPr>
        <w:pStyle w:val="ConsPlusNonformat"/>
        <w:jc w:val="both"/>
        <w:rPr>
          <w:rFonts w:ascii="Times New Roman" w:hAnsi="Times New Roman" w:cs="Times New Roman"/>
          <w:sz w:val="24"/>
          <w:szCs w:val="24"/>
        </w:rPr>
      </w:pPr>
      <w:proofErr w:type="gramStart"/>
      <w:r w:rsidRPr="00274BAB">
        <w:rPr>
          <w:rFonts w:ascii="Times New Roman" w:hAnsi="Times New Roman" w:cs="Times New Roman"/>
          <w:sz w:val="24"/>
          <w:szCs w:val="24"/>
        </w:rPr>
        <w:t>использования  объекта</w:t>
      </w:r>
      <w:proofErr w:type="gramEnd"/>
      <w:r w:rsidRPr="00274BAB">
        <w:rPr>
          <w:rFonts w:ascii="Times New Roman" w:hAnsi="Times New Roman" w:cs="Times New Roman"/>
          <w:sz w:val="24"/>
          <w:szCs w:val="24"/>
        </w:rPr>
        <w:t xml:space="preserve"> индивидуального жилищного строительства или садового</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дома, указанному в уведомлении о планируемом строительстве)</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4.____________________________________________________________________</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___________________________________________________________________________</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w:t>
      </w:r>
      <w:proofErr w:type="gramStart"/>
      <w:r w:rsidRPr="00274BAB">
        <w:rPr>
          <w:rFonts w:ascii="Times New Roman" w:hAnsi="Times New Roman" w:cs="Times New Roman"/>
          <w:sz w:val="24"/>
          <w:szCs w:val="24"/>
        </w:rPr>
        <w:t>сведения  о</w:t>
      </w:r>
      <w:proofErr w:type="gramEnd"/>
      <w:r w:rsidRPr="00274BAB">
        <w:rPr>
          <w:rFonts w:ascii="Times New Roman" w:hAnsi="Times New Roman" w:cs="Times New Roman"/>
          <w:sz w:val="24"/>
          <w:szCs w:val="24"/>
        </w:rPr>
        <w:t xml:space="preserve">  недопустимости  размещения  объекта индивидуального жилищного</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строительства   или   садового   дома   в   </w:t>
      </w:r>
      <w:proofErr w:type="gramStart"/>
      <w:r w:rsidRPr="00274BAB">
        <w:rPr>
          <w:rFonts w:ascii="Times New Roman" w:hAnsi="Times New Roman" w:cs="Times New Roman"/>
          <w:sz w:val="24"/>
          <w:szCs w:val="24"/>
        </w:rPr>
        <w:t>соответствии  с</w:t>
      </w:r>
      <w:proofErr w:type="gramEnd"/>
      <w:r w:rsidRPr="00274BAB">
        <w:rPr>
          <w:rFonts w:ascii="Times New Roman" w:hAnsi="Times New Roman" w:cs="Times New Roman"/>
          <w:sz w:val="24"/>
          <w:szCs w:val="24"/>
        </w:rPr>
        <w:t xml:space="preserve">  ограничениями,</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 xml:space="preserve">установленными   в   </w:t>
      </w:r>
      <w:proofErr w:type="gramStart"/>
      <w:r w:rsidRPr="00274BAB">
        <w:rPr>
          <w:rFonts w:ascii="Times New Roman" w:hAnsi="Times New Roman" w:cs="Times New Roman"/>
          <w:sz w:val="24"/>
          <w:szCs w:val="24"/>
        </w:rPr>
        <w:t>соответствии  с</w:t>
      </w:r>
      <w:proofErr w:type="gramEnd"/>
      <w:r w:rsidRPr="00274BAB">
        <w:rPr>
          <w:rFonts w:ascii="Times New Roman" w:hAnsi="Times New Roman" w:cs="Times New Roman"/>
          <w:sz w:val="24"/>
          <w:szCs w:val="24"/>
        </w:rPr>
        <w:t xml:space="preserve">  земельным  и  иным  законодательством</w:t>
      </w:r>
    </w:p>
    <w:p w:rsidR="004255A8" w:rsidRPr="00274BAB" w:rsidRDefault="004255A8" w:rsidP="004255A8">
      <w:pPr>
        <w:pStyle w:val="ConsPlusNonformat"/>
        <w:jc w:val="both"/>
        <w:rPr>
          <w:rFonts w:ascii="Times New Roman" w:hAnsi="Times New Roman" w:cs="Times New Roman"/>
          <w:sz w:val="24"/>
          <w:szCs w:val="24"/>
        </w:rPr>
      </w:pPr>
      <w:proofErr w:type="gramStart"/>
      <w:r w:rsidRPr="00274BAB">
        <w:rPr>
          <w:rFonts w:ascii="Times New Roman" w:hAnsi="Times New Roman" w:cs="Times New Roman"/>
          <w:sz w:val="24"/>
          <w:szCs w:val="24"/>
        </w:rPr>
        <w:t>Российской  Федерации</w:t>
      </w:r>
      <w:proofErr w:type="gramEnd"/>
      <w:r w:rsidRPr="00274BAB">
        <w:rPr>
          <w:rFonts w:ascii="Times New Roman" w:hAnsi="Times New Roman" w:cs="Times New Roman"/>
          <w:sz w:val="24"/>
          <w:szCs w:val="24"/>
        </w:rPr>
        <w:t xml:space="preserve">  на  дату  поступления  уведомления,  за  исключением</w:t>
      </w:r>
    </w:p>
    <w:p w:rsidR="004255A8" w:rsidRPr="00274BAB" w:rsidRDefault="004255A8" w:rsidP="004255A8">
      <w:pPr>
        <w:pStyle w:val="ConsPlusNonformat"/>
        <w:jc w:val="both"/>
        <w:rPr>
          <w:rFonts w:ascii="Times New Roman" w:hAnsi="Times New Roman" w:cs="Times New Roman"/>
          <w:sz w:val="24"/>
          <w:szCs w:val="24"/>
        </w:rPr>
      </w:pPr>
      <w:proofErr w:type="gramStart"/>
      <w:r w:rsidRPr="00274BAB">
        <w:rPr>
          <w:rFonts w:ascii="Times New Roman" w:hAnsi="Times New Roman" w:cs="Times New Roman"/>
          <w:sz w:val="24"/>
          <w:szCs w:val="24"/>
        </w:rPr>
        <w:t>случаев,  если</w:t>
      </w:r>
      <w:proofErr w:type="gramEnd"/>
      <w:r w:rsidRPr="00274BAB">
        <w:rPr>
          <w:rFonts w:ascii="Times New Roman" w:hAnsi="Times New Roman" w:cs="Times New Roman"/>
          <w:sz w:val="24"/>
          <w:szCs w:val="24"/>
        </w:rPr>
        <w:t xml:space="preserve"> указанные ограничения предусмотрены решением об установлении</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или изменении зоны с особыми условиями использования территории, принятым в</w:t>
      </w:r>
    </w:p>
    <w:p w:rsidR="004255A8" w:rsidRPr="00274BAB" w:rsidRDefault="004255A8" w:rsidP="004255A8">
      <w:pPr>
        <w:pStyle w:val="ConsPlusNonformat"/>
        <w:jc w:val="both"/>
        <w:rPr>
          <w:rFonts w:ascii="Times New Roman" w:hAnsi="Times New Roman" w:cs="Times New Roman"/>
          <w:sz w:val="24"/>
          <w:szCs w:val="24"/>
        </w:rPr>
      </w:pPr>
      <w:proofErr w:type="gramStart"/>
      <w:r w:rsidRPr="00274BAB">
        <w:rPr>
          <w:rFonts w:ascii="Times New Roman" w:hAnsi="Times New Roman" w:cs="Times New Roman"/>
          <w:sz w:val="24"/>
          <w:szCs w:val="24"/>
        </w:rPr>
        <w:t>отношении  планируемого</w:t>
      </w:r>
      <w:proofErr w:type="gramEnd"/>
      <w:r w:rsidRPr="00274BAB">
        <w:rPr>
          <w:rFonts w:ascii="Times New Roman" w:hAnsi="Times New Roman" w:cs="Times New Roman"/>
          <w:sz w:val="24"/>
          <w:szCs w:val="24"/>
        </w:rPr>
        <w:t xml:space="preserve"> к строительству, реконструкции объекта капитального</w:t>
      </w:r>
    </w:p>
    <w:p w:rsidR="004255A8" w:rsidRPr="00274BAB" w:rsidRDefault="004255A8" w:rsidP="004255A8">
      <w:pPr>
        <w:pStyle w:val="ConsPlusNonformat"/>
        <w:jc w:val="both"/>
        <w:rPr>
          <w:rFonts w:ascii="Times New Roman" w:hAnsi="Times New Roman" w:cs="Times New Roman"/>
          <w:sz w:val="24"/>
          <w:szCs w:val="24"/>
        </w:rPr>
      </w:pPr>
      <w:proofErr w:type="gramStart"/>
      <w:r w:rsidRPr="00274BAB">
        <w:rPr>
          <w:rFonts w:ascii="Times New Roman" w:hAnsi="Times New Roman" w:cs="Times New Roman"/>
          <w:sz w:val="24"/>
          <w:szCs w:val="24"/>
        </w:rPr>
        <w:t>строительства,  и</w:t>
      </w:r>
      <w:proofErr w:type="gramEnd"/>
      <w:r w:rsidRPr="00274BAB">
        <w:rPr>
          <w:rFonts w:ascii="Times New Roman" w:hAnsi="Times New Roman" w:cs="Times New Roman"/>
          <w:sz w:val="24"/>
          <w:szCs w:val="24"/>
        </w:rPr>
        <w:t xml:space="preserve">  такой  объект  капитального  строительства  не  введен в</w:t>
      </w:r>
    </w:p>
    <w:p w:rsidR="004255A8" w:rsidRPr="00274BAB" w:rsidRDefault="004255A8" w:rsidP="004255A8">
      <w:pPr>
        <w:pStyle w:val="ConsPlusNonformat"/>
        <w:jc w:val="both"/>
        <w:rPr>
          <w:rFonts w:ascii="Times New Roman" w:hAnsi="Times New Roman" w:cs="Times New Roman"/>
          <w:sz w:val="24"/>
          <w:szCs w:val="24"/>
        </w:rPr>
      </w:pPr>
      <w:r w:rsidRPr="00274BAB">
        <w:rPr>
          <w:rFonts w:ascii="Times New Roman" w:hAnsi="Times New Roman" w:cs="Times New Roman"/>
          <w:sz w:val="24"/>
          <w:szCs w:val="24"/>
        </w:rPr>
        <w:t>эксплуатацию)</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_______________________________   ___________   ___________________________</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(должность уполномоченного лица </w:t>
      </w:r>
      <w:proofErr w:type="gramStart"/>
      <w:r w:rsidRPr="004255A8">
        <w:rPr>
          <w:rFonts w:ascii="Times New Roman" w:hAnsi="Times New Roman" w:cs="Times New Roman"/>
          <w:sz w:val="22"/>
          <w:szCs w:val="24"/>
        </w:rPr>
        <w:t xml:space="preserve">   (</w:t>
      </w:r>
      <w:proofErr w:type="gramEnd"/>
      <w:r w:rsidRPr="004255A8">
        <w:rPr>
          <w:rFonts w:ascii="Times New Roman" w:hAnsi="Times New Roman" w:cs="Times New Roman"/>
          <w:sz w:val="22"/>
          <w:szCs w:val="24"/>
        </w:rPr>
        <w:t>подпись)       (расшифровка подписи)</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уполномоченного на выдачу</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разрешений на строительство</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федерального органа</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исполнительной власти, органа</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исполнительной власти субъекта</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Российской Федерации, органа</w:t>
      </w:r>
    </w:p>
    <w:p w:rsidR="004255A8" w:rsidRPr="004255A8" w:rsidRDefault="004255A8" w:rsidP="004255A8">
      <w:pPr>
        <w:pStyle w:val="ConsPlusNonformat"/>
        <w:jc w:val="both"/>
        <w:rPr>
          <w:rFonts w:ascii="Times New Roman" w:hAnsi="Times New Roman" w:cs="Times New Roman"/>
          <w:sz w:val="22"/>
          <w:szCs w:val="24"/>
        </w:rPr>
      </w:pPr>
      <w:r w:rsidRPr="004255A8">
        <w:rPr>
          <w:rFonts w:ascii="Times New Roman" w:hAnsi="Times New Roman" w:cs="Times New Roman"/>
          <w:sz w:val="22"/>
          <w:szCs w:val="24"/>
        </w:rPr>
        <w:t xml:space="preserve">   местного самоуправления)</w:t>
      </w:r>
    </w:p>
    <w:p w:rsidR="004255A8" w:rsidRPr="004255A8" w:rsidRDefault="004255A8" w:rsidP="004255A8">
      <w:pPr>
        <w:pStyle w:val="ConsPlusNonformat"/>
        <w:jc w:val="both"/>
        <w:rPr>
          <w:rFonts w:ascii="Times New Roman" w:hAnsi="Times New Roman" w:cs="Times New Roman"/>
          <w:sz w:val="22"/>
          <w:szCs w:val="24"/>
        </w:rPr>
      </w:pPr>
    </w:p>
    <w:p w:rsidR="004255A8" w:rsidRDefault="004255A8" w:rsidP="004255A8">
      <w:pPr>
        <w:pStyle w:val="ConsPlusNonformat"/>
        <w:jc w:val="both"/>
      </w:pPr>
      <w:r w:rsidRPr="004255A8">
        <w:rPr>
          <w:rFonts w:ascii="Times New Roman" w:hAnsi="Times New Roman" w:cs="Times New Roman"/>
          <w:sz w:val="22"/>
          <w:szCs w:val="24"/>
        </w:rPr>
        <w:t>М.П.</w:t>
      </w:r>
      <w:r>
        <w:t xml:space="preserve"> </w:t>
      </w:r>
    </w:p>
    <w:p w:rsidR="00CA559D" w:rsidRPr="004255A8" w:rsidRDefault="00CA559D" w:rsidP="004255A8"/>
    <w:sectPr w:rsidR="00CA559D" w:rsidRPr="004255A8" w:rsidSect="00355F8B">
      <w:pgSz w:w="11906" w:h="16838"/>
      <w:pgMar w:top="284" w:right="567" w:bottom="28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rPr>
        <w:rFonts w:ascii="Times New Roman" w:hAnsi="Times New Roman" w:cs="Arial" w:hint="default"/>
        <w:color w:val="000000"/>
        <w:sz w:val="24"/>
        <w:szCs w:val="24"/>
      </w:rPr>
    </w:lvl>
    <w:lvl w:ilvl="1">
      <w:start w:val="4"/>
      <w:numFmt w:val="decimal"/>
      <w:lvlText w:val="%1.%2."/>
      <w:lvlJc w:val="left"/>
      <w:pPr>
        <w:tabs>
          <w:tab w:val="num" w:pos="1080"/>
        </w:tabs>
        <w:ind w:left="1080" w:hanging="360"/>
      </w:pPr>
      <w:rPr>
        <w:rFonts w:ascii="Times New Roman" w:hAnsi="Times New Roman" w:cs="Arial" w:hint="default"/>
        <w:color w:val="000000"/>
        <w:sz w:val="24"/>
        <w:szCs w:val="24"/>
      </w:rPr>
    </w:lvl>
    <w:lvl w:ilvl="2">
      <w:start w:val="1"/>
      <w:numFmt w:val="decimal"/>
      <w:lvlText w:val="%1.%2.%3."/>
      <w:lvlJc w:val="left"/>
      <w:pPr>
        <w:tabs>
          <w:tab w:val="num" w:pos="1440"/>
        </w:tabs>
        <w:ind w:left="1440" w:hanging="360"/>
      </w:pPr>
      <w:rPr>
        <w:rFonts w:ascii="Times New Roman" w:hAnsi="Times New Roman" w:cs="Arial" w:hint="default"/>
        <w:color w:val="000000"/>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2"/>
      <w:numFmt w:val="decimal"/>
      <w:lvlText w:val="%1."/>
      <w:lvlJc w:val="left"/>
      <w:pPr>
        <w:tabs>
          <w:tab w:val="num" w:pos="720"/>
        </w:tabs>
        <w:ind w:left="720" w:hanging="360"/>
      </w:pPr>
      <w:rPr>
        <w:rFonts w:hint="default"/>
        <w:sz w:val="24"/>
        <w:szCs w:val="24"/>
      </w:rPr>
    </w:lvl>
    <w:lvl w:ilvl="1">
      <w:start w:val="6"/>
      <w:numFmt w:val="decimal"/>
      <w:lvlText w:val="%1.%2."/>
      <w:lvlJc w:val="left"/>
      <w:pPr>
        <w:tabs>
          <w:tab w:val="num" w:pos="1080"/>
        </w:tabs>
        <w:ind w:left="1080" w:hanging="360"/>
      </w:pPr>
      <w:rPr>
        <w:rFonts w:hint="default"/>
        <w:sz w:val="24"/>
        <w:szCs w:val="24"/>
      </w:rPr>
    </w:lvl>
    <w:lvl w:ilvl="2">
      <w:start w:val="1"/>
      <w:numFmt w:val="decimal"/>
      <w:lvlText w:val="%1.%2.%3."/>
      <w:lvlJc w:val="left"/>
      <w:pPr>
        <w:tabs>
          <w:tab w:val="num" w:pos="1440"/>
        </w:tabs>
        <w:ind w:left="1440" w:hanging="360"/>
      </w:pPr>
      <w:rPr>
        <w:rFonts w:hint="default"/>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0B"/>
    <w:rsid w:val="000010CD"/>
    <w:rsid w:val="00005408"/>
    <w:rsid w:val="0000627E"/>
    <w:rsid w:val="00007DF1"/>
    <w:rsid w:val="000157F3"/>
    <w:rsid w:val="00015F66"/>
    <w:rsid w:val="0002490C"/>
    <w:rsid w:val="0002712C"/>
    <w:rsid w:val="00032BB2"/>
    <w:rsid w:val="000340E3"/>
    <w:rsid w:val="000439F5"/>
    <w:rsid w:val="00053767"/>
    <w:rsid w:val="0005415C"/>
    <w:rsid w:val="0005555A"/>
    <w:rsid w:val="00061BB2"/>
    <w:rsid w:val="00067F20"/>
    <w:rsid w:val="000722D0"/>
    <w:rsid w:val="00072454"/>
    <w:rsid w:val="0007357D"/>
    <w:rsid w:val="00074333"/>
    <w:rsid w:val="000764B0"/>
    <w:rsid w:val="00085E6D"/>
    <w:rsid w:val="00086642"/>
    <w:rsid w:val="000872FB"/>
    <w:rsid w:val="00090DC4"/>
    <w:rsid w:val="00092134"/>
    <w:rsid w:val="000A0B21"/>
    <w:rsid w:val="000A0F13"/>
    <w:rsid w:val="000A1576"/>
    <w:rsid w:val="000A5A56"/>
    <w:rsid w:val="000B4C64"/>
    <w:rsid w:val="000B573E"/>
    <w:rsid w:val="000C1927"/>
    <w:rsid w:val="000C4275"/>
    <w:rsid w:val="000C5CDA"/>
    <w:rsid w:val="000C637D"/>
    <w:rsid w:val="000D195F"/>
    <w:rsid w:val="000D19AC"/>
    <w:rsid w:val="000D5FAC"/>
    <w:rsid w:val="000D7E8B"/>
    <w:rsid w:val="000E16FE"/>
    <w:rsid w:val="000F5794"/>
    <w:rsid w:val="00101CA8"/>
    <w:rsid w:val="001113CB"/>
    <w:rsid w:val="00113B85"/>
    <w:rsid w:val="00113FA8"/>
    <w:rsid w:val="001246A4"/>
    <w:rsid w:val="001262EF"/>
    <w:rsid w:val="00130E2B"/>
    <w:rsid w:val="001347AD"/>
    <w:rsid w:val="00134BCB"/>
    <w:rsid w:val="00134E02"/>
    <w:rsid w:val="001350D0"/>
    <w:rsid w:val="0013517F"/>
    <w:rsid w:val="00137147"/>
    <w:rsid w:val="00137D2A"/>
    <w:rsid w:val="00145025"/>
    <w:rsid w:val="001471AE"/>
    <w:rsid w:val="00147D60"/>
    <w:rsid w:val="001548DE"/>
    <w:rsid w:val="00156937"/>
    <w:rsid w:val="001640FE"/>
    <w:rsid w:val="00173EEE"/>
    <w:rsid w:val="00174383"/>
    <w:rsid w:val="001760FE"/>
    <w:rsid w:val="0017620C"/>
    <w:rsid w:val="0018295B"/>
    <w:rsid w:val="00187210"/>
    <w:rsid w:val="00190A4E"/>
    <w:rsid w:val="00192731"/>
    <w:rsid w:val="00194C69"/>
    <w:rsid w:val="0019612E"/>
    <w:rsid w:val="001A0BD9"/>
    <w:rsid w:val="001A6F91"/>
    <w:rsid w:val="001A7101"/>
    <w:rsid w:val="001B371C"/>
    <w:rsid w:val="001B626B"/>
    <w:rsid w:val="001B62D9"/>
    <w:rsid w:val="001C105B"/>
    <w:rsid w:val="001C1B0B"/>
    <w:rsid w:val="001C3844"/>
    <w:rsid w:val="001C397B"/>
    <w:rsid w:val="001C5D2C"/>
    <w:rsid w:val="001C760A"/>
    <w:rsid w:val="001D1B4B"/>
    <w:rsid w:val="001E1DF8"/>
    <w:rsid w:val="001E5499"/>
    <w:rsid w:val="001E744B"/>
    <w:rsid w:val="001E7D87"/>
    <w:rsid w:val="001F3B82"/>
    <w:rsid w:val="001F46BF"/>
    <w:rsid w:val="001F48A4"/>
    <w:rsid w:val="001F5869"/>
    <w:rsid w:val="001F6564"/>
    <w:rsid w:val="002042C9"/>
    <w:rsid w:val="00214020"/>
    <w:rsid w:val="00215804"/>
    <w:rsid w:val="00215CFE"/>
    <w:rsid w:val="00220F74"/>
    <w:rsid w:val="00222428"/>
    <w:rsid w:val="00224269"/>
    <w:rsid w:val="0022663C"/>
    <w:rsid w:val="00236396"/>
    <w:rsid w:val="0023687F"/>
    <w:rsid w:val="00241609"/>
    <w:rsid w:val="0024502E"/>
    <w:rsid w:val="00251E88"/>
    <w:rsid w:val="00252CFB"/>
    <w:rsid w:val="002573F0"/>
    <w:rsid w:val="0026248A"/>
    <w:rsid w:val="00263DD6"/>
    <w:rsid w:val="00270428"/>
    <w:rsid w:val="002716B7"/>
    <w:rsid w:val="00273C16"/>
    <w:rsid w:val="00276921"/>
    <w:rsid w:val="00283E7A"/>
    <w:rsid w:val="002847B9"/>
    <w:rsid w:val="00284F1F"/>
    <w:rsid w:val="00291B22"/>
    <w:rsid w:val="002A147E"/>
    <w:rsid w:val="002A3CE1"/>
    <w:rsid w:val="002A6115"/>
    <w:rsid w:val="002B194E"/>
    <w:rsid w:val="002B2AD7"/>
    <w:rsid w:val="002B5F09"/>
    <w:rsid w:val="002D397B"/>
    <w:rsid w:val="002D5C89"/>
    <w:rsid w:val="002D7A81"/>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04092"/>
    <w:rsid w:val="00306E1D"/>
    <w:rsid w:val="00312C31"/>
    <w:rsid w:val="0031602D"/>
    <w:rsid w:val="0031606E"/>
    <w:rsid w:val="00325B6B"/>
    <w:rsid w:val="00330940"/>
    <w:rsid w:val="00342838"/>
    <w:rsid w:val="00342F49"/>
    <w:rsid w:val="003438DC"/>
    <w:rsid w:val="00345106"/>
    <w:rsid w:val="00355F8B"/>
    <w:rsid w:val="00356F9D"/>
    <w:rsid w:val="00360042"/>
    <w:rsid w:val="00361451"/>
    <w:rsid w:val="003661CB"/>
    <w:rsid w:val="003738E1"/>
    <w:rsid w:val="0037548B"/>
    <w:rsid w:val="00381D31"/>
    <w:rsid w:val="003828EF"/>
    <w:rsid w:val="00392A63"/>
    <w:rsid w:val="00393A65"/>
    <w:rsid w:val="00395087"/>
    <w:rsid w:val="00395F07"/>
    <w:rsid w:val="00396E9C"/>
    <w:rsid w:val="003A4E42"/>
    <w:rsid w:val="003B0032"/>
    <w:rsid w:val="003B2854"/>
    <w:rsid w:val="003B5F13"/>
    <w:rsid w:val="003B765B"/>
    <w:rsid w:val="003C13CF"/>
    <w:rsid w:val="003C1E6E"/>
    <w:rsid w:val="003C2CAB"/>
    <w:rsid w:val="003C2F19"/>
    <w:rsid w:val="003D0BFA"/>
    <w:rsid w:val="003D1ACF"/>
    <w:rsid w:val="003D4D10"/>
    <w:rsid w:val="003D58DA"/>
    <w:rsid w:val="003E1CAD"/>
    <w:rsid w:val="003E527D"/>
    <w:rsid w:val="003E7C39"/>
    <w:rsid w:val="003F0B61"/>
    <w:rsid w:val="003F0EEF"/>
    <w:rsid w:val="003F355B"/>
    <w:rsid w:val="003F5D54"/>
    <w:rsid w:val="003F6492"/>
    <w:rsid w:val="003F66E2"/>
    <w:rsid w:val="003F6C92"/>
    <w:rsid w:val="003F75BD"/>
    <w:rsid w:val="004026E7"/>
    <w:rsid w:val="00404853"/>
    <w:rsid w:val="00405C9A"/>
    <w:rsid w:val="00406693"/>
    <w:rsid w:val="004075C8"/>
    <w:rsid w:val="00410216"/>
    <w:rsid w:val="00411519"/>
    <w:rsid w:val="00421008"/>
    <w:rsid w:val="004255A8"/>
    <w:rsid w:val="004305EC"/>
    <w:rsid w:val="004320BA"/>
    <w:rsid w:val="004347F0"/>
    <w:rsid w:val="004358B2"/>
    <w:rsid w:val="004364C0"/>
    <w:rsid w:val="00446F23"/>
    <w:rsid w:val="004510C9"/>
    <w:rsid w:val="0045118F"/>
    <w:rsid w:val="00454F03"/>
    <w:rsid w:val="004564E1"/>
    <w:rsid w:val="00461933"/>
    <w:rsid w:val="00462813"/>
    <w:rsid w:val="00471E41"/>
    <w:rsid w:val="0048103A"/>
    <w:rsid w:val="00484FEB"/>
    <w:rsid w:val="0048741D"/>
    <w:rsid w:val="00491A8B"/>
    <w:rsid w:val="0049228D"/>
    <w:rsid w:val="004A5C5C"/>
    <w:rsid w:val="004B1685"/>
    <w:rsid w:val="004B720D"/>
    <w:rsid w:val="004C2567"/>
    <w:rsid w:val="004C3ADD"/>
    <w:rsid w:val="004D46C8"/>
    <w:rsid w:val="004D613D"/>
    <w:rsid w:val="004E27FA"/>
    <w:rsid w:val="004E4CD8"/>
    <w:rsid w:val="004F29F6"/>
    <w:rsid w:val="004F3FA7"/>
    <w:rsid w:val="004F508A"/>
    <w:rsid w:val="00500CE3"/>
    <w:rsid w:val="0050122D"/>
    <w:rsid w:val="00503497"/>
    <w:rsid w:val="005039D6"/>
    <w:rsid w:val="00505093"/>
    <w:rsid w:val="005054A8"/>
    <w:rsid w:val="00505F24"/>
    <w:rsid w:val="00506516"/>
    <w:rsid w:val="00512254"/>
    <w:rsid w:val="0051297F"/>
    <w:rsid w:val="00512ACD"/>
    <w:rsid w:val="00514BB1"/>
    <w:rsid w:val="00520620"/>
    <w:rsid w:val="00520764"/>
    <w:rsid w:val="00521934"/>
    <w:rsid w:val="00522B8E"/>
    <w:rsid w:val="00523E2F"/>
    <w:rsid w:val="00530D7E"/>
    <w:rsid w:val="00531B5D"/>
    <w:rsid w:val="005331E5"/>
    <w:rsid w:val="00533BB3"/>
    <w:rsid w:val="00533EEF"/>
    <w:rsid w:val="0053470B"/>
    <w:rsid w:val="00535160"/>
    <w:rsid w:val="005354D2"/>
    <w:rsid w:val="005377E7"/>
    <w:rsid w:val="005428AF"/>
    <w:rsid w:val="00546453"/>
    <w:rsid w:val="00550FD4"/>
    <w:rsid w:val="00555605"/>
    <w:rsid w:val="00555CF5"/>
    <w:rsid w:val="00561E8E"/>
    <w:rsid w:val="005635F5"/>
    <w:rsid w:val="00563A2E"/>
    <w:rsid w:val="00563CE7"/>
    <w:rsid w:val="00563F0D"/>
    <w:rsid w:val="0056406B"/>
    <w:rsid w:val="0057775B"/>
    <w:rsid w:val="00580C1F"/>
    <w:rsid w:val="00581886"/>
    <w:rsid w:val="00581C04"/>
    <w:rsid w:val="00583262"/>
    <w:rsid w:val="005834EE"/>
    <w:rsid w:val="005863B7"/>
    <w:rsid w:val="00586A05"/>
    <w:rsid w:val="00586AB0"/>
    <w:rsid w:val="0058724C"/>
    <w:rsid w:val="00591071"/>
    <w:rsid w:val="00591DDD"/>
    <w:rsid w:val="00592F86"/>
    <w:rsid w:val="005A3EF4"/>
    <w:rsid w:val="005A3F58"/>
    <w:rsid w:val="005B012D"/>
    <w:rsid w:val="005B0FB3"/>
    <w:rsid w:val="005B1746"/>
    <w:rsid w:val="005B3CC6"/>
    <w:rsid w:val="005B4376"/>
    <w:rsid w:val="005B5F90"/>
    <w:rsid w:val="005B70FD"/>
    <w:rsid w:val="005C312C"/>
    <w:rsid w:val="005C6ED7"/>
    <w:rsid w:val="005C72AC"/>
    <w:rsid w:val="005C767D"/>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1449"/>
    <w:rsid w:val="006222E9"/>
    <w:rsid w:val="00622E17"/>
    <w:rsid w:val="006231B7"/>
    <w:rsid w:val="00625C4C"/>
    <w:rsid w:val="00626A61"/>
    <w:rsid w:val="00631325"/>
    <w:rsid w:val="006368EF"/>
    <w:rsid w:val="00637467"/>
    <w:rsid w:val="006418F8"/>
    <w:rsid w:val="00643207"/>
    <w:rsid w:val="0064436D"/>
    <w:rsid w:val="006454AA"/>
    <w:rsid w:val="00651EFC"/>
    <w:rsid w:val="00655478"/>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1A31"/>
    <w:rsid w:val="006A69E8"/>
    <w:rsid w:val="006A6A67"/>
    <w:rsid w:val="006A7AA5"/>
    <w:rsid w:val="006B24FA"/>
    <w:rsid w:val="006B2D47"/>
    <w:rsid w:val="006B3956"/>
    <w:rsid w:val="006B4CC1"/>
    <w:rsid w:val="006B6692"/>
    <w:rsid w:val="006C3A7F"/>
    <w:rsid w:val="006C515A"/>
    <w:rsid w:val="006C5792"/>
    <w:rsid w:val="006D046D"/>
    <w:rsid w:val="006D4834"/>
    <w:rsid w:val="006D58CE"/>
    <w:rsid w:val="006D6294"/>
    <w:rsid w:val="006E2A00"/>
    <w:rsid w:val="006E3881"/>
    <w:rsid w:val="006E40EA"/>
    <w:rsid w:val="006E4610"/>
    <w:rsid w:val="006E4E89"/>
    <w:rsid w:val="006E6950"/>
    <w:rsid w:val="006E6F64"/>
    <w:rsid w:val="006F1645"/>
    <w:rsid w:val="006F43FC"/>
    <w:rsid w:val="006F6D6C"/>
    <w:rsid w:val="00701050"/>
    <w:rsid w:val="00703BC9"/>
    <w:rsid w:val="00707CA2"/>
    <w:rsid w:val="00713E4F"/>
    <w:rsid w:val="00717141"/>
    <w:rsid w:val="00733A64"/>
    <w:rsid w:val="00741028"/>
    <w:rsid w:val="007460A7"/>
    <w:rsid w:val="00746D78"/>
    <w:rsid w:val="00750B66"/>
    <w:rsid w:val="007579D2"/>
    <w:rsid w:val="00760224"/>
    <w:rsid w:val="00760505"/>
    <w:rsid w:val="00761DC4"/>
    <w:rsid w:val="00763029"/>
    <w:rsid w:val="00763B73"/>
    <w:rsid w:val="00770D0D"/>
    <w:rsid w:val="0077228E"/>
    <w:rsid w:val="007724C8"/>
    <w:rsid w:val="0078201E"/>
    <w:rsid w:val="00783133"/>
    <w:rsid w:val="007836F0"/>
    <w:rsid w:val="007863ED"/>
    <w:rsid w:val="0079056F"/>
    <w:rsid w:val="00791130"/>
    <w:rsid w:val="00794784"/>
    <w:rsid w:val="007962D4"/>
    <w:rsid w:val="0079666B"/>
    <w:rsid w:val="00797E60"/>
    <w:rsid w:val="007A1F82"/>
    <w:rsid w:val="007A23C1"/>
    <w:rsid w:val="007A311E"/>
    <w:rsid w:val="007A6EBE"/>
    <w:rsid w:val="007B5131"/>
    <w:rsid w:val="007C0C0C"/>
    <w:rsid w:val="007C4268"/>
    <w:rsid w:val="007C4C45"/>
    <w:rsid w:val="007C78BF"/>
    <w:rsid w:val="007E46FE"/>
    <w:rsid w:val="007E4FB2"/>
    <w:rsid w:val="007E578C"/>
    <w:rsid w:val="007E7143"/>
    <w:rsid w:val="007F39D9"/>
    <w:rsid w:val="007F3F62"/>
    <w:rsid w:val="008032BE"/>
    <w:rsid w:val="00806FEE"/>
    <w:rsid w:val="00811906"/>
    <w:rsid w:val="00813CC9"/>
    <w:rsid w:val="00815745"/>
    <w:rsid w:val="00815A25"/>
    <w:rsid w:val="00820A95"/>
    <w:rsid w:val="008214F3"/>
    <w:rsid w:val="0084193F"/>
    <w:rsid w:val="008423F8"/>
    <w:rsid w:val="008438C0"/>
    <w:rsid w:val="00843FB3"/>
    <w:rsid w:val="00852894"/>
    <w:rsid w:val="00854DC3"/>
    <w:rsid w:val="00854FA7"/>
    <w:rsid w:val="00855391"/>
    <w:rsid w:val="00856334"/>
    <w:rsid w:val="00857791"/>
    <w:rsid w:val="00861AF3"/>
    <w:rsid w:val="00862204"/>
    <w:rsid w:val="008645B5"/>
    <w:rsid w:val="00867F15"/>
    <w:rsid w:val="00871213"/>
    <w:rsid w:val="008726CE"/>
    <w:rsid w:val="008748B8"/>
    <w:rsid w:val="00874C06"/>
    <w:rsid w:val="0088709A"/>
    <w:rsid w:val="00887FF0"/>
    <w:rsid w:val="00890455"/>
    <w:rsid w:val="00894B23"/>
    <w:rsid w:val="008952F7"/>
    <w:rsid w:val="00895DDA"/>
    <w:rsid w:val="008A1723"/>
    <w:rsid w:val="008A1EA8"/>
    <w:rsid w:val="008A38C7"/>
    <w:rsid w:val="008A42BB"/>
    <w:rsid w:val="008A6E9E"/>
    <w:rsid w:val="008B0627"/>
    <w:rsid w:val="008B0B11"/>
    <w:rsid w:val="008C1DD6"/>
    <w:rsid w:val="008C5D06"/>
    <w:rsid w:val="008D3A4C"/>
    <w:rsid w:val="008D72DD"/>
    <w:rsid w:val="008E1305"/>
    <w:rsid w:val="008E1CA9"/>
    <w:rsid w:val="008E5C92"/>
    <w:rsid w:val="008E660A"/>
    <w:rsid w:val="008E7A6B"/>
    <w:rsid w:val="008F196E"/>
    <w:rsid w:val="008F50BE"/>
    <w:rsid w:val="008F5B9F"/>
    <w:rsid w:val="008F7C70"/>
    <w:rsid w:val="00900921"/>
    <w:rsid w:val="00900FA8"/>
    <w:rsid w:val="00912E60"/>
    <w:rsid w:val="009136AF"/>
    <w:rsid w:val="009201ED"/>
    <w:rsid w:val="009203A4"/>
    <w:rsid w:val="0092410B"/>
    <w:rsid w:val="0092481E"/>
    <w:rsid w:val="009310D1"/>
    <w:rsid w:val="009341E2"/>
    <w:rsid w:val="00937CD3"/>
    <w:rsid w:val="0094194B"/>
    <w:rsid w:val="009430C1"/>
    <w:rsid w:val="009469BD"/>
    <w:rsid w:val="00952CA2"/>
    <w:rsid w:val="0095425E"/>
    <w:rsid w:val="009622FC"/>
    <w:rsid w:val="00963B38"/>
    <w:rsid w:val="00965E80"/>
    <w:rsid w:val="00965F28"/>
    <w:rsid w:val="00966873"/>
    <w:rsid w:val="00966B04"/>
    <w:rsid w:val="00966D32"/>
    <w:rsid w:val="00967F88"/>
    <w:rsid w:val="00970308"/>
    <w:rsid w:val="0097360A"/>
    <w:rsid w:val="00973CD3"/>
    <w:rsid w:val="00976D48"/>
    <w:rsid w:val="0097775E"/>
    <w:rsid w:val="0098213A"/>
    <w:rsid w:val="009821B9"/>
    <w:rsid w:val="00987BA5"/>
    <w:rsid w:val="00993C15"/>
    <w:rsid w:val="0099482B"/>
    <w:rsid w:val="009A0325"/>
    <w:rsid w:val="009A1453"/>
    <w:rsid w:val="009A169A"/>
    <w:rsid w:val="009A18AC"/>
    <w:rsid w:val="009A7994"/>
    <w:rsid w:val="009B17BC"/>
    <w:rsid w:val="009B1B93"/>
    <w:rsid w:val="009B5830"/>
    <w:rsid w:val="009B7CBF"/>
    <w:rsid w:val="009C02C1"/>
    <w:rsid w:val="009C2C3B"/>
    <w:rsid w:val="009C4B14"/>
    <w:rsid w:val="009D029A"/>
    <w:rsid w:val="009D16A6"/>
    <w:rsid w:val="009E1863"/>
    <w:rsid w:val="009F131C"/>
    <w:rsid w:val="009F4731"/>
    <w:rsid w:val="009F4B82"/>
    <w:rsid w:val="009F5642"/>
    <w:rsid w:val="00A013BA"/>
    <w:rsid w:val="00A01DCA"/>
    <w:rsid w:val="00A030D7"/>
    <w:rsid w:val="00A037B9"/>
    <w:rsid w:val="00A03DE7"/>
    <w:rsid w:val="00A04067"/>
    <w:rsid w:val="00A0474F"/>
    <w:rsid w:val="00A10075"/>
    <w:rsid w:val="00A1257B"/>
    <w:rsid w:val="00A13B01"/>
    <w:rsid w:val="00A1531E"/>
    <w:rsid w:val="00A15EDA"/>
    <w:rsid w:val="00A165B7"/>
    <w:rsid w:val="00A20154"/>
    <w:rsid w:val="00A212FC"/>
    <w:rsid w:val="00A258D7"/>
    <w:rsid w:val="00A25C1F"/>
    <w:rsid w:val="00A26051"/>
    <w:rsid w:val="00A2775D"/>
    <w:rsid w:val="00A30D08"/>
    <w:rsid w:val="00A32AD4"/>
    <w:rsid w:val="00A3603C"/>
    <w:rsid w:val="00A42754"/>
    <w:rsid w:val="00A4486B"/>
    <w:rsid w:val="00A45309"/>
    <w:rsid w:val="00A45C09"/>
    <w:rsid w:val="00A50464"/>
    <w:rsid w:val="00A528C9"/>
    <w:rsid w:val="00A53FE4"/>
    <w:rsid w:val="00A5571A"/>
    <w:rsid w:val="00A611BD"/>
    <w:rsid w:val="00A631DE"/>
    <w:rsid w:val="00A6411A"/>
    <w:rsid w:val="00A665BB"/>
    <w:rsid w:val="00A66C2E"/>
    <w:rsid w:val="00A67B74"/>
    <w:rsid w:val="00A67EC9"/>
    <w:rsid w:val="00A73CDE"/>
    <w:rsid w:val="00A7464A"/>
    <w:rsid w:val="00A75A0F"/>
    <w:rsid w:val="00A82FC4"/>
    <w:rsid w:val="00A83859"/>
    <w:rsid w:val="00A85444"/>
    <w:rsid w:val="00A86572"/>
    <w:rsid w:val="00A90E26"/>
    <w:rsid w:val="00A91397"/>
    <w:rsid w:val="00AA0A02"/>
    <w:rsid w:val="00AA24DA"/>
    <w:rsid w:val="00AA5709"/>
    <w:rsid w:val="00AA621F"/>
    <w:rsid w:val="00AB210B"/>
    <w:rsid w:val="00AB4372"/>
    <w:rsid w:val="00AC2B8E"/>
    <w:rsid w:val="00AC7621"/>
    <w:rsid w:val="00AD3401"/>
    <w:rsid w:val="00AE0CBF"/>
    <w:rsid w:val="00AE4276"/>
    <w:rsid w:val="00AE4AE9"/>
    <w:rsid w:val="00AE70B7"/>
    <w:rsid w:val="00AF024D"/>
    <w:rsid w:val="00AF4011"/>
    <w:rsid w:val="00AF5C9E"/>
    <w:rsid w:val="00AF679F"/>
    <w:rsid w:val="00B03C6D"/>
    <w:rsid w:val="00B10C8D"/>
    <w:rsid w:val="00B12DB6"/>
    <w:rsid w:val="00B160FA"/>
    <w:rsid w:val="00B210BF"/>
    <w:rsid w:val="00B413EA"/>
    <w:rsid w:val="00B45D64"/>
    <w:rsid w:val="00B467C1"/>
    <w:rsid w:val="00B46A2E"/>
    <w:rsid w:val="00B56C4B"/>
    <w:rsid w:val="00B570BA"/>
    <w:rsid w:val="00B61C03"/>
    <w:rsid w:val="00B633C5"/>
    <w:rsid w:val="00B63E25"/>
    <w:rsid w:val="00B642ED"/>
    <w:rsid w:val="00B64931"/>
    <w:rsid w:val="00B70E76"/>
    <w:rsid w:val="00B754E1"/>
    <w:rsid w:val="00B76802"/>
    <w:rsid w:val="00B85EE8"/>
    <w:rsid w:val="00B8690C"/>
    <w:rsid w:val="00B94574"/>
    <w:rsid w:val="00B9475A"/>
    <w:rsid w:val="00B95814"/>
    <w:rsid w:val="00B960D0"/>
    <w:rsid w:val="00B961C6"/>
    <w:rsid w:val="00BA0051"/>
    <w:rsid w:val="00BA0815"/>
    <w:rsid w:val="00BA4B3D"/>
    <w:rsid w:val="00BA5B14"/>
    <w:rsid w:val="00BB2A05"/>
    <w:rsid w:val="00BB6A57"/>
    <w:rsid w:val="00BB73B8"/>
    <w:rsid w:val="00BC198A"/>
    <w:rsid w:val="00BC2503"/>
    <w:rsid w:val="00BC3B0D"/>
    <w:rsid w:val="00BC6810"/>
    <w:rsid w:val="00BC7156"/>
    <w:rsid w:val="00BD2E34"/>
    <w:rsid w:val="00BD53CC"/>
    <w:rsid w:val="00BD669B"/>
    <w:rsid w:val="00BD6A2B"/>
    <w:rsid w:val="00BD758C"/>
    <w:rsid w:val="00BD78DE"/>
    <w:rsid w:val="00BE3C09"/>
    <w:rsid w:val="00BE61CD"/>
    <w:rsid w:val="00BE7B60"/>
    <w:rsid w:val="00BF1D1C"/>
    <w:rsid w:val="00BF2042"/>
    <w:rsid w:val="00BF50FE"/>
    <w:rsid w:val="00BF6F82"/>
    <w:rsid w:val="00BF77AE"/>
    <w:rsid w:val="00C0060A"/>
    <w:rsid w:val="00C016B0"/>
    <w:rsid w:val="00C01E5C"/>
    <w:rsid w:val="00C0264A"/>
    <w:rsid w:val="00C03B00"/>
    <w:rsid w:val="00C066DE"/>
    <w:rsid w:val="00C1093C"/>
    <w:rsid w:val="00C12974"/>
    <w:rsid w:val="00C2120C"/>
    <w:rsid w:val="00C2558C"/>
    <w:rsid w:val="00C312C9"/>
    <w:rsid w:val="00C40E07"/>
    <w:rsid w:val="00C441E0"/>
    <w:rsid w:val="00C4552A"/>
    <w:rsid w:val="00C532EE"/>
    <w:rsid w:val="00C60D1A"/>
    <w:rsid w:val="00C61BA5"/>
    <w:rsid w:val="00C70409"/>
    <w:rsid w:val="00C8477A"/>
    <w:rsid w:val="00C86527"/>
    <w:rsid w:val="00C902BB"/>
    <w:rsid w:val="00C9052A"/>
    <w:rsid w:val="00C94789"/>
    <w:rsid w:val="00C97C09"/>
    <w:rsid w:val="00CA408D"/>
    <w:rsid w:val="00CA4C94"/>
    <w:rsid w:val="00CA559D"/>
    <w:rsid w:val="00CA7B7E"/>
    <w:rsid w:val="00CA7ED6"/>
    <w:rsid w:val="00CB1F3A"/>
    <w:rsid w:val="00CB5B43"/>
    <w:rsid w:val="00CC1E04"/>
    <w:rsid w:val="00CC4F8A"/>
    <w:rsid w:val="00CD0255"/>
    <w:rsid w:val="00CD616D"/>
    <w:rsid w:val="00CD7E31"/>
    <w:rsid w:val="00CE2544"/>
    <w:rsid w:val="00CE2706"/>
    <w:rsid w:val="00CE3CC1"/>
    <w:rsid w:val="00CF2833"/>
    <w:rsid w:val="00CF480B"/>
    <w:rsid w:val="00CF6415"/>
    <w:rsid w:val="00CF7989"/>
    <w:rsid w:val="00CF7DF6"/>
    <w:rsid w:val="00D014D8"/>
    <w:rsid w:val="00D0650D"/>
    <w:rsid w:val="00D06D4C"/>
    <w:rsid w:val="00D07748"/>
    <w:rsid w:val="00D14527"/>
    <w:rsid w:val="00D1617E"/>
    <w:rsid w:val="00D251F3"/>
    <w:rsid w:val="00D25D05"/>
    <w:rsid w:val="00D27323"/>
    <w:rsid w:val="00D32C73"/>
    <w:rsid w:val="00D32F62"/>
    <w:rsid w:val="00D339AE"/>
    <w:rsid w:val="00D340CF"/>
    <w:rsid w:val="00D36A7D"/>
    <w:rsid w:val="00D3777A"/>
    <w:rsid w:val="00D4160C"/>
    <w:rsid w:val="00D60769"/>
    <w:rsid w:val="00D7001B"/>
    <w:rsid w:val="00D76152"/>
    <w:rsid w:val="00D7627D"/>
    <w:rsid w:val="00D76AB8"/>
    <w:rsid w:val="00D8645F"/>
    <w:rsid w:val="00D91DD0"/>
    <w:rsid w:val="00DA1223"/>
    <w:rsid w:val="00DA189B"/>
    <w:rsid w:val="00DA3017"/>
    <w:rsid w:val="00DA3CA4"/>
    <w:rsid w:val="00DA5C5E"/>
    <w:rsid w:val="00DB0060"/>
    <w:rsid w:val="00DB37F6"/>
    <w:rsid w:val="00DB49A7"/>
    <w:rsid w:val="00DB4CF2"/>
    <w:rsid w:val="00DB5C8D"/>
    <w:rsid w:val="00DC06E5"/>
    <w:rsid w:val="00DC18C0"/>
    <w:rsid w:val="00DC2700"/>
    <w:rsid w:val="00DC3851"/>
    <w:rsid w:val="00DC4CCA"/>
    <w:rsid w:val="00DC51A2"/>
    <w:rsid w:val="00DC52DE"/>
    <w:rsid w:val="00DD123D"/>
    <w:rsid w:val="00DD5931"/>
    <w:rsid w:val="00DE1439"/>
    <w:rsid w:val="00DE1B73"/>
    <w:rsid w:val="00DE343B"/>
    <w:rsid w:val="00DE68F6"/>
    <w:rsid w:val="00DE72B2"/>
    <w:rsid w:val="00DF117A"/>
    <w:rsid w:val="00DF35ED"/>
    <w:rsid w:val="00DF5458"/>
    <w:rsid w:val="00E02185"/>
    <w:rsid w:val="00E11D51"/>
    <w:rsid w:val="00E142E6"/>
    <w:rsid w:val="00E15421"/>
    <w:rsid w:val="00E23DCD"/>
    <w:rsid w:val="00E2725A"/>
    <w:rsid w:val="00E32DC0"/>
    <w:rsid w:val="00E34181"/>
    <w:rsid w:val="00E413B6"/>
    <w:rsid w:val="00E444CD"/>
    <w:rsid w:val="00E45E10"/>
    <w:rsid w:val="00E470B8"/>
    <w:rsid w:val="00E5045F"/>
    <w:rsid w:val="00E5111E"/>
    <w:rsid w:val="00E5167E"/>
    <w:rsid w:val="00E564A7"/>
    <w:rsid w:val="00E614C3"/>
    <w:rsid w:val="00E65809"/>
    <w:rsid w:val="00E721B2"/>
    <w:rsid w:val="00E76EE1"/>
    <w:rsid w:val="00E80327"/>
    <w:rsid w:val="00E83481"/>
    <w:rsid w:val="00E84617"/>
    <w:rsid w:val="00E84846"/>
    <w:rsid w:val="00E87CFA"/>
    <w:rsid w:val="00E91163"/>
    <w:rsid w:val="00E91349"/>
    <w:rsid w:val="00E91465"/>
    <w:rsid w:val="00E942B7"/>
    <w:rsid w:val="00E94380"/>
    <w:rsid w:val="00E96651"/>
    <w:rsid w:val="00E973ED"/>
    <w:rsid w:val="00EA35B6"/>
    <w:rsid w:val="00EA48CC"/>
    <w:rsid w:val="00EA5BE9"/>
    <w:rsid w:val="00EB15E0"/>
    <w:rsid w:val="00EB6E69"/>
    <w:rsid w:val="00EC25B3"/>
    <w:rsid w:val="00ED18AF"/>
    <w:rsid w:val="00ED6233"/>
    <w:rsid w:val="00ED7A1C"/>
    <w:rsid w:val="00EE05E1"/>
    <w:rsid w:val="00EE17F1"/>
    <w:rsid w:val="00EE3C11"/>
    <w:rsid w:val="00EE542E"/>
    <w:rsid w:val="00EE6F3E"/>
    <w:rsid w:val="00EF0CDA"/>
    <w:rsid w:val="00EF20B2"/>
    <w:rsid w:val="00EF650A"/>
    <w:rsid w:val="00EF79CA"/>
    <w:rsid w:val="00F00E93"/>
    <w:rsid w:val="00F03CC1"/>
    <w:rsid w:val="00F07B7D"/>
    <w:rsid w:val="00F16A46"/>
    <w:rsid w:val="00F20415"/>
    <w:rsid w:val="00F2083F"/>
    <w:rsid w:val="00F2346B"/>
    <w:rsid w:val="00F234AC"/>
    <w:rsid w:val="00F26914"/>
    <w:rsid w:val="00F315FC"/>
    <w:rsid w:val="00F317A5"/>
    <w:rsid w:val="00F31D8E"/>
    <w:rsid w:val="00F35707"/>
    <w:rsid w:val="00F400CC"/>
    <w:rsid w:val="00F402FC"/>
    <w:rsid w:val="00F40B44"/>
    <w:rsid w:val="00F422E9"/>
    <w:rsid w:val="00F45871"/>
    <w:rsid w:val="00F463B3"/>
    <w:rsid w:val="00F47F31"/>
    <w:rsid w:val="00F51A84"/>
    <w:rsid w:val="00F524C0"/>
    <w:rsid w:val="00F539C6"/>
    <w:rsid w:val="00F55F1B"/>
    <w:rsid w:val="00F572CF"/>
    <w:rsid w:val="00F601A2"/>
    <w:rsid w:val="00F67BAA"/>
    <w:rsid w:val="00F7176B"/>
    <w:rsid w:val="00F802C6"/>
    <w:rsid w:val="00F80D6E"/>
    <w:rsid w:val="00F84E6D"/>
    <w:rsid w:val="00F87687"/>
    <w:rsid w:val="00F90AFD"/>
    <w:rsid w:val="00F910E3"/>
    <w:rsid w:val="00F92D2A"/>
    <w:rsid w:val="00F93271"/>
    <w:rsid w:val="00F9516E"/>
    <w:rsid w:val="00FA3720"/>
    <w:rsid w:val="00FB2571"/>
    <w:rsid w:val="00FB386E"/>
    <w:rsid w:val="00FB5DD0"/>
    <w:rsid w:val="00FC054A"/>
    <w:rsid w:val="00FC32EB"/>
    <w:rsid w:val="00FD2F22"/>
    <w:rsid w:val="00FD3092"/>
    <w:rsid w:val="00FD33E4"/>
    <w:rsid w:val="00FD3F0C"/>
    <w:rsid w:val="00FD49F3"/>
    <w:rsid w:val="00FD7470"/>
    <w:rsid w:val="00FE3689"/>
    <w:rsid w:val="00FE51B4"/>
    <w:rsid w:val="00FE71CF"/>
    <w:rsid w:val="00FF1CF0"/>
    <w:rsid w:val="00FF215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1397"/>
  <w15:docId w15:val="{FB796DA3-9BDF-4699-918C-2694DC30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5707"/>
    <w:pPr>
      <w:keepNext/>
      <w:spacing w:before="240" w:after="60"/>
      <w:outlineLvl w:val="0"/>
    </w:pPr>
    <w:rPr>
      <w:rFonts w:ascii="Arial" w:hAnsi="Arial" w:cs="Arial"/>
      <w:b/>
      <w:bCs/>
      <w:kern w:val="32"/>
      <w:sz w:val="32"/>
      <w:szCs w:val="32"/>
    </w:rPr>
  </w:style>
  <w:style w:type="paragraph" w:styleId="2">
    <w:name w:val="heading 2"/>
    <w:basedOn w:val="a"/>
    <w:link w:val="20"/>
    <w:qFormat/>
    <w:rsid w:val="00CC4F8A"/>
    <w:pPr>
      <w:spacing w:before="100" w:beforeAutospacing="1" w:after="100" w:afterAutospacing="1"/>
      <w:outlineLvl w:val="1"/>
    </w:pPr>
    <w:rPr>
      <w:b/>
      <w:bCs/>
      <w:sz w:val="36"/>
      <w:szCs w:val="36"/>
      <w:lang w:val="x-none" w:eastAsia="x-none"/>
    </w:rPr>
  </w:style>
  <w:style w:type="paragraph" w:styleId="3">
    <w:name w:val="heading 3"/>
    <w:basedOn w:val="a"/>
    <w:next w:val="a"/>
    <w:link w:val="30"/>
    <w:qFormat/>
    <w:rsid w:val="00F35707"/>
    <w:pPr>
      <w:keepNext/>
      <w:keepLines/>
      <w:spacing w:before="200"/>
      <w:outlineLvl w:val="2"/>
    </w:pPr>
    <w:rPr>
      <w:rFonts w:ascii="Cambria" w:hAnsi="Cambria"/>
      <w:b/>
      <w:bCs/>
      <w:color w:val="4F81BD"/>
      <w:sz w:val="24"/>
      <w:szCs w:val="24"/>
    </w:rPr>
  </w:style>
  <w:style w:type="paragraph" w:styleId="4">
    <w:name w:val="heading 4"/>
    <w:basedOn w:val="a"/>
    <w:next w:val="a"/>
    <w:link w:val="40"/>
    <w:semiHidden/>
    <w:unhideWhenUsed/>
    <w:qFormat/>
    <w:rsid w:val="00EB15E0"/>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nhideWhenUsed/>
    <w:qFormat/>
    <w:rsid w:val="00F357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707"/>
    <w:rPr>
      <w:rFonts w:ascii="Arial" w:eastAsia="Times New Roman" w:hAnsi="Arial" w:cs="Arial"/>
      <w:b/>
      <w:bCs/>
      <w:kern w:val="32"/>
      <w:sz w:val="32"/>
      <w:szCs w:val="32"/>
      <w:lang w:eastAsia="ru-RU"/>
    </w:rPr>
  </w:style>
  <w:style w:type="character" w:customStyle="1" w:styleId="30">
    <w:name w:val="Заголовок 3 Знак"/>
    <w:basedOn w:val="a0"/>
    <w:link w:val="3"/>
    <w:rsid w:val="00F35707"/>
    <w:rPr>
      <w:rFonts w:ascii="Cambria" w:eastAsia="Times New Roman" w:hAnsi="Cambria" w:cs="Times New Roman"/>
      <w:b/>
      <w:bCs/>
      <w:color w:val="4F81BD"/>
      <w:sz w:val="24"/>
      <w:szCs w:val="24"/>
      <w:lang w:eastAsia="ru-RU"/>
    </w:rPr>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nhideWhenUsed/>
    <w:rsid w:val="00AB210B"/>
    <w:rPr>
      <w:rFonts w:ascii="Tahoma" w:hAnsi="Tahoma" w:cs="Tahoma"/>
      <w:sz w:val="16"/>
      <w:szCs w:val="16"/>
    </w:rPr>
  </w:style>
  <w:style w:type="character" w:customStyle="1" w:styleId="a9">
    <w:name w:val="Текст выноски Знак"/>
    <w:basedOn w:val="a0"/>
    <w:link w:val="a8"/>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360042"/>
    <w:pPr>
      <w:ind w:left="720"/>
      <w:contextualSpacing/>
    </w:pPr>
  </w:style>
  <w:style w:type="paragraph" w:styleId="ad">
    <w:name w:val="Title"/>
    <w:basedOn w:val="a"/>
    <w:link w:val="ae"/>
    <w:uiPriority w:val="10"/>
    <w:qFormat/>
    <w:rsid w:val="00FE71CF"/>
    <w:pPr>
      <w:ind w:left="1985" w:right="680"/>
      <w:jc w:val="center"/>
    </w:pPr>
    <w:rPr>
      <w:b/>
      <w:sz w:val="28"/>
    </w:rPr>
  </w:style>
  <w:style w:type="character" w:customStyle="1" w:styleId="ae">
    <w:name w:val="Заголовок Знак"/>
    <w:basedOn w:val="a0"/>
    <w:link w:val="ad"/>
    <w:uiPriority w:val="10"/>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aragraph">
    <w:name w:val="paragraph"/>
    <w:basedOn w:val="a"/>
    <w:rsid w:val="00FF1CF0"/>
    <w:pPr>
      <w:spacing w:before="100" w:beforeAutospacing="1" w:after="100" w:afterAutospacing="1"/>
    </w:pPr>
    <w:rPr>
      <w:sz w:val="24"/>
      <w:szCs w:val="24"/>
    </w:rPr>
  </w:style>
  <w:style w:type="character" w:customStyle="1" w:styleId="eop">
    <w:name w:val="eop"/>
    <w:rsid w:val="00FF1CF0"/>
  </w:style>
  <w:style w:type="paragraph" w:customStyle="1" w:styleId="ConsPlusNormal">
    <w:name w:val="ConsPlusNormal"/>
    <w:link w:val="ConsPlusNormal0"/>
    <w:rsid w:val="00FF1CF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F1CF0"/>
    <w:rPr>
      <w:rFonts w:ascii="Calibri" w:eastAsia="Times New Roman" w:hAnsi="Calibri" w:cs="Calibri"/>
      <w:szCs w:val="20"/>
      <w:lang w:eastAsia="ru-RU"/>
    </w:rPr>
  </w:style>
  <w:style w:type="paragraph" w:customStyle="1" w:styleId="af0">
    <w:name w:val="Знак Знак Знак Знак Знак Знак Знак"/>
    <w:basedOn w:val="a"/>
    <w:rsid w:val="00CF480B"/>
    <w:pPr>
      <w:spacing w:before="100" w:beforeAutospacing="1" w:after="100" w:afterAutospacing="1"/>
      <w:jc w:val="both"/>
    </w:pPr>
    <w:rPr>
      <w:rFonts w:ascii="Tahoma" w:hAnsi="Tahoma"/>
      <w:lang w:val="en-US" w:eastAsia="en-US"/>
    </w:rPr>
  </w:style>
  <w:style w:type="paragraph" w:styleId="21">
    <w:name w:val="Body Text 2"/>
    <w:basedOn w:val="a"/>
    <w:link w:val="22"/>
    <w:uiPriority w:val="99"/>
    <w:unhideWhenUsed/>
    <w:rsid w:val="00F35707"/>
    <w:pPr>
      <w:spacing w:after="120" w:line="480" w:lineRule="auto"/>
    </w:pPr>
  </w:style>
  <w:style w:type="character" w:customStyle="1" w:styleId="22">
    <w:name w:val="Основной текст 2 Знак"/>
    <w:basedOn w:val="a0"/>
    <w:link w:val="21"/>
    <w:uiPriority w:val="99"/>
    <w:rsid w:val="00F35707"/>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F35707"/>
    <w:rPr>
      <w:rFonts w:asciiTheme="majorHAnsi" w:eastAsiaTheme="majorEastAsia" w:hAnsiTheme="majorHAnsi" w:cstheme="majorBidi"/>
      <w:i/>
      <w:iCs/>
      <w:color w:val="243F60" w:themeColor="accent1" w:themeShade="7F"/>
      <w:sz w:val="20"/>
      <w:szCs w:val="20"/>
      <w:lang w:eastAsia="ru-RU"/>
    </w:rPr>
  </w:style>
  <w:style w:type="paragraph" w:customStyle="1" w:styleId="af1">
    <w:name w:val="Стиль Знак Знак Знак Знак"/>
    <w:basedOn w:val="a"/>
    <w:rsid w:val="00F35707"/>
    <w:pPr>
      <w:widowControl w:val="0"/>
      <w:adjustRightInd w:val="0"/>
      <w:spacing w:after="160" w:line="240" w:lineRule="exact"/>
      <w:jc w:val="right"/>
    </w:pPr>
    <w:rPr>
      <w:lang w:val="en-GB" w:eastAsia="en-US"/>
    </w:rPr>
  </w:style>
  <w:style w:type="paragraph" w:customStyle="1" w:styleId="41">
    <w:name w:val="Знак4"/>
    <w:basedOn w:val="a"/>
    <w:rsid w:val="00F35707"/>
    <w:pPr>
      <w:spacing w:after="160" w:line="240" w:lineRule="exact"/>
    </w:pPr>
    <w:rPr>
      <w:rFonts w:ascii="Verdana" w:hAnsi="Verdana"/>
      <w:lang w:val="en-US" w:eastAsia="en-US"/>
    </w:rPr>
  </w:style>
  <w:style w:type="paragraph" w:styleId="af2">
    <w:name w:val="header"/>
    <w:basedOn w:val="a"/>
    <w:link w:val="af3"/>
    <w:uiPriority w:val="99"/>
    <w:unhideWhenUsed/>
    <w:rsid w:val="00F35707"/>
    <w:pPr>
      <w:tabs>
        <w:tab w:val="center" w:pos="4677"/>
        <w:tab w:val="right" w:pos="9355"/>
      </w:tabs>
    </w:pPr>
    <w:rPr>
      <w:sz w:val="24"/>
      <w:szCs w:val="24"/>
    </w:rPr>
  </w:style>
  <w:style w:type="character" w:customStyle="1" w:styleId="af3">
    <w:name w:val="Верхний колонтитул Знак"/>
    <w:basedOn w:val="a0"/>
    <w:link w:val="af2"/>
    <w:uiPriority w:val="99"/>
    <w:rsid w:val="00F35707"/>
    <w:rPr>
      <w:rFonts w:ascii="Times New Roman" w:eastAsia="Times New Roman" w:hAnsi="Times New Roman" w:cs="Times New Roman"/>
      <w:sz w:val="24"/>
      <w:szCs w:val="24"/>
      <w:lang w:eastAsia="ru-RU"/>
    </w:rPr>
  </w:style>
  <w:style w:type="paragraph" w:styleId="af4">
    <w:name w:val="footer"/>
    <w:basedOn w:val="a"/>
    <w:link w:val="af5"/>
    <w:unhideWhenUsed/>
    <w:rsid w:val="00F35707"/>
    <w:pPr>
      <w:tabs>
        <w:tab w:val="center" w:pos="4677"/>
        <w:tab w:val="right" w:pos="9355"/>
      </w:tabs>
    </w:pPr>
    <w:rPr>
      <w:sz w:val="24"/>
      <w:szCs w:val="24"/>
    </w:rPr>
  </w:style>
  <w:style w:type="character" w:customStyle="1" w:styleId="af5">
    <w:name w:val="Нижний колонтитул Знак"/>
    <w:basedOn w:val="a0"/>
    <w:link w:val="af4"/>
    <w:rsid w:val="00F35707"/>
    <w:rPr>
      <w:rFonts w:ascii="Times New Roman" w:eastAsia="Times New Roman" w:hAnsi="Times New Roman" w:cs="Times New Roman"/>
      <w:sz w:val="24"/>
      <w:szCs w:val="24"/>
      <w:lang w:eastAsia="ru-RU"/>
    </w:rPr>
  </w:style>
  <w:style w:type="paragraph" w:customStyle="1" w:styleId="fn2r">
    <w:name w:val="fn2r"/>
    <w:basedOn w:val="a"/>
    <w:rsid w:val="00F35707"/>
    <w:pPr>
      <w:spacing w:before="100" w:beforeAutospacing="1" w:after="100" w:afterAutospacing="1"/>
    </w:pPr>
    <w:rPr>
      <w:sz w:val="24"/>
      <w:szCs w:val="24"/>
    </w:rPr>
  </w:style>
  <w:style w:type="character" w:customStyle="1" w:styleId="ConsPlusNormal1">
    <w:name w:val="ConsPlusNormal Знак Знак"/>
    <w:locked/>
    <w:rsid w:val="00F35707"/>
    <w:rPr>
      <w:rFonts w:ascii="Arial" w:eastAsia="Times New Roman" w:hAnsi="Arial" w:cs="Arial"/>
      <w:sz w:val="20"/>
      <w:szCs w:val="20"/>
      <w:lang w:eastAsia="ru-RU"/>
    </w:rPr>
  </w:style>
  <w:style w:type="paragraph" w:customStyle="1" w:styleId="western">
    <w:name w:val="western"/>
    <w:basedOn w:val="a"/>
    <w:rsid w:val="00F35707"/>
    <w:pPr>
      <w:spacing w:before="100" w:beforeAutospacing="1" w:after="100" w:afterAutospacing="1"/>
    </w:pPr>
    <w:rPr>
      <w:sz w:val="24"/>
      <w:szCs w:val="24"/>
    </w:rPr>
  </w:style>
  <w:style w:type="character" w:customStyle="1" w:styleId="33">
    <w:name w:val="Основной текст (3)_"/>
    <w:link w:val="34"/>
    <w:locked/>
    <w:rsid w:val="00F35707"/>
    <w:rPr>
      <w:rFonts w:ascii="Lucida Sans Unicode" w:hAnsi="Lucida Sans Unicode" w:cs="Lucida Sans Unicode"/>
      <w:noProof/>
      <w:sz w:val="20"/>
      <w:szCs w:val="20"/>
      <w:shd w:val="clear" w:color="auto" w:fill="FFFFFF"/>
    </w:rPr>
  </w:style>
  <w:style w:type="paragraph" w:customStyle="1" w:styleId="34">
    <w:name w:val="Основной текст (3)"/>
    <w:basedOn w:val="a"/>
    <w:link w:val="33"/>
    <w:rsid w:val="00F35707"/>
    <w:pPr>
      <w:widowControl w:val="0"/>
      <w:shd w:val="clear" w:color="auto" w:fill="FFFFFF"/>
      <w:spacing w:before="60" w:after="360" w:line="240" w:lineRule="atLeast"/>
      <w:jc w:val="both"/>
    </w:pPr>
    <w:rPr>
      <w:rFonts w:ascii="Lucida Sans Unicode" w:eastAsiaTheme="minorHAnsi" w:hAnsi="Lucida Sans Unicode" w:cs="Lucida Sans Unicode"/>
      <w:noProof/>
      <w:lang w:eastAsia="en-US"/>
    </w:rPr>
  </w:style>
  <w:style w:type="character" w:customStyle="1" w:styleId="20">
    <w:name w:val="Заголовок 2 Знак"/>
    <w:basedOn w:val="a0"/>
    <w:link w:val="2"/>
    <w:rsid w:val="00CC4F8A"/>
    <w:rPr>
      <w:rFonts w:ascii="Times New Roman" w:eastAsia="Times New Roman" w:hAnsi="Times New Roman" w:cs="Times New Roman"/>
      <w:b/>
      <w:bCs/>
      <w:sz w:val="36"/>
      <w:szCs w:val="36"/>
      <w:lang w:val="x-none" w:eastAsia="x-none"/>
    </w:rPr>
  </w:style>
  <w:style w:type="character" w:customStyle="1" w:styleId="135pt">
    <w:name w:val="Основной текст + 13;5 pt"/>
    <w:rsid w:val="00CC4F8A"/>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CC4F8A"/>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_"/>
    <w:link w:val="12"/>
    <w:rsid w:val="00CC4F8A"/>
    <w:rPr>
      <w:sz w:val="26"/>
      <w:szCs w:val="26"/>
      <w:shd w:val="clear" w:color="auto" w:fill="FFFFFF"/>
    </w:rPr>
  </w:style>
  <w:style w:type="character" w:customStyle="1" w:styleId="7">
    <w:name w:val="Основной текст (7)_"/>
    <w:link w:val="70"/>
    <w:rsid w:val="00CC4F8A"/>
    <w:rPr>
      <w:sz w:val="208"/>
      <w:szCs w:val="208"/>
      <w:shd w:val="clear" w:color="auto" w:fill="FFFFFF"/>
    </w:rPr>
  </w:style>
  <w:style w:type="character" w:customStyle="1" w:styleId="135pt1pt">
    <w:name w:val="Основной текст + 13;5 pt;Интервал 1 pt"/>
    <w:rsid w:val="00CC4F8A"/>
    <w:rPr>
      <w:rFonts w:ascii="Times New Roman" w:eastAsia="Times New Roman" w:hAnsi="Times New Roman" w:cs="Times New Roman"/>
      <w:b w:val="0"/>
      <w:bCs w:val="0"/>
      <w:i w:val="0"/>
      <w:iCs w:val="0"/>
      <w:smallCaps w:val="0"/>
      <w:strike w:val="0"/>
      <w:spacing w:val="30"/>
      <w:sz w:val="27"/>
      <w:szCs w:val="27"/>
    </w:rPr>
  </w:style>
  <w:style w:type="paragraph" w:customStyle="1" w:styleId="12">
    <w:name w:val="Основной текст1"/>
    <w:basedOn w:val="a"/>
    <w:link w:val="af6"/>
    <w:rsid w:val="00CC4F8A"/>
    <w:pPr>
      <w:shd w:val="clear" w:color="auto" w:fill="FFFFFF"/>
      <w:spacing w:line="0" w:lineRule="atLeast"/>
    </w:pPr>
    <w:rPr>
      <w:rFonts w:asciiTheme="minorHAnsi" w:eastAsiaTheme="minorHAnsi" w:hAnsiTheme="minorHAnsi" w:cstheme="minorBidi"/>
      <w:sz w:val="26"/>
      <w:szCs w:val="26"/>
      <w:lang w:eastAsia="en-US"/>
    </w:rPr>
  </w:style>
  <w:style w:type="paragraph" w:customStyle="1" w:styleId="70">
    <w:name w:val="Основной текст (7)"/>
    <w:basedOn w:val="a"/>
    <w:link w:val="7"/>
    <w:rsid w:val="00CC4F8A"/>
    <w:pPr>
      <w:shd w:val="clear" w:color="auto" w:fill="FFFFFF"/>
      <w:spacing w:line="0" w:lineRule="atLeast"/>
    </w:pPr>
    <w:rPr>
      <w:rFonts w:asciiTheme="minorHAnsi" w:eastAsiaTheme="minorHAnsi" w:hAnsiTheme="minorHAnsi" w:cstheme="minorBidi"/>
      <w:sz w:val="208"/>
      <w:szCs w:val="208"/>
      <w:lang w:eastAsia="en-US"/>
    </w:rPr>
  </w:style>
  <w:style w:type="character" w:customStyle="1" w:styleId="42">
    <w:name w:val="Основной текст (4)_"/>
    <w:link w:val="410"/>
    <w:locked/>
    <w:rsid w:val="00CC4F8A"/>
    <w:rPr>
      <w:sz w:val="21"/>
      <w:szCs w:val="21"/>
      <w:shd w:val="clear" w:color="auto" w:fill="FFFFFF"/>
    </w:rPr>
  </w:style>
  <w:style w:type="paragraph" w:customStyle="1" w:styleId="410">
    <w:name w:val="Основной текст (4)1"/>
    <w:basedOn w:val="a"/>
    <w:link w:val="42"/>
    <w:rsid w:val="00CC4F8A"/>
    <w:pPr>
      <w:shd w:val="clear" w:color="auto" w:fill="FFFFFF"/>
      <w:spacing w:before="240" w:line="274" w:lineRule="exact"/>
      <w:jc w:val="both"/>
    </w:pPr>
    <w:rPr>
      <w:rFonts w:asciiTheme="minorHAnsi" w:eastAsiaTheme="minorHAnsi" w:hAnsiTheme="minorHAnsi" w:cstheme="minorBidi"/>
      <w:sz w:val="21"/>
      <w:szCs w:val="21"/>
      <w:lang w:eastAsia="en-US"/>
    </w:rPr>
  </w:style>
  <w:style w:type="paragraph" w:styleId="af7">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3"/>
    <w:unhideWhenUsed/>
    <w:rsid w:val="00CC4F8A"/>
    <w:pPr>
      <w:spacing w:before="100" w:beforeAutospacing="1" w:after="100" w:afterAutospacing="1"/>
    </w:pPr>
    <w:rPr>
      <w:sz w:val="24"/>
      <w:szCs w:val="24"/>
      <w:lang w:val="x-none" w:eastAsia="x-none"/>
    </w:rPr>
  </w:style>
  <w:style w:type="character" w:styleId="af8">
    <w:name w:val="Strong"/>
    <w:qFormat/>
    <w:rsid w:val="00CC4F8A"/>
    <w:rPr>
      <w:b/>
      <w:bCs/>
    </w:rPr>
  </w:style>
  <w:style w:type="character" w:styleId="af9">
    <w:name w:val="Emphasis"/>
    <w:qFormat/>
    <w:rsid w:val="00CC4F8A"/>
    <w:rPr>
      <w:i/>
      <w:iCs/>
    </w:rPr>
  </w:style>
  <w:style w:type="character" w:customStyle="1" w:styleId="apple-converted-space">
    <w:name w:val="apple-converted-space"/>
    <w:rsid w:val="00CC4F8A"/>
  </w:style>
  <w:style w:type="paragraph" w:customStyle="1" w:styleId="ConsPlusTitle">
    <w:name w:val="ConsPlusTitle"/>
    <w:rsid w:val="00CC4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righttxt2">
    <w:name w:val="righttxt2"/>
    <w:basedOn w:val="a"/>
    <w:rsid w:val="00CC4F8A"/>
    <w:pPr>
      <w:spacing w:before="100" w:beforeAutospacing="1" w:after="100" w:afterAutospacing="1"/>
    </w:pPr>
    <w:rPr>
      <w:sz w:val="24"/>
      <w:szCs w:val="24"/>
    </w:rPr>
  </w:style>
  <w:style w:type="paragraph" w:styleId="24">
    <w:name w:val="Body Text Indent 2"/>
    <w:basedOn w:val="a"/>
    <w:link w:val="25"/>
    <w:rsid w:val="00CC4F8A"/>
    <w:pPr>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rsid w:val="00CC4F8A"/>
    <w:rPr>
      <w:rFonts w:ascii="Times New Roman" w:eastAsia="Times New Roman" w:hAnsi="Times New Roman" w:cs="Times New Roman"/>
      <w:sz w:val="24"/>
      <w:szCs w:val="24"/>
      <w:lang w:val="x-none" w:eastAsia="x-none"/>
    </w:rPr>
  </w:style>
  <w:style w:type="character" w:customStyle="1" w:styleId="26">
    <w:name w:val="Основной текст2"/>
    <w:rsid w:val="00CC4F8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Style1">
    <w:name w:val="Style1"/>
    <w:basedOn w:val="a"/>
    <w:rsid w:val="00CC4F8A"/>
    <w:pPr>
      <w:widowControl w:val="0"/>
      <w:autoSpaceDE w:val="0"/>
      <w:autoSpaceDN w:val="0"/>
      <w:adjustRightInd w:val="0"/>
      <w:spacing w:line="323" w:lineRule="exact"/>
      <w:ind w:firstLine="734"/>
      <w:jc w:val="both"/>
    </w:pPr>
    <w:rPr>
      <w:sz w:val="24"/>
      <w:szCs w:val="24"/>
    </w:rPr>
  </w:style>
  <w:style w:type="paragraph" w:customStyle="1" w:styleId="Style2">
    <w:name w:val="Style2"/>
    <w:basedOn w:val="a"/>
    <w:rsid w:val="00CC4F8A"/>
    <w:pPr>
      <w:widowControl w:val="0"/>
      <w:autoSpaceDE w:val="0"/>
      <w:autoSpaceDN w:val="0"/>
      <w:adjustRightInd w:val="0"/>
      <w:spacing w:line="322" w:lineRule="exact"/>
      <w:jc w:val="both"/>
    </w:pPr>
    <w:rPr>
      <w:sz w:val="24"/>
      <w:szCs w:val="24"/>
    </w:rPr>
  </w:style>
  <w:style w:type="paragraph" w:customStyle="1" w:styleId="Style3">
    <w:name w:val="Style3"/>
    <w:basedOn w:val="a"/>
    <w:rsid w:val="00CC4F8A"/>
    <w:pPr>
      <w:widowControl w:val="0"/>
      <w:autoSpaceDE w:val="0"/>
      <w:autoSpaceDN w:val="0"/>
      <w:adjustRightInd w:val="0"/>
    </w:pPr>
    <w:rPr>
      <w:sz w:val="24"/>
      <w:szCs w:val="24"/>
    </w:rPr>
  </w:style>
  <w:style w:type="paragraph" w:customStyle="1" w:styleId="Style4">
    <w:name w:val="Style4"/>
    <w:basedOn w:val="a"/>
    <w:rsid w:val="00CC4F8A"/>
    <w:pPr>
      <w:widowControl w:val="0"/>
      <w:autoSpaceDE w:val="0"/>
      <w:autoSpaceDN w:val="0"/>
      <w:adjustRightInd w:val="0"/>
      <w:spacing w:line="322" w:lineRule="exact"/>
      <w:ind w:firstLine="730"/>
      <w:jc w:val="both"/>
    </w:pPr>
    <w:rPr>
      <w:sz w:val="24"/>
      <w:szCs w:val="24"/>
    </w:rPr>
  </w:style>
  <w:style w:type="character" w:customStyle="1" w:styleId="FontStyle11">
    <w:name w:val="Font Style11"/>
    <w:rsid w:val="00CC4F8A"/>
    <w:rPr>
      <w:rFonts w:ascii="Times New Roman" w:hAnsi="Times New Roman" w:cs="Times New Roman"/>
      <w:b/>
      <w:bCs/>
      <w:sz w:val="26"/>
      <w:szCs w:val="26"/>
    </w:rPr>
  </w:style>
  <w:style w:type="character" w:customStyle="1" w:styleId="FontStyle12">
    <w:name w:val="Font Style12"/>
    <w:rsid w:val="00CC4F8A"/>
    <w:rPr>
      <w:rFonts w:ascii="Times New Roman" w:hAnsi="Times New Roman" w:cs="Times New Roman"/>
      <w:sz w:val="26"/>
      <w:szCs w:val="26"/>
    </w:rPr>
  </w:style>
  <w:style w:type="paragraph" w:customStyle="1" w:styleId="Style5">
    <w:name w:val="Style5"/>
    <w:basedOn w:val="a"/>
    <w:rsid w:val="00CC4F8A"/>
    <w:pPr>
      <w:widowControl w:val="0"/>
      <w:autoSpaceDE w:val="0"/>
      <w:autoSpaceDN w:val="0"/>
      <w:adjustRightInd w:val="0"/>
    </w:pPr>
    <w:rPr>
      <w:sz w:val="24"/>
      <w:szCs w:val="24"/>
    </w:rPr>
  </w:style>
  <w:style w:type="paragraph" w:customStyle="1" w:styleId="Style6">
    <w:name w:val="Style6"/>
    <w:basedOn w:val="a"/>
    <w:rsid w:val="00CC4F8A"/>
    <w:pPr>
      <w:widowControl w:val="0"/>
      <w:autoSpaceDE w:val="0"/>
      <w:autoSpaceDN w:val="0"/>
      <w:adjustRightInd w:val="0"/>
      <w:spacing w:line="245" w:lineRule="exact"/>
      <w:ind w:firstLine="566"/>
      <w:jc w:val="both"/>
    </w:pPr>
    <w:rPr>
      <w:sz w:val="24"/>
      <w:szCs w:val="24"/>
    </w:rPr>
  </w:style>
  <w:style w:type="paragraph" w:customStyle="1" w:styleId="Style7">
    <w:name w:val="Style7"/>
    <w:basedOn w:val="a"/>
    <w:rsid w:val="00CC4F8A"/>
    <w:pPr>
      <w:widowControl w:val="0"/>
      <w:autoSpaceDE w:val="0"/>
      <w:autoSpaceDN w:val="0"/>
      <w:adjustRightInd w:val="0"/>
      <w:spacing w:line="247" w:lineRule="exact"/>
      <w:ind w:hanging="638"/>
    </w:pPr>
    <w:rPr>
      <w:sz w:val="24"/>
      <w:szCs w:val="24"/>
    </w:rPr>
  </w:style>
  <w:style w:type="paragraph" w:customStyle="1" w:styleId="Style8">
    <w:name w:val="Style8"/>
    <w:basedOn w:val="a"/>
    <w:rsid w:val="00CC4F8A"/>
    <w:pPr>
      <w:widowControl w:val="0"/>
      <w:autoSpaceDE w:val="0"/>
      <w:autoSpaceDN w:val="0"/>
      <w:adjustRightInd w:val="0"/>
      <w:spacing w:line="245" w:lineRule="exact"/>
      <w:ind w:firstLine="562"/>
      <w:jc w:val="both"/>
    </w:pPr>
    <w:rPr>
      <w:sz w:val="24"/>
      <w:szCs w:val="24"/>
    </w:rPr>
  </w:style>
  <w:style w:type="character" w:customStyle="1" w:styleId="FontStyle13">
    <w:name w:val="Font Style13"/>
    <w:rsid w:val="00CC4F8A"/>
    <w:rPr>
      <w:rFonts w:ascii="Times New Roman" w:hAnsi="Times New Roman" w:cs="Times New Roman"/>
      <w:sz w:val="26"/>
      <w:szCs w:val="26"/>
    </w:rPr>
  </w:style>
  <w:style w:type="character" w:customStyle="1" w:styleId="FontStyle14">
    <w:name w:val="Font Style14"/>
    <w:rsid w:val="00CC4F8A"/>
    <w:rPr>
      <w:rFonts w:ascii="Times New Roman" w:hAnsi="Times New Roman" w:cs="Times New Roman"/>
      <w:b/>
      <w:bCs/>
      <w:sz w:val="26"/>
      <w:szCs w:val="26"/>
    </w:rPr>
  </w:style>
  <w:style w:type="paragraph" w:styleId="35">
    <w:name w:val="Body Text 3"/>
    <w:basedOn w:val="a"/>
    <w:link w:val="36"/>
    <w:rsid w:val="00CC4F8A"/>
    <w:pPr>
      <w:spacing w:after="120"/>
    </w:pPr>
    <w:rPr>
      <w:sz w:val="16"/>
      <w:szCs w:val="16"/>
      <w:lang w:val="x-none" w:eastAsia="x-none"/>
    </w:rPr>
  </w:style>
  <w:style w:type="character" w:customStyle="1" w:styleId="36">
    <w:name w:val="Основной текст 3 Знак"/>
    <w:basedOn w:val="a0"/>
    <w:link w:val="35"/>
    <w:rsid w:val="00CC4F8A"/>
    <w:rPr>
      <w:rFonts w:ascii="Times New Roman" w:eastAsia="Times New Roman" w:hAnsi="Times New Roman" w:cs="Times New Roman"/>
      <w:sz w:val="16"/>
      <w:szCs w:val="16"/>
      <w:lang w:val="x-none" w:eastAsia="x-none"/>
    </w:rPr>
  </w:style>
  <w:style w:type="paragraph" w:customStyle="1" w:styleId="Default">
    <w:name w:val="Default"/>
    <w:rsid w:val="00CC4F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FollowedHyperlink"/>
    <w:rsid w:val="00CC4F8A"/>
    <w:rPr>
      <w:color w:val="800080"/>
      <w:u w:val="single"/>
    </w:rPr>
  </w:style>
  <w:style w:type="paragraph" w:customStyle="1" w:styleId="ConsPlusNonformat">
    <w:name w:val="ConsPlusNonformat"/>
    <w:rsid w:val="00CC4F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Знак Знак Знак Знак Знак Знак Знак Знак Знак1 Знак"/>
    <w:basedOn w:val="a"/>
    <w:rsid w:val="00CC4F8A"/>
    <w:pPr>
      <w:spacing w:after="160" w:line="240" w:lineRule="exact"/>
    </w:pPr>
    <w:rPr>
      <w:rFonts w:ascii="Verdana" w:hAnsi="Verdana"/>
      <w:lang w:val="en-US" w:eastAsia="en-US"/>
    </w:rPr>
  </w:style>
  <w:style w:type="character" w:customStyle="1" w:styleId="23">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7"/>
    <w:rsid w:val="00CC4F8A"/>
    <w:rPr>
      <w:rFonts w:ascii="Times New Roman" w:eastAsia="Times New Roman" w:hAnsi="Times New Roman" w:cs="Times New Roman"/>
      <w:sz w:val="24"/>
      <w:szCs w:val="24"/>
      <w:lang w:val="x-none" w:eastAsia="x-none"/>
    </w:rPr>
  </w:style>
  <w:style w:type="paragraph" w:customStyle="1" w:styleId="afb">
    <w:name w:val="Знак Знак Знак Знак Знак Знак Знак Знак Знак Знак Знак Знак Знак Знак Знак Знак Знак Знак Знак"/>
    <w:basedOn w:val="a"/>
    <w:rsid w:val="00CC4F8A"/>
    <w:pPr>
      <w:spacing w:after="160" w:line="240" w:lineRule="exact"/>
    </w:pPr>
    <w:rPr>
      <w:rFonts w:ascii="Verdana" w:hAnsi="Verdana"/>
      <w:lang w:val="en-US" w:eastAsia="en-US"/>
    </w:rPr>
  </w:style>
  <w:style w:type="paragraph" w:customStyle="1" w:styleId="afc">
    <w:name w:val="Знак Знак Знак Знак"/>
    <w:basedOn w:val="a"/>
    <w:rsid w:val="00CC4F8A"/>
    <w:pPr>
      <w:spacing w:before="100" w:beforeAutospacing="1" w:after="100" w:afterAutospacing="1"/>
      <w:jc w:val="both"/>
    </w:pPr>
    <w:rPr>
      <w:rFonts w:ascii="Tahoma" w:hAnsi="Tahoma" w:cs="Tahoma"/>
      <w:lang w:val="en-US" w:eastAsia="en-US"/>
    </w:rPr>
  </w:style>
  <w:style w:type="character" w:customStyle="1" w:styleId="14">
    <w:name w:val="Верхний колонтитул Знак1"/>
    <w:basedOn w:val="a0"/>
    <w:uiPriority w:val="99"/>
    <w:rsid w:val="00CC4F8A"/>
    <w:rPr>
      <w:sz w:val="24"/>
      <w:szCs w:val="24"/>
      <w:lang w:val="x-none" w:eastAsia="x-none"/>
    </w:rPr>
  </w:style>
  <w:style w:type="paragraph" w:styleId="HTML">
    <w:name w:val="HTML Preformatted"/>
    <w:basedOn w:val="a"/>
    <w:link w:val="HTML0"/>
    <w:rsid w:val="00CC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CC4F8A"/>
    <w:rPr>
      <w:rFonts w:ascii="Courier New" w:eastAsia="Times New Roman" w:hAnsi="Courier New" w:cs="Times New Roman"/>
      <w:sz w:val="20"/>
      <w:szCs w:val="20"/>
      <w:lang w:val="x-none" w:eastAsia="x-none"/>
    </w:rPr>
  </w:style>
  <w:style w:type="paragraph" w:customStyle="1" w:styleId="ConsPlusCell">
    <w:name w:val="ConsPlusCell"/>
    <w:rsid w:val="00CC4F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2">
    <w:name w:val="consplusnormal"/>
    <w:basedOn w:val="a"/>
    <w:rsid w:val="00CC4F8A"/>
    <w:pPr>
      <w:spacing w:before="100" w:beforeAutospacing="1" w:after="100" w:afterAutospacing="1"/>
    </w:pPr>
    <w:rPr>
      <w:sz w:val="24"/>
      <w:szCs w:val="24"/>
    </w:rPr>
  </w:style>
  <w:style w:type="paragraph" w:customStyle="1" w:styleId="15">
    <w:name w:val="Знак Знак Знак Знак Знак Знак Знак Знак Знак Знак Знак1 Знак"/>
    <w:basedOn w:val="a"/>
    <w:rsid w:val="00CC4F8A"/>
    <w:pPr>
      <w:spacing w:before="100" w:beforeAutospacing="1" w:after="100" w:afterAutospacing="1"/>
    </w:pPr>
    <w:rPr>
      <w:rFonts w:ascii="Tahoma" w:hAnsi="Tahoma" w:cs="Tahoma"/>
      <w:lang w:val="en-US" w:eastAsia="en-US"/>
    </w:rPr>
  </w:style>
  <w:style w:type="paragraph" w:customStyle="1" w:styleId="ConsNormal">
    <w:name w:val="ConsNormal"/>
    <w:rsid w:val="00CC4F8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6">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 Знак Знак1"/>
    <w:rsid w:val="00CC4F8A"/>
    <w:rPr>
      <w:sz w:val="24"/>
      <w:szCs w:val="24"/>
      <w:lang w:val="ru-RU" w:eastAsia="ru-RU" w:bidi="ar-SA"/>
    </w:rPr>
  </w:style>
  <w:style w:type="paragraph" w:customStyle="1" w:styleId="afd">
    <w:basedOn w:val="a"/>
    <w:next w:val="ad"/>
    <w:link w:val="afe"/>
    <w:qFormat/>
    <w:rsid w:val="00CC4F8A"/>
    <w:pPr>
      <w:ind w:left="-567"/>
      <w:jc w:val="center"/>
    </w:pPr>
    <w:rPr>
      <w:sz w:val="28"/>
      <w:lang w:val="x-none" w:eastAsia="x-none"/>
    </w:rPr>
  </w:style>
  <w:style w:type="character" w:customStyle="1" w:styleId="afe">
    <w:name w:val="Название Знак"/>
    <w:link w:val="afd"/>
    <w:rsid w:val="00CC4F8A"/>
    <w:rPr>
      <w:sz w:val="28"/>
      <w:lang w:val="x-none" w:eastAsia="x-none"/>
    </w:rPr>
  </w:style>
  <w:style w:type="paragraph" w:customStyle="1" w:styleId="210">
    <w:name w:val="Основной текст с отступом 21"/>
    <w:basedOn w:val="a"/>
    <w:rsid w:val="00CC4F8A"/>
    <w:pPr>
      <w:suppressAutoHyphens/>
      <w:ind w:firstLine="540"/>
      <w:jc w:val="both"/>
    </w:pPr>
    <w:rPr>
      <w:sz w:val="24"/>
      <w:szCs w:val="24"/>
      <w:lang w:eastAsia="ar-SA"/>
    </w:rPr>
  </w:style>
  <w:style w:type="paragraph" w:customStyle="1" w:styleId="consplusnonformat0">
    <w:name w:val="consplusnonformat"/>
    <w:basedOn w:val="a"/>
    <w:rsid w:val="00CC4F8A"/>
    <w:pPr>
      <w:spacing w:before="100" w:beforeAutospacing="1" w:after="100" w:afterAutospacing="1"/>
    </w:pPr>
    <w:rPr>
      <w:sz w:val="24"/>
      <w:szCs w:val="24"/>
    </w:rPr>
  </w:style>
  <w:style w:type="paragraph" w:styleId="aff">
    <w:name w:val="Plain Text"/>
    <w:basedOn w:val="a"/>
    <w:link w:val="aff0"/>
    <w:rsid w:val="00CC4F8A"/>
    <w:rPr>
      <w:rFonts w:ascii="Courier New" w:hAnsi="Courier New"/>
      <w:lang w:val="x-none" w:eastAsia="x-none"/>
    </w:rPr>
  </w:style>
  <w:style w:type="character" w:customStyle="1" w:styleId="aff0">
    <w:name w:val="Текст Знак"/>
    <w:basedOn w:val="a0"/>
    <w:link w:val="aff"/>
    <w:rsid w:val="00CC4F8A"/>
    <w:rPr>
      <w:rFonts w:ascii="Courier New" w:eastAsia="Times New Roman" w:hAnsi="Courier New" w:cs="Times New Roman"/>
      <w:sz w:val="20"/>
      <w:szCs w:val="20"/>
      <w:lang w:val="x-none" w:eastAsia="x-none"/>
    </w:rPr>
  </w:style>
  <w:style w:type="character" w:customStyle="1" w:styleId="17">
    <w:name w:val="Нижний колонтитул Знак1"/>
    <w:rsid w:val="00CC4F8A"/>
    <w:rPr>
      <w:rFonts w:ascii="Times New Roman CYR" w:hAnsi="Times New Roman CYR"/>
    </w:rPr>
  </w:style>
  <w:style w:type="character" w:customStyle="1" w:styleId="highlight">
    <w:name w:val="highlight"/>
    <w:rsid w:val="00CC4F8A"/>
  </w:style>
  <w:style w:type="character" w:customStyle="1" w:styleId="blk">
    <w:name w:val="blk"/>
    <w:basedOn w:val="a0"/>
    <w:rsid w:val="00355F8B"/>
  </w:style>
  <w:style w:type="character" w:customStyle="1" w:styleId="nobr">
    <w:name w:val="nobr"/>
    <w:basedOn w:val="a0"/>
    <w:rsid w:val="00355F8B"/>
  </w:style>
  <w:style w:type="character" w:customStyle="1" w:styleId="40">
    <w:name w:val="Заголовок 4 Знак"/>
    <w:basedOn w:val="a0"/>
    <w:link w:val="4"/>
    <w:semiHidden/>
    <w:rsid w:val="00EB15E0"/>
    <w:rPr>
      <w:rFonts w:asciiTheme="majorHAnsi" w:eastAsiaTheme="majorEastAsia" w:hAnsiTheme="majorHAnsi" w:cstheme="majorBidi"/>
      <w:i/>
      <w:iCs/>
      <w:color w:val="365F91" w:themeColor="accent1" w:themeShade="BF"/>
      <w:sz w:val="20"/>
      <w:szCs w:val="20"/>
      <w:lang w:eastAsia="ru-RU"/>
    </w:rPr>
  </w:style>
  <w:style w:type="numbering" w:customStyle="1" w:styleId="18">
    <w:name w:val="Нет списка1"/>
    <w:next w:val="a2"/>
    <w:semiHidden/>
    <w:unhideWhenUsed/>
    <w:rsid w:val="00C441E0"/>
  </w:style>
  <w:style w:type="character" w:customStyle="1" w:styleId="WW8Num1z0">
    <w:name w:val="WW8Num1z0"/>
    <w:rsid w:val="00C441E0"/>
    <w:rPr>
      <w:rFonts w:hint="default"/>
      <w:b w:val="0"/>
    </w:rPr>
  </w:style>
  <w:style w:type="character" w:customStyle="1" w:styleId="WW8Num1z1">
    <w:name w:val="WW8Num1z1"/>
    <w:rsid w:val="00C441E0"/>
    <w:rPr>
      <w:rFonts w:hint="default"/>
    </w:rPr>
  </w:style>
  <w:style w:type="character" w:customStyle="1" w:styleId="WW8Num1z2">
    <w:name w:val="WW8Num1z2"/>
    <w:rsid w:val="00C441E0"/>
  </w:style>
  <w:style w:type="character" w:customStyle="1" w:styleId="WW8Num1z3">
    <w:name w:val="WW8Num1z3"/>
    <w:rsid w:val="00C441E0"/>
  </w:style>
  <w:style w:type="character" w:customStyle="1" w:styleId="WW8Num1z4">
    <w:name w:val="WW8Num1z4"/>
    <w:rsid w:val="00C441E0"/>
  </w:style>
  <w:style w:type="character" w:customStyle="1" w:styleId="WW8Num1z5">
    <w:name w:val="WW8Num1z5"/>
    <w:rsid w:val="00C441E0"/>
  </w:style>
  <w:style w:type="character" w:customStyle="1" w:styleId="WW8Num1z6">
    <w:name w:val="WW8Num1z6"/>
    <w:rsid w:val="00C441E0"/>
  </w:style>
  <w:style w:type="character" w:customStyle="1" w:styleId="WW8Num1z7">
    <w:name w:val="WW8Num1z7"/>
    <w:rsid w:val="00C441E0"/>
  </w:style>
  <w:style w:type="character" w:customStyle="1" w:styleId="WW8Num1z8">
    <w:name w:val="WW8Num1z8"/>
    <w:rsid w:val="00C441E0"/>
  </w:style>
  <w:style w:type="character" w:customStyle="1" w:styleId="WW8Num2z0">
    <w:name w:val="WW8Num2z0"/>
    <w:rsid w:val="00C441E0"/>
    <w:rPr>
      <w:rFonts w:ascii="Times New Roman" w:hAnsi="Times New Roman" w:cs="Arial" w:hint="default"/>
      <w:color w:val="000000"/>
      <w:sz w:val="24"/>
      <w:szCs w:val="24"/>
    </w:rPr>
  </w:style>
  <w:style w:type="character" w:customStyle="1" w:styleId="WW8Num2z3">
    <w:name w:val="WW8Num2z3"/>
    <w:rsid w:val="00C441E0"/>
  </w:style>
  <w:style w:type="character" w:customStyle="1" w:styleId="WW8Num2z4">
    <w:name w:val="WW8Num2z4"/>
    <w:rsid w:val="00C441E0"/>
  </w:style>
  <w:style w:type="character" w:customStyle="1" w:styleId="WW8Num2z5">
    <w:name w:val="WW8Num2z5"/>
    <w:rsid w:val="00C441E0"/>
  </w:style>
  <w:style w:type="character" w:customStyle="1" w:styleId="WW8Num2z6">
    <w:name w:val="WW8Num2z6"/>
    <w:rsid w:val="00C441E0"/>
  </w:style>
  <w:style w:type="character" w:customStyle="1" w:styleId="WW8Num2z7">
    <w:name w:val="WW8Num2z7"/>
    <w:rsid w:val="00C441E0"/>
  </w:style>
  <w:style w:type="character" w:customStyle="1" w:styleId="WW8Num2z8">
    <w:name w:val="WW8Num2z8"/>
    <w:rsid w:val="00C441E0"/>
  </w:style>
  <w:style w:type="character" w:customStyle="1" w:styleId="WW8Num3z0">
    <w:name w:val="WW8Num3z0"/>
    <w:rsid w:val="00C441E0"/>
    <w:rPr>
      <w:rFonts w:hint="default"/>
      <w:sz w:val="24"/>
      <w:szCs w:val="24"/>
    </w:rPr>
  </w:style>
  <w:style w:type="character" w:customStyle="1" w:styleId="WW8Num3z3">
    <w:name w:val="WW8Num3z3"/>
    <w:rsid w:val="00C441E0"/>
  </w:style>
  <w:style w:type="character" w:customStyle="1" w:styleId="WW8Num3z4">
    <w:name w:val="WW8Num3z4"/>
    <w:rsid w:val="00C441E0"/>
  </w:style>
  <w:style w:type="character" w:customStyle="1" w:styleId="WW8Num3z5">
    <w:name w:val="WW8Num3z5"/>
    <w:rsid w:val="00C441E0"/>
  </w:style>
  <w:style w:type="character" w:customStyle="1" w:styleId="WW8Num3z6">
    <w:name w:val="WW8Num3z6"/>
    <w:rsid w:val="00C441E0"/>
  </w:style>
  <w:style w:type="character" w:customStyle="1" w:styleId="WW8Num3z7">
    <w:name w:val="WW8Num3z7"/>
    <w:rsid w:val="00C441E0"/>
  </w:style>
  <w:style w:type="character" w:customStyle="1" w:styleId="WW8Num3z8">
    <w:name w:val="WW8Num3z8"/>
    <w:rsid w:val="00C441E0"/>
  </w:style>
  <w:style w:type="character" w:customStyle="1" w:styleId="WW8Num4z0">
    <w:name w:val="WW8Num4z0"/>
    <w:rsid w:val="00C441E0"/>
    <w:rPr>
      <w:rFonts w:hint="default"/>
    </w:rPr>
  </w:style>
  <w:style w:type="character" w:customStyle="1" w:styleId="WW8Num4z1">
    <w:name w:val="WW8Num4z1"/>
    <w:rsid w:val="00C441E0"/>
    <w:rPr>
      <w:color w:val="000000"/>
      <w:sz w:val="24"/>
      <w:szCs w:val="24"/>
    </w:rPr>
  </w:style>
  <w:style w:type="character" w:customStyle="1" w:styleId="WW8Num4z2">
    <w:name w:val="WW8Num4z2"/>
    <w:rsid w:val="00C441E0"/>
  </w:style>
  <w:style w:type="character" w:customStyle="1" w:styleId="WW8Num4z3">
    <w:name w:val="WW8Num4z3"/>
    <w:rsid w:val="00C441E0"/>
  </w:style>
  <w:style w:type="character" w:customStyle="1" w:styleId="WW8Num4z4">
    <w:name w:val="WW8Num4z4"/>
    <w:rsid w:val="00C441E0"/>
  </w:style>
  <w:style w:type="character" w:customStyle="1" w:styleId="WW8Num4z5">
    <w:name w:val="WW8Num4z5"/>
    <w:rsid w:val="00C441E0"/>
  </w:style>
  <w:style w:type="character" w:customStyle="1" w:styleId="WW8Num4z6">
    <w:name w:val="WW8Num4z6"/>
    <w:rsid w:val="00C441E0"/>
  </w:style>
  <w:style w:type="character" w:customStyle="1" w:styleId="WW8Num4z7">
    <w:name w:val="WW8Num4z7"/>
    <w:rsid w:val="00C441E0"/>
  </w:style>
  <w:style w:type="character" w:customStyle="1" w:styleId="WW8Num4z8">
    <w:name w:val="WW8Num4z8"/>
    <w:rsid w:val="00C441E0"/>
  </w:style>
  <w:style w:type="character" w:customStyle="1" w:styleId="WW8Num5z0">
    <w:name w:val="WW8Num5z0"/>
    <w:rsid w:val="00C441E0"/>
    <w:rPr>
      <w:rFonts w:ascii="Arial" w:hAnsi="Arial" w:cs="Arial" w:hint="default"/>
      <w:color w:val="FF0000"/>
      <w:sz w:val="24"/>
      <w:szCs w:val="24"/>
      <w:shd w:val="clear" w:color="auto" w:fill="FFFFFF"/>
    </w:rPr>
  </w:style>
  <w:style w:type="character" w:customStyle="1" w:styleId="WW8Num5z3">
    <w:name w:val="WW8Num5z3"/>
    <w:rsid w:val="00C441E0"/>
  </w:style>
  <w:style w:type="character" w:customStyle="1" w:styleId="WW8Num5z4">
    <w:name w:val="WW8Num5z4"/>
    <w:rsid w:val="00C441E0"/>
  </w:style>
  <w:style w:type="character" w:customStyle="1" w:styleId="WW8Num5z5">
    <w:name w:val="WW8Num5z5"/>
    <w:rsid w:val="00C441E0"/>
  </w:style>
  <w:style w:type="character" w:customStyle="1" w:styleId="WW8Num5z6">
    <w:name w:val="WW8Num5z6"/>
    <w:rsid w:val="00C441E0"/>
  </w:style>
  <w:style w:type="character" w:customStyle="1" w:styleId="WW8Num5z7">
    <w:name w:val="WW8Num5z7"/>
    <w:rsid w:val="00C441E0"/>
  </w:style>
  <w:style w:type="character" w:customStyle="1" w:styleId="WW8Num5z8">
    <w:name w:val="WW8Num5z8"/>
    <w:rsid w:val="00C441E0"/>
  </w:style>
  <w:style w:type="character" w:customStyle="1" w:styleId="5">
    <w:name w:val="Основной шрифт абзаца5"/>
    <w:rsid w:val="00C441E0"/>
  </w:style>
  <w:style w:type="character" w:customStyle="1" w:styleId="WW8Num5z1">
    <w:name w:val="WW8Num5z1"/>
    <w:rsid w:val="00C441E0"/>
    <w:rPr>
      <w:sz w:val="24"/>
      <w:szCs w:val="24"/>
    </w:rPr>
  </w:style>
  <w:style w:type="character" w:customStyle="1" w:styleId="WW8Num5z2">
    <w:name w:val="WW8Num5z2"/>
    <w:rsid w:val="00C441E0"/>
  </w:style>
  <w:style w:type="character" w:customStyle="1" w:styleId="WW8Num6z0">
    <w:name w:val="WW8Num6z0"/>
    <w:rsid w:val="00C441E0"/>
    <w:rPr>
      <w:rFonts w:ascii="Arial" w:hAnsi="Arial" w:cs="Arial" w:hint="default"/>
      <w:i/>
      <w:color w:val="FF0000"/>
      <w:sz w:val="24"/>
      <w:szCs w:val="24"/>
      <w:shd w:val="clear" w:color="auto" w:fill="FFFFFF"/>
    </w:rPr>
  </w:style>
  <w:style w:type="character" w:customStyle="1" w:styleId="WW8Num6z3">
    <w:name w:val="WW8Num6z3"/>
    <w:rsid w:val="00C441E0"/>
  </w:style>
  <w:style w:type="character" w:customStyle="1" w:styleId="WW8Num6z4">
    <w:name w:val="WW8Num6z4"/>
    <w:rsid w:val="00C441E0"/>
  </w:style>
  <w:style w:type="character" w:customStyle="1" w:styleId="WW8Num6z5">
    <w:name w:val="WW8Num6z5"/>
    <w:rsid w:val="00C441E0"/>
  </w:style>
  <w:style w:type="character" w:customStyle="1" w:styleId="WW8Num6z6">
    <w:name w:val="WW8Num6z6"/>
    <w:rsid w:val="00C441E0"/>
  </w:style>
  <w:style w:type="character" w:customStyle="1" w:styleId="WW8Num6z7">
    <w:name w:val="WW8Num6z7"/>
    <w:rsid w:val="00C441E0"/>
  </w:style>
  <w:style w:type="character" w:customStyle="1" w:styleId="WW8Num6z8">
    <w:name w:val="WW8Num6z8"/>
    <w:rsid w:val="00C441E0"/>
  </w:style>
  <w:style w:type="character" w:customStyle="1" w:styleId="43">
    <w:name w:val="Основной шрифт абзаца4"/>
    <w:rsid w:val="00C441E0"/>
  </w:style>
  <w:style w:type="character" w:customStyle="1" w:styleId="37">
    <w:name w:val="Основной шрифт абзаца3"/>
    <w:rsid w:val="00C441E0"/>
  </w:style>
  <w:style w:type="character" w:customStyle="1" w:styleId="WW8Num6z1">
    <w:name w:val="WW8Num6z1"/>
    <w:rsid w:val="00C441E0"/>
  </w:style>
  <w:style w:type="character" w:customStyle="1" w:styleId="WW8Num6z2">
    <w:name w:val="WW8Num6z2"/>
    <w:rsid w:val="00C441E0"/>
  </w:style>
  <w:style w:type="character" w:customStyle="1" w:styleId="WW8Num7z0">
    <w:name w:val="WW8Num7z0"/>
    <w:rsid w:val="00C441E0"/>
    <w:rPr>
      <w:color w:val="FF0000"/>
      <w:sz w:val="24"/>
      <w:szCs w:val="24"/>
    </w:rPr>
  </w:style>
  <w:style w:type="character" w:customStyle="1" w:styleId="WW8Num7z3">
    <w:name w:val="WW8Num7z3"/>
    <w:rsid w:val="00C441E0"/>
  </w:style>
  <w:style w:type="character" w:customStyle="1" w:styleId="WW8Num7z4">
    <w:name w:val="WW8Num7z4"/>
    <w:rsid w:val="00C441E0"/>
  </w:style>
  <w:style w:type="character" w:customStyle="1" w:styleId="WW8Num7z5">
    <w:name w:val="WW8Num7z5"/>
    <w:rsid w:val="00C441E0"/>
  </w:style>
  <w:style w:type="character" w:customStyle="1" w:styleId="WW8Num7z6">
    <w:name w:val="WW8Num7z6"/>
    <w:rsid w:val="00C441E0"/>
  </w:style>
  <w:style w:type="character" w:customStyle="1" w:styleId="WW8Num7z7">
    <w:name w:val="WW8Num7z7"/>
    <w:rsid w:val="00C441E0"/>
  </w:style>
  <w:style w:type="character" w:customStyle="1" w:styleId="WW8Num7z8">
    <w:name w:val="WW8Num7z8"/>
    <w:rsid w:val="00C441E0"/>
  </w:style>
  <w:style w:type="character" w:customStyle="1" w:styleId="27">
    <w:name w:val="Основной шрифт абзаца2"/>
    <w:rsid w:val="00C441E0"/>
  </w:style>
  <w:style w:type="character" w:customStyle="1" w:styleId="WW8Num2z1">
    <w:name w:val="WW8Num2z1"/>
    <w:rsid w:val="00C441E0"/>
  </w:style>
  <w:style w:type="character" w:customStyle="1" w:styleId="WW8Num2z2">
    <w:name w:val="WW8Num2z2"/>
    <w:rsid w:val="00C441E0"/>
  </w:style>
  <w:style w:type="character" w:customStyle="1" w:styleId="WW8Num3z1">
    <w:name w:val="WW8Num3z1"/>
    <w:rsid w:val="00C441E0"/>
  </w:style>
  <w:style w:type="character" w:customStyle="1" w:styleId="WW8Num3z2">
    <w:name w:val="WW8Num3z2"/>
    <w:rsid w:val="00C441E0"/>
  </w:style>
  <w:style w:type="character" w:customStyle="1" w:styleId="WW8Num8z0">
    <w:name w:val="WW8Num8z0"/>
    <w:rsid w:val="00C441E0"/>
    <w:rPr>
      <w:rFonts w:hint="default"/>
    </w:rPr>
  </w:style>
  <w:style w:type="character" w:customStyle="1" w:styleId="WW8Num8z1">
    <w:name w:val="WW8Num8z1"/>
    <w:rsid w:val="00C441E0"/>
  </w:style>
  <w:style w:type="character" w:customStyle="1" w:styleId="WW8Num8z2">
    <w:name w:val="WW8Num8z2"/>
    <w:rsid w:val="00C441E0"/>
  </w:style>
  <w:style w:type="character" w:customStyle="1" w:styleId="WW8Num8z3">
    <w:name w:val="WW8Num8z3"/>
    <w:rsid w:val="00C441E0"/>
  </w:style>
  <w:style w:type="character" w:customStyle="1" w:styleId="WW8Num8z4">
    <w:name w:val="WW8Num8z4"/>
    <w:rsid w:val="00C441E0"/>
  </w:style>
  <w:style w:type="character" w:customStyle="1" w:styleId="WW8Num8z5">
    <w:name w:val="WW8Num8z5"/>
    <w:rsid w:val="00C441E0"/>
  </w:style>
  <w:style w:type="character" w:customStyle="1" w:styleId="WW8Num8z6">
    <w:name w:val="WW8Num8z6"/>
    <w:rsid w:val="00C441E0"/>
  </w:style>
  <w:style w:type="character" w:customStyle="1" w:styleId="WW8Num8z7">
    <w:name w:val="WW8Num8z7"/>
    <w:rsid w:val="00C441E0"/>
  </w:style>
  <w:style w:type="character" w:customStyle="1" w:styleId="WW8Num8z8">
    <w:name w:val="WW8Num8z8"/>
    <w:rsid w:val="00C441E0"/>
  </w:style>
  <w:style w:type="character" w:customStyle="1" w:styleId="WW8Num9z0">
    <w:name w:val="WW8Num9z0"/>
    <w:rsid w:val="00C441E0"/>
    <w:rPr>
      <w:rFonts w:hint="default"/>
    </w:rPr>
  </w:style>
  <w:style w:type="character" w:customStyle="1" w:styleId="WW8Num10z0">
    <w:name w:val="WW8Num10z0"/>
    <w:rsid w:val="00C441E0"/>
    <w:rPr>
      <w:rFonts w:hint="default"/>
    </w:rPr>
  </w:style>
  <w:style w:type="character" w:customStyle="1" w:styleId="WW8Num10z1">
    <w:name w:val="WW8Num10z1"/>
    <w:rsid w:val="00C441E0"/>
  </w:style>
  <w:style w:type="character" w:customStyle="1" w:styleId="WW8Num10z2">
    <w:name w:val="WW8Num10z2"/>
    <w:rsid w:val="00C441E0"/>
  </w:style>
  <w:style w:type="character" w:customStyle="1" w:styleId="WW8Num10z3">
    <w:name w:val="WW8Num10z3"/>
    <w:rsid w:val="00C441E0"/>
  </w:style>
  <w:style w:type="character" w:customStyle="1" w:styleId="WW8Num10z4">
    <w:name w:val="WW8Num10z4"/>
    <w:rsid w:val="00C441E0"/>
  </w:style>
  <w:style w:type="character" w:customStyle="1" w:styleId="WW8Num10z5">
    <w:name w:val="WW8Num10z5"/>
    <w:rsid w:val="00C441E0"/>
  </w:style>
  <w:style w:type="character" w:customStyle="1" w:styleId="WW8Num10z6">
    <w:name w:val="WW8Num10z6"/>
    <w:rsid w:val="00C441E0"/>
  </w:style>
  <w:style w:type="character" w:customStyle="1" w:styleId="WW8Num10z7">
    <w:name w:val="WW8Num10z7"/>
    <w:rsid w:val="00C441E0"/>
  </w:style>
  <w:style w:type="character" w:customStyle="1" w:styleId="WW8Num10z8">
    <w:name w:val="WW8Num10z8"/>
    <w:rsid w:val="00C441E0"/>
  </w:style>
  <w:style w:type="character" w:customStyle="1" w:styleId="WW8Num11z0">
    <w:name w:val="WW8Num11z0"/>
    <w:rsid w:val="00C441E0"/>
    <w:rPr>
      <w:rFonts w:hint="default"/>
    </w:rPr>
  </w:style>
  <w:style w:type="character" w:customStyle="1" w:styleId="WW8Num11z1">
    <w:name w:val="WW8Num11z1"/>
    <w:rsid w:val="00C441E0"/>
  </w:style>
  <w:style w:type="character" w:customStyle="1" w:styleId="WW8Num11z2">
    <w:name w:val="WW8Num11z2"/>
    <w:rsid w:val="00C441E0"/>
  </w:style>
  <w:style w:type="character" w:customStyle="1" w:styleId="WW8Num11z3">
    <w:name w:val="WW8Num11z3"/>
    <w:rsid w:val="00C441E0"/>
  </w:style>
  <w:style w:type="character" w:customStyle="1" w:styleId="WW8Num11z4">
    <w:name w:val="WW8Num11z4"/>
    <w:rsid w:val="00C441E0"/>
  </w:style>
  <w:style w:type="character" w:customStyle="1" w:styleId="WW8Num11z5">
    <w:name w:val="WW8Num11z5"/>
    <w:rsid w:val="00C441E0"/>
  </w:style>
  <w:style w:type="character" w:customStyle="1" w:styleId="WW8Num11z6">
    <w:name w:val="WW8Num11z6"/>
    <w:rsid w:val="00C441E0"/>
  </w:style>
  <w:style w:type="character" w:customStyle="1" w:styleId="WW8Num11z7">
    <w:name w:val="WW8Num11z7"/>
    <w:rsid w:val="00C441E0"/>
  </w:style>
  <w:style w:type="character" w:customStyle="1" w:styleId="WW8Num11z8">
    <w:name w:val="WW8Num11z8"/>
    <w:rsid w:val="00C441E0"/>
  </w:style>
  <w:style w:type="character" w:customStyle="1" w:styleId="WW8Num12z0">
    <w:name w:val="WW8Num12z0"/>
    <w:rsid w:val="00C441E0"/>
    <w:rPr>
      <w:rFonts w:hint="default"/>
    </w:rPr>
  </w:style>
  <w:style w:type="character" w:customStyle="1" w:styleId="19">
    <w:name w:val="Основной шрифт абзаца1"/>
    <w:rsid w:val="00C441E0"/>
  </w:style>
  <w:style w:type="character" w:styleId="aff1">
    <w:name w:val="page number"/>
    <w:rsid w:val="00C441E0"/>
  </w:style>
  <w:style w:type="character" w:customStyle="1" w:styleId="aff2">
    <w:name w:val="Текст сноски Знак"/>
    <w:basedOn w:val="19"/>
    <w:rsid w:val="00C441E0"/>
  </w:style>
  <w:style w:type="character" w:customStyle="1" w:styleId="aff3">
    <w:name w:val="Символ сноски"/>
    <w:rsid w:val="00C441E0"/>
    <w:rPr>
      <w:vertAlign w:val="superscript"/>
    </w:rPr>
  </w:style>
  <w:style w:type="character" w:customStyle="1" w:styleId="aff4">
    <w:name w:val="Без интервала Знак"/>
    <w:rsid w:val="00C441E0"/>
    <w:rPr>
      <w:rFonts w:ascii="Calibri" w:hAnsi="Calibri" w:cs="Calibri"/>
      <w:sz w:val="22"/>
      <w:szCs w:val="22"/>
    </w:rPr>
  </w:style>
  <w:style w:type="character" w:customStyle="1" w:styleId="aff5">
    <w:name w:val="Символ нумерации"/>
    <w:rsid w:val="00C441E0"/>
    <w:rPr>
      <w:sz w:val="24"/>
      <w:szCs w:val="24"/>
    </w:rPr>
  </w:style>
  <w:style w:type="character" w:customStyle="1" w:styleId="aff6">
    <w:name w:val="Маркеры списка"/>
    <w:rsid w:val="00C441E0"/>
    <w:rPr>
      <w:rFonts w:ascii="OpenSymbol" w:eastAsia="OpenSymbol" w:hAnsi="OpenSymbol" w:cs="OpenSymbol"/>
    </w:rPr>
  </w:style>
  <w:style w:type="paragraph" w:customStyle="1" w:styleId="1a">
    <w:name w:val="Заголовок1"/>
    <w:basedOn w:val="a"/>
    <w:next w:val="a3"/>
    <w:rsid w:val="00C441E0"/>
    <w:pPr>
      <w:keepNext/>
      <w:spacing w:before="240" w:after="120"/>
    </w:pPr>
    <w:rPr>
      <w:rFonts w:ascii="Arial" w:eastAsia="Microsoft YaHei" w:hAnsi="Arial" w:cs="Arial"/>
      <w:sz w:val="28"/>
      <w:szCs w:val="28"/>
      <w:lang w:eastAsia="ar-SA"/>
    </w:rPr>
  </w:style>
  <w:style w:type="paragraph" w:styleId="aff7">
    <w:name w:val="List"/>
    <w:basedOn w:val="a3"/>
    <w:rsid w:val="00C441E0"/>
    <w:rPr>
      <w:rFonts w:cs="Arial"/>
      <w:lang w:eastAsia="ar-SA"/>
    </w:rPr>
  </w:style>
  <w:style w:type="paragraph" w:customStyle="1" w:styleId="50">
    <w:name w:val="Название5"/>
    <w:basedOn w:val="a"/>
    <w:rsid w:val="00C441E0"/>
    <w:pPr>
      <w:suppressLineNumbers/>
      <w:spacing w:before="120" w:after="120"/>
    </w:pPr>
    <w:rPr>
      <w:rFonts w:cs="Arial"/>
      <w:i/>
      <w:iCs/>
      <w:sz w:val="24"/>
      <w:szCs w:val="24"/>
      <w:lang w:eastAsia="ar-SA"/>
    </w:rPr>
  </w:style>
  <w:style w:type="paragraph" w:customStyle="1" w:styleId="51">
    <w:name w:val="Указатель5"/>
    <w:basedOn w:val="a"/>
    <w:rsid w:val="00C441E0"/>
    <w:pPr>
      <w:suppressLineNumbers/>
    </w:pPr>
    <w:rPr>
      <w:rFonts w:cs="Arial"/>
      <w:lang w:eastAsia="ar-SA"/>
    </w:rPr>
  </w:style>
  <w:style w:type="paragraph" w:customStyle="1" w:styleId="44">
    <w:name w:val="Название4"/>
    <w:basedOn w:val="a"/>
    <w:rsid w:val="00C441E0"/>
    <w:pPr>
      <w:suppressLineNumbers/>
      <w:spacing w:before="120" w:after="120"/>
    </w:pPr>
    <w:rPr>
      <w:rFonts w:cs="Arial"/>
      <w:i/>
      <w:iCs/>
      <w:sz w:val="24"/>
      <w:szCs w:val="24"/>
      <w:lang w:eastAsia="ar-SA"/>
    </w:rPr>
  </w:style>
  <w:style w:type="paragraph" w:customStyle="1" w:styleId="45">
    <w:name w:val="Указатель4"/>
    <w:basedOn w:val="a"/>
    <w:rsid w:val="00C441E0"/>
    <w:pPr>
      <w:suppressLineNumbers/>
    </w:pPr>
    <w:rPr>
      <w:rFonts w:cs="Arial"/>
      <w:lang w:eastAsia="ar-SA"/>
    </w:rPr>
  </w:style>
  <w:style w:type="paragraph" w:customStyle="1" w:styleId="38">
    <w:name w:val="Название3"/>
    <w:basedOn w:val="a"/>
    <w:rsid w:val="00C441E0"/>
    <w:pPr>
      <w:suppressLineNumbers/>
      <w:spacing w:before="120" w:after="120"/>
    </w:pPr>
    <w:rPr>
      <w:rFonts w:cs="Arial"/>
      <w:i/>
      <w:iCs/>
      <w:sz w:val="24"/>
      <w:szCs w:val="24"/>
      <w:lang w:eastAsia="ar-SA"/>
    </w:rPr>
  </w:style>
  <w:style w:type="paragraph" w:customStyle="1" w:styleId="39">
    <w:name w:val="Указатель3"/>
    <w:basedOn w:val="a"/>
    <w:rsid w:val="00C441E0"/>
    <w:pPr>
      <w:suppressLineNumbers/>
    </w:pPr>
    <w:rPr>
      <w:rFonts w:cs="Arial"/>
      <w:lang w:eastAsia="ar-SA"/>
    </w:rPr>
  </w:style>
  <w:style w:type="paragraph" w:customStyle="1" w:styleId="28">
    <w:name w:val="Название2"/>
    <w:basedOn w:val="a"/>
    <w:rsid w:val="00C441E0"/>
    <w:pPr>
      <w:suppressLineNumbers/>
      <w:spacing w:before="120" w:after="120"/>
    </w:pPr>
    <w:rPr>
      <w:rFonts w:cs="Arial"/>
      <w:i/>
      <w:iCs/>
      <w:sz w:val="24"/>
      <w:szCs w:val="24"/>
      <w:lang w:eastAsia="ar-SA"/>
    </w:rPr>
  </w:style>
  <w:style w:type="paragraph" w:customStyle="1" w:styleId="29">
    <w:name w:val="Указатель2"/>
    <w:basedOn w:val="a"/>
    <w:rsid w:val="00C441E0"/>
    <w:pPr>
      <w:suppressLineNumbers/>
    </w:pPr>
    <w:rPr>
      <w:rFonts w:cs="Arial"/>
      <w:lang w:eastAsia="ar-SA"/>
    </w:rPr>
  </w:style>
  <w:style w:type="paragraph" w:customStyle="1" w:styleId="1b">
    <w:name w:val="Название1"/>
    <w:basedOn w:val="a"/>
    <w:rsid w:val="00C441E0"/>
    <w:pPr>
      <w:suppressLineNumbers/>
      <w:spacing w:before="120" w:after="120"/>
    </w:pPr>
    <w:rPr>
      <w:rFonts w:cs="Arial"/>
      <w:i/>
      <w:iCs/>
      <w:sz w:val="24"/>
      <w:szCs w:val="24"/>
      <w:lang w:eastAsia="ar-SA"/>
    </w:rPr>
  </w:style>
  <w:style w:type="paragraph" w:customStyle="1" w:styleId="1c">
    <w:name w:val="Указатель1"/>
    <w:basedOn w:val="a"/>
    <w:rsid w:val="00C441E0"/>
    <w:pPr>
      <w:suppressLineNumbers/>
    </w:pPr>
    <w:rPr>
      <w:rFonts w:cs="Arial"/>
      <w:lang w:eastAsia="ar-SA"/>
    </w:rPr>
  </w:style>
  <w:style w:type="character" w:customStyle="1" w:styleId="1d">
    <w:name w:val="Текст выноски Знак1"/>
    <w:basedOn w:val="a0"/>
    <w:rsid w:val="00C441E0"/>
    <w:rPr>
      <w:rFonts w:ascii="Tahoma" w:hAnsi="Tahoma" w:cs="Tahoma"/>
      <w:sz w:val="16"/>
      <w:szCs w:val="16"/>
      <w:lang w:eastAsia="ar-SA"/>
    </w:rPr>
  </w:style>
  <w:style w:type="paragraph" w:customStyle="1" w:styleId="310">
    <w:name w:val="Основной текст с отступом 31"/>
    <w:basedOn w:val="a"/>
    <w:rsid w:val="00C441E0"/>
    <w:pPr>
      <w:spacing w:after="120"/>
      <w:ind w:left="283"/>
    </w:pPr>
    <w:rPr>
      <w:sz w:val="16"/>
      <w:szCs w:val="16"/>
      <w:lang w:eastAsia="ar-SA"/>
    </w:rPr>
  </w:style>
  <w:style w:type="paragraph" w:styleId="aff8">
    <w:name w:val="footnote text"/>
    <w:basedOn w:val="a"/>
    <w:link w:val="1e"/>
    <w:rsid w:val="00C441E0"/>
    <w:rPr>
      <w:lang w:eastAsia="ar-SA"/>
    </w:rPr>
  </w:style>
  <w:style w:type="character" w:customStyle="1" w:styleId="1e">
    <w:name w:val="Текст сноски Знак1"/>
    <w:basedOn w:val="a0"/>
    <w:link w:val="aff8"/>
    <w:rsid w:val="00C441E0"/>
    <w:rPr>
      <w:rFonts w:ascii="Times New Roman" w:eastAsia="Times New Roman" w:hAnsi="Times New Roman" w:cs="Times New Roman"/>
      <w:sz w:val="20"/>
      <w:szCs w:val="20"/>
      <w:lang w:eastAsia="ar-SA"/>
    </w:rPr>
  </w:style>
  <w:style w:type="paragraph" w:customStyle="1" w:styleId="aff9">
    <w:name w:val="Содержимое таблицы"/>
    <w:basedOn w:val="a"/>
    <w:rsid w:val="00C441E0"/>
    <w:pPr>
      <w:suppressLineNumbers/>
    </w:pPr>
    <w:rPr>
      <w:lang w:eastAsia="ar-SA"/>
    </w:rPr>
  </w:style>
  <w:style w:type="paragraph" w:customStyle="1" w:styleId="affa">
    <w:name w:val="Заголовок таблицы"/>
    <w:basedOn w:val="aff9"/>
    <w:rsid w:val="00C441E0"/>
    <w:pPr>
      <w:jc w:val="center"/>
    </w:pPr>
    <w:rPr>
      <w:b/>
      <w:bCs/>
    </w:rPr>
  </w:style>
  <w:style w:type="paragraph" w:customStyle="1" w:styleId="formattext">
    <w:name w:val="formattext"/>
    <w:basedOn w:val="a"/>
    <w:rsid w:val="00C441E0"/>
    <w:pPr>
      <w:spacing w:before="280" w:after="280"/>
    </w:pPr>
    <w:rPr>
      <w:sz w:val="24"/>
      <w:szCs w:val="24"/>
      <w:lang w:eastAsia="ar-SA"/>
    </w:rPr>
  </w:style>
  <w:style w:type="character" w:customStyle="1" w:styleId="hl">
    <w:name w:val="hl"/>
    <w:basedOn w:val="a0"/>
    <w:rsid w:val="00C441E0"/>
  </w:style>
  <w:style w:type="character" w:customStyle="1" w:styleId="6Exact">
    <w:name w:val="Основной текст (6) Exact"/>
    <w:basedOn w:val="a0"/>
    <w:link w:val="61"/>
    <w:uiPriority w:val="99"/>
    <w:locked/>
    <w:rsid w:val="00C441E0"/>
    <w:rPr>
      <w:rFonts w:ascii="Times New Roman" w:hAnsi="Times New Roman" w:cs="Times New Roman"/>
      <w:shd w:val="clear" w:color="auto" w:fill="FFFFFF"/>
    </w:rPr>
  </w:style>
  <w:style w:type="paragraph" w:customStyle="1" w:styleId="61">
    <w:name w:val="Основной текст (6)"/>
    <w:basedOn w:val="a"/>
    <w:link w:val="6Exact"/>
    <w:uiPriority w:val="99"/>
    <w:rsid w:val="00C441E0"/>
    <w:pPr>
      <w:widowControl w:val="0"/>
      <w:shd w:val="clear" w:color="auto" w:fill="FFFFFF"/>
      <w:spacing w:line="240" w:lineRule="atLeast"/>
    </w:pPr>
    <w:rPr>
      <w:rFonts w:eastAsiaTheme="minorHAnsi"/>
      <w:sz w:val="22"/>
      <w:szCs w:val="22"/>
      <w:lang w:eastAsia="en-US"/>
    </w:rPr>
  </w:style>
  <w:style w:type="character" w:styleId="affb">
    <w:name w:val="annotation reference"/>
    <w:rsid w:val="004255A8"/>
    <w:rPr>
      <w:sz w:val="16"/>
      <w:szCs w:val="16"/>
    </w:rPr>
  </w:style>
  <w:style w:type="paragraph" w:styleId="affc">
    <w:name w:val="annotation text"/>
    <w:basedOn w:val="a"/>
    <w:link w:val="affd"/>
    <w:rsid w:val="004255A8"/>
  </w:style>
  <w:style w:type="character" w:customStyle="1" w:styleId="affd">
    <w:name w:val="Текст примечания Знак"/>
    <w:basedOn w:val="a0"/>
    <w:link w:val="affc"/>
    <w:rsid w:val="004255A8"/>
    <w:rPr>
      <w:rFonts w:ascii="Times New Roman" w:eastAsia="Times New Roman" w:hAnsi="Times New Roman" w:cs="Times New Roman"/>
      <w:sz w:val="20"/>
      <w:szCs w:val="20"/>
      <w:lang w:eastAsia="ru-RU"/>
    </w:rPr>
  </w:style>
  <w:style w:type="paragraph" w:styleId="affe">
    <w:name w:val="annotation subject"/>
    <w:basedOn w:val="affc"/>
    <w:next w:val="affc"/>
    <w:link w:val="afff"/>
    <w:rsid w:val="004255A8"/>
    <w:rPr>
      <w:rFonts w:ascii="Times New Roman CYR" w:hAnsi="Times New Roman CYR"/>
      <w:b/>
      <w:bCs/>
    </w:rPr>
  </w:style>
  <w:style w:type="character" w:customStyle="1" w:styleId="afff">
    <w:name w:val="Тема примечания Знак"/>
    <w:basedOn w:val="affd"/>
    <w:link w:val="affe"/>
    <w:rsid w:val="004255A8"/>
    <w:rPr>
      <w:rFonts w:ascii="Times New Roman CYR" w:eastAsia="Times New Roman" w:hAnsi="Times New Roman CYR" w:cs="Times New Roman"/>
      <w:b/>
      <w:bCs/>
      <w:sz w:val="20"/>
      <w:szCs w:val="20"/>
      <w:lang w:eastAsia="ru-RU"/>
    </w:rPr>
  </w:style>
  <w:style w:type="paragraph" w:styleId="afff0">
    <w:name w:val="Revision"/>
    <w:hidden/>
    <w:uiPriority w:val="99"/>
    <w:semiHidden/>
    <w:rsid w:val="004255A8"/>
    <w:pPr>
      <w:spacing w:after="0" w:line="240" w:lineRule="auto"/>
    </w:pPr>
    <w:rPr>
      <w:rFonts w:ascii="Times New Roman CYR" w:eastAsia="Times New Roman" w:hAnsi="Times New Roman CYR" w:cs="Times New Roman"/>
      <w:sz w:val="20"/>
      <w:szCs w:val="20"/>
      <w:lang w:eastAsia="ru-RU"/>
    </w:rPr>
  </w:style>
  <w:style w:type="paragraph" w:customStyle="1" w:styleId="afff1">
    <w:name w:val="основной текст документа"/>
    <w:basedOn w:val="a"/>
    <w:rsid w:val="004255A8"/>
    <w:pPr>
      <w:spacing w:before="120" w:after="120"/>
      <w:jc w:val="both"/>
    </w:pPr>
    <w:rPr>
      <w:sz w:val="24"/>
      <w:lang w:eastAsia="en-US"/>
    </w:rPr>
  </w:style>
  <w:style w:type="table" w:customStyle="1" w:styleId="1f">
    <w:name w:val="Сетка таблицы1"/>
    <w:basedOn w:val="a1"/>
    <w:next w:val="ab"/>
    <w:rsid w:val="004255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Гипертекстовая ссылка"/>
    <w:basedOn w:val="a0"/>
    <w:uiPriority w:val="99"/>
    <w:rsid w:val="004255A8"/>
    <w:rPr>
      <w:rFonts w:cs="Times New Roman"/>
      <w:b/>
      <w:color w:val="106BBE"/>
    </w:rPr>
  </w:style>
  <w:style w:type="paragraph" w:customStyle="1" w:styleId="afff3">
    <w:name w:val="Нормальный (таблица)"/>
    <w:basedOn w:val="a"/>
    <w:next w:val="a"/>
    <w:uiPriority w:val="99"/>
    <w:rsid w:val="004255A8"/>
    <w:pPr>
      <w:widowControl w:val="0"/>
      <w:autoSpaceDE w:val="0"/>
      <w:autoSpaceDN w:val="0"/>
      <w:adjustRightInd w:val="0"/>
      <w:jc w:val="both"/>
    </w:pPr>
    <w:rPr>
      <w:rFonts w:ascii="Times New Roman CYR" w:hAnsi="Times New Roman CYR" w:cs="Times New Roman CYR"/>
      <w:sz w:val="24"/>
      <w:szCs w:val="24"/>
    </w:rPr>
  </w:style>
  <w:style w:type="paragraph" w:customStyle="1" w:styleId="afff4">
    <w:name w:val="Прижатый влево"/>
    <w:basedOn w:val="a"/>
    <w:next w:val="a"/>
    <w:uiPriority w:val="99"/>
    <w:rsid w:val="004255A8"/>
    <w:pPr>
      <w:widowControl w:val="0"/>
      <w:autoSpaceDE w:val="0"/>
      <w:autoSpaceDN w:val="0"/>
      <w:adjustRightInd w:val="0"/>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5410">
      <w:bodyDiv w:val="1"/>
      <w:marLeft w:val="0"/>
      <w:marRight w:val="0"/>
      <w:marTop w:val="0"/>
      <w:marBottom w:val="0"/>
      <w:divBdr>
        <w:top w:val="none" w:sz="0" w:space="0" w:color="auto"/>
        <w:left w:val="none" w:sz="0" w:space="0" w:color="auto"/>
        <w:bottom w:val="none" w:sz="0" w:space="0" w:color="auto"/>
        <w:right w:val="none" w:sz="0" w:space="0" w:color="auto"/>
      </w:divBdr>
    </w:div>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723599896">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848329318">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17489081">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3894196">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8BBD60C87C3D5BD49073C581E42F8A816CDCE3F3C93790B3038DB6491BA112E19A7D1D0BC7BDFDBB5E1265C67AI5M" TargetMode="External"/><Relationship Id="rId18" Type="http://schemas.openxmlformats.org/officeDocument/2006/relationships/hyperlink" Target="http://adminsoltcy.ru/" TargetMode="External"/><Relationship Id="rId26" Type="http://schemas.openxmlformats.org/officeDocument/2006/relationships/hyperlink" Target="https://mfc53.nov.ru/" TargetMode="External"/><Relationship Id="rId3" Type="http://schemas.openxmlformats.org/officeDocument/2006/relationships/styles" Target="styles.xml"/><Relationship Id="rId21" Type="http://schemas.openxmlformats.org/officeDocument/2006/relationships/hyperlink" Target="consultantplus://offline/ref=DE8C012E4CC407745D70597E7A81DA07250FD868652F31A46C38B9BB72066A359610323EE136D2034695DB03E12675E3811745AB273EXCD0O" TargetMode="External"/><Relationship Id="rId34" Type="http://schemas.openxmlformats.org/officeDocument/2006/relationships/theme" Target="theme/theme1.xml"/><Relationship Id="rId7" Type="http://schemas.openxmlformats.org/officeDocument/2006/relationships/hyperlink" Target="consultantplus://offline/ref=2E71AEF616A45BFEA08DE11C032FBFB6E527F8E5C4ECCED1152138FC10E4809D010A6DD03EFFF14CD1FFH" TargetMode="External"/><Relationship Id="rId12" Type="http://schemas.openxmlformats.org/officeDocument/2006/relationships/hyperlink" Target="consultantplus://offline/ref=CF0DA50CE717EF56E043EA9B47575BFF44C51223020DEC96A639B8657DA7351768D41FCF2E93DFE28D0D021440CFD2B1E09A97BFEB10g8b7O" TargetMode="External"/><Relationship Id="rId17" Type="http://schemas.openxmlformats.org/officeDocument/2006/relationships/hyperlink" Target="consultantplus://offline/ref=6289369182ADB4E902B10CEE158A6D171B6714AF8959DC99B161E0D6C5C138F79FFF97FF4368D12AB165DBE2CD3FB5D94DBC0BE18B13EB4D7AD68842oCp6G" TargetMode="External"/><Relationship Id="rId25" Type="http://schemas.openxmlformats.org/officeDocument/2006/relationships/hyperlink" Target="consultantplus://offline/ref=C2A175470A4B273865066485851DEF34987C99A4E8188A1F361A7A7E626DAA35FAA245466D920AF4CA99B14740E31814FB3077AF4780B3CDFD1B34ECQCmD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289369182ADB4E902B10CEE158A6D171B6714AF8959DC99B161E0D6C5C138F79FFF97FF4368D12AB165DBE2CD3FB5D94DBC0BE18B13EB4D7AD68842oCp6G" TargetMode="External"/><Relationship Id="rId20" Type="http://schemas.openxmlformats.org/officeDocument/2006/relationships/hyperlink" Target="consultantplus://offline/ref=DE8C012E4CC407745D70597E7A81DA07250FD868652F31A46C38B9BB72066A359610323EE137D6034695DB03E12675E3811745AB273EXCD0O" TargetMode="External"/><Relationship Id="rId29" Type="http://schemas.openxmlformats.org/officeDocument/2006/relationships/hyperlink" Target="consultantplus://offline/ref=BAB80BB853E5A8A463FE1093EA2A44AB2E5B6E8B76138929DF4739B35BB2B5E3135967B1BC1D3C711576A2FF93lEO9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F0DA50CE717EF56E043EA9B47575BFF44C51223020DEC96A639B8657DA7351768D41FCF2E94DFE28D0D021440CFD2B1E09A97BFEB10g8b7O" TargetMode="External"/><Relationship Id="rId24" Type="http://schemas.openxmlformats.org/officeDocument/2006/relationships/hyperlink" Target="consultantplus://offline/ref=4FAD8E7BF874C5554EAF20D7A2AD6DCE81ECD63EA201018803B232CC010CAB5A615E1C87FCA2D4E76AE2F760038CECCE7B07DC3A2163u2V5M" TargetMode="External"/><Relationship Id="rId32" Type="http://schemas.openxmlformats.org/officeDocument/2006/relationships/hyperlink" Target="consultantplus://offline/ref=A1A53DA615CADC6D7946D429F6208811AB4EA7FD02A197AF6D40E2E5ACE5F509DAAF5F12130A6DEC53E49A9C4C054BC7C739DF69E517VAW9O" TargetMode="External"/><Relationship Id="rId5" Type="http://schemas.openxmlformats.org/officeDocument/2006/relationships/webSettings" Target="webSettings.xml"/><Relationship Id="rId15" Type="http://schemas.openxmlformats.org/officeDocument/2006/relationships/hyperlink" Target="consultantplus://offline/ref=6289369182ADB4E902B10CEE158A6D171B6714AF8959DC99B161E0D6C5C138F79FFF97FF4368D12AB165DBE2CD3FB5D94DBC0BE18B13EB4D7AD68842oCp6G" TargetMode="External"/><Relationship Id="rId23" Type="http://schemas.openxmlformats.org/officeDocument/2006/relationships/hyperlink" Target="consultantplus://offline/ref=4FAD8E7BF874C5554EAF20D7A2AD6DCE81ECD63EA201018803B232CC010CAB5A615E1C87FCA2D4E76AE2F760038CECCE7B07DC3A2163u2V5M" TargetMode="External"/><Relationship Id="rId28" Type="http://schemas.openxmlformats.org/officeDocument/2006/relationships/hyperlink" Target="consultantplus://offline/ref=BAB80BB853E5A8A463FE1093EA2A44AB2E5B6C8D7A1F8929DF4739B35BB2B5E3135967B1BC1D3C711576A2FF93lEO9O" TargetMode="External"/><Relationship Id="rId10" Type="http://schemas.openxmlformats.org/officeDocument/2006/relationships/hyperlink" Target="consultantplus://offline/ref=1212CE0307CA0C347E8D40D163DFEBE900D65CB4A8687B12437480B11542B9E4BE5526B5D5D4C12A5D429B7A881375D6F4B492DE43796213j9F5G" TargetMode="External"/><Relationship Id="rId19" Type="http://schemas.openxmlformats.org/officeDocument/2006/relationships/hyperlink" Target="consultantplus://offline/ref=50A3035FA870E1E278C87CD1E9E51E7836F7220AFEA8342C3B6E1BC6D3B1AE26AB55DE91B7D38220B8952B213504958215CFE87B56A0S0bDO" TargetMode="External"/><Relationship Id="rId31" Type="http://schemas.openxmlformats.org/officeDocument/2006/relationships/hyperlink" Target="consultantplus://offline/ref=A1A53DA615CADC6D7946D429F6208811AB4EA7FD02A197AF6D40E2E5ACE5F509DAAF5F12130D6DEC53E49A9C4C054BC7C739DF69E517VAW9O" TargetMode="External"/><Relationship Id="rId4" Type="http://schemas.openxmlformats.org/officeDocument/2006/relationships/settings" Target="settings.xml"/><Relationship Id="rId9" Type="http://schemas.openxmlformats.org/officeDocument/2006/relationships/hyperlink" Target="consultantplus://offline/ref=FEB540D53ABE21C72DE75B537137E7CA664A9BE581EA09E07F1D0451B948441C3DA0CBC09062784AF21A09753C2A0C032866E4BFD8F03ABA7Fd6M" TargetMode="External"/><Relationship Id="rId14" Type="http://schemas.openxmlformats.org/officeDocument/2006/relationships/hyperlink" Target="consultantplus://offline/ref=248BBD60C87C3D5BD49073C581E42F8A806EDFEDF6C73790B3038DB6491BA112E19A7D1D0BC7BDFDBB5E1265C67AI5M" TargetMode="External"/><Relationship Id="rId22" Type="http://schemas.openxmlformats.org/officeDocument/2006/relationships/hyperlink" Target="consultantplus://offline/ref=4FAD8E7BF874C5554EAF20D7A2AD6DCE81ECD63EA201018803B232CC010CAB5A615E1C87FCA3DDE76AE2F760038CECCE7B07DC3A2163u2V5M" TargetMode="External"/><Relationship Id="rId27" Type="http://schemas.openxmlformats.org/officeDocument/2006/relationships/hyperlink" Target="consultantplus://offline/ref=41485A72A1D6EC7E2A284232C48326E51129A943E9A7D141A19EA4DB5AB7493EB2CC0883A15179D49375A624153172E9781AEB82FA31A3FE88E0A6XFp8K" TargetMode="External"/><Relationship Id="rId30" Type="http://schemas.openxmlformats.org/officeDocument/2006/relationships/hyperlink" Target="https://do.gosuslugi.ru/" TargetMode="External"/><Relationship Id="rId8" Type="http://schemas.openxmlformats.org/officeDocument/2006/relationships/hyperlink" Target="consultantplus://offline/ref=FEB540D53ABE21C72DE75B537137E7CA664A9BE581EA09E07F1D0451B948441C3DA0CBC09062784AF21A09753C2A0C032866E4BFD8F03ABA7Fd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C54F-3CC7-4E4C-9FF8-F00828AF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14712</Words>
  <Characters>83860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Olga</cp:lastModifiedBy>
  <cp:revision>3</cp:revision>
  <cp:lastPrinted>2021-06-10T11:27:00Z</cp:lastPrinted>
  <dcterms:created xsi:type="dcterms:W3CDTF">2021-06-10T11:23:00Z</dcterms:created>
  <dcterms:modified xsi:type="dcterms:W3CDTF">2021-06-10T11:27:00Z</dcterms:modified>
</cp:coreProperties>
</file>