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9B7" w:rsidRPr="003549B7" w:rsidRDefault="003549B7" w:rsidP="003549B7">
      <w:pPr>
        <w:tabs>
          <w:tab w:val="left" w:pos="3060"/>
          <w:tab w:val="left" w:pos="6096"/>
          <w:tab w:val="left" w:pos="6946"/>
        </w:tabs>
        <w:suppressAutoHyphens/>
        <w:spacing w:line="240" w:lineRule="atLeast"/>
        <w:jc w:val="right"/>
        <w:rPr>
          <w:sz w:val="24"/>
          <w:szCs w:val="24"/>
        </w:rPr>
      </w:pPr>
      <w:r w:rsidRPr="003549B7">
        <w:rPr>
          <w:sz w:val="24"/>
          <w:szCs w:val="24"/>
        </w:rPr>
        <w:t xml:space="preserve">                                                                           ПРОЕКТ</w:t>
      </w:r>
    </w:p>
    <w:p w:rsidR="003549B7" w:rsidRPr="003549B7" w:rsidRDefault="003549B7" w:rsidP="003549B7">
      <w:pPr>
        <w:suppressAutoHyphens/>
        <w:spacing w:line="240" w:lineRule="exact"/>
        <w:jc w:val="center"/>
        <w:rPr>
          <w:b/>
          <w:sz w:val="24"/>
          <w:szCs w:val="24"/>
        </w:rPr>
      </w:pPr>
    </w:p>
    <w:p w:rsidR="003549B7" w:rsidRPr="003549B7" w:rsidRDefault="003549B7" w:rsidP="003549B7">
      <w:pPr>
        <w:suppressAutoHyphens/>
        <w:spacing w:line="240" w:lineRule="exact"/>
        <w:jc w:val="center"/>
        <w:rPr>
          <w:b/>
          <w:sz w:val="24"/>
          <w:szCs w:val="24"/>
        </w:rPr>
      </w:pPr>
      <w:r w:rsidRPr="003549B7">
        <w:rPr>
          <w:b/>
          <w:sz w:val="24"/>
          <w:szCs w:val="24"/>
        </w:rPr>
        <w:t>Российская Федерация</w:t>
      </w:r>
    </w:p>
    <w:p w:rsidR="003549B7" w:rsidRPr="003549B7" w:rsidRDefault="003549B7" w:rsidP="003549B7">
      <w:pPr>
        <w:tabs>
          <w:tab w:val="left" w:pos="3060"/>
        </w:tabs>
        <w:suppressAutoHyphens/>
        <w:spacing w:line="240" w:lineRule="exact"/>
        <w:jc w:val="center"/>
        <w:rPr>
          <w:b/>
          <w:sz w:val="24"/>
          <w:szCs w:val="24"/>
        </w:rPr>
      </w:pPr>
      <w:r w:rsidRPr="003549B7">
        <w:rPr>
          <w:b/>
          <w:sz w:val="24"/>
          <w:szCs w:val="24"/>
        </w:rPr>
        <w:t>Новгородская область</w:t>
      </w:r>
    </w:p>
    <w:p w:rsidR="003549B7" w:rsidRPr="003549B7" w:rsidRDefault="003549B7" w:rsidP="003549B7">
      <w:pPr>
        <w:tabs>
          <w:tab w:val="left" w:pos="3060"/>
        </w:tabs>
        <w:suppressAutoHyphens/>
        <w:spacing w:before="120" w:after="120" w:line="240" w:lineRule="atLeast"/>
        <w:jc w:val="center"/>
        <w:rPr>
          <w:b/>
          <w:caps/>
          <w:sz w:val="24"/>
          <w:szCs w:val="24"/>
        </w:rPr>
      </w:pPr>
      <w:r w:rsidRPr="003549B7">
        <w:rPr>
          <w:b/>
          <w:caps/>
          <w:sz w:val="24"/>
          <w:szCs w:val="24"/>
        </w:rPr>
        <w:t>Администрация СОЛЕЦКОГО муниципального округа</w:t>
      </w:r>
    </w:p>
    <w:p w:rsidR="003549B7" w:rsidRPr="003549B7" w:rsidRDefault="003549B7" w:rsidP="003549B7">
      <w:pPr>
        <w:tabs>
          <w:tab w:val="left" w:pos="3060"/>
        </w:tabs>
        <w:suppressAutoHyphens/>
        <w:spacing w:line="240" w:lineRule="atLeast"/>
        <w:jc w:val="center"/>
        <w:rPr>
          <w:spacing w:val="60"/>
          <w:sz w:val="24"/>
          <w:szCs w:val="24"/>
        </w:rPr>
      </w:pPr>
      <w:r w:rsidRPr="003549B7">
        <w:rPr>
          <w:spacing w:val="60"/>
          <w:sz w:val="24"/>
          <w:szCs w:val="24"/>
        </w:rPr>
        <w:t>ПОСТАНОВЛЕНИЕ</w:t>
      </w:r>
    </w:p>
    <w:p w:rsidR="003549B7" w:rsidRPr="003549B7" w:rsidRDefault="003549B7" w:rsidP="003549B7">
      <w:pPr>
        <w:tabs>
          <w:tab w:val="left" w:pos="3060"/>
        </w:tabs>
        <w:suppressAutoHyphens/>
        <w:rPr>
          <w:sz w:val="24"/>
          <w:szCs w:val="24"/>
        </w:rPr>
      </w:pPr>
    </w:p>
    <w:p w:rsidR="003549B7" w:rsidRPr="003549B7" w:rsidRDefault="003549B7" w:rsidP="003549B7">
      <w:pPr>
        <w:tabs>
          <w:tab w:val="left" w:pos="4536"/>
        </w:tabs>
        <w:suppressAutoHyphens/>
        <w:jc w:val="center"/>
        <w:rPr>
          <w:sz w:val="24"/>
          <w:szCs w:val="24"/>
        </w:rPr>
      </w:pPr>
      <w:r w:rsidRPr="003549B7">
        <w:rPr>
          <w:sz w:val="24"/>
          <w:szCs w:val="24"/>
        </w:rPr>
        <w:t>от _________________ № ______</w:t>
      </w:r>
    </w:p>
    <w:p w:rsidR="003549B7" w:rsidRPr="003549B7" w:rsidRDefault="003549B7" w:rsidP="003549B7">
      <w:pPr>
        <w:tabs>
          <w:tab w:val="left" w:pos="4536"/>
        </w:tabs>
        <w:suppressAutoHyphens/>
        <w:jc w:val="center"/>
        <w:rPr>
          <w:sz w:val="24"/>
          <w:szCs w:val="24"/>
        </w:rPr>
      </w:pPr>
      <w:r w:rsidRPr="003549B7">
        <w:rPr>
          <w:sz w:val="24"/>
          <w:szCs w:val="24"/>
        </w:rPr>
        <w:t>г. Сольцы</w:t>
      </w:r>
    </w:p>
    <w:p w:rsidR="003549B7" w:rsidRPr="003549B7" w:rsidRDefault="003549B7" w:rsidP="003549B7">
      <w:pPr>
        <w:spacing w:line="240" w:lineRule="exact"/>
        <w:jc w:val="center"/>
        <w:rPr>
          <w:b/>
          <w:sz w:val="28"/>
          <w:szCs w:val="28"/>
        </w:rPr>
      </w:pPr>
      <w:r w:rsidRPr="003549B7">
        <w:rPr>
          <w:b/>
          <w:sz w:val="28"/>
          <w:szCs w:val="28"/>
        </w:rPr>
        <w:t xml:space="preserve">О внесении изменений в муниципальную программу </w:t>
      </w:r>
      <w:proofErr w:type="spellStart"/>
      <w:r w:rsidRPr="003549B7">
        <w:rPr>
          <w:b/>
          <w:sz w:val="28"/>
          <w:szCs w:val="28"/>
        </w:rPr>
        <w:t>Солецкого</w:t>
      </w:r>
      <w:proofErr w:type="spellEnd"/>
    </w:p>
    <w:p w:rsidR="003549B7" w:rsidRPr="003549B7" w:rsidRDefault="003549B7" w:rsidP="003549B7">
      <w:pPr>
        <w:spacing w:line="240" w:lineRule="exact"/>
        <w:jc w:val="center"/>
        <w:rPr>
          <w:b/>
          <w:sz w:val="28"/>
          <w:szCs w:val="28"/>
        </w:rPr>
      </w:pPr>
      <w:r w:rsidRPr="003549B7">
        <w:rPr>
          <w:b/>
          <w:sz w:val="28"/>
          <w:szCs w:val="28"/>
        </w:rPr>
        <w:t xml:space="preserve">муниципального </w:t>
      </w:r>
      <w:r w:rsidR="004E6643">
        <w:rPr>
          <w:b/>
          <w:sz w:val="28"/>
          <w:szCs w:val="28"/>
        </w:rPr>
        <w:t>округа</w:t>
      </w:r>
      <w:r w:rsidRPr="003549B7">
        <w:rPr>
          <w:b/>
          <w:sz w:val="28"/>
          <w:szCs w:val="28"/>
        </w:rPr>
        <w:t xml:space="preserve"> «Развитие образования в </w:t>
      </w:r>
      <w:proofErr w:type="spellStart"/>
      <w:r w:rsidRPr="003549B7">
        <w:rPr>
          <w:b/>
          <w:sz w:val="28"/>
          <w:szCs w:val="28"/>
        </w:rPr>
        <w:t>Солецком</w:t>
      </w:r>
      <w:proofErr w:type="spellEnd"/>
      <w:r w:rsidRPr="003549B7">
        <w:rPr>
          <w:b/>
          <w:sz w:val="28"/>
          <w:szCs w:val="28"/>
        </w:rPr>
        <w:t xml:space="preserve"> муниципальном </w:t>
      </w:r>
      <w:r w:rsidR="004E6643">
        <w:rPr>
          <w:b/>
          <w:sz w:val="28"/>
          <w:szCs w:val="28"/>
        </w:rPr>
        <w:t>округе</w:t>
      </w:r>
      <w:r w:rsidRPr="003549B7">
        <w:rPr>
          <w:b/>
          <w:sz w:val="28"/>
          <w:szCs w:val="28"/>
        </w:rPr>
        <w:t>»</w:t>
      </w:r>
    </w:p>
    <w:p w:rsidR="003549B7" w:rsidRPr="003549B7" w:rsidRDefault="003549B7" w:rsidP="003549B7">
      <w:pPr>
        <w:spacing w:line="240" w:lineRule="exact"/>
        <w:jc w:val="both"/>
        <w:rPr>
          <w:sz w:val="28"/>
          <w:szCs w:val="28"/>
        </w:rPr>
      </w:pPr>
    </w:p>
    <w:p w:rsidR="004E6643" w:rsidRPr="004E6643" w:rsidRDefault="00D519C6" w:rsidP="004E6643">
      <w:pPr>
        <w:spacing w:line="276" w:lineRule="auto"/>
        <w:ind w:firstLine="709"/>
        <w:jc w:val="both"/>
        <w:rPr>
          <w:sz w:val="28"/>
          <w:szCs w:val="28"/>
        </w:rPr>
      </w:pPr>
      <w:r w:rsidRPr="00D519C6">
        <w:rPr>
          <w:sz w:val="28"/>
          <w:szCs w:val="24"/>
        </w:rPr>
        <w:t xml:space="preserve">В соответствии с Порядком принятия решений о разработке муниципальных программ </w:t>
      </w:r>
      <w:proofErr w:type="spellStart"/>
      <w:r w:rsidRPr="00D519C6">
        <w:rPr>
          <w:sz w:val="28"/>
          <w:szCs w:val="24"/>
        </w:rPr>
        <w:t>Солецкого</w:t>
      </w:r>
      <w:proofErr w:type="spellEnd"/>
      <w:r w:rsidRPr="00D519C6">
        <w:rPr>
          <w:sz w:val="28"/>
          <w:szCs w:val="24"/>
        </w:rPr>
        <w:t xml:space="preserve"> муниципального округа, их формирования и реализации, утвержденным  постановлением Администрации муниципального </w:t>
      </w:r>
      <w:r>
        <w:rPr>
          <w:sz w:val="28"/>
          <w:szCs w:val="24"/>
        </w:rPr>
        <w:t>округа</w:t>
      </w:r>
      <w:r w:rsidRPr="00D519C6">
        <w:rPr>
          <w:sz w:val="28"/>
          <w:szCs w:val="24"/>
        </w:rPr>
        <w:t xml:space="preserve">  от </w:t>
      </w:r>
      <w:r>
        <w:rPr>
          <w:sz w:val="28"/>
          <w:szCs w:val="24"/>
        </w:rPr>
        <w:t>29.01.2021</w:t>
      </w:r>
      <w:r w:rsidRPr="00D519C6">
        <w:rPr>
          <w:sz w:val="28"/>
          <w:szCs w:val="24"/>
        </w:rPr>
        <w:t xml:space="preserve"> № </w:t>
      </w:r>
      <w:r>
        <w:rPr>
          <w:sz w:val="28"/>
          <w:szCs w:val="24"/>
        </w:rPr>
        <w:t>142</w:t>
      </w:r>
      <w:r w:rsidRPr="00D519C6">
        <w:rPr>
          <w:sz w:val="28"/>
          <w:szCs w:val="24"/>
        </w:rPr>
        <w:t>,</w:t>
      </w:r>
      <w:r w:rsidR="0060397A">
        <w:rPr>
          <w:sz w:val="28"/>
          <w:szCs w:val="24"/>
        </w:rPr>
        <w:t xml:space="preserve"> </w:t>
      </w:r>
      <w:r w:rsidR="004E6643" w:rsidRPr="004E6643">
        <w:rPr>
          <w:sz w:val="28"/>
          <w:szCs w:val="24"/>
        </w:rPr>
        <w:t xml:space="preserve">в целях </w:t>
      </w:r>
      <w:proofErr w:type="gramStart"/>
      <w:r w:rsidR="004E6643" w:rsidRPr="004E6643">
        <w:rPr>
          <w:sz w:val="28"/>
          <w:szCs w:val="24"/>
        </w:rPr>
        <w:t xml:space="preserve">обеспечения развития отрасли образования </w:t>
      </w:r>
      <w:r w:rsidR="004E6643">
        <w:rPr>
          <w:sz w:val="28"/>
          <w:szCs w:val="24"/>
        </w:rPr>
        <w:t>округ</w:t>
      </w:r>
      <w:r w:rsidR="007312CF">
        <w:rPr>
          <w:sz w:val="28"/>
          <w:szCs w:val="24"/>
        </w:rPr>
        <w:t>а</w:t>
      </w:r>
      <w:proofErr w:type="gramEnd"/>
      <w:r w:rsidR="004E6643" w:rsidRPr="004E6643">
        <w:rPr>
          <w:sz w:val="28"/>
          <w:szCs w:val="24"/>
        </w:rPr>
        <w:t xml:space="preserve"> </w:t>
      </w:r>
      <w:r w:rsidR="004E6643" w:rsidRPr="004E6643">
        <w:rPr>
          <w:sz w:val="28"/>
          <w:szCs w:val="28"/>
        </w:rPr>
        <w:t xml:space="preserve">Администрация </w:t>
      </w:r>
      <w:proofErr w:type="spellStart"/>
      <w:r w:rsidR="004E6643" w:rsidRPr="004E6643">
        <w:rPr>
          <w:sz w:val="28"/>
          <w:szCs w:val="28"/>
        </w:rPr>
        <w:t>Солецкого</w:t>
      </w:r>
      <w:proofErr w:type="spellEnd"/>
      <w:r w:rsidR="004E6643" w:rsidRPr="004E6643">
        <w:rPr>
          <w:sz w:val="28"/>
          <w:szCs w:val="28"/>
        </w:rPr>
        <w:t xml:space="preserve"> муниципального округа</w:t>
      </w:r>
      <w:r w:rsidR="004E6643" w:rsidRPr="004E6643">
        <w:rPr>
          <w:b/>
          <w:sz w:val="28"/>
          <w:szCs w:val="28"/>
        </w:rPr>
        <w:t xml:space="preserve"> ПОСТАНОВЛЯЕТ:</w:t>
      </w:r>
    </w:p>
    <w:p w:rsidR="003549B7" w:rsidRPr="003549B7" w:rsidRDefault="003549B7" w:rsidP="003549B7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3549B7">
        <w:rPr>
          <w:bCs/>
          <w:sz w:val="28"/>
          <w:szCs w:val="28"/>
        </w:rPr>
        <w:t xml:space="preserve">1. </w:t>
      </w:r>
      <w:r w:rsidRPr="003549B7">
        <w:rPr>
          <w:sz w:val="28"/>
          <w:szCs w:val="28"/>
        </w:rPr>
        <w:t xml:space="preserve">Внести изменения в муниципальную программу </w:t>
      </w:r>
      <w:proofErr w:type="spellStart"/>
      <w:r w:rsidRPr="003549B7">
        <w:rPr>
          <w:sz w:val="28"/>
          <w:szCs w:val="28"/>
        </w:rPr>
        <w:t>Солецкого</w:t>
      </w:r>
      <w:proofErr w:type="spellEnd"/>
      <w:r w:rsidRPr="003549B7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</w:t>
      </w:r>
      <w:r w:rsidRPr="003549B7">
        <w:rPr>
          <w:sz w:val="28"/>
          <w:szCs w:val="28"/>
        </w:rPr>
        <w:t xml:space="preserve"> «Развитие образования в </w:t>
      </w:r>
      <w:proofErr w:type="spellStart"/>
      <w:r w:rsidRPr="003549B7">
        <w:rPr>
          <w:sz w:val="28"/>
          <w:szCs w:val="28"/>
        </w:rPr>
        <w:t>Солецком</w:t>
      </w:r>
      <w:proofErr w:type="spellEnd"/>
      <w:r w:rsidRPr="003549B7">
        <w:rPr>
          <w:sz w:val="28"/>
          <w:szCs w:val="28"/>
        </w:rPr>
        <w:t xml:space="preserve"> муниципальном </w:t>
      </w:r>
      <w:r>
        <w:rPr>
          <w:sz w:val="28"/>
          <w:szCs w:val="28"/>
        </w:rPr>
        <w:t>округ</w:t>
      </w:r>
      <w:r w:rsidRPr="003549B7">
        <w:rPr>
          <w:sz w:val="28"/>
          <w:szCs w:val="28"/>
        </w:rPr>
        <w:t xml:space="preserve">е», утверждённую постановлением Администрации муниципального </w:t>
      </w:r>
      <w:r>
        <w:rPr>
          <w:sz w:val="28"/>
          <w:szCs w:val="28"/>
        </w:rPr>
        <w:t>округ</w:t>
      </w:r>
      <w:r w:rsidRPr="003549B7">
        <w:rPr>
          <w:sz w:val="28"/>
          <w:szCs w:val="28"/>
        </w:rPr>
        <w:t xml:space="preserve">а от </w:t>
      </w:r>
      <w:r>
        <w:rPr>
          <w:sz w:val="28"/>
          <w:szCs w:val="28"/>
        </w:rPr>
        <w:t>31</w:t>
      </w:r>
      <w:r w:rsidRPr="003549B7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3549B7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3549B7">
        <w:rPr>
          <w:sz w:val="28"/>
          <w:szCs w:val="28"/>
        </w:rPr>
        <w:t xml:space="preserve"> № </w:t>
      </w:r>
      <w:r>
        <w:rPr>
          <w:sz w:val="28"/>
          <w:szCs w:val="28"/>
        </w:rPr>
        <w:t>44</w:t>
      </w:r>
      <w:r w:rsidRPr="003549B7">
        <w:rPr>
          <w:sz w:val="28"/>
          <w:szCs w:val="28"/>
        </w:rPr>
        <w:t>6</w:t>
      </w:r>
      <w:r w:rsidR="0003170A">
        <w:rPr>
          <w:sz w:val="28"/>
          <w:szCs w:val="28"/>
        </w:rPr>
        <w:t xml:space="preserve"> </w:t>
      </w:r>
      <w:r w:rsidR="0003170A" w:rsidRPr="0003170A">
        <w:rPr>
          <w:sz w:val="28"/>
          <w:szCs w:val="28"/>
        </w:rPr>
        <w:t>(в редакции постановлен</w:t>
      </w:r>
      <w:r w:rsidR="006440AC">
        <w:rPr>
          <w:sz w:val="28"/>
          <w:szCs w:val="28"/>
        </w:rPr>
        <w:t>и</w:t>
      </w:r>
      <w:r w:rsidR="007312CF">
        <w:rPr>
          <w:sz w:val="28"/>
          <w:szCs w:val="28"/>
        </w:rPr>
        <w:t>я</w:t>
      </w:r>
      <w:r w:rsidR="0003170A" w:rsidRPr="0003170A">
        <w:rPr>
          <w:sz w:val="28"/>
          <w:szCs w:val="28"/>
        </w:rPr>
        <w:t xml:space="preserve"> от </w:t>
      </w:r>
      <w:r w:rsidR="0003170A">
        <w:rPr>
          <w:sz w:val="28"/>
          <w:szCs w:val="28"/>
        </w:rPr>
        <w:t>26</w:t>
      </w:r>
      <w:r w:rsidR="0003170A" w:rsidRPr="0003170A">
        <w:rPr>
          <w:sz w:val="28"/>
          <w:szCs w:val="28"/>
        </w:rPr>
        <w:t>.0</w:t>
      </w:r>
      <w:r w:rsidR="0003170A">
        <w:rPr>
          <w:sz w:val="28"/>
          <w:szCs w:val="28"/>
        </w:rPr>
        <w:t>7</w:t>
      </w:r>
      <w:r w:rsidR="0003170A" w:rsidRPr="0003170A">
        <w:rPr>
          <w:sz w:val="28"/>
          <w:szCs w:val="28"/>
        </w:rPr>
        <w:t>.20</w:t>
      </w:r>
      <w:r w:rsidR="0003170A">
        <w:rPr>
          <w:sz w:val="28"/>
          <w:szCs w:val="28"/>
        </w:rPr>
        <w:t>21</w:t>
      </w:r>
      <w:r w:rsidR="0003170A" w:rsidRPr="0003170A">
        <w:rPr>
          <w:sz w:val="28"/>
          <w:szCs w:val="28"/>
        </w:rPr>
        <w:t xml:space="preserve"> № </w:t>
      </w:r>
      <w:r w:rsidR="0003170A">
        <w:rPr>
          <w:sz w:val="28"/>
          <w:szCs w:val="28"/>
        </w:rPr>
        <w:t>1052</w:t>
      </w:r>
      <w:r w:rsidR="006E78D6">
        <w:rPr>
          <w:sz w:val="28"/>
          <w:szCs w:val="28"/>
        </w:rPr>
        <w:t xml:space="preserve">, </w:t>
      </w:r>
      <w:r w:rsidR="009952C1">
        <w:rPr>
          <w:sz w:val="28"/>
          <w:szCs w:val="28"/>
        </w:rPr>
        <w:t>от 20.08.2021 № 1214, от 29.11.2021 № 1756</w:t>
      </w:r>
      <w:r w:rsidR="002D07B9">
        <w:rPr>
          <w:sz w:val="28"/>
          <w:szCs w:val="28"/>
        </w:rPr>
        <w:t>,</w:t>
      </w:r>
      <w:r w:rsidR="002D07B9" w:rsidRPr="002D07B9">
        <w:rPr>
          <w:sz w:val="24"/>
          <w:szCs w:val="24"/>
        </w:rPr>
        <w:t xml:space="preserve"> </w:t>
      </w:r>
      <w:proofErr w:type="gramStart"/>
      <w:r w:rsidR="002D07B9" w:rsidRPr="002D07B9">
        <w:rPr>
          <w:sz w:val="28"/>
          <w:szCs w:val="24"/>
        </w:rPr>
        <w:t>от</w:t>
      </w:r>
      <w:proofErr w:type="gramEnd"/>
      <w:r w:rsidR="002D07B9" w:rsidRPr="002D07B9">
        <w:rPr>
          <w:sz w:val="28"/>
          <w:szCs w:val="24"/>
        </w:rPr>
        <w:t xml:space="preserve"> 02.02.2022 № 204</w:t>
      </w:r>
      <w:r w:rsidR="003004DC">
        <w:rPr>
          <w:sz w:val="28"/>
          <w:szCs w:val="24"/>
        </w:rPr>
        <w:t>, от 09.02.2022 № 261</w:t>
      </w:r>
      <w:r w:rsidR="00885084">
        <w:rPr>
          <w:sz w:val="28"/>
          <w:szCs w:val="24"/>
        </w:rPr>
        <w:t>, от 12.05.2022 № 852</w:t>
      </w:r>
      <w:r w:rsidR="009F0452">
        <w:rPr>
          <w:sz w:val="28"/>
          <w:szCs w:val="24"/>
        </w:rPr>
        <w:t>, от 14.06.2022 № 1032</w:t>
      </w:r>
      <w:r w:rsidR="0003170A">
        <w:rPr>
          <w:sz w:val="28"/>
          <w:szCs w:val="28"/>
        </w:rPr>
        <w:t>)</w:t>
      </w:r>
      <w:r w:rsidRPr="003549B7">
        <w:rPr>
          <w:sz w:val="28"/>
          <w:szCs w:val="28"/>
        </w:rPr>
        <w:t xml:space="preserve">  (далее муниципальная программа):</w:t>
      </w:r>
    </w:p>
    <w:p w:rsidR="003004DC" w:rsidRPr="00A57BE1" w:rsidRDefault="003549B7" w:rsidP="003004DC">
      <w:pPr>
        <w:pStyle w:val="ac"/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3C71D3">
        <w:rPr>
          <w:rFonts w:eastAsia="Calibri"/>
          <w:sz w:val="28"/>
          <w:szCs w:val="24"/>
          <w:lang w:eastAsia="en-US"/>
        </w:rPr>
        <w:t>1.</w:t>
      </w:r>
      <w:r w:rsidR="009952C1">
        <w:rPr>
          <w:rFonts w:eastAsia="Calibri"/>
          <w:sz w:val="28"/>
          <w:szCs w:val="24"/>
          <w:lang w:eastAsia="en-US"/>
        </w:rPr>
        <w:t>1</w:t>
      </w:r>
      <w:r w:rsidRPr="003C71D3">
        <w:rPr>
          <w:rFonts w:eastAsia="Calibri"/>
          <w:sz w:val="28"/>
          <w:szCs w:val="24"/>
          <w:lang w:eastAsia="en-US"/>
        </w:rPr>
        <w:t xml:space="preserve">. </w:t>
      </w:r>
      <w:r w:rsidR="003004DC" w:rsidRPr="00A57BE1">
        <w:rPr>
          <w:rFonts w:eastAsia="Calibri"/>
          <w:sz w:val="24"/>
          <w:szCs w:val="24"/>
          <w:lang w:eastAsia="en-US"/>
        </w:rPr>
        <w:t>Заменить в разделе  6  Паспорта</w:t>
      </w:r>
      <w:r w:rsidR="003004DC" w:rsidRPr="00A57BE1">
        <w:rPr>
          <w:rFonts w:eastAsia="Calibri"/>
          <w:bCs/>
          <w:sz w:val="24"/>
          <w:szCs w:val="24"/>
          <w:lang w:eastAsia="en-US"/>
        </w:rPr>
        <w:t>:</w:t>
      </w:r>
    </w:p>
    <w:p w:rsidR="003004DC" w:rsidRPr="00260B06" w:rsidRDefault="003004DC" w:rsidP="003004DC">
      <w:pPr>
        <w:suppressAutoHyphens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="Calibri"/>
          <w:spacing w:val="-6"/>
          <w:sz w:val="24"/>
          <w:szCs w:val="24"/>
          <w:lang w:eastAsia="en-US"/>
        </w:rPr>
      </w:pPr>
      <w:r w:rsidRPr="00260B06">
        <w:rPr>
          <w:rFonts w:eastAsia="Calibri"/>
          <w:bCs/>
          <w:sz w:val="24"/>
          <w:szCs w:val="24"/>
          <w:lang w:eastAsia="en-US"/>
        </w:rPr>
        <w:t>в графе 3 строки «2022» цифру «</w:t>
      </w:r>
      <w:r w:rsidR="00393B5B">
        <w:rPr>
          <w:rFonts w:eastAsia="Calibri"/>
          <w:spacing w:val="-6"/>
          <w:sz w:val="24"/>
          <w:szCs w:val="24"/>
          <w:lang w:eastAsia="en-US"/>
        </w:rPr>
        <w:t>115522,80300</w:t>
      </w:r>
      <w:r w:rsidRPr="00260B06">
        <w:rPr>
          <w:rFonts w:eastAsia="Calibri"/>
          <w:spacing w:val="-6"/>
          <w:sz w:val="24"/>
          <w:szCs w:val="24"/>
          <w:lang w:eastAsia="en-US"/>
        </w:rPr>
        <w:t>» на «</w:t>
      </w:r>
      <w:r w:rsidR="00257197">
        <w:rPr>
          <w:rFonts w:eastAsia="Calibri"/>
          <w:spacing w:val="-6"/>
          <w:sz w:val="24"/>
          <w:szCs w:val="24"/>
          <w:lang w:eastAsia="en-US"/>
        </w:rPr>
        <w:t>115615,20300</w:t>
      </w:r>
      <w:r w:rsidRPr="00260B06">
        <w:rPr>
          <w:rFonts w:eastAsia="Calibri"/>
          <w:spacing w:val="-6"/>
          <w:sz w:val="24"/>
          <w:szCs w:val="24"/>
          <w:lang w:eastAsia="en-US"/>
        </w:rPr>
        <w:t>»;</w:t>
      </w:r>
    </w:p>
    <w:p w:rsidR="003004DC" w:rsidRDefault="003004DC" w:rsidP="003004DC">
      <w:pPr>
        <w:suppressAutoHyphens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60B06">
        <w:rPr>
          <w:rFonts w:eastAsia="Calibri"/>
          <w:spacing w:val="-6"/>
          <w:sz w:val="24"/>
          <w:szCs w:val="24"/>
          <w:lang w:eastAsia="en-US"/>
        </w:rPr>
        <w:t>в графе 3 строки «ВСЕГО» цифру «</w:t>
      </w:r>
      <w:r w:rsidR="00393B5B">
        <w:rPr>
          <w:rFonts w:eastAsia="Calibri"/>
          <w:spacing w:val="-6"/>
          <w:sz w:val="24"/>
          <w:szCs w:val="24"/>
          <w:lang w:eastAsia="en-US"/>
        </w:rPr>
        <w:t>620286,98800</w:t>
      </w:r>
      <w:r w:rsidRPr="00260B06">
        <w:rPr>
          <w:rFonts w:eastAsia="Calibri"/>
          <w:spacing w:val="-6"/>
          <w:sz w:val="24"/>
          <w:szCs w:val="24"/>
          <w:lang w:eastAsia="en-US"/>
        </w:rPr>
        <w:t>» на «</w:t>
      </w:r>
      <w:r w:rsidR="00257197">
        <w:rPr>
          <w:rFonts w:eastAsia="Calibri"/>
          <w:spacing w:val="-6"/>
          <w:sz w:val="24"/>
          <w:szCs w:val="24"/>
          <w:lang w:eastAsia="en-US"/>
        </w:rPr>
        <w:t>620379,38800</w:t>
      </w:r>
      <w:r w:rsidRPr="00260B06">
        <w:rPr>
          <w:rFonts w:eastAsia="Calibri"/>
          <w:spacing w:val="-6"/>
          <w:sz w:val="24"/>
          <w:szCs w:val="24"/>
          <w:lang w:eastAsia="en-US"/>
        </w:rPr>
        <w:t>»</w:t>
      </w:r>
      <w:r w:rsidRPr="00260B06">
        <w:rPr>
          <w:rFonts w:eastAsia="Calibri"/>
          <w:sz w:val="24"/>
          <w:szCs w:val="24"/>
          <w:lang w:eastAsia="en-US"/>
        </w:rPr>
        <w:t>;</w:t>
      </w:r>
    </w:p>
    <w:p w:rsidR="00257197" w:rsidRPr="00260B06" w:rsidRDefault="00257197" w:rsidP="00257197">
      <w:pPr>
        <w:suppressAutoHyphens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="Calibri"/>
          <w:spacing w:val="-6"/>
          <w:sz w:val="24"/>
          <w:szCs w:val="24"/>
          <w:lang w:eastAsia="en-US"/>
        </w:rPr>
      </w:pPr>
      <w:r w:rsidRPr="00260B06">
        <w:rPr>
          <w:rFonts w:eastAsia="Calibri"/>
          <w:bCs/>
          <w:sz w:val="24"/>
          <w:szCs w:val="24"/>
          <w:lang w:eastAsia="en-US"/>
        </w:rPr>
        <w:t>в графе 4 строки «2022» цифру «</w:t>
      </w:r>
      <w:r>
        <w:rPr>
          <w:rFonts w:eastAsia="Calibri"/>
          <w:spacing w:val="-6"/>
          <w:sz w:val="24"/>
          <w:szCs w:val="24"/>
          <w:lang w:eastAsia="en-US"/>
        </w:rPr>
        <w:t>40919,81555</w:t>
      </w:r>
      <w:r w:rsidRPr="00260B06">
        <w:rPr>
          <w:rFonts w:eastAsia="Calibri"/>
          <w:spacing w:val="-6"/>
          <w:sz w:val="24"/>
          <w:szCs w:val="24"/>
          <w:lang w:eastAsia="en-US"/>
        </w:rPr>
        <w:t>» на «</w:t>
      </w:r>
      <w:r w:rsidR="00BD11D8">
        <w:rPr>
          <w:rFonts w:eastAsia="Calibri"/>
          <w:spacing w:val="-6"/>
          <w:sz w:val="24"/>
          <w:szCs w:val="24"/>
          <w:lang w:eastAsia="en-US"/>
        </w:rPr>
        <w:t>41812,25055</w:t>
      </w:r>
      <w:r w:rsidRPr="00260B06">
        <w:rPr>
          <w:rFonts w:eastAsia="Calibri"/>
          <w:spacing w:val="-6"/>
          <w:sz w:val="24"/>
          <w:szCs w:val="24"/>
          <w:lang w:eastAsia="en-US"/>
        </w:rPr>
        <w:t>»;</w:t>
      </w:r>
    </w:p>
    <w:p w:rsidR="00257197" w:rsidRPr="00260B06" w:rsidRDefault="00257197" w:rsidP="00257197">
      <w:pPr>
        <w:suppressAutoHyphens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60B06">
        <w:rPr>
          <w:rFonts w:eastAsia="Calibri"/>
          <w:spacing w:val="-6"/>
          <w:sz w:val="24"/>
          <w:szCs w:val="24"/>
          <w:lang w:eastAsia="en-US"/>
        </w:rPr>
        <w:t>в графе 4 строки «ВСЕГО» цифру «</w:t>
      </w:r>
      <w:r>
        <w:rPr>
          <w:rFonts w:eastAsia="Calibri"/>
          <w:spacing w:val="-6"/>
          <w:sz w:val="24"/>
          <w:szCs w:val="24"/>
          <w:lang w:eastAsia="en-US"/>
        </w:rPr>
        <w:t>224910,77281</w:t>
      </w:r>
      <w:r w:rsidRPr="00260B06">
        <w:rPr>
          <w:rFonts w:eastAsia="Calibri"/>
          <w:spacing w:val="-6"/>
          <w:sz w:val="24"/>
          <w:szCs w:val="24"/>
          <w:lang w:eastAsia="en-US"/>
        </w:rPr>
        <w:t>» на «</w:t>
      </w:r>
      <w:r>
        <w:rPr>
          <w:rFonts w:eastAsia="Calibri"/>
          <w:spacing w:val="-6"/>
          <w:sz w:val="24"/>
          <w:szCs w:val="24"/>
          <w:lang w:eastAsia="en-US"/>
        </w:rPr>
        <w:t>225</w:t>
      </w:r>
      <w:r w:rsidR="00BD11D8">
        <w:rPr>
          <w:rFonts w:eastAsia="Calibri"/>
          <w:spacing w:val="-6"/>
          <w:sz w:val="24"/>
          <w:szCs w:val="24"/>
          <w:lang w:eastAsia="en-US"/>
        </w:rPr>
        <w:t>803</w:t>
      </w:r>
      <w:r>
        <w:rPr>
          <w:rFonts w:eastAsia="Calibri"/>
          <w:spacing w:val="-6"/>
          <w:sz w:val="24"/>
          <w:szCs w:val="24"/>
          <w:lang w:eastAsia="en-US"/>
        </w:rPr>
        <w:t>,20781</w:t>
      </w:r>
      <w:r w:rsidRPr="00260B06">
        <w:rPr>
          <w:rFonts w:eastAsia="Calibri"/>
          <w:spacing w:val="-6"/>
          <w:sz w:val="24"/>
          <w:szCs w:val="24"/>
          <w:lang w:eastAsia="en-US"/>
        </w:rPr>
        <w:t>»</w:t>
      </w:r>
      <w:r w:rsidRPr="00260B06">
        <w:rPr>
          <w:rFonts w:eastAsia="Calibri"/>
          <w:sz w:val="24"/>
          <w:szCs w:val="24"/>
          <w:lang w:eastAsia="en-US"/>
        </w:rPr>
        <w:t>;</w:t>
      </w:r>
    </w:p>
    <w:p w:rsidR="003004DC" w:rsidRPr="00260B06" w:rsidRDefault="003004DC" w:rsidP="003004DC">
      <w:pPr>
        <w:suppressAutoHyphens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="Calibri"/>
          <w:spacing w:val="-6"/>
          <w:sz w:val="24"/>
          <w:szCs w:val="24"/>
          <w:lang w:eastAsia="en-US"/>
        </w:rPr>
      </w:pPr>
      <w:r w:rsidRPr="00260B06">
        <w:rPr>
          <w:rFonts w:eastAsia="Calibri"/>
          <w:spacing w:val="-6"/>
          <w:sz w:val="24"/>
          <w:szCs w:val="24"/>
          <w:lang w:eastAsia="en-US"/>
        </w:rPr>
        <w:t>в графе 7 строки «202</w:t>
      </w:r>
      <w:r w:rsidR="00C8746E" w:rsidRPr="00260B06">
        <w:rPr>
          <w:rFonts w:eastAsia="Calibri"/>
          <w:spacing w:val="-6"/>
          <w:sz w:val="24"/>
          <w:szCs w:val="24"/>
          <w:lang w:eastAsia="en-US"/>
        </w:rPr>
        <w:t>2</w:t>
      </w:r>
      <w:r w:rsidRPr="00260B06">
        <w:rPr>
          <w:rFonts w:eastAsia="Calibri"/>
          <w:spacing w:val="-6"/>
          <w:sz w:val="24"/>
          <w:szCs w:val="24"/>
          <w:lang w:eastAsia="en-US"/>
        </w:rPr>
        <w:t>» цифру «</w:t>
      </w:r>
      <w:r w:rsidR="00393B5B">
        <w:rPr>
          <w:rFonts w:eastAsia="Calibri"/>
          <w:spacing w:val="-6"/>
          <w:sz w:val="24"/>
          <w:szCs w:val="24"/>
          <w:lang w:eastAsia="en-US"/>
        </w:rPr>
        <w:t>165860,60955</w:t>
      </w:r>
      <w:r w:rsidRPr="00260B06">
        <w:rPr>
          <w:rFonts w:eastAsia="Calibri"/>
          <w:spacing w:val="-6"/>
          <w:sz w:val="24"/>
          <w:szCs w:val="24"/>
          <w:lang w:eastAsia="en-US"/>
        </w:rPr>
        <w:t>» на «</w:t>
      </w:r>
      <w:r w:rsidR="00257197">
        <w:rPr>
          <w:rFonts w:eastAsia="Calibri"/>
          <w:spacing w:val="-6"/>
          <w:sz w:val="24"/>
          <w:szCs w:val="24"/>
          <w:lang w:eastAsia="en-US"/>
        </w:rPr>
        <w:t>166</w:t>
      </w:r>
      <w:r w:rsidR="00BD11D8">
        <w:rPr>
          <w:rFonts w:eastAsia="Calibri"/>
          <w:spacing w:val="-6"/>
          <w:sz w:val="24"/>
          <w:szCs w:val="24"/>
          <w:lang w:eastAsia="en-US"/>
        </w:rPr>
        <w:t>84</w:t>
      </w:r>
      <w:r w:rsidR="00257197">
        <w:rPr>
          <w:rFonts w:eastAsia="Calibri"/>
          <w:spacing w:val="-6"/>
          <w:sz w:val="24"/>
          <w:szCs w:val="24"/>
          <w:lang w:eastAsia="en-US"/>
        </w:rPr>
        <w:t>5,44455</w:t>
      </w:r>
      <w:r w:rsidRPr="00260B06">
        <w:rPr>
          <w:rFonts w:eastAsia="Calibri"/>
          <w:spacing w:val="-6"/>
          <w:sz w:val="24"/>
          <w:szCs w:val="24"/>
          <w:lang w:eastAsia="en-US"/>
        </w:rPr>
        <w:t>»;</w:t>
      </w:r>
    </w:p>
    <w:p w:rsidR="003004DC" w:rsidRPr="00A16D80" w:rsidRDefault="003004DC" w:rsidP="003004DC">
      <w:pPr>
        <w:suppressAutoHyphens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="Calibri"/>
          <w:spacing w:val="-6"/>
          <w:sz w:val="24"/>
          <w:szCs w:val="24"/>
          <w:lang w:eastAsia="en-US"/>
        </w:rPr>
      </w:pPr>
      <w:r w:rsidRPr="00260B06">
        <w:rPr>
          <w:rFonts w:eastAsia="Calibri"/>
          <w:spacing w:val="-6"/>
          <w:sz w:val="24"/>
          <w:szCs w:val="24"/>
          <w:lang w:eastAsia="en-US"/>
        </w:rPr>
        <w:t>в графе 7 строки «ВСЕГО» цифру «</w:t>
      </w:r>
      <w:r w:rsidR="00393B5B">
        <w:rPr>
          <w:rFonts w:eastAsia="Calibri"/>
          <w:spacing w:val="-6"/>
          <w:sz w:val="24"/>
          <w:szCs w:val="24"/>
          <w:lang w:eastAsia="en-US"/>
        </w:rPr>
        <w:t>882543,29181</w:t>
      </w:r>
      <w:r w:rsidRPr="00260B06">
        <w:rPr>
          <w:rFonts w:eastAsia="Calibri"/>
          <w:spacing w:val="-6"/>
          <w:sz w:val="24"/>
          <w:szCs w:val="24"/>
          <w:lang w:eastAsia="en-US"/>
        </w:rPr>
        <w:t>» на «</w:t>
      </w:r>
      <w:r w:rsidR="00257197">
        <w:rPr>
          <w:rFonts w:eastAsia="Calibri"/>
          <w:spacing w:val="-6"/>
          <w:sz w:val="24"/>
          <w:szCs w:val="24"/>
          <w:lang w:eastAsia="en-US"/>
        </w:rPr>
        <w:t>88</w:t>
      </w:r>
      <w:r w:rsidR="00BD11D8">
        <w:rPr>
          <w:rFonts w:eastAsia="Calibri"/>
          <w:spacing w:val="-6"/>
          <w:sz w:val="24"/>
          <w:szCs w:val="24"/>
          <w:lang w:eastAsia="en-US"/>
        </w:rPr>
        <w:t>352</w:t>
      </w:r>
      <w:r w:rsidR="00257197">
        <w:rPr>
          <w:rFonts w:eastAsia="Calibri"/>
          <w:spacing w:val="-6"/>
          <w:sz w:val="24"/>
          <w:szCs w:val="24"/>
          <w:lang w:eastAsia="en-US"/>
        </w:rPr>
        <w:t>8,12681</w:t>
      </w:r>
      <w:r w:rsidRPr="00260B06">
        <w:rPr>
          <w:rFonts w:eastAsia="Calibri"/>
          <w:spacing w:val="-6"/>
          <w:sz w:val="24"/>
          <w:szCs w:val="24"/>
          <w:lang w:eastAsia="en-US"/>
        </w:rPr>
        <w:t>».</w:t>
      </w:r>
    </w:p>
    <w:p w:rsidR="00E90597" w:rsidRDefault="00E90597" w:rsidP="00E90597">
      <w:pPr>
        <w:suppressAutoHyphens/>
        <w:autoSpaceDE w:val="0"/>
        <w:autoSpaceDN w:val="0"/>
        <w:adjustRightInd w:val="0"/>
        <w:spacing w:line="276" w:lineRule="auto"/>
        <w:ind w:firstLine="709"/>
        <w:contextualSpacing/>
        <w:jc w:val="right"/>
        <w:rPr>
          <w:rFonts w:eastAsia="Calibri"/>
          <w:spacing w:val="-6"/>
          <w:sz w:val="28"/>
          <w:szCs w:val="24"/>
          <w:lang w:eastAsia="en-US"/>
        </w:rPr>
      </w:pPr>
    </w:p>
    <w:p w:rsidR="003549B7" w:rsidRDefault="003549B7" w:rsidP="003549B7">
      <w:pPr>
        <w:suppressAutoHyphens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="Calibri"/>
          <w:spacing w:val="-6"/>
          <w:sz w:val="28"/>
          <w:szCs w:val="24"/>
          <w:lang w:eastAsia="en-US"/>
        </w:rPr>
      </w:pPr>
      <w:r w:rsidRPr="003C71D3">
        <w:rPr>
          <w:rFonts w:eastAsia="Calibri"/>
          <w:spacing w:val="-6"/>
          <w:sz w:val="28"/>
          <w:szCs w:val="24"/>
          <w:lang w:eastAsia="en-US"/>
        </w:rPr>
        <w:t>1.</w:t>
      </w:r>
      <w:r w:rsidR="003B2EC8">
        <w:rPr>
          <w:rFonts w:eastAsia="Calibri"/>
          <w:spacing w:val="-6"/>
          <w:sz w:val="28"/>
          <w:szCs w:val="24"/>
          <w:lang w:eastAsia="en-US"/>
        </w:rPr>
        <w:t>2</w:t>
      </w:r>
      <w:r w:rsidRPr="003C71D3">
        <w:rPr>
          <w:rFonts w:eastAsia="Calibri"/>
          <w:spacing w:val="-6"/>
          <w:sz w:val="28"/>
          <w:szCs w:val="24"/>
          <w:lang w:eastAsia="en-US"/>
        </w:rPr>
        <w:t>. Изложить Мероприятия муниципальной программы в редакции:</w:t>
      </w:r>
    </w:p>
    <w:p w:rsidR="00DE487F" w:rsidRDefault="003C71D3" w:rsidP="003C71D3">
      <w:pPr>
        <w:suppressAutoHyphens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="Calibri"/>
          <w:spacing w:val="-6"/>
          <w:sz w:val="28"/>
          <w:szCs w:val="24"/>
          <w:lang w:eastAsia="en-US"/>
        </w:rPr>
      </w:pPr>
      <w:r>
        <w:rPr>
          <w:rFonts w:eastAsia="Calibri"/>
          <w:spacing w:val="-6"/>
          <w:sz w:val="28"/>
          <w:szCs w:val="24"/>
          <w:lang w:eastAsia="en-US"/>
        </w:rPr>
        <w:t>«</w:t>
      </w:r>
      <w:bookmarkStart w:id="0" w:name="sub_1082"/>
    </w:p>
    <w:p w:rsidR="00761F9A" w:rsidRDefault="00761F9A" w:rsidP="003C71D3">
      <w:pPr>
        <w:suppressAutoHyphens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="Calibri"/>
          <w:spacing w:val="-6"/>
          <w:sz w:val="28"/>
          <w:szCs w:val="24"/>
          <w:lang w:eastAsia="en-US"/>
        </w:rPr>
      </w:pPr>
    </w:p>
    <w:p w:rsidR="00761F9A" w:rsidRDefault="00761F9A" w:rsidP="003C71D3">
      <w:pPr>
        <w:suppressAutoHyphens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="Calibri"/>
          <w:spacing w:val="-6"/>
          <w:sz w:val="28"/>
          <w:szCs w:val="24"/>
          <w:lang w:eastAsia="en-US"/>
        </w:rPr>
      </w:pPr>
    </w:p>
    <w:p w:rsidR="00761F9A" w:rsidRDefault="00761F9A" w:rsidP="003C71D3">
      <w:pPr>
        <w:suppressAutoHyphens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="Calibri"/>
          <w:spacing w:val="-6"/>
          <w:sz w:val="28"/>
          <w:szCs w:val="24"/>
          <w:lang w:eastAsia="en-US"/>
        </w:rPr>
      </w:pPr>
    </w:p>
    <w:p w:rsidR="00761F9A" w:rsidRDefault="00761F9A" w:rsidP="003C71D3">
      <w:pPr>
        <w:suppressAutoHyphens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="Calibri"/>
          <w:spacing w:val="-6"/>
          <w:sz w:val="28"/>
          <w:szCs w:val="24"/>
          <w:lang w:eastAsia="en-US"/>
        </w:rPr>
      </w:pPr>
    </w:p>
    <w:p w:rsidR="00761F9A" w:rsidRDefault="00761F9A" w:rsidP="003C71D3">
      <w:pPr>
        <w:suppressAutoHyphens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="Calibri"/>
          <w:spacing w:val="-6"/>
          <w:sz w:val="28"/>
          <w:szCs w:val="24"/>
          <w:lang w:eastAsia="en-US"/>
        </w:rPr>
      </w:pPr>
    </w:p>
    <w:p w:rsidR="00761F9A" w:rsidRPr="00F5418C" w:rsidRDefault="00761F9A" w:rsidP="003C71D3">
      <w:pPr>
        <w:suppressAutoHyphens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2"/>
          <w:szCs w:val="22"/>
        </w:rPr>
      </w:pPr>
    </w:p>
    <w:bookmarkEnd w:id="0"/>
    <w:p w:rsidR="00761F9A" w:rsidRDefault="00761F9A" w:rsidP="00087F2F">
      <w:pPr>
        <w:suppressAutoHyphens/>
        <w:spacing w:line="240" w:lineRule="exact"/>
        <w:contextualSpacing/>
        <w:jc w:val="center"/>
        <w:rPr>
          <w:sz w:val="22"/>
          <w:szCs w:val="22"/>
        </w:rPr>
        <w:sectPr w:rsidR="00761F9A" w:rsidSect="00C97BC4">
          <w:pgSz w:w="11906" w:h="16838"/>
          <w:pgMar w:top="851" w:right="567" w:bottom="1134" w:left="1985" w:header="709" w:footer="709" w:gutter="0"/>
          <w:cols w:space="708"/>
          <w:docGrid w:linePitch="360"/>
        </w:sectPr>
      </w:pPr>
    </w:p>
    <w:tbl>
      <w:tblPr>
        <w:tblW w:w="1587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1560"/>
        <w:gridCol w:w="2552"/>
        <w:gridCol w:w="709"/>
        <w:gridCol w:w="1417"/>
        <w:gridCol w:w="1276"/>
        <w:gridCol w:w="1276"/>
        <w:gridCol w:w="1276"/>
        <w:gridCol w:w="1276"/>
        <w:gridCol w:w="1276"/>
        <w:gridCol w:w="1275"/>
        <w:gridCol w:w="1276"/>
      </w:tblGrid>
      <w:tr w:rsidR="00087F2F" w:rsidRPr="00087F2F" w:rsidTr="00E71085">
        <w:trPr>
          <w:trHeight w:val="6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7F2F" w:rsidRPr="00087F2F" w:rsidRDefault="00087F2F" w:rsidP="00087F2F">
            <w:pPr>
              <w:suppressAutoHyphens/>
              <w:spacing w:line="240" w:lineRule="exact"/>
              <w:contextualSpacing/>
              <w:jc w:val="center"/>
              <w:rPr>
                <w:sz w:val="22"/>
                <w:szCs w:val="22"/>
              </w:rPr>
            </w:pPr>
            <w:r w:rsidRPr="00087F2F">
              <w:rPr>
                <w:sz w:val="22"/>
                <w:szCs w:val="22"/>
              </w:rPr>
              <w:lastRenderedPageBreak/>
              <w:t xml:space="preserve">№ </w:t>
            </w:r>
            <w:proofErr w:type="gramStart"/>
            <w:r w:rsidRPr="00087F2F">
              <w:rPr>
                <w:sz w:val="22"/>
                <w:szCs w:val="22"/>
              </w:rPr>
              <w:t>п</w:t>
            </w:r>
            <w:proofErr w:type="gramEnd"/>
            <w:r w:rsidRPr="00087F2F">
              <w:rPr>
                <w:sz w:val="22"/>
                <w:szCs w:val="22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7F2F" w:rsidRPr="00087F2F" w:rsidRDefault="00087F2F" w:rsidP="00087F2F">
            <w:pPr>
              <w:suppressAutoHyphens/>
              <w:spacing w:line="240" w:lineRule="exact"/>
              <w:contextualSpacing/>
              <w:jc w:val="center"/>
              <w:rPr>
                <w:sz w:val="22"/>
                <w:szCs w:val="22"/>
              </w:rPr>
            </w:pPr>
            <w:r w:rsidRPr="00087F2F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7F2F" w:rsidRPr="00087F2F" w:rsidRDefault="00087F2F" w:rsidP="00087F2F">
            <w:pPr>
              <w:suppressAutoHyphens/>
              <w:spacing w:line="240" w:lineRule="exact"/>
              <w:contextualSpacing/>
              <w:jc w:val="center"/>
              <w:rPr>
                <w:sz w:val="22"/>
                <w:szCs w:val="22"/>
              </w:rPr>
            </w:pPr>
            <w:r w:rsidRPr="00087F2F">
              <w:rPr>
                <w:sz w:val="22"/>
                <w:szCs w:val="22"/>
              </w:rPr>
              <w:t>Исполнитель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7F2F" w:rsidRPr="00087F2F" w:rsidRDefault="00087F2F" w:rsidP="00087F2F">
            <w:pPr>
              <w:suppressAutoHyphens/>
              <w:spacing w:line="240" w:lineRule="exact"/>
              <w:contextualSpacing/>
              <w:jc w:val="center"/>
              <w:rPr>
                <w:sz w:val="22"/>
                <w:szCs w:val="22"/>
              </w:rPr>
            </w:pPr>
            <w:r w:rsidRPr="00087F2F">
              <w:rPr>
                <w:sz w:val="22"/>
                <w:szCs w:val="22"/>
              </w:rPr>
              <w:t>Срок реализации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7F2F" w:rsidRPr="00087F2F" w:rsidRDefault="00087F2F" w:rsidP="00087F2F">
            <w:pPr>
              <w:suppressAutoHyphens/>
              <w:spacing w:line="240" w:lineRule="exact"/>
              <w:contextualSpacing/>
              <w:jc w:val="center"/>
              <w:rPr>
                <w:sz w:val="22"/>
                <w:szCs w:val="22"/>
              </w:rPr>
            </w:pPr>
            <w:proofErr w:type="gramStart"/>
            <w:r w:rsidRPr="00087F2F">
              <w:rPr>
                <w:sz w:val="22"/>
                <w:szCs w:val="22"/>
              </w:rPr>
              <w:t>Целевой показатель (номер целевого показатели из паспорта муниципальной программы)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7F2F" w:rsidRPr="00087F2F" w:rsidRDefault="00087F2F" w:rsidP="00087F2F">
            <w:pPr>
              <w:suppressAutoHyphens/>
              <w:spacing w:line="240" w:lineRule="exact"/>
              <w:contextualSpacing/>
              <w:jc w:val="center"/>
              <w:rPr>
                <w:sz w:val="22"/>
                <w:szCs w:val="22"/>
              </w:rPr>
            </w:pPr>
            <w:r w:rsidRPr="00087F2F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76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F2F" w:rsidRPr="00087F2F" w:rsidRDefault="00087F2F" w:rsidP="00087F2F">
            <w:pPr>
              <w:suppressAutoHyphens/>
              <w:spacing w:line="240" w:lineRule="exact"/>
              <w:contextualSpacing/>
              <w:jc w:val="center"/>
            </w:pPr>
            <w:r w:rsidRPr="00087F2F">
              <w:rPr>
                <w:sz w:val="22"/>
                <w:szCs w:val="22"/>
              </w:rPr>
              <w:t>Объем финансирования по годам (тыс. руб.)</w:t>
            </w:r>
          </w:p>
        </w:tc>
      </w:tr>
      <w:tr w:rsidR="00FB2038" w:rsidRPr="00087F2F" w:rsidTr="00E71085">
        <w:trPr>
          <w:trHeight w:val="6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2038" w:rsidRPr="00087F2F" w:rsidRDefault="00FB2038" w:rsidP="00087F2F">
            <w:pPr>
              <w:suppressAutoHyphens/>
              <w:contextualSpacing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2038" w:rsidRPr="00087F2F" w:rsidRDefault="00FB2038" w:rsidP="00087F2F">
            <w:pPr>
              <w:suppressAutoHyphens/>
              <w:contextualSpacing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2038" w:rsidRPr="00087F2F" w:rsidRDefault="00FB2038" w:rsidP="00087F2F">
            <w:pPr>
              <w:suppressAutoHyphens/>
              <w:contextualSpacing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2038" w:rsidRPr="00087F2F" w:rsidRDefault="00FB2038" w:rsidP="00087F2F">
            <w:pPr>
              <w:suppressAutoHyphens/>
              <w:contextualSpacing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2038" w:rsidRPr="00087F2F" w:rsidRDefault="00FB2038" w:rsidP="00087F2F">
            <w:pPr>
              <w:suppressAutoHyphens/>
              <w:contextualSpacing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2038" w:rsidRPr="00087F2F" w:rsidRDefault="00FB2038" w:rsidP="00087F2F">
            <w:pPr>
              <w:suppressAutoHyphens/>
              <w:contextualSpacing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2038" w:rsidRPr="00E90597" w:rsidRDefault="00FB2038" w:rsidP="003C4E52">
            <w:pPr>
              <w:suppressAutoHyphens/>
              <w:spacing w:line="240" w:lineRule="exact"/>
              <w:contextualSpacing/>
              <w:jc w:val="center"/>
              <w:rPr>
                <w:sz w:val="22"/>
                <w:szCs w:val="22"/>
                <w:highlight w:val="yellow"/>
              </w:rPr>
            </w:pPr>
            <w:r w:rsidRPr="00E16865">
              <w:rPr>
                <w:sz w:val="22"/>
                <w:szCs w:val="22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2038" w:rsidRPr="00087F2F" w:rsidRDefault="00FB2038" w:rsidP="003C4E52">
            <w:pPr>
              <w:suppressAutoHyphens/>
              <w:spacing w:line="240" w:lineRule="exact"/>
              <w:contextualSpacing/>
              <w:jc w:val="center"/>
              <w:rPr>
                <w:sz w:val="22"/>
                <w:szCs w:val="22"/>
              </w:rPr>
            </w:pPr>
            <w:r w:rsidRPr="00087F2F">
              <w:rPr>
                <w:sz w:val="22"/>
                <w:szCs w:val="22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2038" w:rsidRPr="00087F2F" w:rsidRDefault="00FB2038" w:rsidP="003C4E52">
            <w:pPr>
              <w:suppressAutoHyphens/>
              <w:spacing w:line="240" w:lineRule="exact"/>
              <w:contextualSpacing/>
              <w:jc w:val="center"/>
              <w:rPr>
                <w:sz w:val="22"/>
                <w:szCs w:val="22"/>
              </w:rPr>
            </w:pPr>
            <w:r w:rsidRPr="00087F2F">
              <w:rPr>
                <w:sz w:val="22"/>
                <w:szCs w:val="22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2038" w:rsidRPr="00087F2F" w:rsidRDefault="00FB2038" w:rsidP="003C4E52">
            <w:pPr>
              <w:suppressAutoHyphens/>
              <w:spacing w:line="240" w:lineRule="exact"/>
              <w:contextualSpacing/>
              <w:jc w:val="center"/>
            </w:pPr>
            <w:r w:rsidRPr="00087F2F">
              <w:rPr>
                <w:sz w:val="22"/>
                <w:szCs w:val="22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2038" w:rsidRPr="00087F2F" w:rsidRDefault="00FB2038" w:rsidP="00FB2038">
            <w:pPr>
              <w:suppressAutoHyphens/>
              <w:spacing w:line="240" w:lineRule="exact"/>
              <w:contextualSpacing/>
              <w:jc w:val="center"/>
              <w:rPr>
                <w:sz w:val="22"/>
                <w:szCs w:val="22"/>
              </w:rPr>
            </w:pPr>
            <w:r w:rsidRPr="00087F2F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038" w:rsidRPr="00087F2F" w:rsidRDefault="00FB2038" w:rsidP="00087F2F">
            <w:pPr>
              <w:suppressAutoHyphens/>
              <w:spacing w:line="240" w:lineRule="exact"/>
              <w:contextualSpacing/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</w:tr>
      <w:tr w:rsidR="00FB2038" w:rsidRPr="00087F2F" w:rsidTr="00E71085">
        <w:trPr>
          <w:trHeight w:val="25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2038" w:rsidRPr="00087F2F" w:rsidRDefault="00FB2038" w:rsidP="00087F2F">
            <w:pPr>
              <w:suppressAutoHyphens/>
              <w:spacing w:line="240" w:lineRule="exact"/>
              <w:contextualSpacing/>
              <w:jc w:val="center"/>
              <w:rPr>
                <w:sz w:val="22"/>
                <w:szCs w:val="22"/>
              </w:rPr>
            </w:pPr>
            <w:r w:rsidRPr="00087F2F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2038" w:rsidRPr="00087F2F" w:rsidRDefault="00FB2038" w:rsidP="00087F2F">
            <w:pPr>
              <w:suppressAutoHyphens/>
              <w:spacing w:line="240" w:lineRule="exact"/>
              <w:contextualSpacing/>
              <w:jc w:val="center"/>
              <w:rPr>
                <w:sz w:val="22"/>
                <w:szCs w:val="22"/>
              </w:rPr>
            </w:pPr>
            <w:r w:rsidRPr="00087F2F"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2038" w:rsidRPr="00087F2F" w:rsidRDefault="00FB2038" w:rsidP="00087F2F">
            <w:pPr>
              <w:suppressAutoHyphens/>
              <w:spacing w:line="240" w:lineRule="exact"/>
              <w:contextualSpacing/>
              <w:jc w:val="center"/>
              <w:rPr>
                <w:sz w:val="22"/>
                <w:szCs w:val="22"/>
              </w:rPr>
            </w:pPr>
            <w:r w:rsidRPr="00087F2F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2038" w:rsidRPr="00087F2F" w:rsidRDefault="00FB2038" w:rsidP="00087F2F">
            <w:pPr>
              <w:suppressAutoHyphens/>
              <w:spacing w:line="240" w:lineRule="exact"/>
              <w:contextualSpacing/>
              <w:jc w:val="center"/>
              <w:rPr>
                <w:sz w:val="22"/>
                <w:szCs w:val="22"/>
              </w:rPr>
            </w:pPr>
            <w:r w:rsidRPr="00087F2F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2038" w:rsidRPr="00087F2F" w:rsidRDefault="00FB2038" w:rsidP="00087F2F">
            <w:pPr>
              <w:suppressAutoHyphens/>
              <w:spacing w:line="240" w:lineRule="exact"/>
              <w:contextualSpacing/>
              <w:jc w:val="center"/>
              <w:rPr>
                <w:sz w:val="22"/>
                <w:szCs w:val="22"/>
              </w:rPr>
            </w:pPr>
            <w:r w:rsidRPr="00087F2F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2038" w:rsidRPr="00087F2F" w:rsidRDefault="00FB2038" w:rsidP="00087F2F">
            <w:pPr>
              <w:suppressAutoHyphens/>
              <w:spacing w:line="240" w:lineRule="exact"/>
              <w:contextualSpacing/>
              <w:jc w:val="center"/>
              <w:rPr>
                <w:sz w:val="22"/>
                <w:szCs w:val="22"/>
              </w:rPr>
            </w:pPr>
            <w:r w:rsidRPr="00087F2F">
              <w:rPr>
                <w:sz w:val="22"/>
                <w:szCs w:val="22"/>
              </w:rPr>
              <w:t>6</w:t>
            </w:r>
          </w:p>
          <w:p w:rsidR="00FB2038" w:rsidRPr="00087F2F" w:rsidRDefault="00FB2038" w:rsidP="00087F2F">
            <w:pPr>
              <w:suppressAutoHyphens/>
              <w:spacing w:line="240" w:lineRule="exact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2038" w:rsidRPr="00E90597" w:rsidRDefault="00FB2038" w:rsidP="003C4E52">
            <w:pPr>
              <w:suppressAutoHyphens/>
              <w:spacing w:line="240" w:lineRule="exact"/>
              <w:contextualSpacing/>
              <w:jc w:val="center"/>
              <w:rPr>
                <w:sz w:val="22"/>
                <w:szCs w:val="22"/>
                <w:highlight w:val="yellow"/>
              </w:rPr>
            </w:pPr>
            <w:r w:rsidRPr="00674860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2038" w:rsidRPr="00087F2F" w:rsidRDefault="00FB2038" w:rsidP="003C4E52">
            <w:pPr>
              <w:suppressAutoHyphens/>
              <w:spacing w:line="240" w:lineRule="exact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2038" w:rsidRPr="00087F2F" w:rsidRDefault="00FB2038" w:rsidP="003C4E52">
            <w:pPr>
              <w:suppressAutoHyphens/>
              <w:spacing w:line="240" w:lineRule="exact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2038" w:rsidRPr="00087F2F" w:rsidRDefault="00FB2038" w:rsidP="003C4E52">
            <w:pPr>
              <w:suppressAutoHyphens/>
              <w:spacing w:line="240" w:lineRule="exact"/>
              <w:contextualSpacing/>
              <w:jc w:val="center"/>
            </w:pPr>
            <w: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2038" w:rsidRPr="00087F2F" w:rsidRDefault="00FB2038" w:rsidP="00087F2F">
            <w:pPr>
              <w:suppressAutoHyphens/>
              <w:spacing w:line="240" w:lineRule="exact"/>
              <w:contextualSpacing/>
              <w:jc w:val="center"/>
              <w:rPr>
                <w:sz w:val="22"/>
                <w:szCs w:val="22"/>
              </w:rPr>
            </w:pPr>
            <w:r w:rsidRPr="00087F2F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038" w:rsidRPr="00087F2F" w:rsidRDefault="00FB2038" w:rsidP="00087F2F">
            <w:pPr>
              <w:suppressAutoHyphens/>
              <w:spacing w:line="240" w:lineRule="exact"/>
              <w:contextualSpacing/>
              <w:jc w:val="center"/>
            </w:pPr>
            <w:r w:rsidRPr="00087F2F">
              <w:rPr>
                <w:sz w:val="22"/>
                <w:szCs w:val="22"/>
              </w:rPr>
              <w:t>12</w:t>
            </w:r>
          </w:p>
        </w:tc>
      </w:tr>
      <w:tr w:rsidR="00FB2038" w:rsidRPr="00087F2F" w:rsidTr="00E71085">
        <w:trPr>
          <w:trHeight w:val="157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2038" w:rsidRPr="00087F2F" w:rsidRDefault="00FB2038" w:rsidP="00087F2F">
            <w:pPr>
              <w:suppressAutoHyphens/>
              <w:spacing w:line="240" w:lineRule="exact"/>
              <w:contextualSpacing/>
              <w:jc w:val="center"/>
              <w:rPr>
                <w:sz w:val="22"/>
                <w:szCs w:val="22"/>
              </w:rPr>
            </w:pPr>
            <w:r w:rsidRPr="00087F2F">
              <w:rPr>
                <w:sz w:val="22"/>
                <w:szCs w:val="22"/>
              </w:rPr>
              <w:t>1.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2038" w:rsidRPr="00087F2F" w:rsidRDefault="00FB2038" w:rsidP="00FB2038">
            <w:pPr>
              <w:suppressAutoHyphens/>
              <w:spacing w:before="120" w:line="240" w:lineRule="exact"/>
              <w:contextualSpacing/>
              <w:rPr>
                <w:sz w:val="22"/>
                <w:szCs w:val="22"/>
              </w:rPr>
            </w:pPr>
            <w:r w:rsidRPr="00087F2F">
              <w:rPr>
                <w:sz w:val="22"/>
                <w:szCs w:val="22"/>
              </w:rPr>
              <w:t xml:space="preserve">Реализация подпрограммы «Развитие дошкольного и общего образования в </w:t>
            </w:r>
            <w:proofErr w:type="spellStart"/>
            <w:r w:rsidRPr="00087F2F">
              <w:rPr>
                <w:sz w:val="22"/>
                <w:szCs w:val="22"/>
              </w:rPr>
              <w:t>Солецком</w:t>
            </w:r>
            <w:proofErr w:type="spellEnd"/>
            <w:r w:rsidRPr="00087F2F">
              <w:rPr>
                <w:sz w:val="22"/>
                <w:szCs w:val="22"/>
              </w:rPr>
              <w:t xml:space="preserve"> муниципальном </w:t>
            </w:r>
            <w:r>
              <w:rPr>
                <w:sz w:val="22"/>
                <w:szCs w:val="22"/>
              </w:rPr>
              <w:t>округе</w:t>
            </w:r>
            <w:r w:rsidRPr="00087F2F">
              <w:rPr>
                <w:sz w:val="22"/>
                <w:szCs w:val="22"/>
              </w:rPr>
              <w:t>»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2038" w:rsidRPr="00087F2F" w:rsidRDefault="00151F76" w:rsidP="00087F2F">
            <w:pPr>
              <w:suppressAutoHyphens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</w:t>
            </w:r>
            <w:r w:rsidR="00FB2038" w:rsidRPr="00087F2F">
              <w:rPr>
                <w:sz w:val="22"/>
                <w:szCs w:val="22"/>
              </w:rPr>
              <w:t xml:space="preserve">,  муниципальные образовательные  учреждения, государственное областное бюджетное учреждение здравоохранения </w:t>
            </w:r>
            <w:proofErr w:type="spellStart"/>
            <w:r w:rsidR="00FB2038" w:rsidRPr="00087F2F">
              <w:rPr>
                <w:sz w:val="22"/>
                <w:szCs w:val="22"/>
              </w:rPr>
              <w:t>Солецкая</w:t>
            </w:r>
            <w:proofErr w:type="spellEnd"/>
            <w:r w:rsidR="00FB2038" w:rsidRPr="00087F2F">
              <w:rPr>
                <w:sz w:val="22"/>
                <w:szCs w:val="22"/>
              </w:rPr>
              <w:t xml:space="preserve"> центральная районная больница (по согласованию),</w:t>
            </w:r>
          </w:p>
          <w:p w:rsidR="00FB2038" w:rsidRPr="00087F2F" w:rsidRDefault="00FB2038" w:rsidP="00FB2038">
            <w:pPr>
              <w:suppressAutoHyphens/>
              <w:contextualSpacing/>
              <w:jc w:val="both"/>
              <w:rPr>
                <w:sz w:val="22"/>
                <w:szCs w:val="22"/>
              </w:rPr>
            </w:pPr>
            <w:r w:rsidRPr="00087F2F">
              <w:rPr>
                <w:sz w:val="22"/>
                <w:szCs w:val="22"/>
              </w:rPr>
              <w:t xml:space="preserve">Муниципальное казенное учреждение «Центр координации действий оперативных служб </w:t>
            </w:r>
            <w:proofErr w:type="spellStart"/>
            <w:r w:rsidRPr="00087F2F">
              <w:rPr>
                <w:sz w:val="22"/>
                <w:szCs w:val="22"/>
              </w:rPr>
              <w:t>Солецкого</w:t>
            </w:r>
            <w:proofErr w:type="spellEnd"/>
            <w:r w:rsidRPr="00087F2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округа</w:t>
            </w:r>
            <w:r w:rsidRPr="00087F2F">
              <w:rPr>
                <w:sz w:val="22"/>
                <w:szCs w:val="22"/>
              </w:rPr>
              <w:t xml:space="preserve"> и обслуживания муниципальных учреждений»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2038" w:rsidRPr="00087F2F" w:rsidRDefault="00FB2038" w:rsidP="00087F2F">
            <w:pPr>
              <w:suppressAutoHyphens/>
              <w:spacing w:line="240" w:lineRule="exact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2021-2026 </w:t>
            </w:r>
            <w:r w:rsidRPr="00087F2F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2038" w:rsidRPr="00087F2F" w:rsidRDefault="00FB2038" w:rsidP="00087F2F">
            <w:pPr>
              <w:suppressAutoHyphens/>
              <w:spacing w:line="240" w:lineRule="exact"/>
              <w:contextualSpacing/>
              <w:jc w:val="center"/>
              <w:rPr>
                <w:sz w:val="22"/>
                <w:szCs w:val="22"/>
              </w:rPr>
            </w:pPr>
            <w:r w:rsidRPr="00087F2F">
              <w:rPr>
                <w:sz w:val="22"/>
                <w:szCs w:val="22"/>
              </w:rPr>
              <w:t>1.1.1,1.</w:t>
            </w:r>
          </w:p>
          <w:p w:rsidR="00FB2038" w:rsidRPr="00087F2F" w:rsidRDefault="00FB2038" w:rsidP="00087F2F">
            <w:pPr>
              <w:suppressAutoHyphens/>
              <w:spacing w:line="240" w:lineRule="exact"/>
              <w:contextualSpacing/>
              <w:jc w:val="center"/>
              <w:rPr>
                <w:sz w:val="22"/>
                <w:szCs w:val="22"/>
              </w:rPr>
            </w:pPr>
            <w:r w:rsidRPr="00087F2F">
              <w:rPr>
                <w:sz w:val="22"/>
                <w:szCs w:val="22"/>
              </w:rPr>
              <w:t>1.2,1.1.</w:t>
            </w:r>
          </w:p>
          <w:p w:rsidR="00FB2038" w:rsidRPr="00087F2F" w:rsidRDefault="00FB2038" w:rsidP="00087F2F">
            <w:pPr>
              <w:suppressAutoHyphens/>
              <w:spacing w:line="240" w:lineRule="exact"/>
              <w:contextualSpacing/>
              <w:jc w:val="center"/>
              <w:rPr>
                <w:sz w:val="22"/>
                <w:szCs w:val="22"/>
              </w:rPr>
            </w:pPr>
            <w:r w:rsidRPr="00087F2F">
              <w:rPr>
                <w:sz w:val="22"/>
                <w:szCs w:val="22"/>
              </w:rPr>
              <w:t>3, 1.2.1, 1.3.1, 1.4.1, 1.5.1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B2038" w:rsidRPr="00087F2F" w:rsidRDefault="00FB2038" w:rsidP="00087F2F">
            <w:pPr>
              <w:suppressAutoHyphens/>
              <w:spacing w:line="240" w:lineRule="exact"/>
              <w:contextualSpacing/>
              <w:jc w:val="center"/>
              <w:rPr>
                <w:sz w:val="22"/>
                <w:szCs w:val="22"/>
              </w:rPr>
            </w:pPr>
            <w:r w:rsidRPr="00087F2F">
              <w:rPr>
                <w:sz w:val="22"/>
                <w:szCs w:val="22"/>
              </w:rPr>
              <w:t xml:space="preserve">областной          бюджет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2038" w:rsidRPr="00E16865" w:rsidRDefault="003B2EC8" w:rsidP="008B6FD0">
            <w:pPr>
              <w:suppressAutoHyphens/>
              <w:spacing w:line="240" w:lineRule="exact"/>
              <w:contextualSpacing/>
              <w:jc w:val="center"/>
              <w:rPr>
                <w:sz w:val="18"/>
                <w:szCs w:val="18"/>
              </w:rPr>
            </w:pPr>
            <w:r w:rsidRPr="00E16865">
              <w:rPr>
                <w:sz w:val="18"/>
                <w:szCs w:val="18"/>
              </w:rPr>
              <w:t>117185,97300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2038" w:rsidRPr="00260B06" w:rsidRDefault="00257197" w:rsidP="000676E4">
            <w:pPr>
              <w:suppressAutoHyphens/>
              <w:spacing w:line="276" w:lineRule="auto"/>
              <w:contextualSpacing/>
              <w:jc w:val="center"/>
            </w:pPr>
            <w:r>
              <w:rPr>
                <w:sz w:val="18"/>
                <w:szCs w:val="18"/>
              </w:rPr>
              <w:t>113461,52400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2038" w:rsidRPr="00260B06" w:rsidRDefault="00674860" w:rsidP="008B6FD0">
            <w:pPr>
              <w:suppressAutoHyphens/>
              <w:spacing w:line="276" w:lineRule="auto"/>
              <w:contextualSpacing/>
              <w:jc w:val="center"/>
              <w:rPr>
                <w:sz w:val="18"/>
              </w:rPr>
            </w:pPr>
            <w:r w:rsidRPr="00260B06">
              <w:rPr>
                <w:sz w:val="18"/>
              </w:rPr>
              <w:t>101136,36800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2038" w:rsidRPr="00260B06" w:rsidRDefault="00674860" w:rsidP="008B6FD0">
            <w:pPr>
              <w:suppressAutoHyphens/>
              <w:spacing w:line="276" w:lineRule="auto"/>
              <w:contextualSpacing/>
              <w:jc w:val="center"/>
              <w:rPr>
                <w:sz w:val="18"/>
              </w:rPr>
            </w:pPr>
            <w:r w:rsidRPr="00260B06">
              <w:rPr>
                <w:sz w:val="18"/>
              </w:rPr>
              <w:t>101166,14400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2038" w:rsidRPr="003D7B37" w:rsidRDefault="003D7B37" w:rsidP="008B6FD0">
            <w:pPr>
              <w:suppressAutoHyphens/>
              <w:spacing w:line="276" w:lineRule="auto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91863,50000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038" w:rsidRPr="003D7B37" w:rsidRDefault="003D7B37" w:rsidP="008B6FD0">
            <w:pPr>
              <w:suppressAutoHyphens/>
              <w:spacing w:line="276" w:lineRule="auto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91863,50000</w:t>
            </w:r>
          </w:p>
        </w:tc>
      </w:tr>
      <w:tr w:rsidR="00FB2038" w:rsidRPr="00087F2F" w:rsidTr="00E71085">
        <w:trPr>
          <w:trHeight w:val="140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2038" w:rsidRPr="00087F2F" w:rsidRDefault="00FB2038" w:rsidP="00087F2F">
            <w:pPr>
              <w:suppressAutoHyphens/>
              <w:contextualSpacing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2038" w:rsidRPr="00087F2F" w:rsidRDefault="00FB2038" w:rsidP="00087F2F">
            <w:pPr>
              <w:suppressAutoHyphens/>
              <w:contextualSpacing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2038" w:rsidRPr="00087F2F" w:rsidRDefault="00FB2038" w:rsidP="00087F2F">
            <w:pPr>
              <w:suppressAutoHyphens/>
              <w:contextualSpacing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2038" w:rsidRPr="00087F2F" w:rsidRDefault="00FB2038" w:rsidP="00087F2F">
            <w:pPr>
              <w:suppressAutoHyphens/>
              <w:contextualSpacing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2038" w:rsidRPr="00087F2F" w:rsidRDefault="00FB2038" w:rsidP="00087F2F">
            <w:pPr>
              <w:suppressAutoHyphens/>
              <w:contextualSpacing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2038" w:rsidRPr="00087F2F" w:rsidRDefault="00FB2038" w:rsidP="00FB2038">
            <w:pPr>
              <w:suppressAutoHyphens/>
              <w:spacing w:line="240" w:lineRule="exact"/>
              <w:contextualSpacing/>
              <w:jc w:val="center"/>
              <w:rPr>
                <w:sz w:val="22"/>
                <w:szCs w:val="22"/>
              </w:rPr>
            </w:pPr>
            <w:r w:rsidRPr="00087F2F">
              <w:rPr>
                <w:sz w:val="22"/>
                <w:szCs w:val="22"/>
              </w:rPr>
              <w:t xml:space="preserve">бюджет муниципального  </w:t>
            </w:r>
            <w:r>
              <w:rPr>
                <w:sz w:val="22"/>
                <w:szCs w:val="22"/>
              </w:rPr>
              <w:t>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B2038" w:rsidRPr="00E16865" w:rsidRDefault="003B2EC8" w:rsidP="00900B94">
            <w:pPr>
              <w:suppressAutoHyphens/>
              <w:spacing w:line="240" w:lineRule="exact"/>
              <w:contextualSpacing/>
              <w:jc w:val="center"/>
              <w:rPr>
                <w:sz w:val="18"/>
                <w:szCs w:val="18"/>
              </w:rPr>
            </w:pPr>
            <w:r w:rsidRPr="00E16865">
              <w:rPr>
                <w:sz w:val="18"/>
                <w:szCs w:val="18"/>
              </w:rPr>
              <w:t>32212,002</w:t>
            </w:r>
            <w:r w:rsidR="00900B94" w:rsidRPr="00E16865">
              <w:rPr>
                <w:sz w:val="18"/>
                <w:szCs w:val="18"/>
              </w:rPr>
              <w:t>4</w:t>
            </w:r>
            <w:r w:rsidRPr="00E16865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B2038" w:rsidRPr="00260B06" w:rsidRDefault="001B59CD" w:rsidP="00BD11D8">
            <w:pPr>
              <w:suppressAutoHyphens/>
              <w:spacing w:line="240" w:lineRule="exact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</w:t>
            </w:r>
            <w:r w:rsidR="00BD11D8">
              <w:rPr>
                <w:sz w:val="18"/>
                <w:szCs w:val="18"/>
              </w:rPr>
              <w:t>8</w:t>
            </w:r>
            <w:r w:rsidR="00257197">
              <w:rPr>
                <w:sz w:val="18"/>
                <w:szCs w:val="18"/>
              </w:rPr>
              <w:t>3,42727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B2038" w:rsidRPr="00260B06" w:rsidRDefault="00806945" w:rsidP="00312D53">
            <w:pPr>
              <w:suppressAutoHyphens/>
              <w:spacing w:line="240" w:lineRule="exact"/>
              <w:contextualSpacing/>
              <w:jc w:val="center"/>
              <w:rPr>
                <w:sz w:val="18"/>
                <w:szCs w:val="18"/>
              </w:rPr>
            </w:pPr>
            <w:r w:rsidRPr="00260B06">
              <w:rPr>
                <w:sz w:val="18"/>
                <w:szCs w:val="18"/>
              </w:rPr>
              <w:t>29122,69167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B2038" w:rsidRPr="00260B06" w:rsidRDefault="00806945" w:rsidP="003C4E52">
            <w:pPr>
              <w:suppressAutoHyphens/>
              <w:spacing w:line="240" w:lineRule="exact"/>
              <w:contextualSpacing/>
              <w:jc w:val="center"/>
              <w:rPr>
                <w:sz w:val="18"/>
                <w:szCs w:val="18"/>
              </w:rPr>
            </w:pPr>
            <w:r w:rsidRPr="00260B06">
              <w:rPr>
                <w:sz w:val="18"/>
                <w:szCs w:val="18"/>
              </w:rPr>
              <w:t>29524,27467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B2038" w:rsidRPr="00087F2F" w:rsidRDefault="003D7B37" w:rsidP="00087F2F">
            <w:pPr>
              <w:suppressAutoHyphens/>
              <w:spacing w:line="240" w:lineRule="exact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29161,50000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B2038" w:rsidRPr="00087F2F" w:rsidRDefault="003D7B37" w:rsidP="00087F2F">
            <w:pPr>
              <w:suppressAutoHyphens/>
              <w:spacing w:line="240" w:lineRule="exact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29161,50000</w:t>
            </w:r>
          </w:p>
        </w:tc>
      </w:tr>
      <w:tr w:rsidR="008B6FD0" w:rsidRPr="00087F2F" w:rsidTr="00E71085">
        <w:trPr>
          <w:trHeight w:val="182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6FD0" w:rsidRPr="00087F2F" w:rsidRDefault="008B6FD0" w:rsidP="00087F2F">
            <w:pPr>
              <w:suppressAutoHyphens/>
              <w:contextualSpacing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6FD0" w:rsidRPr="00087F2F" w:rsidRDefault="008B6FD0" w:rsidP="00087F2F">
            <w:pPr>
              <w:suppressAutoHyphens/>
              <w:contextualSpacing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6FD0" w:rsidRPr="00087F2F" w:rsidRDefault="008B6FD0" w:rsidP="00087F2F">
            <w:pPr>
              <w:suppressAutoHyphens/>
              <w:contextualSpacing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6FD0" w:rsidRPr="00087F2F" w:rsidRDefault="008B6FD0" w:rsidP="00087F2F">
            <w:pPr>
              <w:suppressAutoHyphens/>
              <w:contextualSpacing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FD0" w:rsidRPr="00087F2F" w:rsidRDefault="008B6FD0" w:rsidP="00087F2F">
            <w:pPr>
              <w:suppressAutoHyphens/>
              <w:contextualSpacing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B6FD0" w:rsidRPr="00087F2F" w:rsidRDefault="008B6FD0" w:rsidP="00087F2F">
            <w:pPr>
              <w:widowControl w:val="0"/>
              <w:suppressAutoHyphens/>
              <w:spacing w:line="240" w:lineRule="exact"/>
              <w:contextualSpacing/>
              <w:jc w:val="center"/>
              <w:rPr>
                <w:sz w:val="22"/>
                <w:szCs w:val="22"/>
              </w:rPr>
            </w:pPr>
            <w:r w:rsidRPr="00087F2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6FD0" w:rsidRPr="00E16865" w:rsidRDefault="00066898" w:rsidP="003D7B37">
            <w:pPr>
              <w:suppressAutoHyphens/>
              <w:spacing w:line="240" w:lineRule="exact"/>
              <w:contextualSpacing/>
              <w:jc w:val="center"/>
              <w:rPr>
                <w:sz w:val="18"/>
                <w:szCs w:val="18"/>
              </w:rPr>
            </w:pPr>
            <w:r w:rsidRPr="00E16865">
              <w:rPr>
                <w:sz w:val="18"/>
                <w:szCs w:val="18"/>
              </w:rPr>
              <w:t>8920,62700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6FD0" w:rsidRPr="00260B06" w:rsidRDefault="00674860" w:rsidP="003D7B37">
            <w:pPr>
              <w:suppressAutoHyphens/>
              <w:spacing w:line="240" w:lineRule="exact"/>
              <w:contextualSpacing/>
              <w:jc w:val="center"/>
              <w:rPr>
                <w:sz w:val="18"/>
                <w:szCs w:val="18"/>
              </w:rPr>
            </w:pPr>
            <w:r w:rsidRPr="00260B06">
              <w:rPr>
                <w:sz w:val="18"/>
                <w:szCs w:val="18"/>
              </w:rPr>
              <w:t>9417,99100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6FD0" w:rsidRPr="00260B06" w:rsidRDefault="00674860" w:rsidP="003D7B37">
            <w:pPr>
              <w:suppressAutoHyphens/>
              <w:spacing w:line="240" w:lineRule="exact"/>
              <w:contextualSpacing/>
              <w:jc w:val="center"/>
              <w:rPr>
                <w:sz w:val="18"/>
                <w:szCs w:val="18"/>
              </w:rPr>
            </w:pPr>
            <w:r w:rsidRPr="00260B06">
              <w:rPr>
                <w:sz w:val="18"/>
                <w:szCs w:val="18"/>
              </w:rPr>
              <w:t>9439,98600</w:t>
            </w:r>
          </w:p>
          <w:p w:rsidR="00312D53" w:rsidRPr="00260B06" w:rsidRDefault="00312D53" w:rsidP="003D7B37">
            <w:pPr>
              <w:suppressAutoHyphens/>
              <w:spacing w:line="240" w:lineRule="exact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6FD0" w:rsidRPr="00260B06" w:rsidRDefault="00674860" w:rsidP="003D7B37">
            <w:pPr>
              <w:suppressAutoHyphens/>
              <w:spacing w:line="240" w:lineRule="exact"/>
              <w:contextualSpacing/>
              <w:jc w:val="center"/>
              <w:rPr>
                <w:sz w:val="18"/>
                <w:szCs w:val="18"/>
              </w:rPr>
            </w:pPr>
            <w:r w:rsidRPr="00260B06">
              <w:rPr>
                <w:sz w:val="18"/>
                <w:szCs w:val="18"/>
              </w:rPr>
              <w:t>9566,92700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6FD0" w:rsidRPr="00087F2F" w:rsidRDefault="003D7B37" w:rsidP="003D7B37">
            <w:pPr>
              <w:suppressAutoHyphens/>
              <w:spacing w:line="240" w:lineRule="exact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D0" w:rsidRPr="00087F2F" w:rsidRDefault="003D7B37" w:rsidP="003D7B37">
            <w:pPr>
              <w:suppressAutoHyphens/>
              <w:spacing w:line="240" w:lineRule="exact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B6FD0" w:rsidRPr="00087F2F" w:rsidTr="00E71085">
        <w:trPr>
          <w:trHeight w:val="5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6FD0" w:rsidRPr="00087F2F" w:rsidRDefault="008B6FD0" w:rsidP="00087F2F">
            <w:pPr>
              <w:suppressAutoHyphens/>
              <w:spacing w:line="240" w:lineRule="exact"/>
              <w:contextualSpacing/>
              <w:jc w:val="center"/>
              <w:rPr>
                <w:sz w:val="22"/>
                <w:szCs w:val="22"/>
              </w:rPr>
            </w:pPr>
            <w:r w:rsidRPr="00087F2F">
              <w:rPr>
                <w:sz w:val="22"/>
                <w:szCs w:val="22"/>
              </w:rPr>
              <w:t>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6FD0" w:rsidRPr="00AD5682" w:rsidRDefault="008B6FD0" w:rsidP="00087F2F">
            <w:pPr>
              <w:suppressAutoHyphens/>
              <w:spacing w:line="276" w:lineRule="auto"/>
              <w:contextualSpacing/>
              <w:rPr>
                <w:sz w:val="22"/>
              </w:rPr>
            </w:pPr>
            <w:r w:rsidRPr="00AD5682">
              <w:rPr>
                <w:sz w:val="22"/>
              </w:rPr>
              <w:t xml:space="preserve">Реализация подпрограммы «Организация отдыха, оздоровления и занятости детей и подростков </w:t>
            </w:r>
            <w:proofErr w:type="spellStart"/>
            <w:r w:rsidRPr="00AD5682">
              <w:rPr>
                <w:sz w:val="22"/>
              </w:rPr>
              <w:lastRenderedPageBreak/>
              <w:t>Солецкого</w:t>
            </w:r>
            <w:proofErr w:type="spellEnd"/>
            <w:r w:rsidRPr="00AD5682">
              <w:rPr>
                <w:sz w:val="22"/>
              </w:rPr>
              <w:t xml:space="preserve"> муниципального </w:t>
            </w:r>
            <w:r>
              <w:rPr>
                <w:sz w:val="22"/>
              </w:rPr>
              <w:t>округа</w:t>
            </w:r>
            <w:r w:rsidRPr="00AD5682">
              <w:rPr>
                <w:sz w:val="22"/>
              </w:rPr>
              <w:t>»</w:t>
            </w:r>
          </w:p>
          <w:p w:rsidR="008B6FD0" w:rsidRPr="00087F2F" w:rsidRDefault="008B6FD0" w:rsidP="00087F2F">
            <w:pPr>
              <w:suppressAutoHyphens/>
              <w:spacing w:line="27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6FD0" w:rsidRPr="00087F2F" w:rsidRDefault="00151F76" w:rsidP="00AD5682">
            <w:pPr>
              <w:suppressAutoHyphens/>
              <w:spacing w:line="240" w:lineRule="exact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комитет</w:t>
            </w:r>
            <w:r w:rsidR="008B6FD0" w:rsidRPr="00087F2F">
              <w:rPr>
                <w:sz w:val="22"/>
                <w:szCs w:val="22"/>
              </w:rPr>
              <w:t xml:space="preserve">, государственное областное бюджетное учреждение здравоохранения </w:t>
            </w:r>
            <w:proofErr w:type="spellStart"/>
            <w:r w:rsidR="008B6FD0" w:rsidRPr="00087F2F">
              <w:rPr>
                <w:sz w:val="22"/>
                <w:szCs w:val="22"/>
              </w:rPr>
              <w:t>Солецкая</w:t>
            </w:r>
            <w:proofErr w:type="spellEnd"/>
            <w:r w:rsidR="008B6FD0" w:rsidRPr="00087F2F">
              <w:rPr>
                <w:sz w:val="22"/>
                <w:szCs w:val="22"/>
              </w:rPr>
              <w:t xml:space="preserve"> центральная районная больница» (по согласованию), областное автономное  учреждение социального </w:t>
            </w:r>
            <w:r w:rsidR="008B6FD0" w:rsidRPr="00087F2F">
              <w:rPr>
                <w:sz w:val="22"/>
                <w:szCs w:val="22"/>
              </w:rPr>
              <w:lastRenderedPageBreak/>
              <w:t>обслуживания «</w:t>
            </w:r>
            <w:proofErr w:type="spellStart"/>
            <w:r w:rsidR="008B6FD0" w:rsidRPr="00087F2F">
              <w:rPr>
                <w:sz w:val="22"/>
                <w:szCs w:val="22"/>
              </w:rPr>
              <w:t>Солецкий</w:t>
            </w:r>
            <w:proofErr w:type="spellEnd"/>
            <w:r w:rsidR="008B6FD0" w:rsidRPr="00087F2F">
              <w:rPr>
                <w:sz w:val="22"/>
                <w:szCs w:val="22"/>
              </w:rPr>
              <w:t xml:space="preserve"> комплексный центр социального обслуживания населения» (по согласованию), отдел занятости населения </w:t>
            </w:r>
            <w:proofErr w:type="spellStart"/>
            <w:r w:rsidR="008B6FD0" w:rsidRPr="00087F2F">
              <w:rPr>
                <w:sz w:val="22"/>
                <w:szCs w:val="22"/>
              </w:rPr>
              <w:t>Солецкого</w:t>
            </w:r>
            <w:proofErr w:type="spellEnd"/>
            <w:r w:rsidR="008B6FD0" w:rsidRPr="00087F2F">
              <w:rPr>
                <w:sz w:val="22"/>
                <w:szCs w:val="22"/>
              </w:rPr>
              <w:t xml:space="preserve"> </w:t>
            </w:r>
            <w:r w:rsidR="008B6FD0">
              <w:rPr>
                <w:sz w:val="22"/>
                <w:szCs w:val="22"/>
              </w:rPr>
              <w:t>округа</w:t>
            </w:r>
            <w:r w:rsidR="008B6FD0" w:rsidRPr="00087F2F">
              <w:rPr>
                <w:sz w:val="22"/>
                <w:szCs w:val="22"/>
              </w:rPr>
              <w:t xml:space="preserve"> «ГОКУ ЦЗН Новгородской области» (по согласованию),  муниципальные общеобразовательные учреждения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6FD0" w:rsidRPr="00087F2F" w:rsidRDefault="008B6FD0" w:rsidP="00AD5682">
            <w:pPr>
              <w:suppressAutoHyphens/>
              <w:spacing w:line="240" w:lineRule="exact"/>
              <w:contextualSpacing/>
              <w:rPr>
                <w:sz w:val="22"/>
                <w:szCs w:val="22"/>
              </w:rPr>
            </w:pPr>
            <w:r w:rsidRPr="00087F2F">
              <w:rPr>
                <w:sz w:val="22"/>
                <w:szCs w:val="22"/>
              </w:rPr>
              <w:lastRenderedPageBreak/>
              <w:t>20</w:t>
            </w:r>
            <w:r>
              <w:rPr>
                <w:sz w:val="22"/>
                <w:szCs w:val="22"/>
              </w:rPr>
              <w:t>21</w:t>
            </w:r>
            <w:r w:rsidRPr="00087F2F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6</w:t>
            </w:r>
            <w:r w:rsidRPr="00087F2F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6FD0" w:rsidRPr="00087F2F" w:rsidRDefault="008B6FD0" w:rsidP="00087F2F">
            <w:pPr>
              <w:suppressAutoHyphens/>
              <w:spacing w:line="240" w:lineRule="exact"/>
              <w:contextualSpacing/>
              <w:jc w:val="center"/>
              <w:rPr>
                <w:sz w:val="22"/>
                <w:szCs w:val="22"/>
              </w:rPr>
            </w:pPr>
            <w:r w:rsidRPr="00087F2F">
              <w:rPr>
                <w:sz w:val="22"/>
                <w:szCs w:val="22"/>
              </w:rPr>
              <w:t>2.1.2, 2.1.3, 2.2.1,2.</w:t>
            </w:r>
          </w:p>
          <w:p w:rsidR="008B6FD0" w:rsidRPr="00087F2F" w:rsidRDefault="008B6FD0" w:rsidP="00087F2F">
            <w:pPr>
              <w:suppressAutoHyphens/>
              <w:spacing w:line="240" w:lineRule="exact"/>
              <w:contextualSpacing/>
              <w:jc w:val="center"/>
              <w:rPr>
                <w:sz w:val="22"/>
                <w:szCs w:val="22"/>
              </w:rPr>
            </w:pPr>
            <w:r w:rsidRPr="00087F2F">
              <w:rPr>
                <w:sz w:val="22"/>
                <w:szCs w:val="22"/>
              </w:rPr>
              <w:t>2.2.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6FD0" w:rsidRPr="00087F2F" w:rsidRDefault="008B6FD0" w:rsidP="00AD5682">
            <w:pPr>
              <w:suppressAutoHyphens/>
              <w:spacing w:line="240" w:lineRule="exact"/>
              <w:contextualSpacing/>
              <w:jc w:val="center"/>
              <w:rPr>
                <w:sz w:val="22"/>
                <w:szCs w:val="22"/>
              </w:rPr>
            </w:pPr>
            <w:r w:rsidRPr="00087F2F">
              <w:rPr>
                <w:sz w:val="22"/>
                <w:szCs w:val="22"/>
              </w:rPr>
              <w:t xml:space="preserve">бюджет  муниципального  </w:t>
            </w:r>
            <w:r>
              <w:rPr>
                <w:sz w:val="22"/>
                <w:szCs w:val="22"/>
              </w:rPr>
              <w:t>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6FD0" w:rsidRPr="00E16865" w:rsidRDefault="003B2EC8" w:rsidP="003C4E52">
            <w:pPr>
              <w:suppressAutoHyphens/>
              <w:spacing w:line="240" w:lineRule="exact"/>
              <w:contextualSpacing/>
              <w:jc w:val="center"/>
              <w:rPr>
                <w:sz w:val="18"/>
                <w:szCs w:val="18"/>
              </w:rPr>
            </w:pPr>
            <w:r w:rsidRPr="00E16865">
              <w:rPr>
                <w:sz w:val="18"/>
                <w:szCs w:val="18"/>
              </w:rPr>
              <w:t>811,25132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6FD0" w:rsidRPr="00260B06" w:rsidRDefault="00806945" w:rsidP="003C4E52">
            <w:pPr>
              <w:suppressAutoHyphens/>
              <w:spacing w:line="240" w:lineRule="exact"/>
              <w:contextualSpacing/>
              <w:jc w:val="center"/>
              <w:rPr>
                <w:sz w:val="18"/>
                <w:szCs w:val="18"/>
              </w:rPr>
            </w:pPr>
            <w:r w:rsidRPr="00260B06">
              <w:rPr>
                <w:sz w:val="18"/>
                <w:szCs w:val="18"/>
              </w:rPr>
              <w:t>872,20000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6FD0" w:rsidRPr="00260B06" w:rsidRDefault="008B6FD0" w:rsidP="003C4E52">
            <w:pPr>
              <w:suppressAutoHyphens/>
              <w:spacing w:line="240" w:lineRule="exact"/>
              <w:contextualSpacing/>
              <w:jc w:val="center"/>
              <w:rPr>
                <w:sz w:val="18"/>
                <w:szCs w:val="18"/>
              </w:rPr>
            </w:pPr>
            <w:r w:rsidRPr="00260B06">
              <w:rPr>
                <w:sz w:val="18"/>
                <w:szCs w:val="18"/>
              </w:rPr>
              <w:t>872,20000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6FD0" w:rsidRPr="00260B06" w:rsidRDefault="008B6FD0" w:rsidP="003C4E52">
            <w:pPr>
              <w:suppressAutoHyphens/>
              <w:spacing w:line="240" w:lineRule="exact"/>
              <w:contextualSpacing/>
              <w:jc w:val="center"/>
              <w:rPr>
                <w:sz w:val="18"/>
                <w:szCs w:val="18"/>
              </w:rPr>
            </w:pPr>
            <w:r w:rsidRPr="00260B06">
              <w:rPr>
                <w:sz w:val="18"/>
                <w:szCs w:val="18"/>
              </w:rPr>
              <w:t>872,20000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6FD0" w:rsidRPr="00087F2F" w:rsidRDefault="008B6FD0" w:rsidP="00087F2F">
            <w:pPr>
              <w:suppressAutoHyphens/>
              <w:spacing w:line="240" w:lineRule="exact"/>
              <w:contextualSpacing/>
              <w:jc w:val="center"/>
              <w:rPr>
                <w:sz w:val="18"/>
                <w:szCs w:val="18"/>
              </w:rPr>
            </w:pPr>
            <w:r w:rsidRPr="00087F2F">
              <w:rPr>
                <w:sz w:val="18"/>
                <w:szCs w:val="18"/>
              </w:rPr>
              <w:t>872,20000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D0" w:rsidRPr="00087F2F" w:rsidRDefault="008B6FD0" w:rsidP="00087F2F">
            <w:pPr>
              <w:suppressAutoHyphens/>
              <w:spacing w:line="240" w:lineRule="exact"/>
              <w:contextualSpacing/>
              <w:jc w:val="center"/>
              <w:rPr>
                <w:sz w:val="18"/>
                <w:szCs w:val="18"/>
              </w:rPr>
            </w:pPr>
            <w:r w:rsidRPr="00087F2F">
              <w:rPr>
                <w:sz w:val="18"/>
                <w:szCs w:val="18"/>
              </w:rPr>
              <w:t>872,20000</w:t>
            </w:r>
          </w:p>
        </w:tc>
      </w:tr>
      <w:tr w:rsidR="008B6FD0" w:rsidRPr="00087F2F" w:rsidTr="00E71085">
        <w:trPr>
          <w:trHeight w:val="94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B6FD0" w:rsidRPr="00087F2F" w:rsidRDefault="008B6FD0" w:rsidP="00087F2F">
            <w:pPr>
              <w:suppressAutoHyphens/>
              <w:spacing w:line="240" w:lineRule="exact"/>
              <w:contextualSpacing/>
              <w:jc w:val="center"/>
              <w:rPr>
                <w:sz w:val="22"/>
                <w:szCs w:val="22"/>
              </w:rPr>
            </w:pPr>
            <w:r w:rsidRPr="00087F2F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B6FD0" w:rsidRPr="00087F2F" w:rsidRDefault="008B6FD0" w:rsidP="00AD5682">
            <w:pPr>
              <w:suppressAutoHyphens/>
              <w:spacing w:line="240" w:lineRule="exact"/>
              <w:contextualSpacing/>
              <w:rPr>
                <w:sz w:val="22"/>
                <w:szCs w:val="22"/>
              </w:rPr>
            </w:pPr>
            <w:r w:rsidRPr="00087F2F">
              <w:rPr>
                <w:sz w:val="22"/>
                <w:szCs w:val="22"/>
              </w:rPr>
              <w:t xml:space="preserve">Реализация подпрограммы «Развитие  дополнительного  образования в </w:t>
            </w:r>
            <w:proofErr w:type="spellStart"/>
            <w:r w:rsidRPr="00087F2F">
              <w:rPr>
                <w:sz w:val="22"/>
                <w:szCs w:val="22"/>
              </w:rPr>
              <w:t>Солецком</w:t>
            </w:r>
            <w:proofErr w:type="spellEnd"/>
            <w:r w:rsidRPr="00087F2F">
              <w:rPr>
                <w:sz w:val="22"/>
                <w:szCs w:val="22"/>
              </w:rPr>
              <w:t xml:space="preserve"> </w:t>
            </w:r>
            <w:proofErr w:type="gramStart"/>
            <w:r w:rsidRPr="00087F2F">
              <w:rPr>
                <w:sz w:val="22"/>
                <w:szCs w:val="22"/>
              </w:rPr>
              <w:t>муниципальном</w:t>
            </w:r>
            <w:proofErr w:type="gramEnd"/>
            <w:r w:rsidRPr="00087F2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округа</w:t>
            </w:r>
            <w:r w:rsidRPr="00087F2F">
              <w:rPr>
                <w:sz w:val="22"/>
                <w:szCs w:val="22"/>
              </w:rPr>
              <w:t>»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B6FD0" w:rsidRPr="00087F2F" w:rsidRDefault="00151F76" w:rsidP="00087F2F">
            <w:pPr>
              <w:suppressAutoHyphens/>
              <w:spacing w:line="240" w:lineRule="exact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</w:t>
            </w:r>
            <w:r w:rsidR="008B6FD0" w:rsidRPr="00087F2F">
              <w:rPr>
                <w:sz w:val="22"/>
                <w:szCs w:val="22"/>
              </w:rPr>
              <w:t>, муниципальное автономное учреждение дополнительного образования  «Центр детского творчества»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B6FD0" w:rsidRPr="00087F2F" w:rsidRDefault="008B6FD0" w:rsidP="00AD5682">
            <w:pPr>
              <w:suppressAutoHyphens/>
              <w:spacing w:line="240" w:lineRule="exact"/>
              <w:contextualSpacing/>
              <w:jc w:val="center"/>
              <w:rPr>
                <w:sz w:val="22"/>
                <w:szCs w:val="22"/>
              </w:rPr>
            </w:pPr>
            <w:r w:rsidRPr="00087F2F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21– 2026 </w:t>
            </w:r>
            <w:r w:rsidRPr="00087F2F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B6FD0" w:rsidRPr="00087F2F" w:rsidRDefault="008B6FD0" w:rsidP="00087F2F">
            <w:pPr>
              <w:suppressAutoHyphens/>
              <w:spacing w:line="240" w:lineRule="exact"/>
              <w:contextualSpacing/>
              <w:jc w:val="center"/>
              <w:rPr>
                <w:sz w:val="22"/>
                <w:szCs w:val="22"/>
              </w:rPr>
            </w:pPr>
            <w:r w:rsidRPr="00087F2F">
              <w:rPr>
                <w:sz w:val="22"/>
                <w:szCs w:val="22"/>
              </w:rPr>
              <w:t>3.1.1, 3.1.2, 3.2.1,3.</w:t>
            </w:r>
          </w:p>
          <w:p w:rsidR="008B6FD0" w:rsidRPr="00087F2F" w:rsidRDefault="008B6FD0" w:rsidP="00087F2F">
            <w:pPr>
              <w:suppressAutoHyphens/>
              <w:spacing w:line="240" w:lineRule="exact"/>
              <w:contextualSpacing/>
              <w:jc w:val="center"/>
              <w:rPr>
                <w:sz w:val="22"/>
                <w:szCs w:val="22"/>
              </w:rPr>
            </w:pPr>
            <w:r w:rsidRPr="00087F2F">
              <w:rPr>
                <w:sz w:val="22"/>
                <w:szCs w:val="22"/>
              </w:rPr>
              <w:t>3.1, 3.3.2, 3.3.3,3.3.4,3.3.5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B6FD0" w:rsidRPr="00087F2F" w:rsidRDefault="008B6FD0" w:rsidP="00B86E76">
            <w:pPr>
              <w:suppressAutoHyphens/>
              <w:spacing w:line="240" w:lineRule="exact"/>
              <w:contextualSpacing/>
              <w:jc w:val="center"/>
              <w:rPr>
                <w:sz w:val="22"/>
                <w:szCs w:val="22"/>
              </w:rPr>
            </w:pPr>
            <w:r w:rsidRPr="00087F2F">
              <w:rPr>
                <w:sz w:val="22"/>
                <w:szCs w:val="22"/>
              </w:rPr>
              <w:t xml:space="preserve">бюджет муниципального  </w:t>
            </w:r>
            <w:r>
              <w:rPr>
                <w:sz w:val="22"/>
                <w:szCs w:val="22"/>
              </w:rPr>
              <w:t>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8B6FD0" w:rsidRPr="00E16865" w:rsidRDefault="003B2EC8" w:rsidP="0011139A">
            <w:pPr>
              <w:suppressAutoHyphens/>
              <w:spacing w:line="276" w:lineRule="auto"/>
              <w:contextualSpacing/>
              <w:jc w:val="center"/>
              <w:rPr>
                <w:sz w:val="18"/>
                <w:szCs w:val="18"/>
              </w:rPr>
            </w:pPr>
            <w:r w:rsidRPr="00E16865">
              <w:rPr>
                <w:sz w:val="18"/>
                <w:szCs w:val="18"/>
              </w:rPr>
              <w:t>6613,13600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B6FD0" w:rsidRPr="00260B06" w:rsidRDefault="00BD11D8" w:rsidP="001B59CD">
            <w:pPr>
              <w:suppressAutoHyphens/>
              <w:spacing w:line="276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1B59CD">
              <w:rPr>
                <w:sz w:val="18"/>
                <w:szCs w:val="18"/>
              </w:rPr>
              <w:t>8</w:t>
            </w:r>
            <w:r w:rsidR="00257197">
              <w:rPr>
                <w:sz w:val="18"/>
                <w:szCs w:val="18"/>
              </w:rPr>
              <w:t>56,62328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B6FD0" w:rsidRPr="00260B06" w:rsidRDefault="00674860" w:rsidP="00A03A70">
            <w:pPr>
              <w:suppressAutoHyphens/>
              <w:spacing w:line="276" w:lineRule="auto"/>
              <w:contextualSpacing/>
              <w:jc w:val="center"/>
              <w:rPr>
                <w:sz w:val="18"/>
                <w:szCs w:val="18"/>
              </w:rPr>
            </w:pPr>
            <w:r w:rsidRPr="00260B06">
              <w:rPr>
                <w:sz w:val="18"/>
                <w:szCs w:val="18"/>
              </w:rPr>
              <w:t>6631,60060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B6FD0" w:rsidRPr="00260B06" w:rsidRDefault="00674860" w:rsidP="00A03A70">
            <w:pPr>
              <w:suppressAutoHyphens/>
              <w:spacing w:line="276" w:lineRule="auto"/>
              <w:contextualSpacing/>
              <w:jc w:val="center"/>
              <w:rPr>
                <w:sz w:val="18"/>
                <w:szCs w:val="18"/>
              </w:rPr>
            </w:pPr>
            <w:r w:rsidRPr="00260B06">
              <w:rPr>
                <w:sz w:val="18"/>
                <w:szCs w:val="18"/>
              </w:rPr>
              <w:t>6731,60060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B6FD0" w:rsidRPr="00087F2F" w:rsidRDefault="008B6FD0" w:rsidP="00A03A70">
            <w:pPr>
              <w:suppressAutoHyphens/>
              <w:spacing w:line="276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5266,30000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B6FD0" w:rsidRPr="00087F2F" w:rsidRDefault="008B6FD0" w:rsidP="00A03A70">
            <w:pPr>
              <w:suppressAutoHyphens/>
              <w:spacing w:line="276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5266,30000</w:t>
            </w:r>
          </w:p>
        </w:tc>
      </w:tr>
      <w:tr w:rsidR="008B6FD0" w:rsidRPr="00087F2F" w:rsidTr="00E71085">
        <w:trPr>
          <w:trHeight w:val="83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B6FD0" w:rsidRPr="00087F2F" w:rsidRDefault="008B6FD0" w:rsidP="00087F2F">
            <w:pPr>
              <w:suppressAutoHyphens/>
              <w:contextualSpacing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B6FD0" w:rsidRPr="00087F2F" w:rsidRDefault="008B6FD0" w:rsidP="00087F2F">
            <w:pPr>
              <w:suppressAutoHyphens/>
              <w:contextualSpacing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B6FD0" w:rsidRPr="00087F2F" w:rsidRDefault="008B6FD0" w:rsidP="00087F2F">
            <w:pPr>
              <w:suppressAutoHyphens/>
              <w:contextualSpacing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B6FD0" w:rsidRPr="00087F2F" w:rsidRDefault="008B6FD0" w:rsidP="00087F2F">
            <w:pPr>
              <w:suppressAutoHyphens/>
              <w:contextualSpacing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B6FD0" w:rsidRPr="00087F2F" w:rsidRDefault="008B6FD0" w:rsidP="00087F2F">
            <w:pPr>
              <w:suppressAutoHyphens/>
              <w:contextualSpacing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B6FD0" w:rsidRPr="00087F2F" w:rsidRDefault="008B6FD0" w:rsidP="00087F2F">
            <w:pPr>
              <w:suppressAutoHyphens/>
              <w:spacing w:line="240" w:lineRule="exact"/>
              <w:contextualSpacing/>
              <w:jc w:val="center"/>
              <w:rPr>
                <w:sz w:val="22"/>
                <w:szCs w:val="22"/>
              </w:rPr>
            </w:pPr>
            <w:r w:rsidRPr="00087F2F">
              <w:rPr>
                <w:sz w:val="22"/>
                <w:szCs w:val="22"/>
              </w:rPr>
              <w:t>областной 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B6FD0" w:rsidRPr="00E16865" w:rsidRDefault="003B2EC8" w:rsidP="0011139A">
            <w:pPr>
              <w:suppressAutoHyphens/>
              <w:spacing w:line="276" w:lineRule="auto"/>
              <w:contextualSpacing/>
              <w:jc w:val="center"/>
              <w:rPr>
                <w:sz w:val="18"/>
                <w:szCs w:val="18"/>
              </w:rPr>
            </w:pPr>
            <w:r w:rsidRPr="00E16865">
              <w:rPr>
                <w:sz w:val="18"/>
                <w:szCs w:val="18"/>
              </w:rPr>
              <w:t>1141,90000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B6FD0" w:rsidRPr="00260B06" w:rsidRDefault="002A3151" w:rsidP="00A03A70">
            <w:pPr>
              <w:suppressAutoHyphens/>
              <w:spacing w:line="276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2153,67900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B6FD0" w:rsidRPr="00260B06" w:rsidRDefault="00674860" w:rsidP="00A03A70">
            <w:pPr>
              <w:suppressAutoHyphens/>
              <w:spacing w:line="276" w:lineRule="auto"/>
              <w:contextualSpacing/>
              <w:jc w:val="center"/>
              <w:rPr>
                <w:sz w:val="18"/>
                <w:szCs w:val="18"/>
              </w:rPr>
            </w:pPr>
            <w:r w:rsidRPr="00260B06">
              <w:rPr>
                <w:sz w:val="18"/>
                <w:szCs w:val="18"/>
              </w:rPr>
              <w:t>105,90000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B6FD0" w:rsidRPr="00260B06" w:rsidRDefault="00674860" w:rsidP="00A03A70">
            <w:pPr>
              <w:suppressAutoHyphens/>
              <w:spacing w:line="276" w:lineRule="auto"/>
              <w:contextualSpacing/>
              <w:jc w:val="center"/>
              <w:rPr>
                <w:sz w:val="18"/>
                <w:szCs w:val="18"/>
              </w:rPr>
            </w:pPr>
            <w:r w:rsidRPr="00260B06">
              <w:rPr>
                <w:sz w:val="18"/>
                <w:szCs w:val="18"/>
              </w:rPr>
              <w:t>105,90000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B6FD0" w:rsidRPr="00087F2F" w:rsidRDefault="00A03A70" w:rsidP="00A03A70">
            <w:pPr>
              <w:suppressAutoHyphens/>
              <w:spacing w:line="276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97,50000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B6FD0" w:rsidRPr="00087F2F" w:rsidRDefault="00A03A70" w:rsidP="00A03A70">
            <w:pPr>
              <w:suppressAutoHyphens/>
              <w:spacing w:line="276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97,50000</w:t>
            </w:r>
          </w:p>
        </w:tc>
      </w:tr>
      <w:tr w:rsidR="00A03A70" w:rsidRPr="00087F2F" w:rsidTr="00E71085">
        <w:trPr>
          <w:trHeight w:val="22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03A70" w:rsidRPr="00087F2F" w:rsidRDefault="00A03A70" w:rsidP="00087F2F">
            <w:pPr>
              <w:suppressAutoHyphens/>
              <w:spacing w:line="240" w:lineRule="exact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03A70" w:rsidRPr="00087F2F" w:rsidRDefault="00A03A70" w:rsidP="00087F2F">
            <w:pPr>
              <w:suppressAutoHyphens/>
              <w:spacing w:line="240" w:lineRule="exact"/>
              <w:contextualSpacing/>
              <w:rPr>
                <w:sz w:val="22"/>
                <w:szCs w:val="22"/>
              </w:rPr>
            </w:pPr>
            <w:r w:rsidRPr="00087F2F">
              <w:rPr>
                <w:sz w:val="22"/>
                <w:szCs w:val="22"/>
              </w:rPr>
              <w:t xml:space="preserve">Итого по программе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03A70" w:rsidRPr="00087F2F" w:rsidRDefault="00A03A70" w:rsidP="00087F2F">
            <w:pPr>
              <w:suppressAutoHyphens/>
              <w:spacing w:line="240" w:lineRule="exact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03A70" w:rsidRPr="00087F2F" w:rsidRDefault="00A03A70" w:rsidP="00087F2F">
            <w:pPr>
              <w:suppressAutoHyphens/>
              <w:spacing w:line="240" w:lineRule="exact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03A70" w:rsidRPr="00087F2F" w:rsidRDefault="00A03A70" w:rsidP="00087F2F">
            <w:pPr>
              <w:suppressAutoHyphens/>
              <w:spacing w:line="240" w:lineRule="exact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03A70" w:rsidRPr="00087F2F" w:rsidRDefault="00A03A70" w:rsidP="00087F2F">
            <w:pPr>
              <w:suppressAutoHyphens/>
              <w:spacing w:line="240" w:lineRule="exact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03A70" w:rsidRPr="00E16865" w:rsidRDefault="003B2EC8" w:rsidP="008F4754">
            <w:pPr>
              <w:suppressAutoHyphens/>
              <w:spacing w:line="276" w:lineRule="auto"/>
              <w:contextualSpacing/>
              <w:jc w:val="center"/>
              <w:rPr>
                <w:sz w:val="18"/>
                <w:szCs w:val="18"/>
              </w:rPr>
            </w:pPr>
            <w:r w:rsidRPr="00E16865">
              <w:rPr>
                <w:sz w:val="18"/>
                <w:szCs w:val="18"/>
              </w:rPr>
              <w:t>166884,88972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03A70" w:rsidRPr="00260B06" w:rsidRDefault="00B36AD3" w:rsidP="00BD11D8">
            <w:pPr>
              <w:jc w:val="center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166</w:t>
            </w:r>
            <w:r w:rsidR="00BD11D8">
              <w:rPr>
                <w:color w:val="000000"/>
                <w:sz w:val="18"/>
                <w:szCs w:val="22"/>
              </w:rPr>
              <w:t>84</w:t>
            </w:r>
            <w:r>
              <w:rPr>
                <w:color w:val="000000"/>
                <w:sz w:val="18"/>
                <w:szCs w:val="22"/>
              </w:rPr>
              <w:t>5,44455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03A70" w:rsidRPr="00260B06" w:rsidRDefault="002A3151" w:rsidP="00F90F7A">
            <w:pPr>
              <w:jc w:val="center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147308,74627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03A70" w:rsidRPr="00260B06" w:rsidRDefault="002A3151" w:rsidP="00392B2C">
            <w:pPr>
              <w:jc w:val="center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147967,04627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03A70" w:rsidRPr="00F90F7A" w:rsidRDefault="00392B2C" w:rsidP="00CA524F">
            <w:pPr>
              <w:jc w:val="center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1272</w:t>
            </w:r>
            <w:r w:rsidR="00CA524F">
              <w:rPr>
                <w:color w:val="000000"/>
                <w:sz w:val="18"/>
                <w:szCs w:val="22"/>
              </w:rPr>
              <w:t>6</w:t>
            </w:r>
            <w:r>
              <w:rPr>
                <w:color w:val="000000"/>
                <w:sz w:val="18"/>
                <w:szCs w:val="22"/>
              </w:rPr>
              <w:t>1,00000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03A70" w:rsidRPr="00F90F7A" w:rsidRDefault="00392B2C" w:rsidP="00CA524F">
            <w:pPr>
              <w:jc w:val="center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1272</w:t>
            </w:r>
            <w:r w:rsidR="00CA524F">
              <w:rPr>
                <w:color w:val="000000"/>
                <w:sz w:val="18"/>
                <w:szCs w:val="22"/>
              </w:rPr>
              <w:t>6</w:t>
            </w:r>
            <w:r>
              <w:rPr>
                <w:color w:val="000000"/>
                <w:sz w:val="18"/>
                <w:szCs w:val="22"/>
              </w:rPr>
              <w:t>1,00000</w:t>
            </w:r>
          </w:p>
        </w:tc>
      </w:tr>
    </w:tbl>
    <w:p w:rsidR="00761F9A" w:rsidRDefault="00B86E76" w:rsidP="00B86E76">
      <w:pPr>
        <w:pStyle w:val="310"/>
        <w:suppressAutoHyphens/>
        <w:spacing w:after="0"/>
        <w:ind w:left="0"/>
        <w:jc w:val="right"/>
        <w:rPr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t>»</w:t>
      </w:r>
    </w:p>
    <w:p w:rsidR="00E71085" w:rsidRDefault="00E71085" w:rsidP="00B86E76">
      <w:pPr>
        <w:pStyle w:val="aff5"/>
        <w:spacing w:before="0"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71D3" w:rsidRPr="003C71D3" w:rsidRDefault="0003140A" w:rsidP="00B86E76">
      <w:pPr>
        <w:pStyle w:val="aff5"/>
        <w:spacing w:before="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4E4ACE">
        <w:rPr>
          <w:rFonts w:ascii="Times New Roman" w:hAnsi="Times New Roman" w:cs="Times New Roman"/>
          <w:bCs/>
          <w:sz w:val="28"/>
          <w:szCs w:val="28"/>
        </w:rPr>
        <w:t>3</w:t>
      </w:r>
      <w:r w:rsidR="003C71D3" w:rsidRPr="003C71D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3C71D3" w:rsidRPr="003C71D3">
        <w:rPr>
          <w:rFonts w:ascii="Times New Roman" w:hAnsi="Times New Roman" w:cs="Times New Roman"/>
          <w:sz w:val="28"/>
          <w:szCs w:val="28"/>
        </w:rPr>
        <w:t xml:space="preserve">Внести изменения в подпрограмму «Развитие дошкольного и общего образования в </w:t>
      </w:r>
      <w:proofErr w:type="spellStart"/>
      <w:r w:rsidR="003C71D3" w:rsidRPr="003C71D3">
        <w:rPr>
          <w:rFonts w:ascii="Times New Roman" w:hAnsi="Times New Roman" w:cs="Times New Roman"/>
          <w:sz w:val="28"/>
          <w:szCs w:val="28"/>
        </w:rPr>
        <w:t>Солецком</w:t>
      </w:r>
      <w:proofErr w:type="spellEnd"/>
      <w:r w:rsidR="003C71D3" w:rsidRPr="003C71D3">
        <w:rPr>
          <w:rFonts w:ascii="Times New Roman" w:hAnsi="Times New Roman" w:cs="Times New Roman"/>
          <w:sz w:val="28"/>
          <w:szCs w:val="28"/>
        </w:rPr>
        <w:t xml:space="preserve"> муниципальном </w:t>
      </w:r>
      <w:r w:rsidR="00880941">
        <w:rPr>
          <w:rFonts w:ascii="Times New Roman" w:hAnsi="Times New Roman" w:cs="Times New Roman"/>
          <w:sz w:val="28"/>
          <w:szCs w:val="28"/>
        </w:rPr>
        <w:t>округ</w:t>
      </w:r>
      <w:r w:rsidR="003C71D3" w:rsidRPr="003C71D3">
        <w:rPr>
          <w:rFonts w:ascii="Times New Roman" w:hAnsi="Times New Roman" w:cs="Times New Roman"/>
          <w:sz w:val="28"/>
          <w:szCs w:val="28"/>
        </w:rPr>
        <w:t>е» (далее Подпрограмма 1):</w:t>
      </w:r>
    </w:p>
    <w:p w:rsidR="00336A73" w:rsidRDefault="0003140A" w:rsidP="00336A73">
      <w:pPr>
        <w:spacing w:line="276" w:lineRule="auto"/>
        <w:ind w:firstLine="709"/>
        <w:jc w:val="both"/>
        <w:rPr>
          <w:sz w:val="28"/>
          <w:szCs w:val="28"/>
        </w:rPr>
      </w:pPr>
      <w:r w:rsidRPr="0003140A">
        <w:rPr>
          <w:sz w:val="28"/>
          <w:szCs w:val="28"/>
        </w:rPr>
        <w:t>1.</w:t>
      </w:r>
      <w:r w:rsidR="00FE6297">
        <w:rPr>
          <w:sz w:val="28"/>
          <w:szCs w:val="28"/>
        </w:rPr>
        <w:t>3</w:t>
      </w:r>
      <w:r w:rsidRPr="0003140A">
        <w:rPr>
          <w:sz w:val="28"/>
          <w:szCs w:val="28"/>
        </w:rPr>
        <w:t>.1</w:t>
      </w:r>
      <w:r w:rsidR="00336A73">
        <w:rPr>
          <w:sz w:val="28"/>
          <w:szCs w:val="28"/>
        </w:rPr>
        <w:t>.</w:t>
      </w:r>
      <w:r w:rsidR="00336A73" w:rsidRPr="00336A73">
        <w:rPr>
          <w:sz w:val="28"/>
          <w:szCs w:val="28"/>
        </w:rPr>
        <w:t xml:space="preserve"> </w:t>
      </w:r>
      <w:r w:rsidR="00336A73">
        <w:rPr>
          <w:sz w:val="28"/>
          <w:szCs w:val="28"/>
        </w:rPr>
        <w:t>Заменить в</w:t>
      </w:r>
      <w:r w:rsidR="00336A73" w:rsidRPr="003C71D3">
        <w:rPr>
          <w:sz w:val="28"/>
          <w:szCs w:val="28"/>
        </w:rPr>
        <w:t xml:space="preserve"> </w:t>
      </w:r>
      <w:r w:rsidR="00336A73">
        <w:rPr>
          <w:sz w:val="28"/>
          <w:szCs w:val="28"/>
        </w:rPr>
        <w:t>разделе 4 Паспорта Подпрограммы 1</w:t>
      </w:r>
      <w:r w:rsidR="00336A73" w:rsidRPr="003C71D3">
        <w:rPr>
          <w:sz w:val="28"/>
          <w:szCs w:val="28"/>
        </w:rPr>
        <w:t>:</w:t>
      </w:r>
    </w:p>
    <w:p w:rsidR="00336A73" w:rsidRPr="00A57BE1" w:rsidRDefault="00336A73" w:rsidP="00336A73">
      <w:pPr>
        <w:suppressAutoHyphens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A57BE1">
        <w:rPr>
          <w:rFonts w:eastAsia="Calibri"/>
          <w:bCs/>
          <w:sz w:val="24"/>
          <w:szCs w:val="24"/>
          <w:lang w:eastAsia="en-US"/>
        </w:rPr>
        <w:t>в графе 3 строки «202</w:t>
      </w:r>
      <w:r>
        <w:rPr>
          <w:rFonts w:eastAsia="Calibri"/>
          <w:bCs/>
          <w:sz w:val="24"/>
          <w:szCs w:val="24"/>
          <w:lang w:eastAsia="en-US"/>
        </w:rPr>
        <w:t>2</w:t>
      </w:r>
      <w:r w:rsidRPr="00A57BE1">
        <w:rPr>
          <w:rFonts w:eastAsia="Calibri"/>
          <w:bCs/>
          <w:sz w:val="24"/>
          <w:szCs w:val="24"/>
          <w:lang w:eastAsia="en-US"/>
        </w:rPr>
        <w:t>» цифру «</w:t>
      </w:r>
      <w:r w:rsidR="00A300E4">
        <w:rPr>
          <w:rFonts w:eastAsia="Calibri"/>
          <w:spacing w:val="-6"/>
          <w:sz w:val="24"/>
          <w:szCs w:val="24"/>
          <w:lang w:eastAsia="en-US"/>
        </w:rPr>
        <w:t>113369,12400</w:t>
      </w:r>
      <w:r w:rsidRPr="00A57BE1">
        <w:rPr>
          <w:rFonts w:eastAsia="Calibri"/>
          <w:spacing w:val="-6"/>
          <w:sz w:val="24"/>
          <w:szCs w:val="24"/>
          <w:lang w:eastAsia="en-US"/>
        </w:rPr>
        <w:t>» на «</w:t>
      </w:r>
      <w:r w:rsidR="004F147B">
        <w:rPr>
          <w:rFonts w:eastAsia="Calibri"/>
          <w:spacing w:val="-6"/>
          <w:sz w:val="24"/>
          <w:szCs w:val="24"/>
          <w:lang w:eastAsia="en-US"/>
        </w:rPr>
        <w:t>113461,52400</w:t>
      </w:r>
      <w:r w:rsidRPr="00A57BE1">
        <w:rPr>
          <w:rFonts w:eastAsia="Calibri"/>
          <w:spacing w:val="-6"/>
          <w:sz w:val="24"/>
          <w:szCs w:val="24"/>
          <w:lang w:eastAsia="en-US"/>
        </w:rPr>
        <w:t>»;</w:t>
      </w:r>
    </w:p>
    <w:p w:rsidR="00336A73" w:rsidRDefault="00336A73" w:rsidP="00336A73">
      <w:pPr>
        <w:suppressAutoHyphens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="Calibri"/>
          <w:spacing w:val="-6"/>
          <w:sz w:val="24"/>
          <w:szCs w:val="24"/>
          <w:lang w:eastAsia="en-US"/>
        </w:rPr>
      </w:pPr>
      <w:r w:rsidRPr="00A57BE1">
        <w:rPr>
          <w:rFonts w:eastAsia="Calibri"/>
          <w:spacing w:val="-6"/>
          <w:sz w:val="24"/>
          <w:szCs w:val="24"/>
          <w:lang w:eastAsia="en-US"/>
        </w:rPr>
        <w:t>в графе 3 строки «ВСЕГО»</w:t>
      </w:r>
      <w:r w:rsidRPr="00336A73">
        <w:rPr>
          <w:rFonts w:eastAsia="Calibri"/>
          <w:bCs/>
          <w:sz w:val="24"/>
          <w:szCs w:val="24"/>
          <w:lang w:eastAsia="en-US"/>
        </w:rPr>
        <w:t xml:space="preserve"> </w:t>
      </w:r>
      <w:r w:rsidRPr="00A57BE1">
        <w:rPr>
          <w:rFonts w:eastAsia="Calibri"/>
          <w:bCs/>
          <w:sz w:val="24"/>
          <w:szCs w:val="24"/>
          <w:lang w:eastAsia="en-US"/>
        </w:rPr>
        <w:t>цифру «</w:t>
      </w:r>
      <w:r w:rsidR="00A300E4">
        <w:rPr>
          <w:rFonts w:eastAsia="Calibri"/>
          <w:spacing w:val="-6"/>
          <w:sz w:val="24"/>
          <w:szCs w:val="24"/>
          <w:lang w:eastAsia="en-US"/>
        </w:rPr>
        <w:t>616584,60900</w:t>
      </w:r>
      <w:r w:rsidRPr="00A57BE1">
        <w:rPr>
          <w:rFonts w:eastAsia="Calibri"/>
          <w:spacing w:val="-6"/>
          <w:sz w:val="24"/>
          <w:szCs w:val="24"/>
          <w:lang w:eastAsia="en-US"/>
        </w:rPr>
        <w:t>» на «</w:t>
      </w:r>
      <w:r w:rsidR="004F147B">
        <w:rPr>
          <w:rFonts w:eastAsia="Calibri"/>
          <w:spacing w:val="-6"/>
          <w:sz w:val="24"/>
          <w:szCs w:val="24"/>
          <w:lang w:eastAsia="en-US"/>
        </w:rPr>
        <w:t>616677,00900</w:t>
      </w:r>
      <w:r w:rsidRPr="00A57BE1">
        <w:rPr>
          <w:rFonts w:eastAsia="Calibri"/>
          <w:spacing w:val="-6"/>
          <w:sz w:val="24"/>
          <w:szCs w:val="24"/>
          <w:lang w:eastAsia="en-US"/>
        </w:rPr>
        <w:t>»;</w:t>
      </w:r>
    </w:p>
    <w:p w:rsidR="004F147B" w:rsidRPr="00260B06" w:rsidRDefault="004F147B" w:rsidP="004F147B">
      <w:pPr>
        <w:suppressAutoHyphens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="Calibri"/>
          <w:spacing w:val="-6"/>
          <w:sz w:val="24"/>
          <w:szCs w:val="24"/>
          <w:lang w:eastAsia="en-US"/>
        </w:rPr>
      </w:pPr>
      <w:r w:rsidRPr="00260B06">
        <w:rPr>
          <w:rFonts w:eastAsia="Calibri"/>
          <w:bCs/>
          <w:sz w:val="24"/>
          <w:szCs w:val="24"/>
          <w:lang w:eastAsia="en-US"/>
        </w:rPr>
        <w:t>в графе 4 строки «2022» цифру «</w:t>
      </w:r>
      <w:r>
        <w:rPr>
          <w:rFonts w:eastAsia="Calibri"/>
          <w:spacing w:val="-6"/>
          <w:sz w:val="24"/>
          <w:szCs w:val="24"/>
          <w:lang w:eastAsia="en-US"/>
        </w:rPr>
        <w:t>33240,82727</w:t>
      </w:r>
      <w:r w:rsidRPr="00260B06">
        <w:rPr>
          <w:rFonts w:eastAsia="Calibri"/>
          <w:spacing w:val="-6"/>
          <w:sz w:val="24"/>
          <w:szCs w:val="24"/>
          <w:lang w:eastAsia="en-US"/>
        </w:rPr>
        <w:t>» на «</w:t>
      </w:r>
      <w:r>
        <w:rPr>
          <w:rFonts w:eastAsia="Calibri"/>
          <w:spacing w:val="-6"/>
          <w:sz w:val="24"/>
          <w:szCs w:val="24"/>
          <w:lang w:eastAsia="en-US"/>
        </w:rPr>
        <w:t>3</w:t>
      </w:r>
      <w:r w:rsidR="001B59CD">
        <w:rPr>
          <w:rFonts w:eastAsia="Calibri"/>
          <w:spacing w:val="-6"/>
          <w:sz w:val="24"/>
          <w:szCs w:val="24"/>
          <w:lang w:eastAsia="en-US"/>
        </w:rPr>
        <w:t>40</w:t>
      </w:r>
      <w:r w:rsidR="00BD11D8">
        <w:rPr>
          <w:rFonts w:eastAsia="Calibri"/>
          <w:spacing w:val="-6"/>
          <w:sz w:val="24"/>
          <w:szCs w:val="24"/>
          <w:lang w:eastAsia="en-US"/>
        </w:rPr>
        <w:t>8</w:t>
      </w:r>
      <w:r>
        <w:rPr>
          <w:rFonts w:eastAsia="Calibri"/>
          <w:spacing w:val="-6"/>
          <w:sz w:val="24"/>
          <w:szCs w:val="24"/>
          <w:lang w:eastAsia="en-US"/>
        </w:rPr>
        <w:t>3,42727</w:t>
      </w:r>
      <w:r w:rsidRPr="00260B06">
        <w:rPr>
          <w:rFonts w:eastAsia="Calibri"/>
          <w:spacing w:val="-6"/>
          <w:sz w:val="24"/>
          <w:szCs w:val="24"/>
          <w:lang w:eastAsia="en-US"/>
        </w:rPr>
        <w:t>»;</w:t>
      </w:r>
    </w:p>
    <w:p w:rsidR="004F147B" w:rsidRPr="004F147B" w:rsidRDefault="004F147B" w:rsidP="004F147B">
      <w:pPr>
        <w:suppressAutoHyphens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60B06">
        <w:rPr>
          <w:rFonts w:eastAsia="Calibri"/>
          <w:spacing w:val="-6"/>
          <w:sz w:val="24"/>
          <w:szCs w:val="24"/>
          <w:lang w:eastAsia="en-US"/>
        </w:rPr>
        <w:t>в графе 4 строки «ВСЕГО» цифру «</w:t>
      </w:r>
      <w:r>
        <w:rPr>
          <w:rFonts w:eastAsia="Calibri"/>
          <w:spacing w:val="-6"/>
          <w:sz w:val="24"/>
          <w:szCs w:val="24"/>
          <w:lang w:eastAsia="en-US"/>
        </w:rPr>
        <w:t>182422,79601</w:t>
      </w:r>
      <w:r w:rsidRPr="00260B06">
        <w:rPr>
          <w:rFonts w:eastAsia="Calibri"/>
          <w:spacing w:val="-6"/>
          <w:sz w:val="24"/>
          <w:szCs w:val="24"/>
          <w:lang w:eastAsia="en-US"/>
        </w:rPr>
        <w:t>» на «</w:t>
      </w:r>
      <w:r>
        <w:rPr>
          <w:rFonts w:eastAsia="Calibri"/>
          <w:spacing w:val="-6"/>
          <w:sz w:val="24"/>
          <w:szCs w:val="24"/>
          <w:lang w:eastAsia="en-US"/>
        </w:rPr>
        <w:t>18</w:t>
      </w:r>
      <w:r w:rsidR="00BD11D8">
        <w:rPr>
          <w:rFonts w:eastAsia="Calibri"/>
          <w:spacing w:val="-6"/>
          <w:sz w:val="24"/>
          <w:szCs w:val="24"/>
          <w:lang w:eastAsia="en-US"/>
        </w:rPr>
        <w:t>3</w:t>
      </w:r>
      <w:r w:rsidR="001B59CD">
        <w:rPr>
          <w:rFonts w:eastAsia="Calibri"/>
          <w:spacing w:val="-6"/>
          <w:sz w:val="24"/>
          <w:szCs w:val="24"/>
          <w:lang w:eastAsia="en-US"/>
        </w:rPr>
        <w:t>2</w:t>
      </w:r>
      <w:r w:rsidR="00BD11D8">
        <w:rPr>
          <w:rFonts w:eastAsia="Calibri"/>
          <w:spacing w:val="-6"/>
          <w:sz w:val="24"/>
          <w:szCs w:val="24"/>
          <w:lang w:eastAsia="en-US"/>
        </w:rPr>
        <w:t>6</w:t>
      </w:r>
      <w:r>
        <w:rPr>
          <w:rFonts w:eastAsia="Calibri"/>
          <w:spacing w:val="-6"/>
          <w:sz w:val="24"/>
          <w:szCs w:val="24"/>
          <w:lang w:eastAsia="en-US"/>
        </w:rPr>
        <w:t>5,39601</w:t>
      </w:r>
      <w:r w:rsidRPr="00260B06">
        <w:rPr>
          <w:rFonts w:eastAsia="Calibri"/>
          <w:spacing w:val="-6"/>
          <w:sz w:val="24"/>
          <w:szCs w:val="24"/>
          <w:lang w:eastAsia="en-US"/>
        </w:rPr>
        <w:t>»</w:t>
      </w:r>
      <w:r w:rsidRPr="00260B06">
        <w:rPr>
          <w:rFonts w:eastAsia="Calibri"/>
          <w:sz w:val="24"/>
          <w:szCs w:val="24"/>
          <w:lang w:eastAsia="en-US"/>
        </w:rPr>
        <w:t>;</w:t>
      </w:r>
    </w:p>
    <w:p w:rsidR="00336A73" w:rsidRPr="00260B06" w:rsidRDefault="00336A73" w:rsidP="00336A73">
      <w:pPr>
        <w:suppressAutoHyphens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="Calibri"/>
          <w:spacing w:val="-6"/>
          <w:sz w:val="24"/>
          <w:szCs w:val="24"/>
          <w:lang w:eastAsia="en-US"/>
        </w:rPr>
      </w:pPr>
      <w:r w:rsidRPr="00260B06">
        <w:rPr>
          <w:rFonts w:eastAsia="Calibri"/>
          <w:spacing w:val="-6"/>
          <w:sz w:val="24"/>
          <w:szCs w:val="24"/>
          <w:lang w:eastAsia="en-US"/>
        </w:rPr>
        <w:t xml:space="preserve">в графе </w:t>
      </w:r>
      <w:r w:rsidR="00C800CE">
        <w:rPr>
          <w:rFonts w:eastAsia="Calibri"/>
          <w:spacing w:val="-6"/>
          <w:sz w:val="24"/>
          <w:szCs w:val="24"/>
          <w:lang w:eastAsia="en-US"/>
        </w:rPr>
        <w:t>5</w:t>
      </w:r>
      <w:r w:rsidRPr="00260B06">
        <w:rPr>
          <w:rFonts w:eastAsia="Calibri"/>
          <w:spacing w:val="-6"/>
          <w:sz w:val="24"/>
          <w:szCs w:val="24"/>
          <w:lang w:eastAsia="en-US"/>
        </w:rPr>
        <w:t xml:space="preserve"> строки «2022» цифру «</w:t>
      </w:r>
      <w:r w:rsidR="00A300E4">
        <w:rPr>
          <w:rFonts w:eastAsia="Calibri"/>
          <w:spacing w:val="-6"/>
          <w:sz w:val="24"/>
          <w:szCs w:val="24"/>
          <w:lang w:eastAsia="en-US"/>
        </w:rPr>
        <w:t>156027,94227</w:t>
      </w:r>
      <w:r w:rsidRPr="00260B06">
        <w:rPr>
          <w:rFonts w:eastAsia="Calibri"/>
          <w:spacing w:val="-6"/>
          <w:sz w:val="24"/>
          <w:szCs w:val="24"/>
          <w:lang w:eastAsia="en-US"/>
        </w:rPr>
        <w:t>» на «</w:t>
      </w:r>
      <w:r w:rsidR="004F147B">
        <w:rPr>
          <w:rFonts w:eastAsia="Calibri"/>
          <w:spacing w:val="-6"/>
          <w:sz w:val="24"/>
          <w:szCs w:val="24"/>
          <w:lang w:eastAsia="en-US"/>
        </w:rPr>
        <w:t>156</w:t>
      </w:r>
      <w:r w:rsidR="001B59CD">
        <w:rPr>
          <w:rFonts w:eastAsia="Calibri"/>
          <w:spacing w:val="-6"/>
          <w:sz w:val="24"/>
          <w:szCs w:val="24"/>
          <w:lang w:eastAsia="en-US"/>
        </w:rPr>
        <w:t>9</w:t>
      </w:r>
      <w:r w:rsidR="00BD11D8">
        <w:rPr>
          <w:rFonts w:eastAsia="Calibri"/>
          <w:spacing w:val="-6"/>
          <w:sz w:val="24"/>
          <w:szCs w:val="24"/>
          <w:lang w:eastAsia="en-US"/>
        </w:rPr>
        <w:t>6</w:t>
      </w:r>
      <w:r w:rsidR="004F147B">
        <w:rPr>
          <w:rFonts w:eastAsia="Calibri"/>
          <w:spacing w:val="-6"/>
          <w:sz w:val="24"/>
          <w:szCs w:val="24"/>
          <w:lang w:eastAsia="en-US"/>
        </w:rPr>
        <w:t>2,94227</w:t>
      </w:r>
      <w:r w:rsidRPr="00260B06">
        <w:rPr>
          <w:rFonts w:eastAsia="Calibri"/>
          <w:spacing w:val="-6"/>
          <w:sz w:val="24"/>
          <w:szCs w:val="24"/>
          <w:lang w:eastAsia="en-US"/>
        </w:rPr>
        <w:t>»;</w:t>
      </w:r>
    </w:p>
    <w:p w:rsidR="00336A73" w:rsidRPr="00BD3436" w:rsidRDefault="00336A73" w:rsidP="00BD3436">
      <w:pPr>
        <w:suppressAutoHyphens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color w:val="000000"/>
          <w:sz w:val="24"/>
        </w:rPr>
      </w:pPr>
      <w:r w:rsidRPr="00260B06">
        <w:rPr>
          <w:rFonts w:eastAsia="Calibri"/>
          <w:spacing w:val="-6"/>
          <w:sz w:val="24"/>
          <w:szCs w:val="24"/>
          <w:lang w:eastAsia="en-US"/>
        </w:rPr>
        <w:t xml:space="preserve">в графе </w:t>
      </w:r>
      <w:r w:rsidR="00C800CE">
        <w:rPr>
          <w:rFonts w:eastAsia="Calibri"/>
          <w:spacing w:val="-6"/>
          <w:sz w:val="24"/>
          <w:szCs w:val="24"/>
          <w:lang w:eastAsia="en-US"/>
        </w:rPr>
        <w:t>5</w:t>
      </w:r>
      <w:r w:rsidRPr="00260B06">
        <w:rPr>
          <w:rFonts w:eastAsia="Calibri"/>
          <w:spacing w:val="-6"/>
          <w:sz w:val="24"/>
          <w:szCs w:val="24"/>
          <w:lang w:eastAsia="en-US"/>
        </w:rPr>
        <w:t xml:space="preserve"> строки «ВСЕГО» цифру «</w:t>
      </w:r>
      <w:r w:rsidR="00A300E4">
        <w:rPr>
          <w:rFonts w:eastAsia="Calibri"/>
          <w:spacing w:val="-6"/>
          <w:sz w:val="24"/>
          <w:szCs w:val="24"/>
          <w:lang w:eastAsia="en-US"/>
        </w:rPr>
        <w:t>836352,93601</w:t>
      </w:r>
      <w:r w:rsidRPr="00260B06">
        <w:rPr>
          <w:rFonts w:eastAsia="Calibri"/>
          <w:spacing w:val="-6"/>
          <w:sz w:val="24"/>
          <w:szCs w:val="24"/>
          <w:lang w:eastAsia="en-US"/>
        </w:rPr>
        <w:t>» на «</w:t>
      </w:r>
      <w:r w:rsidR="004F147B">
        <w:rPr>
          <w:rFonts w:eastAsia="Calibri"/>
          <w:spacing w:val="-6"/>
          <w:sz w:val="24"/>
          <w:szCs w:val="24"/>
          <w:lang w:eastAsia="en-US"/>
        </w:rPr>
        <w:t>837</w:t>
      </w:r>
      <w:r w:rsidR="001B59CD">
        <w:rPr>
          <w:rFonts w:eastAsia="Calibri"/>
          <w:spacing w:val="-6"/>
          <w:sz w:val="24"/>
          <w:szCs w:val="24"/>
          <w:lang w:eastAsia="en-US"/>
        </w:rPr>
        <w:t>2</w:t>
      </w:r>
      <w:r w:rsidR="00BD11D8">
        <w:rPr>
          <w:rFonts w:eastAsia="Calibri"/>
          <w:spacing w:val="-6"/>
          <w:sz w:val="24"/>
          <w:szCs w:val="24"/>
          <w:lang w:eastAsia="en-US"/>
        </w:rPr>
        <w:t>8</w:t>
      </w:r>
      <w:r w:rsidR="004F147B">
        <w:rPr>
          <w:rFonts w:eastAsia="Calibri"/>
          <w:spacing w:val="-6"/>
          <w:sz w:val="24"/>
          <w:szCs w:val="24"/>
          <w:lang w:eastAsia="en-US"/>
        </w:rPr>
        <w:t>7,93601</w:t>
      </w:r>
      <w:r w:rsidRPr="00260B06">
        <w:rPr>
          <w:rFonts w:eastAsia="Calibri"/>
          <w:spacing w:val="-6"/>
          <w:sz w:val="24"/>
          <w:szCs w:val="24"/>
          <w:lang w:eastAsia="en-US"/>
        </w:rPr>
        <w:t>».</w:t>
      </w:r>
    </w:p>
    <w:p w:rsidR="00674860" w:rsidRPr="003C71D3" w:rsidRDefault="00674860" w:rsidP="00336A73">
      <w:pPr>
        <w:suppressAutoHyphens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B86E76" w:rsidRDefault="0003140A" w:rsidP="00BD3436">
      <w:pPr>
        <w:ind w:firstLine="709"/>
        <w:rPr>
          <w:sz w:val="28"/>
          <w:szCs w:val="28"/>
        </w:rPr>
      </w:pPr>
      <w:r w:rsidRPr="0003140A">
        <w:rPr>
          <w:color w:val="000000"/>
          <w:sz w:val="28"/>
          <w:szCs w:val="28"/>
        </w:rPr>
        <w:t>1.</w:t>
      </w:r>
      <w:r w:rsidR="00FE6297">
        <w:rPr>
          <w:color w:val="000000"/>
          <w:sz w:val="28"/>
          <w:szCs w:val="28"/>
        </w:rPr>
        <w:t>3</w:t>
      </w:r>
      <w:r w:rsidRPr="0003140A">
        <w:rPr>
          <w:color w:val="000000"/>
          <w:sz w:val="28"/>
          <w:szCs w:val="28"/>
        </w:rPr>
        <w:t>.</w:t>
      </w:r>
      <w:r w:rsidR="003C71D3" w:rsidRPr="003C71D3">
        <w:rPr>
          <w:color w:val="000000"/>
          <w:sz w:val="28"/>
          <w:szCs w:val="28"/>
        </w:rPr>
        <w:t xml:space="preserve">2. </w:t>
      </w:r>
      <w:r w:rsidR="003C71D3" w:rsidRPr="003C71D3">
        <w:rPr>
          <w:spacing w:val="-6"/>
          <w:sz w:val="28"/>
          <w:szCs w:val="28"/>
        </w:rPr>
        <w:t>Изложить</w:t>
      </w:r>
      <w:r w:rsidR="003C71D3" w:rsidRPr="003C71D3">
        <w:rPr>
          <w:b/>
          <w:bCs/>
          <w:sz w:val="28"/>
          <w:szCs w:val="28"/>
        </w:rPr>
        <w:t xml:space="preserve"> </w:t>
      </w:r>
      <w:r w:rsidR="00FC2243">
        <w:rPr>
          <w:bCs/>
          <w:sz w:val="28"/>
          <w:szCs w:val="28"/>
        </w:rPr>
        <w:t xml:space="preserve">строки 1.8. и 3.1. </w:t>
      </w:r>
      <w:r w:rsidR="003C71D3" w:rsidRPr="003C71D3">
        <w:rPr>
          <w:bCs/>
          <w:sz w:val="28"/>
          <w:szCs w:val="28"/>
        </w:rPr>
        <w:t>Мероприяти</w:t>
      </w:r>
      <w:r w:rsidR="00FC2243">
        <w:rPr>
          <w:bCs/>
          <w:sz w:val="28"/>
          <w:szCs w:val="28"/>
        </w:rPr>
        <w:t>й</w:t>
      </w:r>
      <w:r w:rsidR="003C71D3" w:rsidRPr="003C71D3">
        <w:rPr>
          <w:bCs/>
          <w:sz w:val="28"/>
          <w:szCs w:val="28"/>
        </w:rPr>
        <w:t xml:space="preserve"> Подпрограммы 1 </w:t>
      </w:r>
      <w:r w:rsidR="00BD3436">
        <w:rPr>
          <w:sz w:val="28"/>
          <w:szCs w:val="28"/>
        </w:rPr>
        <w:t>в редакции:</w:t>
      </w:r>
    </w:p>
    <w:p w:rsidR="00FC2243" w:rsidRDefault="00FC2243" w:rsidP="00BD3436">
      <w:pPr>
        <w:ind w:firstLine="709"/>
        <w:rPr>
          <w:sz w:val="28"/>
          <w:szCs w:val="28"/>
        </w:rPr>
      </w:pPr>
    </w:p>
    <w:p w:rsidR="00DE487F" w:rsidRPr="004E6643" w:rsidRDefault="003C71D3" w:rsidP="0041675C">
      <w:pPr>
        <w:rPr>
          <w:sz w:val="28"/>
          <w:szCs w:val="28"/>
        </w:rPr>
      </w:pPr>
      <w:r w:rsidRPr="003C71D3">
        <w:rPr>
          <w:sz w:val="28"/>
          <w:szCs w:val="28"/>
        </w:rPr>
        <w:t>«</w:t>
      </w:r>
    </w:p>
    <w:tbl>
      <w:tblPr>
        <w:tblW w:w="163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7"/>
        <w:gridCol w:w="2547"/>
        <w:gridCol w:w="1698"/>
        <w:gridCol w:w="993"/>
        <w:gridCol w:w="1419"/>
        <w:gridCol w:w="1283"/>
        <w:gridCol w:w="1276"/>
        <w:gridCol w:w="1281"/>
        <w:gridCol w:w="1280"/>
        <w:gridCol w:w="1276"/>
        <w:gridCol w:w="1276"/>
        <w:gridCol w:w="1276"/>
      </w:tblGrid>
      <w:tr w:rsidR="005B44C5" w:rsidRPr="00371B8D" w:rsidTr="00FC2243">
        <w:trPr>
          <w:trHeight w:val="254"/>
        </w:trPr>
        <w:tc>
          <w:tcPr>
            <w:tcW w:w="697" w:type="dxa"/>
            <w:vMerge w:val="restart"/>
            <w:shd w:val="clear" w:color="auto" w:fill="auto"/>
            <w:vAlign w:val="center"/>
          </w:tcPr>
          <w:p w:rsidR="00F0649C" w:rsidRPr="00E70662" w:rsidRDefault="00F0649C" w:rsidP="00BD3436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№</w:t>
            </w:r>
          </w:p>
          <w:p w:rsidR="00F0649C" w:rsidRPr="00E70662" w:rsidRDefault="00F0649C" w:rsidP="00BD3436">
            <w:pPr>
              <w:jc w:val="center"/>
              <w:rPr>
                <w:rFonts w:cs="Calibri"/>
                <w:sz w:val="24"/>
                <w:szCs w:val="24"/>
              </w:rPr>
            </w:pPr>
            <w:proofErr w:type="gramStart"/>
            <w:r w:rsidRPr="00E70662">
              <w:rPr>
                <w:rFonts w:cs="Calibri"/>
                <w:sz w:val="24"/>
                <w:szCs w:val="24"/>
              </w:rPr>
              <w:t>п</w:t>
            </w:r>
            <w:proofErr w:type="gramEnd"/>
            <w:r w:rsidRPr="00E70662">
              <w:rPr>
                <w:rFonts w:cs="Calibri"/>
                <w:sz w:val="24"/>
                <w:szCs w:val="24"/>
              </w:rPr>
              <w:t>/п</w:t>
            </w:r>
          </w:p>
        </w:tc>
        <w:tc>
          <w:tcPr>
            <w:tcW w:w="2547" w:type="dxa"/>
            <w:vMerge w:val="restart"/>
            <w:shd w:val="clear" w:color="auto" w:fill="auto"/>
            <w:vAlign w:val="center"/>
          </w:tcPr>
          <w:p w:rsidR="00F0649C" w:rsidRPr="00E70662" w:rsidRDefault="00F0649C" w:rsidP="00BD3436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</w:tcPr>
          <w:p w:rsidR="00F0649C" w:rsidRPr="00E70662" w:rsidRDefault="00F0649C" w:rsidP="00BD3436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Исполнитель</w:t>
            </w:r>
          </w:p>
          <w:p w:rsidR="00F0649C" w:rsidRPr="00E70662" w:rsidRDefault="00F0649C" w:rsidP="00BD3436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мероприятия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F0649C" w:rsidRPr="00E70662" w:rsidRDefault="00F0649C" w:rsidP="00BD3436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Срок</w:t>
            </w:r>
          </w:p>
          <w:p w:rsidR="00F0649C" w:rsidRPr="00E70662" w:rsidRDefault="00F0649C" w:rsidP="00BD3436">
            <w:pPr>
              <w:jc w:val="center"/>
              <w:rPr>
                <w:rFonts w:cs="Calibri"/>
                <w:sz w:val="24"/>
                <w:szCs w:val="24"/>
              </w:rPr>
            </w:pPr>
            <w:proofErr w:type="spellStart"/>
            <w:r w:rsidRPr="00E70662">
              <w:rPr>
                <w:rFonts w:cs="Calibri"/>
                <w:sz w:val="24"/>
                <w:szCs w:val="24"/>
              </w:rPr>
              <w:t>реали</w:t>
            </w:r>
            <w:proofErr w:type="spellEnd"/>
          </w:p>
          <w:p w:rsidR="00F0649C" w:rsidRPr="00E70662" w:rsidRDefault="00F0649C" w:rsidP="00BD3436">
            <w:pPr>
              <w:jc w:val="center"/>
              <w:rPr>
                <w:rFonts w:cs="Calibri"/>
                <w:sz w:val="24"/>
                <w:szCs w:val="24"/>
              </w:rPr>
            </w:pPr>
            <w:proofErr w:type="spellStart"/>
            <w:r w:rsidRPr="00E70662">
              <w:rPr>
                <w:rFonts w:cs="Calibri"/>
                <w:sz w:val="24"/>
                <w:szCs w:val="24"/>
              </w:rPr>
              <w:t>зации</w:t>
            </w:r>
            <w:proofErr w:type="spellEnd"/>
          </w:p>
        </w:tc>
        <w:tc>
          <w:tcPr>
            <w:tcW w:w="1419" w:type="dxa"/>
            <w:vMerge w:val="restart"/>
            <w:shd w:val="clear" w:color="auto" w:fill="auto"/>
            <w:vAlign w:val="center"/>
          </w:tcPr>
          <w:p w:rsidR="00F0649C" w:rsidRPr="00E70662" w:rsidRDefault="00F0649C" w:rsidP="00BD3436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Целевой показатель (номер целевого показателя из паспорта подпрограммы)</w:t>
            </w:r>
          </w:p>
        </w:tc>
        <w:tc>
          <w:tcPr>
            <w:tcW w:w="1283" w:type="dxa"/>
            <w:vMerge w:val="restart"/>
            <w:shd w:val="clear" w:color="auto" w:fill="auto"/>
            <w:vAlign w:val="center"/>
          </w:tcPr>
          <w:p w:rsidR="00F0649C" w:rsidRPr="00E70662" w:rsidRDefault="00BD3436" w:rsidP="00BD3436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Источник</w:t>
            </w:r>
            <w:r w:rsidR="00F0649C" w:rsidRPr="00E70662">
              <w:rPr>
                <w:rFonts w:cs="Calibri"/>
                <w:sz w:val="24"/>
                <w:szCs w:val="24"/>
              </w:rPr>
              <w:t xml:space="preserve"> финансирования</w:t>
            </w:r>
          </w:p>
        </w:tc>
        <w:tc>
          <w:tcPr>
            <w:tcW w:w="7665" w:type="dxa"/>
            <w:gridSpan w:val="6"/>
            <w:shd w:val="clear" w:color="auto" w:fill="auto"/>
            <w:vAlign w:val="center"/>
          </w:tcPr>
          <w:p w:rsidR="00F0649C" w:rsidRPr="00E70662" w:rsidRDefault="00F0649C" w:rsidP="00BD3436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Объём финансирования по годам</w:t>
            </w:r>
          </w:p>
          <w:p w:rsidR="00F0649C" w:rsidRPr="00E70662" w:rsidRDefault="00F0649C" w:rsidP="00BD3436">
            <w:pPr>
              <w:jc w:val="center"/>
              <w:rPr>
                <w:rFonts w:cs="Calibri"/>
              </w:rPr>
            </w:pPr>
            <w:r w:rsidRPr="00E70662">
              <w:rPr>
                <w:rFonts w:cs="Calibri"/>
                <w:sz w:val="24"/>
                <w:szCs w:val="24"/>
              </w:rPr>
              <w:t>(тыс. руб.)</w:t>
            </w:r>
          </w:p>
        </w:tc>
      </w:tr>
      <w:tr w:rsidR="005B44C5" w:rsidRPr="00371B8D" w:rsidTr="00FC2243">
        <w:trPr>
          <w:trHeight w:val="84"/>
        </w:trPr>
        <w:tc>
          <w:tcPr>
            <w:tcW w:w="697" w:type="dxa"/>
            <w:vMerge/>
            <w:shd w:val="clear" w:color="auto" w:fill="auto"/>
            <w:vAlign w:val="center"/>
          </w:tcPr>
          <w:p w:rsidR="00F0649C" w:rsidRPr="00E70662" w:rsidRDefault="00F0649C" w:rsidP="00BD3436">
            <w:pPr>
              <w:snapToGrid w:val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547" w:type="dxa"/>
            <w:vMerge/>
            <w:shd w:val="clear" w:color="auto" w:fill="auto"/>
            <w:vAlign w:val="center"/>
          </w:tcPr>
          <w:p w:rsidR="00F0649C" w:rsidRPr="00E70662" w:rsidRDefault="00F0649C" w:rsidP="00BD3436">
            <w:pPr>
              <w:snapToGrid w:val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</w:tcPr>
          <w:p w:rsidR="00F0649C" w:rsidRPr="00E70662" w:rsidRDefault="00F0649C" w:rsidP="00BD3436">
            <w:pPr>
              <w:snapToGrid w:val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F0649C" w:rsidRPr="00E70662" w:rsidRDefault="00F0649C" w:rsidP="00BD3436">
            <w:pPr>
              <w:snapToGrid w:val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</w:tcPr>
          <w:p w:rsidR="00F0649C" w:rsidRPr="00E70662" w:rsidRDefault="00F0649C" w:rsidP="00BD3436">
            <w:pPr>
              <w:snapToGrid w:val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283" w:type="dxa"/>
            <w:vMerge/>
            <w:shd w:val="clear" w:color="auto" w:fill="auto"/>
            <w:vAlign w:val="center"/>
          </w:tcPr>
          <w:p w:rsidR="00F0649C" w:rsidRPr="00E70662" w:rsidRDefault="00F0649C" w:rsidP="00BD3436">
            <w:pPr>
              <w:snapToGrid w:val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649C" w:rsidRPr="00E70662" w:rsidRDefault="00F0649C" w:rsidP="00BD3436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2021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F0649C" w:rsidRPr="00E70662" w:rsidRDefault="00F0649C" w:rsidP="00BD3436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2022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0649C" w:rsidRPr="00E70662" w:rsidRDefault="00F0649C" w:rsidP="00BD3436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649C" w:rsidRPr="00E70662" w:rsidRDefault="00F0649C" w:rsidP="00BD3436">
            <w:pPr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E70662">
              <w:rPr>
                <w:rFonts w:cs="Calibri"/>
                <w:sz w:val="24"/>
                <w:szCs w:val="24"/>
              </w:rPr>
              <w:t>2024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649C" w:rsidRPr="00E70662" w:rsidRDefault="00F0649C" w:rsidP="00BD3436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  <w:lang w:val="en-US"/>
              </w:rPr>
              <w:t>20</w:t>
            </w:r>
            <w:r w:rsidRPr="00E70662">
              <w:rPr>
                <w:rFonts w:cs="Calibri"/>
                <w:sz w:val="24"/>
                <w:szCs w:val="24"/>
              </w:rPr>
              <w:t>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649C" w:rsidRPr="00E70662" w:rsidRDefault="00F0649C" w:rsidP="00BD3436">
            <w:pPr>
              <w:jc w:val="center"/>
              <w:rPr>
                <w:rFonts w:cs="Calibri"/>
              </w:rPr>
            </w:pPr>
            <w:r w:rsidRPr="00E70662">
              <w:rPr>
                <w:rFonts w:cs="Calibri"/>
                <w:sz w:val="24"/>
                <w:szCs w:val="24"/>
                <w:lang w:val="en-US"/>
              </w:rPr>
              <w:t>20</w:t>
            </w:r>
            <w:r w:rsidRPr="00E70662">
              <w:rPr>
                <w:rFonts w:cs="Calibri"/>
                <w:sz w:val="24"/>
                <w:szCs w:val="24"/>
              </w:rPr>
              <w:t>26</w:t>
            </w:r>
          </w:p>
        </w:tc>
      </w:tr>
      <w:tr w:rsidR="005B44C5" w:rsidRPr="00371B8D" w:rsidTr="00FC2243">
        <w:trPr>
          <w:trHeight w:val="216"/>
        </w:trPr>
        <w:tc>
          <w:tcPr>
            <w:tcW w:w="697" w:type="dxa"/>
            <w:shd w:val="clear" w:color="auto" w:fill="auto"/>
          </w:tcPr>
          <w:p w:rsidR="00F0649C" w:rsidRPr="00E70662" w:rsidRDefault="00F0649C" w:rsidP="00E70662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2547" w:type="dxa"/>
            <w:shd w:val="clear" w:color="auto" w:fill="auto"/>
          </w:tcPr>
          <w:p w:rsidR="00F0649C" w:rsidRPr="00E70662" w:rsidRDefault="00F0649C" w:rsidP="00E70662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1698" w:type="dxa"/>
            <w:shd w:val="clear" w:color="auto" w:fill="auto"/>
          </w:tcPr>
          <w:p w:rsidR="00F0649C" w:rsidRPr="00E70662" w:rsidRDefault="00F0649C" w:rsidP="00E70662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F0649C" w:rsidRPr="00E70662" w:rsidRDefault="00F0649C" w:rsidP="00E70662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4</w:t>
            </w:r>
          </w:p>
        </w:tc>
        <w:tc>
          <w:tcPr>
            <w:tcW w:w="1419" w:type="dxa"/>
            <w:shd w:val="clear" w:color="auto" w:fill="auto"/>
          </w:tcPr>
          <w:p w:rsidR="00F0649C" w:rsidRPr="00E70662" w:rsidRDefault="00F0649C" w:rsidP="00E70662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5</w:t>
            </w:r>
          </w:p>
        </w:tc>
        <w:tc>
          <w:tcPr>
            <w:tcW w:w="1283" w:type="dxa"/>
            <w:shd w:val="clear" w:color="auto" w:fill="auto"/>
          </w:tcPr>
          <w:p w:rsidR="00F0649C" w:rsidRPr="00E70662" w:rsidRDefault="00F0649C" w:rsidP="00E70662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F0649C" w:rsidRPr="00E70662" w:rsidRDefault="00F0649C" w:rsidP="00E70662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7</w:t>
            </w:r>
          </w:p>
        </w:tc>
        <w:tc>
          <w:tcPr>
            <w:tcW w:w="1281" w:type="dxa"/>
            <w:shd w:val="clear" w:color="auto" w:fill="auto"/>
          </w:tcPr>
          <w:p w:rsidR="00F0649C" w:rsidRPr="00E70662" w:rsidRDefault="00F0649C" w:rsidP="00E70662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8</w:t>
            </w:r>
          </w:p>
        </w:tc>
        <w:tc>
          <w:tcPr>
            <w:tcW w:w="1280" w:type="dxa"/>
            <w:shd w:val="clear" w:color="auto" w:fill="auto"/>
          </w:tcPr>
          <w:p w:rsidR="00F0649C" w:rsidRPr="00E70662" w:rsidRDefault="00F0649C" w:rsidP="00E70662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F0649C" w:rsidRPr="00E70662" w:rsidRDefault="00F0649C" w:rsidP="00E70662">
            <w:pPr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E70662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F0649C" w:rsidRPr="00E70662" w:rsidRDefault="00F0649C" w:rsidP="00E70662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  <w:lang w:val="en-US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F0649C" w:rsidRPr="00E70662" w:rsidRDefault="00F0649C" w:rsidP="00E70662">
            <w:pPr>
              <w:jc w:val="center"/>
              <w:rPr>
                <w:rFonts w:cs="Calibri"/>
              </w:rPr>
            </w:pPr>
            <w:r w:rsidRPr="00E70662">
              <w:rPr>
                <w:rFonts w:cs="Calibri"/>
                <w:sz w:val="24"/>
                <w:szCs w:val="24"/>
              </w:rPr>
              <w:t>12</w:t>
            </w:r>
          </w:p>
        </w:tc>
      </w:tr>
      <w:tr w:rsidR="005B44C5" w:rsidRPr="00371B8D" w:rsidTr="00FC2243">
        <w:trPr>
          <w:trHeight w:val="1164"/>
        </w:trPr>
        <w:tc>
          <w:tcPr>
            <w:tcW w:w="697" w:type="dxa"/>
            <w:vMerge w:val="restart"/>
            <w:shd w:val="clear" w:color="auto" w:fill="auto"/>
          </w:tcPr>
          <w:p w:rsidR="00F0649C" w:rsidRPr="00E70662" w:rsidRDefault="00F0649C" w:rsidP="00E70662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1.8.</w:t>
            </w:r>
          </w:p>
        </w:tc>
        <w:tc>
          <w:tcPr>
            <w:tcW w:w="2547" w:type="dxa"/>
            <w:vMerge w:val="restart"/>
            <w:shd w:val="clear" w:color="auto" w:fill="auto"/>
          </w:tcPr>
          <w:p w:rsidR="00F0649C" w:rsidRPr="00E70662" w:rsidRDefault="00F0649C" w:rsidP="00E70662">
            <w:pPr>
              <w:snapToGrid w:val="0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Предоставление субсидии на  финансовое обеспечение  выполнения муниципального задания на оказание услуг (выполнение работ) дошкольным и общеобразовательным учреждениям</w:t>
            </w:r>
          </w:p>
        </w:tc>
        <w:tc>
          <w:tcPr>
            <w:tcW w:w="1698" w:type="dxa"/>
            <w:vMerge w:val="restart"/>
            <w:shd w:val="clear" w:color="auto" w:fill="auto"/>
          </w:tcPr>
          <w:p w:rsidR="00F0649C" w:rsidRPr="00E70662" w:rsidRDefault="00151F76" w:rsidP="00371B8D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комитет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F0649C" w:rsidRPr="00E70662" w:rsidRDefault="00F0649C" w:rsidP="003C4E52">
            <w:pPr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2021 – 2026 годы</w:t>
            </w:r>
          </w:p>
        </w:tc>
        <w:tc>
          <w:tcPr>
            <w:tcW w:w="1419" w:type="dxa"/>
            <w:vMerge w:val="restart"/>
            <w:shd w:val="clear" w:color="auto" w:fill="auto"/>
          </w:tcPr>
          <w:p w:rsidR="00F0649C" w:rsidRPr="00E70662" w:rsidRDefault="00F0649C" w:rsidP="00E70662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1.1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F0649C" w:rsidRPr="00E70662" w:rsidRDefault="00F0649C" w:rsidP="00E61FDF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бюджет муниципального округа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7D12" w:rsidRPr="00E16865" w:rsidRDefault="00B05984" w:rsidP="008F4754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  <w:r w:rsidRPr="00E16865">
              <w:rPr>
                <w:rFonts w:cs="Calibri"/>
                <w:sz w:val="18"/>
                <w:szCs w:val="18"/>
              </w:rPr>
              <w:t>24909,89240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F0649C" w:rsidRPr="00A300E4" w:rsidRDefault="00B4772A" w:rsidP="001B59CD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  <w:r w:rsidR="00BD11D8">
              <w:rPr>
                <w:rFonts w:cs="Calibri"/>
                <w:sz w:val="18"/>
                <w:szCs w:val="18"/>
              </w:rPr>
              <w:t>4</w:t>
            </w:r>
            <w:r w:rsidR="001B59CD">
              <w:rPr>
                <w:rFonts w:cs="Calibri"/>
                <w:sz w:val="18"/>
                <w:szCs w:val="18"/>
              </w:rPr>
              <w:t>5</w:t>
            </w:r>
            <w:r w:rsidR="00BD11D8">
              <w:rPr>
                <w:rFonts w:cs="Calibri"/>
                <w:sz w:val="18"/>
                <w:szCs w:val="18"/>
              </w:rPr>
              <w:t>3</w:t>
            </w:r>
            <w:r>
              <w:rPr>
                <w:rFonts w:cs="Calibri"/>
                <w:sz w:val="18"/>
                <w:szCs w:val="18"/>
              </w:rPr>
              <w:t>3,30699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0649C" w:rsidRPr="00517EB6" w:rsidRDefault="00A40AD8" w:rsidP="00B05984">
            <w:pPr>
              <w:jc w:val="center"/>
              <w:rPr>
                <w:rFonts w:cs="Calibri"/>
                <w:sz w:val="18"/>
                <w:szCs w:val="18"/>
              </w:rPr>
            </w:pPr>
            <w:r w:rsidRPr="00517EB6">
              <w:rPr>
                <w:rFonts w:cs="Calibri"/>
                <w:sz w:val="18"/>
                <w:szCs w:val="18"/>
              </w:rPr>
              <w:t>21791,75467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649C" w:rsidRPr="00517EB6" w:rsidRDefault="00A40AD8" w:rsidP="00E70662">
            <w:pPr>
              <w:jc w:val="center"/>
              <w:rPr>
                <w:rFonts w:cs="Calibri"/>
                <w:sz w:val="18"/>
                <w:szCs w:val="18"/>
              </w:rPr>
            </w:pPr>
            <w:r w:rsidRPr="00517EB6">
              <w:rPr>
                <w:rFonts w:cs="Calibri"/>
                <w:sz w:val="18"/>
                <w:szCs w:val="18"/>
              </w:rPr>
              <w:t>22191,75467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649C" w:rsidRPr="00E70662" w:rsidRDefault="00F0649C" w:rsidP="00E70662">
            <w:pPr>
              <w:jc w:val="center"/>
              <w:rPr>
                <w:rFonts w:cs="Calibri"/>
                <w:sz w:val="18"/>
                <w:szCs w:val="18"/>
              </w:rPr>
            </w:pPr>
            <w:r w:rsidRPr="00E70662">
              <w:rPr>
                <w:rFonts w:cs="Calibri"/>
                <w:sz w:val="18"/>
                <w:szCs w:val="18"/>
              </w:rPr>
              <w:t>22328,90000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649C" w:rsidRPr="00E70662" w:rsidRDefault="00F0649C" w:rsidP="00E70662">
            <w:pPr>
              <w:jc w:val="center"/>
              <w:rPr>
                <w:rFonts w:cs="Calibri"/>
                <w:sz w:val="18"/>
                <w:szCs w:val="18"/>
              </w:rPr>
            </w:pPr>
            <w:r w:rsidRPr="00E70662">
              <w:rPr>
                <w:rFonts w:cs="Calibri"/>
                <w:sz w:val="18"/>
                <w:szCs w:val="18"/>
              </w:rPr>
              <w:t>22328,90000</w:t>
            </w:r>
          </w:p>
        </w:tc>
      </w:tr>
      <w:tr w:rsidR="005B44C5" w:rsidRPr="00371B8D" w:rsidTr="00FC2243">
        <w:trPr>
          <w:trHeight w:val="982"/>
        </w:trPr>
        <w:tc>
          <w:tcPr>
            <w:tcW w:w="697" w:type="dxa"/>
            <w:vMerge/>
            <w:shd w:val="clear" w:color="auto" w:fill="auto"/>
          </w:tcPr>
          <w:p w:rsidR="00A40AD8" w:rsidRPr="00E70662" w:rsidRDefault="00A40AD8" w:rsidP="00E70662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547" w:type="dxa"/>
            <w:vMerge/>
            <w:shd w:val="clear" w:color="auto" w:fill="auto"/>
          </w:tcPr>
          <w:p w:rsidR="00A40AD8" w:rsidRPr="00E70662" w:rsidRDefault="00A40AD8" w:rsidP="00E70662">
            <w:pPr>
              <w:snapToGrid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1698" w:type="dxa"/>
            <w:vMerge/>
            <w:shd w:val="clear" w:color="auto" w:fill="auto"/>
          </w:tcPr>
          <w:p w:rsidR="00A40AD8" w:rsidRPr="00E70662" w:rsidRDefault="00A40AD8" w:rsidP="00371B8D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40AD8" w:rsidRPr="00E70662" w:rsidRDefault="00A40AD8" w:rsidP="00371B8D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A40AD8" w:rsidRPr="00E70662" w:rsidRDefault="00A40AD8" w:rsidP="00E70662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:rsidR="00A40AD8" w:rsidRPr="00E70662" w:rsidRDefault="00A40AD8" w:rsidP="00E61FDF">
            <w:pPr>
              <w:jc w:val="center"/>
              <w:rPr>
                <w:rFonts w:cs="Calibri"/>
                <w:sz w:val="24"/>
                <w:szCs w:val="24"/>
              </w:rPr>
            </w:pPr>
          </w:p>
          <w:p w:rsidR="00A40AD8" w:rsidRPr="00E70662" w:rsidRDefault="00A40AD8" w:rsidP="00E61FDF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0AD8" w:rsidRPr="00E16865" w:rsidRDefault="00A40AD8" w:rsidP="00386E0A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  <w:r w:rsidRPr="00E16865">
              <w:rPr>
                <w:rFonts w:cs="Calibri"/>
                <w:sz w:val="18"/>
                <w:szCs w:val="18"/>
              </w:rPr>
              <w:t>86825,40000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A40AD8" w:rsidRPr="003D2B3F" w:rsidRDefault="00A300E4" w:rsidP="00C5328D">
            <w:pPr>
              <w:jc w:val="center"/>
              <w:rPr>
                <w:rFonts w:cs="Calibri"/>
                <w:sz w:val="18"/>
                <w:szCs w:val="18"/>
              </w:rPr>
            </w:pPr>
            <w:r w:rsidRPr="003D2B3F">
              <w:rPr>
                <w:rFonts w:cs="Calibri"/>
                <w:sz w:val="18"/>
                <w:szCs w:val="18"/>
              </w:rPr>
              <w:t>81407,02600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40AD8" w:rsidRPr="00517EB6" w:rsidRDefault="00A40AD8" w:rsidP="00C5328D">
            <w:pPr>
              <w:jc w:val="center"/>
              <w:rPr>
                <w:rFonts w:cs="Calibri"/>
                <w:sz w:val="18"/>
                <w:szCs w:val="18"/>
              </w:rPr>
            </w:pPr>
            <w:r w:rsidRPr="00517EB6">
              <w:rPr>
                <w:rFonts w:cs="Calibri"/>
                <w:sz w:val="18"/>
                <w:szCs w:val="18"/>
              </w:rPr>
              <w:t>69907,80000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0AD8" w:rsidRPr="00517EB6" w:rsidRDefault="00A40AD8" w:rsidP="00C5328D">
            <w:pPr>
              <w:jc w:val="center"/>
              <w:rPr>
                <w:rFonts w:cs="Calibri"/>
                <w:sz w:val="18"/>
                <w:szCs w:val="18"/>
              </w:rPr>
            </w:pPr>
            <w:r w:rsidRPr="00517EB6">
              <w:rPr>
                <w:rFonts w:cs="Calibri"/>
                <w:sz w:val="18"/>
                <w:szCs w:val="18"/>
              </w:rPr>
              <w:t>69907,80000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0AD8" w:rsidRPr="00E70662" w:rsidRDefault="00A40AD8" w:rsidP="00E70662">
            <w:pPr>
              <w:jc w:val="center"/>
              <w:rPr>
                <w:rFonts w:cs="Calibri"/>
                <w:sz w:val="18"/>
                <w:szCs w:val="18"/>
              </w:rPr>
            </w:pPr>
            <w:r w:rsidRPr="00E70662">
              <w:rPr>
                <w:rFonts w:cs="Calibri"/>
                <w:sz w:val="18"/>
                <w:szCs w:val="18"/>
              </w:rPr>
              <w:t>73829,00000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0AD8" w:rsidRPr="00E70662" w:rsidRDefault="00A40AD8" w:rsidP="00E70662">
            <w:pPr>
              <w:jc w:val="center"/>
              <w:rPr>
                <w:rFonts w:cs="Calibri"/>
                <w:sz w:val="18"/>
                <w:szCs w:val="18"/>
              </w:rPr>
            </w:pPr>
            <w:r w:rsidRPr="00E70662">
              <w:rPr>
                <w:rFonts w:cs="Calibri"/>
                <w:sz w:val="18"/>
                <w:szCs w:val="18"/>
              </w:rPr>
              <w:t>73829,00000</w:t>
            </w:r>
          </w:p>
        </w:tc>
      </w:tr>
      <w:tr w:rsidR="005B44C5" w:rsidRPr="00371B8D" w:rsidTr="00FC2243">
        <w:trPr>
          <w:trHeight w:val="84"/>
        </w:trPr>
        <w:tc>
          <w:tcPr>
            <w:tcW w:w="697" w:type="dxa"/>
            <w:vMerge w:val="restart"/>
            <w:shd w:val="clear" w:color="auto" w:fill="auto"/>
          </w:tcPr>
          <w:p w:rsidR="00343688" w:rsidRPr="00E70662" w:rsidRDefault="00343688" w:rsidP="00E70662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3.1.</w:t>
            </w:r>
          </w:p>
        </w:tc>
        <w:tc>
          <w:tcPr>
            <w:tcW w:w="2547" w:type="dxa"/>
            <w:vMerge w:val="restart"/>
            <w:shd w:val="clear" w:color="auto" w:fill="auto"/>
          </w:tcPr>
          <w:p w:rsidR="00343688" w:rsidRPr="00E70662" w:rsidRDefault="00343688" w:rsidP="00E70662">
            <w:pPr>
              <w:jc w:val="both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Организация горячего питания в образовательных учреждениях округа</w:t>
            </w:r>
          </w:p>
        </w:tc>
        <w:tc>
          <w:tcPr>
            <w:tcW w:w="1698" w:type="dxa"/>
            <w:vMerge w:val="restart"/>
            <w:shd w:val="clear" w:color="auto" w:fill="auto"/>
          </w:tcPr>
          <w:p w:rsidR="00343688" w:rsidRPr="00E70662" w:rsidRDefault="00343688" w:rsidP="00371B8D">
            <w:pPr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муниципальные образовательные учреждения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343688" w:rsidRPr="00E70662" w:rsidRDefault="00343688" w:rsidP="003C4E52">
            <w:pPr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2021 – 2026 годы</w:t>
            </w:r>
          </w:p>
        </w:tc>
        <w:tc>
          <w:tcPr>
            <w:tcW w:w="1419" w:type="dxa"/>
            <w:vMerge w:val="restart"/>
            <w:shd w:val="clear" w:color="auto" w:fill="auto"/>
          </w:tcPr>
          <w:p w:rsidR="00343688" w:rsidRPr="00E70662" w:rsidRDefault="00343688" w:rsidP="00E70662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3.1</w:t>
            </w:r>
          </w:p>
          <w:p w:rsidR="00343688" w:rsidRPr="00E70662" w:rsidRDefault="00343688" w:rsidP="00E70662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3.2</w:t>
            </w:r>
          </w:p>
          <w:p w:rsidR="00343688" w:rsidRPr="00E70662" w:rsidRDefault="00343688" w:rsidP="00E70662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:rsidR="00343688" w:rsidRPr="00E70662" w:rsidRDefault="00343688" w:rsidP="005B44C5">
            <w:pPr>
              <w:jc w:val="center"/>
              <w:rPr>
                <w:rFonts w:cs="Calibri"/>
                <w:sz w:val="22"/>
                <w:szCs w:val="18"/>
              </w:rPr>
            </w:pPr>
            <w:r w:rsidRPr="00E70662">
              <w:rPr>
                <w:rFonts w:cs="Calibri"/>
                <w:sz w:val="22"/>
                <w:szCs w:val="18"/>
              </w:rPr>
              <w:t>бюджет</w:t>
            </w:r>
          </w:p>
          <w:p w:rsidR="00343688" w:rsidRPr="00E70662" w:rsidRDefault="00343688" w:rsidP="005B44C5">
            <w:pPr>
              <w:jc w:val="center"/>
              <w:rPr>
                <w:rFonts w:cs="Calibri"/>
                <w:sz w:val="22"/>
                <w:szCs w:val="18"/>
              </w:rPr>
            </w:pPr>
            <w:r w:rsidRPr="00E70662">
              <w:rPr>
                <w:rFonts w:cs="Calibri"/>
                <w:sz w:val="22"/>
                <w:szCs w:val="18"/>
              </w:rPr>
              <w:t>муниципального</w:t>
            </w:r>
          </w:p>
          <w:p w:rsidR="00343688" w:rsidRPr="00E70662" w:rsidRDefault="00343688" w:rsidP="005B44C5">
            <w:pPr>
              <w:jc w:val="center"/>
              <w:rPr>
                <w:rFonts w:cs="Calibri"/>
                <w:sz w:val="22"/>
                <w:szCs w:val="18"/>
              </w:rPr>
            </w:pPr>
            <w:r w:rsidRPr="00E70662">
              <w:rPr>
                <w:rFonts w:cs="Calibri"/>
                <w:sz w:val="22"/>
                <w:szCs w:val="18"/>
              </w:rPr>
              <w:t>округа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3688" w:rsidRPr="00E16865" w:rsidRDefault="00343688" w:rsidP="004E6643">
            <w:pPr>
              <w:jc w:val="center"/>
              <w:rPr>
                <w:rFonts w:cs="Calibri"/>
                <w:sz w:val="18"/>
                <w:szCs w:val="18"/>
              </w:rPr>
            </w:pPr>
            <w:r w:rsidRPr="00E16865">
              <w:rPr>
                <w:rFonts w:cs="Calibri"/>
                <w:sz w:val="18"/>
                <w:szCs w:val="18"/>
              </w:rPr>
              <w:t>752,40000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43688" w:rsidRPr="00B4772A" w:rsidRDefault="00B4772A" w:rsidP="004E6643">
            <w:pPr>
              <w:jc w:val="center"/>
              <w:rPr>
                <w:rFonts w:cs="Calibri"/>
                <w:sz w:val="18"/>
                <w:szCs w:val="18"/>
                <w:highlight w:val="yellow"/>
              </w:rPr>
            </w:pPr>
            <w:r w:rsidRPr="00B4772A">
              <w:rPr>
                <w:rFonts w:cs="Calibri"/>
                <w:sz w:val="18"/>
                <w:szCs w:val="18"/>
                <w:highlight w:val="yellow"/>
              </w:rPr>
              <w:t>959,80000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343688" w:rsidRPr="00517EB6" w:rsidRDefault="00343688" w:rsidP="00C5328D">
            <w:pPr>
              <w:jc w:val="center"/>
              <w:rPr>
                <w:rFonts w:cs="Calibri"/>
                <w:sz w:val="18"/>
                <w:szCs w:val="18"/>
              </w:rPr>
            </w:pPr>
            <w:r w:rsidRPr="00517EB6">
              <w:rPr>
                <w:rFonts w:cs="Calibri"/>
                <w:sz w:val="18"/>
                <w:szCs w:val="18"/>
              </w:rPr>
              <w:t>777,200000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3688" w:rsidRPr="00517EB6" w:rsidRDefault="00343688" w:rsidP="00C5328D">
            <w:pPr>
              <w:jc w:val="center"/>
              <w:rPr>
                <w:rFonts w:cs="Calibri"/>
                <w:sz w:val="18"/>
                <w:szCs w:val="18"/>
              </w:rPr>
            </w:pPr>
            <w:r w:rsidRPr="00517EB6">
              <w:rPr>
                <w:rFonts w:cs="Calibri"/>
                <w:sz w:val="18"/>
                <w:szCs w:val="18"/>
              </w:rPr>
              <w:t>777,200000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3688" w:rsidRPr="00E70662" w:rsidRDefault="00343688" w:rsidP="004E6643">
            <w:pPr>
              <w:jc w:val="center"/>
              <w:rPr>
                <w:rFonts w:cs="Calibri"/>
                <w:sz w:val="18"/>
                <w:szCs w:val="18"/>
              </w:rPr>
            </w:pPr>
            <w:r w:rsidRPr="00E70662">
              <w:rPr>
                <w:rFonts w:cs="Calibri"/>
                <w:sz w:val="18"/>
                <w:szCs w:val="18"/>
              </w:rPr>
              <w:t>771,400000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3688" w:rsidRPr="00E70662" w:rsidRDefault="00343688" w:rsidP="004E6643">
            <w:pPr>
              <w:jc w:val="center"/>
              <w:rPr>
                <w:rFonts w:cs="Calibri"/>
                <w:sz w:val="18"/>
                <w:szCs w:val="18"/>
                <w:highlight w:val="yellow"/>
              </w:rPr>
            </w:pPr>
            <w:r w:rsidRPr="00E70662">
              <w:rPr>
                <w:rFonts w:cs="Calibri"/>
                <w:sz w:val="18"/>
                <w:szCs w:val="18"/>
              </w:rPr>
              <w:t>771,40000</w:t>
            </w:r>
          </w:p>
        </w:tc>
      </w:tr>
      <w:tr w:rsidR="005B44C5" w:rsidRPr="00371B8D" w:rsidTr="00FC2243">
        <w:trPr>
          <w:trHeight w:val="84"/>
        </w:trPr>
        <w:tc>
          <w:tcPr>
            <w:tcW w:w="697" w:type="dxa"/>
            <w:vMerge/>
            <w:shd w:val="clear" w:color="auto" w:fill="auto"/>
          </w:tcPr>
          <w:p w:rsidR="00343688" w:rsidRPr="00E70662" w:rsidRDefault="00343688" w:rsidP="00E70662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547" w:type="dxa"/>
            <w:vMerge/>
            <w:shd w:val="clear" w:color="auto" w:fill="auto"/>
          </w:tcPr>
          <w:p w:rsidR="00343688" w:rsidRPr="00E70662" w:rsidRDefault="00343688" w:rsidP="00E70662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698" w:type="dxa"/>
            <w:vMerge/>
            <w:shd w:val="clear" w:color="auto" w:fill="auto"/>
          </w:tcPr>
          <w:p w:rsidR="00343688" w:rsidRPr="00E70662" w:rsidRDefault="00343688" w:rsidP="00371B8D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43688" w:rsidRPr="00E70662" w:rsidRDefault="00343688" w:rsidP="00E70662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343688" w:rsidRPr="00E70662" w:rsidRDefault="00343688" w:rsidP="00E70662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:rsidR="00343688" w:rsidRPr="004D488B" w:rsidRDefault="00343688" w:rsidP="005B44C5">
            <w:pPr>
              <w:jc w:val="center"/>
              <w:rPr>
                <w:rFonts w:cs="Calibri"/>
                <w:sz w:val="22"/>
                <w:szCs w:val="18"/>
              </w:rPr>
            </w:pPr>
            <w:r w:rsidRPr="004D488B">
              <w:rPr>
                <w:rFonts w:cs="Calibri"/>
                <w:sz w:val="22"/>
                <w:szCs w:val="18"/>
              </w:rPr>
              <w:t>областной</w:t>
            </w:r>
          </w:p>
          <w:p w:rsidR="00343688" w:rsidRPr="004D488B" w:rsidRDefault="00343688" w:rsidP="005B44C5">
            <w:pPr>
              <w:jc w:val="center"/>
              <w:rPr>
                <w:rFonts w:cs="Calibri"/>
                <w:sz w:val="22"/>
                <w:szCs w:val="18"/>
              </w:rPr>
            </w:pPr>
            <w:r w:rsidRPr="004D488B">
              <w:rPr>
                <w:rFonts w:cs="Calibri"/>
                <w:sz w:val="22"/>
                <w:szCs w:val="18"/>
              </w:rPr>
              <w:t>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3688" w:rsidRPr="00E16865" w:rsidRDefault="00343688" w:rsidP="004E6643">
            <w:pPr>
              <w:jc w:val="center"/>
              <w:rPr>
                <w:rFonts w:cs="Calibri"/>
                <w:sz w:val="18"/>
                <w:szCs w:val="18"/>
              </w:rPr>
            </w:pPr>
            <w:r w:rsidRPr="00E16865">
              <w:rPr>
                <w:rFonts w:cs="Calibri"/>
                <w:sz w:val="18"/>
                <w:szCs w:val="18"/>
              </w:rPr>
              <w:t>2527,10000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43688" w:rsidRPr="00B4772A" w:rsidRDefault="00B4772A" w:rsidP="004E6643">
            <w:pPr>
              <w:jc w:val="center"/>
              <w:rPr>
                <w:rFonts w:cs="Calibri"/>
                <w:sz w:val="18"/>
                <w:szCs w:val="18"/>
                <w:highlight w:val="yellow"/>
              </w:rPr>
            </w:pPr>
            <w:r w:rsidRPr="00B4772A">
              <w:rPr>
                <w:rFonts w:cs="Calibri"/>
                <w:sz w:val="18"/>
                <w:szCs w:val="18"/>
                <w:highlight w:val="yellow"/>
              </w:rPr>
              <w:t>4172,90000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343688" w:rsidRPr="00517EB6" w:rsidRDefault="00343688" w:rsidP="004E6643">
            <w:pPr>
              <w:jc w:val="center"/>
              <w:rPr>
                <w:rFonts w:cs="Calibri"/>
                <w:sz w:val="18"/>
                <w:szCs w:val="18"/>
              </w:rPr>
            </w:pPr>
            <w:r w:rsidRPr="00517EB6">
              <w:rPr>
                <w:rFonts w:cs="Calibri"/>
                <w:sz w:val="18"/>
                <w:szCs w:val="18"/>
              </w:rPr>
              <w:t>3266,00000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3688" w:rsidRPr="00517EB6" w:rsidRDefault="00343688" w:rsidP="004E6643">
            <w:pPr>
              <w:jc w:val="center"/>
              <w:rPr>
                <w:rFonts w:cs="Calibri"/>
                <w:sz w:val="18"/>
                <w:szCs w:val="18"/>
              </w:rPr>
            </w:pPr>
            <w:r w:rsidRPr="00517EB6">
              <w:rPr>
                <w:rFonts w:cs="Calibri"/>
                <w:sz w:val="18"/>
                <w:szCs w:val="18"/>
              </w:rPr>
              <w:t>3266,00000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3688" w:rsidRPr="004D488B" w:rsidRDefault="00343688" w:rsidP="004E6643">
            <w:pPr>
              <w:jc w:val="center"/>
              <w:rPr>
                <w:rFonts w:cs="Calibri"/>
                <w:sz w:val="18"/>
                <w:szCs w:val="18"/>
              </w:rPr>
            </w:pPr>
            <w:r w:rsidRPr="004D488B">
              <w:rPr>
                <w:rFonts w:cs="Calibri"/>
                <w:sz w:val="18"/>
                <w:szCs w:val="18"/>
              </w:rPr>
              <w:t>2362,10000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3688" w:rsidRPr="004D488B" w:rsidRDefault="00343688" w:rsidP="004E6643">
            <w:pPr>
              <w:jc w:val="center"/>
              <w:rPr>
                <w:rFonts w:cs="Calibri"/>
                <w:sz w:val="18"/>
                <w:szCs w:val="18"/>
              </w:rPr>
            </w:pPr>
            <w:r w:rsidRPr="004D488B">
              <w:rPr>
                <w:rFonts w:cs="Calibri"/>
                <w:sz w:val="18"/>
                <w:szCs w:val="18"/>
              </w:rPr>
              <w:t>2362,10000</w:t>
            </w:r>
          </w:p>
        </w:tc>
      </w:tr>
    </w:tbl>
    <w:p w:rsidR="004E6643" w:rsidRDefault="004E6643" w:rsidP="004E6643">
      <w:pPr>
        <w:jc w:val="right"/>
        <w:rPr>
          <w:sz w:val="28"/>
          <w:szCs w:val="24"/>
        </w:rPr>
      </w:pPr>
      <w:r>
        <w:rPr>
          <w:sz w:val="28"/>
          <w:szCs w:val="24"/>
        </w:rPr>
        <w:t>»</w:t>
      </w:r>
    </w:p>
    <w:p w:rsidR="00FC2243" w:rsidRDefault="00FC2243" w:rsidP="00FC2243">
      <w:pPr>
        <w:jc w:val="both"/>
        <w:rPr>
          <w:sz w:val="28"/>
          <w:szCs w:val="24"/>
        </w:rPr>
      </w:pPr>
      <w:r>
        <w:rPr>
          <w:rFonts w:eastAsia="Calibri"/>
          <w:spacing w:val="-6"/>
          <w:sz w:val="28"/>
          <w:szCs w:val="24"/>
          <w:lang w:eastAsia="en-US"/>
        </w:rPr>
        <w:t xml:space="preserve">1.3.3. </w:t>
      </w:r>
      <w:r w:rsidRPr="00EF7381">
        <w:rPr>
          <w:rFonts w:eastAsia="Calibri"/>
          <w:spacing w:val="-6"/>
          <w:sz w:val="28"/>
          <w:szCs w:val="24"/>
          <w:lang w:eastAsia="en-US"/>
        </w:rPr>
        <w:t xml:space="preserve">Заменить в графе </w:t>
      </w:r>
      <w:r>
        <w:rPr>
          <w:rFonts w:eastAsia="Calibri"/>
          <w:spacing w:val="-6"/>
          <w:sz w:val="28"/>
          <w:szCs w:val="24"/>
          <w:lang w:eastAsia="en-US"/>
        </w:rPr>
        <w:t>9</w:t>
      </w:r>
      <w:r w:rsidRPr="00EF7381">
        <w:rPr>
          <w:rFonts w:eastAsia="Calibri"/>
          <w:spacing w:val="-6"/>
          <w:sz w:val="28"/>
          <w:szCs w:val="24"/>
          <w:lang w:eastAsia="en-US"/>
        </w:rPr>
        <w:t xml:space="preserve"> строки «Итого по </w:t>
      </w:r>
      <w:r>
        <w:rPr>
          <w:rFonts w:eastAsia="Calibri"/>
          <w:spacing w:val="-6"/>
          <w:sz w:val="28"/>
          <w:szCs w:val="24"/>
          <w:lang w:eastAsia="en-US"/>
        </w:rPr>
        <w:t>под</w:t>
      </w:r>
      <w:r w:rsidRPr="00EF7381">
        <w:rPr>
          <w:rFonts w:eastAsia="Calibri"/>
          <w:spacing w:val="-6"/>
          <w:sz w:val="28"/>
          <w:szCs w:val="24"/>
          <w:lang w:eastAsia="en-US"/>
        </w:rPr>
        <w:t>программе» мероприятий муниципальной программы цифру «</w:t>
      </w:r>
      <w:r>
        <w:rPr>
          <w:rFonts w:eastAsia="Calibri"/>
          <w:spacing w:val="-6"/>
          <w:sz w:val="28"/>
          <w:szCs w:val="24"/>
          <w:lang w:eastAsia="en-US"/>
        </w:rPr>
        <w:t>156027,94227</w:t>
      </w:r>
      <w:r w:rsidRPr="00EF7381">
        <w:rPr>
          <w:rFonts w:eastAsia="Calibri"/>
          <w:spacing w:val="-6"/>
          <w:sz w:val="28"/>
          <w:szCs w:val="24"/>
          <w:lang w:eastAsia="en-US"/>
        </w:rPr>
        <w:t>» на цифру «</w:t>
      </w:r>
      <w:r>
        <w:rPr>
          <w:rFonts w:eastAsia="Calibri"/>
          <w:spacing w:val="-6"/>
          <w:sz w:val="28"/>
          <w:szCs w:val="24"/>
          <w:lang w:eastAsia="en-US"/>
        </w:rPr>
        <w:t>156</w:t>
      </w:r>
      <w:r w:rsidR="001B59CD">
        <w:rPr>
          <w:rFonts w:eastAsia="Calibri"/>
          <w:spacing w:val="-6"/>
          <w:sz w:val="28"/>
          <w:szCs w:val="24"/>
          <w:lang w:eastAsia="en-US"/>
        </w:rPr>
        <w:t>9</w:t>
      </w:r>
      <w:r w:rsidR="00BD11D8">
        <w:rPr>
          <w:rFonts w:eastAsia="Calibri"/>
          <w:spacing w:val="-6"/>
          <w:sz w:val="28"/>
          <w:szCs w:val="24"/>
          <w:lang w:eastAsia="en-US"/>
        </w:rPr>
        <w:t>6</w:t>
      </w:r>
      <w:r>
        <w:rPr>
          <w:rFonts w:eastAsia="Calibri"/>
          <w:spacing w:val="-6"/>
          <w:sz w:val="28"/>
          <w:szCs w:val="24"/>
          <w:lang w:eastAsia="en-US"/>
        </w:rPr>
        <w:t>2,94227</w:t>
      </w:r>
      <w:r w:rsidRPr="00EF7381">
        <w:rPr>
          <w:rFonts w:eastAsia="Calibri"/>
          <w:spacing w:val="-6"/>
          <w:sz w:val="28"/>
          <w:szCs w:val="24"/>
          <w:lang w:eastAsia="en-US"/>
        </w:rPr>
        <w:t>».</w:t>
      </w:r>
    </w:p>
    <w:p w:rsidR="00E71085" w:rsidRDefault="00E71085" w:rsidP="00991326">
      <w:pPr>
        <w:pStyle w:val="aff5"/>
        <w:spacing w:before="0"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1326" w:rsidRPr="003C71D3" w:rsidRDefault="00991326" w:rsidP="00991326">
      <w:pPr>
        <w:pStyle w:val="aff5"/>
        <w:spacing w:before="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1.4</w:t>
      </w:r>
      <w:r w:rsidRPr="003C71D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3C71D3">
        <w:rPr>
          <w:rFonts w:ascii="Times New Roman" w:hAnsi="Times New Roman" w:cs="Times New Roman"/>
          <w:sz w:val="28"/>
          <w:szCs w:val="28"/>
        </w:rPr>
        <w:t xml:space="preserve">Внести изменения в подпрограмму «Развитие </w:t>
      </w:r>
      <w:r w:rsidR="00327A29">
        <w:rPr>
          <w:rFonts w:ascii="Times New Roman" w:hAnsi="Times New Roman" w:cs="Times New Roman"/>
          <w:sz w:val="28"/>
          <w:szCs w:val="28"/>
        </w:rPr>
        <w:t>дополнительного</w:t>
      </w:r>
      <w:r w:rsidRPr="003C71D3">
        <w:rPr>
          <w:rFonts w:ascii="Times New Roman" w:hAnsi="Times New Roman" w:cs="Times New Roman"/>
          <w:sz w:val="28"/>
          <w:szCs w:val="28"/>
        </w:rPr>
        <w:t xml:space="preserve"> образования в </w:t>
      </w:r>
      <w:proofErr w:type="spellStart"/>
      <w:r w:rsidRPr="003C71D3">
        <w:rPr>
          <w:rFonts w:ascii="Times New Roman" w:hAnsi="Times New Roman" w:cs="Times New Roman"/>
          <w:sz w:val="28"/>
          <w:szCs w:val="28"/>
        </w:rPr>
        <w:t>Солецком</w:t>
      </w:r>
      <w:proofErr w:type="spellEnd"/>
      <w:r w:rsidRPr="003C71D3">
        <w:rPr>
          <w:rFonts w:ascii="Times New Roman" w:hAnsi="Times New Roman" w:cs="Times New Roman"/>
          <w:sz w:val="28"/>
          <w:szCs w:val="28"/>
        </w:rPr>
        <w:t xml:space="preserve"> муниципальном </w:t>
      </w:r>
      <w:r>
        <w:rPr>
          <w:rFonts w:ascii="Times New Roman" w:hAnsi="Times New Roman" w:cs="Times New Roman"/>
          <w:sz w:val="28"/>
          <w:szCs w:val="28"/>
        </w:rPr>
        <w:t>округ</w:t>
      </w:r>
      <w:r w:rsidR="00327A29">
        <w:rPr>
          <w:rFonts w:ascii="Times New Roman" w:hAnsi="Times New Roman" w:cs="Times New Roman"/>
          <w:sz w:val="28"/>
          <w:szCs w:val="28"/>
        </w:rPr>
        <w:t>е» (далее Подпрограмма 3</w:t>
      </w:r>
      <w:r w:rsidRPr="003C71D3">
        <w:rPr>
          <w:rFonts w:ascii="Times New Roman" w:hAnsi="Times New Roman" w:cs="Times New Roman"/>
          <w:sz w:val="28"/>
          <w:szCs w:val="28"/>
        </w:rPr>
        <w:t>):</w:t>
      </w:r>
    </w:p>
    <w:p w:rsidR="00991326" w:rsidRDefault="00991326" w:rsidP="00991326">
      <w:pPr>
        <w:spacing w:line="276" w:lineRule="auto"/>
        <w:ind w:firstLine="709"/>
        <w:jc w:val="both"/>
        <w:rPr>
          <w:sz w:val="28"/>
          <w:szCs w:val="28"/>
        </w:rPr>
      </w:pPr>
      <w:r w:rsidRPr="0003140A">
        <w:rPr>
          <w:sz w:val="28"/>
          <w:szCs w:val="28"/>
        </w:rPr>
        <w:t>1.</w:t>
      </w:r>
      <w:r w:rsidR="00C800CE">
        <w:rPr>
          <w:sz w:val="28"/>
          <w:szCs w:val="28"/>
        </w:rPr>
        <w:t>4</w:t>
      </w:r>
      <w:r w:rsidRPr="0003140A">
        <w:rPr>
          <w:sz w:val="28"/>
          <w:szCs w:val="28"/>
        </w:rPr>
        <w:t>.1</w:t>
      </w:r>
      <w:r>
        <w:rPr>
          <w:sz w:val="28"/>
          <w:szCs w:val="28"/>
        </w:rPr>
        <w:t>.</w:t>
      </w:r>
      <w:r w:rsidRPr="00336A73">
        <w:rPr>
          <w:sz w:val="28"/>
          <w:szCs w:val="28"/>
        </w:rPr>
        <w:t xml:space="preserve"> </w:t>
      </w:r>
      <w:r>
        <w:rPr>
          <w:sz w:val="28"/>
          <w:szCs w:val="28"/>
        </w:rPr>
        <w:t>Заменить в</w:t>
      </w:r>
      <w:r w:rsidRPr="003C71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разделе 4 Паспорта Подпрограммы </w:t>
      </w:r>
      <w:r w:rsidR="00327A29">
        <w:rPr>
          <w:sz w:val="28"/>
          <w:szCs w:val="28"/>
        </w:rPr>
        <w:t>3</w:t>
      </w:r>
      <w:r w:rsidRPr="003C71D3">
        <w:rPr>
          <w:sz w:val="28"/>
          <w:szCs w:val="28"/>
        </w:rPr>
        <w:t>:</w:t>
      </w:r>
    </w:p>
    <w:p w:rsidR="00991326" w:rsidRPr="00260B06" w:rsidRDefault="00991326" w:rsidP="00991326">
      <w:pPr>
        <w:suppressAutoHyphens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="Calibri"/>
          <w:spacing w:val="-6"/>
          <w:sz w:val="24"/>
          <w:szCs w:val="24"/>
          <w:lang w:eastAsia="en-US"/>
        </w:rPr>
      </w:pPr>
      <w:r w:rsidRPr="00260B06">
        <w:rPr>
          <w:rFonts w:eastAsia="Calibri"/>
          <w:bCs/>
          <w:sz w:val="24"/>
          <w:szCs w:val="24"/>
          <w:lang w:eastAsia="en-US"/>
        </w:rPr>
        <w:t>в графе 4 строки «2022» цифру «</w:t>
      </w:r>
      <w:r w:rsidR="00327A29">
        <w:rPr>
          <w:rFonts w:eastAsia="Calibri"/>
          <w:spacing w:val="-6"/>
          <w:sz w:val="24"/>
          <w:szCs w:val="24"/>
          <w:lang w:eastAsia="en-US"/>
        </w:rPr>
        <w:t>6806,78828</w:t>
      </w:r>
      <w:r w:rsidRPr="00260B06">
        <w:rPr>
          <w:rFonts w:eastAsia="Calibri"/>
          <w:spacing w:val="-6"/>
          <w:sz w:val="24"/>
          <w:szCs w:val="24"/>
          <w:lang w:eastAsia="en-US"/>
        </w:rPr>
        <w:t>» на «</w:t>
      </w:r>
      <w:r w:rsidR="00327A29">
        <w:rPr>
          <w:rFonts w:eastAsia="Calibri"/>
          <w:spacing w:val="-6"/>
          <w:sz w:val="24"/>
          <w:szCs w:val="24"/>
          <w:lang w:eastAsia="en-US"/>
        </w:rPr>
        <w:t>6</w:t>
      </w:r>
      <w:r w:rsidR="001B59CD">
        <w:rPr>
          <w:rFonts w:eastAsia="Calibri"/>
          <w:spacing w:val="-6"/>
          <w:sz w:val="24"/>
          <w:szCs w:val="24"/>
          <w:lang w:eastAsia="en-US"/>
        </w:rPr>
        <w:t>8</w:t>
      </w:r>
      <w:r w:rsidR="00BD11D8">
        <w:rPr>
          <w:rFonts w:eastAsia="Calibri"/>
          <w:spacing w:val="-6"/>
          <w:sz w:val="24"/>
          <w:szCs w:val="24"/>
          <w:lang w:eastAsia="en-US"/>
        </w:rPr>
        <w:t>5</w:t>
      </w:r>
      <w:r w:rsidR="00327A29">
        <w:rPr>
          <w:rFonts w:eastAsia="Calibri"/>
          <w:spacing w:val="-6"/>
          <w:sz w:val="24"/>
          <w:szCs w:val="24"/>
          <w:lang w:eastAsia="en-US"/>
        </w:rPr>
        <w:t>6,62328</w:t>
      </w:r>
      <w:r w:rsidRPr="00260B06">
        <w:rPr>
          <w:rFonts w:eastAsia="Calibri"/>
          <w:spacing w:val="-6"/>
          <w:sz w:val="24"/>
          <w:szCs w:val="24"/>
          <w:lang w:eastAsia="en-US"/>
        </w:rPr>
        <w:t>»;</w:t>
      </w:r>
    </w:p>
    <w:p w:rsidR="00991326" w:rsidRPr="004F147B" w:rsidRDefault="00991326" w:rsidP="00991326">
      <w:pPr>
        <w:suppressAutoHyphens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60B06">
        <w:rPr>
          <w:rFonts w:eastAsia="Calibri"/>
          <w:spacing w:val="-6"/>
          <w:sz w:val="24"/>
          <w:szCs w:val="24"/>
          <w:lang w:eastAsia="en-US"/>
        </w:rPr>
        <w:t>в графе 4 строки «ВСЕГО» цифру «</w:t>
      </w:r>
      <w:r w:rsidR="00327A29">
        <w:rPr>
          <w:rFonts w:eastAsia="Calibri"/>
          <w:spacing w:val="-6"/>
          <w:sz w:val="24"/>
          <w:szCs w:val="24"/>
          <w:lang w:eastAsia="en-US"/>
        </w:rPr>
        <w:t>37315,72548</w:t>
      </w:r>
      <w:r w:rsidRPr="00260B06">
        <w:rPr>
          <w:rFonts w:eastAsia="Calibri"/>
          <w:spacing w:val="-6"/>
          <w:sz w:val="24"/>
          <w:szCs w:val="24"/>
          <w:lang w:eastAsia="en-US"/>
        </w:rPr>
        <w:t>» на «</w:t>
      </w:r>
      <w:r w:rsidR="00C800CE">
        <w:rPr>
          <w:rFonts w:eastAsia="Calibri"/>
          <w:spacing w:val="-6"/>
          <w:sz w:val="24"/>
          <w:szCs w:val="24"/>
          <w:lang w:eastAsia="en-US"/>
        </w:rPr>
        <w:t>37</w:t>
      </w:r>
      <w:r w:rsidR="001B59CD">
        <w:rPr>
          <w:rFonts w:eastAsia="Calibri"/>
          <w:spacing w:val="-6"/>
          <w:sz w:val="24"/>
          <w:szCs w:val="24"/>
          <w:lang w:eastAsia="en-US"/>
        </w:rPr>
        <w:t>3</w:t>
      </w:r>
      <w:r w:rsidR="00C800CE">
        <w:rPr>
          <w:rFonts w:eastAsia="Calibri"/>
          <w:spacing w:val="-6"/>
          <w:sz w:val="24"/>
          <w:szCs w:val="24"/>
          <w:lang w:eastAsia="en-US"/>
        </w:rPr>
        <w:t>65,56048</w:t>
      </w:r>
      <w:r w:rsidRPr="00260B06">
        <w:rPr>
          <w:rFonts w:eastAsia="Calibri"/>
          <w:spacing w:val="-6"/>
          <w:sz w:val="24"/>
          <w:szCs w:val="24"/>
          <w:lang w:eastAsia="en-US"/>
        </w:rPr>
        <w:t>»</w:t>
      </w:r>
      <w:r w:rsidRPr="00260B06">
        <w:rPr>
          <w:rFonts w:eastAsia="Calibri"/>
          <w:sz w:val="24"/>
          <w:szCs w:val="24"/>
          <w:lang w:eastAsia="en-US"/>
        </w:rPr>
        <w:t>;</w:t>
      </w:r>
    </w:p>
    <w:p w:rsidR="00991326" w:rsidRPr="00260B06" w:rsidRDefault="00991326" w:rsidP="00991326">
      <w:pPr>
        <w:suppressAutoHyphens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="Calibri"/>
          <w:spacing w:val="-6"/>
          <w:sz w:val="24"/>
          <w:szCs w:val="24"/>
          <w:lang w:eastAsia="en-US"/>
        </w:rPr>
      </w:pPr>
      <w:r w:rsidRPr="00260B06">
        <w:rPr>
          <w:rFonts w:eastAsia="Calibri"/>
          <w:spacing w:val="-6"/>
          <w:sz w:val="24"/>
          <w:szCs w:val="24"/>
          <w:lang w:eastAsia="en-US"/>
        </w:rPr>
        <w:t xml:space="preserve">в графе </w:t>
      </w:r>
      <w:r w:rsidR="00EF7381">
        <w:rPr>
          <w:rFonts w:eastAsia="Calibri"/>
          <w:spacing w:val="-6"/>
          <w:sz w:val="24"/>
          <w:szCs w:val="24"/>
          <w:lang w:eastAsia="en-US"/>
        </w:rPr>
        <w:t>5</w:t>
      </w:r>
      <w:r w:rsidRPr="00260B06">
        <w:rPr>
          <w:rFonts w:eastAsia="Calibri"/>
          <w:spacing w:val="-6"/>
          <w:sz w:val="24"/>
          <w:szCs w:val="24"/>
          <w:lang w:eastAsia="en-US"/>
        </w:rPr>
        <w:t xml:space="preserve"> строки «2022» цифру «</w:t>
      </w:r>
      <w:r w:rsidR="00EF7381">
        <w:rPr>
          <w:rFonts w:eastAsia="Calibri"/>
          <w:spacing w:val="-6"/>
          <w:sz w:val="24"/>
          <w:szCs w:val="24"/>
          <w:lang w:eastAsia="en-US"/>
        </w:rPr>
        <w:t>8960,46728</w:t>
      </w:r>
      <w:r w:rsidRPr="00260B06">
        <w:rPr>
          <w:rFonts w:eastAsia="Calibri"/>
          <w:spacing w:val="-6"/>
          <w:sz w:val="24"/>
          <w:szCs w:val="24"/>
          <w:lang w:eastAsia="en-US"/>
        </w:rPr>
        <w:t>» на «</w:t>
      </w:r>
      <w:r w:rsidR="00EF7381">
        <w:rPr>
          <w:rFonts w:eastAsia="Calibri"/>
          <w:spacing w:val="-6"/>
          <w:sz w:val="24"/>
          <w:szCs w:val="24"/>
          <w:lang w:eastAsia="en-US"/>
        </w:rPr>
        <w:t>9</w:t>
      </w:r>
      <w:r w:rsidR="001B59CD">
        <w:rPr>
          <w:rFonts w:eastAsia="Calibri"/>
          <w:spacing w:val="-6"/>
          <w:sz w:val="24"/>
          <w:szCs w:val="24"/>
          <w:lang w:eastAsia="en-US"/>
        </w:rPr>
        <w:t>0</w:t>
      </w:r>
      <w:r w:rsidR="00EF7381">
        <w:rPr>
          <w:rFonts w:eastAsia="Calibri"/>
          <w:spacing w:val="-6"/>
          <w:sz w:val="24"/>
          <w:szCs w:val="24"/>
          <w:lang w:eastAsia="en-US"/>
        </w:rPr>
        <w:t>10,30228</w:t>
      </w:r>
      <w:r w:rsidRPr="00260B06">
        <w:rPr>
          <w:rFonts w:eastAsia="Calibri"/>
          <w:spacing w:val="-6"/>
          <w:sz w:val="24"/>
          <w:szCs w:val="24"/>
          <w:lang w:eastAsia="en-US"/>
        </w:rPr>
        <w:t>»;</w:t>
      </w:r>
    </w:p>
    <w:p w:rsidR="00991326" w:rsidRDefault="00991326" w:rsidP="00991326">
      <w:pPr>
        <w:suppressAutoHyphens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="Calibri"/>
          <w:spacing w:val="-6"/>
          <w:sz w:val="24"/>
          <w:szCs w:val="24"/>
          <w:lang w:eastAsia="en-US"/>
        </w:rPr>
      </w:pPr>
      <w:r w:rsidRPr="00260B06">
        <w:rPr>
          <w:rFonts w:eastAsia="Calibri"/>
          <w:spacing w:val="-6"/>
          <w:sz w:val="24"/>
          <w:szCs w:val="24"/>
          <w:lang w:eastAsia="en-US"/>
        </w:rPr>
        <w:t xml:space="preserve">в графе </w:t>
      </w:r>
      <w:r w:rsidR="00EF7381">
        <w:rPr>
          <w:rFonts w:eastAsia="Calibri"/>
          <w:spacing w:val="-6"/>
          <w:sz w:val="24"/>
          <w:szCs w:val="24"/>
          <w:lang w:eastAsia="en-US"/>
        </w:rPr>
        <w:t>5</w:t>
      </w:r>
      <w:r w:rsidRPr="00260B06">
        <w:rPr>
          <w:rFonts w:eastAsia="Calibri"/>
          <w:spacing w:val="-6"/>
          <w:sz w:val="24"/>
          <w:szCs w:val="24"/>
          <w:lang w:eastAsia="en-US"/>
        </w:rPr>
        <w:t xml:space="preserve"> строки «ВСЕГО» цифру «</w:t>
      </w:r>
      <w:r w:rsidR="00EF7381">
        <w:rPr>
          <w:rFonts w:eastAsia="Calibri"/>
          <w:spacing w:val="-6"/>
          <w:sz w:val="24"/>
          <w:szCs w:val="24"/>
          <w:lang w:eastAsia="en-US"/>
        </w:rPr>
        <w:t>41018,10448</w:t>
      </w:r>
      <w:r w:rsidRPr="00260B06">
        <w:rPr>
          <w:rFonts w:eastAsia="Calibri"/>
          <w:spacing w:val="-6"/>
          <w:sz w:val="24"/>
          <w:szCs w:val="24"/>
          <w:lang w:eastAsia="en-US"/>
        </w:rPr>
        <w:t>» на «</w:t>
      </w:r>
      <w:r w:rsidR="00EF7381">
        <w:rPr>
          <w:rFonts w:eastAsia="Calibri"/>
          <w:spacing w:val="-6"/>
          <w:sz w:val="24"/>
          <w:szCs w:val="24"/>
          <w:lang w:eastAsia="en-US"/>
        </w:rPr>
        <w:t>41</w:t>
      </w:r>
      <w:r w:rsidR="001B59CD">
        <w:rPr>
          <w:rFonts w:eastAsia="Calibri"/>
          <w:spacing w:val="-6"/>
          <w:sz w:val="24"/>
          <w:szCs w:val="24"/>
          <w:lang w:eastAsia="en-US"/>
        </w:rPr>
        <w:t>0</w:t>
      </w:r>
      <w:bookmarkStart w:id="1" w:name="_GoBack"/>
      <w:bookmarkEnd w:id="1"/>
      <w:r w:rsidR="00EF7381">
        <w:rPr>
          <w:rFonts w:eastAsia="Calibri"/>
          <w:spacing w:val="-6"/>
          <w:sz w:val="24"/>
          <w:szCs w:val="24"/>
          <w:lang w:eastAsia="en-US"/>
        </w:rPr>
        <w:t>67,93948</w:t>
      </w:r>
      <w:r w:rsidRPr="00260B06">
        <w:rPr>
          <w:rFonts w:eastAsia="Calibri"/>
          <w:spacing w:val="-6"/>
          <w:sz w:val="24"/>
          <w:szCs w:val="24"/>
          <w:lang w:eastAsia="en-US"/>
        </w:rPr>
        <w:t>».</w:t>
      </w:r>
    </w:p>
    <w:p w:rsidR="00C800CE" w:rsidRDefault="00C800CE" w:rsidP="00C800CE">
      <w:pPr>
        <w:ind w:firstLine="709"/>
        <w:rPr>
          <w:sz w:val="28"/>
          <w:szCs w:val="28"/>
        </w:rPr>
      </w:pPr>
      <w:r w:rsidRPr="0003140A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4</w:t>
      </w:r>
      <w:r w:rsidRPr="0003140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</w:t>
      </w:r>
      <w:r w:rsidRPr="003C71D3">
        <w:rPr>
          <w:color w:val="000000"/>
          <w:sz w:val="28"/>
          <w:szCs w:val="28"/>
        </w:rPr>
        <w:t xml:space="preserve">. </w:t>
      </w:r>
      <w:r w:rsidRPr="003C71D3">
        <w:rPr>
          <w:spacing w:val="-6"/>
          <w:sz w:val="28"/>
          <w:szCs w:val="28"/>
        </w:rPr>
        <w:t>Изложить</w:t>
      </w:r>
      <w:r w:rsidRPr="003C71D3">
        <w:rPr>
          <w:b/>
          <w:bCs/>
          <w:sz w:val="28"/>
          <w:szCs w:val="28"/>
        </w:rPr>
        <w:t xml:space="preserve"> </w:t>
      </w:r>
      <w:r w:rsidR="00EF7381">
        <w:rPr>
          <w:bCs/>
          <w:sz w:val="28"/>
          <w:szCs w:val="28"/>
        </w:rPr>
        <w:t xml:space="preserve">строку 1.3 мероприятий </w:t>
      </w:r>
      <w:r w:rsidRPr="003C71D3">
        <w:rPr>
          <w:bCs/>
          <w:sz w:val="28"/>
          <w:szCs w:val="28"/>
        </w:rPr>
        <w:t xml:space="preserve">Подпрограммы </w:t>
      </w:r>
      <w:r>
        <w:rPr>
          <w:bCs/>
          <w:sz w:val="28"/>
          <w:szCs w:val="28"/>
        </w:rPr>
        <w:t>3</w:t>
      </w:r>
      <w:r w:rsidRPr="003C71D3">
        <w:rPr>
          <w:bCs/>
          <w:sz w:val="28"/>
          <w:szCs w:val="28"/>
        </w:rPr>
        <w:t xml:space="preserve"> </w:t>
      </w:r>
      <w:r w:rsidRPr="003C71D3">
        <w:rPr>
          <w:sz w:val="28"/>
          <w:szCs w:val="28"/>
        </w:rPr>
        <w:t>в редакции:</w:t>
      </w:r>
    </w:p>
    <w:p w:rsidR="00D62341" w:rsidRDefault="00D62341" w:rsidP="00D62341">
      <w:pPr>
        <w:rPr>
          <w:sz w:val="28"/>
          <w:szCs w:val="28"/>
        </w:rPr>
      </w:pPr>
      <w:r w:rsidRPr="003C71D3">
        <w:rPr>
          <w:sz w:val="28"/>
          <w:szCs w:val="28"/>
        </w:rPr>
        <w:t>«</w:t>
      </w:r>
    </w:p>
    <w:tbl>
      <w:tblPr>
        <w:tblW w:w="5293" w:type="pct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3692"/>
        <w:gridCol w:w="1155"/>
        <w:gridCol w:w="1102"/>
        <w:gridCol w:w="1111"/>
        <w:gridCol w:w="1305"/>
        <w:gridCol w:w="1136"/>
        <w:gridCol w:w="1136"/>
        <w:gridCol w:w="1143"/>
        <w:gridCol w:w="1143"/>
        <w:gridCol w:w="1140"/>
        <w:gridCol w:w="1105"/>
      </w:tblGrid>
      <w:tr w:rsidR="00EF7381" w:rsidRPr="00EF7381" w:rsidTr="00EF7381">
        <w:trPr>
          <w:cantSplit/>
          <w:trHeight w:val="743"/>
        </w:trPr>
        <w:tc>
          <w:tcPr>
            <w:tcW w:w="222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F7381" w:rsidRPr="00EF7381" w:rsidRDefault="00EF7381" w:rsidP="00101FF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F7381">
              <w:rPr>
                <w:sz w:val="24"/>
                <w:szCs w:val="24"/>
              </w:rPr>
              <w:t>N</w:t>
            </w:r>
          </w:p>
          <w:p w:rsidR="00EF7381" w:rsidRPr="00EF7381" w:rsidRDefault="00EF7381" w:rsidP="00101FF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gramStart"/>
            <w:r w:rsidRPr="00EF7381">
              <w:rPr>
                <w:sz w:val="24"/>
                <w:szCs w:val="24"/>
              </w:rPr>
              <w:t>п</w:t>
            </w:r>
            <w:proofErr w:type="gramEnd"/>
            <w:r w:rsidRPr="00EF7381">
              <w:rPr>
                <w:sz w:val="24"/>
                <w:szCs w:val="24"/>
              </w:rPr>
              <w:t>/п</w:t>
            </w:r>
          </w:p>
        </w:tc>
        <w:tc>
          <w:tcPr>
            <w:tcW w:w="1163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F7381" w:rsidRPr="00EF7381" w:rsidRDefault="00EF7381" w:rsidP="00101FF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F7381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4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F7381" w:rsidRPr="00EF7381" w:rsidRDefault="00EF7381" w:rsidP="00101FF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F7381">
              <w:rPr>
                <w:sz w:val="24"/>
                <w:szCs w:val="24"/>
              </w:rPr>
              <w:t>Исполнитель</w:t>
            </w:r>
          </w:p>
          <w:p w:rsidR="00EF7381" w:rsidRPr="00EF7381" w:rsidRDefault="00EF7381" w:rsidP="00101FF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F7381">
              <w:rPr>
                <w:sz w:val="24"/>
                <w:szCs w:val="24"/>
              </w:rPr>
              <w:t>мероприятия</w:t>
            </w:r>
          </w:p>
        </w:tc>
        <w:tc>
          <w:tcPr>
            <w:tcW w:w="347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F7381" w:rsidRPr="00EF7381" w:rsidRDefault="00EF7381" w:rsidP="00101FF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F7381">
              <w:rPr>
                <w:sz w:val="24"/>
                <w:szCs w:val="24"/>
              </w:rPr>
              <w:t xml:space="preserve">Срок  </w:t>
            </w:r>
            <w:r w:rsidRPr="00EF7381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F7381" w:rsidRPr="00EF7381" w:rsidRDefault="00EF7381" w:rsidP="00101FF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F7381">
              <w:rPr>
                <w:sz w:val="24"/>
                <w:szCs w:val="24"/>
              </w:rPr>
              <w:t>Целевой показатель (номер целевого показателя из паспорта подпрограммы)</w:t>
            </w:r>
          </w:p>
        </w:tc>
        <w:tc>
          <w:tcPr>
            <w:tcW w:w="411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F7381" w:rsidRPr="00EF7381" w:rsidRDefault="00EF7381" w:rsidP="00101FF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F7381">
              <w:rPr>
                <w:sz w:val="24"/>
                <w:szCs w:val="24"/>
              </w:rPr>
              <w:t xml:space="preserve">Источник </w:t>
            </w:r>
            <w:r w:rsidRPr="00EF7381">
              <w:rPr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214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381" w:rsidRPr="00EF7381" w:rsidRDefault="00EF7381" w:rsidP="00101FF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F7381">
              <w:rPr>
                <w:sz w:val="24"/>
                <w:szCs w:val="24"/>
              </w:rPr>
              <w:t xml:space="preserve">Объем финансирования по годам   </w:t>
            </w:r>
            <w:r w:rsidRPr="00EF7381">
              <w:rPr>
                <w:sz w:val="24"/>
                <w:szCs w:val="24"/>
              </w:rPr>
              <w:br/>
              <w:t>(тыс. руб.)</w:t>
            </w:r>
          </w:p>
        </w:tc>
      </w:tr>
      <w:tr w:rsidR="00EF7381" w:rsidRPr="00EF7381" w:rsidTr="00EF7381">
        <w:trPr>
          <w:cantSplit/>
          <w:trHeight w:val="70"/>
        </w:trPr>
        <w:tc>
          <w:tcPr>
            <w:tcW w:w="222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7381" w:rsidRPr="00EF7381" w:rsidRDefault="00EF7381" w:rsidP="00101FF2">
            <w:pPr>
              <w:autoSpaceDE w:val="0"/>
              <w:autoSpaceDN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F7381" w:rsidRPr="00EF7381" w:rsidRDefault="00EF7381" w:rsidP="00101FF2">
            <w:pPr>
              <w:autoSpaceDE w:val="0"/>
              <w:autoSpaceDN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F7381" w:rsidRPr="00EF7381" w:rsidRDefault="00EF7381" w:rsidP="00101FF2">
            <w:pPr>
              <w:autoSpaceDE w:val="0"/>
              <w:autoSpaceDN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347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F7381" w:rsidRPr="00EF7381" w:rsidRDefault="00EF7381" w:rsidP="00101FF2">
            <w:pPr>
              <w:autoSpaceDE w:val="0"/>
              <w:autoSpaceDN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000000"/>
              <w:bottom w:val="single" w:sz="4" w:space="0" w:color="000000"/>
            </w:tcBorders>
          </w:tcPr>
          <w:p w:rsidR="00EF7381" w:rsidRPr="00EF7381" w:rsidRDefault="00EF7381" w:rsidP="00101FF2">
            <w:pPr>
              <w:autoSpaceDE w:val="0"/>
              <w:autoSpaceDN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411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F7381" w:rsidRPr="00EF7381" w:rsidRDefault="00EF7381" w:rsidP="00101FF2">
            <w:pPr>
              <w:autoSpaceDE w:val="0"/>
              <w:autoSpaceDN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7381" w:rsidRPr="00EF7381" w:rsidRDefault="00EF7381" w:rsidP="00101FF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F7381">
              <w:rPr>
                <w:sz w:val="24"/>
                <w:szCs w:val="24"/>
              </w:rPr>
              <w:t>2021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7381" w:rsidRPr="00EF7381" w:rsidRDefault="00EF7381" w:rsidP="00101FF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F7381">
              <w:rPr>
                <w:sz w:val="24"/>
                <w:szCs w:val="24"/>
              </w:rPr>
              <w:t>2022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7381" w:rsidRPr="00EF7381" w:rsidRDefault="00EF7381" w:rsidP="00101FF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F7381">
              <w:rPr>
                <w:sz w:val="24"/>
                <w:szCs w:val="24"/>
              </w:rPr>
              <w:t>2023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7381" w:rsidRPr="00EF7381" w:rsidRDefault="00EF7381" w:rsidP="00101FF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F7381">
              <w:rPr>
                <w:sz w:val="24"/>
                <w:szCs w:val="24"/>
              </w:rPr>
              <w:t>2024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7381" w:rsidRPr="00EF7381" w:rsidRDefault="00EF7381" w:rsidP="00101FF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F7381">
              <w:rPr>
                <w:sz w:val="24"/>
                <w:szCs w:val="24"/>
              </w:rPr>
              <w:t>2025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381" w:rsidRPr="00EF7381" w:rsidRDefault="00EF7381" w:rsidP="00101FF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F7381">
              <w:rPr>
                <w:sz w:val="24"/>
                <w:szCs w:val="24"/>
              </w:rPr>
              <w:t>2026</w:t>
            </w:r>
          </w:p>
        </w:tc>
      </w:tr>
      <w:tr w:rsidR="00EF7381" w:rsidRPr="00EF7381" w:rsidTr="00EF7381">
        <w:trPr>
          <w:cantSplit/>
          <w:trHeight w:val="240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7381" w:rsidRPr="00EF7381" w:rsidRDefault="00EF7381" w:rsidP="00101FF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F7381">
              <w:rPr>
                <w:sz w:val="24"/>
                <w:szCs w:val="24"/>
              </w:rPr>
              <w:t>1</w:t>
            </w: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7381" w:rsidRPr="00EF7381" w:rsidRDefault="00EF7381" w:rsidP="00101FF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F7381">
              <w:rPr>
                <w:sz w:val="24"/>
                <w:szCs w:val="24"/>
              </w:rPr>
              <w:t>2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7381" w:rsidRPr="00EF7381" w:rsidRDefault="00EF7381" w:rsidP="00101FF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F7381">
              <w:rPr>
                <w:sz w:val="24"/>
                <w:szCs w:val="24"/>
              </w:rPr>
              <w:t>3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7381" w:rsidRPr="00EF7381" w:rsidRDefault="00EF7381" w:rsidP="00101FF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F7381">
              <w:rPr>
                <w:sz w:val="24"/>
                <w:szCs w:val="24"/>
              </w:rPr>
              <w:t>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7381" w:rsidRPr="00EF7381" w:rsidRDefault="00EF7381" w:rsidP="00101FF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F7381">
              <w:rPr>
                <w:sz w:val="24"/>
                <w:szCs w:val="24"/>
              </w:rPr>
              <w:t>5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7381" w:rsidRPr="00EF7381" w:rsidRDefault="00EF7381" w:rsidP="00101FF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F7381">
              <w:rPr>
                <w:sz w:val="24"/>
                <w:szCs w:val="24"/>
              </w:rPr>
              <w:t>6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7381" w:rsidRPr="00EF7381" w:rsidRDefault="00EF7381" w:rsidP="00101FF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F7381">
              <w:rPr>
                <w:sz w:val="24"/>
                <w:szCs w:val="24"/>
              </w:rPr>
              <w:t>7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7381" w:rsidRPr="00EF7381" w:rsidRDefault="00EF7381" w:rsidP="00101FF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F7381">
              <w:rPr>
                <w:sz w:val="24"/>
                <w:szCs w:val="24"/>
              </w:rPr>
              <w:t>9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7381" w:rsidRPr="00EF7381" w:rsidRDefault="00EF7381" w:rsidP="00101FF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F7381">
              <w:rPr>
                <w:sz w:val="24"/>
                <w:szCs w:val="24"/>
              </w:rPr>
              <w:t>10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7381" w:rsidRPr="00EF7381" w:rsidRDefault="00EF7381" w:rsidP="00101FF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F7381">
              <w:rPr>
                <w:sz w:val="24"/>
                <w:szCs w:val="24"/>
              </w:rPr>
              <w:t>11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7381" w:rsidRPr="00EF7381" w:rsidRDefault="00EF7381" w:rsidP="00101FF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F7381">
              <w:rPr>
                <w:sz w:val="24"/>
                <w:szCs w:val="24"/>
              </w:rPr>
              <w:t>12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381" w:rsidRPr="00EF7381" w:rsidRDefault="00EF7381" w:rsidP="00101FF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F7381">
              <w:rPr>
                <w:sz w:val="24"/>
                <w:szCs w:val="24"/>
              </w:rPr>
              <w:t>13</w:t>
            </w:r>
          </w:p>
        </w:tc>
      </w:tr>
      <w:tr w:rsidR="00EF7381" w:rsidRPr="00EF7381" w:rsidTr="00D62341">
        <w:trPr>
          <w:cantSplit/>
          <w:trHeight w:val="240"/>
        </w:trPr>
        <w:tc>
          <w:tcPr>
            <w:tcW w:w="222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F7381" w:rsidRPr="00EF7381" w:rsidRDefault="00EF7381" w:rsidP="00EF7381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F7381">
              <w:rPr>
                <w:sz w:val="24"/>
                <w:szCs w:val="24"/>
              </w:rPr>
              <w:t>1.3</w:t>
            </w:r>
          </w:p>
        </w:tc>
        <w:tc>
          <w:tcPr>
            <w:tcW w:w="1163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F7381" w:rsidRPr="00EF7381" w:rsidRDefault="00EF7381" w:rsidP="00EF7381">
            <w:pPr>
              <w:autoSpaceDE w:val="0"/>
              <w:autoSpaceDN w:val="0"/>
              <w:rPr>
                <w:sz w:val="24"/>
                <w:szCs w:val="24"/>
              </w:rPr>
            </w:pPr>
            <w:r w:rsidRPr="00EF7381">
              <w:rPr>
                <w:sz w:val="24"/>
                <w:szCs w:val="24"/>
              </w:rPr>
              <w:t>Предоставление субсидии на  финансовое обеспечение  выполнения муниципального задания на оказание услуг</w:t>
            </w:r>
          </w:p>
          <w:p w:rsidR="00EF7381" w:rsidRPr="00EF7381" w:rsidRDefault="00EF7381" w:rsidP="00EF7381">
            <w:pPr>
              <w:autoSpaceDE w:val="0"/>
              <w:autoSpaceDN w:val="0"/>
              <w:rPr>
                <w:sz w:val="24"/>
                <w:szCs w:val="24"/>
              </w:rPr>
            </w:pPr>
            <w:r w:rsidRPr="00EF7381">
              <w:rPr>
                <w:sz w:val="24"/>
                <w:szCs w:val="24"/>
              </w:rPr>
              <w:t>(выполнение работ)  учреждениям дополнительного образования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7381" w:rsidRPr="00EF7381" w:rsidRDefault="00EF7381" w:rsidP="00EF7381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F7381">
              <w:rPr>
                <w:sz w:val="24"/>
                <w:szCs w:val="24"/>
              </w:rPr>
              <w:t>комитет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7381" w:rsidRPr="00EF7381" w:rsidRDefault="00EF7381" w:rsidP="00101FF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F7381">
              <w:rPr>
                <w:sz w:val="24"/>
                <w:szCs w:val="24"/>
              </w:rPr>
              <w:t>2021-2026</w:t>
            </w:r>
          </w:p>
          <w:p w:rsidR="00EF7381" w:rsidRPr="00EF7381" w:rsidRDefault="00EF7381" w:rsidP="00101FF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F7381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7381" w:rsidRPr="00EF7381" w:rsidRDefault="00EF7381" w:rsidP="00101FF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F7381">
              <w:rPr>
                <w:sz w:val="24"/>
                <w:szCs w:val="24"/>
              </w:rPr>
              <w:t>1.2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7381" w:rsidRPr="00EF7381" w:rsidRDefault="00EF7381" w:rsidP="00101FF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F7381">
              <w:rPr>
                <w:sz w:val="24"/>
                <w:szCs w:val="24"/>
              </w:rPr>
              <w:t>бюджет</w:t>
            </w:r>
          </w:p>
          <w:p w:rsidR="00EF7381" w:rsidRPr="00EF7381" w:rsidRDefault="00EF7381" w:rsidP="00101FF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F7381">
              <w:rPr>
                <w:sz w:val="24"/>
                <w:szCs w:val="24"/>
              </w:rPr>
              <w:t>муниципального</w:t>
            </w:r>
          </w:p>
          <w:p w:rsidR="00EF7381" w:rsidRPr="00EF7381" w:rsidRDefault="00EF7381" w:rsidP="00101FF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F7381">
              <w:rPr>
                <w:sz w:val="24"/>
                <w:szCs w:val="24"/>
              </w:rPr>
              <w:t>округа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7381" w:rsidRPr="00EF7381" w:rsidRDefault="00EF7381" w:rsidP="00D6234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381">
              <w:rPr>
                <w:sz w:val="18"/>
                <w:szCs w:val="18"/>
              </w:rPr>
              <w:t>5823,13273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7381" w:rsidRPr="00EF7381" w:rsidRDefault="001B59CD" w:rsidP="00D6234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  <w:r w:rsidR="00EF7381" w:rsidRPr="00EF7381">
              <w:rPr>
                <w:sz w:val="18"/>
                <w:szCs w:val="18"/>
              </w:rPr>
              <w:t>28,93628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7381" w:rsidRPr="00EF7381" w:rsidRDefault="00EF7381" w:rsidP="00D6234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381">
              <w:rPr>
                <w:sz w:val="18"/>
                <w:szCs w:val="18"/>
              </w:rPr>
              <w:t>6457,10060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7381" w:rsidRPr="00EF7381" w:rsidRDefault="00EF7381" w:rsidP="00D6234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381">
              <w:rPr>
                <w:sz w:val="18"/>
                <w:szCs w:val="18"/>
              </w:rPr>
              <w:t>6557,10060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7381" w:rsidRPr="00EF7381" w:rsidRDefault="00EF7381" w:rsidP="00D6234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381">
              <w:rPr>
                <w:sz w:val="18"/>
                <w:szCs w:val="18"/>
              </w:rPr>
              <w:t>5094,00000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381" w:rsidRPr="00EF7381" w:rsidRDefault="00EF7381" w:rsidP="00D6234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381">
              <w:rPr>
                <w:sz w:val="18"/>
                <w:szCs w:val="18"/>
              </w:rPr>
              <w:t>5094,00000</w:t>
            </w:r>
          </w:p>
        </w:tc>
      </w:tr>
      <w:tr w:rsidR="00EF7381" w:rsidRPr="00EF7381" w:rsidTr="00D62341">
        <w:trPr>
          <w:cantSplit/>
          <w:trHeight w:val="240"/>
        </w:trPr>
        <w:tc>
          <w:tcPr>
            <w:tcW w:w="222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7381" w:rsidRPr="00EF7381" w:rsidRDefault="00EF7381" w:rsidP="00EF7381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F7381" w:rsidRPr="00EF7381" w:rsidRDefault="00EF7381" w:rsidP="00EF7381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7381" w:rsidRPr="00EF7381" w:rsidRDefault="00EF7381" w:rsidP="00101FF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7381" w:rsidRPr="00EF7381" w:rsidRDefault="00EF7381" w:rsidP="00101FF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7381" w:rsidRPr="00EF7381" w:rsidRDefault="00EF7381" w:rsidP="00101FF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7381" w:rsidRPr="00EF7381" w:rsidRDefault="00EF7381" w:rsidP="00EF7381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F7381">
              <w:rPr>
                <w:sz w:val="24"/>
                <w:szCs w:val="24"/>
              </w:rPr>
              <w:t>областной  бюджет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7381" w:rsidRPr="00EF7381" w:rsidRDefault="00EF7381" w:rsidP="00D6234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381">
              <w:rPr>
                <w:sz w:val="18"/>
                <w:szCs w:val="18"/>
              </w:rPr>
              <w:t>849,75331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7381" w:rsidRPr="00EF7381" w:rsidRDefault="00EF7381" w:rsidP="00D6234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381">
              <w:rPr>
                <w:sz w:val="18"/>
                <w:szCs w:val="18"/>
              </w:rPr>
              <w:t>1946,82300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7381" w:rsidRPr="00EF7381" w:rsidRDefault="00EF7381" w:rsidP="00D6234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381">
              <w:rPr>
                <w:sz w:val="18"/>
                <w:szCs w:val="18"/>
              </w:rPr>
              <w:t>0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7381" w:rsidRPr="00EF7381" w:rsidRDefault="00EF7381" w:rsidP="00D6234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381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7381" w:rsidRPr="00EF7381" w:rsidRDefault="00EF7381" w:rsidP="00D6234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381">
              <w:rPr>
                <w:sz w:val="18"/>
                <w:szCs w:val="18"/>
              </w:rPr>
              <w:t>0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381" w:rsidRPr="00EF7381" w:rsidRDefault="00EF7381" w:rsidP="00D6234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381">
              <w:rPr>
                <w:sz w:val="18"/>
                <w:szCs w:val="18"/>
              </w:rPr>
              <w:t>0</w:t>
            </w:r>
          </w:p>
        </w:tc>
      </w:tr>
    </w:tbl>
    <w:p w:rsidR="00D62341" w:rsidRPr="004E6643" w:rsidRDefault="00D62341" w:rsidP="00D62341">
      <w:pPr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C800CE" w:rsidRPr="003C71D3" w:rsidRDefault="00D62341" w:rsidP="00C800CE">
      <w:pPr>
        <w:ind w:firstLine="709"/>
        <w:rPr>
          <w:sz w:val="28"/>
          <w:szCs w:val="28"/>
        </w:rPr>
      </w:pPr>
      <w:r>
        <w:rPr>
          <w:rFonts w:eastAsia="Calibri"/>
          <w:spacing w:val="-6"/>
          <w:sz w:val="28"/>
          <w:szCs w:val="24"/>
          <w:lang w:eastAsia="en-US"/>
        </w:rPr>
        <w:t xml:space="preserve">1.4.3. </w:t>
      </w:r>
      <w:r w:rsidR="00EF7381" w:rsidRPr="00EF7381">
        <w:rPr>
          <w:rFonts w:eastAsia="Calibri"/>
          <w:spacing w:val="-6"/>
          <w:sz w:val="28"/>
          <w:szCs w:val="24"/>
          <w:lang w:eastAsia="en-US"/>
        </w:rPr>
        <w:t xml:space="preserve">Заменить в графе </w:t>
      </w:r>
      <w:r w:rsidR="00EF7381">
        <w:rPr>
          <w:rFonts w:eastAsia="Calibri"/>
          <w:spacing w:val="-6"/>
          <w:sz w:val="28"/>
          <w:szCs w:val="24"/>
          <w:lang w:eastAsia="en-US"/>
        </w:rPr>
        <w:t>9</w:t>
      </w:r>
      <w:r w:rsidR="00EF7381" w:rsidRPr="00EF7381">
        <w:rPr>
          <w:rFonts w:eastAsia="Calibri"/>
          <w:spacing w:val="-6"/>
          <w:sz w:val="28"/>
          <w:szCs w:val="24"/>
          <w:lang w:eastAsia="en-US"/>
        </w:rPr>
        <w:t xml:space="preserve"> строки «Итого по </w:t>
      </w:r>
      <w:r w:rsidR="00EF7381">
        <w:rPr>
          <w:rFonts w:eastAsia="Calibri"/>
          <w:spacing w:val="-6"/>
          <w:sz w:val="28"/>
          <w:szCs w:val="24"/>
          <w:lang w:eastAsia="en-US"/>
        </w:rPr>
        <w:t>под</w:t>
      </w:r>
      <w:r w:rsidR="00EF7381" w:rsidRPr="00EF7381">
        <w:rPr>
          <w:rFonts w:eastAsia="Calibri"/>
          <w:spacing w:val="-6"/>
          <w:sz w:val="28"/>
          <w:szCs w:val="24"/>
          <w:lang w:eastAsia="en-US"/>
        </w:rPr>
        <w:t>программе» мероприятий муниципальной программы цифру «</w:t>
      </w:r>
      <w:r>
        <w:rPr>
          <w:rFonts w:eastAsia="Calibri"/>
          <w:spacing w:val="-6"/>
          <w:sz w:val="28"/>
          <w:szCs w:val="24"/>
          <w:lang w:eastAsia="en-US"/>
        </w:rPr>
        <w:t>8960,46728</w:t>
      </w:r>
      <w:r w:rsidR="00EF7381" w:rsidRPr="00EF7381">
        <w:rPr>
          <w:rFonts w:eastAsia="Calibri"/>
          <w:spacing w:val="-6"/>
          <w:sz w:val="28"/>
          <w:szCs w:val="24"/>
          <w:lang w:eastAsia="en-US"/>
        </w:rPr>
        <w:t>» на цифру «</w:t>
      </w:r>
      <w:r>
        <w:rPr>
          <w:rFonts w:eastAsia="Calibri"/>
          <w:spacing w:val="-6"/>
          <w:sz w:val="28"/>
          <w:szCs w:val="24"/>
          <w:lang w:eastAsia="en-US"/>
        </w:rPr>
        <w:t>9</w:t>
      </w:r>
      <w:r w:rsidR="001B59CD">
        <w:rPr>
          <w:rFonts w:eastAsia="Calibri"/>
          <w:spacing w:val="-6"/>
          <w:sz w:val="28"/>
          <w:szCs w:val="24"/>
          <w:lang w:eastAsia="en-US"/>
        </w:rPr>
        <w:t>0</w:t>
      </w:r>
      <w:r>
        <w:rPr>
          <w:rFonts w:eastAsia="Calibri"/>
          <w:spacing w:val="-6"/>
          <w:sz w:val="28"/>
          <w:szCs w:val="24"/>
          <w:lang w:eastAsia="en-US"/>
        </w:rPr>
        <w:t>10,30228</w:t>
      </w:r>
      <w:r w:rsidR="00EF7381" w:rsidRPr="00EF7381">
        <w:rPr>
          <w:rFonts w:eastAsia="Calibri"/>
          <w:spacing w:val="-6"/>
          <w:sz w:val="28"/>
          <w:szCs w:val="24"/>
          <w:lang w:eastAsia="en-US"/>
        </w:rPr>
        <w:t>».</w:t>
      </w:r>
    </w:p>
    <w:p w:rsidR="00E71085" w:rsidRDefault="00E71085" w:rsidP="004E664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4"/>
        </w:rPr>
      </w:pPr>
    </w:p>
    <w:p w:rsidR="004E6643" w:rsidRPr="00434348" w:rsidRDefault="00434348" w:rsidP="004E664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4"/>
        </w:rPr>
      </w:pPr>
      <w:r w:rsidRPr="00434348">
        <w:rPr>
          <w:sz w:val="28"/>
          <w:szCs w:val="24"/>
        </w:rPr>
        <w:t>2</w:t>
      </w:r>
      <w:r w:rsidR="004E6643" w:rsidRPr="00434348">
        <w:rPr>
          <w:sz w:val="28"/>
          <w:szCs w:val="24"/>
        </w:rPr>
        <w:t xml:space="preserve">. Опубликовать настоящее постановление в периодическом печатном издании </w:t>
      </w:r>
      <w:r w:rsidR="007312CF">
        <w:rPr>
          <w:sz w:val="28"/>
          <w:szCs w:val="24"/>
        </w:rPr>
        <w:t>«</w:t>
      </w:r>
      <w:r w:rsidR="00880941" w:rsidRPr="00434348">
        <w:rPr>
          <w:sz w:val="28"/>
          <w:szCs w:val="24"/>
        </w:rPr>
        <w:t xml:space="preserve">Бюллетень </w:t>
      </w:r>
      <w:proofErr w:type="spellStart"/>
      <w:r w:rsidR="00880941" w:rsidRPr="00434348">
        <w:rPr>
          <w:sz w:val="28"/>
          <w:szCs w:val="24"/>
        </w:rPr>
        <w:t>Солецкого</w:t>
      </w:r>
      <w:proofErr w:type="spellEnd"/>
      <w:r w:rsidR="00880941" w:rsidRPr="00434348">
        <w:rPr>
          <w:sz w:val="28"/>
          <w:szCs w:val="24"/>
        </w:rPr>
        <w:t xml:space="preserve"> муниципального округа</w:t>
      </w:r>
      <w:r w:rsidR="007312CF">
        <w:rPr>
          <w:sz w:val="28"/>
          <w:szCs w:val="24"/>
        </w:rPr>
        <w:t>»</w:t>
      </w:r>
      <w:r w:rsidR="004E6643" w:rsidRPr="00434348">
        <w:rPr>
          <w:sz w:val="28"/>
          <w:szCs w:val="24"/>
        </w:rPr>
        <w:t xml:space="preserve"> и разместить на официальном сайте Администрации </w:t>
      </w:r>
      <w:proofErr w:type="spellStart"/>
      <w:r w:rsidR="004E6643" w:rsidRPr="00434348">
        <w:rPr>
          <w:sz w:val="28"/>
          <w:szCs w:val="24"/>
        </w:rPr>
        <w:t>Солецкого</w:t>
      </w:r>
      <w:proofErr w:type="spellEnd"/>
      <w:r w:rsidR="004E6643" w:rsidRPr="00434348">
        <w:rPr>
          <w:sz w:val="28"/>
          <w:szCs w:val="24"/>
        </w:rPr>
        <w:t xml:space="preserve"> муниципального округа в </w:t>
      </w:r>
      <w:r w:rsidR="004E6643" w:rsidRPr="00434348">
        <w:rPr>
          <w:sz w:val="28"/>
          <w:szCs w:val="24"/>
        </w:rPr>
        <w:lastRenderedPageBreak/>
        <w:t>информационно-телекоммуникационной сети «Интернет».</w:t>
      </w:r>
    </w:p>
    <w:tbl>
      <w:tblPr>
        <w:tblW w:w="5189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6434"/>
        <w:gridCol w:w="4401"/>
        <w:gridCol w:w="4804"/>
      </w:tblGrid>
      <w:tr w:rsidR="004E6643" w:rsidRPr="00D13B28" w:rsidTr="004E6643">
        <w:tc>
          <w:tcPr>
            <w:tcW w:w="2057" w:type="pct"/>
            <w:shd w:val="clear" w:color="auto" w:fill="auto"/>
          </w:tcPr>
          <w:p w:rsidR="004E6643" w:rsidRPr="00D13B28" w:rsidRDefault="004E6643" w:rsidP="00551F3C">
            <w:pPr>
              <w:jc w:val="both"/>
              <w:rPr>
                <w:sz w:val="24"/>
                <w:szCs w:val="24"/>
              </w:rPr>
            </w:pPr>
          </w:p>
          <w:p w:rsidR="004E6643" w:rsidRPr="00D13B28" w:rsidRDefault="004E6643" w:rsidP="00551F3C">
            <w:pPr>
              <w:jc w:val="both"/>
              <w:rPr>
                <w:sz w:val="24"/>
                <w:szCs w:val="24"/>
              </w:rPr>
            </w:pPr>
            <w:r w:rsidRPr="00D13B28">
              <w:rPr>
                <w:sz w:val="24"/>
                <w:szCs w:val="24"/>
              </w:rPr>
              <w:t>Проект подготовил и завизировал:</w:t>
            </w:r>
          </w:p>
          <w:p w:rsidR="0018793F" w:rsidRPr="0018793F" w:rsidRDefault="00411CF6" w:rsidP="001879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8793F" w:rsidRPr="0018793F">
              <w:rPr>
                <w:sz w:val="24"/>
                <w:szCs w:val="24"/>
              </w:rPr>
              <w:t>редседател</w:t>
            </w:r>
            <w:r>
              <w:rPr>
                <w:sz w:val="24"/>
                <w:szCs w:val="24"/>
              </w:rPr>
              <w:t>ь</w:t>
            </w:r>
            <w:r w:rsidR="0018793F" w:rsidRPr="0018793F">
              <w:rPr>
                <w:sz w:val="24"/>
                <w:szCs w:val="24"/>
              </w:rPr>
              <w:t xml:space="preserve"> комитета образования  </w:t>
            </w:r>
          </w:p>
          <w:p w:rsidR="0018793F" w:rsidRPr="0018793F" w:rsidRDefault="0018793F" w:rsidP="0018793F">
            <w:pPr>
              <w:jc w:val="both"/>
              <w:rPr>
                <w:sz w:val="24"/>
                <w:szCs w:val="24"/>
              </w:rPr>
            </w:pPr>
            <w:r w:rsidRPr="0018793F">
              <w:rPr>
                <w:sz w:val="24"/>
                <w:szCs w:val="24"/>
              </w:rPr>
              <w:t xml:space="preserve">и спорта Администрации </w:t>
            </w:r>
            <w:r w:rsidRPr="0018793F">
              <w:rPr>
                <w:sz w:val="24"/>
                <w:szCs w:val="24"/>
              </w:rPr>
              <w:tab/>
            </w:r>
          </w:p>
          <w:p w:rsidR="004E6643" w:rsidRPr="00D13B28" w:rsidRDefault="0018793F" w:rsidP="0018793F">
            <w:pPr>
              <w:jc w:val="both"/>
              <w:rPr>
                <w:sz w:val="24"/>
                <w:szCs w:val="24"/>
              </w:rPr>
            </w:pPr>
            <w:r w:rsidRPr="0018793F">
              <w:rPr>
                <w:sz w:val="24"/>
                <w:szCs w:val="24"/>
              </w:rPr>
              <w:t>муниципального округа</w:t>
            </w:r>
          </w:p>
        </w:tc>
        <w:tc>
          <w:tcPr>
            <w:tcW w:w="1407" w:type="pct"/>
            <w:shd w:val="clear" w:color="auto" w:fill="auto"/>
          </w:tcPr>
          <w:p w:rsidR="004E6643" w:rsidRPr="00D13B28" w:rsidRDefault="004E6643" w:rsidP="00551F3C">
            <w:pPr>
              <w:jc w:val="both"/>
              <w:rPr>
                <w:sz w:val="24"/>
                <w:szCs w:val="24"/>
              </w:rPr>
            </w:pPr>
          </w:p>
          <w:p w:rsidR="004E6643" w:rsidRPr="00D13B28" w:rsidRDefault="004E6643" w:rsidP="00551F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6" w:type="pct"/>
            <w:shd w:val="clear" w:color="auto" w:fill="auto"/>
          </w:tcPr>
          <w:p w:rsidR="004E6643" w:rsidRPr="00D13B28" w:rsidRDefault="004E6643" w:rsidP="00551F3C">
            <w:pPr>
              <w:jc w:val="both"/>
              <w:rPr>
                <w:sz w:val="24"/>
                <w:szCs w:val="24"/>
              </w:rPr>
            </w:pPr>
          </w:p>
          <w:p w:rsidR="004E6643" w:rsidRPr="00D13B28" w:rsidRDefault="004E6643" w:rsidP="00551F3C">
            <w:pPr>
              <w:jc w:val="both"/>
              <w:rPr>
                <w:sz w:val="24"/>
                <w:szCs w:val="24"/>
              </w:rPr>
            </w:pPr>
          </w:p>
          <w:p w:rsidR="004E6643" w:rsidRPr="00D13B28" w:rsidRDefault="004E6643" w:rsidP="00551F3C">
            <w:pPr>
              <w:jc w:val="both"/>
              <w:rPr>
                <w:sz w:val="24"/>
                <w:szCs w:val="24"/>
              </w:rPr>
            </w:pPr>
          </w:p>
          <w:p w:rsidR="004E6643" w:rsidRPr="00D13B28" w:rsidRDefault="00411CF6" w:rsidP="00551F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Т.Е. </w:t>
            </w:r>
            <w:proofErr w:type="spellStart"/>
            <w:r>
              <w:rPr>
                <w:sz w:val="24"/>
                <w:szCs w:val="24"/>
              </w:rPr>
              <w:t>Гелеван</w:t>
            </w:r>
            <w:proofErr w:type="spellEnd"/>
          </w:p>
        </w:tc>
      </w:tr>
    </w:tbl>
    <w:p w:rsidR="00441646" w:rsidRDefault="00441646" w:rsidP="009E6706">
      <w:pPr>
        <w:jc w:val="center"/>
        <w:rPr>
          <w:b/>
          <w:bCs/>
          <w:sz w:val="24"/>
          <w:szCs w:val="24"/>
        </w:rPr>
      </w:pPr>
    </w:p>
    <w:p w:rsidR="00441646" w:rsidRDefault="00441646" w:rsidP="009E6706">
      <w:pPr>
        <w:jc w:val="center"/>
        <w:rPr>
          <w:b/>
          <w:bCs/>
          <w:sz w:val="24"/>
          <w:szCs w:val="24"/>
        </w:rPr>
      </w:pPr>
    </w:p>
    <w:p w:rsidR="00441646" w:rsidRDefault="00441646" w:rsidP="009E6706">
      <w:pPr>
        <w:jc w:val="center"/>
        <w:rPr>
          <w:b/>
          <w:bCs/>
          <w:sz w:val="24"/>
          <w:szCs w:val="24"/>
        </w:rPr>
      </w:pPr>
    </w:p>
    <w:p w:rsidR="00441646" w:rsidRDefault="00441646" w:rsidP="009E6706">
      <w:pPr>
        <w:jc w:val="center"/>
        <w:rPr>
          <w:b/>
          <w:bCs/>
          <w:sz w:val="24"/>
          <w:szCs w:val="24"/>
        </w:rPr>
      </w:pPr>
    </w:p>
    <w:p w:rsidR="00531FA3" w:rsidRDefault="00531FA3" w:rsidP="009E6706">
      <w:pPr>
        <w:jc w:val="center"/>
        <w:rPr>
          <w:b/>
          <w:bCs/>
          <w:sz w:val="24"/>
          <w:szCs w:val="24"/>
        </w:rPr>
      </w:pPr>
    </w:p>
    <w:p w:rsidR="001D5E30" w:rsidRDefault="001D5E30" w:rsidP="009E6706">
      <w:pPr>
        <w:jc w:val="center"/>
        <w:rPr>
          <w:b/>
          <w:bCs/>
          <w:sz w:val="24"/>
          <w:szCs w:val="24"/>
        </w:rPr>
      </w:pPr>
    </w:p>
    <w:p w:rsidR="001D5E30" w:rsidRDefault="001D5E30" w:rsidP="009E6706">
      <w:pPr>
        <w:jc w:val="center"/>
        <w:rPr>
          <w:b/>
          <w:bCs/>
          <w:sz w:val="24"/>
          <w:szCs w:val="24"/>
        </w:rPr>
      </w:pPr>
    </w:p>
    <w:p w:rsidR="001D5E30" w:rsidRDefault="001D5E30" w:rsidP="009E6706">
      <w:pPr>
        <w:jc w:val="center"/>
        <w:rPr>
          <w:b/>
          <w:bCs/>
          <w:sz w:val="24"/>
          <w:szCs w:val="24"/>
        </w:rPr>
      </w:pPr>
    </w:p>
    <w:p w:rsidR="001D5E30" w:rsidRDefault="001D5E30" w:rsidP="009E6706">
      <w:pPr>
        <w:jc w:val="center"/>
        <w:rPr>
          <w:b/>
          <w:bCs/>
          <w:sz w:val="24"/>
          <w:szCs w:val="24"/>
        </w:rPr>
      </w:pPr>
    </w:p>
    <w:p w:rsidR="001D5E30" w:rsidRDefault="001D5E30" w:rsidP="009E6706">
      <w:pPr>
        <w:jc w:val="center"/>
        <w:rPr>
          <w:b/>
          <w:bCs/>
          <w:sz w:val="24"/>
          <w:szCs w:val="24"/>
        </w:rPr>
      </w:pPr>
    </w:p>
    <w:p w:rsidR="001D5E30" w:rsidRDefault="001D5E30" w:rsidP="009E6706">
      <w:pPr>
        <w:jc w:val="center"/>
        <w:rPr>
          <w:b/>
          <w:bCs/>
          <w:sz w:val="24"/>
          <w:szCs w:val="24"/>
        </w:rPr>
      </w:pPr>
    </w:p>
    <w:p w:rsidR="001D5E30" w:rsidRDefault="001D5E30" w:rsidP="009E6706">
      <w:pPr>
        <w:jc w:val="center"/>
        <w:rPr>
          <w:b/>
          <w:bCs/>
          <w:sz w:val="24"/>
          <w:szCs w:val="24"/>
        </w:rPr>
      </w:pPr>
    </w:p>
    <w:p w:rsidR="001D5E30" w:rsidRDefault="001D5E30" w:rsidP="009E6706">
      <w:pPr>
        <w:jc w:val="center"/>
        <w:rPr>
          <w:b/>
          <w:bCs/>
          <w:sz w:val="24"/>
          <w:szCs w:val="24"/>
        </w:rPr>
      </w:pPr>
    </w:p>
    <w:p w:rsidR="00336A73" w:rsidRDefault="00336A73" w:rsidP="009E6706">
      <w:pPr>
        <w:jc w:val="center"/>
        <w:rPr>
          <w:b/>
          <w:bCs/>
          <w:sz w:val="24"/>
          <w:szCs w:val="24"/>
        </w:rPr>
        <w:sectPr w:rsidR="00336A73" w:rsidSect="00B86E76">
          <w:pgSz w:w="16838" w:h="11906" w:orient="landscape"/>
          <w:pgMar w:top="1134" w:right="851" w:bottom="567" w:left="1134" w:header="709" w:footer="709" w:gutter="0"/>
          <w:cols w:space="708"/>
          <w:docGrid w:linePitch="360"/>
        </w:sectPr>
      </w:pPr>
    </w:p>
    <w:p w:rsidR="009E6706" w:rsidRPr="009E6706" w:rsidRDefault="009E6706" w:rsidP="009E6706">
      <w:pPr>
        <w:jc w:val="center"/>
        <w:rPr>
          <w:sz w:val="24"/>
          <w:szCs w:val="24"/>
        </w:rPr>
      </w:pPr>
      <w:r w:rsidRPr="009E6706">
        <w:rPr>
          <w:b/>
          <w:bCs/>
          <w:sz w:val="24"/>
          <w:szCs w:val="24"/>
        </w:rPr>
        <w:lastRenderedPageBreak/>
        <w:t>ЛИСТ СОГЛАСОВАНИЯ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094"/>
        <w:gridCol w:w="426"/>
        <w:gridCol w:w="582"/>
        <w:gridCol w:w="1914"/>
        <w:gridCol w:w="484"/>
        <w:gridCol w:w="1572"/>
      </w:tblGrid>
      <w:tr w:rsidR="009E6706" w:rsidRPr="009E6706" w:rsidTr="00551F3C">
        <w:trPr>
          <w:jc w:val="center"/>
        </w:trPr>
        <w:tc>
          <w:tcPr>
            <w:tcW w:w="5094" w:type="dxa"/>
            <w:tcBorders>
              <w:bottom w:val="single" w:sz="4" w:space="0" w:color="auto"/>
            </w:tcBorders>
          </w:tcPr>
          <w:p w:rsidR="009E6706" w:rsidRPr="009E6706" w:rsidRDefault="009E6706" w:rsidP="009E6706">
            <w:pPr>
              <w:spacing w:line="240" w:lineRule="exact"/>
              <w:rPr>
                <w:sz w:val="24"/>
                <w:szCs w:val="24"/>
              </w:rPr>
            </w:pPr>
            <w:r w:rsidRPr="009E6706">
              <w:rPr>
                <w:sz w:val="24"/>
                <w:szCs w:val="24"/>
              </w:rPr>
              <w:t xml:space="preserve"> проекта постановления Администрации муниципального округа</w:t>
            </w:r>
          </w:p>
        </w:tc>
        <w:tc>
          <w:tcPr>
            <w:tcW w:w="1008" w:type="dxa"/>
            <w:gridSpan w:val="2"/>
          </w:tcPr>
          <w:p w:rsidR="009E6706" w:rsidRPr="009E6706" w:rsidRDefault="009E6706" w:rsidP="009E6706">
            <w:pPr>
              <w:tabs>
                <w:tab w:val="left" w:pos="6800"/>
              </w:tabs>
              <w:spacing w:before="120" w:line="240" w:lineRule="exact"/>
              <w:rPr>
                <w:sz w:val="24"/>
                <w:szCs w:val="24"/>
              </w:rPr>
            </w:pPr>
            <w:r w:rsidRPr="009E6706">
              <w:rPr>
                <w:sz w:val="24"/>
                <w:szCs w:val="24"/>
              </w:rPr>
              <w:t>от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9E6706" w:rsidRPr="009E6706" w:rsidRDefault="009E6706" w:rsidP="009E6706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9E6706" w:rsidRPr="009E6706" w:rsidRDefault="009E6706" w:rsidP="009E6706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9E6706">
              <w:rPr>
                <w:sz w:val="24"/>
                <w:szCs w:val="24"/>
              </w:rPr>
              <w:t>№</w:t>
            </w:r>
          </w:p>
        </w:tc>
        <w:tc>
          <w:tcPr>
            <w:tcW w:w="1572" w:type="dxa"/>
            <w:tcBorders>
              <w:bottom w:val="single" w:sz="4" w:space="0" w:color="auto"/>
            </w:tcBorders>
          </w:tcPr>
          <w:p w:rsidR="009E6706" w:rsidRPr="009E6706" w:rsidRDefault="009E6706" w:rsidP="009E6706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9E6706" w:rsidRPr="009E6706" w:rsidTr="00551F3C">
        <w:trPr>
          <w:jc w:val="center"/>
        </w:trPr>
        <w:tc>
          <w:tcPr>
            <w:tcW w:w="5094" w:type="dxa"/>
            <w:tcBorders>
              <w:top w:val="single" w:sz="4" w:space="0" w:color="auto"/>
            </w:tcBorders>
          </w:tcPr>
          <w:p w:rsidR="009E6706" w:rsidRPr="009E6706" w:rsidRDefault="009E6706" w:rsidP="009E6706">
            <w:pPr>
              <w:tabs>
                <w:tab w:val="left" w:pos="3765"/>
                <w:tab w:val="left" w:pos="6800"/>
              </w:tabs>
              <w:spacing w:line="240" w:lineRule="exact"/>
              <w:rPr>
                <w:sz w:val="24"/>
                <w:szCs w:val="24"/>
              </w:rPr>
            </w:pPr>
            <w:r w:rsidRPr="009E6706">
              <w:rPr>
                <w:sz w:val="24"/>
                <w:szCs w:val="24"/>
              </w:rPr>
              <w:tab/>
            </w:r>
          </w:p>
        </w:tc>
        <w:tc>
          <w:tcPr>
            <w:tcW w:w="426" w:type="dxa"/>
          </w:tcPr>
          <w:p w:rsidR="009E6706" w:rsidRPr="009E6706" w:rsidRDefault="009E6706" w:rsidP="009E6706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9E6706" w:rsidRPr="009E6706" w:rsidRDefault="009E6706" w:rsidP="009E6706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9E6706" w:rsidRPr="009E6706" w:rsidRDefault="009E6706" w:rsidP="009E6706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9E6706" w:rsidRPr="009E6706" w:rsidRDefault="009E6706" w:rsidP="009E6706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</w:tcBorders>
          </w:tcPr>
          <w:p w:rsidR="009E6706" w:rsidRPr="009E6706" w:rsidRDefault="009E6706" w:rsidP="009E6706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</w:tbl>
    <w:p w:rsidR="009E6706" w:rsidRPr="009E6706" w:rsidRDefault="009E6706" w:rsidP="009E6706">
      <w:pPr>
        <w:spacing w:line="240" w:lineRule="exact"/>
        <w:jc w:val="center"/>
        <w:rPr>
          <w:b/>
          <w:sz w:val="24"/>
          <w:szCs w:val="24"/>
        </w:rPr>
      </w:pPr>
      <w:r w:rsidRPr="009E6706">
        <w:rPr>
          <w:b/>
          <w:sz w:val="24"/>
          <w:szCs w:val="24"/>
        </w:rPr>
        <w:t xml:space="preserve">О внесении изменений в муниципальную программу </w:t>
      </w:r>
      <w:proofErr w:type="spellStart"/>
      <w:r w:rsidRPr="009E6706">
        <w:rPr>
          <w:b/>
          <w:sz w:val="24"/>
          <w:szCs w:val="24"/>
        </w:rPr>
        <w:t>Солецкого</w:t>
      </w:r>
      <w:proofErr w:type="spellEnd"/>
      <w:r w:rsidRPr="009E6706">
        <w:rPr>
          <w:b/>
          <w:sz w:val="24"/>
          <w:szCs w:val="24"/>
        </w:rPr>
        <w:t xml:space="preserve">  </w:t>
      </w:r>
    </w:p>
    <w:p w:rsidR="009E6706" w:rsidRPr="009E6706" w:rsidRDefault="009E6706" w:rsidP="009E6706">
      <w:pPr>
        <w:spacing w:line="240" w:lineRule="exact"/>
        <w:jc w:val="center"/>
        <w:rPr>
          <w:b/>
          <w:sz w:val="24"/>
          <w:szCs w:val="24"/>
        </w:rPr>
      </w:pPr>
      <w:r w:rsidRPr="009E6706">
        <w:rPr>
          <w:b/>
          <w:sz w:val="24"/>
          <w:szCs w:val="24"/>
        </w:rPr>
        <w:t xml:space="preserve">муниципального </w:t>
      </w:r>
      <w:r w:rsidR="003073B3">
        <w:rPr>
          <w:b/>
          <w:sz w:val="24"/>
          <w:szCs w:val="24"/>
        </w:rPr>
        <w:t>округа</w:t>
      </w:r>
      <w:r w:rsidRPr="009E6706">
        <w:rPr>
          <w:b/>
          <w:sz w:val="24"/>
          <w:szCs w:val="24"/>
        </w:rPr>
        <w:t xml:space="preserve"> «Развитие образования </w:t>
      </w:r>
      <w:r w:rsidR="00EF12E0">
        <w:rPr>
          <w:b/>
          <w:sz w:val="24"/>
          <w:szCs w:val="24"/>
        </w:rPr>
        <w:t xml:space="preserve">в </w:t>
      </w:r>
      <w:proofErr w:type="spellStart"/>
      <w:r w:rsidRPr="009E6706">
        <w:rPr>
          <w:b/>
          <w:sz w:val="24"/>
          <w:szCs w:val="24"/>
        </w:rPr>
        <w:t>Солецком</w:t>
      </w:r>
      <w:proofErr w:type="spellEnd"/>
      <w:r w:rsidRPr="009E6706">
        <w:rPr>
          <w:b/>
          <w:sz w:val="24"/>
          <w:szCs w:val="24"/>
        </w:rPr>
        <w:t xml:space="preserve"> муниципальном </w:t>
      </w:r>
      <w:r w:rsidR="003073B3">
        <w:rPr>
          <w:b/>
          <w:sz w:val="24"/>
          <w:szCs w:val="24"/>
        </w:rPr>
        <w:t>округ</w:t>
      </w:r>
      <w:r w:rsidRPr="009E6706">
        <w:rPr>
          <w:b/>
          <w:sz w:val="24"/>
          <w:szCs w:val="24"/>
        </w:rPr>
        <w:t>е»</w:t>
      </w:r>
    </w:p>
    <w:p w:rsidR="009E6706" w:rsidRPr="009E6706" w:rsidRDefault="009E6706" w:rsidP="009E6706">
      <w:pPr>
        <w:spacing w:line="240" w:lineRule="exact"/>
        <w:jc w:val="center"/>
        <w:rPr>
          <w:b/>
          <w:bCs/>
          <w:sz w:val="24"/>
          <w:szCs w:val="24"/>
        </w:rPr>
      </w:pPr>
    </w:p>
    <w:tbl>
      <w:tblPr>
        <w:tblW w:w="91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6"/>
        <w:gridCol w:w="4465"/>
        <w:gridCol w:w="2694"/>
      </w:tblGrid>
      <w:tr w:rsidR="009E6706" w:rsidRPr="009E6706" w:rsidTr="00551F3C">
        <w:tc>
          <w:tcPr>
            <w:tcW w:w="1986" w:type="dxa"/>
            <w:vAlign w:val="center"/>
          </w:tcPr>
          <w:p w:rsidR="009E6706" w:rsidRPr="009E6706" w:rsidRDefault="009E6706" w:rsidP="009E6706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9E6706">
              <w:rPr>
                <w:spacing w:val="-12"/>
                <w:sz w:val="24"/>
                <w:szCs w:val="24"/>
              </w:rPr>
              <w:t>Дата</w:t>
            </w:r>
            <w:r w:rsidRPr="009E6706">
              <w:rPr>
                <w:spacing w:val="-12"/>
                <w:sz w:val="24"/>
                <w:szCs w:val="24"/>
              </w:rPr>
              <w:br/>
              <w:t>поступления</w:t>
            </w:r>
            <w:r w:rsidRPr="009E6706">
              <w:rPr>
                <w:spacing w:val="-12"/>
                <w:sz w:val="24"/>
                <w:szCs w:val="24"/>
              </w:rPr>
              <w:br/>
              <w:t>на согласование,</w:t>
            </w:r>
            <w:r w:rsidRPr="009E6706">
              <w:rPr>
                <w:spacing w:val="-12"/>
                <w:sz w:val="24"/>
                <w:szCs w:val="24"/>
              </w:rPr>
              <w:br/>
              <w:t>подпись</w:t>
            </w:r>
          </w:p>
        </w:tc>
        <w:tc>
          <w:tcPr>
            <w:tcW w:w="4465" w:type="dxa"/>
            <w:vAlign w:val="center"/>
          </w:tcPr>
          <w:p w:rsidR="009E6706" w:rsidRPr="009E6706" w:rsidRDefault="009E6706" w:rsidP="009E6706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9E6706">
              <w:rPr>
                <w:spacing w:val="-12"/>
                <w:sz w:val="24"/>
                <w:szCs w:val="24"/>
              </w:rPr>
              <w:t>Наименование должности, инициалы</w:t>
            </w:r>
            <w:r w:rsidRPr="009E6706">
              <w:rPr>
                <w:spacing w:val="-12"/>
                <w:sz w:val="24"/>
                <w:szCs w:val="24"/>
              </w:rPr>
              <w:br/>
              <w:t>и фамилия руководителя, с которым</w:t>
            </w:r>
            <w:r w:rsidRPr="009E6706">
              <w:rPr>
                <w:spacing w:val="-12"/>
                <w:sz w:val="24"/>
                <w:szCs w:val="24"/>
              </w:rPr>
              <w:br/>
              <w:t>согласуется проект документа</w:t>
            </w:r>
          </w:p>
        </w:tc>
        <w:tc>
          <w:tcPr>
            <w:tcW w:w="2694" w:type="dxa"/>
            <w:vAlign w:val="center"/>
          </w:tcPr>
          <w:p w:rsidR="009E6706" w:rsidRPr="009E6706" w:rsidRDefault="009E6706" w:rsidP="009E6706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9E6706">
              <w:rPr>
                <w:spacing w:val="-12"/>
                <w:sz w:val="24"/>
                <w:szCs w:val="24"/>
              </w:rPr>
              <w:t xml:space="preserve">Дата и номер документа,  подтверждающего </w:t>
            </w:r>
            <w:r w:rsidRPr="009E6706">
              <w:rPr>
                <w:spacing w:val="-12"/>
                <w:sz w:val="24"/>
                <w:szCs w:val="24"/>
              </w:rPr>
              <w:br/>
              <w:t>согласование, или дата</w:t>
            </w:r>
            <w:r w:rsidRPr="009E6706">
              <w:rPr>
                <w:spacing w:val="-12"/>
                <w:sz w:val="24"/>
                <w:szCs w:val="24"/>
              </w:rPr>
              <w:br/>
              <w:t xml:space="preserve">согласования, подпись </w:t>
            </w:r>
          </w:p>
        </w:tc>
      </w:tr>
      <w:tr w:rsidR="009E6706" w:rsidRPr="009E6706" w:rsidTr="00551F3C">
        <w:trPr>
          <w:trHeight w:val="583"/>
        </w:trPr>
        <w:tc>
          <w:tcPr>
            <w:tcW w:w="1986" w:type="dxa"/>
          </w:tcPr>
          <w:p w:rsidR="009E6706" w:rsidRPr="009E6706" w:rsidRDefault="009E6706" w:rsidP="009E6706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465" w:type="dxa"/>
          </w:tcPr>
          <w:p w:rsidR="009E6706" w:rsidRPr="009E6706" w:rsidRDefault="00531FA3" w:rsidP="008544C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Cs/>
                <w:sz w:val="24"/>
              </w:rPr>
              <w:t>Управляющая</w:t>
            </w:r>
            <w:r w:rsidR="00EF12E0">
              <w:rPr>
                <w:bCs/>
                <w:sz w:val="24"/>
              </w:rPr>
              <w:t xml:space="preserve"> делами</w:t>
            </w:r>
            <w:r w:rsidR="009E6706" w:rsidRPr="009E6706">
              <w:rPr>
                <w:bCs/>
                <w:sz w:val="24"/>
              </w:rPr>
              <w:t xml:space="preserve"> </w:t>
            </w:r>
            <w:r w:rsidRPr="00EF12E0">
              <w:rPr>
                <w:sz w:val="24"/>
              </w:rPr>
              <w:t xml:space="preserve">Администрации муниципального округа </w:t>
            </w:r>
            <w:r w:rsidR="008544C5">
              <w:rPr>
                <w:bCs/>
                <w:sz w:val="24"/>
              </w:rPr>
              <w:t>Е.А. Кривенко</w:t>
            </w:r>
          </w:p>
        </w:tc>
        <w:tc>
          <w:tcPr>
            <w:tcW w:w="2694" w:type="dxa"/>
          </w:tcPr>
          <w:p w:rsidR="009E6706" w:rsidRPr="009E6706" w:rsidRDefault="009E6706" w:rsidP="009E6706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9E6706" w:rsidRPr="009E6706" w:rsidTr="00551F3C">
        <w:trPr>
          <w:trHeight w:val="690"/>
        </w:trPr>
        <w:tc>
          <w:tcPr>
            <w:tcW w:w="1986" w:type="dxa"/>
          </w:tcPr>
          <w:p w:rsidR="009E6706" w:rsidRPr="009E6706" w:rsidRDefault="009E6706" w:rsidP="009E6706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465" w:type="dxa"/>
          </w:tcPr>
          <w:p w:rsidR="009E6706" w:rsidRPr="00EF12E0" w:rsidRDefault="0018793F" w:rsidP="00EF12E0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</w:rPr>
              <w:t>Начальник</w:t>
            </w:r>
            <w:r w:rsidR="00EF12E0" w:rsidRPr="00EF12E0">
              <w:rPr>
                <w:sz w:val="24"/>
              </w:rPr>
              <w:t xml:space="preserve"> юридического отдела Администрации муниципального округа Емельянова  Ю.С.</w:t>
            </w:r>
          </w:p>
        </w:tc>
        <w:tc>
          <w:tcPr>
            <w:tcW w:w="2694" w:type="dxa"/>
          </w:tcPr>
          <w:p w:rsidR="009E6706" w:rsidRPr="009E6706" w:rsidRDefault="009E6706" w:rsidP="009E6706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9E6706" w:rsidRPr="009E6706" w:rsidTr="00551F3C">
        <w:trPr>
          <w:trHeight w:val="399"/>
        </w:trPr>
        <w:tc>
          <w:tcPr>
            <w:tcW w:w="1986" w:type="dxa"/>
          </w:tcPr>
          <w:p w:rsidR="009E6706" w:rsidRPr="009E6706" w:rsidRDefault="009E6706" w:rsidP="009E6706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465" w:type="dxa"/>
          </w:tcPr>
          <w:p w:rsidR="009E6706" w:rsidRPr="009E6706" w:rsidRDefault="00EF12E0" w:rsidP="00EF12E0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  <w:r w:rsidR="009E6706" w:rsidRPr="009E6706">
              <w:rPr>
                <w:sz w:val="24"/>
                <w:szCs w:val="24"/>
              </w:rPr>
              <w:t xml:space="preserve"> комитет</w:t>
            </w:r>
            <w:r>
              <w:rPr>
                <w:sz w:val="24"/>
                <w:szCs w:val="24"/>
              </w:rPr>
              <w:t>а финансов администрации муниципального округа</w:t>
            </w:r>
            <w:r w:rsidR="009E6706" w:rsidRPr="009E6706">
              <w:rPr>
                <w:sz w:val="24"/>
                <w:szCs w:val="24"/>
              </w:rPr>
              <w:t xml:space="preserve"> Т.Ю. Петрова </w:t>
            </w:r>
          </w:p>
        </w:tc>
        <w:tc>
          <w:tcPr>
            <w:tcW w:w="2694" w:type="dxa"/>
          </w:tcPr>
          <w:p w:rsidR="009E6706" w:rsidRPr="009E6706" w:rsidRDefault="009E6706" w:rsidP="009E6706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9E6706" w:rsidRPr="009E6706" w:rsidTr="00551F3C">
        <w:tc>
          <w:tcPr>
            <w:tcW w:w="1986" w:type="dxa"/>
          </w:tcPr>
          <w:p w:rsidR="009E6706" w:rsidRPr="009E6706" w:rsidRDefault="009E6706" w:rsidP="009E6706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465" w:type="dxa"/>
          </w:tcPr>
          <w:p w:rsidR="009E6706" w:rsidRPr="009E6706" w:rsidRDefault="009E6706" w:rsidP="009E6706">
            <w:pPr>
              <w:jc w:val="both"/>
              <w:rPr>
                <w:sz w:val="24"/>
                <w:szCs w:val="24"/>
              </w:rPr>
            </w:pPr>
            <w:r w:rsidRPr="009E6706">
              <w:rPr>
                <w:sz w:val="24"/>
                <w:szCs w:val="24"/>
              </w:rPr>
              <w:t xml:space="preserve">Заместитель Главы администрации   </w:t>
            </w:r>
          </w:p>
          <w:p w:rsidR="009E6706" w:rsidRPr="009E6706" w:rsidRDefault="009E6706" w:rsidP="009E6706">
            <w:pPr>
              <w:jc w:val="both"/>
              <w:rPr>
                <w:sz w:val="24"/>
                <w:szCs w:val="24"/>
              </w:rPr>
            </w:pPr>
            <w:r w:rsidRPr="009E6706">
              <w:rPr>
                <w:sz w:val="24"/>
                <w:szCs w:val="24"/>
              </w:rPr>
              <w:t xml:space="preserve">Ю.В. Михайлова </w:t>
            </w:r>
          </w:p>
        </w:tc>
        <w:tc>
          <w:tcPr>
            <w:tcW w:w="2694" w:type="dxa"/>
          </w:tcPr>
          <w:p w:rsidR="009E6706" w:rsidRPr="009E6706" w:rsidRDefault="009E6706" w:rsidP="009E6706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</w:tr>
    </w:tbl>
    <w:p w:rsidR="009E6706" w:rsidRPr="009E6706" w:rsidRDefault="009E6706" w:rsidP="009E6706">
      <w:pPr>
        <w:tabs>
          <w:tab w:val="left" w:pos="6800"/>
        </w:tabs>
        <w:spacing w:line="280" w:lineRule="exact"/>
        <w:jc w:val="center"/>
        <w:rPr>
          <w:b/>
          <w:bCs/>
          <w:sz w:val="24"/>
          <w:szCs w:val="24"/>
        </w:rPr>
      </w:pPr>
    </w:p>
    <w:p w:rsidR="009E6706" w:rsidRPr="009E6706" w:rsidRDefault="009E6706" w:rsidP="009E6706">
      <w:pPr>
        <w:tabs>
          <w:tab w:val="left" w:pos="6800"/>
        </w:tabs>
        <w:spacing w:line="280" w:lineRule="exact"/>
        <w:jc w:val="center"/>
        <w:rPr>
          <w:b/>
          <w:bCs/>
          <w:sz w:val="24"/>
          <w:szCs w:val="24"/>
        </w:rPr>
      </w:pPr>
      <w:r w:rsidRPr="009E6706">
        <w:rPr>
          <w:b/>
          <w:bCs/>
          <w:sz w:val="24"/>
          <w:szCs w:val="24"/>
        </w:rPr>
        <w:t>УКАЗАТЕЛЬ РАССЫЛКИ</w:t>
      </w:r>
    </w:p>
    <w:tbl>
      <w:tblPr>
        <w:tblW w:w="0" w:type="auto"/>
        <w:jc w:val="center"/>
        <w:tblInd w:w="-176" w:type="dxa"/>
        <w:tblLook w:val="01E0" w:firstRow="1" w:lastRow="1" w:firstColumn="1" w:lastColumn="1" w:noHBand="0" w:noVBand="0"/>
      </w:tblPr>
      <w:tblGrid>
        <w:gridCol w:w="176"/>
        <w:gridCol w:w="534"/>
        <w:gridCol w:w="4342"/>
        <w:gridCol w:w="233"/>
        <w:gridCol w:w="252"/>
        <w:gridCol w:w="1557"/>
        <w:gridCol w:w="476"/>
        <w:gridCol w:w="280"/>
        <w:gridCol w:w="1427"/>
        <w:gridCol w:w="469"/>
      </w:tblGrid>
      <w:tr w:rsidR="009E6706" w:rsidRPr="009E6706" w:rsidTr="00551F3C">
        <w:trPr>
          <w:gridBefore w:val="1"/>
          <w:gridAfter w:val="1"/>
          <w:wBefore w:w="176" w:type="dxa"/>
          <w:wAfter w:w="469" w:type="dxa"/>
          <w:jc w:val="center"/>
        </w:trPr>
        <w:tc>
          <w:tcPr>
            <w:tcW w:w="4876" w:type="dxa"/>
            <w:gridSpan w:val="2"/>
            <w:tcBorders>
              <w:bottom w:val="single" w:sz="4" w:space="0" w:color="auto"/>
            </w:tcBorders>
          </w:tcPr>
          <w:p w:rsidR="009E6706" w:rsidRPr="009E6706" w:rsidRDefault="009E6706" w:rsidP="009E6706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9E6706">
              <w:rPr>
                <w:sz w:val="24"/>
                <w:szCs w:val="24"/>
              </w:rPr>
              <w:t>постановления Администрации муниципального округа</w:t>
            </w:r>
          </w:p>
        </w:tc>
        <w:tc>
          <w:tcPr>
            <w:tcW w:w="485" w:type="dxa"/>
            <w:gridSpan w:val="2"/>
          </w:tcPr>
          <w:p w:rsidR="009E6706" w:rsidRPr="009E6706" w:rsidRDefault="009E6706" w:rsidP="009E6706">
            <w:pPr>
              <w:tabs>
                <w:tab w:val="left" w:pos="6800"/>
              </w:tabs>
              <w:spacing w:before="120" w:line="240" w:lineRule="exact"/>
              <w:rPr>
                <w:sz w:val="24"/>
                <w:szCs w:val="24"/>
              </w:rPr>
            </w:pPr>
            <w:r w:rsidRPr="009E6706">
              <w:rPr>
                <w:sz w:val="24"/>
                <w:szCs w:val="24"/>
              </w:rPr>
              <w:t>от</w:t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9E6706" w:rsidRPr="009E6706" w:rsidRDefault="009E6706" w:rsidP="009E6706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9E6706" w:rsidRPr="009E6706" w:rsidRDefault="009E6706" w:rsidP="009E6706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9E6706">
              <w:rPr>
                <w:sz w:val="24"/>
                <w:szCs w:val="24"/>
              </w:rPr>
              <w:t>№</w:t>
            </w:r>
          </w:p>
        </w:tc>
        <w:tc>
          <w:tcPr>
            <w:tcW w:w="1707" w:type="dxa"/>
            <w:gridSpan w:val="2"/>
            <w:tcBorders>
              <w:bottom w:val="single" w:sz="4" w:space="0" w:color="auto"/>
            </w:tcBorders>
          </w:tcPr>
          <w:p w:rsidR="009E6706" w:rsidRPr="009E6706" w:rsidRDefault="009E6706" w:rsidP="009E6706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9E6706" w:rsidRPr="009E6706" w:rsidTr="00551F3C">
        <w:trPr>
          <w:gridBefore w:val="1"/>
          <w:gridAfter w:val="1"/>
          <w:wBefore w:w="176" w:type="dxa"/>
          <w:wAfter w:w="469" w:type="dxa"/>
          <w:trHeight w:val="356"/>
          <w:jc w:val="center"/>
        </w:trPr>
        <w:tc>
          <w:tcPr>
            <w:tcW w:w="4876" w:type="dxa"/>
            <w:gridSpan w:val="2"/>
            <w:tcBorders>
              <w:top w:val="single" w:sz="4" w:space="0" w:color="auto"/>
            </w:tcBorders>
          </w:tcPr>
          <w:p w:rsidR="009E6706" w:rsidRPr="009E6706" w:rsidRDefault="009E6706" w:rsidP="009E6706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3" w:type="dxa"/>
          </w:tcPr>
          <w:p w:rsidR="009E6706" w:rsidRPr="009E6706" w:rsidRDefault="009E6706" w:rsidP="009E6706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2" w:type="dxa"/>
          </w:tcPr>
          <w:p w:rsidR="009E6706" w:rsidRPr="009E6706" w:rsidRDefault="009E6706" w:rsidP="009E6706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9E6706" w:rsidRPr="009E6706" w:rsidRDefault="009E6706" w:rsidP="009E6706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9E6706" w:rsidRPr="009E6706" w:rsidRDefault="009E6706" w:rsidP="009E6706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</w:tcBorders>
          </w:tcPr>
          <w:p w:rsidR="009E6706" w:rsidRPr="009E6706" w:rsidRDefault="009E6706" w:rsidP="009E6706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9E6706" w:rsidRPr="009E6706" w:rsidTr="00551F3C">
        <w:trPr>
          <w:gridBefore w:val="1"/>
          <w:gridAfter w:val="1"/>
          <w:wBefore w:w="176" w:type="dxa"/>
          <w:wAfter w:w="469" w:type="dxa"/>
          <w:jc w:val="center"/>
        </w:trPr>
        <w:tc>
          <w:tcPr>
            <w:tcW w:w="9101" w:type="dxa"/>
            <w:gridSpan w:val="8"/>
            <w:tcBorders>
              <w:top w:val="single" w:sz="4" w:space="0" w:color="auto"/>
            </w:tcBorders>
          </w:tcPr>
          <w:p w:rsidR="009E6706" w:rsidRPr="009E6706" w:rsidRDefault="009E6706" w:rsidP="009E6706">
            <w:pPr>
              <w:tabs>
                <w:tab w:val="left" w:pos="3060"/>
              </w:tabs>
              <w:suppressAutoHyphens/>
              <w:spacing w:line="360" w:lineRule="atLeast"/>
              <w:ind w:firstLine="720"/>
              <w:jc w:val="both"/>
              <w:rPr>
                <w:b/>
                <w:sz w:val="28"/>
                <w:szCs w:val="28"/>
              </w:rPr>
            </w:pPr>
          </w:p>
          <w:p w:rsidR="009E6706" w:rsidRPr="009E6706" w:rsidRDefault="009E6706" w:rsidP="009E6706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9E6706">
              <w:rPr>
                <w:b/>
                <w:sz w:val="24"/>
                <w:szCs w:val="24"/>
              </w:rPr>
              <w:t xml:space="preserve">О внесении изменений в муниципальную программу </w:t>
            </w:r>
            <w:proofErr w:type="spellStart"/>
            <w:r w:rsidRPr="009E6706">
              <w:rPr>
                <w:b/>
                <w:sz w:val="24"/>
                <w:szCs w:val="24"/>
              </w:rPr>
              <w:t>Солецкого</w:t>
            </w:r>
            <w:proofErr w:type="spellEnd"/>
            <w:r w:rsidRPr="009E6706">
              <w:rPr>
                <w:b/>
                <w:sz w:val="24"/>
                <w:szCs w:val="24"/>
              </w:rPr>
              <w:t xml:space="preserve">  </w:t>
            </w:r>
          </w:p>
          <w:p w:rsidR="009E6706" w:rsidRPr="009E6706" w:rsidRDefault="009E6706" w:rsidP="009E6706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9E6706">
              <w:rPr>
                <w:b/>
                <w:sz w:val="24"/>
                <w:szCs w:val="24"/>
              </w:rPr>
              <w:t xml:space="preserve">муниципального </w:t>
            </w:r>
            <w:r w:rsidR="003073B3">
              <w:rPr>
                <w:b/>
                <w:sz w:val="24"/>
                <w:szCs w:val="24"/>
              </w:rPr>
              <w:t>округ</w:t>
            </w:r>
            <w:r w:rsidRPr="009E6706">
              <w:rPr>
                <w:b/>
                <w:sz w:val="24"/>
                <w:szCs w:val="24"/>
              </w:rPr>
              <w:t xml:space="preserve">а «Развитие образования </w:t>
            </w:r>
            <w:r w:rsidR="00EF12E0">
              <w:rPr>
                <w:b/>
                <w:sz w:val="24"/>
                <w:szCs w:val="24"/>
              </w:rPr>
              <w:t xml:space="preserve">в </w:t>
            </w:r>
            <w:proofErr w:type="spellStart"/>
            <w:r w:rsidRPr="009E6706">
              <w:rPr>
                <w:b/>
                <w:sz w:val="24"/>
                <w:szCs w:val="24"/>
              </w:rPr>
              <w:t>Солецком</w:t>
            </w:r>
            <w:proofErr w:type="spellEnd"/>
            <w:r w:rsidRPr="009E6706">
              <w:rPr>
                <w:b/>
                <w:sz w:val="24"/>
                <w:szCs w:val="24"/>
              </w:rPr>
              <w:t xml:space="preserve"> муниципальном </w:t>
            </w:r>
            <w:r w:rsidR="003073B3">
              <w:rPr>
                <w:b/>
                <w:sz w:val="24"/>
                <w:szCs w:val="24"/>
              </w:rPr>
              <w:t>округ</w:t>
            </w:r>
            <w:r w:rsidRPr="009E6706">
              <w:rPr>
                <w:b/>
                <w:sz w:val="24"/>
                <w:szCs w:val="24"/>
              </w:rPr>
              <w:t>е»</w:t>
            </w:r>
          </w:p>
          <w:p w:rsidR="009E6706" w:rsidRPr="009E6706" w:rsidRDefault="009E6706" w:rsidP="009E6706">
            <w:pPr>
              <w:spacing w:line="240" w:lineRule="exact"/>
              <w:rPr>
                <w:b/>
                <w:bCs/>
                <w:sz w:val="24"/>
                <w:szCs w:val="24"/>
              </w:rPr>
            </w:pPr>
          </w:p>
        </w:tc>
      </w:tr>
      <w:tr w:rsidR="009E6706" w:rsidRPr="009E6706" w:rsidTr="00551F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gridSpan w:val="2"/>
            <w:vAlign w:val="center"/>
          </w:tcPr>
          <w:p w:rsidR="009E6706" w:rsidRPr="009E6706" w:rsidRDefault="009E6706" w:rsidP="009E6706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9E6706">
              <w:rPr>
                <w:sz w:val="24"/>
                <w:szCs w:val="24"/>
              </w:rPr>
              <w:t>№</w:t>
            </w:r>
            <w:r w:rsidRPr="009E6706">
              <w:rPr>
                <w:sz w:val="24"/>
                <w:szCs w:val="24"/>
              </w:rPr>
              <w:br/>
            </w:r>
            <w:proofErr w:type="gramStart"/>
            <w:r w:rsidRPr="009E6706">
              <w:rPr>
                <w:sz w:val="24"/>
                <w:szCs w:val="24"/>
              </w:rPr>
              <w:t>п</w:t>
            </w:r>
            <w:proofErr w:type="gramEnd"/>
            <w:r w:rsidRPr="009E6706">
              <w:rPr>
                <w:sz w:val="24"/>
                <w:szCs w:val="24"/>
              </w:rPr>
              <w:t>/п</w:t>
            </w:r>
          </w:p>
        </w:tc>
        <w:tc>
          <w:tcPr>
            <w:tcW w:w="7140" w:type="dxa"/>
            <w:gridSpan w:val="6"/>
            <w:vAlign w:val="center"/>
          </w:tcPr>
          <w:p w:rsidR="009E6706" w:rsidRPr="009E6706" w:rsidRDefault="009E6706" w:rsidP="009E6706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9E6706">
              <w:rPr>
                <w:sz w:val="24"/>
                <w:szCs w:val="24"/>
              </w:rPr>
              <w:t xml:space="preserve">Наименование адресата (должностное лицо, </w:t>
            </w:r>
            <w:r w:rsidRPr="009E6706">
              <w:rPr>
                <w:sz w:val="24"/>
                <w:szCs w:val="24"/>
              </w:rPr>
              <w:br/>
              <w:t>комитет, управление, отдел, орган  местного самоуправления и др.)</w:t>
            </w:r>
          </w:p>
        </w:tc>
        <w:tc>
          <w:tcPr>
            <w:tcW w:w="1896" w:type="dxa"/>
            <w:gridSpan w:val="2"/>
            <w:vAlign w:val="center"/>
          </w:tcPr>
          <w:p w:rsidR="009E6706" w:rsidRPr="009E6706" w:rsidRDefault="009E6706" w:rsidP="009E6706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9E6706">
              <w:rPr>
                <w:sz w:val="24"/>
                <w:szCs w:val="24"/>
              </w:rPr>
              <w:t>Количество</w:t>
            </w:r>
            <w:r w:rsidRPr="009E6706">
              <w:rPr>
                <w:sz w:val="24"/>
                <w:szCs w:val="24"/>
              </w:rPr>
              <w:br/>
              <w:t>экземпляров</w:t>
            </w:r>
          </w:p>
        </w:tc>
      </w:tr>
      <w:tr w:rsidR="009E6706" w:rsidRPr="009E6706" w:rsidTr="008544C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5"/>
        </w:trPr>
        <w:tc>
          <w:tcPr>
            <w:tcW w:w="710" w:type="dxa"/>
            <w:gridSpan w:val="2"/>
          </w:tcPr>
          <w:p w:rsidR="009E6706" w:rsidRPr="009E6706" w:rsidRDefault="009E6706" w:rsidP="009E6706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9E6706">
              <w:rPr>
                <w:sz w:val="24"/>
                <w:szCs w:val="24"/>
              </w:rPr>
              <w:t>1</w:t>
            </w:r>
          </w:p>
        </w:tc>
        <w:tc>
          <w:tcPr>
            <w:tcW w:w="7140" w:type="dxa"/>
            <w:gridSpan w:val="6"/>
          </w:tcPr>
          <w:p w:rsidR="008544C5" w:rsidRPr="009E6706" w:rsidRDefault="003073B3" w:rsidP="003073B3">
            <w:pPr>
              <w:tabs>
                <w:tab w:val="left" w:pos="6800"/>
              </w:tabs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</w:t>
            </w:r>
            <w:r w:rsidR="009E6706" w:rsidRPr="009E6706">
              <w:rPr>
                <w:sz w:val="24"/>
                <w:szCs w:val="24"/>
              </w:rPr>
              <w:t xml:space="preserve"> образования и спорта Администрации муниципального </w:t>
            </w:r>
            <w:r>
              <w:rPr>
                <w:sz w:val="24"/>
                <w:szCs w:val="24"/>
              </w:rPr>
              <w:t>округа</w:t>
            </w:r>
          </w:p>
        </w:tc>
        <w:tc>
          <w:tcPr>
            <w:tcW w:w="1896" w:type="dxa"/>
            <w:gridSpan w:val="2"/>
          </w:tcPr>
          <w:p w:rsidR="009E6706" w:rsidRPr="009E6706" w:rsidRDefault="008544C5" w:rsidP="009E6706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544C5" w:rsidRPr="009E6706" w:rsidTr="00551F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</w:trPr>
        <w:tc>
          <w:tcPr>
            <w:tcW w:w="710" w:type="dxa"/>
            <w:gridSpan w:val="2"/>
          </w:tcPr>
          <w:p w:rsidR="008544C5" w:rsidRPr="009E6706" w:rsidRDefault="008544C5" w:rsidP="009E6706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40" w:type="dxa"/>
            <w:gridSpan w:val="6"/>
          </w:tcPr>
          <w:p w:rsidR="008544C5" w:rsidRDefault="008544C5" w:rsidP="003073B3">
            <w:pPr>
              <w:tabs>
                <w:tab w:val="left" w:pos="6800"/>
              </w:tabs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бухгалтерского учета</w:t>
            </w:r>
            <w:r w:rsidRPr="009E6706">
              <w:rPr>
                <w:sz w:val="24"/>
                <w:szCs w:val="24"/>
              </w:rPr>
              <w:t xml:space="preserve"> Администрации муниципального </w:t>
            </w:r>
            <w:r>
              <w:rPr>
                <w:sz w:val="24"/>
                <w:szCs w:val="24"/>
              </w:rPr>
              <w:t>округа</w:t>
            </w:r>
          </w:p>
        </w:tc>
        <w:tc>
          <w:tcPr>
            <w:tcW w:w="1896" w:type="dxa"/>
            <w:gridSpan w:val="2"/>
          </w:tcPr>
          <w:p w:rsidR="008544C5" w:rsidRDefault="008544C5" w:rsidP="009E6706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E6706" w:rsidRPr="009E6706" w:rsidTr="00551F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gridSpan w:val="2"/>
          </w:tcPr>
          <w:p w:rsidR="009E6706" w:rsidRPr="009E6706" w:rsidRDefault="009E6706" w:rsidP="009E6706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9E6706">
              <w:rPr>
                <w:sz w:val="24"/>
                <w:szCs w:val="24"/>
              </w:rPr>
              <w:t>3</w:t>
            </w:r>
          </w:p>
        </w:tc>
        <w:tc>
          <w:tcPr>
            <w:tcW w:w="7140" w:type="dxa"/>
            <w:gridSpan w:val="6"/>
          </w:tcPr>
          <w:p w:rsidR="009E6706" w:rsidRPr="009E6706" w:rsidRDefault="00EF12E0" w:rsidP="00EF12E0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</w:t>
            </w:r>
            <w:r w:rsidRPr="009E6706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финансов</w:t>
            </w:r>
            <w:r w:rsidRPr="009E6706">
              <w:rPr>
                <w:sz w:val="24"/>
                <w:szCs w:val="24"/>
              </w:rPr>
              <w:t xml:space="preserve"> Администрации муниципального </w:t>
            </w:r>
            <w:r>
              <w:rPr>
                <w:sz w:val="24"/>
                <w:szCs w:val="24"/>
              </w:rPr>
              <w:t>округа</w:t>
            </w:r>
            <w:r w:rsidR="00404FF7" w:rsidRPr="009E6706">
              <w:rPr>
                <w:sz w:val="24"/>
                <w:szCs w:val="24"/>
              </w:rPr>
              <w:t xml:space="preserve"> Администрации муниципального </w:t>
            </w:r>
            <w:r w:rsidR="00404FF7">
              <w:rPr>
                <w:sz w:val="24"/>
                <w:szCs w:val="24"/>
              </w:rPr>
              <w:t>округа</w:t>
            </w:r>
            <w:proofErr w:type="gramEnd"/>
          </w:p>
        </w:tc>
        <w:tc>
          <w:tcPr>
            <w:tcW w:w="1896" w:type="dxa"/>
            <w:gridSpan w:val="2"/>
          </w:tcPr>
          <w:p w:rsidR="009E6706" w:rsidRPr="009E6706" w:rsidRDefault="009E6706" w:rsidP="009E6706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9E6706">
              <w:rPr>
                <w:sz w:val="24"/>
                <w:szCs w:val="24"/>
              </w:rPr>
              <w:t>1</w:t>
            </w:r>
          </w:p>
        </w:tc>
      </w:tr>
      <w:tr w:rsidR="009E6706" w:rsidRPr="009E6706" w:rsidTr="00EF12E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</w:trPr>
        <w:tc>
          <w:tcPr>
            <w:tcW w:w="710" w:type="dxa"/>
            <w:gridSpan w:val="2"/>
          </w:tcPr>
          <w:p w:rsidR="00EF12E0" w:rsidRPr="009E6706" w:rsidRDefault="009E6706" w:rsidP="009E6706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9E6706">
              <w:rPr>
                <w:sz w:val="24"/>
                <w:szCs w:val="24"/>
              </w:rPr>
              <w:t>4</w:t>
            </w:r>
          </w:p>
        </w:tc>
        <w:tc>
          <w:tcPr>
            <w:tcW w:w="7140" w:type="dxa"/>
            <w:gridSpan w:val="6"/>
          </w:tcPr>
          <w:p w:rsidR="009E6706" w:rsidRPr="009E6706" w:rsidRDefault="00404FF7" w:rsidP="009E6706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экономике, инвестициям и сельскому хозяйству</w:t>
            </w:r>
          </w:p>
        </w:tc>
        <w:tc>
          <w:tcPr>
            <w:tcW w:w="1896" w:type="dxa"/>
            <w:gridSpan w:val="2"/>
          </w:tcPr>
          <w:p w:rsidR="009E6706" w:rsidRPr="009E6706" w:rsidRDefault="009E6706" w:rsidP="009E6706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9E6706">
              <w:rPr>
                <w:sz w:val="24"/>
                <w:szCs w:val="24"/>
              </w:rPr>
              <w:t>1</w:t>
            </w:r>
          </w:p>
        </w:tc>
      </w:tr>
      <w:tr w:rsidR="00EF12E0" w:rsidRPr="009E6706" w:rsidTr="00551F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710" w:type="dxa"/>
            <w:gridSpan w:val="2"/>
          </w:tcPr>
          <w:p w:rsidR="00EF12E0" w:rsidRPr="009E6706" w:rsidRDefault="00EF12E0" w:rsidP="009E6706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140" w:type="dxa"/>
            <w:gridSpan w:val="6"/>
          </w:tcPr>
          <w:p w:rsidR="00EF12E0" w:rsidRPr="009E6706" w:rsidRDefault="00EF12E0" w:rsidP="009E6706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делами </w:t>
            </w:r>
            <w:r w:rsidRPr="009E6706">
              <w:rPr>
                <w:sz w:val="24"/>
                <w:szCs w:val="24"/>
              </w:rPr>
              <w:t xml:space="preserve">Администрации муниципального </w:t>
            </w:r>
            <w:r>
              <w:rPr>
                <w:sz w:val="24"/>
                <w:szCs w:val="24"/>
              </w:rPr>
              <w:t>округа</w:t>
            </w:r>
          </w:p>
        </w:tc>
        <w:tc>
          <w:tcPr>
            <w:tcW w:w="1896" w:type="dxa"/>
            <w:gridSpan w:val="2"/>
          </w:tcPr>
          <w:p w:rsidR="00EF12E0" w:rsidRPr="009E6706" w:rsidRDefault="00EF12E0" w:rsidP="009E6706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E6706" w:rsidRPr="009E6706" w:rsidTr="00551F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gridSpan w:val="2"/>
          </w:tcPr>
          <w:p w:rsidR="009E6706" w:rsidRPr="009E6706" w:rsidRDefault="00EF12E0" w:rsidP="009E6706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140" w:type="dxa"/>
            <w:gridSpan w:val="6"/>
          </w:tcPr>
          <w:p w:rsidR="009E6706" w:rsidRPr="009E6706" w:rsidRDefault="009E6706" w:rsidP="009E670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E6706">
              <w:rPr>
                <w:sz w:val="24"/>
                <w:szCs w:val="24"/>
              </w:rPr>
              <w:t>Консультант</w:t>
            </w:r>
          </w:p>
        </w:tc>
        <w:tc>
          <w:tcPr>
            <w:tcW w:w="1896" w:type="dxa"/>
            <w:gridSpan w:val="2"/>
          </w:tcPr>
          <w:p w:rsidR="009E6706" w:rsidRPr="009E6706" w:rsidRDefault="009E6706" w:rsidP="009E6706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9E6706">
              <w:rPr>
                <w:sz w:val="24"/>
                <w:szCs w:val="24"/>
              </w:rPr>
              <w:t>1</w:t>
            </w:r>
          </w:p>
        </w:tc>
      </w:tr>
      <w:tr w:rsidR="009E6706" w:rsidRPr="009E6706" w:rsidTr="00551F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gridSpan w:val="2"/>
          </w:tcPr>
          <w:p w:rsidR="009E6706" w:rsidRPr="009E6706" w:rsidRDefault="00EF12E0" w:rsidP="009E6706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140" w:type="dxa"/>
            <w:gridSpan w:val="6"/>
          </w:tcPr>
          <w:p w:rsidR="009E6706" w:rsidRPr="009E6706" w:rsidRDefault="009E6706" w:rsidP="009E670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E6706">
              <w:rPr>
                <w:sz w:val="24"/>
                <w:szCs w:val="24"/>
              </w:rPr>
              <w:t>Прокуратура</w:t>
            </w:r>
          </w:p>
        </w:tc>
        <w:tc>
          <w:tcPr>
            <w:tcW w:w="1896" w:type="dxa"/>
            <w:gridSpan w:val="2"/>
          </w:tcPr>
          <w:p w:rsidR="009E6706" w:rsidRPr="009E6706" w:rsidRDefault="009E6706" w:rsidP="009E6706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9E6706">
              <w:rPr>
                <w:sz w:val="24"/>
                <w:szCs w:val="24"/>
              </w:rPr>
              <w:t>1</w:t>
            </w:r>
          </w:p>
        </w:tc>
      </w:tr>
      <w:tr w:rsidR="009E6706" w:rsidRPr="009E6706" w:rsidTr="00551F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gridSpan w:val="2"/>
          </w:tcPr>
          <w:p w:rsidR="009E6706" w:rsidRPr="009E6706" w:rsidRDefault="00EF12E0" w:rsidP="009E6706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140" w:type="dxa"/>
            <w:gridSpan w:val="6"/>
          </w:tcPr>
          <w:p w:rsidR="009E6706" w:rsidRPr="009E6706" w:rsidRDefault="009E6706" w:rsidP="009E670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E6706">
              <w:rPr>
                <w:sz w:val="24"/>
                <w:szCs w:val="24"/>
              </w:rPr>
              <w:t>КСП</w:t>
            </w:r>
          </w:p>
        </w:tc>
        <w:tc>
          <w:tcPr>
            <w:tcW w:w="1896" w:type="dxa"/>
            <w:gridSpan w:val="2"/>
          </w:tcPr>
          <w:p w:rsidR="009E6706" w:rsidRPr="009E6706" w:rsidRDefault="009E6706" w:rsidP="009E6706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9E6706">
              <w:rPr>
                <w:sz w:val="24"/>
                <w:szCs w:val="24"/>
              </w:rPr>
              <w:t>1</w:t>
            </w:r>
          </w:p>
        </w:tc>
      </w:tr>
    </w:tbl>
    <w:p w:rsidR="009E6706" w:rsidRPr="009E6706" w:rsidRDefault="009E6706" w:rsidP="009E6706">
      <w:pPr>
        <w:tabs>
          <w:tab w:val="left" w:pos="6800"/>
        </w:tabs>
        <w:spacing w:line="240" w:lineRule="exact"/>
        <w:rPr>
          <w:b/>
          <w:bCs/>
          <w:sz w:val="24"/>
          <w:szCs w:val="24"/>
        </w:rPr>
      </w:pPr>
    </w:p>
    <w:p w:rsidR="009E6706" w:rsidRDefault="009E6706" w:rsidP="009E6706">
      <w:pPr>
        <w:spacing w:line="360" w:lineRule="auto"/>
        <w:jc w:val="center"/>
        <w:rPr>
          <w:color w:val="000000"/>
          <w:sz w:val="28"/>
          <w:szCs w:val="28"/>
          <w:shd w:val="clear" w:color="auto" w:fill="FFFFFF"/>
        </w:rPr>
      </w:pPr>
    </w:p>
    <w:p w:rsidR="0018793F" w:rsidRDefault="0018793F" w:rsidP="009E6706">
      <w:pPr>
        <w:spacing w:line="360" w:lineRule="auto"/>
        <w:jc w:val="center"/>
        <w:rPr>
          <w:color w:val="000000"/>
          <w:sz w:val="28"/>
          <w:szCs w:val="28"/>
          <w:shd w:val="clear" w:color="auto" w:fill="FFFFFF"/>
        </w:rPr>
      </w:pPr>
    </w:p>
    <w:p w:rsidR="009E6706" w:rsidRDefault="009E6706" w:rsidP="009E6706">
      <w:pPr>
        <w:spacing w:line="360" w:lineRule="auto"/>
        <w:jc w:val="center"/>
        <w:rPr>
          <w:color w:val="000000"/>
          <w:sz w:val="28"/>
          <w:szCs w:val="28"/>
          <w:shd w:val="clear" w:color="auto" w:fill="FFFFFF"/>
        </w:rPr>
      </w:pPr>
    </w:p>
    <w:p w:rsidR="00AD63DC" w:rsidRDefault="00AD63DC" w:rsidP="009E6706">
      <w:pPr>
        <w:jc w:val="center"/>
        <w:rPr>
          <w:b/>
          <w:bCs/>
          <w:sz w:val="28"/>
          <w:szCs w:val="28"/>
        </w:rPr>
      </w:pPr>
    </w:p>
    <w:p w:rsidR="009E6706" w:rsidRPr="00B3222F" w:rsidRDefault="009E6706" w:rsidP="009E6706">
      <w:pPr>
        <w:jc w:val="center"/>
        <w:rPr>
          <w:b/>
          <w:bCs/>
          <w:sz w:val="24"/>
          <w:szCs w:val="24"/>
        </w:rPr>
      </w:pPr>
      <w:r w:rsidRPr="00B3222F">
        <w:rPr>
          <w:b/>
          <w:bCs/>
          <w:sz w:val="24"/>
          <w:szCs w:val="24"/>
        </w:rPr>
        <w:lastRenderedPageBreak/>
        <w:t>ПОЯСНИТЕЛЬНАЯ ЗАПИСКА</w:t>
      </w:r>
    </w:p>
    <w:p w:rsidR="009E6706" w:rsidRPr="00B3222F" w:rsidRDefault="009E6706" w:rsidP="009E6706">
      <w:pPr>
        <w:jc w:val="center"/>
        <w:rPr>
          <w:b/>
          <w:bCs/>
          <w:sz w:val="24"/>
          <w:szCs w:val="24"/>
        </w:rPr>
      </w:pPr>
    </w:p>
    <w:p w:rsidR="009E6706" w:rsidRPr="00B3222F" w:rsidRDefault="009E6706" w:rsidP="009E6706">
      <w:pPr>
        <w:spacing w:line="240" w:lineRule="exact"/>
        <w:jc w:val="center"/>
        <w:rPr>
          <w:b/>
          <w:bCs/>
          <w:sz w:val="24"/>
          <w:szCs w:val="24"/>
        </w:rPr>
      </w:pPr>
      <w:r w:rsidRPr="00B3222F">
        <w:rPr>
          <w:b/>
          <w:bCs/>
          <w:sz w:val="24"/>
          <w:szCs w:val="24"/>
        </w:rPr>
        <w:t xml:space="preserve">к проекту постановления Администрации муниципального округа «О внесении изменений в муниципальную программу  </w:t>
      </w:r>
      <w:proofErr w:type="spellStart"/>
      <w:r w:rsidRPr="00B3222F">
        <w:rPr>
          <w:b/>
          <w:bCs/>
          <w:sz w:val="24"/>
          <w:szCs w:val="24"/>
        </w:rPr>
        <w:t>Солецкого</w:t>
      </w:r>
      <w:proofErr w:type="spellEnd"/>
    </w:p>
    <w:p w:rsidR="009E6706" w:rsidRPr="00B3222F" w:rsidRDefault="009E6706" w:rsidP="009E6706">
      <w:pPr>
        <w:jc w:val="center"/>
        <w:rPr>
          <w:b/>
          <w:bCs/>
          <w:sz w:val="24"/>
          <w:szCs w:val="24"/>
        </w:rPr>
      </w:pPr>
      <w:r w:rsidRPr="00B3222F">
        <w:rPr>
          <w:b/>
          <w:bCs/>
          <w:sz w:val="24"/>
          <w:szCs w:val="24"/>
        </w:rPr>
        <w:t>муниципального округа</w:t>
      </w:r>
    </w:p>
    <w:p w:rsidR="009E6706" w:rsidRPr="00B3222F" w:rsidRDefault="009E6706" w:rsidP="009E6706">
      <w:pPr>
        <w:jc w:val="center"/>
        <w:rPr>
          <w:b/>
          <w:bCs/>
          <w:sz w:val="24"/>
          <w:szCs w:val="24"/>
        </w:rPr>
      </w:pPr>
      <w:r w:rsidRPr="00B3222F">
        <w:rPr>
          <w:b/>
          <w:bCs/>
          <w:sz w:val="24"/>
          <w:szCs w:val="24"/>
        </w:rPr>
        <w:t xml:space="preserve">«Развитие образования в </w:t>
      </w:r>
      <w:proofErr w:type="spellStart"/>
      <w:r w:rsidRPr="00B3222F">
        <w:rPr>
          <w:b/>
          <w:bCs/>
          <w:sz w:val="24"/>
          <w:szCs w:val="24"/>
        </w:rPr>
        <w:t>Солецком</w:t>
      </w:r>
      <w:proofErr w:type="spellEnd"/>
      <w:r w:rsidRPr="00B3222F">
        <w:rPr>
          <w:b/>
          <w:bCs/>
          <w:sz w:val="24"/>
          <w:szCs w:val="24"/>
        </w:rPr>
        <w:t xml:space="preserve"> муниципальном округе»</w:t>
      </w:r>
    </w:p>
    <w:p w:rsidR="00AD63DC" w:rsidRPr="00B3222F" w:rsidRDefault="00AD63DC" w:rsidP="00AD63DC">
      <w:pPr>
        <w:spacing w:line="276" w:lineRule="auto"/>
        <w:ind w:firstLine="709"/>
        <w:jc w:val="both"/>
        <w:rPr>
          <w:sz w:val="24"/>
          <w:szCs w:val="24"/>
        </w:rPr>
      </w:pPr>
    </w:p>
    <w:p w:rsidR="000F590C" w:rsidRPr="00B3222F" w:rsidRDefault="001B306D" w:rsidP="00517EB6">
      <w:pPr>
        <w:spacing w:line="276" w:lineRule="auto"/>
        <w:ind w:firstLine="709"/>
        <w:jc w:val="both"/>
        <w:rPr>
          <w:sz w:val="24"/>
          <w:szCs w:val="24"/>
        </w:rPr>
      </w:pPr>
      <w:r w:rsidRPr="00B3222F">
        <w:rPr>
          <w:sz w:val="24"/>
          <w:szCs w:val="24"/>
        </w:rPr>
        <w:t xml:space="preserve">В связи  с вносимыми  изменениями  в бюджет  </w:t>
      </w:r>
      <w:proofErr w:type="spellStart"/>
      <w:r w:rsidRPr="00B3222F">
        <w:rPr>
          <w:sz w:val="24"/>
          <w:szCs w:val="24"/>
        </w:rPr>
        <w:t>Солецкого</w:t>
      </w:r>
      <w:proofErr w:type="spellEnd"/>
      <w:r w:rsidRPr="00B3222F">
        <w:rPr>
          <w:sz w:val="24"/>
          <w:szCs w:val="24"/>
        </w:rPr>
        <w:t xml:space="preserve"> муниципального округа Новгородской области на 2022 и на плановый период 2023 и 2024 годов, вносятся изменения в  программу </w:t>
      </w:r>
      <w:proofErr w:type="spellStart"/>
      <w:r w:rsidRPr="00B3222F">
        <w:rPr>
          <w:sz w:val="24"/>
          <w:szCs w:val="24"/>
        </w:rPr>
        <w:t>Солецкого</w:t>
      </w:r>
      <w:proofErr w:type="spellEnd"/>
      <w:r w:rsidRPr="00B3222F">
        <w:rPr>
          <w:sz w:val="24"/>
          <w:szCs w:val="24"/>
        </w:rPr>
        <w:t xml:space="preserve">  муниципального округа «Развитие образования в </w:t>
      </w:r>
      <w:proofErr w:type="spellStart"/>
      <w:r w:rsidRPr="00B3222F">
        <w:rPr>
          <w:sz w:val="24"/>
          <w:szCs w:val="24"/>
        </w:rPr>
        <w:t>Солецком</w:t>
      </w:r>
      <w:proofErr w:type="spellEnd"/>
      <w:r w:rsidRPr="00B3222F">
        <w:rPr>
          <w:sz w:val="24"/>
          <w:szCs w:val="24"/>
        </w:rPr>
        <w:t xml:space="preserve"> муниципальном округе», утвержденную постановлением Администрации муниципального </w:t>
      </w:r>
      <w:r w:rsidR="000F590C" w:rsidRPr="00B3222F">
        <w:rPr>
          <w:sz w:val="24"/>
          <w:szCs w:val="24"/>
        </w:rPr>
        <w:t>округа от 31.03.2021 № 446:</w:t>
      </w:r>
      <w:r w:rsidR="00517EB6" w:rsidRPr="00B3222F">
        <w:rPr>
          <w:sz w:val="24"/>
          <w:szCs w:val="24"/>
        </w:rPr>
        <w:t xml:space="preserve"> </w:t>
      </w:r>
    </w:p>
    <w:p w:rsidR="000F590C" w:rsidRPr="00B3222F" w:rsidRDefault="00B3222F" w:rsidP="000F590C">
      <w:pPr>
        <w:tabs>
          <w:tab w:val="left" w:pos="720"/>
          <w:tab w:val="left" w:pos="735"/>
        </w:tabs>
        <w:suppressAutoHyphens/>
        <w:spacing w:line="276" w:lineRule="auto"/>
        <w:ind w:firstLine="709"/>
        <w:jc w:val="both"/>
        <w:rPr>
          <w:rFonts w:cs="Calibri"/>
          <w:sz w:val="24"/>
          <w:szCs w:val="24"/>
          <w:lang w:eastAsia="ar-SA"/>
        </w:rPr>
      </w:pPr>
      <w:r w:rsidRPr="00B3222F">
        <w:rPr>
          <w:rFonts w:cs="Calibri"/>
          <w:sz w:val="24"/>
          <w:szCs w:val="24"/>
          <w:lang w:eastAsia="ar-SA"/>
        </w:rPr>
        <w:t>1</w:t>
      </w:r>
      <w:r w:rsidR="000F590C" w:rsidRPr="00B3222F">
        <w:rPr>
          <w:rFonts w:cs="Calibri"/>
          <w:sz w:val="24"/>
          <w:szCs w:val="24"/>
          <w:lang w:eastAsia="ar-SA"/>
        </w:rPr>
        <w:t>. Увеличив субсидию:</w:t>
      </w:r>
    </w:p>
    <w:p w:rsidR="00B3222F" w:rsidRPr="00B3222F" w:rsidRDefault="00B3222F" w:rsidP="00B3222F">
      <w:pPr>
        <w:ind w:firstLine="709"/>
        <w:jc w:val="both"/>
        <w:rPr>
          <w:sz w:val="24"/>
          <w:szCs w:val="24"/>
          <w:lang w:eastAsia="ar-SA"/>
        </w:rPr>
      </w:pPr>
      <w:proofErr w:type="gramStart"/>
      <w:r w:rsidRPr="00B3222F">
        <w:rPr>
          <w:rFonts w:cs="Calibri"/>
          <w:sz w:val="24"/>
          <w:szCs w:val="24"/>
          <w:lang w:eastAsia="ar-SA"/>
        </w:rPr>
        <w:t>1</w:t>
      </w:r>
      <w:r w:rsidR="000F590C" w:rsidRPr="00B3222F">
        <w:rPr>
          <w:rFonts w:cs="Calibri"/>
          <w:sz w:val="24"/>
          <w:szCs w:val="24"/>
          <w:lang w:eastAsia="ar-SA"/>
        </w:rPr>
        <w:t xml:space="preserve">.1.  </w:t>
      </w:r>
      <w:r w:rsidRPr="00B3222F">
        <w:rPr>
          <w:rFonts w:cs="Calibri"/>
          <w:sz w:val="24"/>
          <w:szCs w:val="24"/>
          <w:lang w:eastAsia="ar-SA"/>
        </w:rPr>
        <w:t xml:space="preserve">на </w:t>
      </w:r>
      <w:r w:rsidRPr="00B3222F">
        <w:rPr>
          <w:sz w:val="24"/>
          <w:szCs w:val="24"/>
        </w:rPr>
        <w:t xml:space="preserve">финансовое обеспечение организации горячего питания в образовательных учреждениях округа в рамках  муниципальной  программы </w:t>
      </w:r>
      <w:proofErr w:type="spellStart"/>
      <w:r w:rsidRPr="00B3222F">
        <w:rPr>
          <w:sz w:val="24"/>
          <w:szCs w:val="24"/>
        </w:rPr>
        <w:t>Солецкого</w:t>
      </w:r>
      <w:proofErr w:type="spellEnd"/>
      <w:r w:rsidRPr="00B3222F">
        <w:rPr>
          <w:sz w:val="24"/>
          <w:szCs w:val="24"/>
        </w:rPr>
        <w:t xml:space="preserve"> муниципального округа «Развитие образования в </w:t>
      </w:r>
      <w:proofErr w:type="spellStart"/>
      <w:r w:rsidRPr="00B3222F">
        <w:rPr>
          <w:sz w:val="24"/>
          <w:szCs w:val="24"/>
        </w:rPr>
        <w:t>Солецком</w:t>
      </w:r>
      <w:proofErr w:type="spellEnd"/>
      <w:r w:rsidRPr="00B3222F">
        <w:rPr>
          <w:sz w:val="24"/>
          <w:szCs w:val="24"/>
        </w:rPr>
        <w:t xml:space="preserve"> муниципальном округе» по </w:t>
      </w:r>
      <w:r w:rsidRPr="00B3222F">
        <w:rPr>
          <w:b/>
          <w:sz w:val="24"/>
          <w:szCs w:val="24"/>
        </w:rPr>
        <w:t>подпрограмме  1</w:t>
      </w:r>
      <w:r w:rsidRPr="00B3222F">
        <w:rPr>
          <w:sz w:val="24"/>
          <w:szCs w:val="24"/>
        </w:rPr>
        <w:t xml:space="preserve"> «Развитие дошкольного и общего образования в </w:t>
      </w:r>
      <w:proofErr w:type="spellStart"/>
      <w:r w:rsidRPr="00B3222F">
        <w:rPr>
          <w:sz w:val="24"/>
          <w:szCs w:val="24"/>
        </w:rPr>
        <w:t>Солецком</w:t>
      </w:r>
      <w:proofErr w:type="spellEnd"/>
      <w:r w:rsidRPr="00B3222F">
        <w:rPr>
          <w:sz w:val="24"/>
          <w:szCs w:val="24"/>
        </w:rPr>
        <w:t xml:space="preserve"> муниципальном округе» </w:t>
      </w:r>
      <w:r w:rsidRPr="00B3222F">
        <w:rPr>
          <w:b/>
          <w:sz w:val="24"/>
          <w:szCs w:val="24"/>
        </w:rPr>
        <w:t>по задаче №3</w:t>
      </w:r>
      <w:r w:rsidRPr="00B3222F">
        <w:rPr>
          <w:sz w:val="24"/>
          <w:szCs w:val="24"/>
        </w:rPr>
        <w:t xml:space="preserve"> «Создание условий для сохранения здоровья школьников и воспитанников</w:t>
      </w:r>
      <w:r w:rsidRPr="00B3222F">
        <w:rPr>
          <w:b/>
          <w:sz w:val="24"/>
          <w:szCs w:val="24"/>
        </w:rPr>
        <w:t xml:space="preserve">» </w:t>
      </w:r>
      <w:r w:rsidRPr="00B3222F">
        <w:rPr>
          <w:sz w:val="24"/>
          <w:szCs w:val="24"/>
        </w:rPr>
        <w:t>в сумме 608,7 тыс. рублей на частичную компенсацию расходов связанных с увеличением стоимости</w:t>
      </w:r>
      <w:proofErr w:type="gramEnd"/>
      <w:r w:rsidRPr="00B3222F">
        <w:rPr>
          <w:sz w:val="24"/>
          <w:szCs w:val="24"/>
        </w:rPr>
        <w:t xml:space="preserve"> питания обучающихся дошкольных учреждений, на основании распоряжения Правительства Новгородской области от 23.05.2022 № 129-рг:</w:t>
      </w:r>
    </w:p>
    <w:p w:rsidR="00B3222F" w:rsidRPr="00B3222F" w:rsidRDefault="00B3222F" w:rsidP="00B3222F">
      <w:pPr>
        <w:tabs>
          <w:tab w:val="left" w:pos="720"/>
          <w:tab w:val="left" w:pos="735"/>
        </w:tabs>
        <w:suppressAutoHyphens/>
        <w:spacing w:line="276" w:lineRule="auto"/>
        <w:ind w:firstLine="709"/>
        <w:jc w:val="both"/>
        <w:rPr>
          <w:rFonts w:cs="Calibri"/>
          <w:sz w:val="24"/>
          <w:szCs w:val="24"/>
          <w:lang w:eastAsia="ar-SA"/>
        </w:rPr>
      </w:pPr>
      <w:r w:rsidRPr="00B3222F">
        <w:rPr>
          <w:sz w:val="24"/>
          <w:szCs w:val="24"/>
        </w:rPr>
        <w:t xml:space="preserve">- </w:t>
      </w:r>
      <w:r w:rsidRPr="00B3222F">
        <w:rPr>
          <w:rFonts w:cs="Calibri"/>
          <w:sz w:val="24"/>
          <w:szCs w:val="24"/>
          <w:lang w:eastAsia="ar-SA"/>
        </w:rPr>
        <w:t>за счет средств областного бюджета в сумме 426,1 тыс. руб.</w:t>
      </w:r>
    </w:p>
    <w:p w:rsidR="00B3222F" w:rsidRPr="00B3222F" w:rsidRDefault="00B3222F" w:rsidP="00B3222F">
      <w:pPr>
        <w:tabs>
          <w:tab w:val="left" w:pos="720"/>
          <w:tab w:val="left" w:pos="735"/>
        </w:tabs>
        <w:suppressAutoHyphens/>
        <w:spacing w:line="276" w:lineRule="auto"/>
        <w:ind w:firstLine="709"/>
        <w:jc w:val="both"/>
        <w:rPr>
          <w:rFonts w:cs="Calibri"/>
          <w:sz w:val="24"/>
          <w:szCs w:val="24"/>
          <w:lang w:eastAsia="ar-SA"/>
        </w:rPr>
      </w:pPr>
      <w:r w:rsidRPr="00B3222F">
        <w:rPr>
          <w:rFonts w:cs="Calibri"/>
          <w:sz w:val="24"/>
          <w:szCs w:val="24"/>
          <w:lang w:eastAsia="ar-SA"/>
        </w:rPr>
        <w:t xml:space="preserve">- за счет средств бюджета муниципального округа в сумме 182,6 тыс. руб. </w:t>
      </w:r>
    </w:p>
    <w:p w:rsidR="00B3222F" w:rsidRPr="00B3222F" w:rsidRDefault="00B3222F" w:rsidP="00B3222F">
      <w:pPr>
        <w:tabs>
          <w:tab w:val="left" w:pos="720"/>
          <w:tab w:val="left" w:pos="735"/>
        </w:tabs>
        <w:suppressAutoHyphens/>
        <w:spacing w:line="276" w:lineRule="auto"/>
        <w:ind w:firstLine="709"/>
        <w:jc w:val="both"/>
        <w:rPr>
          <w:rFonts w:cs="Calibri"/>
          <w:sz w:val="24"/>
          <w:szCs w:val="24"/>
          <w:lang w:eastAsia="ar-SA"/>
        </w:rPr>
      </w:pPr>
      <w:r w:rsidRPr="00B3222F">
        <w:rPr>
          <w:sz w:val="24"/>
          <w:szCs w:val="24"/>
          <w:lang w:eastAsia="ar-SA"/>
        </w:rPr>
        <w:t>1.2. н</w:t>
      </w:r>
      <w:r w:rsidRPr="00B3222F">
        <w:rPr>
          <w:rFonts w:cs="Calibri"/>
          <w:sz w:val="24"/>
          <w:szCs w:val="24"/>
          <w:lang w:eastAsia="ar-SA"/>
        </w:rPr>
        <w:t xml:space="preserve">а </w:t>
      </w:r>
      <w:r w:rsidRPr="00B3222F">
        <w:rPr>
          <w:sz w:val="24"/>
          <w:szCs w:val="24"/>
        </w:rPr>
        <w:t xml:space="preserve">финансовое обеспечение выполнения муниципального </w:t>
      </w:r>
      <w:proofErr w:type="gramStart"/>
      <w:r w:rsidRPr="00B3222F">
        <w:rPr>
          <w:sz w:val="24"/>
          <w:szCs w:val="24"/>
        </w:rPr>
        <w:t>задания</w:t>
      </w:r>
      <w:proofErr w:type="gramEnd"/>
      <w:r w:rsidRPr="00B3222F">
        <w:rPr>
          <w:sz w:val="24"/>
          <w:szCs w:val="24"/>
        </w:rPr>
        <w:t xml:space="preserve"> на оказание услуг (выполнение работ) дошкольными и общеобразовательными учреждениями </w:t>
      </w:r>
      <w:r w:rsidRPr="00B3222F">
        <w:rPr>
          <w:rFonts w:cs="Calibri"/>
          <w:sz w:val="24"/>
          <w:szCs w:val="24"/>
          <w:lang w:eastAsia="ar-SA"/>
        </w:rPr>
        <w:t xml:space="preserve">в рамках  муниципальной  программы </w:t>
      </w:r>
      <w:proofErr w:type="spellStart"/>
      <w:r w:rsidRPr="00B3222F">
        <w:rPr>
          <w:rFonts w:cs="Calibri"/>
          <w:sz w:val="24"/>
          <w:szCs w:val="24"/>
          <w:lang w:eastAsia="ar-SA"/>
        </w:rPr>
        <w:t>Солецкого</w:t>
      </w:r>
      <w:proofErr w:type="spellEnd"/>
      <w:r w:rsidRPr="00B3222F">
        <w:rPr>
          <w:rFonts w:cs="Calibri"/>
          <w:sz w:val="24"/>
          <w:szCs w:val="24"/>
          <w:lang w:eastAsia="ar-SA"/>
        </w:rPr>
        <w:t xml:space="preserve"> муниципального округа «Развитие образования в </w:t>
      </w:r>
      <w:proofErr w:type="spellStart"/>
      <w:r w:rsidRPr="00B3222F">
        <w:rPr>
          <w:rFonts w:cs="Calibri"/>
          <w:sz w:val="24"/>
          <w:szCs w:val="24"/>
          <w:lang w:eastAsia="ar-SA"/>
        </w:rPr>
        <w:t>Солецком</w:t>
      </w:r>
      <w:proofErr w:type="spellEnd"/>
      <w:r w:rsidRPr="00B3222F">
        <w:rPr>
          <w:rFonts w:cs="Calibri"/>
          <w:sz w:val="24"/>
          <w:szCs w:val="24"/>
          <w:lang w:eastAsia="ar-SA"/>
        </w:rPr>
        <w:t xml:space="preserve"> муниципальном округе» по </w:t>
      </w:r>
      <w:r w:rsidRPr="00B3222F">
        <w:rPr>
          <w:rFonts w:cs="Calibri"/>
          <w:b/>
          <w:sz w:val="24"/>
          <w:szCs w:val="24"/>
          <w:lang w:eastAsia="ar-SA"/>
        </w:rPr>
        <w:t>подпрограмме 1</w:t>
      </w:r>
      <w:r w:rsidRPr="00B3222F">
        <w:rPr>
          <w:rFonts w:cs="Calibri"/>
          <w:sz w:val="24"/>
          <w:szCs w:val="24"/>
          <w:lang w:eastAsia="ar-SA"/>
        </w:rPr>
        <w:t xml:space="preserve">  «Развитие дошкольного и общего образования в </w:t>
      </w:r>
      <w:proofErr w:type="spellStart"/>
      <w:r w:rsidRPr="00B3222F">
        <w:rPr>
          <w:rFonts w:cs="Calibri"/>
          <w:sz w:val="24"/>
          <w:szCs w:val="24"/>
          <w:lang w:eastAsia="ar-SA"/>
        </w:rPr>
        <w:t>Солецком</w:t>
      </w:r>
      <w:proofErr w:type="spellEnd"/>
      <w:r w:rsidRPr="00B3222F">
        <w:rPr>
          <w:rFonts w:cs="Calibri"/>
          <w:sz w:val="24"/>
          <w:szCs w:val="24"/>
          <w:lang w:eastAsia="ar-SA"/>
        </w:rPr>
        <w:t xml:space="preserve"> муниципальном округе» по</w:t>
      </w:r>
      <w:r w:rsidRPr="00B3222F">
        <w:rPr>
          <w:rFonts w:cs="Calibri"/>
          <w:b/>
          <w:sz w:val="24"/>
          <w:szCs w:val="24"/>
          <w:lang w:eastAsia="ar-SA"/>
        </w:rPr>
        <w:t xml:space="preserve"> задаче № 1</w:t>
      </w:r>
      <w:r w:rsidRPr="00B3222F">
        <w:rPr>
          <w:rFonts w:cs="Calibri"/>
          <w:sz w:val="24"/>
          <w:szCs w:val="24"/>
          <w:lang w:eastAsia="ar-SA"/>
        </w:rPr>
        <w:t xml:space="preserve"> «</w:t>
      </w:r>
      <w:r w:rsidRPr="00B3222F">
        <w:rPr>
          <w:sz w:val="24"/>
          <w:szCs w:val="24"/>
        </w:rPr>
        <w:t>Модернизация дошкольного и общего образования</w:t>
      </w:r>
      <w:r w:rsidRPr="00B3222F">
        <w:rPr>
          <w:rFonts w:cs="Calibri"/>
          <w:sz w:val="24"/>
          <w:szCs w:val="24"/>
          <w:lang w:eastAsia="ar-SA"/>
        </w:rPr>
        <w:t xml:space="preserve">» за счет средств бюджета муниципального округа </w:t>
      </w:r>
      <w:r w:rsidRPr="00B3222F">
        <w:rPr>
          <w:sz w:val="24"/>
          <w:szCs w:val="24"/>
        </w:rPr>
        <w:t xml:space="preserve">в сумме </w:t>
      </w:r>
      <w:r w:rsidR="009E035D">
        <w:rPr>
          <w:sz w:val="24"/>
          <w:szCs w:val="24"/>
        </w:rPr>
        <w:t>56</w:t>
      </w:r>
      <w:r w:rsidRPr="00B3222F">
        <w:rPr>
          <w:sz w:val="24"/>
          <w:szCs w:val="24"/>
        </w:rPr>
        <w:t xml:space="preserve">0,0 тыс. рублей, </w:t>
      </w:r>
      <w:r w:rsidRPr="00B3222F">
        <w:rPr>
          <w:rFonts w:cs="Calibri"/>
          <w:sz w:val="24"/>
          <w:szCs w:val="24"/>
          <w:lang w:eastAsia="ar-SA"/>
        </w:rPr>
        <w:t>за счет средств бюджета муниципального округа.</w:t>
      </w:r>
    </w:p>
    <w:p w:rsidR="00B3222F" w:rsidRPr="00B3222F" w:rsidRDefault="00B3222F" w:rsidP="00B3222F">
      <w:pPr>
        <w:tabs>
          <w:tab w:val="left" w:pos="720"/>
          <w:tab w:val="left" w:pos="735"/>
        </w:tabs>
        <w:ind w:firstLine="709"/>
        <w:jc w:val="both"/>
        <w:rPr>
          <w:rFonts w:cs="Calibri"/>
          <w:sz w:val="24"/>
          <w:szCs w:val="24"/>
          <w:lang w:eastAsia="ar-SA"/>
        </w:rPr>
      </w:pPr>
      <w:r w:rsidRPr="00B3222F">
        <w:rPr>
          <w:rFonts w:cs="Calibri"/>
          <w:sz w:val="24"/>
          <w:szCs w:val="24"/>
          <w:lang w:eastAsia="ar-SA"/>
        </w:rPr>
        <w:t xml:space="preserve">1.3. на </w:t>
      </w:r>
      <w:r w:rsidRPr="00B3222F">
        <w:rPr>
          <w:sz w:val="24"/>
          <w:szCs w:val="24"/>
        </w:rPr>
        <w:t xml:space="preserve">финансовое обеспечение выполнения муниципального </w:t>
      </w:r>
      <w:proofErr w:type="gramStart"/>
      <w:r w:rsidRPr="00B3222F">
        <w:rPr>
          <w:sz w:val="24"/>
          <w:szCs w:val="24"/>
        </w:rPr>
        <w:t>задания</w:t>
      </w:r>
      <w:proofErr w:type="gramEnd"/>
      <w:r w:rsidRPr="00B3222F">
        <w:rPr>
          <w:sz w:val="24"/>
          <w:szCs w:val="24"/>
        </w:rPr>
        <w:t xml:space="preserve"> на оказание услуг (выполнение работ) учреждениями дополнительного образования</w:t>
      </w:r>
      <w:r w:rsidRPr="00B3222F">
        <w:rPr>
          <w:rFonts w:cs="Calibri"/>
          <w:sz w:val="24"/>
          <w:szCs w:val="24"/>
          <w:lang w:eastAsia="ar-SA"/>
        </w:rPr>
        <w:t xml:space="preserve"> в рамках муниципальной  программы </w:t>
      </w:r>
      <w:proofErr w:type="spellStart"/>
      <w:r w:rsidRPr="00B3222F">
        <w:rPr>
          <w:rFonts w:cs="Calibri"/>
          <w:sz w:val="24"/>
          <w:szCs w:val="24"/>
          <w:lang w:eastAsia="ar-SA"/>
        </w:rPr>
        <w:t>Солецкого</w:t>
      </w:r>
      <w:proofErr w:type="spellEnd"/>
      <w:r w:rsidRPr="00B3222F">
        <w:rPr>
          <w:rFonts w:cs="Calibri"/>
          <w:sz w:val="24"/>
          <w:szCs w:val="24"/>
          <w:lang w:eastAsia="ar-SA"/>
        </w:rPr>
        <w:t xml:space="preserve"> муниципального округа «Развитие образования в </w:t>
      </w:r>
      <w:proofErr w:type="spellStart"/>
      <w:r w:rsidRPr="00B3222F">
        <w:rPr>
          <w:rFonts w:cs="Calibri"/>
          <w:sz w:val="24"/>
          <w:szCs w:val="24"/>
          <w:lang w:eastAsia="ar-SA"/>
        </w:rPr>
        <w:t>Солецком</w:t>
      </w:r>
      <w:proofErr w:type="spellEnd"/>
      <w:r w:rsidRPr="00B3222F">
        <w:rPr>
          <w:rFonts w:cs="Calibri"/>
          <w:sz w:val="24"/>
          <w:szCs w:val="24"/>
          <w:lang w:eastAsia="ar-SA"/>
        </w:rPr>
        <w:t xml:space="preserve"> муниципальном округе» по </w:t>
      </w:r>
      <w:r w:rsidRPr="00B3222F">
        <w:rPr>
          <w:rFonts w:cs="Calibri"/>
          <w:b/>
          <w:sz w:val="24"/>
          <w:szCs w:val="24"/>
          <w:lang w:eastAsia="ar-SA"/>
        </w:rPr>
        <w:t>подпрограмме  3</w:t>
      </w:r>
      <w:r w:rsidRPr="00B3222F">
        <w:rPr>
          <w:rFonts w:cs="Calibri"/>
          <w:sz w:val="24"/>
          <w:szCs w:val="24"/>
          <w:lang w:eastAsia="ar-SA"/>
        </w:rPr>
        <w:t xml:space="preserve"> «Развитие дополнительного образования в </w:t>
      </w:r>
      <w:proofErr w:type="spellStart"/>
      <w:r w:rsidRPr="00B3222F">
        <w:rPr>
          <w:rFonts w:cs="Calibri"/>
          <w:sz w:val="24"/>
          <w:szCs w:val="24"/>
          <w:lang w:eastAsia="ar-SA"/>
        </w:rPr>
        <w:t>Солецком</w:t>
      </w:r>
      <w:proofErr w:type="spellEnd"/>
      <w:r w:rsidRPr="00B3222F">
        <w:rPr>
          <w:rFonts w:cs="Calibri"/>
          <w:sz w:val="24"/>
          <w:szCs w:val="24"/>
          <w:lang w:eastAsia="ar-SA"/>
        </w:rPr>
        <w:t xml:space="preserve"> муниципальном округе» </w:t>
      </w:r>
      <w:r w:rsidRPr="00B3222F">
        <w:rPr>
          <w:rFonts w:cs="Calibri"/>
          <w:b/>
          <w:sz w:val="24"/>
          <w:szCs w:val="24"/>
          <w:lang w:eastAsia="ar-SA"/>
        </w:rPr>
        <w:t>по задаче № 1</w:t>
      </w:r>
      <w:r w:rsidRPr="00B3222F">
        <w:rPr>
          <w:rFonts w:cs="Calibri"/>
          <w:sz w:val="24"/>
          <w:szCs w:val="24"/>
          <w:lang w:eastAsia="ar-SA"/>
        </w:rPr>
        <w:t xml:space="preserve"> «</w:t>
      </w:r>
      <w:r w:rsidRPr="00B3222F">
        <w:rPr>
          <w:bCs/>
          <w:sz w:val="24"/>
          <w:szCs w:val="24"/>
          <w:lang w:eastAsia="ar-SA"/>
        </w:rPr>
        <w:t>Координация деятельности управленческих структур муниципального округа по созданию условий для адресного сопровождения способных и одарённых детей</w:t>
      </w:r>
      <w:r w:rsidRPr="00B3222F">
        <w:rPr>
          <w:rFonts w:cs="Calibri"/>
          <w:b/>
          <w:sz w:val="24"/>
          <w:szCs w:val="24"/>
          <w:lang w:eastAsia="ar-SA"/>
        </w:rPr>
        <w:t xml:space="preserve">» </w:t>
      </w:r>
      <w:r w:rsidRPr="00B3222F">
        <w:rPr>
          <w:rFonts w:cs="Calibri"/>
          <w:sz w:val="24"/>
          <w:szCs w:val="24"/>
          <w:lang w:eastAsia="ar-SA"/>
        </w:rPr>
        <w:t xml:space="preserve">в сумме </w:t>
      </w:r>
      <w:r w:rsidR="009E035D">
        <w:rPr>
          <w:rFonts w:cs="Calibri"/>
          <w:sz w:val="24"/>
          <w:szCs w:val="24"/>
          <w:lang w:eastAsia="ar-SA"/>
        </w:rPr>
        <w:t>1</w:t>
      </w:r>
      <w:r w:rsidRPr="00B3222F">
        <w:rPr>
          <w:rFonts w:cs="Calibri"/>
          <w:sz w:val="24"/>
          <w:szCs w:val="24"/>
          <w:lang w:eastAsia="ar-SA"/>
        </w:rPr>
        <w:t xml:space="preserve">49,835 тыс. рублей,  за счет средств бюджета муниципального округа, на </w:t>
      </w:r>
      <w:proofErr w:type="spellStart"/>
      <w:r w:rsidRPr="00B3222F">
        <w:rPr>
          <w:rFonts w:cs="Calibri"/>
          <w:sz w:val="24"/>
          <w:szCs w:val="24"/>
          <w:lang w:eastAsia="ar-SA"/>
        </w:rPr>
        <w:t>опрессовку</w:t>
      </w:r>
      <w:proofErr w:type="spellEnd"/>
      <w:r w:rsidRPr="00B3222F">
        <w:rPr>
          <w:rFonts w:cs="Calibri"/>
          <w:sz w:val="24"/>
          <w:szCs w:val="24"/>
          <w:lang w:eastAsia="ar-SA"/>
        </w:rPr>
        <w:t xml:space="preserve"> системы отопления и поверку счетчиков учреждений дополнительного образования.</w:t>
      </w:r>
    </w:p>
    <w:p w:rsidR="00B3222F" w:rsidRPr="00B3222F" w:rsidRDefault="00B3222F" w:rsidP="00B3222F">
      <w:pPr>
        <w:tabs>
          <w:tab w:val="left" w:pos="720"/>
          <w:tab w:val="left" w:pos="735"/>
        </w:tabs>
        <w:suppressAutoHyphens/>
        <w:spacing w:line="276" w:lineRule="auto"/>
        <w:ind w:firstLine="709"/>
        <w:jc w:val="both"/>
        <w:rPr>
          <w:sz w:val="24"/>
          <w:szCs w:val="24"/>
          <w:lang w:eastAsia="ar-SA"/>
        </w:rPr>
      </w:pPr>
    </w:p>
    <w:p w:rsidR="00B3222F" w:rsidRPr="00B3222F" w:rsidRDefault="00B3222F" w:rsidP="00B3222F">
      <w:pPr>
        <w:suppressAutoHyphens/>
        <w:spacing w:after="200" w:line="276" w:lineRule="auto"/>
        <w:ind w:firstLine="709"/>
        <w:jc w:val="both"/>
        <w:rPr>
          <w:sz w:val="24"/>
          <w:szCs w:val="24"/>
          <w:lang w:eastAsia="ar-SA"/>
        </w:rPr>
      </w:pPr>
    </w:p>
    <w:p w:rsidR="00517EB6" w:rsidRPr="00B3222F" w:rsidRDefault="00517EB6" w:rsidP="00B3222F">
      <w:pPr>
        <w:tabs>
          <w:tab w:val="left" w:pos="720"/>
          <w:tab w:val="left" w:pos="735"/>
        </w:tabs>
        <w:suppressAutoHyphens/>
        <w:spacing w:line="276" w:lineRule="auto"/>
        <w:ind w:firstLine="709"/>
        <w:jc w:val="both"/>
        <w:rPr>
          <w:sz w:val="24"/>
          <w:szCs w:val="24"/>
        </w:rPr>
      </w:pPr>
    </w:p>
    <w:p w:rsidR="00517EB6" w:rsidRPr="00B3222F" w:rsidRDefault="00517EB6" w:rsidP="00AD63DC">
      <w:pPr>
        <w:suppressAutoHyphens/>
        <w:spacing w:line="276" w:lineRule="auto"/>
        <w:jc w:val="both"/>
        <w:rPr>
          <w:sz w:val="24"/>
          <w:szCs w:val="24"/>
        </w:rPr>
      </w:pPr>
    </w:p>
    <w:p w:rsidR="00A324C2" w:rsidRPr="00B3222F" w:rsidRDefault="003C2A4D" w:rsidP="00AD63DC">
      <w:pPr>
        <w:suppressAutoHyphens/>
        <w:spacing w:line="276" w:lineRule="auto"/>
        <w:jc w:val="both"/>
        <w:rPr>
          <w:sz w:val="24"/>
          <w:szCs w:val="24"/>
        </w:rPr>
      </w:pPr>
      <w:r w:rsidRPr="00B3222F">
        <w:rPr>
          <w:sz w:val="24"/>
          <w:szCs w:val="24"/>
        </w:rPr>
        <w:t>П</w:t>
      </w:r>
      <w:r w:rsidR="00A324C2" w:rsidRPr="00B3222F">
        <w:rPr>
          <w:sz w:val="24"/>
          <w:szCs w:val="24"/>
        </w:rPr>
        <w:t>редседател</w:t>
      </w:r>
      <w:r w:rsidRPr="00B3222F">
        <w:rPr>
          <w:sz w:val="24"/>
          <w:szCs w:val="24"/>
        </w:rPr>
        <w:t>ь</w:t>
      </w:r>
      <w:r w:rsidR="00A324C2" w:rsidRPr="00B3222F">
        <w:rPr>
          <w:sz w:val="24"/>
          <w:szCs w:val="24"/>
        </w:rPr>
        <w:t xml:space="preserve"> комитета образования  </w:t>
      </w:r>
    </w:p>
    <w:p w:rsidR="00A324C2" w:rsidRPr="00B3222F" w:rsidRDefault="00A324C2" w:rsidP="00A324C2">
      <w:pPr>
        <w:jc w:val="both"/>
        <w:rPr>
          <w:sz w:val="24"/>
          <w:szCs w:val="24"/>
        </w:rPr>
      </w:pPr>
      <w:r w:rsidRPr="00B3222F">
        <w:rPr>
          <w:sz w:val="24"/>
          <w:szCs w:val="24"/>
        </w:rPr>
        <w:t xml:space="preserve">и спорта Администрации </w:t>
      </w:r>
      <w:r w:rsidRPr="00B3222F">
        <w:rPr>
          <w:sz w:val="24"/>
          <w:szCs w:val="24"/>
        </w:rPr>
        <w:tab/>
      </w:r>
    </w:p>
    <w:p w:rsidR="00A324C2" w:rsidRPr="00B3222F" w:rsidRDefault="00A324C2" w:rsidP="00A324C2">
      <w:pPr>
        <w:jc w:val="both"/>
        <w:rPr>
          <w:sz w:val="24"/>
          <w:szCs w:val="24"/>
        </w:rPr>
      </w:pPr>
      <w:r w:rsidRPr="00B3222F">
        <w:rPr>
          <w:sz w:val="24"/>
          <w:szCs w:val="24"/>
        </w:rPr>
        <w:t xml:space="preserve">муниципального округа      </w:t>
      </w:r>
      <w:r w:rsidRPr="00B3222F">
        <w:rPr>
          <w:noProof/>
          <w:sz w:val="24"/>
          <w:szCs w:val="24"/>
        </w:rPr>
        <w:t xml:space="preserve">                                             </w:t>
      </w:r>
      <w:r w:rsidR="00232F48" w:rsidRPr="00B3222F">
        <w:rPr>
          <w:sz w:val="24"/>
          <w:szCs w:val="24"/>
        </w:rPr>
        <w:t xml:space="preserve">Т.Е. </w:t>
      </w:r>
      <w:proofErr w:type="spellStart"/>
      <w:r w:rsidR="00232F48" w:rsidRPr="00B3222F">
        <w:rPr>
          <w:sz w:val="24"/>
          <w:szCs w:val="24"/>
        </w:rPr>
        <w:t>Гелеван</w:t>
      </w:r>
      <w:proofErr w:type="spellEnd"/>
    </w:p>
    <w:p w:rsidR="004969B0" w:rsidRPr="004969B0" w:rsidRDefault="004969B0" w:rsidP="004969B0">
      <w:pPr>
        <w:tabs>
          <w:tab w:val="left" w:pos="720"/>
          <w:tab w:val="left" w:pos="735"/>
        </w:tabs>
        <w:suppressAutoHyphens/>
        <w:ind w:left="720"/>
        <w:jc w:val="both"/>
        <w:rPr>
          <w:rFonts w:ascii="Calibri" w:hAnsi="Calibri"/>
          <w:sz w:val="22"/>
          <w:szCs w:val="22"/>
          <w:lang w:eastAsia="ar-SA"/>
        </w:rPr>
      </w:pPr>
    </w:p>
    <w:p w:rsidR="004969B0" w:rsidRDefault="004969B0" w:rsidP="004969B0">
      <w:pPr>
        <w:tabs>
          <w:tab w:val="left" w:pos="0"/>
        </w:tabs>
        <w:ind w:firstLine="709"/>
        <w:jc w:val="both"/>
        <w:rPr>
          <w:rFonts w:cs="Calibri"/>
          <w:sz w:val="28"/>
          <w:szCs w:val="28"/>
        </w:rPr>
      </w:pPr>
    </w:p>
    <w:p w:rsidR="009E6706" w:rsidRPr="009E6706" w:rsidRDefault="009E6706" w:rsidP="009E6706">
      <w:pPr>
        <w:ind w:firstLine="709"/>
        <w:jc w:val="both"/>
        <w:rPr>
          <w:sz w:val="28"/>
          <w:szCs w:val="24"/>
        </w:rPr>
      </w:pPr>
      <w:r w:rsidRPr="009E6706">
        <w:rPr>
          <w:sz w:val="24"/>
          <w:szCs w:val="24"/>
        </w:rPr>
        <w:t xml:space="preserve">   </w:t>
      </w:r>
    </w:p>
    <w:p w:rsidR="009E6706" w:rsidRPr="00F5418C" w:rsidRDefault="009E6706" w:rsidP="00687A80">
      <w:pPr>
        <w:jc w:val="both"/>
      </w:pPr>
    </w:p>
    <w:sectPr w:rsidR="009E6706" w:rsidRPr="00F5418C" w:rsidSect="00AD63DC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2D1" w:rsidRDefault="000252D1" w:rsidP="00F5418C">
      <w:r>
        <w:separator/>
      </w:r>
    </w:p>
  </w:endnote>
  <w:endnote w:type="continuationSeparator" w:id="0">
    <w:p w:rsidR="000252D1" w:rsidRDefault="000252D1" w:rsidP="00F54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tersburgCTT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2D1" w:rsidRDefault="000252D1" w:rsidP="00F5418C">
      <w:r>
        <w:separator/>
      </w:r>
    </w:p>
  </w:footnote>
  <w:footnote w:type="continuationSeparator" w:id="0">
    <w:p w:rsidR="000252D1" w:rsidRDefault="000252D1" w:rsidP="00F54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-1701"/>
        </w:tabs>
        <w:ind w:left="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bCs/>
        <w:sz w:val="24"/>
        <w:szCs w:val="24"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</w:abstractNum>
  <w:abstractNum w:abstractNumId="3">
    <w:nsid w:val="00000004"/>
    <w:multiLevelType w:val="single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24"/>
        <w:szCs w:val="24"/>
      </w:rPr>
    </w:lvl>
  </w:abstractNum>
  <w:abstractNum w:abstractNumId="4">
    <w:nsid w:val="00000005"/>
    <w:multiLevelType w:val="singleLevel"/>
    <w:tmpl w:val="00000005"/>
    <w:name w:val="WW8Num13"/>
    <w:lvl w:ilvl="0">
      <w:start w:val="2014"/>
      <w:numFmt w:val="decimal"/>
      <w:lvlText w:val="%1"/>
      <w:lvlJc w:val="left"/>
      <w:pPr>
        <w:tabs>
          <w:tab w:val="num" w:pos="0"/>
        </w:tabs>
        <w:ind w:left="1875" w:hanging="480"/>
      </w:pPr>
      <w:rPr>
        <w:rFonts w:hint="default"/>
        <w:sz w:val="24"/>
        <w:szCs w:val="24"/>
      </w:rPr>
    </w:lvl>
  </w:abstractNum>
  <w:abstractNum w:abstractNumId="5">
    <w:nsid w:val="00000006"/>
    <w:multiLevelType w:val="multilevel"/>
    <w:tmpl w:val="00000006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">
    <w:nsid w:val="00000007"/>
    <w:multiLevelType w:val="singleLevel"/>
    <w:tmpl w:val="00000007"/>
    <w:name w:val="WW8Num22"/>
    <w:lvl w:ilvl="0">
      <w:start w:val="2014"/>
      <w:numFmt w:val="decimal"/>
      <w:lvlText w:val="%1"/>
      <w:lvlJc w:val="left"/>
      <w:pPr>
        <w:tabs>
          <w:tab w:val="num" w:pos="0"/>
        </w:tabs>
        <w:ind w:left="1189" w:hanging="480"/>
      </w:pPr>
      <w:rPr>
        <w:rFonts w:hint="default"/>
        <w:sz w:val="24"/>
        <w:szCs w:val="24"/>
      </w:rPr>
    </w:lvl>
  </w:abstractNum>
  <w:abstractNum w:abstractNumId="7">
    <w:nsid w:val="00000008"/>
    <w:multiLevelType w:val="multilevel"/>
    <w:tmpl w:val="0000000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8">
    <w:nsid w:val="00000009"/>
    <w:multiLevelType w:val="singleLevel"/>
    <w:tmpl w:val="0000000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</w:abstractNum>
  <w:abstractNum w:abstractNumId="9">
    <w:nsid w:val="05F42398"/>
    <w:multiLevelType w:val="hybridMultilevel"/>
    <w:tmpl w:val="C79EAC9C"/>
    <w:lvl w:ilvl="0" w:tplc="F6CA34EC">
      <w:start w:val="2019"/>
      <w:numFmt w:val="decimal"/>
      <w:lvlText w:val="%1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>
    <w:nsid w:val="171A7B70"/>
    <w:multiLevelType w:val="hybridMultilevel"/>
    <w:tmpl w:val="A45AC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E13BDB"/>
    <w:multiLevelType w:val="hybridMultilevel"/>
    <w:tmpl w:val="1AEC2B5A"/>
    <w:lvl w:ilvl="0" w:tplc="C292F5AE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1C0B78CC"/>
    <w:multiLevelType w:val="multilevel"/>
    <w:tmpl w:val="E6C25C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2E54115E"/>
    <w:multiLevelType w:val="hybridMultilevel"/>
    <w:tmpl w:val="2676FD08"/>
    <w:lvl w:ilvl="0" w:tplc="C292F5A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9B1B41"/>
    <w:multiLevelType w:val="hybridMultilevel"/>
    <w:tmpl w:val="4DC4A796"/>
    <w:lvl w:ilvl="0" w:tplc="087240E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AC43AA3"/>
    <w:multiLevelType w:val="multilevel"/>
    <w:tmpl w:val="CC24F6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C0D0C8A"/>
    <w:multiLevelType w:val="multilevel"/>
    <w:tmpl w:val="CC24F6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3C913A5C"/>
    <w:multiLevelType w:val="hybridMultilevel"/>
    <w:tmpl w:val="4992C55C"/>
    <w:lvl w:ilvl="0" w:tplc="C292F5AE">
      <w:start w:val="1"/>
      <w:numFmt w:val="decimal"/>
      <w:lvlText w:val="%1."/>
      <w:lvlJc w:val="left"/>
      <w:pPr>
        <w:ind w:left="2992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3712" w:hanging="360"/>
      </w:pPr>
    </w:lvl>
    <w:lvl w:ilvl="2" w:tplc="0419001B">
      <w:start w:val="1"/>
      <w:numFmt w:val="lowerRoman"/>
      <w:lvlText w:val="%3."/>
      <w:lvlJc w:val="right"/>
      <w:pPr>
        <w:ind w:left="4432" w:hanging="180"/>
      </w:pPr>
    </w:lvl>
    <w:lvl w:ilvl="3" w:tplc="0419000F">
      <w:start w:val="1"/>
      <w:numFmt w:val="decimal"/>
      <w:lvlText w:val="%4."/>
      <w:lvlJc w:val="left"/>
      <w:pPr>
        <w:ind w:left="5152" w:hanging="360"/>
      </w:pPr>
    </w:lvl>
    <w:lvl w:ilvl="4" w:tplc="04190019">
      <w:start w:val="1"/>
      <w:numFmt w:val="lowerLetter"/>
      <w:lvlText w:val="%5."/>
      <w:lvlJc w:val="left"/>
      <w:pPr>
        <w:ind w:left="5872" w:hanging="360"/>
      </w:pPr>
    </w:lvl>
    <w:lvl w:ilvl="5" w:tplc="0419001B">
      <w:start w:val="1"/>
      <w:numFmt w:val="lowerRoman"/>
      <w:lvlText w:val="%6."/>
      <w:lvlJc w:val="right"/>
      <w:pPr>
        <w:ind w:left="6592" w:hanging="180"/>
      </w:pPr>
    </w:lvl>
    <w:lvl w:ilvl="6" w:tplc="0419000F">
      <w:start w:val="1"/>
      <w:numFmt w:val="decimal"/>
      <w:lvlText w:val="%7."/>
      <w:lvlJc w:val="left"/>
      <w:pPr>
        <w:ind w:left="7312" w:hanging="360"/>
      </w:pPr>
    </w:lvl>
    <w:lvl w:ilvl="7" w:tplc="04190019">
      <w:start w:val="1"/>
      <w:numFmt w:val="lowerLetter"/>
      <w:lvlText w:val="%8."/>
      <w:lvlJc w:val="left"/>
      <w:pPr>
        <w:ind w:left="8032" w:hanging="360"/>
      </w:pPr>
    </w:lvl>
    <w:lvl w:ilvl="8" w:tplc="0419001B">
      <w:start w:val="1"/>
      <w:numFmt w:val="lowerRoman"/>
      <w:lvlText w:val="%9."/>
      <w:lvlJc w:val="right"/>
      <w:pPr>
        <w:ind w:left="8752" w:hanging="180"/>
      </w:pPr>
    </w:lvl>
  </w:abstractNum>
  <w:abstractNum w:abstractNumId="18">
    <w:nsid w:val="3CDC7D9A"/>
    <w:multiLevelType w:val="hybridMultilevel"/>
    <w:tmpl w:val="E1122696"/>
    <w:lvl w:ilvl="0" w:tplc="8910902E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955DB3"/>
    <w:multiLevelType w:val="hybridMultilevel"/>
    <w:tmpl w:val="A2D089E2"/>
    <w:lvl w:ilvl="0" w:tplc="33D626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43F72D51"/>
    <w:multiLevelType w:val="hybridMultilevel"/>
    <w:tmpl w:val="B380CC50"/>
    <w:lvl w:ilvl="0" w:tplc="F33A92B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9254768"/>
    <w:multiLevelType w:val="hybridMultilevel"/>
    <w:tmpl w:val="8C143D66"/>
    <w:lvl w:ilvl="0" w:tplc="F0C09584">
      <w:start w:val="3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DF31DD3"/>
    <w:multiLevelType w:val="multilevel"/>
    <w:tmpl w:val="CC24F6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F745ECC"/>
    <w:multiLevelType w:val="multilevel"/>
    <w:tmpl w:val="E5382B1C"/>
    <w:lvl w:ilvl="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>
    <w:nsid w:val="55CF2E2C"/>
    <w:multiLevelType w:val="multilevel"/>
    <w:tmpl w:val="012686B2"/>
    <w:lvl w:ilvl="0">
      <w:start w:val="1"/>
      <w:numFmt w:val="decimal"/>
      <w:lvlText w:val="%1."/>
      <w:lvlJc w:val="left"/>
      <w:pPr>
        <w:ind w:left="450" w:hanging="450"/>
      </w:pPr>
      <w:rPr>
        <w:rFonts w:cs="Calibri"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Calibri" w:hint="default"/>
      </w:rPr>
    </w:lvl>
  </w:abstractNum>
  <w:abstractNum w:abstractNumId="25">
    <w:nsid w:val="64BA7EDC"/>
    <w:multiLevelType w:val="multilevel"/>
    <w:tmpl w:val="CC24F6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675D30F3"/>
    <w:multiLevelType w:val="multilevel"/>
    <w:tmpl w:val="BA4691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7">
    <w:nsid w:val="70507EFE"/>
    <w:multiLevelType w:val="multilevel"/>
    <w:tmpl w:val="CC24F6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735D042F"/>
    <w:multiLevelType w:val="multilevel"/>
    <w:tmpl w:val="43D467E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76D529ED"/>
    <w:multiLevelType w:val="multilevel"/>
    <w:tmpl w:val="CC24F6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7E805694"/>
    <w:multiLevelType w:val="hybridMultilevel"/>
    <w:tmpl w:val="802A4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E325B7"/>
    <w:multiLevelType w:val="multilevel"/>
    <w:tmpl w:val="CC24F6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2"/>
  </w:num>
  <w:num w:numId="2">
    <w:abstractNumId w:val="30"/>
  </w:num>
  <w:num w:numId="3">
    <w:abstractNumId w:val="14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18"/>
  </w:num>
  <w:num w:numId="14">
    <w:abstractNumId w:val="9"/>
  </w:num>
  <w:num w:numId="15">
    <w:abstractNumId w:val="13"/>
  </w:num>
  <w:num w:numId="16">
    <w:abstractNumId w:val="17"/>
  </w:num>
  <w:num w:numId="17">
    <w:abstractNumId w:val="10"/>
  </w:num>
  <w:num w:numId="18">
    <w:abstractNumId w:val="11"/>
  </w:num>
  <w:num w:numId="19">
    <w:abstractNumId w:val="20"/>
  </w:num>
  <w:num w:numId="20">
    <w:abstractNumId w:val="21"/>
  </w:num>
  <w:num w:numId="21">
    <w:abstractNumId w:val="19"/>
  </w:num>
  <w:num w:numId="22">
    <w:abstractNumId w:val="22"/>
  </w:num>
  <w:num w:numId="23">
    <w:abstractNumId w:val="15"/>
  </w:num>
  <w:num w:numId="24">
    <w:abstractNumId w:val="27"/>
  </w:num>
  <w:num w:numId="25">
    <w:abstractNumId w:val="29"/>
  </w:num>
  <w:num w:numId="26">
    <w:abstractNumId w:val="25"/>
  </w:num>
  <w:num w:numId="27">
    <w:abstractNumId w:val="28"/>
  </w:num>
  <w:num w:numId="28">
    <w:abstractNumId w:val="23"/>
  </w:num>
  <w:num w:numId="29">
    <w:abstractNumId w:val="31"/>
  </w:num>
  <w:num w:numId="30">
    <w:abstractNumId w:val="24"/>
  </w:num>
  <w:num w:numId="31">
    <w:abstractNumId w:val="16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210B"/>
    <w:rsid w:val="000003B4"/>
    <w:rsid w:val="000010CD"/>
    <w:rsid w:val="00007AB3"/>
    <w:rsid w:val="00010C3C"/>
    <w:rsid w:val="00013FA2"/>
    <w:rsid w:val="00015F66"/>
    <w:rsid w:val="00021A0E"/>
    <w:rsid w:val="000252D1"/>
    <w:rsid w:val="0003140A"/>
    <w:rsid w:val="0003170A"/>
    <w:rsid w:val="00032BB2"/>
    <w:rsid w:val="00045A46"/>
    <w:rsid w:val="00053767"/>
    <w:rsid w:val="000627BD"/>
    <w:rsid w:val="00066898"/>
    <w:rsid w:val="00066F68"/>
    <w:rsid w:val="000676E4"/>
    <w:rsid w:val="00067F20"/>
    <w:rsid w:val="00071843"/>
    <w:rsid w:val="00074333"/>
    <w:rsid w:val="00075057"/>
    <w:rsid w:val="00081053"/>
    <w:rsid w:val="000848D6"/>
    <w:rsid w:val="00085E6D"/>
    <w:rsid w:val="00086642"/>
    <w:rsid w:val="000872FB"/>
    <w:rsid w:val="00087745"/>
    <w:rsid w:val="00087F2F"/>
    <w:rsid w:val="00093731"/>
    <w:rsid w:val="0009384E"/>
    <w:rsid w:val="000A0B21"/>
    <w:rsid w:val="000A2208"/>
    <w:rsid w:val="000B2EA6"/>
    <w:rsid w:val="000B3EA4"/>
    <w:rsid w:val="000B4C64"/>
    <w:rsid w:val="000B5173"/>
    <w:rsid w:val="000B573E"/>
    <w:rsid w:val="000C0F97"/>
    <w:rsid w:val="000C45F5"/>
    <w:rsid w:val="000C79A3"/>
    <w:rsid w:val="000D19AC"/>
    <w:rsid w:val="000D7E8B"/>
    <w:rsid w:val="000E4FB7"/>
    <w:rsid w:val="000F2247"/>
    <w:rsid w:val="000F4452"/>
    <w:rsid w:val="000F46C0"/>
    <w:rsid w:val="000F590C"/>
    <w:rsid w:val="001111BC"/>
    <w:rsid w:val="0011139A"/>
    <w:rsid w:val="001113CB"/>
    <w:rsid w:val="0011314A"/>
    <w:rsid w:val="00113FA8"/>
    <w:rsid w:val="00124248"/>
    <w:rsid w:val="00125EA4"/>
    <w:rsid w:val="001311D2"/>
    <w:rsid w:val="001326EC"/>
    <w:rsid w:val="00134BCB"/>
    <w:rsid w:val="00135011"/>
    <w:rsid w:val="0013690C"/>
    <w:rsid w:val="00137147"/>
    <w:rsid w:val="0014240B"/>
    <w:rsid w:val="00144E39"/>
    <w:rsid w:val="00146D4A"/>
    <w:rsid w:val="001471AE"/>
    <w:rsid w:val="00151F76"/>
    <w:rsid w:val="00156937"/>
    <w:rsid w:val="001638EE"/>
    <w:rsid w:val="00173EEE"/>
    <w:rsid w:val="00175096"/>
    <w:rsid w:val="001761DA"/>
    <w:rsid w:val="00176A49"/>
    <w:rsid w:val="001774B0"/>
    <w:rsid w:val="00180C24"/>
    <w:rsid w:val="0018793F"/>
    <w:rsid w:val="00187C5A"/>
    <w:rsid w:val="00192731"/>
    <w:rsid w:val="001959FA"/>
    <w:rsid w:val="001A0BD9"/>
    <w:rsid w:val="001A280A"/>
    <w:rsid w:val="001A3B92"/>
    <w:rsid w:val="001A4FED"/>
    <w:rsid w:val="001A65AB"/>
    <w:rsid w:val="001A6D1A"/>
    <w:rsid w:val="001B306D"/>
    <w:rsid w:val="001B371C"/>
    <w:rsid w:val="001B59CD"/>
    <w:rsid w:val="001B626B"/>
    <w:rsid w:val="001C105B"/>
    <w:rsid w:val="001C2F5C"/>
    <w:rsid w:val="001C36A1"/>
    <w:rsid w:val="001C627D"/>
    <w:rsid w:val="001D3824"/>
    <w:rsid w:val="001D5E30"/>
    <w:rsid w:val="001E1DF8"/>
    <w:rsid w:val="001E744B"/>
    <w:rsid w:val="001F6564"/>
    <w:rsid w:val="001F6737"/>
    <w:rsid w:val="00205FC3"/>
    <w:rsid w:val="002066B6"/>
    <w:rsid w:val="002129F9"/>
    <w:rsid w:val="00214020"/>
    <w:rsid w:val="00216796"/>
    <w:rsid w:val="002242B4"/>
    <w:rsid w:val="0022663C"/>
    <w:rsid w:val="0023149D"/>
    <w:rsid w:val="00232F48"/>
    <w:rsid w:val="00236396"/>
    <w:rsid w:val="0023687F"/>
    <w:rsid w:val="00247070"/>
    <w:rsid w:val="00250CED"/>
    <w:rsid w:val="00251394"/>
    <w:rsid w:val="00251E88"/>
    <w:rsid w:val="00257197"/>
    <w:rsid w:val="002573F0"/>
    <w:rsid w:val="00260B06"/>
    <w:rsid w:val="0026248A"/>
    <w:rsid w:val="00263DD6"/>
    <w:rsid w:val="002664D6"/>
    <w:rsid w:val="002716B7"/>
    <w:rsid w:val="002762B5"/>
    <w:rsid w:val="00284F1F"/>
    <w:rsid w:val="002855DD"/>
    <w:rsid w:val="00286CF9"/>
    <w:rsid w:val="00287BD7"/>
    <w:rsid w:val="00291C89"/>
    <w:rsid w:val="00292EE4"/>
    <w:rsid w:val="002941DA"/>
    <w:rsid w:val="002A3151"/>
    <w:rsid w:val="002A48A7"/>
    <w:rsid w:val="002B194E"/>
    <w:rsid w:val="002B5F09"/>
    <w:rsid w:val="002D07B9"/>
    <w:rsid w:val="002D5C89"/>
    <w:rsid w:val="002E055B"/>
    <w:rsid w:val="002E2726"/>
    <w:rsid w:val="002E3ADA"/>
    <w:rsid w:val="002E5655"/>
    <w:rsid w:val="002E5720"/>
    <w:rsid w:val="002E6ACD"/>
    <w:rsid w:val="002E7F83"/>
    <w:rsid w:val="002F0DFB"/>
    <w:rsid w:val="002F20B9"/>
    <w:rsid w:val="002F6ECB"/>
    <w:rsid w:val="002F76F0"/>
    <w:rsid w:val="00300125"/>
    <w:rsid w:val="003004DC"/>
    <w:rsid w:val="00301A5E"/>
    <w:rsid w:val="00302D45"/>
    <w:rsid w:val="003073B3"/>
    <w:rsid w:val="00310877"/>
    <w:rsid w:val="00312D53"/>
    <w:rsid w:val="0031602D"/>
    <w:rsid w:val="0032197D"/>
    <w:rsid w:val="00325B6B"/>
    <w:rsid w:val="00327A29"/>
    <w:rsid w:val="003358F0"/>
    <w:rsid w:val="00336938"/>
    <w:rsid w:val="00336A73"/>
    <w:rsid w:val="00336EA8"/>
    <w:rsid w:val="00340C7E"/>
    <w:rsid w:val="00342F49"/>
    <w:rsid w:val="00343688"/>
    <w:rsid w:val="00345106"/>
    <w:rsid w:val="00350801"/>
    <w:rsid w:val="00351D82"/>
    <w:rsid w:val="003549B7"/>
    <w:rsid w:val="00361312"/>
    <w:rsid w:val="00371B8D"/>
    <w:rsid w:val="003720B2"/>
    <w:rsid w:val="0037644D"/>
    <w:rsid w:val="00381D31"/>
    <w:rsid w:val="003828EF"/>
    <w:rsid w:val="00385302"/>
    <w:rsid w:val="00385CFC"/>
    <w:rsid w:val="0038668B"/>
    <w:rsid w:val="00386E0A"/>
    <w:rsid w:val="00392B2C"/>
    <w:rsid w:val="00393B5B"/>
    <w:rsid w:val="00396E9C"/>
    <w:rsid w:val="003A4E42"/>
    <w:rsid w:val="003B20E6"/>
    <w:rsid w:val="003B2854"/>
    <w:rsid w:val="003B2EC8"/>
    <w:rsid w:val="003B5223"/>
    <w:rsid w:val="003B5F13"/>
    <w:rsid w:val="003B765B"/>
    <w:rsid w:val="003C2A4D"/>
    <w:rsid w:val="003C2B69"/>
    <w:rsid w:val="003C2CAB"/>
    <w:rsid w:val="003C2F19"/>
    <w:rsid w:val="003C4E52"/>
    <w:rsid w:val="003C71D3"/>
    <w:rsid w:val="003D1ACF"/>
    <w:rsid w:val="003D2B3F"/>
    <w:rsid w:val="003D4BDF"/>
    <w:rsid w:val="003D785C"/>
    <w:rsid w:val="003D7B37"/>
    <w:rsid w:val="003E527D"/>
    <w:rsid w:val="003E64E3"/>
    <w:rsid w:val="003F4317"/>
    <w:rsid w:val="003F66E2"/>
    <w:rsid w:val="00400935"/>
    <w:rsid w:val="00403B6E"/>
    <w:rsid w:val="00404853"/>
    <w:rsid w:val="00404FF7"/>
    <w:rsid w:val="00411519"/>
    <w:rsid w:val="00411CF6"/>
    <w:rsid w:val="004148A8"/>
    <w:rsid w:val="00415070"/>
    <w:rsid w:val="0041675C"/>
    <w:rsid w:val="00417415"/>
    <w:rsid w:val="00421E05"/>
    <w:rsid w:val="00424EB0"/>
    <w:rsid w:val="0042521D"/>
    <w:rsid w:val="00434348"/>
    <w:rsid w:val="004347F0"/>
    <w:rsid w:val="004364C0"/>
    <w:rsid w:val="00441646"/>
    <w:rsid w:val="00446F23"/>
    <w:rsid w:val="004510C9"/>
    <w:rsid w:val="00454E0C"/>
    <w:rsid w:val="00454F03"/>
    <w:rsid w:val="004564E1"/>
    <w:rsid w:val="0046112B"/>
    <w:rsid w:val="0046472F"/>
    <w:rsid w:val="004648B6"/>
    <w:rsid w:val="00466B4A"/>
    <w:rsid w:val="00467C6E"/>
    <w:rsid w:val="00470366"/>
    <w:rsid w:val="00470DF7"/>
    <w:rsid w:val="00484189"/>
    <w:rsid w:val="00490334"/>
    <w:rsid w:val="00491A8B"/>
    <w:rsid w:val="00496812"/>
    <w:rsid w:val="004969B0"/>
    <w:rsid w:val="004A5C5C"/>
    <w:rsid w:val="004A6673"/>
    <w:rsid w:val="004A7F66"/>
    <w:rsid w:val="004B1C77"/>
    <w:rsid w:val="004C0FE2"/>
    <w:rsid w:val="004C14AE"/>
    <w:rsid w:val="004C1C2D"/>
    <w:rsid w:val="004C449A"/>
    <w:rsid w:val="004D46C8"/>
    <w:rsid w:val="004D488B"/>
    <w:rsid w:val="004D610C"/>
    <w:rsid w:val="004D6263"/>
    <w:rsid w:val="004E0B88"/>
    <w:rsid w:val="004E27FA"/>
    <w:rsid w:val="004E4AA1"/>
    <w:rsid w:val="004E4ACE"/>
    <w:rsid w:val="004E4CD8"/>
    <w:rsid w:val="004E4EAC"/>
    <w:rsid w:val="004E61CF"/>
    <w:rsid w:val="004E6643"/>
    <w:rsid w:val="004F147B"/>
    <w:rsid w:val="004F29F6"/>
    <w:rsid w:val="004F397A"/>
    <w:rsid w:val="004F3FA7"/>
    <w:rsid w:val="0050122D"/>
    <w:rsid w:val="00503497"/>
    <w:rsid w:val="005039D6"/>
    <w:rsid w:val="00504B38"/>
    <w:rsid w:val="005054A8"/>
    <w:rsid w:val="00505F24"/>
    <w:rsid w:val="00510D92"/>
    <w:rsid w:val="00512254"/>
    <w:rsid w:val="00514BB1"/>
    <w:rsid w:val="005158C6"/>
    <w:rsid w:val="00517EB6"/>
    <w:rsid w:val="00520620"/>
    <w:rsid w:val="00521E76"/>
    <w:rsid w:val="00521FB4"/>
    <w:rsid w:val="00530D7E"/>
    <w:rsid w:val="00531B5D"/>
    <w:rsid w:val="00531FA3"/>
    <w:rsid w:val="00533018"/>
    <w:rsid w:val="00533732"/>
    <w:rsid w:val="00533BB3"/>
    <w:rsid w:val="0053421F"/>
    <w:rsid w:val="00540D5A"/>
    <w:rsid w:val="00545854"/>
    <w:rsid w:val="00551F3C"/>
    <w:rsid w:val="00556F66"/>
    <w:rsid w:val="00561E8E"/>
    <w:rsid w:val="005635F5"/>
    <w:rsid w:val="00563CE7"/>
    <w:rsid w:val="00563F0D"/>
    <w:rsid w:val="00573C91"/>
    <w:rsid w:val="0057775B"/>
    <w:rsid w:val="00580C1F"/>
    <w:rsid w:val="005823FF"/>
    <w:rsid w:val="005863B7"/>
    <w:rsid w:val="00586A05"/>
    <w:rsid w:val="00586AB0"/>
    <w:rsid w:val="00591071"/>
    <w:rsid w:val="00592225"/>
    <w:rsid w:val="00592B13"/>
    <w:rsid w:val="005A3F58"/>
    <w:rsid w:val="005A4531"/>
    <w:rsid w:val="005A5C71"/>
    <w:rsid w:val="005B012D"/>
    <w:rsid w:val="005B208E"/>
    <w:rsid w:val="005B44C5"/>
    <w:rsid w:val="005B5F90"/>
    <w:rsid w:val="005B70FD"/>
    <w:rsid w:val="005C2194"/>
    <w:rsid w:val="005C312C"/>
    <w:rsid w:val="005C72AC"/>
    <w:rsid w:val="005C7C6A"/>
    <w:rsid w:val="005D18F9"/>
    <w:rsid w:val="005D417D"/>
    <w:rsid w:val="005D6785"/>
    <w:rsid w:val="005D6F7B"/>
    <w:rsid w:val="005D7AA6"/>
    <w:rsid w:val="005E4A2A"/>
    <w:rsid w:val="005E4D4A"/>
    <w:rsid w:val="005F0408"/>
    <w:rsid w:val="005F0E38"/>
    <w:rsid w:val="005F1644"/>
    <w:rsid w:val="005F3D19"/>
    <w:rsid w:val="005F3F15"/>
    <w:rsid w:val="005F62A3"/>
    <w:rsid w:val="005F7CD2"/>
    <w:rsid w:val="00600538"/>
    <w:rsid w:val="006026FB"/>
    <w:rsid w:val="0060397A"/>
    <w:rsid w:val="00606CBE"/>
    <w:rsid w:val="00607927"/>
    <w:rsid w:val="00610853"/>
    <w:rsid w:val="0061343C"/>
    <w:rsid w:val="00617367"/>
    <w:rsid w:val="006222E9"/>
    <w:rsid w:val="00622E17"/>
    <w:rsid w:val="00625C09"/>
    <w:rsid w:val="00636DB0"/>
    <w:rsid w:val="006416EB"/>
    <w:rsid w:val="006440AC"/>
    <w:rsid w:val="00645354"/>
    <w:rsid w:val="006454AA"/>
    <w:rsid w:val="00651EFC"/>
    <w:rsid w:val="006570BE"/>
    <w:rsid w:val="00657FC3"/>
    <w:rsid w:val="00664B7E"/>
    <w:rsid w:val="00667B65"/>
    <w:rsid w:val="00670646"/>
    <w:rsid w:val="00672B0E"/>
    <w:rsid w:val="00673E25"/>
    <w:rsid w:val="00674860"/>
    <w:rsid w:val="00682BFA"/>
    <w:rsid w:val="006876EE"/>
    <w:rsid w:val="006879E9"/>
    <w:rsid w:val="00687A80"/>
    <w:rsid w:val="00687E53"/>
    <w:rsid w:val="0069214E"/>
    <w:rsid w:val="00694606"/>
    <w:rsid w:val="006B24FA"/>
    <w:rsid w:val="006B2D47"/>
    <w:rsid w:val="006B3956"/>
    <w:rsid w:val="006C3A7F"/>
    <w:rsid w:val="006C5124"/>
    <w:rsid w:val="006C5792"/>
    <w:rsid w:val="006D046D"/>
    <w:rsid w:val="006D13E5"/>
    <w:rsid w:val="006D4E40"/>
    <w:rsid w:val="006D58CE"/>
    <w:rsid w:val="006D6294"/>
    <w:rsid w:val="006D7D12"/>
    <w:rsid w:val="006E2A00"/>
    <w:rsid w:val="006E40EA"/>
    <w:rsid w:val="006E5C0D"/>
    <w:rsid w:val="006E6950"/>
    <w:rsid w:val="006E6F64"/>
    <w:rsid w:val="006E78D6"/>
    <w:rsid w:val="006F0131"/>
    <w:rsid w:val="006F1645"/>
    <w:rsid w:val="006F43FA"/>
    <w:rsid w:val="006F43FC"/>
    <w:rsid w:val="00701050"/>
    <w:rsid w:val="00703BC9"/>
    <w:rsid w:val="00722588"/>
    <w:rsid w:val="00723735"/>
    <w:rsid w:val="00724BC0"/>
    <w:rsid w:val="007312CF"/>
    <w:rsid w:val="00733A64"/>
    <w:rsid w:val="0073553E"/>
    <w:rsid w:val="0073710B"/>
    <w:rsid w:val="007441D2"/>
    <w:rsid w:val="007460A7"/>
    <w:rsid w:val="00746D78"/>
    <w:rsid w:val="0075183F"/>
    <w:rsid w:val="007579D2"/>
    <w:rsid w:val="00757DA2"/>
    <w:rsid w:val="00760224"/>
    <w:rsid w:val="00761F9A"/>
    <w:rsid w:val="00763029"/>
    <w:rsid w:val="007639E0"/>
    <w:rsid w:val="00763B73"/>
    <w:rsid w:val="00767391"/>
    <w:rsid w:val="007708A9"/>
    <w:rsid w:val="00770D0D"/>
    <w:rsid w:val="0077115A"/>
    <w:rsid w:val="0077299A"/>
    <w:rsid w:val="007863ED"/>
    <w:rsid w:val="007962D4"/>
    <w:rsid w:val="007A121D"/>
    <w:rsid w:val="007A6EBE"/>
    <w:rsid w:val="007B5131"/>
    <w:rsid w:val="007B6059"/>
    <w:rsid w:val="007C4268"/>
    <w:rsid w:val="007E1233"/>
    <w:rsid w:val="007F4841"/>
    <w:rsid w:val="00802CA3"/>
    <w:rsid w:val="00806945"/>
    <w:rsid w:val="0081019A"/>
    <w:rsid w:val="00811906"/>
    <w:rsid w:val="00811F85"/>
    <w:rsid w:val="00817BBF"/>
    <w:rsid w:val="00824410"/>
    <w:rsid w:val="00827122"/>
    <w:rsid w:val="00842063"/>
    <w:rsid w:val="00842CE9"/>
    <w:rsid w:val="008438C0"/>
    <w:rsid w:val="00844738"/>
    <w:rsid w:val="0085018B"/>
    <w:rsid w:val="0085436E"/>
    <w:rsid w:val="008544C5"/>
    <w:rsid w:val="00854FA7"/>
    <w:rsid w:val="0085530F"/>
    <w:rsid w:val="00856334"/>
    <w:rsid w:val="00867F15"/>
    <w:rsid w:val="0087460C"/>
    <w:rsid w:val="00874C06"/>
    <w:rsid w:val="00875996"/>
    <w:rsid w:val="00880941"/>
    <w:rsid w:val="00885084"/>
    <w:rsid w:val="00885A0B"/>
    <w:rsid w:val="00894B23"/>
    <w:rsid w:val="008A0700"/>
    <w:rsid w:val="008A2BF6"/>
    <w:rsid w:val="008A4D9D"/>
    <w:rsid w:val="008A6E9E"/>
    <w:rsid w:val="008B0B11"/>
    <w:rsid w:val="008B487B"/>
    <w:rsid w:val="008B55C9"/>
    <w:rsid w:val="008B6FD0"/>
    <w:rsid w:val="008C3F09"/>
    <w:rsid w:val="008C42EF"/>
    <w:rsid w:val="008C5535"/>
    <w:rsid w:val="008D1ADF"/>
    <w:rsid w:val="008D72DD"/>
    <w:rsid w:val="008D7721"/>
    <w:rsid w:val="008E0862"/>
    <w:rsid w:val="008E1305"/>
    <w:rsid w:val="008E5C92"/>
    <w:rsid w:val="008F4754"/>
    <w:rsid w:val="00900921"/>
    <w:rsid w:val="00900B94"/>
    <w:rsid w:val="00900FA8"/>
    <w:rsid w:val="009136AF"/>
    <w:rsid w:val="009201ED"/>
    <w:rsid w:val="009203A4"/>
    <w:rsid w:val="00922F49"/>
    <w:rsid w:val="0092410B"/>
    <w:rsid w:val="0092430E"/>
    <w:rsid w:val="0092481E"/>
    <w:rsid w:val="0092491A"/>
    <w:rsid w:val="00926E95"/>
    <w:rsid w:val="009425D5"/>
    <w:rsid w:val="009430C1"/>
    <w:rsid w:val="00945F11"/>
    <w:rsid w:val="00946143"/>
    <w:rsid w:val="00947850"/>
    <w:rsid w:val="0095007E"/>
    <w:rsid w:val="009511A3"/>
    <w:rsid w:val="0095753A"/>
    <w:rsid w:val="00960905"/>
    <w:rsid w:val="00962086"/>
    <w:rsid w:val="00962171"/>
    <w:rsid w:val="00964A3F"/>
    <w:rsid w:val="00966B04"/>
    <w:rsid w:val="00966D32"/>
    <w:rsid w:val="009675C9"/>
    <w:rsid w:val="00967F88"/>
    <w:rsid w:val="00973CD3"/>
    <w:rsid w:val="0098213A"/>
    <w:rsid w:val="009821B9"/>
    <w:rsid w:val="009868E3"/>
    <w:rsid w:val="00990C50"/>
    <w:rsid w:val="00991326"/>
    <w:rsid w:val="00993C15"/>
    <w:rsid w:val="0099482B"/>
    <w:rsid w:val="009952C1"/>
    <w:rsid w:val="009959B0"/>
    <w:rsid w:val="009A1453"/>
    <w:rsid w:val="009A3A98"/>
    <w:rsid w:val="009A3BC7"/>
    <w:rsid w:val="009A730A"/>
    <w:rsid w:val="009A796F"/>
    <w:rsid w:val="009A7994"/>
    <w:rsid w:val="009B17BC"/>
    <w:rsid w:val="009C02D1"/>
    <w:rsid w:val="009E035D"/>
    <w:rsid w:val="009E265F"/>
    <w:rsid w:val="009E49B1"/>
    <w:rsid w:val="009E6706"/>
    <w:rsid w:val="009F0452"/>
    <w:rsid w:val="009F131C"/>
    <w:rsid w:val="00A01ADF"/>
    <w:rsid w:val="00A03A70"/>
    <w:rsid w:val="00A04067"/>
    <w:rsid w:val="00A13B01"/>
    <w:rsid w:val="00A13EDB"/>
    <w:rsid w:val="00A14280"/>
    <w:rsid w:val="00A15EDA"/>
    <w:rsid w:val="00A15EF2"/>
    <w:rsid w:val="00A16D80"/>
    <w:rsid w:val="00A1752F"/>
    <w:rsid w:val="00A17F35"/>
    <w:rsid w:val="00A202E5"/>
    <w:rsid w:val="00A20A56"/>
    <w:rsid w:val="00A212FC"/>
    <w:rsid w:val="00A22B13"/>
    <w:rsid w:val="00A25C1F"/>
    <w:rsid w:val="00A26051"/>
    <w:rsid w:val="00A27917"/>
    <w:rsid w:val="00A300E4"/>
    <w:rsid w:val="00A324C2"/>
    <w:rsid w:val="00A32AB9"/>
    <w:rsid w:val="00A3603C"/>
    <w:rsid w:val="00A40AD8"/>
    <w:rsid w:val="00A42754"/>
    <w:rsid w:val="00A4486B"/>
    <w:rsid w:val="00A45309"/>
    <w:rsid w:val="00A57BE1"/>
    <w:rsid w:val="00A606F6"/>
    <w:rsid w:val="00A611BD"/>
    <w:rsid w:val="00A6411A"/>
    <w:rsid w:val="00A65143"/>
    <w:rsid w:val="00A665BB"/>
    <w:rsid w:val="00A67B74"/>
    <w:rsid w:val="00A67D88"/>
    <w:rsid w:val="00A67EC9"/>
    <w:rsid w:val="00A75660"/>
    <w:rsid w:val="00A82FC4"/>
    <w:rsid w:val="00A83BD3"/>
    <w:rsid w:val="00A85444"/>
    <w:rsid w:val="00A90E26"/>
    <w:rsid w:val="00AA0A94"/>
    <w:rsid w:val="00AA24DA"/>
    <w:rsid w:val="00AA621F"/>
    <w:rsid w:val="00AA6FDC"/>
    <w:rsid w:val="00AB210B"/>
    <w:rsid w:val="00AB3510"/>
    <w:rsid w:val="00AB7760"/>
    <w:rsid w:val="00AD5682"/>
    <w:rsid w:val="00AD63DC"/>
    <w:rsid w:val="00AD7BA2"/>
    <w:rsid w:val="00AE0CBF"/>
    <w:rsid w:val="00AE2FAD"/>
    <w:rsid w:val="00AE331C"/>
    <w:rsid w:val="00AE4276"/>
    <w:rsid w:val="00AE5F13"/>
    <w:rsid w:val="00AF024D"/>
    <w:rsid w:val="00AF175D"/>
    <w:rsid w:val="00AF23F6"/>
    <w:rsid w:val="00B02DDE"/>
    <w:rsid w:val="00B05984"/>
    <w:rsid w:val="00B11153"/>
    <w:rsid w:val="00B12DB6"/>
    <w:rsid w:val="00B160FA"/>
    <w:rsid w:val="00B210BF"/>
    <w:rsid w:val="00B25CC3"/>
    <w:rsid w:val="00B3222F"/>
    <w:rsid w:val="00B34CF8"/>
    <w:rsid w:val="00B35554"/>
    <w:rsid w:val="00B358C2"/>
    <w:rsid w:val="00B3695C"/>
    <w:rsid w:val="00B36A3D"/>
    <w:rsid w:val="00B36AD3"/>
    <w:rsid w:val="00B36F60"/>
    <w:rsid w:val="00B413EA"/>
    <w:rsid w:val="00B42257"/>
    <w:rsid w:val="00B46CDE"/>
    <w:rsid w:val="00B4772A"/>
    <w:rsid w:val="00B50343"/>
    <w:rsid w:val="00B50E8E"/>
    <w:rsid w:val="00B51030"/>
    <w:rsid w:val="00B52CFC"/>
    <w:rsid w:val="00B5489C"/>
    <w:rsid w:val="00B574CE"/>
    <w:rsid w:val="00B61C03"/>
    <w:rsid w:val="00B63E25"/>
    <w:rsid w:val="00B6642E"/>
    <w:rsid w:val="00B6777A"/>
    <w:rsid w:val="00B72526"/>
    <w:rsid w:val="00B754E1"/>
    <w:rsid w:val="00B76338"/>
    <w:rsid w:val="00B76724"/>
    <w:rsid w:val="00B76DD4"/>
    <w:rsid w:val="00B81C10"/>
    <w:rsid w:val="00B85194"/>
    <w:rsid w:val="00B86E76"/>
    <w:rsid w:val="00B930C5"/>
    <w:rsid w:val="00B9475A"/>
    <w:rsid w:val="00B95406"/>
    <w:rsid w:val="00B95814"/>
    <w:rsid w:val="00B961C6"/>
    <w:rsid w:val="00B96BEB"/>
    <w:rsid w:val="00BA0815"/>
    <w:rsid w:val="00BA1701"/>
    <w:rsid w:val="00BB57B6"/>
    <w:rsid w:val="00BB73B8"/>
    <w:rsid w:val="00BC198A"/>
    <w:rsid w:val="00BD11D8"/>
    <w:rsid w:val="00BD203F"/>
    <w:rsid w:val="00BD3436"/>
    <w:rsid w:val="00BD6A2B"/>
    <w:rsid w:val="00BD758C"/>
    <w:rsid w:val="00BE08AA"/>
    <w:rsid w:val="00BE7B60"/>
    <w:rsid w:val="00BF34FD"/>
    <w:rsid w:val="00BF3A0F"/>
    <w:rsid w:val="00BF761D"/>
    <w:rsid w:val="00BF77AE"/>
    <w:rsid w:val="00C01E5C"/>
    <w:rsid w:val="00C0264A"/>
    <w:rsid w:val="00C06428"/>
    <w:rsid w:val="00C1093C"/>
    <w:rsid w:val="00C12974"/>
    <w:rsid w:val="00C2120C"/>
    <w:rsid w:val="00C24582"/>
    <w:rsid w:val="00C37796"/>
    <w:rsid w:val="00C40BD2"/>
    <w:rsid w:val="00C40E07"/>
    <w:rsid w:val="00C41C28"/>
    <w:rsid w:val="00C42A35"/>
    <w:rsid w:val="00C5328D"/>
    <w:rsid w:val="00C60C7E"/>
    <w:rsid w:val="00C60D1A"/>
    <w:rsid w:val="00C70BE1"/>
    <w:rsid w:val="00C800CE"/>
    <w:rsid w:val="00C81E7B"/>
    <w:rsid w:val="00C83B05"/>
    <w:rsid w:val="00C8477A"/>
    <w:rsid w:val="00C85519"/>
    <w:rsid w:val="00C8746E"/>
    <w:rsid w:val="00C9052A"/>
    <w:rsid w:val="00C94789"/>
    <w:rsid w:val="00C969DA"/>
    <w:rsid w:val="00C97BC4"/>
    <w:rsid w:val="00CA524F"/>
    <w:rsid w:val="00CA5F39"/>
    <w:rsid w:val="00CA75E4"/>
    <w:rsid w:val="00CA7BFF"/>
    <w:rsid w:val="00CA7ED6"/>
    <w:rsid w:val="00CC0B26"/>
    <w:rsid w:val="00CC1E04"/>
    <w:rsid w:val="00CD001C"/>
    <w:rsid w:val="00CD40AA"/>
    <w:rsid w:val="00CD616D"/>
    <w:rsid w:val="00CE3CC1"/>
    <w:rsid w:val="00CE56AC"/>
    <w:rsid w:val="00CF2833"/>
    <w:rsid w:val="00CF369E"/>
    <w:rsid w:val="00CF3C9B"/>
    <w:rsid w:val="00D014D8"/>
    <w:rsid w:val="00D03B96"/>
    <w:rsid w:val="00D07748"/>
    <w:rsid w:val="00D13B28"/>
    <w:rsid w:val="00D15F92"/>
    <w:rsid w:val="00D23AC4"/>
    <w:rsid w:val="00D251F3"/>
    <w:rsid w:val="00D25404"/>
    <w:rsid w:val="00D26F2F"/>
    <w:rsid w:val="00D27323"/>
    <w:rsid w:val="00D27C99"/>
    <w:rsid w:val="00D305D7"/>
    <w:rsid w:val="00D339AE"/>
    <w:rsid w:val="00D36FEB"/>
    <w:rsid w:val="00D3777A"/>
    <w:rsid w:val="00D47277"/>
    <w:rsid w:val="00D47CD3"/>
    <w:rsid w:val="00D519C6"/>
    <w:rsid w:val="00D60769"/>
    <w:rsid w:val="00D62341"/>
    <w:rsid w:val="00D668A7"/>
    <w:rsid w:val="00D66BBD"/>
    <w:rsid w:val="00D67A9E"/>
    <w:rsid w:val="00D7627D"/>
    <w:rsid w:val="00D76AB8"/>
    <w:rsid w:val="00D76F6A"/>
    <w:rsid w:val="00D778E9"/>
    <w:rsid w:val="00D80CA8"/>
    <w:rsid w:val="00D82DC1"/>
    <w:rsid w:val="00D849CC"/>
    <w:rsid w:val="00D84B7B"/>
    <w:rsid w:val="00D91A75"/>
    <w:rsid w:val="00D93966"/>
    <w:rsid w:val="00D93DFA"/>
    <w:rsid w:val="00D97867"/>
    <w:rsid w:val="00DA5401"/>
    <w:rsid w:val="00DA5C5E"/>
    <w:rsid w:val="00DA66C2"/>
    <w:rsid w:val="00DA6BFE"/>
    <w:rsid w:val="00DB39E5"/>
    <w:rsid w:val="00DB49A7"/>
    <w:rsid w:val="00DB5C8D"/>
    <w:rsid w:val="00DC0425"/>
    <w:rsid w:val="00DC4CCA"/>
    <w:rsid w:val="00DC51A2"/>
    <w:rsid w:val="00DC5938"/>
    <w:rsid w:val="00DC6EAD"/>
    <w:rsid w:val="00DD0247"/>
    <w:rsid w:val="00DD08E0"/>
    <w:rsid w:val="00DD123D"/>
    <w:rsid w:val="00DE487F"/>
    <w:rsid w:val="00DE4AEA"/>
    <w:rsid w:val="00DE72B2"/>
    <w:rsid w:val="00DF117A"/>
    <w:rsid w:val="00E16865"/>
    <w:rsid w:val="00E16B68"/>
    <w:rsid w:val="00E172D2"/>
    <w:rsid w:val="00E219B6"/>
    <w:rsid w:val="00E34CE0"/>
    <w:rsid w:val="00E413B6"/>
    <w:rsid w:val="00E41879"/>
    <w:rsid w:val="00E45E10"/>
    <w:rsid w:val="00E47629"/>
    <w:rsid w:val="00E5111E"/>
    <w:rsid w:val="00E5160A"/>
    <w:rsid w:val="00E543D8"/>
    <w:rsid w:val="00E60614"/>
    <w:rsid w:val="00E61FDF"/>
    <w:rsid w:val="00E62ACB"/>
    <w:rsid w:val="00E65809"/>
    <w:rsid w:val="00E65B7A"/>
    <w:rsid w:val="00E6613A"/>
    <w:rsid w:val="00E70662"/>
    <w:rsid w:val="00E71085"/>
    <w:rsid w:val="00E721B2"/>
    <w:rsid w:val="00E72971"/>
    <w:rsid w:val="00E73D1B"/>
    <w:rsid w:val="00E76E86"/>
    <w:rsid w:val="00E84617"/>
    <w:rsid w:val="00E84846"/>
    <w:rsid w:val="00E85744"/>
    <w:rsid w:val="00E90597"/>
    <w:rsid w:val="00E93217"/>
    <w:rsid w:val="00E94D5F"/>
    <w:rsid w:val="00E96A18"/>
    <w:rsid w:val="00E96DE0"/>
    <w:rsid w:val="00E970FB"/>
    <w:rsid w:val="00E973ED"/>
    <w:rsid w:val="00EA359E"/>
    <w:rsid w:val="00EA48CC"/>
    <w:rsid w:val="00EA4E2D"/>
    <w:rsid w:val="00EB2FB7"/>
    <w:rsid w:val="00EB6E69"/>
    <w:rsid w:val="00EC1B6D"/>
    <w:rsid w:val="00EC2F18"/>
    <w:rsid w:val="00EC3AF4"/>
    <w:rsid w:val="00ED0A57"/>
    <w:rsid w:val="00ED18AF"/>
    <w:rsid w:val="00ED4FAD"/>
    <w:rsid w:val="00ED50C5"/>
    <w:rsid w:val="00ED6233"/>
    <w:rsid w:val="00EE3C11"/>
    <w:rsid w:val="00EF0CDA"/>
    <w:rsid w:val="00EF12E0"/>
    <w:rsid w:val="00EF20B2"/>
    <w:rsid w:val="00EF561C"/>
    <w:rsid w:val="00EF7381"/>
    <w:rsid w:val="00F0045B"/>
    <w:rsid w:val="00F00E93"/>
    <w:rsid w:val="00F01675"/>
    <w:rsid w:val="00F02CCA"/>
    <w:rsid w:val="00F04EAB"/>
    <w:rsid w:val="00F0630B"/>
    <w:rsid w:val="00F0649C"/>
    <w:rsid w:val="00F16A46"/>
    <w:rsid w:val="00F175C7"/>
    <w:rsid w:val="00F20415"/>
    <w:rsid w:val="00F2346B"/>
    <w:rsid w:val="00F234AC"/>
    <w:rsid w:val="00F26914"/>
    <w:rsid w:val="00F3334E"/>
    <w:rsid w:val="00F34215"/>
    <w:rsid w:val="00F47F31"/>
    <w:rsid w:val="00F539C6"/>
    <w:rsid w:val="00F5418C"/>
    <w:rsid w:val="00F572CF"/>
    <w:rsid w:val="00F74112"/>
    <w:rsid w:val="00F7680C"/>
    <w:rsid w:val="00F80D6E"/>
    <w:rsid w:val="00F90F7A"/>
    <w:rsid w:val="00F915EF"/>
    <w:rsid w:val="00F92D2A"/>
    <w:rsid w:val="00F93271"/>
    <w:rsid w:val="00F936A7"/>
    <w:rsid w:val="00F94089"/>
    <w:rsid w:val="00F9516E"/>
    <w:rsid w:val="00F959DF"/>
    <w:rsid w:val="00FA2F97"/>
    <w:rsid w:val="00FB2038"/>
    <w:rsid w:val="00FB2571"/>
    <w:rsid w:val="00FC07EE"/>
    <w:rsid w:val="00FC2243"/>
    <w:rsid w:val="00FC32EB"/>
    <w:rsid w:val="00FC335B"/>
    <w:rsid w:val="00FD12F1"/>
    <w:rsid w:val="00FD3F0C"/>
    <w:rsid w:val="00FD49F3"/>
    <w:rsid w:val="00FD63C8"/>
    <w:rsid w:val="00FE6297"/>
    <w:rsid w:val="00FF1941"/>
    <w:rsid w:val="00FF215E"/>
    <w:rsid w:val="00FF4DA8"/>
    <w:rsid w:val="00FF53BD"/>
    <w:rsid w:val="00FF6581"/>
    <w:rsid w:val="00FF7214"/>
    <w:rsid w:val="00FF7A8B"/>
    <w:rsid w:val="00FF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574C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41675C"/>
    <w:pPr>
      <w:keepNext/>
      <w:jc w:val="both"/>
      <w:outlineLvl w:val="0"/>
    </w:pPr>
    <w:rPr>
      <w:b/>
      <w:bCs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41675C"/>
    <w:pPr>
      <w:keepNext/>
      <w:ind w:left="360"/>
      <w:outlineLvl w:val="1"/>
    </w:pPr>
    <w:rPr>
      <w:b/>
      <w:b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41675C"/>
    <w:pPr>
      <w:keepNext/>
      <w:numPr>
        <w:ilvl w:val="2"/>
        <w:numId w:val="4"/>
      </w:numPr>
      <w:suppressAutoHyphens/>
      <w:spacing w:before="240" w:after="120"/>
      <w:outlineLvl w:val="2"/>
    </w:pPr>
    <w:rPr>
      <w:b/>
      <w:bCs/>
      <w:sz w:val="28"/>
      <w:szCs w:val="28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41675C"/>
    <w:pPr>
      <w:keepNext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41675C"/>
    <w:pPr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41675C"/>
    <w:pPr>
      <w:numPr>
        <w:ilvl w:val="5"/>
        <w:numId w:val="4"/>
      </w:numPr>
      <w:spacing w:before="240" w:after="60"/>
      <w:jc w:val="both"/>
      <w:outlineLvl w:val="5"/>
    </w:pPr>
    <w:rPr>
      <w:rFonts w:ascii="PetersburgCTT" w:hAnsi="PetersburgCTT" w:cs="PetersburgCTT"/>
      <w:i/>
      <w:iCs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41675C"/>
    <w:pPr>
      <w:numPr>
        <w:ilvl w:val="6"/>
        <w:numId w:val="4"/>
      </w:numPr>
      <w:spacing w:before="240" w:after="60"/>
      <w:jc w:val="both"/>
      <w:outlineLvl w:val="6"/>
    </w:pPr>
    <w:rPr>
      <w:rFonts w:ascii="PetersburgCTT" w:hAnsi="PetersburgCTT" w:cs="PetersburgCTT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41675C"/>
    <w:pPr>
      <w:numPr>
        <w:ilvl w:val="7"/>
        <w:numId w:val="4"/>
      </w:numPr>
      <w:spacing w:before="240" w:after="60"/>
      <w:jc w:val="both"/>
      <w:outlineLvl w:val="7"/>
    </w:pPr>
    <w:rPr>
      <w:rFonts w:ascii="PetersburgCTT" w:hAnsi="PetersburgCTT" w:cs="PetersburgCTT"/>
      <w:i/>
      <w:iCs/>
      <w:lang w:eastAsia="ar-SA"/>
    </w:rPr>
  </w:style>
  <w:style w:type="paragraph" w:styleId="9">
    <w:name w:val="heading 9"/>
    <w:basedOn w:val="a"/>
    <w:next w:val="a"/>
    <w:link w:val="90"/>
    <w:uiPriority w:val="99"/>
    <w:qFormat/>
    <w:rsid w:val="0041675C"/>
    <w:pPr>
      <w:numPr>
        <w:ilvl w:val="8"/>
        <w:numId w:val="4"/>
      </w:numPr>
      <w:spacing w:before="240" w:after="60"/>
      <w:jc w:val="both"/>
      <w:outlineLvl w:val="8"/>
    </w:pPr>
    <w:rPr>
      <w:rFonts w:ascii="PetersburgCTT" w:hAnsi="PetersburgCTT" w:cs="PetersburgCTT"/>
      <w:i/>
      <w:iCs/>
      <w:sz w:val="1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1675C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20">
    <w:name w:val="Заголовок 2 Знак"/>
    <w:link w:val="2"/>
    <w:uiPriority w:val="99"/>
    <w:locked/>
    <w:rsid w:val="0041675C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30">
    <w:name w:val="Заголовок 3 Знак"/>
    <w:link w:val="3"/>
    <w:uiPriority w:val="99"/>
    <w:locked/>
    <w:rsid w:val="0041675C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40">
    <w:name w:val="Заголовок 4 Знак"/>
    <w:link w:val="4"/>
    <w:uiPriority w:val="99"/>
    <w:locked/>
    <w:rsid w:val="0041675C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50">
    <w:name w:val="Заголовок 5 Знак"/>
    <w:link w:val="5"/>
    <w:uiPriority w:val="99"/>
    <w:locked/>
    <w:rsid w:val="0041675C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link w:val="6"/>
    <w:uiPriority w:val="99"/>
    <w:locked/>
    <w:rsid w:val="0041675C"/>
    <w:rPr>
      <w:rFonts w:ascii="PetersburgCTT" w:hAnsi="PetersburgCTT" w:cs="PetersburgCTT"/>
      <w:i/>
      <w:iCs/>
      <w:sz w:val="20"/>
      <w:szCs w:val="20"/>
      <w:lang w:eastAsia="ar-SA" w:bidi="ar-SA"/>
    </w:rPr>
  </w:style>
  <w:style w:type="character" w:customStyle="1" w:styleId="70">
    <w:name w:val="Заголовок 7 Знак"/>
    <w:link w:val="7"/>
    <w:uiPriority w:val="99"/>
    <w:locked/>
    <w:rsid w:val="0041675C"/>
    <w:rPr>
      <w:rFonts w:ascii="PetersburgCTT" w:hAnsi="PetersburgCTT" w:cs="PetersburgCTT"/>
      <w:sz w:val="20"/>
      <w:szCs w:val="20"/>
      <w:lang w:eastAsia="ar-SA" w:bidi="ar-SA"/>
    </w:rPr>
  </w:style>
  <w:style w:type="character" w:customStyle="1" w:styleId="80">
    <w:name w:val="Заголовок 8 Знак"/>
    <w:link w:val="8"/>
    <w:uiPriority w:val="99"/>
    <w:locked/>
    <w:rsid w:val="0041675C"/>
    <w:rPr>
      <w:rFonts w:ascii="PetersburgCTT" w:hAnsi="PetersburgCTT" w:cs="PetersburgCTT"/>
      <w:i/>
      <w:iCs/>
      <w:sz w:val="20"/>
      <w:szCs w:val="20"/>
      <w:lang w:eastAsia="ar-SA" w:bidi="ar-SA"/>
    </w:rPr>
  </w:style>
  <w:style w:type="character" w:customStyle="1" w:styleId="90">
    <w:name w:val="Заголовок 9 Знак"/>
    <w:link w:val="9"/>
    <w:uiPriority w:val="99"/>
    <w:locked/>
    <w:rsid w:val="0041675C"/>
    <w:rPr>
      <w:rFonts w:ascii="PetersburgCTT" w:hAnsi="PetersburgCTT" w:cs="PetersburgCTT"/>
      <w:i/>
      <w:iCs/>
      <w:sz w:val="18"/>
      <w:szCs w:val="18"/>
      <w:lang w:eastAsia="ar-SA" w:bidi="ar-SA"/>
    </w:rPr>
  </w:style>
  <w:style w:type="paragraph" w:styleId="a3">
    <w:name w:val="Body Text"/>
    <w:basedOn w:val="a"/>
    <w:link w:val="a4"/>
    <w:uiPriority w:val="99"/>
    <w:rsid w:val="00AB210B"/>
    <w:pPr>
      <w:tabs>
        <w:tab w:val="left" w:pos="3060"/>
      </w:tabs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locked/>
    <w:rsid w:val="00AB210B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AB210B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locked/>
    <w:rsid w:val="00AB210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7">
    <w:name w:val="подпись к объекту"/>
    <w:basedOn w:val="a"/>
    <w:next w:val="a"/>
    <w:uiPriority w:val="99"/>
    <w:rsid w:val="00AB210B"/>
    <w:pPr>
      <w:tabs>
        <w:tab w:val="left" w:pos="3060"/>
      </w:tabs>
      <w:spacing w:line="240" w:lineRule="atLeast"/>
      <w:jc w:val="center"/>
    </w:pPr>
    <w:rPr>
      <w:b/>
      <w:bCs/>
      <w:caps/>
      <w:sz w:val="28"/>
      <w:szCs w:val="28"/>
    </w:rPr>
  </w:style>
  <w:style w:type="paragraph" w:styleId="a8">
    <w:name w:val="Balloon Text"/>
    <w:basedOn w:val="a"/>
    <w:link w:val="a9"/>
    <w:uiPriority w:val="99"/>
    <w:semiHidden/>
    <w:rsid w:val="00AB21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sid w:val="00AB210B"/>
    <w:rPr>
      <w:rFonts w:ascii="Tahoma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rsid w:val="00AA24D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AA24DA"/>
    <w:rPr>
      <w:rFonts w:ascii="Times New Roman" w:hAnsi="Times New Roman" w:cs="Times New Roman"/>
      <w:sz w:val="16"/>
      <w:szCs w:val="16"/>
      <w:lang w:eastAsia="ru-RU"/>
    </w:rPr>
  </w:style>
  <w:style w:type="paragraph" w:styleId="aa">
    <w:name w:val="No Spacing"/>
    <w:uiPriority w:val="99"/>
    <w:qFormat/>
    <w:rsid w:val="00703BC9"/>
    <w:rPr>
      <w:rFonts w:eastAsia="Times New Roman" w:cs="Calibri"/>
      <w:sz w:val="22"/>
      <w:szCs w:val="22"/>
    </w:rPr>
  </w:style>
  <w:style w:type="table" w:styleId="ab">
    <w:name w:val="Table Grid"/>
    <w:basedOn w:val="a1"/>
    <w:uiPriority w:val="99"/>
    <w:rsid w:val="00FD3F0C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668A7"/>
    <w:pPr>
      <w:widowControl w:val="0"/>
      <w:autoSpaceDE w:val="0"/>
      <w:autoSpaceDN w:val="0"/>
    </w:pPr>
    <w:rPr>
      <w:rFonts w:ascii="Arial Narrow" w:eastAsia="Times New Roman" w:hAnsi="Arial Narrow" w:cs="Arial Narrow"/>
      <w:sz w:val="22"/>
      <w:szCs w:val="22"/>
    </w:rPr>
  </w:style>
  <w:style w:type="paragraph" w:styleId="ac">
    <w:name w:val="List Paragraph"/>
    <w:basedOn w:val="a"/>
    <w:uiPriority w:val="99"/>
    <w:qFormat/>
    <w:rsid w:val="00D668A7"/>
    <w:pPr>
      <w:ind w:left="720"/>
    </w:pPr>
  </w:style>
  <w:style w:type="paragraph" w:customStyle="1" w:styleId="ConsPlusTitle">
    <w:name w:val="ConsPlusTitle"/>
    <w:uiPriority w:val="99"/>
    <w:rsid w:val="00D668A7"/>
    <w:pPr>
      <w:widowControl w:val="0"/>
      <w:autoSpaceDE w:val="0"/>
      <w:autoSpaceDN w:val="0"/>
    </w:pPr>
    <w:rPr>
      <w:rFonts w:ascii="Arial Narrow" w:eastAsia="Times New Roman" w:hAnsi="Arial Narrow" w:cs="Arial Narrow"/>
      <w:b/>
      <w:bCs/>
      <w:sz w:val="22"/>
      <w:szCs w:val="22"/>
    </w:rPr>
  </w:style>
  <w:style w:type="character" w:styleId="ad">
    <w:name w:val="Hyperlink"/>
    <w:uiPriority w:val="99"/>
    <w:rsid w:val="00D668A7"/>
    <w:rPr>
      <w:color w:val="0000FF"/>
      <w:u w:val="single"/>
    </w:rPr>
  </w:style>
  <w:style w:type="character" w:styleId="ae">
    <w:name w:val="FollowedHyperlink"/>
    <w:uiPriority w:val="99"/>
    <w:semiHidden/>
    <w:rsid w:val="00D668A7"/>
    <w:rPr>
      <w:color w:val="800080"/>
      <w:u w:val="single"/>
    </w:rPr>
  </w:style>
  <w:style w:type="paragraph" w:customStyle="1" w:styleId="ConsPlusNonformat">
    <w:name w:val="ConsPlusNonformat"/>
    <w:uiPriority w:val="99"/>
    <w:rsid w:val="00D668A7"/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D668A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WW8Num1z0">
    <w:name w:val="WW8Num1z0"/>
    <w:uiPriority w:val="99"/>
    <w:rsid w:val="0041675C"/>
    <w:rPr>
      <w:rFonts w:ascii="Symbol" w:hAnsi="Symbol" w:cs="Symbol"/>
    </w:rPr>
  </w:style>
  <w:style w:type="character" w:customStyle="1" w:styleId="WW8Num2z0">
    <w:name w:val="WW8Num2z0"/>
    <w:uiPriority w:val="99"/>
    <w:rsid w:val="0041675C"/>
  </w:style>
  <w:style w:type="character" w:customStyle="1" w:styleId="WW8Num2z1">
    <w:name w:val="WW8Num2z1"/>
    <w:uiPriority w:val="99"/>
    <w:rsid w:val="0041675C"/>
  </w:style>
  <w:style w:type="character" w:customStyle="1" w:styleId="WW8Num2z2">
    <w:name w:val="WW8Num2z2"/>
    <w:uiPriority w:val="99"/>
    <w:rsid w:val="0041675C"/>
  </w:style>
  <w:style w:type="character" w:customStyle="1" w:styleId="WW8Num2z3">
    <w:name w:val="WW8Num2z3"/>
    <w:uiPriority w:val="99"/>
    <w:rsid w:val="0041675C"/>
  </w:style>
  <w:style w:type="character" w:customStyle="1" w:styleId="WW8Num2z4">
    <w:name w:val="WW8Num2z4"/>
    <w:uiPriority w:val="99"/>
    <w:rsid w:val="0041675C"/>
  </w:style>
  <w:style w:type="character" w:customStyle="1" w:styleId="WW8Num2z5">
    <w:name w:val="WW8Num2z5"/>
    <w:uiPriority w:val="99"/>
    <w:rsid w:val="0041675C"/>
  </w:style>
  <w:style w:type="character" w:customStyle="1" w:styleId="WW8Num2z6">
    <w:name w:val="WW8Num2z6"/>
    <w:uiPriority w:val="99"/>
    <w:rsid w:val="0041675C"/>
  </w:style>
  <w:style w:type="character" w:customStyle="1" w:styleId="WW8Num2z7">
    <w:name w:val="WW8Num2z7"/>
    <w:uiPriority w:val="99"/>
    <w:rsid w:val="0041675C"/>
  </w:style>
  <w:style w:type="character" w:customStyle="1" w:styleId="WW8Num2z8">
    <w:name w:val="WW8Num2z8"/>
    <w:uiPriority w:val="99"/>
    <w:rsid w:val="0041675C"/>
  </w:style>
  <w:style w:type="character" w:customStyle="1" w:styleId="WW8Num3z0">
    <w:name w:val="WW8Num3z0"/>
    <w:uiPriority w:val="99"/>
    <w:rsid w:val="0041675C"/>
  </w:style>
  <w:style w:type="character" w:customStyle="1" w:styleId="WW8Num3z1">
    <w:name w:val="WW8Num3z1"/>
    <w:uiPriority w:val="99"/>
    <w:rsid w:val="0041675C"/>
  </w:style>
  <w:style w:type="character" w:customStyle="1" w:styleId="WW8Num3z2">
    <w:name w:val="WW8Num3z2"/>
    <w:uiPriority w:val="99"/>
    <w:rsid w:val="0041675C"/>
  </w:style>
  <w:style w:type="character" w:customStyle="1" w:styleId="WW8Num3z3">
    <w:name w:val="WW8Num3z3"/>
    <w:uiPriority w:val="99"/>
    <w:rsid w:val="0041675C"/>
  </w:style>
  <w:style w:type="character" w:customStyle="1" w:styleId="WW8Num3z4">
    <w:name w:val="WW8Num3z4"/>
    <w:uiPriority w:val="99"/>
    <w:rsid w:val="0041675C"/>
  </w:style>
  <w:style w:type="character" w:customStyle="1" w:styleId="WW8Num3z5">
    <w:name w:val="WW8Num3z5"/>
    <w:uiPriority w:val="99"/>
    <w:rsid w:val="0041675C"/>
  </w:style>
  <w:style w:type="character" w:customStyle="1" w:styleId="WW8Num3z6">
    <w:name w:val="WW8Num3z6"/>
    <w:uiPriority w:val="99"/>
    <w:rsid w:val="0041675C"/>
  </w:style>
  <w:style w:type="character" w:customStyle="1" w:styleId="WW8Num3z7">
    <w:name w:val="WW8Num3z7"/>
    <w:uiPriority w:val="99"/>
    <w:rsid w:val="0041675C"/>
  </w:style>
  <w:style w:type="character" w:customStyle="1" w:styleId="WW8Num3z8">
    <w:name w:val="WW8Num3z8"/>
    <w:uiPriority w:val="99"/>
    <w:rsid w:val="0041675C"/>
  </w:style>
  <w:style w:type="character" w:customStyle="1" w:styleId="WW8Num4z0">
    <w:name w:val="WW8Num4z0"/>
    <w:uiPriority w:val="99"/>
    <w:rsid w:val="0041675C"/>
    <w:rPr>
      <w:b/>
      <w:bCs/>
      <w:sz w:val="24"/>
      <w:szCs w:val="24"/>
    </w:rPr>
  </w:style>
  <w:style w:type="character" w:customStyle="1" w:styleId="WW8Num4z1">
    <w:name w:val="WW8Num4z1"/>
    <w:uiPriority w:val="99"/>
    <w:rsid w:val="0041675C"/>
  </w:style>
  <w:style w:type="character" w:customStyle="1" w:styleId="WW8Num4z2">
    <w:name w:val="WW8Num4z2"/>
    <w:uiPriority w:val="99"/>
    <w:rsid w:val="0041675C"/>
  </w:style>
  <w:style w:type="character" w:customStyle="1" w:styleId="WW8Num4z3">
    <w:name w:val="WW8Num4z3"/>
    <w:uiPriority w:val="99"/>
    <w:rsid w:val="0041675C"/>
  </w:style>
  <w:style w:type="character" w:customStyle="1" w:styleId="WW8Num4z4">
    <w:name w:val="WW8Num4z4"/>
    <w:uiPriority w:val="99"/>
    <w:rsid w:val="0041675C"/>
  </w:style>
  <w:style w:type="character" w:customStyle="1" w:styleId="WW8Num4z5">
    <w:name w:val="WW8Num4z5"/>
    <w:uiPriority w:val="99"/>
    <w:rsid w:val="0041675C"/>
  </w:style>
  <w:style w:type="character" w:customStyle="1" w:styleId="WW8Num4z6">
    <w:name w:val="WW8Num4z6"/>
    <w:uiPriority w:val="99"/>
    <w:rsid w:val="0041675C"/>
  </w:style>
  <w:style w:type="character" w:customStyle="1" w:styleId="WW8Num4z7">
    <w:name w:val="WW8Num4z7"/>
    <w:uiPriority w:val="99"/>
    <w:rsid w:val="0041675C"/>
  </w:style>
  <w:style w:type="character" w:customStyle="1" w:styleId="WW8Num4z8">
    <w:name w:val="WW8Num4z8"/>
    <w:uiPriority w:val="99"/>
    <w:rsid w:val="0041675C"/>
  </w:style>
  <w:style w:type="character" w:customStyle="1" w:styleId="WW8Num5z0">
    <w:name w:val="WW8Num5z0"/>
    <w:uiPriority w:val="99"/>
    <w:rsid w:val="0041675C"/>
    <w:rPr>
      <w:rFonts w:ascii="Times New Roman" w:hAnsi="Times New Roman" w:cs="Times New Roman"/>
      <w:b/>
      <w:bCs/>
      <w:sz w:val="24"/>
      <w:szCs w:val="24"/>
    </w:rPr>
  </w:style>
  <w:style w:type="character" w:customStyle="1" w:styleId="WW8Num5z1">
    <w:name w:val="WW8Num5z1"/>
    <w:uiPriority w:val="99"/>
    <w:rsid w:val="0041675C"/>
  </w:style>
  <w:style w:type="character" w:customStyle="1" w:styleId="WW8Num5z2">
    <w:name w:val="WW8Num5z2"/>
    <w:uiPriority w:val="99"/>
    <w:rsid w:val="0041675C"/>
  </w:style>
  <w:style w:type="character" w:customStyle="1" w:styleId="WW8Num5z3">
    <w:name w:val="WW8Num5z3"/>
    <w:uiPriority w:val="99"/>
    <w:rsid w:val="0041675C"/>
  </w:style>
  <w:style w:type="character" w:customStyle="1" w:styleId="WW8Num5z4">
    <w:name w:val="WW8Num5z4"/>
    <w:uiPriority w:val="99"/>
    <w:rsid w:val="0041675C"/>
  </w:style>
  <w:style w:type="character" w:customStyle="1" w:styleId="WW8Num5z5">
    <w:name w:val="WW8Num5z5"/>
    <w:uiPriority w:val="99"/>
    <w:rsid w:val="0041675C"/>
  </w:style>
  <w:style w:type="character" w:customStyle="1" w:styleId="WW8Num5z6">
    <w:name w:val="WW8Num5z6"/>
    <w:uiPriority w:val="99"/>
    <w:rsid w:val="0041675C"/>
  </w:style>
  <w:style w:type="character" w:customStyle="1" w:styleId="WW8Num5z7">
    <w:name w:val="WW8Num5z7"/>
    <w:uiPriority w:val="99"/>
    <w:rsid w:val="0041675C"/>
  </w:style>
  <w:style w:type="character" w:customStyle="1" w:styleId="WW8Num5z8">
    <w:name w:val="WW8Num5z8"/>
    <w:uiPriority w:val="99"/>
    <w:rsid w:val="0041675C"/>
  </w:style>
  <w:style w:type="character" w:customStyle="1" w:styleId="WW8Num6z0">
    <w:name w:val="WW8Num6z0"/>
    <w:uiPriority w:val="99"/>
    <w:rsid w:val="0041675C"/>
  </w:style>
  <w:style w:type="character" w:customStyle="1" w:styleId="WW8Num6z1">
    <w:name w:val="WW8Num6z1"/>
    <w:uiPriority w:val="99"/>
    <w:rsid w:val="0041675C"/>
  </w:style>
  <w:style w:type="character" w:customStyle="1" w:styleId="WW8Num6z2">
    <w:name w:val="WW8Num6z2"/>
    <w:uiPriority w:val="99"/>
    <w:rsid w:val="0041675C"/>
  </w:style>
  <w:style w:type="character" w:customStyle="1" w:styleId="WW8Num6z3">
    <w:name w:val="WW8Num6z3"/>
    <w:uiPriority w:val="99"/>
    <w:rsid w:val="0041675C"/>
  </w:style>
  <w:style w:type="character" w:customStyle="1" w:styleId="WW8Num6z4">
    <w:name w:val="WW8Num6z4"/>
    <w:uiPriority w:val="99"/>
    <w:rsid w:val="0041675C"/>
  </w:style>
  <w:style w:type="character" w:customStyle="1" w:styleId="WW8Num6z5">
    <w:name w:val="WW8Num6z5"/>
    <w:uiPriority w:val="99"/>
    <w:rsid w:val="0041675C"/>
  </w:style>
  <w:style w:type="character" w:customStyle="1" w:styleId="WW8Num6z6">
    <w:name w:val="WW8Num6z6"/>
    <w:uiPriority w:val="99"/>
    <w:rsid w:val="0041675C"/>
  </w:style>
  <w:style w:type="character" w:customStyle="1" w:styleId="WW8Num6z7">
    <w:name w:val="WW8Num6z7"/>
    <w:uiPriority w:val="99"/>
    <w:rsid w:val="0041675C"/>
  </w:style>
  <w:style w:type="character" w:customStyle="1" w:styleId="WW8Num6z8">
    <w:name w:val="WW8Num6z8"/>
    <w:uiPriority w:val="99"/>
    <w:rsid w:val="0041675C"/>
  </w:style>
  <w:style w:type="character" w:customStyle="1" w:styleId="WW8Num7z0">
    <w:name w:val="WW8Num7z0"/>
    <w:uiPriority w:val="99"/>
    <w:rsid w:val="0041675C"/>
    <w:rPr>
      <w:rFonts w:ascii="Symbol" w:hAnsi="Symbol" w:cs="Symbol"/>
    </w:rPr>
  </w:style>
  <w:style w:type="character" w:customStyle="1" w:styleId="WW8Num7z1">
    <w:name w:val="WW8Num7z1"/>
    <w:uiPriority w:val="99"/>
    <w:rsid w:val="0041675C"/>
    <w:rPr>
      <w:rFonts w:ascii="Courier New" w:hAnsi="Courier New" w:cs="Courier New"/>
    </w:rPr>
  </w:style>
  <w:style w:type="character" w:customStyle="1" w:styleId="WW8Num7z2">
    <w:name w:val="WW8Num7z2"/>
    <w:uiPriority w:val="99"/>
    <w:rsid w:val="0041675C"/>
    <w:rPr>
      <w:rFonts w:ascii="Wingdings" w:hAnsi="Wingdings" w:cs="Wingdings"/>
    </w:rPr>
  </w:style>
  <w:style w:type="character" w:customStyle="1" w:styleId="WW8Num8z0">
    <w:name w:val="WW8Num8z0"/>
    <w:uiPriority w:val="99"/>
    <w:rsid w:val="0041675C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8z1">
    <w:name w:val="WW8Num8z1"/>
    <w:uiPriority w:val="99"/>
    <w:rsid w:val="0041675C"/>
  </w:style>
  <w:style w:type="character" w:customStyle="1" w:styleId="WW8Num8z2">
    <w:name w:val="WW8Num8z2"/>
    <w:uiPriority w:val="99"/>
    <w:rsid w:val="0041675C"/>
  </w:style>
  <w:style w:type="character" w:customStyle="1" w:styleId="WW8Num8z3">
    <w:name w:val="WW8Num8z3"/>
    <w:uiPriority w:val="99"/>
    <w:rsid w:val="0041675C"/>
  </w:style>
  <w:style w:type="character" w:customStyle="1" w:styleId="WW8Num8z4">
    <w:name w:val="WW8Num8z4"/>
    <w:uiPriority w:val="99"/>
    <w:rsid w:val="0041675C"/>
  </w:style>
  <w:style w:type="character" w:customStyle="1" w:styleId="WW8Num8z5">
    <w:name w:val="WW8Num8z5"/>
    <w:uiPriority w:val="99"/>
    <w:rsid w:val="0041675C"/>
  </w:style>
  <w:style w:type="character" w:customStyle="1" w:styleId="WW8Num8z6">
    <w:name w:val="WW8Num8z6"/>
    <w:uiPriority w:val="99"/>
    <w:rsid w:val="0041675C"/>
  </w:style>
  <w:style w:type="character" w:customStyle="1" w:styleId="WW8Num8z7">
    <w:name w:val="WW8Num8z7"/>
    <w:uiPriority w:val="99"/>
    <w:rsid w:val="0041675C"/>
  </w:style>
  <w:style w:type="character" w:customStyle="1" w:styleId="WW8Num8z8">
    <w:name w:val="WW8Num8z8"/>
    <w:uiPriority w:val="99"/>
    <w:rsid w:val="0041675C"/>
  </w:style>
  <w:style w:type="character" w:customStyle="1" w:styleId="WW8Num9z0">
    <w:name w:val="WW8Num9z0"/>
    <w:uiPriority w:val="99"/>
    <w:rsid w:val="0041675C"/>
  </w:style>
  <w:style w:type="character" w:customStyle="1" w:styleId="WW8Num9z1">
    <w:name w:val="WW8Num9z1"/>
    <w:uiPriority w:val="99"/>
    <w:rsid w:val="0041675C"/>
  </w:style>
  <w:style w:type="character" w:customStyle="1" w:styleId="WW8Num9z2">
    <w:name w:val="WW8Num9z2"/>
    <w:uiPriority w:val="99"/>
    <w:rsid w:val="0041675C"/>
    <w:rPr>
      <w:rFonts w:ascii="Symbol" w:hAnsi="Symbol" w:cs="Symbol"/>
    </w:rPr>
  </w:style>
  <w:style w:type="character" w:customStyle="1" w:styleId="WW8Num9z3">
    <w:name w:val="WW8Num9z3"/>
    <w:uiPriority w:val="99"/>
    <w:rsid w:val="0041675C"/>
  </w:style>
  <w:style w:type="character" w:customStyle="1" w:styleId="WW8Num9z4">
    <w:name w:val="WW8Num9z4"/>
    <w:uiPriority w:val="99"/>
    <w:rsid w:val="0041675C"/>
  </w:style>
  <w:style w:type="character" w:customStyle="1" w:styleId="WW8Num9z5">
    <w:name w:val="WW8Num9z5"/>
    <w:uiPriority w:val="99"/>
    <w:rsid w:val="0041675C"/>
  </w:style>
  <w:style w:type="character" w:customStyle="1" w:styleId="WW8Num9z6">
    <w:name w:val="WW8Num9z6"/>
    <w:uiPriority w:val="99"/>
    <w:rsid w:val="0041675C"/>
  </w:style>
  <w:style w:type="character" w:customStyle="1" w:styleId="WW8Num9z7">
    <w:name w:val="WW8Num9z7"/>
    <w:uiPriority w:val="99"/>
    <w:rsid w:val="0041675C"/>
  </w:style>
  <w:style w:type="character" w:customStyle="1" w:styleId="WW8Num9z8">
    <w:name w:val="WW8Num9z8"/>
    <w:uiPriority w:val="99"/>
    <w:rsid w:val="0041675C"/>
  </w:style>
  <w:style w:type="character" w:customStyle="1" w:styleId="WW8Num10z0">
    <w:name w:val="WW8Num10z0"/>
    <w:uiPriority w:val="99"/>
    <w:rsid w:val="0041675C"/>
    <w:rPr>
      <w:rFonts w:ascii="Times New Roman" w:hAnsi="Times New Roman" w:cs="Times New Roman"/>
      <w:b/>
      <w:bCs/>
      <w:sz w:val="24"/>
      <w:szCs w:val="24"/>
    </w:rPr>
  </w:style>
  <w:style w:type="character" w:customStyle="1" w:styleId="WW8Num10z1">
    <w:name w:val="WW8Num10z1"/>
    <w:uiPriority w:val="99"/>
    <w:rsid w:val="0041675C"/>
  </w:style>
  <w:style w:type="character" w:customStyle="1" w:styleId="WW8Num10z2">
    <w:name w:val="WW8Num10z2"/>
    <w:uiPriority w:val="99"/>
    <w:rsid w:val="0041675C"/>
  </w:style>
  <w:style w:type="character" w:customStyle="1" w:styleId="WW8Num10z3">
    <w:name w:val="WW8Num10z3"/>
    <w:uiPriority w:val="99"/>
    <w:rsid w:val="0041675C"/>
  </w:style>
  <w:style w:type="character" w:customStyle="1" w:styleId="WW8Num10z4">
    <w:name w:val="WW8Num10z4"/>
    <w:uiPriority w:val="99"/>
    <w:rsid w:val="0041675C"/>
  </w:style>
  <w:style w:type="character" w:customStyle="1" w:styleId="WW8Num10z5">
    <w:name w:val="WW8Num10z5"/>
    <w:uiPriority w:val="99"/>
    <w:rsid w:val="0041675C"/>
  </w:style>
  <w:style w:type="character" w:customStyle="1" w:styleId="WW8Num10z6">
    <w:name w:val="WW8Num10z6"/>
    <w:uiPriority w:val="99"/>
    <w:rsid w:val="0041675C"/>
  </w:style>
  <w:style w:type="character" w:customStyle="1" w:styleId="WW8Num10z7">
    <w:name w:val="WW8Num10z7"/>
    <w:uiPriority w:val="99"/>
    <w:rsid w:val="0041675C"/>
  </w:style>
  <w:style w:type="character" w:customStyle="1" w:styleId="WW8Num10z8">
    <w:name w:val="WW8Num10z8"/>
    <w:uiPriority w:val="99"/>
    <w:rsid w:val="0041675C"/>
  </w:style>
  <w:style w:type="character" w:customStyle="1" w:styleId="WW8Num11z0">
    <w:name w:val="WW8Num11z0"/>
    <w:uiPriority w:val="99"/>
    <w:rsid w:val="0041675C"/>
    <w:rPr>
      <w:b/>
      <w:bCs/>
    </w:rPr>
  </w:style>
  <w:style w:type="character" w:customStyle="1" w:styleId="WW8Num11z1">
    <w:name w:val="WW8Num11z1"/>
    <w:uiPriority w:val="99"/>
    <w:rsid w:val="0041675C"/>
  </w:style>
  <w:style w:type="character" w:customStyle="1" w:styleId="WW8Num11z2">
    <w:name w:val="WW8Num11z2"/>
    <w:uiPriority w:val="99"/>
    <w:rsid w:val="0041675C"/>
  </w:style>
  <w:style w:type="character" w:customStyle="1" w:styleId="WW8Num11z3">
    <w:name w:val="WW8Num11z3"/>
    <w:uiPriority w:val="99"/>
    <w:rsid w:val="0041675C"/>
  </w:style>
  <w:style w:type="character" w:customStyle="1" w:styleId="WW8Num11z4">
    <w:name w:val="WW8Num11z4"/>
    <w:uiPriority w:val="99"/>
    <w:rsid w:val="0041675C"/>
  </w:style>
  <w:style w:type="character" w:customStyle="1" w:styleId="WW8Num11z5">
    <w:name w:val="WW8Num11z5"/>
    <w:uiPriority w:val="99"/>
    <w:rsid w:val="0041675C"/>
  </w:style>
  <w:style w:type="character" w:customStyle="1" w:styleId="WW8Num11z6">
    <w:name w:val="WW8Num11z6"/>
    <w:uiPriority w:val="99"/>
    <w:rsid w:val="0041675C"/>
  </w:style>
  <w:style w:type="character" w:customStyle="1" w:styleId="WW8Num11z7">
    <w:name w:val="WW8Num11z7"/>
    <w:uiPriority w:val="99"/>
    <w:rsid w:val="0041675C"/>
  </w:style>
  <w:style w:type="character" w:customStyle="1" w:styleId="WW8Num11z8">
    <w:name w:val="WW8Num11z8"/>
    <w:uiPriority w:val="99"/>
    <w:rsid w:val="0041675C"/>
  </w:style>
  <w:style w:type="character" w:customStyle="1" w:styleId="WW8Num12z0">
    <w:name w:val="WW8Num12z0"/>
    <w:uiPriority w:val="99"/>
    <w:rsid w:val="0041675C"/>
  </w:style>
  <w:style w:type="character" w:customStyle="1" w:styleId="WW8Num12z1">
    <w:name w:val="WW8Num12z1"/>
    <w:uiPriority w:val="99"/>
    <w:rsid w:val="0041675C"/>
  </w:style>
  <w:style w:type="character" w:customStyle="1" w:styleId="WW8Num12z2">
    <w:name w:val="WW8Num12z2"/>
    <w:uiPriority w:val="99"/>
    <w:rsid w:val="0041675C"/>
  </w:style>
  <w:style w:type="character" w:customStyle="1" w:styleId="WW8Num12z3">
    <w:name w:val="WW8Num12z3"/>
    <w:uiPriority w:val="99"/>
    <w:rsid w:val="0041675C"/>
  </w:style>
  <w:style w:type="character" w:customStyle="1" w:styleId="WW8Num12z4">
    <w:name w:val="WW8Num12z4"/>
    <w:uiPriority w:val="99"/>
    <w:rsid w:val="0041675C"/>
  </w:style>
  <w:style w:type="character" w:customStyle="1" w:styleId="WW8Num12z5">
    <w:name w:val="WW8Num12z5"/>
    <w:uiPriority w:val="99"/>
    <w:rsid w:val="0041675C"/>
  </w:style>
  <w:style w:type="character" w:customStyle="1" w:styleId="WW8Num12z6">
    <w:name w:val="WW8Num12z6"/>
    <w:uiPriority w:val="99"/>
    <w:rsid w:val="0041675C"/>
  </w:style>
  <w:style w:type="character" w:customStyle="1" w:styleId="WW8Num12z7">
    <w:name w:val="WW8Num12z7"/>
    <w:uiPriority w:val="99"/>
    <w:rsid w:val="0041675C"/>
  </w:style>
  <w:style w:type="character" w:customStyle="1" w:styleId="WW8Num12z8">
    <w:name w:val="WW8Num12z8"/>
    <w:uiPriority w:val="99"/>
    <w:rsid w:val="0041675C"/>
  </w:style>
  <w:style w:type="character" w:customStyle="1" w:styleId="WW8Num13z0">
    <w:name w:val="WW8Num13z0"/>
    <w:uiPriority w:val="99"/>
    <w:rsid w:val="0041675C"/>
    <w:rPr>
      <w:sz w:val="24"/>
      <w:szCs w:val="24"/>
    </w:rPr>
  </w:style>
  <w:style w:type="character" w:customStyle="1" w:styleId="WW8Num13z1">
    <w:name w:val="WW8Num13z1"/>
    <w:uiPriority w:val="99"/>
    <w:rsid w:val="0041675C"/>
  </w:style>
  <w:style w:type="character" w:customStyle="1" w:styleId="WW8Num13z2">
    <w:name w:val="WW8Num13z2"/>
    <w:uiPriority w:val="99"/>
    <w:rsid w:val="0041675C"/>
  </w:style>
  <w:style w:type="character" w:customStyle="1" w:styleId="WW8Num13z3">
    <w:name w:val="WW8Num13z3"/>
    <w:uiPriority w:val="99"/>
    <w:rsid w:val="0041675C"/>
  </w:style>
  <w:style w:type="character" w:customStyle="1" w:styleId="WW8Num13z4">
    <w:name w:val="WW8Num13z4"/>
    <w:uiPriority w:val="99"/>
    <w:rsid w:val="0041675C"/>
  </w:style>
  <w:style w:type="character" w:customStyle="1" w:styleId="WW8Num13z5">
    <w:name w:val="WW8Num13z5"/>
    <w:uiPriority w:val="99"/>
    <w:rsid w:val="0041675C"/>
  </w:style>
  <w:style w:type="character" w:customStyle="1" w:styleId="WW8Num13z6">
    <w:name w:val="WW8Num13z6"/>
    <w:uiPriority w:val="99"/>
    <w:rsid w:val="0041675C"/>
  </w:style>
  <w:style w:type="character" w:customStyle="1" w:styleId="WW8Num13z7">
    <w:name w:val="WW8Num13z7"/>
    <w:uiPriority w:val="99"/>
    <w:rsid w:val="0041675C"/>
  </w:style>
  <w:style w:type="character" w:customStyle="1" w:styleId="WW8Num13z8">
    <w:name w:val="WW8Num13z8"/>
    <w:uiPriority w:val="99"/>
    <w:rsid w:val="0041675C"/>
  </w:style>
  <w:style w:type="character" w:customStyle="1" w:styleId="WW8Num14z0">
    <w:name w:val="WW8Num14z0"/>
    <w:uiPriority w:val="99"/>
    <w:rsid w:val="0041675C"/>
    <w:rPr>
      <w:sz w:val="22"/>
      <w:szCs w:val="22"/>
    </w:rPr>
  </w:style>
  <w:style w:type="character" w:customStyle="1" w:styleId="WW8Num14z1">
    <w:name w:val="WW8Num14z1"/>
    <w:uiPriority w:val="99"/>
    <w:rsid w:val="0041675C"/>
  </w:style>
  <w:style w:type="character" w:customStyle="1" w:styleId="WW8Num14z2">
    <w:name w:val="WW8Num14z2"/>
    <w:uiPriority w:val="99"/>
    <w:rsid w:val="0041675C"/>
  </w:style>
  <w:style w:type="character" w:customStyle="1" w:styleId="WW8Num14z3">
    <w:name w:val="WW8Num14z3"/>
    <w:uiPriority w:val="99"/>
    <w:rsid w:val="0041675C"/>
  </w:style>
  <w:style w:type="character" w:customStyle="1" w:styleId="WW8Num14z4">
    <w:name w:val="WW8Num14z4"/>
    <w:uiPriority w:val="99"/>
    <w:rsid w:val="0041675C"/>
  </w:style>
  <w:style w:type="character" w:customStyle="1" w:styleId="WW8Num14z5">
    <w:name w:val="WW8Num14z5"/>
    <w:uiPriority w:val="99"/>
    <w:rsid w:val="0041675C"/>
  </w:style>
  <w:style w:type="character" w:customStyle="1" w:styleId="WW8Num14z6">
    <w:name w:val="WW8Num14z6"/>
    <w:uiPriority w:val="99"/>
    <w:rsid w:val="0041675C"/>
  </w:style>
  <w:style w:type="character" w:customStyle="1" w:styleId="WW8Num14z7">
    <w:name w:val="WW8Num14z7"/>
    <w:uiPriority w:val="99"/>
    <w:rsid w:val="0041675C"/>
  </w:style>
  <w:style w:type="character" w:customStyle="1" w:styleId="WW8Num14z8">
    <w:name w:val="WW8Num14z8"/>
    <w:uiPriority w:val="99"/>
    <w:rsid w:val="0041675C"/>
  </w:style>
  <w:style w:type="character" w:customStyle="1" w:styleId="WW8Num15z0">
    <w:name w:val="WW8Num15z0"/>
    <w:uiPriority w:val="99"/>
    <w:rsid w:val="0041675C"/>
  </w:style>
  <w:style w:type="character" w:customStyle="1" w:styleId="WW8Num16z0">
    <w:name w:val="WW8Num16z0"/>
    <w:uiPriority w:val="99"/>
    <w:rsid w:val="0041675C"/>
  </w:style>
  <w:style w:type="character" w:customStyle="1" w:styleId="WW8Num16z1">
    <w:name w:val="WW8Num16z1"/>
    <w:uiPriority w:val="99"/>
    <w:rsid w:val="0041675C"/>
  </w:style>
  <w:style w:type="character" w:customStyle="1" w:styleId="WW8Num16z2">
    <w:name w:val="WW8Num16z2"/>
    <w:uiPriority w:val="99"/>
    <w:rsid w:val="0041675C"/>
  </w:style>
  <w:style w:type="character" w:customStyle="1" w:styleId="WW8Num16z3">
    <w:name w:val="WW8Num16z3"/>
    <w:uiPriority w:val="99"/>
    <w:rsid w:val="0041675C"/>
  </w:style>
  <w:style w:type="character" w:customStyle="1" w:styleId="WW8Num16z4">
    <w:name w:val="WW8Num16z4"/>
    <w:uiPriority w:val="99"/>
    <w:rsid w:val="0041675C"/>
  </w:style>
  <w:style w:type="character" w:customStyle="1" w:styleId="WW8Num16z5">
    <w:name w:val="WW8Num16z5"/>
    <w:uiPriority w:val="99"/>
    <w:rsid w:val="0041675C"/>
  </w:style>
  <w:style w:type="character" w:customStyle="1" w:styleId="WW8Num16z6">
    <w:name w:val="WW8Num16z6"/>
    <w:uiPriority w:val="99"/>
    <w:rsid w:val="0041675C"/>
  </w:style>
  <w:style w:type="character" w:customStyle="1" w:styleId="WW8Num16z7">
    <w:name w:val="WW8Num16z7"/>
    <w:uiPriority w:val="99"/>
    <w:rsid w:val="0041675C"/>
  </w:style>
  <w:style w:type="character" w:customStyle="1" w:styleId="WW8Num16z8">
    <w:name w:val="WW8Num16z8"/>
    <w:uiPriority w:val="99"/>
    <w:rsid w:val="0041675C"/>
  </w:style>
  <w:style w:type="character" w:customStyle="1" w:styleId="WW8Num17z0">
    <w:name w:val="WW8Num17z0"/>
    <w:uiPriority w:val="99"/>
    <w:rsid w:val="0041675C"/>
  </w:style>
  <w:style w:type="character" w:customStyle="1" w:styleId="WW8Num17z1">
    <w:name w:val="WW8Num17z1"/>
    <w:uiPriority w:val="99"/>
    <w:rsid w:val="0041675C"/>
  </w:style>
  <w:style w:type="character" w:customStyle="1" w:styleId="WW8Num17z2">
    <w:name w:val="WW8Num17z2"/>
    <w:uiPriority w:val="99"/>
    <w:rsid w:val="0041675C"/>
  </w:style>
  <w:style w:type="character" w:customStyle="1" w:styleId="WW8Num17z3">
    <w:name w:val="WW8Num17z3"/>
    <w:uiPriority w:val="99"/>
    <w:rsid w:val="0041675C"/>
  </w:style>
  <w:style w:type="character" w:customStyle="1" w:styleId="WW8Num17z4">
    <w:name w:val="WW8Num17z4"/>
    <w:uiPriority w:val="99"/>
    <w:rsid w:val="0041675C"/>
  </w:style>
  <w:style w:type="character" w:customStyle="1" w:styleId="WW8Num17z5">
    <w:name w:val="WW8Num17z5"/>
    <w:uiPriority w:val="99"/>
    <w:rsid w:val="0041675C"/>
  </w:style>
  <w:style w:type="character" w:customStyle="1" w:styleId="WW8Num17z6">
    <w:name w:val="WW8Num17z6"/>
    <w:uiPriority w:val="99"/>
    <w:rsid w:val="0041675C"/>
  </w:style>
  <w:style w:type="character" w:customStyle="1" w:styleId="WW8Num17z7">
    <w:name w:val="WW8Num17z7"/>
    <w:uiPriority w:val="99"/>
    <w:rsid w:val="0041675C"/>
  </w:style>
  <w:style w:type="character" w:customStyle="1" w:styleId="WW8Num17z8">
    <w:name w:val="WW8Num17z8"/>
    <w:uiPriority w:val="99"/>
    <w:rsid w:val="0041675C"/>
  </w:style>
  <w:style w:type="character" w:customStyle="1" w:styleId="WW8Num18z0">
    <w:name w:val="WW8Num18z0"/>
    <w:uiPriority w:val="99"/>
    <w:rsid w:val="0041675C"/>
  </w:style>
  <w:style w:type="character" w:customStyle="1" w:styleId="WW8Num18z1">
    <w:name w:val="WW8Num18z1"/>
    <w:uiPriority w:val="99"/>
    <w:rsid w:val="0041675C"/>
  </w:style>
  <w:style w:type="character" w:customStyle="1" w:styleId="WW8Num18z2">
    <w:name w:val="WW8Num18z2"/>
    <w:uiPriority w:val="99"/>
    <w:rsid w:val="0041675C"/>
  </w:style>
  <w:style w:type="character" w:customStyle="1" w:styleId="WW8Num18z3">
    <w:name w:val="WW8Num18z3"/>
    <w:uiPriority w:val="99"/>
    <w:rsid w:val="0041675C"/>
  </w:style>
  <w:style w:type="character" w:customStyle="1" w:styleId="WW8Num18z4">
    <w:name w:val="WW8Num18z4"/>
    <w:uiPriority w:val="99"/>
    <w:rsid w:val="0041675C"/>
  </w:style>
  <w:style w:type="character" w:customStyle="1" w:styleId="WW8Num18z5">
    <w:name w:val="WW8Num18z5"/>
    <w:uiPriority w:val="99"/>
    <w:rsid w:val="0041675C"/>
  </w:style>
  <w:style w:type="character" w:customStyle="1" w:styleId="WW8Num18z6">
    <w:name w:val="WW8Num18z6"/>
    <w:uiPriority w:val="99"/>
    <w:rsid w:val="0041675C"/>
  </w:style>
  <w:style w:type="character" w:customStyle="1" w:styleId="WW8Num18z7">
    <w:name w:val="WW8Num18z7"/>
    <w:uiPriority w:val="99"/>
    <w:rsid w:val="0041675C"/>
  </w:style>
  <w:style w:type="character" w:customStyle="1" w:styleId="WW8Num18z8">
    <w:name w:val="WW8Num18z8"/>
    <w:uiPriority w:val="99"/>
    <w:rsid w:val="0041675C"/>
  </w:style>
  <w:style w:type="character" w:customStyle="1" w:styleId="WW8Num19z0">
    <w:name w:val="WW8Num19z0"/>
    <w:uiPriority w:val="99"/>
    <w:rsid w:val="0041675C"/>
    <w:rPr>
      <w:rFonts w:ascii="Symbol" w:hAnsi="Symbol" w:cs="Symbol"/>
    </w:rPr>
  </w:style>
  <w:style w:type="character" w:customStyle="1" w:styleId="WW8Num19z1">
    <w:name w:val="WW8Num19z1"/>
    <w:uiPriority w:val="99"/>
    <w:rsid w:val="0041675C"/>
    <w:rPr>
      <w:rFonts w:ascii="Courier New" w:hAnsi="Courier New" w:cs="Courier New"/>
    </w:rPr>
  </w:style>
  <w:style w:type="character" w:customStyle="1" w:styleId="WW8Num19z2">
    <w:name w:val="WW8Num19z2"/>
    <w:uiPriority w:val="99"/>
    <w:rsid w:val="0041675C"/>
    <w:rPr>
      <w:rFonts w:ascii="Wingdings" w:hAnsi="Wingdings" w:cs="Wingdings"/>
    </w:rPr>
  </w:style>
  <w:style w:type="character" w:customStyle="1" w:styleId="WW8Num20z0">
    <w:name w:val="WW8Num20z0"/>
    <w:uiPriority w:val="99"/>
    <w:rsid w:val="0041675C"/>
  </w:style>
  <w:style w:type="character" w:customStyle="1" w:styleId="WW8Num20z1">
    <w:name w:val="WW8Num20z1"/>
    <w:uiPriority w:val="99"/>
    <w:rsid w:val="0041675C"/>
  </w:style>
  <w:style w:type="character" w:customStyle="1" w:styleId="WW8Num20z2">
    <w:name w:val="WW8Num20z2"/>
    <w:uiPriority w:val="99"/>
    <w:rsid w:val="0041675C"/>
  </w:style>
  <w:style w:type="character" w:customStyle="1" w:styleId="WW8Num20z3">
    <w:name w:val="WW8Num20z3"/>
    <w:uiPriority w:val="99"/>
    <w:rsid w:val="0041675C"/>
  </w:style>
  <w:style w:type="character" w:customStyle="1" w:styleId="WW8Num20z4">
    <w:name w:val="WW8Num20z4"/>
    <w:uiPriority w:val="99"/>
    <w:rsid w:val="0041675C"/>
  </w:style>
  <w:style w:type="character" w:customStyle="1" w:styleId="WW8Num20z5">
    <w:name w:val="WW8Num20z5"/>
    <w:uiPriority w:val="99"/>
    <w:rsid w:val="0041675C"/>
  </w:style>
  <w:style w:type="character" w:customStyle="1" w:styleId="WW8Num20z6">
    <w:name w:val="WW8Num20z6"/>
    <w:uiPriority w:val="99"/>
    <w:rsid w:val="0041675C"/>
  </w:style>
  <w:style w:type="character" w:customStyle="1" w:styleId="WW8Num20z7">
    <w:name w:val="WW8Num20z7"/>
    <w:uiPriority w:val="99"/>
    <w:rsid w:val="0041675C"/>
  </w:style>
  <w:style w:type="character" w:customStyle="1" w:styleId="WW8Num20z8">
    <w:name w:val="WW8Num20z8"/>
    <w:uiPriority w:val="99"/>
    <w:rsid w:val="0041675C"/>
  </w:style>
  <w:style w:type="character" w:customStyle="1" w:styleId="WW8Num21z0">
    <w:name w:val="WW8Num21z0"/>
    <w:uiPriority w:val="99"/>
    <w:rsid w:val="0041675C"/>
    <w:rPr>
      <w:rFonts w:ascii="Times New Roman" w:hAnsi="Times New Roman" w:cs="Times New Roman"/>
      <w:b/>
      <w:bCs/>
      <w:sz w:val="24"/>
      <w:szCs w:val="24"/>
    </w:rPr>
  </w:style>
  <w:style w:type="character" w:customStyle="1" w:styleId="WW8Num21z1">
    <w:name w:val="WW8Num21z1"/>
    <w:uiPriority w:val="99"/>
    <w:rsid w:val="0041675C"/>
  </w:style>
  <w:style w:type="character" w:customStyle="1" w:styleId="WW8Num21z2">
    <w:name w:val="WW8Num21z2"/>
    <w:uiPriority w:val="99"/>
    <w:rsid w:val="0041675C"/>
  </w:style>
  <w:style w:type="character" w:customStyle="1" w:styleId="WW8Num21z3">
    <w:name w:val="WW8Num21z3"/>
    <w:uiPriority w:val="99"/>
    <w:rsid w:val="0041675C"/>
  </w:style>
  <w:style w:type="character" w:customStyle="1" w:styleId="WW8Num21z4">
    <w:name w:val="WW8Num21z4"/>
    <w:uiPriority w:val="99"/>
    <w:rsid w:val="0041675C"/>
  </w:style>
  <w:style w:type="character" w:customStyle="1" w:styleId="WW8Num21z5">
    <w:name w:val="WW8Num21z5"/>
    <w:uiPriority w:val="99"/>
    <w:rsid w:val="0041675C"/>
  </w:style>
  <w:style w:type="character" w:customStyle="1" w:styleId="WW8Num21z6">
    <w:name w:val="WW8Num21z6"/>
    <w:uiPriority w:val="99"/>
    <w:rsid w:val="0041675C"/>
  </w:style>
  <w:style w:type="character" w:customStyle="1" w:styleId="WW8Num21z7">
    <w:name w:val="WW8Num21z7"/>
    <w:uiPriority w:val="99"/>
    <w:rsid w:val="0041675C"/>
  </w:style>
  <w:style w:type="character" w:customStyle="1" w:styleId="WW8Num21z8">
    <w:name w:val="WW8Num21z8"/>
    <w:uiPriority w:val="99"/>
    <w:rsid w:val="0041675C"/>
  </w:style>
  <w:style w:type="character" w:customStyle="1" w:styleId="WW8Num22z0">
    <w:name w:val="WW8Num22z0"/>
    <w:uiPriority w:val="99"/>
    <w:rsid w:val="0041675C"/>
    <w:rPr>
      <w:sz w:val="24"/>
      <w:szCs w:val="24"/>
    </w:rPr>
  </w:style>
  <w:style w:type="character" w:customStyle="1" w:styleId="WW8Num22z1">
    <w:name w:val="WW8Num22z1"/>
    <w:uiPriority w:val="99"/>
    <w:rsid w:val="0041675C"/>
  </w:style>
  <w:style w:type="character" w:customStyle="1" w:styleId="WW8Num22z2">
    <w:name w:val="WW8Num22z2"/>
    <w:uiPriority w:val="99"/>
    <w:rsid w:val="0041675C"/>
  </w:style>
  <w:style w:type="character" w:customStyle="1" w:styleId="WW8Num22z3">
    <w:name w:val="WW8Num22z3"/>
    <w:uiPriority w:val="99"/>
    <w:rsid w:val="0041675C"/>
  </w:style>
  <w:style w:type="character" w:customStyle="1" w:styleId="WW8Num22z4">
    <w:name w:val="WW8Num22z4"/>
    <w:uiPriority w:val="99"/>
    <w:rsid w:val="0041675C"/>
  </w:style>
  <w:style w:type="character" w:customStyle="1" w:styleId="WW8Num22z5">
    <w:name w:val="WW8Num22z5"/>
    <w:uiPriority w:val="99"/>
    <w:rsid w:val="0041675C"/>
  </w:style>
  <w:style w:type="character" w:customStyle="1" w:styleId="WW8Num22z6">
    <w:name w:val="WW8Num22z6"/>
    <w:uiPriority w:val="99"/>
    <w:rsid w:val="0041675C"/>
  </w:style>
  <w:style w:type="character" w:customStyle="1" w:styleId="WW8Num22z7">
    <w:name w:val="WW8Num22z7"/>
    <w:uiPriority w:val="99"/>
    <w:rsid w:val="0041675C"/>
  </w:style>
  <w:style w:type="character" w:customStyle="1" w:styleId="WW8Num22z8">
    <w:name w:val="WW8Num22z8"/>
    <w:uiPriority w:val="99"/>
    <w:rsid w:val="0041675C"/>
  </w:style>
  <w:style w:type="character" w:customStyle="1" w:styleId="WW8Num23z0">
    <w:name w:val="WW8Num23z0"/>
    <w:uiPriority w:val="99"/>
    <w:rsid w:val="0041675C"/>
    <w:rPr>
      <w:rFonts w:ascii="Symbol" w:hAnsi="Symbol" w:cs="Symbol"/>
    </w:rPr>
  </w:style>
  <w:style w:type="character" w:customStyle="1" w:styleId="WW8Num23z1">
    <w:name w:val="WW8Num23z1"/>
    <w:uiPriority w:val="99"/>
    <w:rsid w:val="0041675C"/>
    <w:rPr>
      <w:rFonts w:ascii="Courier New" w:hAnsi="Courier New" w:cs="Courier New"/>
    </w:rPr>
  </w:style>
  <w:style w:type="character" w:customStyle="1" w:styleId="WW8Num23z2">
    <w:name w:val="WW8Num23z2"/>
    <w:uiPriority w:val="99"/>
    <w:rsid w:val="0041675C"/>
    <w:rPr>
      <w:rFonts w:ascii="Wingdings" w:hAnsi="Wingdings" w:cs="Wingdings"/>
    </w:rPr>
  </w:style>
  <w:style w:type="character" w:customStyle="1" w:styleId="WW8Num23z3">
    <w:name w:val="WW8Num23z3"/>
    <w:uiPriority w:val="99"/>
    <w:rsid w:val="0041675C"/>
    <w:rPr>
      <w:rFonts w:ascii="Symbol" w:hAnsi="Symbol" w:cs="Symbol"/>
    </w:rPr>
  </w:style>
  <w:style w:type="character" w:customStyle="1" w:styleId="WW8Num24z0">
    <w:name w:val="WW8Num24z0"/>
    <w:uiPriority w:val="99"/>
    <w:rsid w:val="0041675C"/>
  </w:style>
  <w:style w:type="character" w:customStyle="1" w:styleId="WW8Num24z1">
    <w:name w:val="WW8Num24z1"/>
    <w:uiPriority w:val="99"/>
    <w:rsid w:val="0041675C"/>
  </w:style>
  <w:style w:type="character" w:customStyle="1" w:styleId="WW8Num24z2">
    <w:name w:val="WW8Num24z2"/>
    <w:uiPriority w:val="99"/>
    <w:rsid w:val="0041675C"/>
  </w:style>
  <w:style w:type="character" w:customStyle="1" w:styleId="WW8Num24z3">
    <w:name w:val="WW8Num24z3"/>
    <w:uiPriority w:val="99"/>
    <w:rsid w:val="0041675C"/>
  </w:style>
  <w:style w:type="character" w:customStyle="1" w:styleId="WW8Num24z4">
    <w:name w:val="WW8Num24z4"/>
    <w:uiPriority w:val="99"/>
    <w:rsid w:val="0041675C"/>
  </w:style>
  <w:style w:type="character" w:customStyle="1" w:styleId="WW8Num24z5">
    <w:name w:val="WW8Num24z5"/>
    <w:uiPriority w:val="99"/>
    <w:rsid w:val="0041675C"/>
  </w:style>
  <w:style w:type="character" w:customStyle="1" w:styleId="WW8Num24z6">
    <w:name w:val="WW8Num24z6"/>
    <w:uiPriority w:val="99"/>
    <w:rsid w:val="0041675C"/>
  </w:style>
  <w:style w:type="character" w:customStyle="1" w:styleId="WW8Num24z7">
    <w:name w:val="WW8Num24z7"/>
    <w:uiPriority w:val="99"/>
    <w:rsid w:val="0041675C"/>
  </w:style>
  <w:style w:type="character" w:customStyle="1" w:styleId="WW8Num24z8">
    <w:name w:val="WW8Num24z8"/>
    <w:uiPriority w:val="99"/>
    <w:rsid w:val="0041675C"/>
  </w:style>
  <w:style w:type="character" w:customStyle="1" w:styleId="WW8Num25z0">
    <w:name w:val="WW8Num25z0"/>
    <w:uiPriority w:val="99"/>
    <w:rsid w:val="0041675C"/>
    <w:rPr>
      <w:rFonts w:ascii="Times New Roman" w:hAnsi="Times New Roman" w:cs="Times New Roman"/>
      <w:b/>
      <w:bCs/>
      <w:sz w:val="24"/>
      <w:szCs w:val="24"/>
    </w:rPr>
  </w:style>
  <w:style w:type="character" w:customStyle="1" w:styleId="WW8Num25z1">
    <w:name w:val="WW8Num25z1"/>
    <w:uiPriority w:val="99"/>
    <w:rsid w:val="0041675C"/>
  </w:style>
  <w:style w:type="character" w:customStyle="1" w:styleId="WW8Num25z2">
    <w:name w:val="WW8Num25z2"/>
    <w:uiPriority w:val="99"/>
    <w:rsid w:val="0041675C"/>
  </w:style>
  <w:style w:type="character" w:customStyle="1" w:styleId="WW8Num25z3">
    <w:name w:val="WW8Num25z3"/>
    <w:uiPriority w:val="99"/>
    <w:rsid w:val="0041675C"/>
  </w:style>
  <w:style w:type="character" w:customStyle="1" w:styleId="WW8Num25z4">
    <w:name w:val="WW8Num25z4"/>
    <w:uiPriority w:val="99"/>
    <w:rsid w:val="0041675C"/>
  </w:style>
  <w:style w:type="character" w:customStyle="1" w:styleId="WW8Num25z5">
    <w:name w:val="WW8Num25z5"/>
    <w:uiPriority w:val="99"/>
    <w:rsid w:val="0041675C"/>
  </w:style>
  <w:style w:type="character" w:customStyle="1" w:styleId="WW8Num25z6">
    <w:name w:val="WW8Num25z6"/>
    <w:uiPriority w:val="99"/>
    <w:rsid w:val="0041675C"/>
  </w:style>
  <w:style w:type="character" w:customStyle="1" w:styleId="WW8Num25z7">
    <w:name w:val="WW8Num25z7"/>
    <w:uiPriority w:val="99"/>
    <w:rsid w:val="0041675C"/>
  </w:style>
  <w:style w:type="character" w:customStyle="1" w:styleId="WW8Num25z8">
    <w:name w:val="WW8Num25z8"/>
    <w:uiPriority w:val="99"/>
    <w:rsid w:val="0041675C"/>
  </w:style>
  <w:style w:type="character" w:customStyle="1" w:styleId="WW8Num26z0">
    <w:name w:val="WW8Num26z0"/>
    <w:uiPriority w:val="99"/>
    <w:rsid w:val="0041675C"/>
  </w:style>
  <w:style w:type="character" w:customStyle="1" w:styleId="WW8Num26z1">
    <w:name w:val="WW8Num26z1"/>
    <w:uiPriority w:val="99"/>
    <w:rsid w:val="0041675C"/>
  </w:style>
  <w:style w:type="character" w:customStyle="1" w:styleId="WW8Num26z2">
    <w:name w:val="WW8Num26z2"/>
    <w:uiPriority w:val="99"/>
    <w:rsid w:val="0041675C"/>
  </w:style>
  <w:style w:type="character" w:customStyle="1" w:styleId="WW8Num26z3">
    <w:name w:val="WW8Num26z3"/>
    <w:uiPriority w:val="99"/>
    <w:rsid w:val="0041675C"/>
  </w:style>
  <w:style w:type="character" w:customStyle="1" w:styleId="WW8Num26z4">
    <w:name w:val="WW8Num26z4"/>
    <w:uiPriority w:val="99"/>
    <w:rsid w:val="0041675C"/>
  </w:style>
  <w:style w:type="character" w:customStyle="1" w:styleId="WW8Num26z5">
    <w:name w:val="WW8Num26z5"/>
    <w:uiPriority w:val="99"/>
    <w:rsid w:val="0041675C"/>
  </w:style>
  <w:style w:type="character" w:customStyle="1" w:styleId="WW8Num26z6">
    <w:name w:val="WW8Num26z6"/>
    <w:uiPriority w:val="99"/>
    <w:rsid w:val="0041675C"/>
  </w:style>
  <w:style w:type="character" w:customStyle="1" w:styleId="WW8Num26z7">
    <w:name w:val="WW8Num26z7"/>
    <w:uiPriority w:val="99"/>
    <w:rsid w:val="0041675C"/>
  </w:style>
  <w:style w:type="character" w:customStyle="1" w:styleId="WW8Num26z8">
    <w:name w:val="WW8Num26z8"/>
    <w:uiPriority w:val="99"/>
    <w:rsid w:val="0041675C"/>
  </w:style>
  <w:style w:type="character" w:customStyle="1" w:styleId="WW8Num27z0">
    <w:name w:val="WW8Num27z0"/>
    <w:uiPriority w:val="99"/>
    <w:rsid w:val="0041675C"/>
  </w:style>
  <w:style w:type="character" w:customStyle="1" w:styleId="WW8Num28z0">
    <w:name w:val="WW8Num28z0"/>
    <w:uiPriority w:val="99"/>
    <w:rsid w:val="0041675C"/>
  </w:style>
  <w:style w:type="character" w:customStyle="1" w:styleId="WW8Num28z1">
    <w:name w:val="WW8Num28z1"/>
    <w:uiPriority w:val="99"/>
    <w:rsid w:val="0041675C"/>
  </w:style>
  <w:style w:type="character" w:customStyle="1" w:styleId="WW8Num28z2">
    <w:name w:val="WW8Num28z2"/>
    <w:uiPriority w:val="99"/>
    <w:rsid w:val="0041675C"/>
  </w:style>
  <w:style w:type="character" w:customStyle="1" w:styleId="WW8Num28z3">
    <w:name w:val="WW8Num28z3"/>
    <w:uiPriority w:val="99"/>
    <w:rsid w:val="0041675C"/>
  </w:style>
  <w:style w:type="character" w:customStyle="1" w:styleId="WW8Num28z4">
    <w:name w:val="WW8Num28z4"/>
    <w:uiPriority w:val="99"/>
    <w:rsid w:val="0041675C"/>
  </w:style>
  <w:style w:type="character" w:customStyle="1" w:styleId="WW8Num28z5">
    <w:name w:val="WW8Num28z5"/>
    <w:uiPriority w:val="99"/>
    <w:rsid w:val="0041675C"/>
  </w:style>
  <w:style w:type="character" w:customStyle="1" w:styleId="WW8Num28z6">
    <w:name w:val="WW8Num28z6"/>
    <w:uiPriority w:val="99"/>
    <w:rsid w:val="0041675C"/>
  </w:style>
  <w:style w:type="character" w:customStyle="1" w:styleId="WW8Num28z7">
    <w:name w:val="WW8Num28z7"/>
    <w:uiPriority w:val="99"/>
    <w:rsid w:val="0041675C"/>
  </w:style>
  <w:style w:type="character" w:customStyle="1" w:styleId="WW8Num28z8">
    <w:name w:val="WW8Num28z8"/>
    <w:uiPriority w:val="99"/>
    <w:rsid w:val="0041675C"/>
  </w:style>
  <w:style w:type="character" w:customStyle="1" w:styleId="11">
    <w:name w:val="Основной шрифт абзаца1"/>
    <w:uiPriority w:val="99"/>
    <w:rsid w:val="0041675C"/>
  </w:style>
  <w:style w:type="character" w:customStyle="1" w:styleId="22">
    <w:name w:val="Знак Знак22"/>
    <w:uiPriority w:val="99"/>
    <w:rsid w:val="0041675C"/>
    <w:rPr>
      <w:b/>
      <w:bCs/>
      <w:sz w:val="24"/>
      <w:szCs w:val="24"/>
    </w:rPr>
  </w:style>
  <w:style w:type="character" w:customStyle="1" w:styleId="21">
    <w:name w:val="Знак Знак21"/>
    <w:uiPriority w:val="99"/>
    <w:rsid w:val="0041675C"/>
    <w:rPr>
      <w:b/>
      <w:bCs/>
      <w:sz w:val="24"/>
      <w:szCs w:val="24"/>
    </w:rPr>
  </w:style>
  <w:style w:type="character" w:customStyle="1" w:styleId="H3">
    <w:name w:val="H3 Знак"/>
    <w:uiPriority w:val="99"/>
    <w:rsid w:val="0041675C"/>
    <w:rPr>
      <w:b/>
      <w:bCs/>
      <w:sz w:val="28"/>
      <w:szCs w:val="28"/>
    </w:rPr>
  </w:style>
  <w:style w:type="character" w:customStyle="1" w:styleId="200">
    <w:name w:val="Знак Знак20"/>
    <w:uiPriority w:val="99"/>
    <w:rsid w:val="0041675C"/>
    <w:rPr>
      <w:b/>
      <w:bCs/>
      <w:sz w:val="28"/>
      <w:szCs w:val="28"/>
    </w:rPr>
  </w:style>
  <w:style w:type="character" w:customStyle="1" w:styleId="19">
    <w:name w:val="Знак Знак19"/>
    <w:uiPriority w:val="99"/>
    <w:rsid w:val="0041675C"/>
    <w:rPr>
      <w:b/>
      <w:bCs/>
      <w:i/>
      <w:iCs/>
      <w:sz w:val="26"/>
      <w:szCs w:val="26"/>
    </w:rPr>
  </w:style>
  <w:style w:type="character" w:customStyle="1" w:styleId="H6">
    <w:name w:val="H6 Знак Знак"/>
    <w:uiPriority w:val="99"/>
    <w:rsid w:val="0041675C"/>
    <w:rPr>
      <w:rFonts w:ascii="PetersburgCTT" w:hAnsi="PetersburgCTT" w:cs="PetersburgCTT"/>
      <w:i/>
      <w:iCs/>
      <w:sz w:val="20"/>
      <w:szCs w:val="20"/>
    </w:rPr>
  </w:style>
  <w:style w:type="character" w:customStyle="1" w:styleId="18">
    <w:name w:val="Знак Знак18"/>
    <w:uiPriority w:val="99"/>
    <w:rsid w:val="0041675C"/>
    <w:rPr>
      <w:rFonts w:ascii="PetersburgCTT" w:hAnsi="PetersburgCTT" w:cs="PetersburgCTT"/>
      <w:sz w:val="20"/>
      <w:szCs w:val="20"/>
    </w:rPr>
  </w:style>
  <w:style w:type="character" w:customStyle="1" w:styleId="17">
    <w:name w:val="Знак Знак17"/>
    <w:uiPriority w:val="99"/>
    <w:rsid w:val="0041675C"/>
    <w:rPr>
      <w:rFonts w:ascii="PetersburgCTT" w:hAnsi="PetersburgCTT" w:cs="PetersburgCTT"/>
      <w:i/>
      <w:iCs/>
      <w:sz w:val="20"/>
      <w:szCs w:val="20"/>
    </w:rPr>
  </w:style>
  <w:style w:type="character" w:customStyle="1" w:styleId="16">
    <w:name w:val="Знак Знак16"/>
    <w:uiPriority w:val="99"/>
    <w:rsid w:val="0041675C"/>
    <w:rPr>
      <w:rFonts w:ascii="PetersburgCTT" w:hAnsi="PetersburgCTT" w:cs="PetersburgCTT"/>
      <w:i/>
      <w:iCs/>
      <w:sz w:val="18"/>
      <w:szCs w:val="18"/>
    </w:rPr>
  </w:style>
  <w:style w:type="character" w:customStyle="1" w:styleId="15">
    <w:name w:val="Знак Знак15"/>
    <w:uiPriority w:val="99"/>
    <w:rsid w:val="0041675C"/>
    <w:rPr>
      <w:rFonts w:ascii="Tahoma" w:hAnsi="Tahoma" w:cs="Tahoma"/>
      <w:sz w:val="16"/>
      <w:szCs w:val="16"/>
    </w:rPr>
  </w:style>
  <w:style w:type="character" w:customStyle="1" w:styleId="af">
    <w:name w:val="Основной текст Знак Знак Знак"/>
    <w:uiPriority w:val="99"/>
    <w:rsid w:val="0041675C"/>
    <w:rPr>
      <w:sz w:val="28"/>
      <w:szCs w:val="28"/>
    </w:rPr>
  </w:style>
  <w:style w:type="character" w:customStyle="1" w:styleId="14">
    <w:name w:val="Знак Знак14"/>
    <w:basedOn w:val="11"/>
    <w:uiPriority w:val="99"/>
    <w:rsid w:val="0041675C"/>
  </w:style>
  <w:style w:type="character" w:customStyle="1" w:styleId="13">
    <w:name w:val="Знак Знак13"/>
    <w:uiPriority w:val="99"/>
    <w:rsid w:val="0041675C"/>
    <w:rPr>
      <w:sz w:val="16"/>
      <w:szCs w:val="16"/>
    </w:rPr>
  </w:style>
  <w:style w:type="character" w:customStyle="1" w:styleId="130">
    <w:name w:val="Основной текст + 13"/>
    <w:uiPriority w:val="99"/>
    <w:rsid w:val="0041675C"/>
    <w:rPr>
      <w:rFonts w:ascii="Times New Roman" w:hAnsi="Times New Roman" w:cs="Times New Roman"/>
      <w:spacing w:val="0"/>
      <w:sz w:val="27"/>
      <w:szCs w:val="27"/>
    </w:rPr>
  </w:style>
  <w:style w:type="character" w:customStyle="1" w:styleId="14pt">
    <w:name w:val="Основной текст + 14 pt"/>
    <w:uiPriority w:val="99"/>
    <w:rsid w:val="0041675C"/>
    <w:rPr>
      <w:rFonts w:ascii="Times New Roman" w:hAnsi="Times New Roman" w:cs="Times New Roman"/>
      <w:i/>
      <w:iCs/>
      <w:spacing w:val="0"/>
      <w:sz w:val="28"/>
      <w:szCs w:val="28"/>
    </w:rPr>
  </w:style>
  <w:style w:type="character" w:customStyle="1" w:styleId="af0">
    <w:name w:val="Основной текст_"/>
    <w:uiPriority w:val="99"/>
    <w:rsid w:val="0041675C"/>
    <w:rPr>
      <w:sz w:val="26"/>
      <w:szCs w:val="26"/>
    </w:rPr>
  </w:style>
  <w:style w:type="character" w:customStyle="1" w:styleId="71">
    <w:name w:val="Основной текст (7)_"/>
    <w:uiPriority w:val="99"/>
    <w:rsid w:val="0041675C"/>
    <w:rPr>
      <w:sz w:val="208"/>
      <w:szCs w:val="208"/>
    </w:rPr>
  </w:style>
  <w:style w:type="character" w:customStyle="1" w:styleId="131">
    <w:name w:val="Основной текст + 131"/>
    <w:uiPriority w:val="99"/>
    <w:rsid w:val="0041675C"/>
    <w:rPr>
      <w:rFonts w:ascii="Times New Roman" w:hAnsi="Times New Roman" w:cs="Times New Roman"/>
      <w:spacing w:val="30"/>
      <w:sz w:val="27"/>
      <w:szCs w:val="27"/>
    </w:rPr>
  </w:style>
  <w:style w:type="character" w:customStyle="1" w:styleId="41">
    <w:name w:val="Основной текст (4)_"/>
    <w:uiPriority w:val="99"/>
    <w:rsid w:val="0041675C"/>
    <w:rPr>
      <w:sz w:val="21"/>
      <w:szCs w:val="21"/>
      <w:shd w:val="clear" w:color="auto" w:fill="FFFFFF"/>
    </w:rPr>
  </w:style>
  <w:style w:type="character" w:styleId="af1">
    <w:name w:val="Strong"/>
    <w:uiPriority w:val="99"/>
    <w:qFormat/>
    <w:rsid w:val="0041675C"/>
    <w:rPr>
      <w:b/>
      <w:bCs/>
    </w:rPr>
  </w:style>
  <w:style w:type="character" w:customStyle="1" w:styleId="apple-converted-space">
    <w:name w:val="apple-converted-space"/>
    <w:uiPriority w:val="99"/>
    <w:rsid w:val="0041675C"/>
  </w:style>
  <w:style w:type="character" w:styleId="af2">
    <w:name w:val="Emphasis"/>
    <w:uiPriority w:val="99"/>
    <w:qFormat/>
    <w:rsid w:val="0041675C"/>
    <w:rPr>
      <w:i/>
      <w:iCs/>
    </w:rPr>
  </w:style>
  <w:style w:type="character" w:styleId="af3">
    <w:name w:val="page number"/>
    <w:basedOn w:val="11"/>
    <w:uiPriority w:val="99"/>
    <w:rsid w:val="0041675C"/>
  </w:style>
  <w:style w:type="character" w:customStyle="1" w:styleId="12">
    <w:name w:val="Знак Знак12"/>
    <w:basedOn w:val="11"/>
    <w:uiPriority w:val="99"/>
    <w:rsid w:val="0041675C"/>
  </w:style>
  <w:style w:type="character" w:customStyle="1" w:styleId="110">
    <w:name w:val="Знак Знак11"/>
    <w:uiPriority w:val="99"/>
    <w:rsid w:val="0041675C"/>
    <w:rPr>
      <w:sz w:val="28"/>
      <w:szCs w:val="28"/>
    </w:rPr>
  </w:style>
  <w:style w:type="character" w:customStyle="1" w:styleId="100">
    <w:name w:val="Знак Знак10"/>
    <w:uiPriority w:val="99"/>
    <w:rsid w:val="0041675C"/>
    <w:rPr>
      <w:sz w:val="28"/>
      <w:szCs w:val="28"/>
    </w:rPr>
  </w:style>
  <w:style w:type="character" w:customStyle="1" w:styleId="91">
    <w:name w:val="Знак Знак9"/>
    <w:uiPriority w:val="99"/>
    <w:rsid w:val="0041675C"/>
    <w:rPr>
      <w:rFonts w:ascii="Courier New" w:hAnsi="Courier New" w:cs="Courier New"/>
    </w:rPr>
  </w:style>
  <w:style w:type="character" w:customStyle="1" w:styleId="FootnoteTextChar">
    <w:name w:val="Footnote Text Char"/>
    <w:uiPriority w:val="99"/>
    <w:rsid w:val="0041675C"/>
    <w:rPr>
      <w:sz w:val="20"/>
      <w:szCs w:val="20"/>
    </w:rPr>
  </w:style>
  <w:style w:type="character" w:customStyle="1" w:styleId="af4">
    <w:name w:val="Текст сноски Знак"/>
    <w:basedOn w:val="11"/>
    <w:uiPriority w:val="99"/>
    <w:rsid w:val="0041675C"/>
  </w:style>
  <w:style w:type="character" w:customStyle="1" w:styleId="af5">
    <w:name w:val="Символ сноски"/>
    <w:uiPriority w:val="99"/>
    <w:rsid w:val="0041675C"/>
    <w:rPr>
      <w:vertAlign w:val="superscript"/>
    </w:rPr>
  </w:style>
  <w:style w:type="character" w:customStyle="1" w:styleId="81">
    <w:name w:val="Знак Знак8"/>
    <w:uiPriority w:val="99"/>
    <w:rsid w:val="0041675C"/>
    <w:rPr>
      <w:sz w:val="24"/>
      <w:szCs w:val="24"/>
    </w:rPr>
  </w:style>
  <w:style w:type="character" w:customStyle="1" w:styleId="72">
    <w:name w:val="Знак Знак7"/>
    <w:uiPriority w:val="99"/>
    <w:rsid w:val="0041675C"/>
    <w:rPr>
      <w:sz w:val="16"/>
      <w:szCs w:val="16"/>
    </w:rPr>
  </w:style>
  <w:style w:type="character" w:customStyle="1" w:styleId="af6">
    <w:name w:val="Гипертекстовая ссылка"/>
    <w:uiPriority w:val="99"/>
    <w:rsid w:val="0041675C"/>
    <w:rPr>
      <w:color w:val="008000"/>
    </w:rPr>
  </w:style>
  <w:style w:type="character" w:customStyle="1" w:styleId="FontStyle14">
    <w:name w:val="Font Style14"/>
    <w:uiPriority w:val="99"/>
    <w:rsid w:val="0041675C"/>
    <w:rPr>
      <w:rFonts w:ascii="Times New Roman" w:hAnsi="Times New Roman" w:cs="Times New Roman"/>
      <w:sz w:val="26"/>
      <w:szCs w:val="26"/>
    </w:rPr>
  </w:style>
  <w:style w:type="character" w:customStyle="1" w:styleId="PointChar">
    <w:name w:val="Point Char"/>
    <w:uiPriority w:val="99"/>
    <w:rsid w:val="0041675C"/>
    <w:rPr>
      <w:rFonts w:eastAsia="Batang"/>
      <w:sz w:val="24"/>
      <w:szCs w:val="24"/>
    </w:rPr>
  </w:style>
  <w:style w:type="character" w:customStyle="1" w:styleId="apple-style-span">
    <w:name w:val="apple-style-span"/>
    <w:uiPriority w:val="99"/>
    <w:rsid w:val="0041675C"/>
  </w:style>
  <w:style w:type="character" w:customStyle="1" w:styleId="61">
    <w:name w:val="Знак Знак6"/>
    <w:uiPriority w:val="99"/>
    <w:rsid w:val="0041675C"/>
    <w:rPr>
      <w:b/>
      <w:bCs/>
      <w:sz w:val="17"/>
      <w:szCs w:val="17"/>
    </w:rPr>
  </w:style>
  <w:style w:type="character" w:customStyle="1" w:styleId="51">
    <w:name w:val="Знак Знак5"/>
    <w:uiPriority w:val="99"/>
    <w:rsid w:val="0041675C"/>
    <w:rPr>
      <w:b/>
      <w:bCs/>
      <w:sz w:val="28"/>
      <w:szCs w:val="28"/>
    </w:rPr>
  </w:style>
  <w:style w:type="character" w:customStyle="1" w:styleId="42">
    <w:name w:val="Знак Знак4"/>
    <w:basedOn w:val="11"/>
    <w:uiPriority w:val="99"/>
    <w:rsid w:val="0041675C"/>
  </w:style>
  <w:style w:type="character" w:customStyle="1" w:styleId="af7">
    <w:name w:val="Символы концевой сноски"/>
    <w:uiPriority w:val="99"/>
    <w:rsid w:val="0041675C"/>
    <w:rPr>
      <w:vertAlign w:val="superscript"/>
    </w:rPr>
  </w:style>
  <w:style w:type="character" w:customStyle="1" w:styleId="33">
    <w:name w:val="Знак Знак3"/>
    <w:uiPriority w:val="99"/>
    <w:rsid w:val="0041675C"/>
    <w:rPr>
      <w:rFonts w:ascii="Tahoma" w:hAnsi="Tahoma" w:cs="Tahoma"/>
      <w:sz w:val="16"/>
      <w:szCs w:val="16"/>
    </w:rPr>
  </w:style>
  <w:style w:type="character" w:customStyle="1" w:styleId="1a">
    <w:name w:val="Знак примечания1"/>
    <w:uiPriority w:val="99"/>
    <w:rsid w:val="0041675C"/>
    <w:rPr>
      <w:sz w:val="16"/>
      <w:szCs w:val="16"/>
    </w:rPr>
  </w:style>
  <w:style w:type="character" w:customStyle="1" w:styleId="23">
    <w:name w:val="Знак Знак2"/>
    <w:basedOn w:val="11"/>
    <w:uiPriority w:val="99"/>
    <w:rsid w:val="0041675C"/>
  </w:style>
  <w:style w:type="character" w:customStyle="1" w:styleId="1b">
    <w:name w:val="Знак Знак1"/>
    <w:uiPriority w:val="99"/>
    <w:rsid w:val="0041675C"/>
    <w:rPr>
      <w:b/>
      <w:bCs/>
    </w:rPr>
  </w:style>
  <w:style w:type="character" w:customStyle="1" w:styleId="af8">
    <w:name w:val="Знак Знак"/>
    <w:uiPriority w:val="99"/>
    <w:rsid w:val="0041675C"/>
    <w:rPr>
      <w:rFonts w:ascii="Courier New" w:hAnsi="Courier New" w:cs="Courier New"/>
      <w:sz w:val="16"/>
      <w:szCs w:val="16"/>
      <w:lang w:eastAsia="ar-SA" w:bidi="ar-SA"/>
    </w:rPr>
  </w:style>
  <w:style w:type="character" w:customStyle="1" w:styleId="data">
    <w:name w:val="data"/>
    <w:uiPriority w:val="99"/>
    <w:rsid w:val="0041675C"/>
  </w:style>
  <w:style w:type="character" w:customStyle="1" w:styleId="singlespace">
    <w:name w:val="single space Знак"/>
    <w:uiPriority w:val="99"/>
    <w:rsid w:val="0041675C"/>
  </w:style>
  <w:style w:type="paragraph" w:customStyle="1" w:styleId="1c">
    <w:name w:val="Заголовок1"/>
    <w:basedOn w:val="a"/>
    <w:next w:val="a3"/>
    <w:uiPriority w:val="99"/>
    <w:rsid w:val="0041675C"/>
    <w:pPr>
      <w:keepNext/>
      <w:spacing w:before="240" w:after="120"/>
    </w:pPr>
    <w:rPr>
      <w:rFonts w:ascii="Arial" w:eastAsia="Microsoft YaHei" w:hAnsi="Arial" w:cs="Arial"/>
      <w:sz w:val="28"/>
      <w:szCs w:val="28"/>
      <w:lang w:eastAsia="ar-SA"/>
    </w:rPr>
  </w:style>
  <w:style w:type="paragraph" w:styleId="af9">
    <w:name w:val="List"/>
    <w:basedOn w:val="a3"/>
    <w:uiPriority w:val="99"/>
    <w:rsid w:val="0041675C"/>
    <w:pPr>
      <w:tabs>
        <w:tab w:val="clear" w:pos="3060"/>
      </w:tabs>
    </w:pPr>
    <w:rPr>
      <w:lang w:eastAsia="ar-SA"/>
    </w:rPr>
  </w:style>
  <w:style w:type="paragraph" w:customStyle="1" w:styleId="1d">
    <w:name w:val="Название1"/>
    <w:basedOn w:val="a"/>
    <w:uiPriority w:val="99"/>
    <w:rsid w:val="0041675C"/>
    <w:pPr>
      <w:suppressLineNumbers/>
      <w:spacing w:before="120" w:after="120"/>
    </w:pPr>
    <w:rPr>
      <w:i/>
      <w:iCs/>
      <w:sz w:val="24"/>
      <w:szCs w:val="24"/>
      <w:lang w:eastAsia="ar-SA"/>
    </w:rPr>
  </w:style>
  <w:style w:type="paragraph" w:customStyle="1" w:styleId="1e">
    <w:name w:val="Указатель1"/>
    <w:basedOn w:val="a"/>
    <w:uiPriority w:val="99"/>
    <w:rsid w:val="0041675C"/>
    <w:pPr>
      <w:suppressLineNumbers/>
    </w:pPr>
    <w:rPr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41675C"/>
    <w:pPr>
      <w:spacing w:after="120"/>
      <w:ind w:left="283"/>
    </w:pPr>
    <w:rPr>
      <w:sz w:val="16"/>
      <w:szCs w:val="16"/>
      <w:lang w:eastAsia="ar-SA"/>
    </w:rPr>
  </w:style>
  <w:style w:type="paragraph" w:customStyle="1" w:styleId="1f">
    <w:name w:val="Основной текст1"/>
    <w:basedOn w:val="a"/>
    <w:uiPriority w:val="99"/>
    <w:rsid w:val="0041675C"/>
    <w:pPr>
      <w:shd w:val="clear" w:color="auto" w:fill="FFFFFF"/>
      <w:spacing w:line="240" w:lineRule="atLeast"/>
    </w:pPr>
    <w:rPr>
      <w:sz w:val="26"/>
      <w:szCs w:val="26"/>
      <w:lang w:eastAsia="ar-SA"/>
    </w:rPr>
  </w:style>
  <w:style w:type="paragraph" w:customStyle="1" w:styleId="73">
    <w:name w:val="Основной текст (7)"/>
    <w:basedOn w:val="a"/>
    <w:uiPriority w:val="99"/>
    <w:rsid w:val="0041675C"/>
    <w:pPr>
      <w:shd w:val="clear" w:color="auto" w:fill="FFFFFF"/>
      <w:spacing w:line="240" w:lineRule="atLeast"/>
    </w:pPr>
    <w:rPr>
      <w:sz w:val="208"/>
      <w:szCs w:val="208"/>
      <w:lang w:eastAsia="ar-SA"/>
    </w:rPr>
  </w:style>
  <w:style w:type="paragraph" w:customStyle="1" w:styleId="410">
    <w:name w:val="Основной текст (4)1"/>
    <w:basedOn w:val="a"/>
    <w:uiPriority w:val="99"/>
    <w:rsid w:val="0041675C"/>
    <w:pPr>
      <w:shd w:val="clear" w:color="auto" w:fill="FFFFFF"/>
      <w:spacing w:before="240" w:line="274" w:lineRule="exact"/>
      <w:jc w:val="both"/>
    </w:pPr>
    <w:rPr>
      <w:sz w:val="21"/>
      <w:szCs w:val="21"/>
      <w:lang w:eastAsia="ar-SA"/>
    </w:rPr>
  </w:style>
  <w:style w:type="paragraph" w:customStyle="1" w:styleId="righttxt2">
    <w:name w:val="righttxt2"/>
    <w:basedOn w:val="a"/>
    <w:uiPriority w:val="99"/>
    <w:rsid w:val="0041675C"/>
    <w:pPr>
      <w:spacing w:before="280" w:after="280"/>
    </w:pPr>
    <w:rPr>
      <w:sz w:val="24"/>
      <w:szCs w:val="24"/>
      <w:lang w:eastAsia="ar-SA"/>
    </w:rPr>
  </w:style>
  <w:style w:type="paragraph" w:styleId="afa">
    <w:name w:val="header"/>
    <w:basedOn w:val="a"/>
    <w:link w:val="afb"/>
    <w:uiPriority w:val="99"/>
    <w:rsid w:val="0041675C"/>
    <w:rPr>
      <w:lang w:eastAsia="ar-SA"/>
    </w:rPr>
  </w:style>
  <w:style w:type="character" w:customStyle="1" w:styleId="afb">
    <w:name w:val="Верхний колонтитул Знак"/>
    <w:link w:val="afa"/>
    <w:uiPriority w:val="99"/>
    <w:locked/>
    <w:rsid w:val="0041675C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c">
    <w:name w:val="footer"/>
    <w:basedOn w:val="a"/>
    <w:link w:val="afd"/>
    <w:uiPriority w:val="99"/>
    <w:rsid w:val="0041675C"/>
    <w:rPr>
      <w:sz w:val="28"/>
      <w:szCs w:val="28"/>
      <w:lang w:eastAsia="ar-SA"/>
    </w:rPr>
  </w:style>
  <w:style w:type="character" w:customStyle="1" w:styleId="afd">
    <w:name w:val="Нижний колонтитул Знак"/>
    <w:link w:val="afc"/>
    <w:uiPriority w:val="99"/>
    <w:locked/>
    <w:rsid w:val="0041675C"/>
    <w:rPr>
      <w:rFonts w:ascii="Times New Roman" w:hAnsi="Times New Roman" w:cs="Times New Roman"/>
      <w:sz w:val="28"/>
      <w:szCs w:val="28"/>
      <w:lang w:eastAsia="ar-SA" w:bidi="ar-SA"/>
    </w:rPr>
  </w:style>
  <w:style w:type="paragraph" w:customStyle="1" w:styleId="ConsNormal">
    <w:name w:val="ConsNormal"/>
    <w:uiPriority w:val="99"/>
    <w:rsid w:val="0041675C"/>
    <w:pPr>
      <w:suppressAutoHyphens/>
      <w:ind w:firstLine="720"/>
    </w:pPr>
    <w:rPr>
      <w:rFonts w:ascii="Arial" w:eastAsia="Times New Roman" w:hAnsi="Arial" w:cs="Arial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41675C"/>
    <w:pPr>
      <w:ind w:firstLine="709"/>
      <w:jc w:val="both"/>
    </w:pPr>
    <w:rPr>
      <w:sz w:val="28"/>
      <w:szCs w:val="28"/>
      <w:lang w:eastAsia="ar-SA"/>
    </w:rPr>
  </w:style>
  <w:style w:type="paragraph" w:customStyle="1" w:styleId="1f0">
    <w:name w:val="Текст1"/>
    <w:basedOn w:val="a"/>
    <w:uiPriority w:val="99"/>
    <w:rsid w:val="0041675C"/>
    <w:rPr>
      <w:rFonts w:ascii="Courier New" w:hAnsi="Courier New" w:cs="Courier New"/>
      <w:lang w:eastAsia="ar-SA"/>
    </w:rPr>
  </w:style>
  <w:style w:type="paragraph" w:styleId="afe">
    <w:name w:val="footnote text"/>
    <w:basedOn w:val="a"/>
    <w:link w:val="1f1"/>
    <w:uiPriority w:val="99"/>
    <w:semiHidden/>
    <w:rsid w:val="0041675C"/>
    <w:rPr>
      <w:lang w:eastAsia="ar-SA"/>
    </w:rPr>
  </w:style>
  <w:style w:type="character" w:customStyle="1" w:styleId="1f1">
    <w:name w:val="Текст сноски Знак1"/>
    <w:link w:val="afe"/>
    <w:uiPriority w:val="99"/>
    <w:locked/>
    <w:rsid w:val="0041675C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220">
    <w:name w:val="Основной текст 22"/>
    <w:basedOn w:val="a"/>
    <w:uiPriority w:val="99"/>
    <w:rsid w:val="0041675C"/>
    <w:pPr>
      <w:spacing w:after="120" w:line="480" w:lineRule="auto"/>
    </w:pPr>
    <w:rPr>
      <w:sz w:val="24"/>
      <w:szCs w:val="24"/>
      <w:lang w:eastAsia="ar-SA"/>
    </w:rPr>
  </w:style>
  <w:style w:type="paragraph" w:customStyle="1" w:styleId="311">
    <w:name w:val="Основной текст 31"/>
    <w:basedOn w:val="a"/>
    <w:uiPriority w:val="99"/>
    <w:rsid w:val="0041675C"/>
    <w:pPr>
      <w:spacing w:after="120"/>
    </w:pPr>
    <w:rPr>
      <w:sz w:val="16"/>
      <w:szCs w:val="16"/>
      <w:lang w:eastAsia="ar-SA"/>
    </w:rPr>
  </w:style>
  <w:style w:type="paragraph" w:customStyle="1" w:styleId="1f2">
    <w:name w:val="Стиль1"/>
    <w:basedOn w:val="a"/>
    <w:next w:val="510"/>
    <w:uiPriority w:val="99"/>
    <w:rsid w:val="0041675C"/>
    <w:pPr>
      <w:ind w:left="360"/>
      <w:jc w:val="both"/>
    </w:pPr>
    <w:rPr>
      <w:sz w:val="28"/>
      <w:szCs w:val="28"/>
      <w:lang w:eastAsia="ar-SA"/>
    </w:rPr>
  </w:style>
  <w:style w:type="paragraph" w:customStyle="1" w:styleId="510">
    <w:name w:val="Список 51"/>
    <w:basedOn w:val="a"/>
    <w:uiPriority w:val="99"/>
    <w:rsid w:val="0041675C"/>
    <w:pPr>
      <w:ind w:left="1415" w:hanging="283"/>
    </w:pPr>
    <w:rPr>
      <w:sz w:val="24"/>
      <w:szCs w:val="24"/>
      <w:lang w:eastAsia="ar-SA"/>
    </w:rPr>
  </w:style>
  <w:style w:type="paragraph" w:customStyle="1" w:styleId="211">
    <w:name w:val="Основной текст 21"/>
    <w:basedOn w:val="a"/>
    <w:uiPriority w:val="99"/>
    <w:rsid w:val="0041675C"/>
    <w:pPr>
      <w:autoSpaceDE w:val="0"/>
      <w:jc w:val="both"/>
    </w:pPr>
    <w:rPr>
      <w:sz w:val="24"/>
      <w:szCs w:val="24"/>
      <w:lang w:eastAsia="ar-SA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41675C"/>
    <w:pPr>
      <w:spacing w:before="280" w:after="280"/>
    </w:pPr>
    <w:rPr>
      <w:rFonts w:ascii="Tahoma" w:hAnsi="Tahoma" w:cs="Tahoma"/>
      <w:lang w:val="en-US" w:eastAsia="ar-SA"/>
    </w:rPr>
  </w:style>
  <w:style w:type="paragraph" w:customStyle="1" w:styleId="1f3">
    <w:name w:val="Обычный1"/>
    <w:uiPriority w:val="99"/>
    <w:rsid w:val="0041675C"/>
    <w:pPr>
      <w:widowControl w:val="0"/>
      <w:suppressAutoHyphens/>
      <w:snapToGrid w:val="0"/>
      <w:spacing w:before="20" w:after="2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11">
    <w:name w:val="Знак Знак Знак Знак1 Знак Знак Знак Знак Знак Знак Знак Знак1 Знак"/>
    <w:basedOn w:val="a"/>
    <w:uiPriority w:val="99"/>
    <w:rsid w:val="0041675C"/>
    <w:pPr>
      <w:spacing w:before="280" w:after="280"/>
      <w:jc w:val="both"/>
    </w:pPr>
    <w:rPr>
      <w:rFonts w:ascii="Tahoma" w:hAnsi="Tahoma" w:cs="Tahoma"/>
      <w:lang w:val="en-US" w:eastAsia="ar-SA"/>
    </w:rPr>
  </w:style>
  <w:style w:type="paragraph" w:customStyle="1" w:styleId="aff">
    <w:name w:val="Знак"/>
    <w:basedOn w:val="a"/>
    <w:uiPriority w:val="99"/>
    <w:rsid w:val="0041675C"/>
    <w:pPr>
      <w:spacing w:after="160" w:line="240" w:lineRule="exact"/>
    </w:pPr>
    <w:rPr>
      <w:rFonts w:ascii="Verdana" w:hAnsi="Verdana" w:cs="Verdana"/>
      <w:sz w:val="24"/>
      <w:szCs w:val="24"/>
      <w:lang w:val="en-US" w:eastAsia="ar-SA"/>
    </w:rPr>
  </w:style>
  <w:style w:type="paragraph" w:customStyle="1" w:styleId="24">
    <w:name w:val="2"/>
    <w:basedOn w:val="a"/>
    <w:uiPriority w:val="99"/>
    <w:rsid w:val="0041675C"/>
    <w:pPr>
      <w:spacing w:after="160" w:line="240" w:lineRule="exact"/>
    </w:pPr>
    <w:rPr>
      <w:rFonts w:ascii="Verdana" w:hAnsi="Verdana" w:cs="Verdana"/>
      <w:sz w:val="24"/>
      <w:szCs w:val="24"/>
      <w:lang w:val="en-US" w:eastAsia="ar-SA"/>
    </w:rPr>
  </w:style>
  <w:style w:type="paragraph" w:customStyle="1" w:styleId="aff0">
    <w:name w:val="Знак Знак Знак Знак"/>
    <w:basedOn w:val="a"/>
    <w:uiPriority w:val="99"/>
    <w:rsid w:val="0041675C"/>
    <w:pPr>
      <w:spacing w:after="160" w:line="240" w:lineRule="exact"/>
    </w:pPr>
    <w:rPr>
      <w:rFonts w:ascii="Verdana" w:hAnsi="Verdana" w:cs="Verdana"/>
      <w:lang w:val="en-US" w:eastAsia="ar-SA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41675C"/>
    <w:pPr>
      <w:spacing w:after="160" w:line="240" w:lineRule="exact"/>
    </w:pPr>
    <w:rPr>
      <w:rFonts w:ascii="Verdana" w:hAnsi="Verdana" w:cs="Verdana"/>
      <w:lang w:val="en-US" w:eastAsia="ar-SA"/>
    </w:rPr>
  </w:style>
  <w:style w:type="paragraph" w:customStyle="1" w:styleId="Style6">
    <w:name w:val="Style6"/>
    <w:basedOn w:val="a"/>
    <w:uiPriority w:val="99"/>
    <w:rsid w:val="0041675C"/>
    <w:pPr>
      <w:widowControl w:val="0"/>
      <w:autoSpaceDE w:val="0"/>
      <w:spacing w:line="330" w:lineRule="exact"/>
      <w:ind w:firstLine="710"/>
      <w:jc w:val="both"/>
    </w:pPr>
    <w:rPr>
      <w:sz w:val="24"/>
      <w:szCs w:val="24"/>
      <w:lang w:eastAsia="ar-SA"/>
    </w:rPr>
  </w:style>
  <w:style w:type="paragraph" w:customStyle="1" w:styleId="aff1">
    <w:name w:val="Знак Знак Знак Знак Знак Знак Знак Знак Знак Знак"/>
    <w:basedOn w:val="a"/>
    <w:uiPriority w:val="99"/>
    <w:rsid w:val="0041675C"/>
    <w:pPr>
      <w:widowControl w:val="0"/>
      <w:spacing w:after="160" w:line="240" w:lineRule="exact"/>
      <w:jc w:val="right"/>
    </w:pPr>
    <w:rPr>
      <w:lang w:val="en-GB" w:eastAsia="ar-SA"/>
    </w:rPr>
  </w:style>
  <w:style w:type="paragraph" w:customStyle="1" w:styleId="1f4">
    <w:name w:val="1"/>
    <w:basedOn w:val="a"/>
    <w:uiPriority w:val="99"/>
    <w:rsid w:val="0041675C"/>
    <w:pPr>
      <w:spacing w:after="160" w:line="240" w:lineRule="exact"/>
    </w:pPr>
    <w:rPr>
      <w:rFonts w:ascii="Verdana" w:hAnsi="Verdana" w:cs="Verdana"/>
      <w:sz w:val="24"/>
      <w:szCs w:val="24"/>
      <w:lang w:val="en-US" w:eastAsia="ar-SA"/>
    </w:rPr>
  </w:style>
  <w:style w:type="paragraph" w:customStyle="1" w:styleId="1f5">
    <w:name w:val="Цитата1"/>
    <w:basedOn w:val="a"/>
    <w:uiPriority w:val="99"/>
    <w:rsid w:val="0041675C"/>
    <w:pPr>
      <w:shd w:val="clear" w:color="auto" w:fill="FFFFFF"/>
      <w:suppressAutoHyphens/>
      <w:spacing w:before="326" w:line="240" w:lineRule="exact"/>
      <w:ind w:left="10" w:right="5357"/>
    </w:pPr>
    <w:rPr>
      <w:b/>
      <w:bCs/>
      <w:color w:val="424242"/>
      <w:spacing w:val="-10"/>
      <w:sz w:val="28"/>
      <w:szCs w:val="28"/>
      <w:lang w:eastAsia="ar-SA"/>
    </w:rPr>
  </w:style>
  <w:style w:type="paragraph" w:customStyle="1" w:styleId="aff2">
    <w:name w:val="Таблицы (моноширинный)"/>
    <w:basedOn w:val="a"/>
    <w:next w:val="a"/>
    <w:uiPriority w:val="99"/>
    <w:rsid w:val="0041675C"/>
    <w:pPr>
      <w:widowControl w:val="0"/>
      <w:autoSpaceDE w:val="0"/>
      <w:spacing w:line="324" w:lineRule="auto"/>
      <w:ind w:right="34"/>
      <w:jc w:val="both"/>
    </w:pPr>
    <w:rPr>
      <w:rFonts w:ascii="Courier New" w:hAnsi="Courier New" w:cs="Courier New"/>
      <w:lang w:eastAsia="ar-SA"/>
    </w:rPr>
  </w:style>
  <w:style w:type="paragraph" w:customStyle="1" w:styleId="BodyText22">
    <w:name w:val="Body Text 22"/>
    <w:basedOn w:val="a"/>
    <w:uiPriority w:val="99"/>
    <w:rsid w:val="0041675C"/>
    <w:pPr>
      <w:ind w:firstLine="709"/>
      <w:jc w:val="both"/>
    </w:pPr>
    <w:rPr>
      <w:sz w:val="24"/>
      <w:szCs w:val="24"/>
      <w:lang w:eastAsia="ar-SA"/>
    </w:rPr>
  </w:style>
  <w:style w:type="paragraph" w:customStyle="1" w:styleId="Point">
    <w:name w:val="Point"/>
    <w:basedOn w:val="a"/>
    <w:uiPriority w:val="99"/>
    <w:rsid w:val="0041675C"/>
    <w:pPr>
      <w:spacing w:before="120" w:line="288" w:lineRule="auto"/>
      <w:ind w:firstLine="720"/>
      <w:jc w:val="both"/>
    </w:pPr>
    <w:rPr>
      <w:rFonts w:eastAsia="Batang"/>
      <w:sz w:val="24"/>
      <w:szCs w:val="24"/>
      <w:lang w:eastAsia="ar-SA"/>
    </w:rPr>
  </w:style>
  <w:style w:type="paragraph" w:styleId="aff3">
    <w:name w:val="Subtitle"/>
    <w:basedOn w:val="a"/>
    <w:next w:val="a3"/>
    <w:link w:val="aff4"/>
    <w:uiPriority w:val="99"/>
    <w:qFormat/>
    <w:rsid w:val="0041675C"/>
    <w:pPr>
      <w:jc w:val="center"/>
    </w:pPr>
    <w:rPr>
      <w:b/>
      <w:bCs/>
      <w:sz w:val="28"/>
      <w:szCs w:val="28"/>
      <w:lang w:eastAsia="ar-SA"/>
    </w:rPr>
  </w:style>
  <w:style w:type="character" w:customStyle="1" w:styleId="aff4">
    <w:name w:val="Подзаголовок Знак"/>
    <w:link w:val="aff3"/>
    <w:uiPriority w:val="99"/>
    <w:locked/>
    <w:rsid w:val="0041675C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paragraph" w:styleId="aff5">
    <w:name w:val="Normal (Web)"/>
    <w:basedOn w:val="a"/>
    <w:uiPriority w:val="99"/>
    <w:rsid w:val="0041675C"/>
    <w:pPr>
      <w:spacing w:before="280" w:after="280"/>
    </w:pPr>
    <w:rPr>
      <w:rFonts w:ascii="Verdana" w:eastAsia="Arial Unicode MS" w:hAnsi="Verdana" w:cs="Verdana"/>
      <w:color w:val="000000"/>
      <w:sz w:val="18"/>
      <w:szCs w:val="18"/>
      <w:lang w:eastAsia="ar-SA"/>
    </w:rPr>
  </w:style>
  <w:style w:type="paragraph" w:customStyle="1" w:styleId="BodyText21">
    <w:name w:val="Body Text 2.Основной текст 1"/>
    <w:basedOn w:val="a"/>
    <w:uiPriority w:val="99"/>
    <w:rsid w:val="0041675C"/>
    <w:pPr>
      <w:ind w:firstLine="720"/>
      <w:jc w:val="both"/>
    </w:pPr>
    <w:rPr>
      <w:sz w:val="28"/>
      <w:szCs w:val="28"/>
      <w:lang w:eastAsia="ar-SA"/>
    </w:rPr>
  </w:style>
  <w:style w:type="paragraph" w:styleId="aff6">
    <w:name w:val="Title"/>
    <w:basedOn w:val="a"/>
    <w:next w:val="aff3"/>
    <w:link w:val="aff7"/>
    <w:uiPriority w:val="99"/>
    <w:qFormat/>
    <w:rsid w:val="0041675C"/>
    <w:pPr>
      <w:jc w:val="center"/>
    </w:pPr>
    <w:rPr>
      <w:b/>
      <w:bCs/>
      <w:sz w:val="28"/>
      <w:szCs w:val="28"/>
      <w:lang w:eastAsia="ar-SA"/>
    </w:rPr>
  </w:style>
  <w:style w:type="character" w:customStyle="1" w:styleId="aff7">
    <w:name w:val="Название Знак"/>
    <w:link w:val="aff6"/>
    <w:uiPriority w:val="99"/>
    <w:locked/>
    <w:rsid w:val="0041675C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paragraph" w:customStyle="1" w:styleId="aff8">
    <w:name w:val="Скобки буквы"/>
    <w:basedOn w:val="a"/>
    <w:uiPriority w:val="99"/>
    <w:rsid w:val="0041675C"/>
    <w:pPr>
      <w:ind w:left="360" w:hanging="360"/>
    </w:pPr>
    <w:rPr>
      <w:lang w:eastAsia="ar-SA"/>
    </w:rPr>
  </w:style>
  <w:style w:type="paragraph" w:customStyle="1" w:styleId="aff9">
    <w:name w:val="Заголовок текста"/>
    <w:uiPriority w:val="99"/>
    <w:rsid w:val="0041675C"/>
    <w:pPr>
      <w:suppressAutoHyphens/>
      <w:spacing w:after="240"/>
      <w:jc w:val="center"/>
    </w:pPr>
    <w:rPr>
      <w:rFonts w:ascii="Times New Roman" w:eastAsia="Times New Roman" w:hAnsi="Times New Roman"/>
      <w:b/>
      <w:bCs/>
      <w:sz w:val="27"/>
      <w:szCs w:val="27"/>
      <w:lang w:eastAsia="ar-SA"/>
    </w:rPr>
  </w:style>
  <w:style w:type="paragraph" w:customStyle="1" w:styleId="affa">
    <w:name w:val="Нумерованный абзац"/>
    <w:uiPriority w:val="99"/>
    <w:rsid w:val="0041675C"/>
    <w:pPr>
      <w:tabs>
        <w:tab w:val="left" w:pos="-1701"/>
        <w:tab w:val="left" w:pos="1134"/>
      </w:tabs>
      <w:suppressAutoHyphens/>
      <w:spacing w:before="240"/>
      <w:ind w:left="-1701" w:hanging="851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1f6">
    <w:name w:val="Маркированный список1"/>
    <w:basedOn w:val="a3"/>
    <w:uiPriority w:val="99"/>
    <w:rsid w:val="0041675C"/>
    <w:pPr>
      <w:tabs>
        <w:tab w:val="clear" w:pos="3060"/>
      </w:tabs>
      <w:suppressAutoHyphens/>
      <w:ind w:left="1080" w:hanging="180"/>
    </w:pPr>
    <w:rPr>
      <w:sz w:val="24"/>
      <w:szCs w:val="24"/>
      <w:lang w:eastAsia="ar-SA"/>
    </w:rPr>
  </w:style>
  <w:style w:type="paragraph" w:styleId="affb">
    <w:name w:val="endnote text"/>
    <w:basedOn w:val="a"/>
    <w:link w:val="affc"/>
    <w:uiPriority w:val="99"/>
    <w:semiHidden/>
    <w:rsid w:val="0041675C"/>
    <w:rPr>
      <w:lang w:eastAsia="ar-SA"/>
    </w:rPr>
  </w:style>
  <w:style w:type="character" w:customStyle="1" w:styleId="affc">
    <w:name w:val="Текст концевой сноски Знак"/>
    <w:link w:val="affb"/>
    <w:uiPriority w:val="99"/>
    <w:locked/>
    <w:rsid w:val="0041675C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1f7">
    <w:name w:val="Схема документа1"/>
    <w:basedOn w:val="a"/>
    <w:uiPriority w:val="99"/>
    <w:rsid w:val="0041675C"/>
    <w:rPr>
      <w:rFonts w:ascii="Tahoma" w:hAnsi="Tahoma" w:cs="Tahoma"/>
      <w:sz w:val="16"/>
      <w:szCs w:val="16"/>
      <w:lang w:eastAsia="ar-SA"/>
    </w:rPr>
  </w:style>
  <w:style w:type="paragraph" w:customStyle="1" w:styleId="1f8">
    <w:name w:val="Текст примечания1"/>
    <w:basedOn w:val="a"/>
    <w:uiPriority w:val="99"/>
    <w:rsid w:val="0041675C"/>
    <w:rPr>
      <w:lang w:eastAsia="ar-SA"/>
    </w:rPr>
  </w:style>
  <w:style w:type="paragraph" w:styleId="affd">
    <w:name w:val="annotation text"/>
    <w:basedOn w:val="a"/>
    <w:link w:val="affe"/>
    <w:uiPriority w:val="99"/>
    <w:semiHidden/>
    <w:rsid w:val="0041675C"/>
    <w:rPr>
      <w:lang w:eastAsia="ar-SA"/>
    </w:rPr>
  </w:style>
  <w:style w:type="character" w:customStyle="1" w:styleId="affe">
    <w:name w:val="Текст примечания Знак"/>
    <w:link w:val="affd"/>
    <w:uiPriority w:val="99"/>
    <w:semiHidden/>
    <w:locked/>
    <w:rsid w:val="0041675C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ff">
    <w:name w:val="annotation subject"/>
    <w:basedOn w:val="1f8"/>
    <w:next w:val="1f8"/>
    <w:link w:val="afff0"/>
    <w:uiPriority w:val="99"/>
    <w:semiHidden/>
    <w:rsid w:val="0041675C"/>
    <w:rPr>
      <w:b/>
      <w:bCs/>
    </w:rPr>
  </w:style>
  <w:style w:type="character" w:customStyle="1" w:styleId="afff0">
    <w:name w:val="Тема примечания Знак"/>
    <w:link w:val="afff"/>
    <w:uiPriority w:val="99"/>
    <w:locked/>
    <w:rsid w:val="0041675C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customStyle="1" w:styleId="afff1">
    <w:name w:val="Нормальный (таблица)"/>
    <w:basedOn w:val="a"/>
    <w:next w:val="a"/>
    <w:uiPriority w:val="99"/>
    <w:rsid w:val="0041675C"/>
    <w:pPr>
      <w:widowControl w:val="0"/>
      <w:autoSpaceDE w:val="0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2">
    <w:name w:val="Прижатый влево"/>
    <w:basedOn w:val="a"/>
    <w:next w:val="a"/>
    <w:uiPriority w:val="99"/>
    <w:rsid w:val="0041675C"/>
    <w:pPr>
      <w:widowControl w:val="0"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rvps698610">
    <w:name w:val="rvps698610"/>
    <w:basedOn w:val="a"/>
    <w:uiPriority w:val="99"/>
    <w:rsid w:val="0041675C"/>
    <w:pPr>
      <w:spacing w:after="120"/>
      <w:ind w:right="24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1f9">
    <w:name w:val="Знак1"/>
    <w:basedOn w:val="a"/>
    <w:uiPriority w:val="99"/>
    <w:rsid w:val="0041675C"/>
    <w:rPr>
      <w:rFonts w:ascii="Verdana" w:hAnsi="Verdana" w:cs="Verdana"/>
      <w:lang w:val="en-US" w:eastAsia="ar-SA"/>
    </w:rPr>
  </w:style>
  <w:style w:type="paragraph" w:customStyle="1" w:styleId="212">
    <w:name w:val="Список 21"/>
    <w:basedOn w:val="a"/>
    <w:uiPriority w:val="99"/>
    <w:rsid w:val="0041675C"/>
    <w:pPr>
      <w:widowControl w:val="0"/>
      <w:autoSpaceDE w:val="0"/>
      <w:ind w:left="566" w:hanging="283"/>
    </w:pPr>
    <w:rPr>
      <w:b/>
      <w:bCs/>
      <w:lang w:eastAsia="ar-SA"/>
    </w:rPr>
  </w:style>
  <w:style w:type="paragraph" w:styleId="HTML">
    <w:name w:val="HTML Preformatted"/>
    <w:basedOn w:val="a"/>
    <w:link w:val="HTML0"/>
    <w:uiPriority w:val="99"/>
    <w:rsid w:val="0041675C"/>
    <w:pPr>
      <w:suppressAutoHyphens/>
    </w:pPr>
    <w:rPr>
      <w:rFonts w:ascii="Courier New" w:hAnsi="Courier New" w:cs="Courier New"/>
      <w:sz w:val="16"/>
      <w:szCs w:val="16"/>
      <w:lang w:eastAsia="ar-SA"/>
    </w:rPr>
  </w:style>
  <w:style w:type="character" w:customStyle="1" w:styleId="HTML0">
    <w:name w:val="Стандартный HTML Знак"/>
    <w:link w:val="HTML"/>
    <w:uiPriority w:val="99"/>
    <w:locked/>
    <w:rsid w:val="0041675C"/>
    <w:rPr>
      <w:rFonts w:ascii="Courier New" w:hAnsi="Courier New" w:cs="Courier New"/>
      <w:sz w:val="16"/>
      <w:szCs w:val="16"/>
      <w:lang w:eastAsia="ar-SA" w:bidi="ar-SA"/>
    </w:rPr>
  </w:style>
  <w:style w:type="paragraph" w:customStyle="1" w:styleId="ConsNonformat">
    <w:name w:val="ConsNonformat"/>
    <w:uiPriority w:val="99"/>
    <w:rsid w:val="0041675C"/>
    <w:pPr>
      <w:widowControl w:val="0"/>
      <w:suppressAutoHyphens/>
      <w:autoSpaceDE w:val="0"/>
      <w:ind w:right="19772"/>
    </w:pPr>
    <w:rPr>
      <w:rFonts w:ascii="Courier New" w:eastAsia="Times New Roman" w:hAnsi="Courier New" w:cs="Courier New"/>
      <w:lang w:eastAsia="ar-SA"/>
    </w:rPr>
  </w:style>
  <w:style w:type="paragraph" w:customStyle="1" w:styleId="1fa">
    <w:name w:val="Знак Знак1 Знак Знак Знак Знак"/>
    <w:basedOn w:val="a"/>
    <w:uiPriority w:val="99"/>
    <w:rsid w:val="0041675C"/>
    <w:pPr>
      <w:spacing w:before="280" w:after="280"/>
      <w:jc w:val="both"/>
    </w:pPr>
    <w:rPr>
      <w:rFonts w:ascii="Tahoma" w:hAnsi="Tahoma" w:cs="Tahoma"/>
      <w:lang w:val="en-US" w:eastAsia="ar-SA"/>
    </w:rPr>
  </w:style>
  <w:style w:type="paragraph" w:customStyle="1" w:styleId="1fb">
    <w:name w:val="1 Обычный"/>
    <w:basedOn w:val="a"/>
    <w:uiPriority w:val="99"/>
    <w:rsid w:val="0041675C"/>
    <w:pPr>
      <w:autoSpaceDE w:val="0"/>
      <w:spacing w:before="120" w:after="120" w:line="360" w:lineRule="auto"/>
      <w:ind w:firstLine="720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1fc">
    <w:name w:val="Абзац списка1"/>
    <w:basedOn w:val="a"/>
    <w:uiPriority w:val="99"/>
    <w:rsid w:val="0041675C"/>
    <w:pPr>
      <w:ind w:left="720"/>
    </w:pPr>
    <w:rPr>
      <w:sz w:val="24"/>
      <w:szCs w:val="24"/>
      <w:lang w:eastAsia="ar-SA"/>
    </w:rPr>
  </w:style>
  <w:style w:type="paragraph" w:customStyle="1" w:styleId="afff3">
    <w:name w:val="Содержимое таблицы"/>
    <w:basedOn w:val="a"/>
    <w:uiPriority w:val="99"/>
    <w:rsid w:val="0041675C"/>
    <w:pPr>
      <w:suppressLineNumbers/>
    </w:pPr>
    <w:rPr>
      <w:lang w:eastAsia="ar-SA"/>
    </w:rPr>
  </w:style>
  <w:style w:type="paragraph" w:customStyle="1" w:styleId="afff4">
    <w:name w:val="Заголовок таблицы"/>
    <w:basedOn w:val="afff3"/>
    <w:uiPriority w:val="99"/>
    <w:rsid w:val="0041675C"/>
    <w:pPr>
      <w:jc w:val="center"/>
    </w:pPr>
    <w:rPr>
      <w:b/>
      <w:bCs/>
    </w:rPr>
  </w:style>
  <w:style w:type="paragraph" w:customStyle="1" w:styleId="afff5">
    <w:name w:val="Содержимое врезки"/>
    <w:basedOn w:val="a3"/>
    <w:uiPriority w:val="99"/>
    <w:rsid w:val="0041675C"/>
    <w:pPr>
      <w:tabs>
        <w:tab w:val="clear" w:pos="3060"/>
      </w:tabs>
    </w:pPr>
    <w:rPr>
      <w:lang w:eastAsia="ar-SA"/>
    </w:rPr>
  </w:style>
  <w:style w:type="paragraph" w:customStyle="1" w:styleId="1fd">
    <w:name w:val="Без интервала1"/>
    <w:uiPriority w:val="99"/>
    <w:rsid w:val="00310877"/>
    <w:pPr>
      <w:suppressAutoHyphens/>
    </w:pPr>
    <w:rPr>
      <w:rFonts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574C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41675C"/>
    <w:pPr>
      <w:keepNext/>
      <w:jc w:val="both"/>
      <w:outlineLvl w:val="0"/>
    </w:pPr>
    <w:rPr>
      <w:b/>
      <w:bCs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41675C"/>
    <w:pPr>
      <w:keepNext/>
      <w:ind w:left="360"/>
      <w:outlineLvl w:val="1"/>
    </w:pPr>
    <w:rPr>
      <w:b/>
      <w:b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41675C"/>
    <w:pPr>
      <w:keepNext/>
      <w:numPr>
        <w:ilvl w:val="2"/>
        <w:numId w:val="4"/>
      </w:numPr>
      <w:suppressAutoHyphens/>
      <w:spacing w:before="240" w:after="120"/>
      <w:outlineLvl w:val="2"/>
    </w:pPr>
    <w:rPr>
      <w:b/>
      <w:bCs/>
      <w:sz w:val="28"/>
      <w:szCs w:val="28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41675C"/>
    <w:pPr>
      <w:keepNext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41675C"/>
    <w:pPr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41675C"/>
    <w:pPr>
      <w:numPr>
        <w:ilvl w:val="5"/>
        <w:numId w:val="4"/>
      </w:numPr>
      <w:spacing w:before="240" w:after="60"/>
      <w:jc w:val="both"/>
      <w:outlineLvl w:val="5"/>
    </w:pPr>
    <w:rPr>
      <w:rFonts w:ascii="PetersburgCTT" w:hAnsi="PetersburgCTT" w:cs="PetersburgCTT"/>
      <w:i/>
      <w:iCs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41675C"/>
    <w:pPr>
      <w:numPr>
        <w:ilvl w:val="6"/>
        <w:numId w:val="4"/>
      </w:numPr>
      <w:spacing w:before="240" w:after="60"/>
      <w:jc w:val="both"/>
      <w:outlineLvl w:val="6"/>
    </w:pPr>
    <w:rPr>
      <w:rFonts w:ascii="PetersburgCTT" w:hAnsi="PetersburgCTT" w:cs="PetersburgCTT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41675C"/>
    <w:pPr>
      <w:numPr>
        <w:ilvl w:val="7"/>
        <w:numId w:val="4"/>
      </w:numPr>
      <w:spacing w:before="240" w:after="60"/>
      <w:jc w:val="both"/>
      <w:outlineLvl w:val="7"/>
    </w:pPr>
    <w:rPr>
      <w:rFonts w:ascii="PetersburgCTT" w:hAnsi="PetersburgCTT" w:cs="PetersburgCTT"/>
      <w:i/>
      <w:iCs/>
      <w:lang w:eastAsia="ar-SA"/>
    </w:rPr>
  </w:style>
  <w:style w:type="paragraph" w:styleId="9">
    <w:name w:val="heading 9"/>
    <w:basedOn w:val="a"/>
    <w:next w:val="a"/>
    <w:link w:val="90"/>
    <w:uiPriority w:val="99"/>
    <w:qFormat/>
    <w:rsid w:val="0041675C"/>
    <w:pPr>
      <w:numPr>
        <w:ilvl w:val="8"/>
        <w:numId w:val="4"/>
      </w:numPr>
      <w:spacing w:before="240" w:after="60"/>
      <w:jc w:val="both"/>
      <w:outlineLvl w:val="8"/>
    </w:pPr>
    <w:rPr>
      <w:rFonts w:ascii="PetersburgCTT" w:hAnsi="PetersburgCTT" w:cs="PetersburgCTT"/>
      <w:i/>
      <w:iCs/>
      <w:sz w:val="1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1675C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20">
    <w:name w:val="Заголовок 2 Знак"/>
    <w:link w:val="2"/>
    <w:uiPriority w:val="99"/>
    <w:locked/>
    <w:rsid w:val="0041675C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30">
    <w:name w:val="Заголовок 3 Знак"/>
    <w:link w:val="3"/>
    <w:uiPriority w:val="99"/>
    <w:locked/>
    <w:rsid w:val="0041675C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40">
    <w:name w:val="Заголовок 4 Знак"/>
    <w:link w:val="4"/>
    <w:uiPriority w:val="99"/>
    <w:locked/>
    <w:rsid w:val="0041675C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50">
    <w:name w:val="Заголовок 5 Знак"/>
    <w:link w:val="5"/>
    <w:uiPriority w:val="99"/>
    <w:locked/>
    <w:rsid w:val="0041675C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link w:val="6"/>
    <w:uiPriority w:val="99"/>
    <w:locked/>
    <w:rsid w:val="0041675C"/>
    <w:rPr>
      <w:rFonts w:ascii="PetersburgCTT" w:hAnsi="PetersburgCTT" w:cs="PetersburgCTT"/>
      <w:i/>
      <w:iCs/>
      <w:sz w:val="20"/>
      <w:szCs w:val="20"/>
      <w:lang w:eastAsia="ar-SA" w:bidi="ar-SA"/>
    </w:rPr>
  </w:style>
  <w:style w:type="character" w:customStyle="1" w:styleId="70">
    <w:name w:val="Заголовок 7 Знак"/>
    <w:link w:val="7"/>
    <w:uiPriority w:val="99"/>
    <w:locked/>
    <w:rsid w:val="0041675C"/>
    <w:rPr>
      <w:rFonts w:ascii="PetersburgCTT" w:hAnsi="PetersburgCTT" w:cs="PetersburgCTT"/>
      <w:sz w:val="20"/>
      <w:szCs w:val="20"/>
      <w:lang w:eastAsia="ar-SA" w:bidi="ar-SA"/>
    </w:rPr>
  </w:style>
  <w:style w:type="character" w:customStyle="1" w:styleId="80">
    <w:name w:val="Заголовок 8 Знак"/>
    <w:link w:val="8"/>
    <w:uiPriority w:val="99"/>
    <w:locked/>
    <w:rsid w:val="0041675C"/>
    <w:rPr>
      <w:rFonts w:ascii="PetersburgCTT" w:hAnsi="PetersburgCTT" w:cs="PetersburgCTT"/>
      <w:i/>
      <w:iCs/>
      <w:sz w:val="20"/>
      <w:szCs w:val="20"/>
      <w:lang w:eastAsia="ar-SA" w:bidi="ar-SA"/>
    </w:rPr>
  </w:style>
  <w:style w:type="character" w:customStyle="1" w:styleId="90">
    <w:name w:val="Заголовок 9 Знак"/>
    <w:link w:val="9"/>
    <w:uiPriority w:val="99"/>
    <w:locked/>
    <w:rsid w:val="0041675C"/>
    <w:rPr>
      <w:rFonts w:ascii="PetersburgCTT" w:hAnsi="PetersburgCTT" w:cs="PetersburgCTT"/>
      <w:i/>
      <w:iCs/>
      <w:sz w:val="18"/>
      <w:szCs w:val="18"/>
      <w:lang w:eastAsia="ar-SA" w:bidi="ar-SA"/>
    </w:rPr>
  </w:style>
  <w:style w:type="paragraph" w:styleId="a3">
    <w:name w:val="Body Text"/>
    <w:basedOn w:val="a"/>
    <w:link w:val="a4"/>
    <w:uiPriority w:val="99"/>
    <w:rsid w:val="00AB210B"/>
    <w:pPr>
      <w:tabs>
        <w:tab w:val="left" w:pos="3060"/>
      </w:tabs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locked/>
    <w:rsid w:val="00AB210B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AB210B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locked/>
    <w:rsid w:val="00AB210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7">
    <w:name w:val="подпись к объекту"/>
    <w:basedOn w:val="a"/>
    <w:next w:val="a"/>
    <w:uiPriority w:val="99"/>
    <w:rsid w:val="00AB210B"/>
    <w:pPr>
      <w:tabs>
        <w:tab w:val="left" w:pos="3060"/>
      </w:tabs>
      <w:spacing w:line="240" w:lineRule="atLeast"/>
      <w:jc w:val="center"/>
    </w:pPr>
    <w:rPr>
      <w:b/>
      <w:bCs/>
      <w:caps/>
      <w:sz w:val="28"/>
      <w:szCs w:val="28"/>
    </w:rPr>
  </w:style>
  <w:style w:type="paragraph" w:styleId="a8">
    <w:name w:val="Balloon Text"/>
    <w:basedOn w:val="a"/>
    <w:link w:val="a9"/>
    <w:uiPriority w:val="99"/>
    <w:semiHidden/>
    <w:rsid w:val="00AB21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sid w:val="00AB210B"/>
    <w:rPr>
      <w:rFonts w:ascii="Tahoma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rsid w:val="00AA24D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AA24DA"/>
    <w:rPr>
      <w:rFonts w:ascii="Times New Roman" w:hAnsi="Times New Roman" w:cs="Times New Roman"/>
      <w:sz w:val="16"/>
      <w:szCs w:val="16"/>
      <w:lang w:eastAsia="ru-RU"/>
    </w:rPr>
  </w:style>
  <w:style w:type="paragraph" w:styleId="aa">
    <w:name w:val="No Spacing"/>
    <w:uiPriority w:val="99"/>
    <w:qFormat/>
    <w:rsid w:val="00703BC9"/>
    <w:rPr>
      <w:rFonts w:eastAsia="Times New Roman" w:cs="Calibri"/>
      <w:sz w:val="22"/>
      <w:szCs w:val="22"/>
    </w:rPr>
  </w:style>
  <w:style w:type="table" w:styleId="ab">
    <w:name w:val="Table Grid"/>
    <w:basedOn w:val="a1"/>
    <w:uiPriority w:val="99"/>
    <w:rsid w:val="00FD3F0C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668A7"/>
    <w:pPr>
      <w:widowControl w:val="0"/>
      <w:autoSpaceDE w:val="0"/>
      <w:autoSpaceDN w:val="0"/>
    </w:pPr>
    <w:rPr>
      <w:rFonts w:ascii="Arial Narrow" w:eastAsia="Times New Roman" w:hAnsi="Arial Narrow" w:cs="Arial Narrow"/>
      <w:sz w:val="22"/>
      <w:szCs w:val="22"/>
    </w:rPr>
  </w:style>
  <w:style w:type="paragraph" w:styleId="ac">
    <w:name w:val="List Paragraph"/>
    <w:basedOn w:val="a"/>
    <w:uiPriority w:val="99"/>
    <w:qFormat/>
    <w:rsid w:val="00D668A7"/>
    <w:pPr>
      <w:ind w:left="720"/>
    </w:pPr>
  </w:style>
  <w:style w:type="paragraph" w:customStyle="1" w:styleId="ConsPlusTitle">
    <w:name w:val="ConsPlusTitle"/>
    <w:uiPriority w:val="99"/>
    <w:rsid w:val="00D668A7"/>
    <w:pPr>
      <w:widowControl w:val="0"/>
      <w:autoSpaceDE w:val="0"/>
      <w:autoSpaceDN w:val="0"/>
    </w:pPr>
    <w:rPr>
      <w:rFonts w:ascii="Arial Narrow" w:eastAsia="Times New Roman" w:hAnsi="Arial Narrow" w:cs="Arial Narrow"/>
      <w:b/>
      <w:bCs/>
      <w:sz w:val="22"/>
      <w:szCs w:val="22"/>
    </w:rPr>
  </w:style>
  <w:style w:type="character" w:styleId="ad">
    <w:name w:val="Hyperlink"/>
    <w:uiPriority w:val="99"/>
    <w:rsid w:val="00D668A7"/>
    <w:rPr>
      <w:color w:val="0000FF"/>
      <w:u w:val="single"/>
    </w:rPr>
  </w:style>
  <w:style w:type="character" w:styleId="ae">
    <w:name w:val="FollowedHyperlink"/>
    <w:uiPriority w:val="99"/>
    <w:semiHidden/>
    <w:rsid w:val="00D668A7"/>
    <w:rPr>
      <w:color w:val="800080"/>
      <w:u w:val="single"/>
    </w:rPr>
  </w:style>
  <w:style w:type="paragraph" w:customStyle="1" w:styleId="ConsPlusNonformat">
    <w:name w:val="ConsPlusNonformat"/>
    <w:uiPriority w:val="99"/>
    <w:rsid w:val="00D668A7"/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D668A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WW8Num1z0">
    <w:name w:val="WW8Num1z0"/>
    <w:uiPriority w:val="99"/>
    <w:rsid w:val="0041675C"/>
    <w:rPr>
      <w:rFonts w:ascii="Symbol" w:hAnsi="Symbol" w:cs="Symbol"/>
    </w:rPr>
  </w:style>
  <w:style w:type="character" w:customStyle="1" w:styleId="WW8Num2z0">
    <w:name w:val="WW8Num2z0"/>
    <w:uiPriority w:val="99"/>
    <w:rsid w:val="0041675C"/>
  </w:style>
  <w:style w:type="character" w:customStyle="1" w:styleId="WW8Num2z1">
    <w:name w:val="WW8Num2z1"/>
    <w:uiPriority w:val="99"/>
    <w:rsid w:val="0041675C"/>
  </w:style>
  <w:style w:type="character" w:customStyle="1" w:styleId="WW8Num2z2">
    <w:name w:val="WW8Num2z2"/>
    <w:uiPriority w:val="99"/>
    <w:rsid w:val="0041675C"/>
  </w:style>
  <w:style w:type="character" w:customStyle="1" w:styleId="WW8Num2z3">
    <w:name w:val="WW8Num2z3"/>
    <w:uiPriority w:val="99"/>
    <w:rsid w:val="0041675C"/>
  </w:style>
  <w:style w:type="character" w:customStyle="1" w:styleId="WW8Num2z4">
    <w:name w:val="WW8Num2z4"/>
    <w:uiPriority w:val="99"/>
    <w:rsid w:val="0041675C"/>
  </w:style>
  <w:style w:type="character" w:customStyle="1" w:styleId="WW8Num2z5">
    <w:name w:val="WW8Num2z5"/>
    <w:uiPriority w:val="99"/>
    <w:rsid w:val="0041675C"/>
  </w:style>
  <w:style w:type="character" w:customStyle="1" w:styleId="WW8Num2z6">
    <w:name w:val="WW8Num2z6"/>
    <w:uiPriority w:val="99"/>
    <w:rsid w:val="0041675C"/>
  </w:style>
  <w:style w:type="character" w:customStyle="1" w:styleId="WW8Num2z7">
    <w:name w:val="WW8Num2z7"/>
    <w:uiPriority w:val="99"/>
    <w:rsid w:val="0041675C"/>
  </w:style>
  <w:style w:type="character" w:customStyle="1" w:styleId="WW8Num2z8">
    <w:name w:val="WW8Num2z8"/>
    <w:uiPriority w:val="99"/>
    <w:rsid w:val="0041675C"/>
  </w:style>
  <w:style w:type="character" w:customStyle="1" w:styleId="WW8Num3z0">
    <w:name w:val="WW8Num3z0"/>
    <w:uiPriority w:val="99"/>
    <w:rsid w:val="0041675C"/>
  </w:style>
  <w:style w:type="character" w:customStyle="1" w:styleId="WW8Num3z1">
    <w:name w:val="WW8Num3z1"/>
    <w:uiPriority w:val="99"/>
    <w:rsid w:val="0041675C"/>
  </w:style>
  <w:style w:type="character" w:customStyle="1" w:styleId="WW8Num3z2">
    <w:name w:val="WW8Num3z2"/>
    <w:uiPriority w:val="99"/>
    <w:rsid w:val="0041675C"/>
  </w:style>
  <w:style w:type="character" w:customStyle="1" w:styleId="WW8Num3z3">
    <w:name w:val="WW8Num3z3"/>
    <w:uiPriority w:val="99"/>
    <w:rsid w:val="0041675C"/>
  </w:style>
  <w:style w:type="character" w:customStyle="1" w:styleId="WW8Num3z4">
    <w:name w:val="WW8Num3z4"/>
    <w:uiPriority w:val="99"/>
    <w:rsid w:val="0041675C"/>
  </w:style>
  <w:style w:type="character" w:customStyle="1" w:styleId="WW8Num3z5">
    <w:name w:val="WW8Num3z5"/>
    <w:uiPriority w:val="99"/>
    <w:rsid w:val="0041675C"/>
  </w:style>
  <w:style w:type="character" w:customStyle="1" w:styleId="WW8Num3z6">
    <w:name w:val="WW8Num3z6"/>
    <w:uiPriority w:val="99"/>
    <w:rsid w:val="0041675C"/>
  </w:style>
  <w:style w:type="character" w:customStyle="1" w:styleId="WW8Num3z7">
    <w:name w:val="WW8Num3z7"/>
    <w:uiPriority w:val="99"/>
    <w:rsid w:val="0041675C"/>
  </w:style>
  <w:style w:type="character" w:customStyle="1" w:styleId="WW8Num3z8">
    <w:name w:val="WW8Num3z8"/>
    <w:uiPriority w:val="99"/>
    <w:rsid w:val="0041675C"/>
  </w:style>
  <w:style w:type="character" w:customStyle="1" w:styleId="WW8Num4z0">
    <w:name w:val="WW8Num4z0"/>
    <w:uiPriority w:val="99"/>
    <w:rsid w:val="0041675C"/>
    <w:rPr>
      <w:b/>
      <w:bCs/>
      <w:sz w:val="24"/>
      <w:szCs w:val="24"/>
    </w:rPr>
  </w:style>
  <w:style w:type="character" w:customStyle="1" w:styleId="WW8Num4z1">
    <w:name w:val="WW8Num4z1"/>
    <w:uiPriority w:val="99"/>
    <w:rsid w:val="0041675C"/>
  </w:style>
  <w:style w:type="character" w:customStyle="1" w:styleId="WW8Num4z2">
    <w:name w:val="WW8Num4z2"/>
    <w:uiPriority w:val="99"/>
    <w:rsid w:val="0041675C"/>
  </w:style>
  <w:style w:type="character" w:customStyle="1" w:styleId="WW8Num4z3">
    <w:name w:val="WW8Num4z3"/>
    <w:uiPriority w:val="99"/>
    <w:rsid w:val="0041675C"/>
  </w:style>
  <w:style w:type="character" w:customStyle="1" w:styleId="WW8Num4z4">
    <w:name w:val="WW8Num4z4"/>
    <w:uiPriority w:val="99"/>
    <w:rsid w:val="0041675C"/>
  </w:style>
  <w:style w:type="character" w:customStyle="1" w:styleId="WW8Num4z5">
    <w:name w:val="WW8Num4z5"/>
    <w:uiPriority w:val="99"/>
    <w:rsid w:val="0041675C"/>
  </w:style>
  <w:style w:type="character" w:customStyle="1" w:styleId="WW8Num4z6">
    <w:name w:val="WW8Num4z6"/>
    <w:uiPriority w:val="99"/>
    <w:rsid w:val="0041675C"/>
  </w:style>
  <w:style w:type="character" w:customStyle="1" w:styleId="WW8Num4z7">
    <w:name w:val="WW8Num4z7"/>
    <w:uiPriority w:val="99"/>
    <w:rsid w:val="0041675C"/>
  </w:style>
  <w:style w:type="character" w:customStyle="1" w:styleId="WW8Num4z8">
    <w:name w:val="WW8Num4z8"/>
    <w:uiPriority w:val="99"/>
    <w:rsid w:val="0041675C"/>
  </w:style>
  <w:style w:type="character" w:customStyle="1" w:styleId="WW8Num5z0">
    <w:name w:val="WW8Num5z0"/>
    <w:uiPriority w:val="99"/>
    <w:rsid w:val="0041675C"/>
    <w:rPr>
      <w:rFonts w:ascii="Times New Roman" w:hAnsi="Times New Roman" w:cs="Times New Roman"/>
      <w:b/>
      <w:bCs/>
      <w:sz w:val="24"/>
      <w:szCs w:val="24"/>
    </w:rPr>
  </w:style>
  <w:style w:type="character" w:customStyle="1" w:styleId="WW8Num5z1">
    <w:name w:val="WW8Num5z1"/>
    <w:uiPriority w:val="99"/>
    <w:rsid w:val="0041675C"/>
  </w:style>
  <w:style w:type="character" w:customStyle="1" w:styleId="WW8Num5z2">
    <w:name w:val="WW8Num5z2"/>
    <w:uiPriority w:val="99"/>
    <w:rsid w:val="0041675C"/>
  </w:style>
  <w:style w:type="character" w:customStyle="1" w:styleId="WW8Num5z3">
    <w:name w:val="WW8Num5z3"/>
    <w:uiPriority w:val="99"/>
    <w:rsid w:val="0041675C"/>
  </w:style>
  <w:style w:type="character" w:customStyle="1" w:styleId="WW8Num5z4">
    <w:name w:val="WW8Num5z4"/>
    <w:uiPriority w:val="99"/>
    <w:rsid w:val="0041675C"/>
  </w:style>
  <w:style w:type="character" w:customStyle="1" w:styleId="WW8Num5z5">
    <w:name w:val="WW8Num5z5"/>
    <w:uiPriority w:val="99"/>
    <w:rsid w:val="0041675C"/>
  </w:style>
  <w:style w:type="character" w:customStyle="1" w:styleId="WW8Num5z6">
    <w:name w:val="WW8Num5z6"/>
    <w:uiPriority w:val="99"/>
    <w:rsid w:val="0041675C"/>
  </w:style>
  <w:style w:type="character" w:customStyle="1" w:styleId="WW8Num5z7">
    <w:name w:val="WW8Num5z7"/>
    <w:uiPriority w:val="99"/>
    <w:rsid w:val="0041675C"/>
  </w:style>
  <w:style w:type="character" w:customStyle="1" w:styleId="WW8Num5z8">
    <w:name w:val="WW8Num5z8"/>
    <w:uiPriority w:val="99"/>
    <w:rsid w:val="0041675C"/>
  </w:style>
  <w:style w:type="character" w:customStyle="1" w:styleId="WW8Num6z0">
    <w:name w:val="WW8Num6z0"/>
    <w:uiPriority w:val="99"/>
    <w:rsid w:val="0041675C"/>
  </w:style>
  <w:style w:type="character" w:customStyle="1" w:styleId="WW8Num6z1">
    <w:name w:val="WW8Num6z1"/>
    <w:uiPriority w:val="99"/>
    <w:rsid w:val="0041675C"/>
  </w:style>
  <w:style w:type="character" w:customStyle="1" w:styleId="WW8Num6z2">
    <w:name w:val="WW8Num6z2"/>
    <w:uiPriority w:val="99"/>
    <w:rsid w:val="0041675C"/>
  </w:style>
  <w:style w:type="character" w:customStyle="1" w:styleId="WW8Num6z3">
    <w:name w:val="WW8Num6z3"/>
    <w:uiPriority w:val="99"/>
    <w:rsid w:val="0041675C"/>
  </w:style>
  <w:style w:type="character" w:customStyle="1" w:styleId="WW8Num6z4">
    <w:name w:val="WW8Num6z4"/>
    <w:uiPriority w:val="99"/>
    <w:rsid w:val="0041675C"/>
  </w:style>
  <w:style w:type="character" w:customStyle="1" w:styleId="WW8Num6z5">
    <w:name w:val="WW8Num6z5"/>
    <w:uiPriority w:val="99"/>
    <w:rsid w:val="0041675C"/>
  </w:style>
  <w:style w:type="character" w:customStyle="1" w:styleId="WW8Num6z6">
    <w:name w:val="WW8Num6z6"/>
    <w:uiPriority w:val="99"/>
    <w:rsid w:val="0041675C"/>
  </w:style>
  <w:style w:type="character" w:customStyle="1" w:styleId="WW8Num6z7">
    <w:name w:val="WW8Num6z7"/>
    <w:uiPriority w:val="99"/>
    <w:rsid w:val="0041675C"/>
  </w:style>
  <w:style w:type="character" w:customStyle="1" w:styleId="WW8Num6z8">
    <w:name w:val="WW8Num6z8"/>
    <w:uiPriority w:val="99"/>
    <w:rsid w:val="0041675C"/>
  </w:style>
  <w:style w:type="character" w:customStyle="1" w:styleId="WW8Num7z0">
    <w:name w:val="WW8Num7z0"/>
    <w:uiPriority w:val="99"/>
    <w:rsid w:val="0041675C"/>
    <w:rPr>
      <w:rFonts w:ascii="Symbol" w:hAnsi="Symbol" w:cs="Symbol"/>
    </w:rPr>
  </w:style>
  <w:style w:type="character" w:customStyle="1" w:styleId="WW8Num7z1">
    <w:name w:val="WW8Num7z1"/>
    <w:uiPriority w:val="99"/>
    <w:rsid w:val="0041675C"/>
    <w:rPr>
      <w:rFonts w:ascii="Courier New" w:hAnsi="Courier New" w:cs="Courier New"/>
    </w:rPr>
  </w:style>
  <w:style w:type="character" w:customStyle="1" w:styleId="WW8Num7z2">
    <w:name w:val="WW8Num7z2"/>
    <w:uiPriority w:val="99"/>
    <w:rsid w:val="0041675C"/>
    <w:rPr>
      <w:rFonts w:ascii="Wingdings" w:hAnsi="Wingdings" w:cs="Wingdings"/>
    </w:rPr>
  </w:style>
  <w:style w:type="character" w:customStyle="1" w:styleId="WW8Num8z0">
    <w:name w:val="WW8Num8z0"/>
    <w:uiPriority w:val="99"/>
    <w:rsid w:val="0041675C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8z1">
    <w:name w:val="WW8Num8z1"/>
    <w:uiPriority w:val="99"/>
    <w:rsid w:val="0041675C"/>
  </w:style>
  <w:style w:type="character" w:customStyle="1" w:styleId="WW8Num8z2">
    <w:name w:val="WW8Num8z2"/>
    <w:uiPriority w:val="99"/>
    <w:rsid w:val="0041675C"/>
  </w:style>
  <w:style w:type="character" w:customStyle="1" w:styleId="WW8Num8z3">
    <w:name w:val="WW8Num8z3"/>
    <w:uiPriority w:val="99"/>
    <w:rsid w:val="0041675C"/>
  </w:style>
  <w:style w:type="character" w:customStyle="1" w:styleId="WW8Num8z4">
    <w:name w:val="WW8Num8z4"/>
    <w:uiPriority w:val="99"/>
    <w:rsid w:val="0041675C"/>
  </w:style>
  <w:style w:type="character" w:customStyle="1" w:styleId="WW8Num8z5">
    <w:name w:val="WW8Num8z5"/>
    <w:uiPriority w:val="99"/>
    <w:rsid w:val="0041675C"/>
  </w:style>
  <w:style w:type="character" w:customStyle="1" w:styleId="WW8Num8z6">
    <w:name w:val="WW8Num8z6"/>
    <w:uiPriority w:val="99"/>
    <w:rsid w:val="0041675C"/>
  </w:style>
  <w:style w:type="character" w:customStyle="1" w:styleId="WW8Num8z7">
    <w:name w:val="WW8Num8z7"/>
    <w:uiPriority w:val="99"/>
    <w:rsid w:val="0041675C"/>
  </w:style>
  <w:style w:type="character" w:customStyle="1" w:styleId="WW8Num8z8">
    <w:name w:val="WW8Num8z8"/>
    <w:uiPriority w:val="99"/>
    <w:rsid w:val="0041675C"/>
  </w:style>
  <w:style w:type="character" w:customStyle="1" w:styleId="WW8Num9z0">
    <w:name w:val="WW8Num9z0"/>
    <w:uiPriority w:val="99"/>
    <w:rsid w:val="0041675C"/>
  </w:style>
  <w:style w:type="character" w:customStyle="1" w:styleId="WW8Num9z1">
    <w:name w:val="WW8Num9z1"/>
    <w:uiPriority w:val="99"/>
    <w:rsid w:val="0041675C"/>
  </w:style>
  <w:style w:type="character" w:customStyle="1" w:styleId="WW8Num9z2">
    <w:name w:val="WW8Num9z2"/>
    <w:uiPriority w:val="99"/>
    <w:rsid w:val="0041675C"/>
    <w:rPr>
      <w:rFonts w:ascii="Symbol" w:hAnsi="Symbol" w:cs="Symbol"/>
    </w:rPr>
  </w:style>
  <w:style w:type="character" w:customStyle="1" w:styleId="WW8Num9z3">
    <w:name w:val="WW8Num9z3"/>
    <w:uiPriority w:val="99"/>
    <w:rsid w:val="0041675C"/>
  </w:style>
  <w:style w:type="character" w:customStyle="1" w:styleId="WW8Num9z4">
    <w:name w:val="WW8Num9z4"/>
    <w:uiPriority w:val="99"/>
    <w:rsid w:val="0041675C"/>
  </w:style>
  <w:style w:type="character" w:customStyle="1" w:styleId="WW8Num9z5">
    <w:name w:val="WW8Num9z5"/>
    <w:uiPriority w:val="99"/>
    <w:rsid w:val="0041675C"/>
  </w:style>
  <w:style w:type="character" w:customStyle="1" w:styleId="WW8Num9z6">
    <w:name w:val="WW8Num9z6"/>
    <w:uiPriority w:val="99"/>
    <w:rsid w:val="0041675C"/>
  </w:style>
  <w:style w:type="character" w:customStyle="1" w:styleId="WW8Num9z7">
    <w:name w:val="WW8Num9z7"/>
    <w:uiPriority w:val="99"/>
    <w:rsid w:val="0041675C"/>
  </w:style>
  <w:style w:type="character" w:customStyle="1" w:styleId="WW8Num9z8">
    <w:name w:val="WW8Num9z8"/>
    <w:uiPriority w:val="99"/>
    <w:rsid w:val="0041675C"/>
  </w:style>
  <w:style w:type="character" w:customStyle="1" w:styleId="WW8Num10z0">
    <w:name w:val="WW8Num10z0"/>
    <w:uiPriority w:val="99"/>
    <w:rsid w:val="0041675C"/>
    <w:rPr>
      <w:rFonts w:ascii="Times New Roman" w:hAnsi="Times New Roman" w:cs="Times New Roman"/>
      <w:b/>
      <w:bCs/>
      <w:sz w:val="24"/>
      <w:szCs w:val="24"/>
    </w:rPr>
  </w:style>
  <w:style w:type="character" w:customStyle="1" w:styleId="WW8Num10z1">
    <w:name w:val="WW8Num10z1"/>
    <w:uiPriority w:val="99"/>
    <w:rsid w:val="0041675C"/>
  </w:style>
  <w:style w:type="character" w:customStyle="1" w:styleId="WW8Num10z2">
    <w:name w:val="WW8Num10z2"/>
    <w:uiPriority w:val="99"/>
    <w:rsid w:val="0041675C"/>
  </w:style>
  <w:style w:type="character" w:customStyle="1" w:styleId="WW8Num10z3">
    <w:name w:val="WW8Num10z3"/>
    <w:uiPriority w:val="99"/>
    <w:rsid w:val="0041675C"/>
  </w:style>
  <w:style w:type="character" w:customStyle="1" w:styleId="WW8Num10z4">
    <w:name w:val="WW8Num10z4"/>
    <w:uiPriority w:val="99"/>
    <w:rsid w:val="0041675C"/>
  </w:style>
  <w:style w:type="character" w:customStyle="1" w:styleId="WW8Num10z5">
    <w:name w:val="WW8Num10z5"/>
    <w:uiPriority w:val="99"/>
    <w:rsid w:val="0041675C"/>
  </w:style>
  <w:style w:type="character" w:customStyle="1" w:styleId="WW8Num10z6">
    <w:name w:val="WW8Num10z6"/>
    <w:uiPriority w:val="99"/>
    <w:rsid w:val="0041675C"/>
  </w:style>
  <w:style w:type="character" w:customStyle="1" w:styleId="WW8Num10z7">
    <w:name w:val="WW8Num10z7"/>
    <w:uiPriority w:val="99"/>
    <w:rsid w:val="0041675C"/>
  </w:style>
  <w:style w:type="character" w:customStyle="1" w:styleId="WW8Num10z8">
    <w:name w:val="WW8Num10z8"/>
    <w:uiPriority w:val="99"/>
    <w:rsid w:val="0041675C"/>
  </w:style>
  <w:style w:type="character" w:customStyle="1" w:styleId="WW8Num11z0">
    <w:name w:val="WW8Num11z0"/>
    <w:uiPriority w:val="99"/>
    <w:rsid w:val="0041675C"/>
    <w:rPr>
      <w:b/>
      <w:bCs/>
    </w:rPr>
  </w:style>
  <w:style w:type="character" w:customStyle="1" w:styleId="WW8Num11z1">
    <w:name w:val="WW8Num11z1"/>
    <w:uiPriority w:val="99"/>
    <w:rsid w:val="0041675C"/>
  </w:style>
  <w:style w:type="character" w:customStyle="1" w:styleId="WW8Num11z2">
    <w:name w:val="WW8Num11z2"/>
    <w:uiPriority w:val="99"/>
    <w:rsid w:val="0041675C"/>
  </w:style>
  <w:style w:type="character" w:customStyle="1" w:styleId="WW8Num11z3">
    <w:name w:val="WW8Num11z3"/>
    <w:uiPriority w:val="99"/>
    <w:rsid w:val="0041675C"/>
  </w:style>
  <w:style w:type="character" w:customStyle="1" w:styleId="WW8Num11z4">
    <w:name w:val="WW8Num11z4"/>
    <w:uiPriority w:val="99"/>
    <w:rsid w:val="0041675C"/>
  </w:style>
  <w:style w:type="character" w:customStyle="1" w:styleId="WW8Num11z5">
    <w:name w:val="WW8Num11z5"/>
    <w:uiPriority w:val="99"/>
    <w:rsid w:val="0041675C"/>
  </w:style>
  <w:style w:type="character" w:customStyle="1" w:styleId="WW8Num11z6">
    <w:name w:val="WW8Num11z6"/>
    <w:uiPriority w:val="99"/>
    <w:rsid w:val="0041675C"/>
  </w:style>
  <w:style w:type="character" w:customStyle="1" w:styleId="WW8Num11z7">
    <w:name w:val="WW8Num11z7"/>
    <w:uiPriority w:val="99"/>
    <w:rsid w:val="0041675C"/>
  </w:style>
  <w:style w:type="character" w:customStyle="1" w:styleId="WW8Num11z8">
    <w:name w:val="WW8Num11z8"/>
    <w:uiPriority w:val="99"/>
    <w:rsid w:val="0041675C"/>
  </w:style>
  <w:style w:type="character" w:customStyle="1" w:styleId="WW8Num12z0">
    <w:name w:val="WW8Num12z0"/>
    <w:uiPriority w:val="99"/>
    <w:rsid w:val="0041675C"/>
  </w:style>
  <w:style w:type="character" w:customStyle="1" w:styleId="WW8Num12z1">
    <w:name w:val="WW8Num12z1"/>
    <w:uiPriority w:val="99"/>
    <w:rsid w:val="0041675C"/>
  </w:style>
  <w:style w:type="character" w:customStyle="1" w:styleId="WW8Num12z2">
    <w:name w:val="WW8Num12z2"/>
    <w:uiPriority w:val="99"/>
    <w:rsid w:val="0041675C"/>
  </w:style>
  <w:style w:type="character" w:customStyle="1" w:styleId="WW8Num12z3">
    <w:name w:val="WW8Num12z3"/>
    <w:uiPriority w:val="99"/>
    <w:rsid w:val="0041675C"/>
  </w:style>
  <w:style w:type="character" w:customStyle="1" w:styleId="WW8Num12z4">
    <w:name w:val="WW8Num12z4"/>
    <w:uiPriority w:val="99"/>
    <w:rsid w:val="0041675C"/>
  </w:style>
  <w:style w:type="character" w:customStyle="1" w:styleId="WW8Num12z5">
    <w:name w:val="WW8Num12z5"/>
    <w:uiPriority w:val="99"/>
    <w:rsid w:val="0041675C"/>
  </w:style>
  <w:style w:type="character" w:customStyle="1" w:styleId="WW8Num12z6">
    <w:name w:val="WW8Num12z6"/>
    <w:uiPriority w:val="99"/>
    <w:rsid w:val="0041675C"/>
  </w:style>
  <w:style w:type="character" w:customStyle="1" w:styleId="WW8Num12z7">
    <w:name w:val="WW8Num12z7"/>
    <w:uiPriority w:val="99"/>
    <w:rsid w:val="0041675C"/>
  </w:style>
  <w:style w:type="character" w:customStyle="1" w:styleId="WW8Num12z8">
    <w:name w:val="WW8Num12z8"/>
    <w:uiPriority w:val="99"/>
    <w:rsid w:val="0041675C"/>
  </w:style>
  <w:style w:type="character" w:customStyle="1" w:styleId="WW8Num13z0">
    <w:name w:val="WW8Num13z0"/>
    <w:uiPriority w:val="99"/>
    <w:rsid w:val="0041675C"/>
    <w:rPr>
      <w:sz w:val="24"/>
      <w:szCs w:val="24"/>
    </w:rPr>
  </w:style>
  <w:style w:type="character" w:customStyle="1" w:styleId="WW8Num13z1">
    <w:name w:val="WW8Num13z1"/>
    <w:uiPriority w:val="99"/>
    <w:rsid w:val="0041675C"/>
  </w:style>
  <w:style w:type="character" w:customStyle="1" w:styleId="WW8Num13z2">
    <w:name w:val="WW8Num13z2"/>
    <w:uiPriority w:val="99"/>
    <w:rsid w:val="0041675C"/>
  </w:style>
  <w:style w:type="character" w:customStyle="1" w:styleId="WW8Num13z3">
    <w:name w:val="WW8Num13z3"/>
    <w:uiPriority w:val="99"/>
    <w:rsid w:val="0041675C"/>
  </w:style>
  <w:style w:type="character" w:customStyle="1" w:styleId="WW8Num13z4">
    <w:name w:val="WW8Num13z4"/>
    <w:uiPriority w:val="99"/>
    <w:rsid w:val="0041675C"/>
  </w:style>
  <w:style w:type="character" w:customStyle="1" w:styleId="WW8Num13z5">
    <w:name w:val="WW8Num13z5"/>
    <w:uiPriority w:val="99"/>
    <w:rsid w:val="0041675C"/>
  </w:style>
  <w:style w:type="character" w:customStyle="1" w:styleId="WW8Num13z6">
    <w:name w:val="WW8Num13z6"/>
    <w:uiPriority w:val="99"/>
    <w:rsid w:val="0041675C"/>
  </w:style>
  <w:style w:type="character" w:customStyle="1" w:styleId="WW8Num13z7">
    <w:name w:val="WW8Num13z7"/>
    <w:uiPriority w:val="99"/>
    <w:rsid w:val="0041675C"/>
  </w:style>
  <w:style w:type="character" w:customStyle="1" w:styleId="WW8Num13z8">
    <w:name w:val="WW8Num13z8"/>
    <w:uiPriority w:val="99"/>
    <w:rsid w:val="0041675C"/>
  </w:style>
  <w:style w:type="character" w:customStyle="1" w:styleId="WW8Num14z0">
    <w:name w:val="WW8Num14z0"/>
    <w:uiPriority w:val="99"/>
    <w:rsid w:val="0041675C"/>
    <w:rPr>
      <w:sz w:val="22"/>
      <w:szCs w:val="22"/>
    </w:rPr>
  </w:style>
  <w:style w:type="character" w:customStyle="1" w:styleId="WW8Num14z1">
    <w:name w:val="WW8Num14z1"/>
    <w:uiPriority w:val="99"/>
    <w:rsid w:val="0041675C"/>
  </w:style>
  <w:style w:type="character" w:customStyle="1" w:styleId="WW8Num14z2">
    <w:name w:val="WW8Num14z2"/>
    <w:uiPriority w:val="99"/>
    <w:rsid w:val="0041675C"/>
  </w:style>
  <w:style w:type="character" w:customStyle="1" w:styleId="WW8Num14z3">
    <w:name w:val="WW8Num14z3"/>
    <w:uiPriority w:val="99"/>
    <w:rsid w:val="0041675C"/>
  </w:style>
  <w:style w:type="character" w:customStyle="1" w:styleId="WW8Num14z4">
    <w:name w:val="WW8Num14z4"/>
    <w:uiPriority w:val="99"/>
    <w:rsid w:val="0041675C"/>
  </w:style>
  <w:style w:type="character" w:customStyle="1" w:styleId="WW8Num14z5">
    <w:name w:val="WW8Num14z5"/>
    <w:uiPriority w:val="99"/>
    <w:rsid w:val="0041675C"/>
  </w:style>
  <w:style w:type="character" w:customStyle="1" w:styleId="WW8Num14z6">
    <w:name w:val="WW8Num14z6"/>
    <w:uiPriority w:val="99"/>
    <w:rsid w:val="0041675C"/>
  </w:style>
  <w:style w:type="character" w:customStyle="1" w:styleId="WW8Num14z7">
    <w:name w:val="WW8Num14z7"/>
    <w:uiPriority w:val="99"/>
    <w:rsid w:val="0041675C"/>
  </w:style>
  <w:style w:type="character" w:customStyle="1" w:styleId="WW8Num14z8">
    <w:name w:val="WW8Num14z8"/>
    <w:uiPriority w:val="99"/>
    <w:rsid w:val="0041675C"/>
  </w:style>
  <w:style w:type="character" w:customStyle="1" w:styleId="WW8Num15z0">
    <w:name w:val="WW8Num15z0"/>
    <w:uiPriority w:val="99"/>
    <w:rsid w:val="0041675C"/>
  </w:style>
  <w:style w:type="character" w:customStyle="1" w:styleId="WW8Num16z0">
    <w:name w:val="WW8Num16z0"/>
    <w:uiPriority w:val="99"/>
    <w:rsid w:val="0041675C"/>
  </w:style>
  <w:style w:type="character" w:customStyle="1" w:styleId="WW8Num16z1">
    <w:name w:val="WW8Num16z1"/>
    <w:uiPriority w:val="99"/>
    <w:rsid w:val="0041675C"/>
  </w:style>
  <w:style w:type="character" w:customStyle="1" w:styleId="WW8Num16z2">
    <w:name w:val="WW8Num16z2"/>
    <w:uiPriority w:val="99"/>
    <w:rsid w:val="0041675C"/>
  </w:style>
  <w:style w:type="character" w:customStyle="1" w:styleId="WW8Num16z3">
    <w:name w:val="WW8Num16z3"/>
    <w:uiPriority w:val="99"/>
    <w:rsid w:val="0041675C"/>
  </w:style>
  <w:style w:type="character" w:customStyle="1" w:styleId="WW8Num16z4">
    <w:name w:val="WW8Num16z4"/>
    <w:uiPriority w:val="99"/>
    <w:rsid w:val="0041675C"/>
  </w:style>
  <w:style w:type="character" w:customStyle="1" w:styleId="WW8Num16z5">
    <w:name w:val="WW8Num16z5"/>
    <w:uiPriority w:val="99"/>
    <w:rsid w:val="0041675C"/>
  </w:style>
  <w:style w:type="character" w:customStyle="1" w:styleId="WW8Num16z6">
    <w:name w:val="WW8Num16z6"/>
    <w:uiPriority w:val="99"/>
    <w:rsid w:val="0041675C"/>
  </w:style>
  <w:style w:type="character" w:customStyle="1" w:styleId="WW8Num16z7">
    <w:name w:val="WW8Num16z7"/>
    <w:uiPriority w:val="99"/>
    <w:rsid w:val="0041675C"/>
  </w:style>
  <w:style w:type="character" w:customStyle="1" w:styleId="WW8Num16z8">
    <w:name w:val="WW8Num16z8"/>
    <w:uiPriority w:val="99"/>
    <w:rsid w:val="0041675C"/>
  </w:style>
  <w:style w:type="character" w:customStyle="1" w:styleId="WW8Num17z0">
    <w:name w:val="WW8Num17z0"/>
    <w:uiPriority w:val="99"/>
    <w:rsid w:val="0041675C"/>
  </w:style>
  <w:style w:type="character" w:customStyle="1" w:styleId="WW8Num17z1">
    <w:name w:val="WW8Num17z1"/>
    <w:uiPriority w:val="99"/>
    <w:rsid w:val="0041675C"/>
  </w:style>
  <w:style w:type="character" w:customStyle="1" w:styleId="WW8Num17z2">
    <w:name w:val="WW8Num17z2"/>
    <w:uiPriority w:val="99"/>
    <w:rsid w:val="0041675C"/>
  </w:style>
  <w:style w:type="character" w:customStyle="1" w:styleId="WW8Num17z3">
    <w:name w:val="WW8Num17z3"/>
    <w:uiPriority w:val="99"/>
    <w:rsid w:val="0041675C"/>
  </w:style>
  <w:style w:type="character" w:customStyle="1" w:styleId="WW8Num17z4">
    <w:name w:val="WW8Num17z4"/>
    <w:uiPriority w:val="99"/>
    <w:rsid w:val="0041675C"/>
  </w:style>
  <w:style w:type="character" w:customStyle="1" w:styleId="WW8Num17z5">
    <w:name w:val="WW8Num17z5"/>
    <w:uiPriority w:val="99"/>
    <w:rsid w:val="0041675C"/>
  </w:style>
  <w:style w:type="character" w:customStyle="1" w:styleId="WW8Num17z6">
    <w:name w:val="WW8Num17z6"/>
    <w:uiPriority w:val="99"/>
    <w:rsid w:val="0041675C"/>
  </w:style>
  <w:style w:type="character" w:customStyle="1" w:styleId="WW8Num17z7">
    <w:name w:val="WW8Num17z7"/>
    <w:uiPriority w:val="99"/>
    <w:rsid w:val="0041675C"/>
  </w:style>
  <w:style w:type="character" w:customStyle="1" w:styleId="WW8Num17z8">
    <w:name w:val="WW8Num17z8"/>
    <w:uiPriority w:val="99"/>
    <w:rsid w:val="0041675C"/>
  </w:style>
  <w:style w:type="character" w:customStyle="1" w:styleId="WW8Num18z0">
    <w:name w:val="WW8Num18z0"/>
    <w:uiPriority w:val="99"/>
    <w:rsid w:val="0041675C"/>
  </w:style>
  <w:style w:type="character" w:customStyle="1" w:styleId="WW8Num18z1">
    <w:name w:val="WW8Num18z1"/>
    <w:uiPriority w:val="99"/>
    <w:rsid w:val="0041675C"/>
  </w:style>
  <w:style w:type="character" w:customStyle="1" w:styleId="WW8Num18z2">
    <w:name w:val="WW8Num18z2"/>
    <w:uiPriority w:val="99"/>
    <w:rsid w:val="0041675C"/>
  </w:style>
  <w:style w:type="character" w:customStyle="1" w:styleId="WW8Num18z3">
    <w:name w:val="WW8Num18z3"/>
    <w:uiPriority w:val="99"/>
    <w:rsid w:val="0041675C"/>
  </w:style>
  <w:style w:type="character" w:customStyle="1" w:styleId="WW8Num18z4">
    <w:name w:val="WW8Num18z4"/>
    <w:uiPriority w:val="99"/>
    <w:rsid w:val="0041675C"/>
  </w:style>
  <w:style w:type="character" w:customStyle="1" w:styleId="WW8Num18z5">
    <w:name w:val="WW8Num18z5"/>
    <w:uiPriority w:val="99"/>
    <w:rsid w:val="0041675C"/>
  </w:style>
  <w:style w:type="character" w:customStyle="1" w:styleId="WW8Num18z6">
    <w:name w:val="WW8Num18z6"/>
    <w:uiPriority w:val="99"/>
    <w:rsid w:val="0041675C"/>
  </w:style>
  <w:style w:type="character" w:customStyle="1" w:styleId="WW8Num18z7">
    <w:name w:val="WW8Num18z7"/>
    <w:uiPriority w:val="99"/>
    <w:rsid w:val="0041675C"/>
  </w:style>
  <w:style w:type="character" w:customStyle="1" w:styleId="WW8Num18z8">
    <w:name w:val="WW8Num18z8"/>
    <w:uiPriority w:val="99"/>
    <w:rsid w:val="0041675C"/>
  </w:style>
  <w:style w:type="character" w:customStyle="1" w:styleId="WW8Num19z0">
    <w:name w:val="WW8Num19z0"/>
    <w:uiPriority w:val="99"/>
    <w:rsid w:val="0041675C"/>
    <w:rPr>
      <w:rFonts w:ascii="Symbol" w:hAnsi="Symbol" w:cs="Symbol"/>
    </w:rPr>
  </w:style>
  <w:style w:type="character" w:customStyle="1" w:styleId="WW8Num19z1">
    <w:name w:val="WW8Num19z1"/>
    <w:uiPriority w:val="99"/>
    <w:rsid w:val="0041675C"/>
    <w:rPr>
      <w:rFonts w:ascii="Courier New" w:hAnsi="Courier New" w:cs="Courier New"/>
    </w:rPr>
  </w:style>
  <w:style w:type="character" w:customStyle="1" w:styleId="WW8Num19z2">
    <w:name w:val="WW8Num19z2"/>
    <w:uiPriority w:val="99"/>
    <w:rsid w:val="0041675C"/>
    <w:rPr>
      <w:rFonts w:ascii="Wingdings" w:hAnsi="Wingdings" w:cs="Wingdings"/>
    </w:rPr>
  </w:style>
  <w:style w:type="character" w:customStyle="1" w:styleId="WW8Num20z0">
    <w:name w:val="WW8Num20z0"/>
    <w:uiPriority w:val="99"/>
    <w:rsid w:val="0041675C"/>
  </w:style>
  <w:style w:type="character" w:customStyle="1" w:styleId="WW8Num20z1">
    <w:name w:val="WW8Num20z1"/>
    <w:uiPriority w:val="99"/>
    <w:rsid w:val="0041675C"/>
  </w:style>
  <w:style w:type="character" w:customStyle="1" w:styleId="WW8Num20z2">
    <w:name w:val="WW8Num20z2"/>
    <w:uiPriority w:val="99"/>
    <w:rsid w:val="0041675C"/>
  </w:style>
  <w:style w:type="character" w:customStyle="1" w:styleId="WW8Num20z3">
    <w:name w:val="WW8Num20z3"/>
    <w:uiPriority w:val="99"/>
    <w:rsid w:val="0041675C"/>
  </w:style>
  <w:style w:type="character" w:customStyle="1" w:styleId="WW8Num20z4">
    <w:name w:val="WW8Num20z4"/>
    <w:uiPriority w:val="99"/>
    <w:rsid w:val="0041675C"/>
  </w:style>
  <w:style w:type="character" w:customStyle="1" w:styleId="WW8Num20z5">
    <w:name w:val="WW8Num20z5"/>
    <w:uiPriority w:val="99"/>
    <w:rsid w:val="0041675C"/>
  </w:style>
  <w:style w:type="character" w:customStyle="1" w:styleId="WW8Num20z6">
    <w:name w:val="WW8Num20z6"/>
    <w:uiPriority w:val="99"/>
    <w:rsid w:val="0041675C"/>
  </w:style>
  <w:style w:type="character" w:customStyle="1" w:styleId="WW8Num20z7">
    <w:name w:val="WW8Num20z7"/>
    <w:uiPriority w:val="99"/>
    <w:rsid w:val="0041675C"/>
  </w:style>
  <w:style w:type="character" w:customStyle="1" w:styleId="WW8Num20z8">
    <w:name w:val="WW8Num20z8"/>
    <w:uiPriority w:val="99"/>
    <w:rsid w:val="0041675C"/>
  </w:style>
  <w:style w:type="character" w:customStyle="1" w:styleId="WW8Num21z0">
    <w:name w:val="WW8Num21z0"/>
    <w:uiPriority w:val="99"/>
    <w:rsid w:val="0041675C"/>
    <w:rPr>
      <w:rFonts w:ascii="Times New Roman" w:hAnsi="Times New Roman" w:cs="Times New Roman"/>
      <w:b/>
      <w:bCs/>
      <w:sz w:val="24"/>
      <w:szCs w:val="24"/>
    </w:rPr>
  </w:style>
  <w:style w:type="character" w:customStyle="1" w:styleId="WW8Num21z1">
    <w:name w:val="WW8Num21z1"/>
    <w:uiPriority w:val="99"/>
    <w:rsid w:val="0041675C"/>
  </w:style>
  <w:style w:type="character" w:customStyle="1" w:styleId="WW8Num21z2">
    <w:name w:val="WW8Num21z2"/>
    <w:uiPriority w:val="99"/>
    <w:rsid w:val="0041675C"/>
  </w:style>
  <w:style w:type="character" w:customStyle="1" w:styleId="WW8Num21z3">
    <w:name w:val="WW8Num21z3"/>
    <w:uiPriority w:val="99"/>
    <w:rsid w:val="0041675C"/>
  </w:style>
  <w:style w:type="character" w:customStyle="1" w:styleId="WW8Num21z4">
    <w:name w:val="WW8Num21z4"/>
    <w:uiPriority w:val="99"/>
    <w:rsid w:val="0041675C"/>
  </w:style>
  <w:style w:type="character" w:customStyle="1" w:styleId="WW8Num21z5">
    <w:name w:val="WW8Num21z5"/>
    <w:uiPriority w:val="99"/>
    <w:rsid w:val="0041675C"/>
  </w:style>
  <w:style w:type="character" w:customStyle="1" w:styleId="WW8Num21z6">
    <w:name w:val="WW8Num21z6"/>
    <w:uiPriority w:val="99"/>
    <w:rsid w:val="0041675C"/>
  </w:style>
  <w:style w:type="character" w:customStyle="1" w:styleId="WW8Num21z7">
    <w:name w:val="WW8Num21z7"/>
    <w:uiPriority w:val="99"/>
    <w:rsid w:val="0041675C"/>
  </w:style>
  <w:style w:type="character" w:customStyle="1" w:styleId="WW8Num21z8">
    <w:name w:val="WW8Num21z8"/>
    <w:uiPriority w:val="99"/>
    <w:rsid w:val="0041675C"/>
  </w:style>
  <w:style w:type="character" w:customStyle="1" w:styleId="WW8Num22z0">
    <w:name w:val="WW8Num22z0"/>
    <w:uiPriority w:val="99"/>
    <w:rsid w:val="0041675C"/>
    <w:rPr>
      <w:sz w:val="24"/>
      <w:szCs w:val="24"/>
    </w:rPr>
  </w:style>
  <w:style w:type="character" w:customStyle="1" w:styleId="WW8Num22z1">
    <w:name w:val="WW8Num22z1"/>
    <w:uiPriority w:val="99"/>
    <w:rsid w:val="0041675C"/>
  </w:style>
  <w:style w:type="character" w:customStyle="1" w:styleId="WW8Num22z2">
    <w:name w:val="WW8Num22z2"/>
    <w:uiPriority w:val="99"/>
    <w:rsid w:val="0041675C"/>
  </w:style>
  <w:style w:type="character" w:customStyle="1" w:styleId="WW8Num22z3">
    <w:name w:val="WW8Num22z3"/>
    <w:uiPriority w:val="99"/>
    <w:rsid w:val="0041675C"/>
  </w:style>
  <w:style w:type="character" w:customStyle="1" w:styleId="WW8Num22z4">
    <w:name w:val="WW8Num22z4"/>
    <w:uiPriority w:val="99"/>
    <w:rsid w:val="0041675C"/>
  </w:style>
  <w:style w:type="character" w:customStyle="1" w:styleId="WW8Num22z5">
    <w:name w:val="WW8Num22z5"/>
    <w:uiPriority w:val="99"/>
    <w:rsid w:val="0041675C"/>
  </w:style>
  <w:style w:type="character" w:customStyle="1" w:styleId="WW8Num22z6">
    <w:name w:val="WW8Num22z6"/>
    <w:uiPriority w:val="99"/>
    <w:rsid w:val="0041675C"/>
  </w:style>
  <w:style w:type="character" w:customStyle="1" w:styleId="WW8Num22z7">
    <w:name w:val="WW8Num22z7"/>
    <w:uiPriority w:val="99"/>
    <w:rsid w:val="0041675C"/>
  </w:style>
  <w:style w:type="character" w:customStyle="1" w:styleId="WW8Num22z8">
    <w:name w:val="WW8Num22z8"/>
    <w:uiPriority w:val="99"/>
    <w:rsid w:val="0041675C"/>
  </w:style>
  <w:style w:type="character" w:customStyle="1" w:styleId="WW8Num23z0">
    <w:name w:val="WW8Num23z0"/>
    <w:uiPriority w:val="99"/>
    <w:rsid w:val="0041675C"/>
    <w:rPr>
      <w:rFonts w:ascii="Symbol" w:hAnsi="Symbol" w:cs="Symbol"/>
    </w:rPr>
  </w:style>
  <w:style w:type="character" w:customStyle="1" w:styleId="WW8Num23z1">
    <w:name w:val="WW8Num23z1"/>
    <w:uiPriority w:val="99"/>
    <w:rsid w:val="0041675C"/>
    <w:rPr>
      <w:rFonts w:ascii="Courier New" w:hAnsi="Courier New" w:cs="Courier New"/>
    </w:rPr>
  </w:style>
  <w:style w:type="character" w:customStyle="1" w:styleId="WW8Num23z2">
    <w:name w:val="WW8Num23z2"/>
    <w:uiPriority w:val="99"/>
    <w:rsid w:val="0041675C"/>
    <w:rPr>
      <w:rFonts w:ascii="Wingdings" w:hAnsi="Wingdings" w:cs="Wingdings"/>
    </w:rPr>
  </w:style>
  <w:style w:type="character" w:customStyle="1" w:styleId="WW8Num23z3">
    <w:name w:val="WW8Num23z3"/>
    <w:uiPriority w:val="99"/>
    <w:rsid w:val="0041675C"/>
    <w:rPr>
      <w:rFonts w:ascii="Symbol" w:hAnsi="Symbol" w:cs="Symbol"/>
    </w:rPr>
  </w:style>
  <w:style w:type="character" w:customStyle="1" w:styleId="WW8Num24z0">
    <w:name w:val="WW8Num24z0"/>
    <w:uiPriority w:val="99"/>
    <w:rsid w:val="0041675C"/>
  </w:style>
  <w:style w:type="character" w:customStyle="1" w:styleId="WW8Num24z1">
    <w:name w:val="WW8Num24z1"/>
    <w:uiPriority w:val="99"/>
    <w:rsid w:val="0041675C"/>
  </w:style>
  <w:style w:type="character" w:customStyle="1" w:styleId="WW8Num24z2">
    <w:name w:val="WW8Num24z2"/>
    <w:uiPriority w:val="99"/>
    <w:rsid w:val="0041675C"/>
  </w:style>
  <w:style w:type="character" w:customStyle="1" w:styleId="WW8Num24z3">
    <w:name w:val="WW8Num24z3"/>
    <w:uiPriority w:val="99"/>
    <w:rsid w:val="0041675C"/>
  </w:style>
  <w:style w:type="character" w:customStyle="1" w:styleId="WW8Num24z4">
    <w:name w:val="WW8Num24z4"/>
    <w:uiPriority w:val="99"/>
    <w:rsid w:val="0041675C"/>
  </w:style>
  <w:style w:type="character" w:customStyle="1" w:styleId="WW8Num24z5">
    <w:name w:val="WW8Num24z5"/>
    <w:uiPriority w:val="99"/>
    <w:rsid w:val="0041675C"/>
  </w:style>
  <w:style w:type="character" w:customStyle="1" w:styleId="WW8Num24z6">
    <w:name w:val="WW8Num24z6"/>
    <w:uiPriority w:val="99"/>
    <w:rsid w:val="0041675C"/>
  </w:style>
  <w:style w:type="character" w:customStyle="1" w:styleId="WW8Num24z7">
    <w:name w:val="WW8Num24z7"/>
    <w:uiPriority w:val="99"/>
    <w:rsid w:val="0041675C"/>
  </w:style>
  <w:style w:type="character" w:customStyle="1" w:styleId="WW8Num24z8">
    <w:name w:val="WW8Num24z8"/>
    <w:uiPriority w:val="99"/>
    <w:rsid w:val="0041675C"/>
  </w:style>
  <w:style w:type="character" w:customStyle="1" w:styleId="WW8Num25z0">
    <w:name w:val="WW8Num25z0"/>
    <w:uiPriority w:val="99"/>
    <w:rsid w:val="0041675C"/>
    <w:rPr>
      <w:rFonts w:ascii="Times New Roman" w:hAnsi="Times New Roman" w:cs="Times New Roman"/>
      <w:b/>
      <w:bCs/>
      <w:sz w:val="24"/>
      <w:szCs w:val="24"/>
    </w:rPr>
  </w:style>
  <w:style w:type="character" w:customStyle="1" w:styleId="WW8Num25z1">
    <w:name w:val="WW8Num25z1"/>
    <w:uiPriority w:val="99"/>
    <w:rsid w:val="0041675C"/>
  </w:style>
  <w:style w:type="character" w:customStyle="1" w:styleId="WW8Num25z2">
    <w:name w:val="WW8Num25z2"/>
    <w:uiPriority w:val="99"/>
    <w:rsid w:val="0041675C"/>
  </w:style>
  <w:style w:type="character" w:customStyle="1" w:styleId="WW8Num25z3">
    <w:name w:val="WW8Num25z3"/>
    <w:uiPriority w:val="99"/>
    <w:rsid w:val="0041675C"/>
  </w:style>
  <w:style w:type="character" w:customStyle="1" w:styleId="WW8Num25z4">
    <w:name w:val="WW8Num25z4"/>
    <w:uiPriority w:val="99"/>
    <w:rsid w:val="0041675C"/>
  </w:style>
  <w:style w:type="character" w:customStyle="1" w:styleId="WW8Num25z5">
    <w:name w:val="WW8Num25z5"/>
    <w:uiPriority w:val="99"/>
    <w:rsid w:val="0041675C"/>
  </w:style>
  <w:style w:type="character" w:customStyle="1" w:styleId="WW8Num25z6">
    <w:name w:val="WW8Num25z6"/>
    <w:uiPriority w:val="99"/>
    <w:rsid w:val="0041675C"/>
  </w:style>
  <w:style w:type="character" w:customStyle="1" w:styleId="WW8Num25z7">
    <w:name w:val="WW8Num25z7"/>
    <w:uiPriority w:val="99"/>
    <w:rsid w:val="0041675C"/>
  </w:style>
  <w:style w:type="character" w:customStyle="1" w:styleId="WW8Num25z8">
    <w:name w:val="WW8Num25z8"/>
    <w:uiPriority w:val="99"/>
    <w:rsid w:val="0041675C"/>
  </w:style>
  <w:style w:type="character" w:customStyle="1" w:styleId="WW8Num26z0">
    <w:name w:val="WW8Num26z0"/>
    <w:uiPriority w:val="99"/>
    <w:rsid w:val="0041675C"/>
  </w:style>
  <w:style w:type="character" w:customStyle="1" w:styleId="WW8Num26z1">
    <w:name w:val="WW8Num26z1"/>
    <w:uiPriority w:val="99"/>
    <w:rsid w:val="0041675C"/>
  </w:style>
  <w:style w:type="character" w:customStyle="1" w:styleId="WW8Num26z2">
    <w:name w:val="WW8Num26z2"/>
    <w:uiPriority w:val="99"/>
    <w:rsid w:val="0041675C"/>
  </w:style>
  <w:style w:type="character" w:customStyle="1" w:styleId="WW8Num26z3">
    <w:name w:val="WW8Num26z3"/>
    <w:uiPriority w:val="99"/>
    <w:rsid w:val="0041675C"/>
  </w:style>
  <w:style w:type="character" w:customStyle="1" w:styleId="WW8Num26z4">
    <w:name w:val="WW8Num26z4"/>
    <w:uiPriority w:val="99"/>
    <w:rsid w:val="0041675C"/>
  </w:style>
  <w:style w:type="character" w:customStyle="1" w:styleId="WW8Num26z5">
    <w:name w:val="WW8Num26z5"/>
    <w:uiPriority w:val="99"/>
    <w:rsid w:val="0041675C"/>
  </w:style>
  <w:style w:type="character" w:customStyle="1" w:styleId="WW8Num26z6">
    <w:name w:val="WW8Num26z6"/>
    <w:uiPriority w:val="99"/>
    <w:rsid w:val="0041675C"/>
  </w:style>
  <w:style w:type="character" w:customStyle="1" w:styleId="WW8Num26z7">
    <w:name w:val="WW8Num26z7"/>
    <w:uiPriority w:val="99"/>
    <w:rsid w:val="0041675C"/>
  </w:style>
  <w:style w:type="character" w:customStyle="1" w:styleId="WW8Num26z8">
    <w:name w:val="WW8Num26z8"/>
    <w:uiPriority w:val="99"/>
    <w:rsid w:val="0041675C"/>
  </w:style>
  <w:style w:type="character" w:customStyle="1" w:styleId="WW8Num27z0">
    <w:name w:val="WW8Num27z0"/>
    <w:uiPriority w:val="99"/>
    <w:rsid w:val="0041675C"/>
  </w:style>
  <w:style w:type="character" w:customStyle="1" w:styleId="WW8Num28z0">
    <w:name w:val="WW8Num28z0"/>
    <w:uiPriority w:val="99"/>
    <w:rsid w:val="0041675C"/>
  </w:style>
  <w:style w:type="character" w:customStyle="1" w:styleId="WW8Num28z1">
    <w:name w:val="WW8Num28z1"/>
    <w:uiPriority w:val="99"/>
    <w:rsid w:val="0041675C"/>
  </w:style>
  <w:style w:type="character" w:customStyle="1" w:styleId="WW8Num28z2">
    <w:name w:val="WW8Num28z2"/>
    <w:uiPriority w:val="99"/>
    <w:rsid w:val="0041675C"/>
  </w:style>
  <w:style w:type="character" w:customStyle="1" w:styleId="WW8Num28z3">
    <w:name w:val="WW8Num28z3"/>
    <w:uiPriority w:val="99"/>
    <w:rsid w:val="0041675C"/>
  </w:style>
  <w:style w:type="character" w:customStyle="1" w:styleId="WW8Num28z4">
    <w:name w:val="WW8Num28z4"/>
    <w:uiPriority w:val="99"/>
    <w:rsid w:val="0041675C"/>
  </w:style>
  <w:style w:type="character" w:customStyle="1" w:styleId="WW8Num28z5">
    <w:name w:val="WW8Num28z5"/>
    <w:uiPriority w:val="99"/>
    <w:rsid w:val="0041675C"/>
  </w:style>
  <w:style w:type="character" w:customStyle="1" w:styleId="WW8Num28z6">
    <w:name w:val="WW8Num28z6"/>
    <w:uiPriority w:val="99"/>
    <w:rsid w:val="0041675C"/>
  </w:style>
  <w:style w:type="character" w:customStyle="1" w:styleId="WW8Num28z7">
    <w:name w:val="WW8Num28z7"/>
    <w:uiPriority w:val="99"/>
    <w:rsid w:val="0041675C"/>
  </w:style>
  <w:style w:type="character" w:customStyle="1" w:styleId="WW8Num28z8">
    <w:name w:val="WW8Num28z8"/>
    <w:uiPriority w:val="99"/>
    <w:rsid w:val="0041675C"/>
  </w:style>
  <w:style w:type="character" w:customStyle="1" w:styleId="11">
    <w:name w:val="Основной шрифт абзаца1"/>
    <w:uiPriority w:val="99"/>
    <w:rsid w:val="0041675C"/>
  </w:style>
  <w:style w:type="character" w:customStyle="1" w:styleId="22">
    <w:name w:val="Знак Знак22"/>
    <w:uiPriority w:val="99"/>
    <w:rsid w:val="0041675C"/>
    <w:rPr>
      <w:b/>
      <w:bCs/>
      <w:sz w:val="24"/>
      <w:szCs w:val="24"/>
    </w:rPr>
  </w:style>
  <w:style w:type="character" w:customStyle="1" w:styleId="21">
    <w:name w:val="Знак Знак21"/>
    <w:uiPriority w:val="99"/>
    <w:rsid w:val="0041675C"/>
    <w:rPr>
      <w:b/>
      <w:bCs/>
      <w:sz w:val="24"/>
      <w:szCs w:val="24"/>
    </w:rPr>
  </w:style>
  <w:style w:type="character" w:customStyle="1" w:styleId="H3">
    <w:name w:val="H3 Знак"/>
    <w:uiPriority w:val="99"/>
    <w:rsid w:val="0041675C"/>
    <w:rPr>
      <w:b/>
      <w:bCs/>
      <w:sz w:val="28"/>
      <w:szCs w:val="28"/>
    </w:rPr>
  </w:style>
  <w:style w:type="character" w:customStyle="1" w:styleId="200">
    <w:name w:val="Знак Знак20"/>
    <w:uiPriority w:val="99"/>
    <w:rsid w:val="0041675C"/>
    <w:rPr>
      <w:b/>
      <w:bCs/>
      <w:sz w:val="28"/>
      <w:szCs w:val="28"/>
    </w:rPr>
  </w:style>
  <w:style w:type="character" w:customStyle="1" w:styleId="19">
    <w:name w:val="Знак Знак19"/>
    <w:uiPriority w:val="99"/>
    <w:rsid w:val="0041675C"/>
    <w:rPr>
      <w:b/>
      <w:bCs/>
      <w:i/>
      <w:iCs/>
      <w:sz w:val="26"/>
      <w:szCs w:val="26"/>
    </w:rPr>
  </w:style>
  <w:style w:type="character" w:customStyle="1" w:styleId="H6">
    <w:name w:val="H6 Знак Знак"/>
    <w:uiPriority w:val="99"/>
    <w:rsid w:val="0041675C"/>
    <w:rPr>
      <w:rFonts w:ascii="PetersburgCTT" w:hAnsi="PetersburgCTT" w:cs="PetersburgCTT"/>
      <w:i/>
      <w:iCs/>
      <w:sz w:val="20"/>
      <w:szCs w:val="20"/>
    </w:rPr>
  </w:style>
  <w:style w:type="character" w:customStyle="1" w:styleId="18">
    <w:name w:val="Знак Знак18"/>
    <w:uiPriority w:val="99"/>
    <w:rsid w:val="0041675C"/>
    <w:rPr>
      <w:rFonts w:ascii="PetersburgCTT" w:hAnsi="PetersburgCTT" w:cs="PetersburgCTT"/>
      <w:sz w:val="20"/>
      <w:szCs w:val="20"/>
    </w:rPr>
  </w:style>
  <w:style w:type="character" w:customStyle="1" w:styleId="17">
    <w:name w:val="Знак Знак17"/>
    <w:uiPriority w:val="99"/>
    <w:rsid w:val="0041675C"/>
    <w:rPr>
      <w:rFonts w:ascii="PetersburgCTT" w:hAnsi="PetersburgCTT" w:cs="PetersburgCTT"/>
      <w:i/>
      <w:iCs/>
      <w:sz w:val="20"/>
      <w:szCs w:val="20"/>
    </w:rPr>
  </w:style>
  <w:style w:type="character" w:customStyle="1" w:styleId="16">
    <w:name w:val="Знак Знак16"/>
    <w:uiPriority w:val="99"/>
    <w:rsid w:val="0041675C"/>
    <w:rPr>
      <w:rFonts w:ascii="PetersburgCTT" w:hAnsi="PetersburgCTT" w:cs="PetersburgCTT"/>
      <w:i/>
      <w:iCs/>
      <w:sz w:val="18"/>
      <w:szCs w:val="18"/>
    </w:rPr>
  </w:style>
  <w:style w:type="character" w:customStyle="1" w:styleId="15">
    <w:name w:val="Знак Знак15"/>
    <w:uiPriority w:val="99"/>
    <w:rsid w:val="0041675C"/>
    <w:rPr>
      <w:rFonts w:ascii="Tahoma" w:hAnsi="Tahoma" w:cs="Tahoma"/>
      <w:sz w:val="16"/>
      <w:szCs w:val="16"/>
    </w:rPr>
  </w:style>
  <w:style w:type="character" w:customStyle="1" w:styleId="af">
    <w:name w:val="Основной текст Знак Знак Знак"/>
    <w:uiPriority w:val="99"/>
    <w:rsid w:val="0041675C"/>
    <w:rPr>
      <w:sz w:val="28"/>
      <w:szCs w:val="28"/>
    </w:rPr>
  </w:style>
  <w:style w:type="character" w:customStyle="1" w:styleId="14">
    <w:name w:val="Знак Знак14"/>
    <w:basedOn w:val="11"/>
    <w:uiPriority w:val="99"/>
    <w:rsid w:val="0041675C"/>
  </w:style>
  <w:style w:type="character" w:customStyle="1" w:styleId="13">
    <w:name w:val="Знак Знак13"/>
    <w:uiPriority w:val="99"/>
    <w:rsid w:val="0041675C"/>
    <w:rPr>
      <w:sz w:val="16"/>
      <w:szCs w:val="16"/>
    </w:rPr>
  </w:style>
  <w:style w:type="character" w:customStyle="1" w:styleId="130">
    <w:name w:val="Основной текст + 13"/>
    <w:uiPriority w:val="99"/>
    <w:rsid w:val="0041675C"/>
    <w:rPr>
      <w:rFonts w:ascii="Times New Roman" w:hAnsi="Times New Roman" w:cs="Times New Roman"/>
      <w:spacing w:val="0"/>
      <w:sz w:val="27"/>
      <w:szCs w:val="27"/>
    </w:rPr>
  </w:style>
  <w:style w:type="character" w:customStyle="1" w:styleId="14pt">
    <w:name w:val="Основной текст + 14 pt"/>
    <w:uiPriority w:val="99"/>
    <w:rsid w:val="0041675C"/>
    <w:rPr>
      <w:rFonts w:ascii="Times New Roman" w:hAnsi="Times New Roman" w:cs="Times New Roman"/>
      <w:i/>
      <w:iCs/>
      <w:spacing w:val="0"/>
      <w:sz w:val="28"/>
      <w:szCs w:val="28"/>
    </w:rPr>
  </w:style>
  <w:style w:type="character" w:customStyle="1" w:styleId="af0">
    <w:name w:val="Основной текст_"/>
    <w:uiPriority w:val="99"/>
    <w:rsid w:val="0041675C"/>
    <w:rPr>
      <w:sz w:val="26"/>
      <w:szCs w:val="26"/>
    </w:rPr>
  </w:style>
  <w:style w:type="character" w:customStyle="1" w:styleId="71">
    <w:name w:val="Основной текст (7)_"/>
    <w:uiPriority w:val="99"/>
    <w:rsid w:val="0041675C"/>
    <w:rPr>
      <w:sz w:val="208"/>
      <w:szCs w:val="208"/>
    </w:rPr>
  </w:style>
  <w:style w:type="character" w:customStyle="1" w:styleId="131">
    <w:name w:val="Основной текст + 131"/>
    <w:uiPriority w:val="99"/>
    <w:rsid w:val="0041675C"/>
    <w:rPr>
      <w:rFonts w:ascii="Times New Roman" w:hAnsi="Times New Roman" w:cs="Times New Roman"/>
      <w:spacing w:val="30"/>
      <w:sz w:val="27"/>
      <w:szCs w:val="27"/>
    </w:rPr>
  </w:style>
  <w:style w:type="character" w:customStyle="1" w:styleId="41">
    <w:name w:val="Основной текст (4)_"/>
    <w:uiPriority w:val="99"/>
    <w:rsid w:val="0041675C"/>
    <w:rPr>
      <w:sz w:val="21"/>
      <w:szCs w:val="21"/>
      <w:shd w:val="clear" w:color="auto" w:fill="FFFFFF"/>
    </w:rPr>
  </w:style>
  <w:style w:type="character" w:styleId="af1">
    <w:name w:val="Strong"/>
    <w:uiPriority w:val="99"/>
    <w:qFormat/>
    <w:rsid w:val="0041675C"/>
    <w:rPr>
      <w:b/>
      <w:bCs/>
    </w:rPr>
  </w:style>
  <w:style w:type="character" w:customStyle="1" w:styleId="apple-converted-space">
    <w:name w:val="apple-converted-space"/>
    <w:uiPriority w:val="99"/>
    <w:rsid w:val="0041675C"/>
  </w:style>
  <w:style w:type="character" w:styleId="af2">
    <w:name w:val="Emphasis"/>
    <w:uiPriority w:val="99"/>
    <w:qFormat/>
    <w:rsid w:val="0041675C"/>
    <w:rPr>
      <w:i/>
      <w:iCs/>
    </w:rPr>
  </w:style>
  <w:style w:type="character" w:styleId="af3">
    <w:name w:val="page number"/>
    <w:basedOn w:val="11"/>
    <w:uiPriority w:val="99"/>
    <w:rsid w:val="0041675C"/>
  </w:style>
  <w:style w:type="character" w:customStyle="1" w:styleId="12">
    <w:name w:val="Знак Знак12"/>
    <w:basedOn w:val="11"/>
    <w:uiPriority w:val="99"/>
    <w:rsid w:val="0041675C"/>
  </w:style>
  <w:style w:type="character" w:customStyle="1" w:styleId="110">
    <w:name w:val="Знак Знак11"/>
    <w:uiPriority w:val="99"/>
    <w:rsid w:val="0041675C"/>
    <w:rPr>
      <w:sz w:val="28"/>
      <w:szCs w:val="28"/>
    </w:rPr>
  </w:style>
  <w:style w:type="character" w:customStyle="1" w:styleId="100">
    <w:name w:val="Знак Знак10"/>
    <w:uiPriority w:val="99"/>
    <w:rsid w:val="0041675C"/>
    <w:rPr>
      <w:sz w:val="28"/>
      <w:szCs w:val="28"/>
    </w:rPr>
  </w:style>
  <w:style w:type="character" w:customStyle="1" w:styleId="91">
    <w:name w:val="Знак Знак9"/>
    <w:uiPriority w:val="99"/>
    <w:rsid w:val="0041675C"/>
    <w:rPr>
      <w:rFonts w:ascii="Courier New" w:hAnsi="Courier New" w:cs="Courier New"/>
    </w:rPr>
  </w:style>
  <w:style w:type="character" w:customStyle="1" w:styleId="FootnoteTextChar">
    <w:name w:val="Footnote Text Char"/>
    <w:uiPriority w:val="99"/>
    <w:rsid w:val="0041675C"/>
    <w:rPr>
      <w:sz w:val="20"/>
      <w:szCs w:val="20"/>
    </w:rPr>
  </w:style>
  <w:style w:type="character" w:customStyle="1" w:styleId="af4">
    <w:name w:val="Текст сноски Знак"/>
    <w:basedOn w:val="11"/>
    <w:uiPriority w:val="99"/>
    <w:rsid w:val="0041675C"/>
  </w:style>
  <w:style w:type="character" w:customStyle="1" w:styleId="af5">
    <w:name w:val="Символ сноски"/>
    <w:uiPriority w:val="99"/>
    <w:rsid w:val="0041675C"/>
    <w:rPr>
      <w:vertAlign w:val="superscript"/>
    </w:rPr>
  </w:style>
  <w:style w:type="character" w:customStyle="1" w:styleId="81">
    <w:name w:val="Знак Знак8"/>
    <w:uiPriority w:val="99"/>
    <w:rsid w:val="0041675C"/>
    <w:rPr>
      <w:sz w:val="24"/>
      <w:szCs w:val="24"/>
    </w:rPr>
  </w:style>
  <w:style w:type="character" w:customStyle="1" w:styleId="72">
    <w:name w:val="Знак Знак7"/>
    <w:uiPriority w:val="99"/>
    <w:rsid w:val="0041675C"/>
    <w:rPr>
      <w:sz w:val="16"/>
      <w:szCs w:val="16"/>
    </w:rPr>
  </w:style>
  <w:style w:type="character" w:customStyle="1" w:styleId="af6">
    <w:name w:val="Гипертекстовая ссылка"/>
    <w:uiPriority w:val="99"/>
    <w:rsid w:val="0041675C"/>
    <w:rPr>
      <w:color w:val="008000"/>
    </w:rPr>
  </w:style>
  <w:style w:type="character" w:customStyle="1" w:styleId="FontStyle14">
    <w:name w:val="Font Style14"/>
    <w:uiPriority w:val="99"/>
    <w:rsid w:val="0041675C"/>
    <w:rPr>
      <w:rFonts w:ascii="Times New Roman" w:hAnsi="Times New Roman" w:cs="Times New Roman"/>
      <w:sz w:val="26"/>
      <w:szCs w:val="26"/>
    </w:rPr>
  </w:style>
  <w:style w:type="character" w:customStyle="1" w:styleId="PointChar">
    <w:name w:val="Point Char"/>
    <w:uiPriority w:val="99"/>
    <w:rsid w:val="0041675C"/>
    <w:rPr>
      <w:rFonts w:eastAsia="Batang"/>
      <w:sz w:val="24"/>
      <w:szCs w:val="24"/>
    </w:rPr>
  </w:style>
  <w:style w:type="character" w:customStyle="1" w:styleId="apple-style-span">
    <w:name w:val="apple-style-span"/>
    <w:uiPriority w:val="99"/>
    <w:rsid w:val="0041675C"/>
  </w:style>
  <w:style w:type="character" w:customStyle="1" w:styleId="61">
    <w:name w:val="Знак Знак6"/>
    <w:uiPriority w:val="99"/>
    <w:rsid w:val="0041675C"/>
    <w:rPr>
      <w:b/>
      <w:bCs/>
      <w:sz w:val="17"/>
      <w:szCs w:val="17"/>
    </w:rPr>
  </w:style>
  <w:style w:type="character" w:customStyle="1" w:styleId="51">
    <w:name w:val="Знак Знак5"/>
    <w:uiPriority w:val="99"/>
    <w:rsid w:val="0041675C"/>
    <w:rPr>
      <w:b/>
      <w:bCs/>
      <w:sz w:val="28"/>
      <w:szCs w:val="28"/>
    </w:rPr>
  </w:style>
  <w:style w:type="character" w:customStyle="1" w:styleId="42">
    <w:name w:val="Знак Знак4"/>
    <w:basedOn w:val="11"/>
    <w:uiPriority w:val="99"/>
    <w:rsid w:val="0041675C"/>
  </w:style>
  <w:style w:type="character" w:customStyle="1" w:styleId="af7">
    <w:name w:val="Символы концевой сноски"/>
    <w:uiPriority w:val="99"/>
    <w:rsid w:val="0041675C"/>
    <w:rPr>
      <w:vertAlign w:val="superscript"/>
    </w:rPr>
  </w:style>
  <w:style w:type="character" w:customStyle="1" w:styleId="33">
    <w:name w:val="Знак Знак3"/>
    <w:uiPriority w:val="99"/>
    <w:rsid w:val="0041675C"/>
    <w:rPr>
      <w:rFonts w:ascii="Tahoma" w:hAnsi="Tahoma" w:cs="Tahoma"/>
      <w:sz w:val="16"/>
      <w:szCs w:val="16"/>
    </w:rPr>
  </w:style>
  <w:style w:type="character" w:customStyle="1" w:styleId="1a">
    <w:name w:val="Знак примечания1"/>
    <w:uiPriority w:val="99"/>
    <w:rsid w:val="0041675C"/>
    <w:rPr>
      <w:sz w:val="16"/>
      <w:szCs w:val="16"/>
    </w:rPr>
  </w:style>
  <w:style w:type="character" w:customStyle="1" w:styleId="23">
    <w:name w:val="Знак Знак2"/>
    <w:basedOn w:val="11"/>
    <w:uiPriority w:val="99"/>
    <w:rsid w:val="0041675C"/>
  </w:style>
  <w:style w:type="character" w:customStyle="1" w:styleId="1b">
    <w:name w:val="Знак Знак1"/>
    <w:uiPriority w:val="99"/>
    <w:rsid w:val="0041675C"/>
    <w:rPr>
      <w:b/>
      <w:bCs/>
    </w:rPr>
  </w:style>
  <w:style w:type="character" w:customStyle="1" w:styleId="af8">
    <w:name w:val="Знак Знак"/>
    <w:uiPriority w:val="99"/>
    <w:rsid w:val="0041675C"/>
    <w:rPr>
      <w:rFonts w:ascii="Courier New" w:hAnsi="Courier New" w:cs="Courier New"/>
      <w:sz w:val="16"/>
      <w:szCs w:val="16"/>
      <w:lang w:eastAsia="ar-SA" w:bidi="ar-SA"/>
    </w:rPr>
  </w:style>
  <w:style w:type="character" w:customStyle="1" w:styleId="data">
    <w:name w:val="data"/>
    <w:uiPriority w:val="99"/>
    <w:rsid w:val="0041675C"/>
  </w:style>
  <w:style w:type="character" w:customStyle="1" w:styleId="singlespace">
    <w:name w:val="single space Знак"/>
    <w:uiPriority w:val="99"/>
    <w:rsid w:val="0041675C"/>
  </w:style>
  <w:style w:type="paragraph" w:customStyle="1" w:styleId="1c">
    <w:name w:val="Заголовок1"/>
    <w:basedOn w:val="a"/>
    <w:next w:val="a3"/>
    <w:uiPriority w:val="99"/>
    <w:rsid w:val="0041675C"/>
    <w:pPr>
      <w:keepNext/>
      <w:spacing w:before="240" w:after="120"/>
    </w:pPr>
    <w:rPr>
      <w:rFonts w:ascii="Arial" w:eastAsia="Microsoft YaHei" w:hAnsi="Arial" w:cs="Arial"/>
      <w:sz w:val="28"/>
      <w:szCs w:val="28"/>
      <w:lang w:eastAsia="ar-SA"/>
    </w:rPr>
  </w:style>
  <w:style w:type="paragraph" w:styleId="af9">
    <w:name w:val="List"/>
    <w:basedOn w:val="a3"/>
    <w:uiPriority w:val="99"/>
    <w:rsid w:val="0041675C"/>
    <w:pPr>
      <w:tabs>
        <w:tab w:val="clear" w:pos="3060"/>
      </w:tabs>
    </w:pPr>
    <w:rPr>
      <w:lang w:eastAsia="ar-SA"/>
    </w:rPr>
  </w:style>
  <w:style w:type="paragraph" w:customStyle="1" w:styleId="1d">
    <w:name w:val="Название1"/>
    <w:basedOn w:val="a"/>
    <w:uiPriority w:val="99"/>
    <w:rsid w:val="0041675C"/>
    <w:pPr>
      <w:suppressLineNumbers/>
      <w:spacing w:before="120" w:after="120"/>
    </w:pPr>
    <w:rPr>
      <w:i/>
      <w:iCs/>
      <w:sz w:val="24"/>
      <w:szCs w:val="24"/>
      <w:lang w:eastAsia="ar-SA"/>
    </w:rPr>
  </w:style>
  <w:style w:type="paragraph" w:customStyle="1" w:styleId="1e">
    <w:name w:val="Указатель1"/>
    <w:basedOn w:val="a"/>
    <w:uiPriority w:val="99"/>
    <w:rsid w:val="0041675C"/>
    <w:pPr>
      <w:suppressLineNumbers/>
    </w:pPr>
    <w:rPr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41675C"/>
    <w:pPr>
      <w:spacing w:after="120"/>
      <w:ind w:left="283"/>
    </w:pPr>
    <w:rPr>
      <w:sz w:val="16"/>
      <w:szCs w:val="16"/>
      <w:lang w:eastAsia="ar-SA"/>
    </w:rPr>
  </w:style>
  <w:style w:type="paragraph" w:customStyle="1" w:styleId="1f">
    <w:name w:val="Основной текст1"/>
    <w:basedOn w:val="a"/>
    <w:uiPriority w:val="99"/>
    <w:rsid w:val="0041675C"/>
    <w:pPr>
      <w:shd w:val="clear" w:color="auto" w:fill="FFFFFF"/>
      <w:spacing w:line="240" w:lineRule="atLeast"/>
    </w:pPr>
    <w:rPr>
      <w:sz w:val="26"/>
      <w:szCs w:val="26"/>
      <w:lang w:eastAsia="ar-SA"/>
    </w:rPr>
  </w:style>
  <w:style w:type="paragraph" w:customStyle="1" w:styleId="73">
    <w:name w:val="Основной текст (7)"/>
    <w:basedOn w:val="a"/>
    <w:uiPriority w:val="99"/>
    <w:rsid w:val="0041675C"/>
    <w:pPr>
      <w:shd w:val="clear" w:color="auto" w:fill="FFFFFF"/>
      <w:spacing w:line="240" w:lineRule="atLeast"/>
    </w:pPr>
    <w:rPr>
      <w:sz w:val="208"/>
      <w:szCs w:val="208"/>
      <w:lang w:eastAsia="ar-SA"/>
    </w:rPr>
  </w:style>
  <w:style w:type="paragraph" w:customStyle="1" w:styleId="410">
    <w:name w:val="Основной текст (4)1"/>
    <w:basedOn w:val="a"/>
    <w:uiPriority w:val="99"/>
    <w:rsid w:val="0041675C"/>
    <w:pPr>
      <w:shd w:val="clear" w:color="auto" w:fill="FFFFFF"/>
      <w:spacing w:before="240" w:line="274" w:lineRule="exact"/>
      <w:jc w:val="both"/>
    </w:pPr>
    <w:rPr>
      <w:sz w:val="21"/>
      <w:szCs w:val="21"/>
      <w:lang w:eastAsia="ar-SA"/>
    </w:rPr>
  </w:style>
  <w:style w:type="paragraph" w:customStyle="1" w:styleId="righttxt2">
    <w:name w:val="righttxt2"/>
    <w:basedOn w:val="a"/>
    <w:uiPriority w:val="99"/>
    <w:rsid w:val="0041675C"/>
    <w:pPr>
      <w:spacing w:before="280" w:after="280"/>
    </w:pPr>
    <w:rPr>
      <w:sz w:val="24"/>
      <w:szCs w:val="24"/>
      <w:lang w:eastAsia="ar-SA"/>
    </w:rPr>
  </w:style>
  <w:style w:type="paragraph" w:styleId="afa">
    <w:name w:val="header"/>
    <w:basedOn w:val="a"/>
    <w:link w:val="afb"/>
    <w:uiPriority w:val="99"/>
    <w:rsid w:val="0041675C"/>
    <w:rPr>
      <w:lang w:eastAsia="ar-SA"/>
    </w:rPr>
  </w:style>
  <w:style w:type="character" w:customStyle="1" w:styleId="afb">
    <w:name w:val="Верхний колонтитул Знак"/>
    <w:link w:val="afa"/>
    <w:uiPriority w:val="99"/>
    <w:locked/>
    <w:rsid w:val="0041675C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c">
    <w:name w:val="footer"/>
    <w:basedOn w:val="a"/>
    <w:link w:val="afd"/>
    <w:uiPriority w:val="99"/>
    <w:rsid w:val="0041675C"/>
    <w:rPr>
      <w:sz w:val="28"/>
      <w:szCs w:val="28"/>
      <w:lang w:eastAsia="ar-SA"/>
    </w:rPr>
  </w:style>
  <w:style w:type="character" w:customStyle="1" w:styleId="afd">
    <w:name w:val="Нижний колонтитул Знак"/>
    <w:link w:val="afc"/>
    <w:uiPriority w:val="99"/>
    <w:locked/>
    <w:rsid w:val="0041675C"/>
    <w:rPr>
      <w:rFonts w:ascii="Times New Roman" w:hAnsi="Times New Roman" w:cs="Times New Roman"/>
      <w:sz w:val="28"/>
      <w:szCs w:val="28"/>
      <w:lang w:eastAsia="ar-SA" w:bidi="ar-SA"/>
    </w:rPr>
  </w:style>
  <w:style w:type="paragraph" w:customStyle="1" w:styleId="ConsNormal">
    <w:name w:val="ConsNormal"/>
    <w:uiPriority w:val="99"/>
    <w:rsid w:val="0041675C"/>
    <w:pPr>
      <w:suppressAutoHyphens/>
      <w:ind w:firstLine="720"/>
    </w:pPr>
    <w:rPr>
      <w:rFonts w:ascii="Arial" w:eastAsia="Times New Roman" w:hAnsi="Arial" w:cs="Arial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41675C"/>
    <w:pPr>
      <w:ind w:firstLine="709"/>
      <w:jc w:val="both"/>
    </w:pPr>
    <w:rPr>
      <w:sz w:val="28"/>
      <w:szCs w:val="28"/>
      <w:lang w:eastAsia="ar-SA"/>
    </w:rPr>
  </w:style>
  <w:style w:type="paragraph" w:customStyle="1" w:styleId="1f0">
    <w:name w:val="Текст1"/>
    <w:basedOn w:val="a"/>
    <w:uiPriority w:val="99"/>
    <w:rsid w:val="0041675C"/>
    <w:rPr>
      <w:rFonts w:ascii="Courier New" w:hAnsi="Courier New" w:cs="Courier New"/>
      <w:lang w:eastAsia="ar-SA"/>
    </w:rPr>
  </w:style>
  <w:style w:type="paragraph" w:styleId="afe">
    <w:name w:val="footnote text"/>
    <w:basedOn w:val="a"/>
    <w:link w:val="1f1"/>
    <w:uiPriority w:val="99"/>
    <w:semiHidden/>
    <w:rsid w:val="0041675C"/>
    <w:rPr>
      <w:lang w:eastAsia="ar-SA"/>
    </w:rPr>
  </w:style>
  <w:style w:type="character" w:customStyle="1" w:styleId="1f1">
    <w:name w:val="Текст сноски Знак1"/>
    <w:link w:val="afe"/>
    <w:uiPriority w:val="99"/>
    <w:locked/>
    <w:rsid w:val="0041675C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220">
    <w:name w:val="Основной текст 22"/>
    <w:basedOn w:val="a"/>
    <w:uiPriority w:val="99"/>
    <w:rsid w:val="0041675C"/>
    <w:pPr>
      <w:spacing w:after="120" w:line="480" w:lineRule="auto"/>
    </w:pPr>
    <w:rPr>
      <w:sz w:val="24"/>
      <w:szCs w:val="24"/>
      <w:lang w:eastAsia="ar-SA"/>
    </w:rPr>
  </w:style>
  <w:style w:type="paragraph" w:customStyle="1" w:styleId="311">
    <w:name w:val="Основной текст 31"/>
    <w:basedOn w:val="a"/>
    <w:uiPriority w:val="99"/>
    <w:rsid w:val="0041675C"/>
    <w:pPr>
      <w:spacing w:after="120"/>
    </w:pPr>
    <w:rPr>
      <w:sz w:val="16"/>
      <w:szCs w:val="16"/>
      <w:lang w:eastAsia="ar-SA"/>
    </w:rPr>
  </w:style>
  <w:style w:type="paragraph" w:customStyle="1" w:styleId="1f2">
    <w:name w:val="Стиль1"/>
    <w:basedOn w:val="a"/>
    <w:next w:val="510"/>
    <w:uiPriority w:val="99"/>
    <w:rsid w:val="0041675C"/>
    <w:pPr>
      <w:ind w:left="360"/>
      <w:jc w:val="both"/>
    </w:pPr>
    <w:rPr>
      <w:sz w:val="28"/>
      <w:szCs w:val="28"/>
      <w:lang w:eastAsia="ar-SA"/>
    </w:rPr>
  </w:style>
  <w:style w:type="paragraph" w:customStyle="1" w:styleId="510">
    <w:name w:val="Список 51"/>
    <w:basedOn w:val="a"/>
    <w:uiPriority w:val="99"/>
    <w:rsid w:val="0041675C"/>
    <w:pPr>
      <w:ind w:left="1415" w:hanging="283"/>
    </w:pPr>
    <w:rPr>
      <w:sz w:val="24"/>
      <w:szCs w:val="24"/>
      <w:lang w:eastAsia="ar-SA"/>
    </w:rPr>
  </w:style>
  <w:style w:type="paragraph" w:customStyle="1" w:styleId="211">
    <w:name w:val="Основной текст 21"/>
    <w:basedOn w:val="a"/>
    <w:uiPriority w:val="99"/>
    <w:rsid w:val="0041675C"/>
    <w:pPr>
      <w:autoSpaceDE w:val="0"/>
      <w:jc w:val="both"/>
    </w:pPr>
    <w:rPr>
      <w:sz w:val="24"/>
      <w:szCs w:val="24"/>
      <w:lang w:eastAsia="ar-SA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41675C"/>
    <w:pPr>
      <w:spacing w:before="280" w:after="280"/>
    </w:pPr>
    <w:rPr>
      <w:rFonts w:ascii="Tahoma" w:hAnsi="Tahoma" w:cs="Tahoma"/>
      <w:lang w:val="en-US" w:eastAsia="ar-SA"/>
    </w:rPr>
  </w:style>
  <w:style w:type="paragraph" w:customStyle="1" w:styleId="1f3">
    <w:name w:val="Обычный1"/>
    <w:uiPriority w:val="99"/>
    <w:rsid w:val="0041675C"/>
    <w:pPr>
      <w:widowControl w:val="0"/>
      <w:suppressAutoHyphens/>
      <w:snapToGrid w:val="0"/>
      <w:spacing w:before="20" w:after="2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11">
    <w:name w:val="Знак Знак Знак Знак1 Знак Знак Знак Знак Знак Знак Знак Знак1 Знак"/>
    <w:basedOn w:val="a"/>
    <w:uiPriority w:val="99"/>
    <w:rsid w:val="0041675C"/>
    <w:pPr>
      <w:spacing w:before="280" w:after="280"/>
      <w:jc w:val="both"/>
    </w:pPr>
    <w:rPr>
      <w:rFonts w:ascii="Tahoma" w:hAnsi="Tahoma" w:cs="Tahoma"/>
      <w:lang w:val="en-US" w:eastAsia="ar-SA"/>
    </w:rPr>
  </w:style>
  <w:style w:type="paragraph" w:customStyle="1" w:styleId="aff">
    <w:name w:val="Знак"/>
    <w:basedOn w:val="a"/>
    <w:uiPriority w:val="99"/>
    <w:rsid w:val="0041675C"/>
    <w:pPr>
      <w:spacing w:after="160" w:line="240" w:lineRule="exact"/>
    </w:pPr>
    <w:rPr>
      <w:rFonts w:ascii="Verdana" w:hAnsi="Verdana" w:cs="Verdana"/>
      <w:sz w:val="24"/>
      <w:szCs w:val="24"/>
      <w:lang w:val="en-US" w:eastAsia="ar-SA"/>
    </w:rPr>
  </w:style>
  <w:style w:type="paragraph" w:customStyle="1" w:styleId="24">
    <w:name w:val="2"/>
    <w:basedOn w:val="a"/>
    <w:uiPriority w:val="99"/>
    <w:rsid w:val="0041675C"/>
    <w:pPr>
      <w:spacing w:after="160" w:line="240" w:lineRule="exact"/>
    </w:pPr>
    <w:rPr>
      <w:rFonts w:ascii="Verdana" w:hAnsi="Verdana" w:cs="Verdana"/>
      <w:sz w:val="24"/>
      <w:szCs w:val="24"/>
      <w:lang w:val="en-US" w:eastAsia="ar-SA"/>
    </w:rPr>
  </w:style>
  <w:style w:type="paragraph" w:customStyle="1" w:styleId="aff0">
    <w:name w:val="Знак Знак Знак Знак"/>
    <w:basedOn w:val="a"/>
    <w:uiPriority w:val="99"/>
    <w:rsid w:val="0041675C"/>
    <w:pPr>
      <w:spacing w:after="160" w:line="240" w:lineRule="exact"/>
    </w:pPr>
    <w:rPr>
      <w:rFonts w:ascii="Verdana" w:hAnsi="Verdana" w:cs="Verdana"/>
      <w:lang w:val="en-US" w:eastAsia="ar-SA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41675C"/>
    <w:pPr>
      <w:spacing w:after="160" w:line="240" w:lineRule="exact"/>
    </w:pPr>
    <w:rPr>
      <w:rFonts w:ascii="Verdana" w:hAnsi="Verdana" w:cs="Verdana"/>
      <w:lang w:val="en-US" w:eastAsia="ar-SA"/>
    </w:rPr>
  </w:style>
  <w:style w:type="paragraph" w:customStyle="1" w:styleId="Style6">
    <w:name w:val="Style6"/>
    <w:basedOn w:val="a"/>
    <w:uiPriority w:val="99"/>
    <w:rsid w:val="0041675C"/>
    <w:pPr>
      <w:widowControl w:val="0"/>
      <w:autoSpaceDE w:val="0"/>
      <w:spacing w:line="330" w:lineRule="exact"/>
      <w:ind w:firstLine="710"/>
      <w:jc w:val="both"/>
    </w:pPr>
    <w:rPr>
      <w:sz w:val="24"/>
      <w:szCs w:val="24"/>
      <w:lang w:eastAsia="ar-SA"/>
    </w:rPr>
  </w:style>
  <w:style w:type="paragraph" w:customStyle="1" w:styleId="aff1">
    <w:name w:val="Знак Знак Знак Знак Знак Знак Знак Знак Знак Знак"/>
    <w:basedOn w:val="a"/>
    <w:uiPriority w:val="99"/>
    <w:rsid w:val="0041675C"/>
    <w:pPr>
      <w:widowControl w:val="0"/>
      <w:spacing w:after="160" w:line="240" w:lineRule="exact"/>
      <w:jc w:val="right"/>
    </w:pPr>
    <w:rPr>
      <w:lang w:val="en-GB" w:eastAsia="ar-SA"/>
    </w:rPr>
  </w:style>
  <w:style w:type="paragraph" w:customStyle="1" w:styleId="1f4">
    <w:name w:val="1"/>
    <w:basedOn w:val="a"/>
    <w:uiPriority w:val="99"/>
    <w:rsid w:val="0041675C"/>
    <w:pPr>
      <w:spacing w:after="160" w:line="240" w:lineRule="exact"/>
    </w:pPr>
    <w:rPr>
      <w:rFonts w:ascii="Verdana" w:hAnsi="Verdana" w:cs="Verdana"/>
      <w:sz w:val="24"/>
      <w:szCs w:val="24"/>
      <w:lang w:val="en-US" w:eastAsia="ar-SA"/>
    </w:rPr>
  </w:style>
  <w:style w:type="paragraph" w:customStyle="1" w:styleId="1f5">
    <w:name w:val="Цитата1"/>
    <w:basedOn w:val="a"/>
    <w:uiPriority w:val="99"/>
    <w:rsid w:val="0041675C"/>
    <w:pPr>
      <w:shd w:val="clear" w:color="auto" w:fill="FFFFFF"/>
      <w:suppressAutoHyphens/>
      <w:spacing w:before="326" w:line="240" w:lineRule="exact"/>
      <w:ind w:left="10" w:right="5357"/>
    </w:pPr>
    <w:rPr>
      <w:b/>
      <w:bCs/>
      <w:color w:val="424242"/>
      <w:spacing w:val="-10"/>
      <w:sz w:val="28"/>
      <w:szCs w:val="28"/>
      <w:lang w:eastAsia="ar-SA"/>
    </w:rPr>
  </w:style>
  <w:style w:type="paragraph" w:customStyle="1" w:styleId="aff2">
    <w:name w:val="Таблицы (моноширинный)"/>
    <w:basedOn w:val="a"/>
    <w:next w:val="a"/>
    <w:uiPriority w:val="99"/>
    <w:rsid w:val="0041675C"/>
    <w:pPr>
      <w:widowControl w:val="0"/>
      <w:autoSpaceDE w:val="0"/>
      <w:spacing w:line="324" w:lineRule="auto"/>
      <w:ind w:right="34"/>
      <w:jc w:val="both"/>
    </w:pPr>
    <w:rPr>
      <w:rFonts w:ascii="Courier New" w:hAnsi="Courier New" w:cs="Courier New"/>
      <w:lang w:eastAsia="ar-SA"/>
    </w:rPr>
  </w:style>
  <w:style w:type="paragraph" w:customStyle="1" w:styleId="BodyText22">
    <w:name w:val="Body Text 22"/>
    <w:basedOn w:val="a"/>
    <w:uiPriority w:val="99"/>
    <w:rsid w:val="0041675C"/>
    <w:pPr>
      <w:ind w:firstLine="709"/>
      <w:jc w:val="both"/>
    </w:pPr>
    <w:rPr>
      <w:sz w:val="24"/>
      <w:szCs w:val="24"/>
      <w:lang w:eastAsia="ar-SA"/>
    </w:rPr>
  </w:style>
  <w:style w:type="paragraph" w:customStyle="1" w:styleId="Point">
    <w:name w:val="Point"/>
    <w:basedOn w:val="a"/>
    <w:uiPriority w:val="99"/>
    <w:rsid w:val="0041675C"/>
    <w:pPr>
      <w:spacing w:before="120" w:line="288" w:lineRule="auto"/>
      <w:ind w:firstLine="720"/>
      <w:jc w:val="both"/>
    </w:pPr>
    <w:rPr>
      <w:rFonts w:eastAsia="Batang"/>
      <w:sz w:val="24"/>
      <w:szCs w:val="24"/>
      <w:lang w:eastAsia="ar-SA"/>
    </w:rPr>
  </w:style>
  <w:style w:type="paragraph" w:styleId="aff3">
    <w:name w:val="Subtitle"/>
    <w:basedOn w:val="a"/>
    <w:next w:val="a3"/>
    <w:link w:val="aff4"/>
    <w:uiPriority w:val="99"/>
    <w:qFormat/>
    <w:rsid w:val="0041675C"/>
    <w:pPr>
      <w:jc w:val="center"/>
    </w:pPr>
    <w:rPr>
      <w:b/>
      <w:bCs/>
      <w:sz w:val="28"/>
      <w:szCs w:val="28"/>
      <w:lang w:eastAsia="ar-SA"/>
    </w:rPr>
  </w:style>
  <w:style w:type="character" w:customStyle="1" w:styleId="aff4">
    <w:name w:val="Подзаголовок Знак"/>
    <w:link w:val="aff3"/>
    <w:uiPriority w:val="99"/>
    <w:locked/>
    <w:rsid w:val="0041675C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paragraph" w:styleId="aff5">
    <w:name w:val="Normal (Web)"/>
    <w:basedOn w:val="a"/>
    <w:uiPriority w:val="99"/>
    <w:rsid w:val="0041675C"/>
    <w:pPr>
      <w:spacing w:before="280" w:after="280"/>
    </w:pPr>
    <w:rPr>
      <w:rFonts w:ascii="Verdana" w:eastAsia="Arial Unicode MS" w:hAnsi="Verdana" w:cs="Verdana"/>
      <w:color w:val="000000"/>
      <w:sz w:val="18"/>
      <w:szCs w:val="18"/>
      <w:lang w:eastAsia="ar-SA"/>
    </w:rPr>
  </w:style>
  <w:style w:type="paragraph" w:customStyle="1" w:styleId="BodyText21">
    <w:name w:val="Body Text 2.Основной текст 1"/>
    <w:basedOn w:val="a"/>
    <w:uiPriority w:val="99"/>
    <w:rsid w:val="0041675C"/>
    <w:pPr>
      <w:ind w:firstLine="720"/>
      <w:jc w:val="both"/>
    </w:pPr>
    <w:rPr>
      <w:sz w:val="28"/>
      <w:szCs w:val="28"/>
      <w:lang w:eastAsia="ar-SA"/>
    </w:rPr>
  </w:style>
  <w:style w:type="paragraph" w:styleId="aff6">
    <w:name w:val="Title"/>
    <w:basedOn w:val="a"/>
    <w:next w:val="aff3"/>
    <w:link w:val="aff7"/>
    <w:uiPriority w:val="99"/>
    <w:qFormat/>
    <w:rsid w:val="0041675C"/>
    <w:pPr>
      <w:jc w:val="center"/>
    </w:pPr>
    <w:rPr>
      <w:b/>
      <w:bCs/>
      <w:sz w:val="28"/>
      <w:szCs w:val="28"/>
      <w:lang w:eastAsia="ar-SA"/>
    </w:rPr>
  </w:style>
  <w:style w:type="character" w:customStyle="1" w:styleId="aff7">
    <w:name w:val="Название Знак"/>
    <w:link w:val="aff6"/>
    <w:uiPriority w:val="99"/>
    <w:locked/>
    <w:rsid w:val="0041675C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paragraph" w:customStyle="1" w:styleId="aff8">
    <w:name w:val="Скобки буквы"/>
    <w:basedOn w:val="a"/>
    <w:uiPriority w:val="99"/>
    <w:rsid w:val="0041675C"/>
    <w:pPr>
      <w:ind w:left="360" w:hanging="360"/>
    </w:pPr>
    <w:rPr>
      <w:lang w:eastAsia="ar-SA"/>
    </w:rPr>
  </w:style>
  <w:style w:type="paragraph" w:customStyle="1" w:styleId="aff9">
    <w:name w:val="Заголовок текста"/>
    <w:uiPriority w:val="99"/>
    <w:rsid w:val="0041675C"/>
    <w:pPr>
      <w:suppressAutoHyphens/>
      <w:spacing w:after="240"/>
      <w:jc w:val="center"/>
    </w:pPr>
    <w:rPr>
      <w:rFonts w:ascii="Times New Roman" w:eastAsia="Times New Roman" w:hAnsi="Times New Roman"/>
      <w:b/>
      <w:bCs/>
      <w:sz w:val="27"/>
      <w:szCs w:val="27"/>
      <w:lang w:eastAsia="ar-SA"/>
    </w:rPr>
  </w:style>
  <w:style w:type="paragraph" w:customStyle="1" w:styleId="affa">
    <w:name w:val="Нумерованный абзац"/>
    <w:uiPriority w:val="99"/>
    <w:rsid w:val="0041675C"/>
    <w:pPr>
      <w:tabs>
        <w:tab w:val="left" w:pos="-1701"/>
        <w:tab w:val="left" w:pos="1134"/>
      </w:tabs>
      <w:suppressAutoHyphens/>
      <w:spacing w:before="240"/>
      <w:ind w:left="-1701" w:hanging="851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1f6">
    <w:name w:val="Маркированный список1"/>
    <w:basedOn w:val="a3"/>
    <w:uiPriority w:val="99"/>
    <w:rsid w:val="0041675C"/>
    <w:pPr>
      <w:tabs>
        <w:tab w:val="clear" w:pos="3060"/>
      </w:tabs>
      <w:suppressAutoHyphens/>
      <w:ind w:left="1080" w:hanging="180"/>
    </w:pPr>
    <w:rPr>
      <w:sz w:val="24"/>
      <w:szCs w:val="24"/>
      <w:lang w:eastAsia="ar-SA"/>
    </w:rPr>
  </w:style>
  <w:style w:type="paragraph" w:styleId="affb">
    <w:name w:val="endnote text"/>
    <w:basedOn w:val="a"/>
    <w:link w:val="affc"/>
    <w:uiPriority w:val="99"/>
    <w:semiHidden/>
    <w:rsid w:val="0041675C"/>
    <w:rPr>
      <w:lang w:eastAsia="ar-SA"/>
    </w:rPr>
  </w:style>
  <w:style w:type="character" w:customStyle="1" w:styleId="affc">
    <w:name w:val="Текст концевой сноски Знак"/>
    <w:link w:val="affb"/>
    <w:uiPriority w:val="99"/>
    <w:locked/>
    <w:rsid w:val="0041675C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1f7">
    <w:name w:val="Схема документа1"/>
    <w:basedOn w:val="a"/>
    <w:uiPriority w:val="99"/>
    <w:rsid w:val="0041675C"/>
    <w:rPr>
      <w:rFonts w:ascii="Tahoma" w:hAnsi="Tahoma" w:cs="Tahoma"/>
      <w:sz w:val="16"/>
      <w:szCs w:val="16"/>
      <w:lang w:eastAsia="ar-SA"/>
    </w:rPr>
  </w:style>
  <w:style w:type="paragraph" w:customStyle="1" w:styleId="1f8">
    <w:name w:val="Текст примечания1"/>
    <w:basedOn w:val="a"/>
    <w:uiPriority w:val="99"/>
    <w:rsid w:val="0041675C"/>
    <w:rPr>
      <w:lang w:eastAsia="ar-SA"/>
    </w:rPr>
  </w:style>
  <w:style w:type="paragraph" w:styleId="affd">
    <w:name w:val="annotation text"/>
    <w:basedOn w:val="a"/>
    <w:link w:val="affe"/>
    <w:uiPriority w:val="99"/>
    <w:semiHidden/>
    <w:rsid w:val="0041675C"/>
    <w:rPr>
      <w:lang w:eastAsia="ar-SA"/>
    </w:rPr>
  </w:style>
  <w:style w:type="character" w:customStyle="1" w:styleId="affe">
    <w:name w:val="Текст примечания Знак"/>
    <w:link w:val="affd"/>
    <w:uiPriority w:val="99"/>
    <w:semiHidden/>
    <w:locked/>
    <w:rsid w:val="0041675C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ff">
    <w:name w:val="annotation subject"/>
    <w:basedOn w:val="1f8"/>
    <w:next w:val="1f8"/>
    <w:link w:val="afff0"/>
    <w:uiPriority w:val="99"/>
    <w:semiHidden/>
    <w:rsid w:val="0041675C"/>
    <w:rPr>
      <w:b/>
      <w:bCs/>
    </w:rPr>
  </w:style>
  <w:style w:type="character" w:customStyle="1" w:styleId="afff0">
    <w:name w:val="Тема примечания Знак"/>
    <w:link w:val="afff"/>
    <w:uiPriority w:val="99"/>
    <w:locked/>
    <w:rsid w:val="0041675C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customStyle="1" w:styleId="afff1">
    <w:name w:val="Нормальный (таблица)"/>
    <w:basedOn w:val="a"/>
    <w:next w:val="a"/>
    <w:uiPriority w:val="99"/>
    <w:rsid w:val="0041675C"/>
    <w:pPr>
      <w:widowControl w:val="0"/>
      <w:autoSpaceDE w:val="0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2">
    <w:name w:val="Прижатый влево"/>
    <w:basedOn w:val="a"/>
    <w:next w:val="a"/>
    <w:uiPriority w:val="99"/>
    <w:rsid w:val="0041675C"/>
    <w:pPr>
      <w:widowControl w:val="0"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rvps698610">
    <w:name w:val="rvps698610"/>
    <w:basedOn w:val="a"/>
    <w:uiPriority w:val="99"/>
    <w:rsid w:val="0041675C"/>
    <w:pPr>
      <w:spacing w:after="120"/>
      <w:ind w:right="24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1f9">
    <w:name w:val="Знак1"/>
    <w:basedOn w:val="a"/>
    <w:uiPriority w:val="99"/>
    <w:rsid w:val="0041675C"/>
    <w:rPr>
      <w:rFonts w:ascii="Verdana" w:hAnsi="Verdana" w:cs="Verdana"/>
      <w:lang w:val="en-US" w:eastAsia="ar-SA"/>
    </w:rPr>
  </w:style>
  <w:style w:type="paragraph" w:customStyle="1" w:styleId="212">
    <w:name w:val="Список 21"/>
    <w:basedOn w:val="a"/>
    <w:uiPriority w:val="99"/>
    <w:rsid w:val="0041675C"/>
    <w:pPr>
      <w:widowControl w:val="0"/>
      <w:autoSpaceDE w:val="0"/>
      <w:ind w:left="566" w:hanging="283"/>
    </w:pPr>
    <w:rPr>
      <w:b/>
      <w:bCs/>
      <w:lang w:eastAsia="ar-SA"/>
    </w:rPr>
  </w:style>
  <w:style w:type="paragraph" w:styleId="HTML">
    <w:name w:val="HTML Preformatted"/>
    <w:basedOn w:val="a"/>
    <w:link w:val="HTML0"/>
    <w:uiPriority w:val="99"/>
    <w:rsid w:val="0041675C"/>
    <w:pPr>
      <w:suppressAutoHyphens/>
    </w:pPr>
    <w:rPr>
      <w:rFonts w:ascii="Courier New" w:hAnsi="Courier New" w:cs="Courier New"/>
      <w:sz w:val="16"/>
      <w:szCs w:val="16"/>
      <w:lang w:eastAsia="ar-SA"/>
    </w:rPr>
  </w:style>
  <w:style w:type="character" w:customStyle="1" w:styleId="HTML0">
    <w:name w:val="Стандартный HTML Знак"/>
    <w:link w:val="HTML"/>
    <w:uiPriority w:val="99"/>
    <w:locked/>
    <w:rsid w:val="0041675C"/>
    <w:rPr>
      <w:rFonts w:ascii="Courier New" w:hAnsi="Courier New" w:cs="Courier New"/>
      <w:sz w:val="16"/>
      <w:szCs w:val="16"/>
      <w:lang w:eastAsia="ar-SA" w:bidi="ar-SA"/>
    </w:rPr>
  </w:style>
  <w:style w:type="paragraph" w:customStyle="1" w:styleId="ConsNonformat">
    <w:name w:val="ConsNonformat"/>
    <w:uiPriority w:val="99"/>
    <w:rsid w:val="0041675C"/>
    <w:pPr>
      <w:widowControl w:val="0"/>
      <w:suppressAutoHyphens/>
      <w:autoSpaceDE w:val="0"/>
      <w:ind w:right="19772"/>
    </w:pPr>
    <w:rPr>
      <w:rFonts w:ascii="Courier New" w:eastAsia="Times New Roman" w:hAnsi="Courier New" w:cs="Courier New"/>
      <w:lang w:eastAsia="ar-SA"/>
    </w:rPr>
  </w:style>
  <w:style w:type="paragraph" w:customStyle="1" w:styleId="1fa">
    <w:name w:val="Знак Знак1 Знак Знак Знак Знак"/>
    <w:basedOn w:val="a"/>
    <w:uiPriority w:val="99"/>
    <w:rsid w:val="0041675C"/>
    <w:pPr>
      <w:spacing w:before="280" w:after="280"/>
      <w:jc w:val="both"/>
    </w:pPr>
    <w:rPr>
      <w:rFonts w:ascii="Tahoma" w:hAnsi="Tahoma" w:cs="Tahoma"/>
      <w:lang w:val="en-US" w:eastAsia="ar-SA"/>
    </w:rPr>
  </w:style>
  <w:style w:type="paragraph" w:customStyle="1" w:styleId="1fb">
    <w:name w:val="1 Обычный"/>
    <w:basedOn w:val="a"/>
    <w:uiPriority w:val="99"/>
    <w:rsid w:val="0041675C"/>
    <w:pPr>
      <w:autoSpaceDE w:val="0"/>
      <w:spacing w:before="120" w:after="120" w:line="360" w:lineRule="auto"/>
      <w:ind w:firstLine="720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1fc">
    <w:name w:val="Абзац списка1"/>
    <w:basedOn w:val="a"/>
    <w:uiPriority w:val="99"/>
    <w:rsid w:val="0041675C"/>
    <w:pPr>
      <w:ind w:left="720"/>
    </w:pPr>
    <w:rPr>
      <w:sz w:val="24"/>
      <w:szCs w:val="24"/>
      <w:lang w:eastAsia="ar-SA"/>
    </w:rPr>
  </w:style>
  <w:style w:type="paragraph" w:customStyle="1" w:styleId="afff3">
    <w:name w:val="Содержимое таблицы"/>
    <w:basedOn w:val="a"/>
    <w:uiPriority w:val="99"/>
    <w:rsid w:val="0041675C"/>
    <w:pPr>
      <w:suppressLineNumbers/>
    </w:pPr>
    <w:rPr>
      <w:lang w:eastAsia="ar-SA"/>
    </w:rPr>
  </w:style>
  <w:style w:type="paragraph" w:customStyle="1" w:styleId="afff4">
    <w:name w:val="Заголовок таблицы"/>
    <w:basedOn w:val="afff3"/>
    <w:uiPriority w:val="99"/>
    <w:rsid w:val="0041675C"/>
    <w:pPr>
      <w:jc w:val="center"/>
    </w:pPr>
    <w:rPr>
      <w:b/>
      <w:bCs/>
    </w:rPr>
  </w:style>
  <w:style w:type="paragraph" w:customStyle="1" w:styleId="afff5">
    <w:name w:val="Содержимое врезки"/>
    <w:basedOn w:val="a3"/>
    <w:uiPriority w:val="99"/>
    <w:rsid w:val="0041675C"/>
    <w:pPr>
      <w:tabs>
        <w:tab w:val="clear" w:pos="3060"/>
      </w:tabs>
    </w:pPr>
    <w:rPr>
      <w:lang w:eastAsia="ar-SA"/>
    </w:rPr>
  </w:style>
  <w:style w:type="paragraph" w:customStyle="1" w:styleId="1fd">
    <w:name w:val="Без интервала1"/>
    <w:uiPriority w:val="99"/>
    <w:rsid w:val="00310877"/>
    <w:pPr>
      <w:suppressAutoHyphens/>
    </w:pPr>
    <w:rPr>
      <w:rFonts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7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4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4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4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3F59C-E8FD-420B-9E66-0A157727A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1449</TotalTime>
  <Pages>1</Pages>
  <Words>1734</Words>
  <Characters>9884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108</cp:revision>
  <cp:lastPrinted>2022-07-06T11:25:00Z</cp:lastPrinted>
  <dcterms:created xsi:type="dcterms:W3CDTF">2021-02-17T12:09:00Z</dcterms:created>
  <dcterms:modified xsi:type="dcterms:W3CDTF">2022-07-06T11:28:00Z</dcterms:modified>
</cp:coreProperties>
</file>