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7" w:rsidRPr="003549B7" w:rsidRDefault="003549B7" w:rsidP="003549B7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4"/>
          <w:szCs w:val="24"/>
        </w:rPr>
      </w:pPr>
      <w:r w:rsidRPr="003549B7">
        <w:rPr>
          <w:sz w:val="24"/>
          <w:szCs w:val="24"/>
        </w:rPr>
        <w:t xml:space="preserve">                                                                           ПРОЕКТ</w:t>
      </w:r>
    </w:p>
    <w:p w:rsidR="003549B7" w:rsidRPr="003549B7" w:rsidRDefault="003549B7" w:rsidP="003549B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3549B7" w:rsidRPr="003549B7" w:rsidRDefault="003549B7" w:rsidP="003549B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549B7">
        <w:rPr>
          <w:b/>
          <w:sz w:val="24"/>
          <w:szCs w:val="24"/>
        </w:rPr>
        <w:t>Российская Федерация</w:t>
      </w:r>
    </w:p>
    <w:p w:rsidR="003549B7" w:rsidRPr="003549B7" w:rsidRDefault="003549B7" w:rsidP="003549B7">
      <w:pPr>
        <w:tabs>
          <w:tab w:val="left" w:pos="3060"/>
        </w:tabs>
        <w:suppressAutoHyphens/>
        <w:spacing w:line="240" w:lineRule="exact"/>
        <w:jc w:val="center"/>
        <w:rPr>
          <w:b/>
          <w:sz w:val="24"/>
          <w:szCs w:val="24"/>
        </w:rPr>
      </w:pPr>
      <w:r w:rsidRPr="003549B7">
        <w:rPr>
          <w:b/>
          <w:sz w:val="24"/>
          <w:szCs w:val="24"/>
        </w:rPr>
        <w:t>Новгородская область</w:t>
      </w:r>
    </w:p>
    <w:p w:rsidR="003549B7" w:rsidRPr="003549B7" w:rsidRDefault="003549B7" w:rsidP="003549B7">
      <w:pPr>
        <w:tabs>
          <w:tab w:val="left" w:pos="3060"/>
        </w:tabs>
        <w:suppressAutoHyphens/>
        <w:spacing w:before="120" w:after="120" w:line="240" w:lineRule="atLeast"/>
        <w:jc w:val="center"/>
        <w:rPr>
          <w:b/>
          <w:caps/>
          <w:sz w:val="24"/>
          <w:szCs w:val="24"/>
        </w:rPr>
      </w:pPr>
      <w:r w:rsidRPr="003549B7">
        <w:rPr>
          <w:b/>
          <w:caps/>
          <w:sz w:val="24"/>
          <w:szCs w:val="24"/>
        </w:rPr>
        <w:t>Администрация СОЛЕЦКОГО муниципального округа</w:t>
      </w:r>
    </w:p>
    <w:p w:rsidR="003549B7" w:rsidRPr="003549B7" w:rsidRDefault="003549B7" w:rsidP="003549B7">
      <w:pPr>
        <w:tabs>
          <w:tab w:val="left" w:pos="3060"/>
        </w:tabs>
        <w:suppressAutoHyphens/>
        <w:spacing w:line="240" w:lineRule="atLeast"/>
        <w:jc w:val="center"/>
        <w:rPr>
          <w:spacing w:val="60"/>
          <w:sz w:val="24"/>
          <w:szCs w:val="24"/>
        </w:rPr>
      </w:pPr>
      <w:r w:rsidRPr="003549B7">
        <w:rPr>
          <w:spacing w:val="60"/>
          <w:sz w:val="24"/>
          <w:szCs w:val="24"/>
        </w:rPr>
        <w:t>ПОСТАНОВЛЕНИЕ</w:t>
      </w:r>
    </w:p>
    <w:p w:rsidR="003549B7" w:rsidRPr="003549B7" w:rsidRDefault="003549B7" w:rsidP="003549B7">
      <w:pPr>
        <w:tabs>
          <w:tab w:val="left" w:pos="3060"/>
        </w:tabs>
        <w:suppressAutoHyphens/>
        <w:rPr>
          <w:sz w:val="24"/>
          <w:szCs w:val="24"/>
        </w:rPr>
      </w:pPr>
    </w:p>
    <w:p w:rsidR="003549B7" w:rsidRPr="003549B7" w:rsidRDefault="003549B7" w:rsidP="003549B7">
      <w:pPr>
        <w:tabs>
          <w:tab w:val="left" w:pos="4536"/>
        </w:tabs>
        <w:suppressAutoHyphens/>
        <w:jc w:val="center"/>
        <w:rPr>
          <w:sz w:val="24"/>
          <w:szCs w:val="24"/>
        </w:rPr>
      </w:pPr>
      <w:r w:rsidRPr="003549B7">
        <w:rPr>
          <w:sz w:val="24"/>
          <w:szCs w:val="24"/>
        </w:rPr>
        <w:t>от _________________ № ______</w:t>
      </w:r>
    </w:p>
    <w:p w:rsidR="003549B7" w:rsidRPr="003549B7" w:rsidRDefault="003549B7" w:rsidP="003549B7">
      <w:pPr>
        <w:tabs>
          <w:tab w:val="left" w:pos="4536"/>
        </w:tabs>
        <w:suppressAutoHyphens/>
        <w:jc w:val="center"/>
        <w:rPr>
          <w:sz w:val="24"/>
          <w:szCs w:val="24"/>
        </w:rPr>
      </w:pPr>
      <w:r w:rsidRPr="003549B7">
        <w:rPr>
          <w:sz w:val="24"/>
          <w:szCs w:val="24"/>
        </w:rPr>
        <w:t>г. Сольцы</w:t>
      </w:r>
    </w:p>
    <w:p w:rsidR="003549B7" w:rsidRPr="003549B7" w:rsidRDefault="003549B7" w:rsidP="003549B7">
      <w:pPr>
        <w:spacing w:line="240" w:lineRule="exact"/>
        <w:jc w:val="center"/>
        <w:rPr>
          <w:b/>
          <w:sz w:val="28"/>
          <w:szCs w:val="28"/>
        </w:rPr>
      </w:pPr>
      <w:r w:rsidRPr="003549B7"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3549B7">
        <w:rPr>
          <w:b/>
          <w:sz w:val="28"/>
          <w:szCs w:val="28"/>
        </w:rPr>
        <w:t>Солецкого</w:t>
      </w:r>
      <w:proofErr w:type="spellEnd"/>
    </w:p>
    <w:p w:rsidR="003549B7" w:rsidRPr="003549B7" w:rsidRDefault="003549B7" w:rsidP="003549B7">
      <w:pPr>
        <w:spacing w:line="240" w:lineRule="exact"/>
        <w:jc w:val="center"/>
        <w:rPr>
          <w:b/>
          <w:sz w:val="28"/>
          <w:szCs w:val="28"/>
        </w:rPr>
      </w:pPr>
      <w:r w:rsidRPr="003549B7">
        <w:rPr>
          <w:b/>
          <w:sz w:val="28"/>
          <w:szCs w:val="28"/>
        </w:rPr>
        <w:t xml:space="preserve">муниципального </w:t>
      </w:r>
      <w:r w:rsidR="004E6643">
        <w:rPr>
          <w:b/>
          <w:sz w:val="28"/>
          <w:szCs w:val="28"/>
        </w:rPr>
        <w:t>округа</w:t>
      </w:r>
      <w:r w:rsidRPr="003549B7">
        <w:rPr>
          <w:b/>
          <w:sz w:val="28"/>
          <w:szCs w:val="28"/>
        </w:rPr>
        <w:t xml:space="preserve"> «Развитие образования в </w:t>
      </w:r>
      <w:proofErr w:type="spellStart"/>
      <w:r w:rsidRPr="003549B7">
        <w:rPr>
          <w:b/>
          <w:sz w:val="28"/>
          <w:szCs w:val="28"/>
        </w:rPr>
        <w:t>Солецком</w:t>
      </w:r>
      <w:proofErr w:type="spellEnd"/>
      <w:r w:rsidRPr="003549B7">
        <w:rPr>
          <w:b/>
          <w:sz w:val="28"/>
          <w:szCs w:val="28"/>
        </w:rPr>
        <w:t xml:space="preserve"> муниципальном </w:t>
      </w:r>
      <w:r w:rsidR="004E6643">
        <w:rPr>
          <w:b/>
          <w:sz w:val="28"/>
          <w:szCs w:val="28"/>
        </w:rPr>
        <w:t>округе</w:t>
      </w:r>
      <w:r w:rsidRPr="003549B7">
        <w:rPr>
          <w:b/>
          <w:sz w:val="28"/>
          <w:szCs w:val="28"/>
        </w:rPr>
        <w:t>»</w:t>
      </w:r>
    </w:p>
    <w:p w:rsidR="003549B7" w:rsidRPr="003549B7" w:rsidRDefault="003549B7" w:rsidP="003549B7">
      <w:pPr>
        <w:spacing w:line="240" w:lineRule="exact"/>
        <w:jc w:val="both"/>
        <w:rPr>
          <w:sz w:val="28"/>
          <w:szCs w:val="28"/>
        </w:rPr>
      </w:pPr>
    </w:p>
    <w:p w:rsidR="004E6643" w:rsidRPr="004E6643" w:rsidRDefault="00D519C6" w:rsidP="004E6643">
      <w:pPr>
        <w:spacing w:line="276" w:lineRule="auto"/>
        <w:ind w:firstLine="709"/>
        <w:jc w:val="both"/>
        <w:rPr>
          <w:sz w:val="28"/>
          <w:szCs w:val="28"/>
        </w:rPr>
      </w:pPr>
      <w:r w:rsidRPr="00D519C6">
        <w:rPr>
          <w:sz w:val="28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D519C6">
        <w:rPr>
          <w:sz w:val="28"/>
          <w:szCs w:val="24"/>
        </w:rPr>
        <w:t>Солецкого</w:t>
      </w:r>
      <w:proofErr w:type="spellEnd"/>
      <w:r w:rsidRPr="00D519C6">
        <w:rPr>
          <w:sz w:val="28"/>
          <w:szCs w:val="24"/>
        </w:rPr>
        <w:t xml:space="preserve"> муниципального округа, их формирования и реализации, утвержденным  постановлением Администрации муниципального </w:t>
      </w:r>
      <w:r>
        <w:rPr>
          <w:sz w:val="28"/>
          <w:szCs w:val="24"/>
        </w:rPr>
        <w:t>округа</w:t>
      </w:r>
      <w:r w:rsidRPr="00D519C6">
        <w:rPr>
          <w:sz w:val="28"/>
          <w:szCs w:val="24"/>
        </w:rPr>
        <w:t xml:space="preserve">  от </w:t>
      </w:r>
      <w:r>
        <w:rPr>
          <w:sz w:val="28"/>
          <w:szCs w:val="24"/>
        </w:rPr>
        <w:t>29.01.2021</w:t>
      </w:r>
      <w:r w:rsidRPr="00D519C6">
        <w:rPr>
          <w:sz w:val="28"/>
          <w:szCs w:val="24"/>
        </w:rPr>
        <w:t xml:space="preserve"> № </w:t>
      </w:r>
      <w:r>
        <w:rPr>
          <w:sz w:val="28"/>
          <w:szCs w:val="24"/>
        </w:rPr>
        <w:t>142</w:t>
      </w:r>
      <w:r w:rsidRPr="00D519C6">
        <w:rPr>
          <w:sz w:val="28"/>
          <w:szCs w:val="24"/>
        </w:rPr>
        <w:t>,</w:t>
      </w:r>
      <w:r w:rsidR="0060397A">
        <w:rPr>
          <w:sz w:val="28"/>
          <w:szCs w:val="24"/>
        </w:rPr>
        <w:t xml:space="preserve"> </w:t>
      </w:r>
      <w:r w:rsidR="004E6643" w:rsidRPr="004E6643">
        <w:rPr>
          <w:sz w:val="28"/>
          <w:szCs w:val="24"/>
        </w:rPr>
        <w:t xml:space="preserve">в целях </w:t>
      </w:r>
      <w:proofErr w:type="gramStart"/>
      <w:r w:rsidR="004E6643" w:rsidRPr="004E6643">
        <w:rPr>
          <w:sz w:val="28"/>
          <w:szCs w:val="24"/>
        </w:rPr>
        <w:t xml:space="preserve">обеспечения развития отрасли образования </w:t>
      </w:r>
      <w:r w:rsidR="004E6643">
        <w:rPr>
          <w:sz w:val="28"/>
          <w:szCs w:val="24"/>
        </w:rPr>
        <w:t>округ</w:t>
      </w:r>
      <w:r w:rsidR="007312CF">
        <w:rPr>
          <w:sz w:val="28"/>
          <w:szCs w:val="24"/>
        </w:rPr>
        <w:t>а</w:t>
      </w:r>
      <w:proofErr w:type="gramEnd"/>
      <w:r w:rsidR="004E6643" w:rsidRPr="004E6643">
        <w:rPr>
          <w:sz w:val="28"/>
          <w:szCs w:val="24"/>
        </w:rPr>
        <w:t xml:space="preserve"> </w:t>
      </w:r>
      <w:r w:rsidR="004E6643" w:rsidRPr="004E6643">
        <w:rPr>
          <w:sz w:val="28"/>
          <w:szCs w:val="28"/>
        </w:rPr>
        <w:t xml:space="preserve">Администрация </w:t>
      </w:r>
      <w:proofErr w:type="spellStart"/>
      <w:r w:rsidR="004E6643" w:rsidRPr="004E6643">
        <w:rPr>
          <w:sz w:val="28"/>
          <w:szCs w:val="28"/>
        </w:rPr>
        <w:t>Солецкого</w:t>
      </w:r>
      <w:proofErr w:type="spellEnd"/>
      <w:r w:rsidR="004E6643" w:rsidRPr="004E6643">
        <w:rPr>
          <w:sz w:val="28"/>
          <w:szCs w:val="28"/>
        </w:rPr>
        <w:t xml:space="preserve"> муниципального округа</w:t>
      </w:r>
      <w:r w:rsidR="004E6643" w:rsidRPr="004E6643">
        <w:rPr>
          <w:b/>
          <w:sz w:val="28"/>
          <w:szCs w:val="28"/>
        </w:rPr>
        <w:t xml:space="preserve"> ПОСТАНОВЛЯЕТ:</w:t>
      </w:r>
    </w:p>
    <w:p w:rsidR="003549B7" w:rsidRPr="003549B7" w:rsidRDefault="003549B7" w:rsidP="003549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549B7">
        <w:rPr>
          <w:bCs/>
          <w:sz w:val="28"/>
          <w:szCs w:val="28"/>
        </w:rPr>
        <w:t xml:space="preserve">1. </w:t>
      </w:r>
      <w:r w:rsidRPr="003549B7">
        <w:rPr>
          <w:sz w:val="28"/>
          <w:szCs w:val="28"/>
        </w:rPr>
        <w:t xml:space="preserve">Внести изменения в муниципальную программу </w:t>
      </w:r>
      <w:proofErr w:type="spellStart"/>
      <w:r w:rsidRPr="003549B7">
        <w:rPr>
          <w:sz w:val="28"/>
          <w:szCs w:val="28"/>
        </w:rPr>
        <w:t>Солецкого</w:t>
      </w:r>
      <w:proofErr w:type="spellEnd"/>
      <w:r w:rsidRPr="003549B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549B7">
        <w:rPr>
          <w:sz w:val="28"/>
          <w:szCs w:val="28"/>
        </w:rPr>
        <w:t xml:space="preserve"> «Развитие образования в </w:t>
      </w:r>
      <w:proofErr w:type="spellStart"/>
      <w:r w:rsidRPr="003549B7">
        <w:rPr>
          <w:sz w:val="28"/>
          <w:szCs w:val="28"/>
        </w:rPr>
        <w:t>Солецком</w:t>
      </w:r>
      <w:proofErr w:type="spellEnd"/>
      <w:r w:rsidRPr="003549B7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</w:t>
      </w:r>
      <w:r w:rsidRPr="003549B7">
        <w:rPr>
          <w:sz w:val="28"/>
          <w:szCs w:val="28"/>
        </w:rPr>
        <w:t xml:space="preserve">е», утверждённую постановлением Администрации муниципального </w:t>
      </w:r>
      <w:r>
        <w:rPr>
          <w:sz w:val="28"/>
          <w:szCs w:val="28"/>
        </w:rPr>
        <w:t>округ</w:t>
      </w:r>
      <w:r w:rsidRPr="003549B7">
        <w:rPr>
          <w:sz w:val="28"/>
          <w:szCs w:val="28"/>
        </w:rPr>
        <w:t xml:space="preserve">а от </w:t>
      </w:r>
      <w:r>
        <w:rPr>
          <w:sz w:val="28"/>
          <w:szCs w:val="28"/>
        </w:rPr>
        <w:t>31</w:t>
      </w:r>
      <w:r w:rsidRPr="003549B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549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549B7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3549B7">
        <w:rPr>
          <w:sz w:val="28"/>
          <w:szCs w:val="28"/>
        </w:rPr>
        <w:t>6</w:t>
      </w:r>
      <w:r w:rsidR="0003170A">
        <w:rPr>
          <w:sz w:val="28"/>
          <w:szCs w:val="28"/>
        </w:rPr>
        <w:t xml:space="preserve"> </w:t>
      </w:r>
      <w:r w:rsidR="0003170A" w:rsidRPr="0003170A">
        <w:rPr>
          <w:sz w:val="28"/>
          <w:szCs w:val="28"/>
        </w:rPr>
        <w:t>(в редакции постановлен</w:t>
      </w:r>
      <w:r w:rsidR="006440AC">
        <w:rPr>
          <w:sz w:val="28"/>
          <w:szCs w:val="28"/>
        </w:rPr>
        <w:t>и</w:t>
      </w:r>
      <w:r w:rsidR="007312CF">
        <w:rPr>
          <w:sz w:val="28"/>
          <w:szCs w:val="28"/>
        </w:rPr>
        <w:t>я</w:t>
      </w:r>
      <w:r w:rsidR="0003170A" w:rsidRPr="0003170A">
        <w:rPr>
          <w:sz w:val="28"/>
          <w:szCs w:val="28"/>
        </w:rPr>
        <w:t xml:space="preserve"> от </w:t>
      </w:r>
      <w:r w:rsidR="0003170A">
        <w:rPr>
          <w:sz w:val="28"/>
          <w:szCs w:val="28"/>
        </w:rPr>
        <w:t>26</w:t>
      </w:r>
      <w:r w:rsidR="0003170A" w:rsidRPr="0003170A">
        <w:rPr>
          <w:sz w:val="28"/>
          <w:szCs w:val="28"/>
        </w:rPr>
        <w:t>.0</w:t>
      </w:r>
      <w:r w:rsidR="0003170A">
        <w:rPr>
          <w:sz w:val="28"/>
          <w:szCs w:val="28"/>
        </w:rPr>
        <w:t>7</w:t>
      </w:r>
      <w:r w:rsidR="0003170A" w:rsidRPr="0003170A">
        <w:rPr>
          <w:sz w:val="28"/>
          <w:szCs w:val="28"/>
        </w:rPr>
        <w:t>.20</w:t>
      </w:r>
      <w:r w:rsidR="0003170A">
        <w:rPr>
          <w:sz w:val="28"/>
          <w:szCs w:val="28"/>
        </w:rPr>
        <w:t>21</w:t>
      </w:r>
      <w:r w:rsidR="0003170A" w:rsidRPr="0003170A">
        <w:rPr>
          <w:sz w:val="28"/>
          <w:szCs w:val="28"/>
        </w:rPr>
        <w:t xml:space="preserve"> № </w:t>
      </w:r>
      <w:r w:rsidR="0003170A">
        <w:rPr>
          <w:sz w:val="28"/>
          <w:szCs w:val="28"/>
        </w:rPr>
        <w:t>1052</w:t>
      </w:r>
      <w:r w:rsidR="006E78D6">
        <w:rPr>
          <w:sz w:val="28"/>
          <w:szCs w:val="28"/>
        </w:rPr>
        <w:t xml:space="preserve">, </w:t>
      </w:r>
      <w:r w:rsidR="009952C1">
        <w:rPr>
          <w:sz w:val="28"/>
          <w:szCs w:val="28"/>
        </w:rPr>
        <w:t>от 20.08.2021 № 1214, от 29.11.2021 № 1756</w:t>
      </w:r>
      <w:r w:rsidR="002D07B9">
        <w:rPr>
          <w:sz w:val="28"/>
          <w:szCs w:val="28"/>
        </w:rPr>
        <w:t>,</w:t>
      </w:r>
      <w:r w:rsidR="002D07B9" w:rsidRPr="002D07B9">
        <w:rPr>
          <w:sz w:val="24"/>
          <w:szCs w:val="24"/>
        </w:rPr>
        <w:t xml:space="preserve"> </w:t>
      </w:r>
      <w:proofErr w:type="gramStart"/>
      <w:r w:rsidR="002D07B9" w:rsidRPr="002D07B9">
        <w:rPr>
          <w:sz w:val="28"/>
          <w:szCs w:val="24"/>
        </w:rPr>
        <w:t>от</w:t>
      </w:r>
      <w:proofErr w:type="gramEnd"/>
      <w:r w:rsidR="002D07B9" w:rsidRPr="002D07B9">
        <w:rPr>
          <w:sz w:val="28"/>
          <w:szCs w:val="24"/>
        </w:rPr>
        <w:t xml:space="preserve"> 02.02.2022 № 204</w:t>
      </w:r>
      <w:r w:rsidR="003004DC">
        <w:rPr>
          <w:sz w:val="28"/>
          <w:szCs w:val="24"/>
        </w:rPr>
        <w:t>, от 09.02.2022 № 261</w:t>
      </w:r>
      <w:r w:rsidR="0003170A">
        <w:rPr>
          <w:sz w:val="28"/>
          <w:szCs w:val="28"/>
        </w:rPr>
        <w:t>)</w:t>
      </w:r>
      <w:r w:rsidRPr="003549B7">
        <w:rPr>
          <w:sz w:val="28"/>
          <w:szCs w:val="28"/>
        </w:rPr>
        <w:t xml:space="preserve">  (далее муниципальная программа):</w:t>
      </w:r>
    </w:p>
    <w:p w:rsidR="003004DC" w:rsidRPr="00A57BE1" w:rsidRDefault="003549B7" w:rsidP="003004DC">
      <w:pPr>
        <w:pStyle w:val="ac"/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C71D3">
        <w:rPr>
          <w:rFonts w:eastAsia="Calibri"/>
          <w:sz w:val="28"/>
          <w:szCs w:val="24"/>
          <w:lang w:eastAsia="en-US"/>
        </w:rPr>
        <w:t>1.</w:t>
      </w:r>
      <w:r w:rsidR="009952C1">
        <w:rPr>
          <w:rFonts w:eastAsia="Calibri"/>
          <w:sz w:val="28"/>
          <w:szCs w:val="24"/>
          <w:lang w:eastAsia="en-US"/>
        </w:rPr>
        <w:t>1</w:t>
      </w:r>
      <w:r w:rsidRPr="003C71D3">
        <w:rPr>
          <w:rFonts w:eastAsia="Calibri"/>
          <w:sz w:val="28"/>
          <w:szCs w:val="24"/>
          <w:lang w:eastAsia="en-US"/>
        </w:rPr>
        <w:t xml:space="preserve">. </w:t>
      </w:r>
      <w:r w:rsidR="003004DC" w:rsidRPr="00A57BE1">
        <w:rPr>
          <w:rFonts w:eastAsia="Calibri"/>
          <w:sz w:val="24"/>
          <w:szCs w:val="24"/>
          <w:lang w:eastAsia="en-US"/>
        </w:rPr>
        <w:t>Заменить в разделе  6  Паспорта</w:t>
      </w:r>
      <w:r w:rsidR="003004DC" w:rsidRPr="00A57BE1">
        <w:rPr>
          <w:rFonts w:eastAsia="Calibri"/>
          <w:bCs/>
          <w:sz w:val="24"/>
          <w:szCs w:val="24"/>
          <w:lang w:eastAsia="en-US"/>
        </w:rPr>
        <w:t>: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3 строки «2022» цифру «</w:t>
      </w:r>
      <w:r w:rsidRPr="00260B06">
        <w:rPr>
          <w:color w:val="000000"/>
          <w:sz w:val="24"/>
        </w:rPr>
        <w:t>113766,04300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2762B5">
        <w:rPr>
          <w:rFonts w:eastAsia="Calibri"/>
          <w:spacing w:val="-6"/>
          <w:sz w:val="24"/>
          <w:szCs w:val="24"/>
          <w:lang w:eastAsia="en-US"/>
        </w:rPr>
        <w:t>115744,64300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3 строки «ВСЕГО» цифру «</w:t>
      </w:r>
      <w:r w:rsidR="00645354" w:rsidRPr="00260B06">
        <w:rPr>
          <w:color w:val="000000"/>
          <w:sz w:val="24"/>
        </w:rPr>
        <w:t>618530,22800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2762B5">
        <w:rPr>
          <w:rFonts w:eastAsia="Calibri"/>
          <w:spacing w:val="-6"/>
          <w:sz w:val="24"/>
          <w:szCs w:val="24"/>
          <w:lang w:eastAsia="en-US"/>
        </w:rPr>
        <w:t>620508,82800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</w:t>
      </w:r>
      <w:r w:rsidR="00645354" w:rsidRPr="00260B06">
        <w:rPr>
          <w:rFonts w:eastAsia="Calibri"/>
          <w:bCs/>
          <w:sz w:val="24"/>
          <w:szCs w:val="24"/>
          <w:lang w:eastAsia="en-US"/>
        </w:rPr>
        <w:t>2</w:t>
      </w:r>
      <w:r w:rsidRPr="00260B06">
        <w:rPr>
          <w:rFonts w:eastAsia="Calibri"/>
          <w:bCs/>
          <w:sz w:val="24"/>
          <w:szCs w:val="24"/>
          <w:lang w:eastAsia="en-US"/>
        </w:rPr>
        <w:t>» цифру «</w:t>
      </w:r>
      <w:r w:rsidR="00645354" w:rsidRPr="00260B06">
        <w:rPr>
          <w:color w:val="000000"/>
          <w:sz w:val="24"/>
        </w:rPr>
        <w:t>37654,85727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2762B5">
        <w:rPr>
          <w:rFonts w:eastAsia="Calibri"/>
          <w:spacing w:val="-6"/>
          <w:sz w:val="24"/>
          <w:szCs w:val="24"/>
          <w:lang w:eastAsia="en-US"/>
        </w:rPr>
        <w:t>41022,97555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C8746E" w:rsidRPr="00260B06" w:rsidRDefault="00C8746E" w:rsidP="00C8746E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«2023» цифру «</w:t>
      </w:r>
      <w:r w:rsidRPr="00260B06">
        <w:rPr>
          <w:color w:val="000000"/>
          <w:sz w:val="24"/>
        </w:rPr>
        <w:t>36382,59227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2762B5">
        <w:rPr>
          <w:rFonts w:eastAsia="Calibri"/>
          <w:spacing w:val="-6"/>
          <w:sz w:val="24"/>
          <w:szCs w:val="24"/>
          <w:lang w:eastAsia="en-US"/>
        </w:rPr>
        <w:t>36626,49227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645354" w:rsidRPr="00260B06" w:rsidRDefault="00C8746E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«2024» цифру «</w:t>
      </w:r>
      <w:r w:rsidRPr="00260B06">
        <w:rPr>
          <w:color w:val="000000"/>
          <w:sz w:val="24"/>
          <w:szCs w:val="24"/>
        </w:rPr>
        <w:t>36884,17257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«37128,07527»;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4 строки «ВСЕГО» цифру «</w:t>
      </w:r>
      <w:r w:rsidR="00C8746E" w:rsidRPr="00260B06">
        <w:rPr>
          <w:color w:val="000000"/>
          <w:sz w:val="24"/>
        </w:rPr>
        <w:t>221158,01453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761F9A">
        <w:rPr>
          <w:rFonts w:eastAsia="Calibri"/>
          <w:spacing w:val="-6"/>
          <w:sz w:val="24"/>
          <w:szCs w:val="24"/>
          <w:lang w:eastAsia="en-US"/>
        </w:rPr>
        <w:t>225013,93281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«202</w:t>
      </w:r>
      <w:r w:rsidR="00C8746E" w:rsidRPr="00260B06">
        <w:rPr>
          <w:rFonts w:eastAsia="Calibri"/>
          <w:spacing w:val="-6"/>
          <w:sz w:val="24"/>
          <w:szCs w:val="24"/>
          <w:lang w:eastAsia="en-US"/>
        </w:rPr>
        <w:t>2</w:t>
      </w:r>
      <w:r w:rsidRPr="00260B06">
        <w:rPr>
          <w:rFonts w:eastAsia="Calibri"/>
          <w:spacing w:val="-6"/>
          <w:sz w:val="24"/>
          <w:szCs w:val="24"/>
          <w:lang w:eastAsia="en-US"/>
        </w:rPr>
        <w:t>» цифру «</w:t>
      </w:r>
      <w:r w:rsidR="00C8746E" w:rsidRPr="00260B06">
        <w:rPr>
          <w:color w:val="000000"/>
          <w:sz w:val="24"/>
        </w:rPr>
        <w:t>160838,89127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761F9A">
        <w:rPr>
          <w:rFonts w:eastAsia="Calibri"/>
          <w:spacing w:val="-6"/>
          <w:sz w:val="24"/>
          <w:szCs w:val="24"/>
          <w:lang w:eastAsia="en-US"/>
        </w:rPr>
        <w:t>166185,60955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C8746E" w:rsidRPr="00260B06" w:rsidRDefault="00C8746E" w:rsidP="00C8746E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«2023» цифру «</w:t>
      </w:r>
      <w:r w:rsidRPr="00260B06">
        <w:rPr>
          <w:color w:val="000000"/>
          <w:sz w:val="24"/>
        </w:rPr>
        <w:t>147064,84627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761F9A">
        <w:rPr>
          <w:rFonts w:eastAsia="Calibri"/>
          <w:spacing w:val="-6"/>
          <w:sz w:val="24"/>
          <w:szCs w:val="24"/>
          <w:lang w:eastAsia="en-US"/>
        </w:rPr>
        <w:t>147308,74627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C8746E" w:rsidRPr="00260B06" w:rsidRDefault="00C8746E" w:rsidP="00C8746E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«2024» цифру «</w:t>
      </w:r>
      <w:r w:rsidRPr="00260B06">
        <w:rPr>
          <w:color w:val="000000"/>
          <w:sz w:val="24"/>
          <w:szCs w:val="24"/>
        </w:rPr>
        <w:t>147723,14627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«147967,04627»;</w:t>
      </w:r>
    </w:p>
    <w:p w:rsidR="003004DC" w:rsidRPr="00A16D80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«ВСЕГО» цифру «</w:t>
      </w:r>
      <w:r w:rsidR="00C8746E" w:rsidRPr="00260B06">
        <w:rPr>
          <w:color w:val="000000"/>
          <w:sz w:val="24"/>
        </w:rPr>
        <w:t>877033,77353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761F9A">
        <w:rPr>
          <w:rFonts w:eastAsia="Calibri"/>
          <w:spacing w:val="-6"/>
          <w:sz w:val="24"/>
          <w:szCs w:val="24"/>
          <w:lang w:eastAsia="en-US"/>
        </w:rPr>
        <w:t>882868,29181</w:t>
      </w:r>
      <w:r w:rsidRPr="00260B06">
        <w:rPr>
          <w:rFonts w:eastAsia="Calibri"/>
          <w:spacing w:val="-6"/>
          <w:sz w:val="24"/>
          <w:szCs w:val="24"/>
          <w:lang w:eastAsia="en-US"/>
        </w:rPr>
        <w:t>».</w:t>
      </w:r>
    </w:p>
    <w:p w:rsidR="00E90597" w:rsidRDefault="00E90597" w:rsidP="00E9059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pacing w:val="-6"/>
          <w:sz w:val="28"/>
          <w:szCs w:val="24"/>
          <w:lang w:eastAsia="en-US"/>
        </w:rPr>
      </w:pPr>
    </w:p>
    <w:p w:rsidR="003549B7" w:rsidRDefault="003549B7" w:rsidP="003549B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  <w:r w:rsidRPr="003C71D3">
        <w:rPr>
          <w:rFonts w:eastAsia="Calibri"/>
          <w:spacing w:val="-6"/>
          <w:sz w:val="28"/>
          <w:szCs w:val="24"/>
          <w:lang w:eastAsia="en-US"/>
        </w:rPr>
        <w:t>1.</w:t>
      </w:r>
      <w:r w:rsidR="003B2EC8">
        <w:rPr>
          <w:rFonts w:eastAsia="Calibri"/>
          <w:spacing w:val="-6"/>
          <w:sz w:val="28"/>
          <w:szCs w:val="24"/>
          <w:lang w:eastAsia="en-US"/>
        </w:rPr>
        <w:t>2</w:t>
      </w:r>
      <w:r w:rsidRPr="003C71D3">
        <w:rPr>
          <w:rFonts w:eastAsia="Calibri"/>
          <w:spacing w:val="-6"/>
          <w:sz w:val="28"/>
          <w:szCs w:val="24"/>
          <w:lang w:eastAsia="en-US"/>
        </w:rPr>
        <w:t>. Изложить Мероприятия муниципальной программы в редакции:</w:t>
      </w:r>
    </w:p>
    <w:p w:rsidR="00DE487F" w:rsidRDefault="003C71D3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  <w:r>
        <w:rPr>
          <w:rFonts w:eastAsia="Calibri"/>
          <w:spacing w:val="-6"/>
          <w:sz w:val="28"/>
          <w:szCs w:val="24"/>
          <w:lang w:eastAsia="en-US"/>
        </w:rPr>
        <w:t>«</w:t>
      </w:r>
      <w:bookmarkStart w:id="0" w:name="sub_1082"/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Pr="00F5418C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2"/>
          <w:szCs w:val="22"/>
        </w:rPr>
      </w:pPr>
    </w:p>
    <w:bookmarkEnd w:id="0"/>
    <w:p w:rsidR="00761F9A" w:rsidRDefault="00761F9A" w:rsidP="00087F2F">
      <w:pPr>
        <w:suppressAutoHyphens/>
        <w:spacing w:line="240" w:lineRule="exact"/>
        <w:contextualSpacing/>
        <w:jc w:val="center"/>
        <w:rPr>
          <w:sz w:val="22"/>
          <w:szCs w:val="22"/>
        </w:rPr>
        <w:sectPr w:rsidR="00761F9A" w:rsidSect="00C97BC4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tbl>
      <w:tblPr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552"/>
        <w:gridCol w:w="709"/>
        <w:gridCol w:w="1417"/>
        <w:gridCol w:w="1276"/>
        <w:gridCol w:w="1276"/>
        <w:gridCol w:w="1276"/>
        <w:gridCol w:w="1276"/>
        <w:gridCol w:w="1276"/>
        <w:gridCol w:w="1275"/>
        <w:gridCol w:w="1276"/>
      </w:tblGrid>
      <w:tr w:rsidR="00087F2F" w:rsidRPr="00087F2F" w:rsidTr="00B86E76">
        <w:trPr>
          <w:trHeight w:val="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87F2F">
              <w:rPr>
                <w:sz w:val="22"/>
                <w:szCs w:val="22"/>
              </w:rPr>
              <w:t>п</w:t>
            </w:r>
            <w:proofErr w:type="gramEnd"/>
            <w:r w:rsidRPr="00087F2F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87F2F">
              <w:rPr>
                <w:sz w:val="22"/>
                <w:szCs w:val="22"/>
              </w:rPr>
              <w:t>Целевой показатель (номер целевого показатели из паспорта муниципальной программы)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FB2038" w:rsidRPr="00087F2F" w:rsidTr="00B86E76">
        <w:trPr>
          <w:trHeight w:val="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E90597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E16865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FB2038" w:rsidRPr="00087F2F" w:rsidTr="00B86E76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6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E90597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67486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12</w:t>
            </w:r>
          </w:p>
        </w:tc>
      </w:tr>
      <w:tr w:rsidR="00FB2038" w:rsidRPr="00087F2F" w:rsidTr="00B86E76">
        <w:trPr>
          <w:trHeight w:val="15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before="120"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Реализация подпрограммы «Развитие дошкольного и общего образования в </w:t>
            </w:r>
            <w:proofErr w:type="spellStart"/>
            <w:r w:rsidRPr="00087F2F">
              <w:rPr>
                <w:sz w:val="22"/>
                <w:szCs w:val="22"/>
              </w:rPr>
              <w:t>Солецком</w:t>
            </w:r>
            <w:proofErr w:type="spellEnd"/>
            <w:r w:rsidRPr="00087F2F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>округе</w:t>
            </w:r>
            <w:r w:rsidRPr="00087F2F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151F76" w:rsidP="00087F2F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FB2038" w:rsidRPr="00087F2F">
              <w:rPr>
                <w:sz w:val="22"/>
                <w:szCs w:val="22"/>
              </w:rPr>
              <w:t xml:space="preserve">,  муниципальные образовательные  учреждения, государственное областное бюджетное учреждение здравоохранения </w:t>
            </w:r>
            <w:proofErr w:type="spellStart"/>
            <w:r w:rsidR="00FB2038" w:rsidRPr="00087F2F">
              <w:rPr>
                <w:sz w:val="22"/>
                <w:szCs w:val="22"/>
              </w:rPr>
              <w:t>Солецкая</w:t>
            </w:r>
            <w:proofErr w:type="spellEnd"/>
            <w:r w:rsidR="00FB2038" w:rsidRPr="00087F2F">
              <w:rPr>
                <w:sz w:val="22"/>
                <w:szCs w:val="22"/>
              </w:rPr>
              <w:t xml:space="preserve"> центральная районная больница (по согласованию),</w:t>
            </w:r>
          </w:p>
          <w:p w:rsidR="00FB2038" w:rsidRPr="00087F2F" w:rsidRDefault="00FB2038" w:rsidP="00FB2038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Муниципальное казенное учреждение «Центр координации действий оперативных служб </w:t>
            </w:r>
            <w:proofErr w:type="spellStart"/>
            <w:r w:rsidRPr="00087F2F">
              <w:rPr>
                <w:sz w:val="22"/>
                <w:szCs w:val="22"/>
              </w:rPr>
              <w:t>Солецкого</w:t>
            </w:r>
            <w:proofErr w:type="spellEnd"/>
            <w:r w:rsidRPr="00087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  <w:r w:rsidRPr="00087F2F">
              <w:rPr>
                <w:sz w:val="22"/>
                <w:szCs w:val="22"/>
              </w:rPr>
              <w:t xml:space="preserve"> и обслуживания муниципальных учреждений»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2021-2026 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1.1.1,1.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1.2,1.1.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3, 1.2.1, 1.3.1, 1.4.1, 1.5.1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областной         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E16865" w:rsidRDefault="003B2EC8" w:rsidP="008B6FD0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117185,97300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806945" w:rsidP="008B6FD0">
            <w:pPr>
              <w:suppressAutoHyphens/>
              <w:spacing w:line="276" w:lineRule="auto"/>
              <w:contextualSpacing/>
              <w:jc w:val="center"/>
            </w:pPr>
            <w:r w:rsidRPr="00260B06">
              <w:rPr>
                <w:sz w:val="18"/>
                <w:szCs w:val="18"/>
              </w:rPr>
              <w:t>113590,96400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674860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 w:rsidRPr="00260B06">
              <w:rPr>
                <w:sz w:val="18"/>
              </w:rPr>
              <w:t>101136,36800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674860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 w:rsidRPr="00260B06">
              <w:rPr>
                <w:sz w:val="18"/>
              </w:rPr>
              <w:t>101166,14400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3D7B37" w:rsidRDefault="003D7B37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91863,50000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38" w:rsidRPr="003D7B37" w:rsidRDefault="003D7B37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91863,50000</w:t>
            </w:r>
          </w:p>
        </w:tc>
      </w:tr>
      <w:tr w:rsidR="00FB2038" w:rsidRPr="00087F2F" w:rsidTr="00B86E76">
        <w:trPr>
          <w:trHeight w:val="14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E16865" w:rsidRDefault="003B2EC8" w:rsidP="00900B94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32212,002</w:t>
            </w:r>
            <w:r w:rsidR="00900B94" w:rsidRPr="00E16865">
              <w:rPr>
                <w:sz w:val="18"/>
                <w:szCs w:val="18"/>
              </w:rPr>
              <w:t>4</w:t>
            </w:r>
            <w:r w:rsidRPr="00E168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806945" w:rsidP="009A730A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33343,98727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806945" w:rsidP="00312D53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29122,69167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806945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29524,27467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087F2F" w:rsidRDefault="003D7B37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038" w:rsidRPr="00087F2F" w:rsidRDefault="003D7B37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29161,50000</w:t>
            </w:r>
          </w:p>
        </w:tc>
      </w:tr>
      <w:tr w:rsidR="008B6FD0" w:rsidRPr="00087F2F" w:rsidTr="00B86E76">
        <w:trPr>
          <w:trHeight w:val="18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widowControl w:val="0"/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E16865" w:rsidRDefault="00066898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8920,62700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9417,99100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9439,98600</w:t>
            </w:r>
          </w:p>
          <w:p w:rsidR="00312D53" w:rsidRPr="00260B06" w:rsidRDefault="00312D53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9566,92700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3D7B37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D0" w:rsidRPr="00087F2F" w:rsidRDefault="003D7B37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FD0" w:rsidRPr="00087F2F" w:rsidTr="00B86E76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AD5682" w:rsidRDefault="008B6FD0" w:rsidP="00087F2F">
            <w:pPr>
              <w:suppressAutoHyphens/>
              <w:spacing w:line="276" w:lineRule="auto"/>
              <w:contextualSpacing/>
              <w:rPr>
                <w:sz w:val="22"/>
              </w:rPr>
            </w:pPr>
            <w:r w:rsidRPr="00AD5682">
              <w:rPr>
                <w:sz w:val="22"/>
              </w:rPr>
              <w:t xml:space="preserve">Реализация подпрограммы «Организация отдыха, оздоровления и занятости детей и подростков </w:t>
            </w:r>
            <w:proofErr w:type="spellStart"/>
            <w:r w:rsidRPr="00AD5682">
              <w:rPr>
                <w:sz w:val="22"/>
              </w:rPr>
              <w:t>Солецкого</w:t>
            </w:r>
            <w:proofErr w:type="spellEnd"/>
            <w:r w:rsidRPr="00AD5682">
              <w:rPr>
                <w:sz w:val="22"/>
              </w:rPr>
              <w:t xml:space="preserve"> муниципального </w:t>
            </w:r>
            <w:r>
              <w:rPr>
                <w:sz w:val="22"/>
              </w:rPr>
              <w:lastRenderedPageBreak/>
              <w:t>округа</w:t>
            </w:r>
            <w:r w:rsidRPr="00AD5682">
              <w:rPr>
                <w:sz w:val="22"/>
              </w:rPr>
              <w:t>»</w:t>
            </w:r>
          </w:p>
          <w:p w:rsidR="008B6FD0" w:rsidRPr="00087F2F" w:rsidRDefault="008B6FD0" w:rsidP="00087F2F">
            <w:pPr>
              <w:suppressAutoHyphens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151F76" w:rsidP="00AD5682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  <w:r w:rsidR="008B6FD0" w:rsidRPr="00087F2F">
              <w:rPr>
                <w:sz w:val="22"/>
                <w:szCs w:val="22"/>
              </w:rPr>
              <w:t xml:space="preserve">, государственное областное бюджетное учреждение здравоохранения </w:t>
            </w:r>
            <w:proofErr w:type="spellStart"/>
            <w:r w:rsidR="008B6FD0" w:rsidRPr="00087F2F">
              <w:rPr>
                <w:sz w:val="22"/>
                <w:szCs w:val="22"/>
              </w:rPr>
              <w:t>Солецкая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центральная районная больница» (по согласованию), областное автономное  учреждение социального </w:t>
            </w:r>
            <w:r w:rsidR="008B6FD0" w:rsidRPr="00087F2F">
              <w:rPr>
                <w:sz w:val="22"/>
                <w:szCs w:val="22"/>
              </w:rPr>
              <w:lastRenderedPageBreak/>
              <w:t>обслуживания «</w:t>
            </w:r>
            <w:proofErr w:type="spellStart"/>
            <w:r w:rsidR="008B6FD0" w:rsidRPr="00087F2F">
              <w:rPr>
                <w:sz w:val="22"/>
                <w:szCs w:val="22"/>
              </w:rPr>
              <w:t>Солецкий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комплексный центр социального обслуживания населения» (по согласованию), отдел занятости населения </w:t>
            </w:r>
            <w:proofErr w:type="spellStart"/>
            <w:r w:rsidR="008B6FD0" w:rsidRPr="00087F2F">
              <w:rPr>
                <w:sz w:val="22"/>
                <w:szCs w:val="22"/>
              </w:rPr>
              <w:t>Солецкого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</w:t>
            </w:r>
            <w:r w:rsidR="008B6FD0">
              <w:rPr>
                <w:sz w:val="22"/>
                <w:szCs w:val="22"/>
              </w:rPr>
              <w:t>округа</w:t>
            </w:r>
            <w:r w:rsidR="008B6FD0" w:rsidRPr="00087F2F">
              <w:rPr>
                <w:sz w:val="22"/>
                <w:szCs w:val="22"/>
              </w:rPr>
              <w:t xml:space="preserve"> «ГОКУ ЦЗН Новгородской области» (по согласованию),  муниципальные общеобразовательные учреждения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087F2F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6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2.1.2, 2.1.3, 2.2.1,2.</w:t>
            </w:r>
          </w:p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E16865" w:rsidRDefault="003B2EC8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811,25132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06945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B6FD0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B6FD0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087F2F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087F2F">
              <w:rPr>
                <w:sz w:val="18"/>
                <w:szCs w:val="18"/>
              </w:rPr>
              <w:t>872,20000</w:t>
            </w:r>
          </w:p>
        </w:tc>
      </w:tr>
      <w:tr w:rsidR="008B6FD0" w:rsidRPr="00087F2F" w:rsidTr="00B86E76">
        <w:trPr>
          <w:trHeight w:val="9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Реализация подпрограммы «Развитие  дополнительного  образования в </w:t>
            </w:r>
            <w:proofErr w:type="spellStart"/>
            <w:r w:rsidRPr="00087F2F">
              <w:rPr>
                <w:sz w:val="22"/>
                <w:szCs w:val="22"/>
              </w:rPr>
              <w:t>Солецком</w:t>
            </w:r>
            <w:proofErr w:type="spellEnd"/>
            <w:r w:rsidRPr="00087F2F">
              <w:rPr>
                <w:sz w:val="22"/>
                <w:szCs w:val="22"/>
              </w:rPr>
              <w:t xml:space="preserve"> </w:t>
            </w:r>
            <w:proofErr w:type="gramStart"/>
            <w:r w:rsidRPr="00087F2F">
              <w:rPr>
                <w:sz w:val="22"/>
                <w:szCs w:val="22"/>
              </w:rPr>
              <w:t>муниципальном</w:t>
            </w:r>
            <w:proofErr w:type="gramEnd"/>
            <w:r w:rsidRPr="00087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  <w:r w:rsidRPr="00087F2F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151F76" w:rsidP="00087F2F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8B6FD0" w:rsidRPr="00087F2F">
              <w:rPr>
                <w:sz w:val="22"/>
                <w:szCs w:val="22"/>
              </w:rPr>
              <w:t>, муниципальное автономное учреждение дополнительного образования  «Центр детского творчества»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21– 2026 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3.1.1, 3.1.2, 3.2.1,3.</w:t>
            </w:r>
          </w:p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3.1, 3.3.2, 3.3.3,3.3.4,3.3.5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B86E76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B6FD0" w:rsidRPr="00E16865" w:rsidRDefault="003B2EC8" w:rsidP="0011139A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6613,13600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E16865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6806,7882</w:t>
            </w:r>
            <w:r w:rsidR="00E16865" w:rsidRPr="00260B0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6631,60060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6731,60060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FD0" w:rsidRPr="00087F2F" w:rsidRDefault="008B6FD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5266,30000</w:t>
            </w:r>
          </w:p>
        </w:tc>
      </w:tr>
      <w:tr w:rsidR="008B6FD0" w:rsidRPr="00087F2F" w:rsidTr="00B86E76">
        <w:trPr>
          <w:trHeight w:val="8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E16865" w:rsidRDefault="003B2EC8" w:rsidP="0011139A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1141,90000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2A3151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2153,67900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105,90000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105,90000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A03A7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FD0" w:rsidRPr="00087F2F" w:rsidRDefault="00A03A7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97,50000</w:t>
            </w:r>
          </w:p>
        </w:tc>
      </w:tr>
      <w:tr w:rsidR="00A03A70" w:rsidRPr="00087F2F" w:rsidTr="00B86E76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E16865" w:rsidRDefault="003B2EC8" w:rsidP="008F4754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166884,88972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2A3151" w:rsidP="002A3151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166185,60955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2A3151" w:rsidP="00F90F7A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147308,74627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2A3151" w:rsidP="00392B2C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147967,04627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F90F7A" w:rsidRDefault="00392B2C" w:rsidP="00CA524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1272</w:t>
            </w:r>
            <w:r w:rsidR="00CA524F">
              <w:rPr>
                <w:color w:val="000000"/>
                <w:sz w:val="18"/>
                <w:szCs w:val="22"/>
              </w:rPr>
              <w:t>6</w:t>
            </w:r>
            <w:r>
              <w:rPr>
                <w:color w:val="000000"/>
                <w:sz w:val="18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A70" w:rsidRPr="00F90F7A" w:rsidRDefault="00392B2C" w:rsidP="00CA524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1272</w:t>
            </w:r>
            <w:r w:rsidR="00CA524F">
              <w:rPr>
                <w:color w:val="000000"/>
                <w:sz w:val="18"/>
                <w:szCs w:val="22"/>
              </w:rPr>
              <w:t>6</w:t>
            </w:r>
            <w:r>
              <w:rPr>
                <w:color w:val="000000"/>
                <w:sz w:val="18"/>
                <w:szCs w:val="22"/>
              </w:rPr>
              <w:t>1,00000</w:t>
            </w:r>
          </w:p>
        </w:tc>
      </w:tr>
    </w:tbl>
    <w:p w:rsidR="00761F9A" w:rsidRDefault="00B86E76" w:rsidP="00B86E76">
      <w:pPr>
        <w:pStyle w:val="310"/>
        <w:suppressAutoHyphens/>
        <w:spacing w:after="0"/>
        <w:ind w:left="0"/>
        <w:jc w:val="righ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»</w:t>
      </w:r>
    </w:p>
    <w:p w:rsidR="00B86E76" w:rsidRDefault="00B86E76" w:rsidP="00B86E76">
      <w:pPr>
        <w:pStyle w:val="310"/>
        <w:suppressAutoHyphens/>
        <w:spacing w:after="0"/>
        <w:ind w:left="0"/>
        <w:jc w:val="right"/>
        <w:rPr>
          <w:b/>
          <w:bCs/>
          <w:sz w:val="28"/>
          <w:szCs w:val="22"/>
        </w:rPr>
      </w:pPr>
    </w:p>
    <w:p w:rsidR="003C71D3" w:rsidRPr="003C71D3" w:rsidRDefault="0003140A" w:rsidP="00B86E76">
      <w:pPr>
        <w:pStyle w:val="aff5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E4ACE">
        <w:rPr>
          <w:rFonts w:ascii="Times New Roman" w:hAnsi="Times New Roman" w:cs="Times New Roman"/>
          <w:bCs/>
          <w:sz w:val="28"/>
          <w:szCs w:val="28"/>
        </w:rPr>
        <w:t>3</w:t>
      </w:r>
      <w:r w:rsidR="003C71D3" w:rsidRPr="003C7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71D3" w:rsidRPr="003C71D3">
        <w:rPr>
          <w:rFonts w:ascii="Times New Roman" w:hAnsi="Times New Roman" w:cs="Times New Roman"/>
          <w:sz w:val="28"/>
          <w:szCs w:val="28"/>
        </w:rPr>
        <w:t xml:space="preserve">Внести изменения в подпрограмму «Развитие дошкольного и общего образования в </w:t>
      </w:r>
      <w:proofErr w:type="spellStart"/>
      <w:r w:rsidR="003C71D3" w:rsidRPr="003C71D3">
        <w:rPr>
          <w:rFonts w:ascii="Times New Roman" w:hAnsi="Times New Roman" w:cs="Times New Roman"/>
          <w:sz w:val="28"/>
          <w:szCs w:val="28"/>
        </w:rPr>
        <w:t>Солецком</w:t>
      </w:r>
      <w:proofErr w:type="spellEnd"/>
      <w:r w:rsidR="003C71D3" w:rsidRPr="003C71D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880941">
        <w:rPr>
          <w:rFonts w:ascii="Times New Roman" w:hAnsi="Times New Roman" w:cs="Times New Roman"/>
          <w:sz w:val="28"/>
          <w:szCs w:val="28"/>
        </w:rPr>
        <w:t>округ</w:t>
      </w:r>
      <w:r w:rsidR="003C71D3" w:rsidRPr="003C71D3">
        <w:rPr>
          <w:rFonts w:ascii="Times New Roman" w:hAnsi="Times New Roman" w:cs="Times New Roman"/>
          <w:sz w:val="28"/>
          <w:szCs w:val="28"/>
        </w:rPr>
        <w:t>е» (далее Подпрограмма 1):</w:t>
      </w:r>
    </w:p>
    <w:p w:rsidR="00336A73" w:rsidRDefault="0003140A" w:rsidP="00336A73">
      <w:pPr>
        <w:spacing w:line="276" w:lineRule="auto"/>
        <w:ind w:firstLine="709"/>
        <w:jc w:val="both"/>
        <w:rPr>
          <w:sz w:val="28"/>
          <w:szCs w:val="28"/>
        </w:rPr>
      </w:pPr>
      <w:r w:rsidRPr="0003140A">
        <w:rPr>
          <w:sz w:val="28"/>
          <w:szCs w:val="28"/>
        </w:rPr>
        <w:t>1.</w:t>
      </w:r>
      <w:r w:rsidR="00FE6297">
        <w:rPr>
          <w:sz w:val="28"/>
          <w:szCs w:val="28"/>
        </w:rPr>
        <w:t>3</w:t>
      </w:r>
      <w:r w:rsidRPr="0003140A">
        <w:rPr>
          <w:sz w:val="28"/>
          <w:szCs w:val="28"/>
        </w:rPr>
        <w:t>.1</w:t>
      </w:r>
      <w:r w:rsidR="00336A73">
        <w:rPr>
          <w:sz w:val="28"/>
          <w:szCs w:val="28"/>
        </w:rPr>
        <w:t>.</w:t>
      </w:r>
      <w:r w:rsidR="00336A73" w:rsidRPr="00336A73">
        <w:rPr>
          <w:sz w:val="28"/>
          <w:szCs w:val="28"/>
        </w:rPr>
        <w:t xml:space="preserve"> </w:t>
      </w:r>
      <w:r w:rsidR="00336A73">
        <w:rPr>
          <w:sz w:val="28"/>
          <w:szCs w:val="28"/>
        </w:rPr>
        <w:t>Заменить в</w:t>
      </w:r>
      <w:r w:rsidR="00336A73" w:rsidRPr="003C71D3">
        <w:rPr>
          <w:sz w:val="28"/>
          <w:szCs w:val="28"/>
        </w:rPr>
        <w:t xml:space="preserve"> </w:t>
      </w:r>
      <w:r w:rsidR="00336A73">
        <w:rPr>
          <w:sz w:val="28"/>
          <w:szCs w:val="28"/>
        </w:rPr>
        <w:t>разделе 4 Паспорта Подпрограммы 1</w:t>
      </w:r>
      <w:r w:rsidR="00336A73" w:rsidRPr="003C71D3">
        <w:rPr>
          <w:sz w:val="28"/>
          <w:szCs w:val="28"/>
        </w:rPr>
        <w:t>:</w:t>
      </w:r>
    </w:p>
    <w:p w:rsidR="00336A73" w:rsidRPr="00A57BE1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57BE1">
        <w:rPr>
          <w:rFonts w:eastAsia="Calibri"/>
          <w:bCs/>
          <w:sz w:val="24"/>
          <w:szCs w:val="24"/>
          <w:lang w:eastAsia="en-US"/>
        </w:rPr>
        <w:t>в графе 3 строки «202</w:t>
      </w:r>
      <w:r>
        <w:rPr>
          <w:rFonts w:eastAsia="Calibri"/>
          <w:bCs/>
          <w:sz w:val="24"/>
          <w:szCs w:val="24"/>
          <w:lang w:eastAsia="en-US"/>
        </w:rPr>
        <w:t>2</w:t>
      </w:r>
      <w:r w:rsidRPr="00A57BE1">
        <w:rPr>
          <w:rFonts w:eastAsia="Calibri"/>
          <w:bCs/>
          <w:sz w:val="24"/>
          <w:szCs w:val="24"/>
          <w:lang w:eastAsia="en-US"/>
        </w:rPr>
        <w:t>» цифру «</w:t>
      </w:r>
      <w:r>
        <w:rPr>
          <w:rFonts w:eastAsia="Calibri"/>
          <w:spacing w:val="-6"/>
          <w:sz w:val="24"/>
          <w:szCs w:val="24"/>
          <w:lang w:eastAsia="en-US"/>
        </w:rPr>
        <w:t>111747,46400</w:t>
      </w:r>
      <w:r w:rsidRPr="00A57BE1">
        <w:rPr>
          <w:rFonts w:eastAsia="Calibri"/>
          <w:spacing w:val="-6"/>
          <w:sz w:val="24"/>
          <w:szCs w:val="24"/>
          <w:lang w:eastAsia="en-US"/>
        </w:rPr>
        <w:t>» на «</w:t>
      </w:r>
      <w:r>
        <w:rPr>
          <w:rFonts w:eastAsia="Calibri"/>
          <w:spacing w:val="-6"/>
          <w:sz w:val="24"/>
          <w:szCs w:val="24"/>
          <w:lang w:eastAsia="en-US"/>
        </w:rPr>
        <w:t>113590,96400</w:t>
      </w:r>
      <w:r w:rsidRPr="00A57BE1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57BE1">
        <w:rPr>
          <w:rFonts w:eastAsia="Calibri"/>
          <w:spacing w:val="-6"/>
          <w:sz w:val="24"/>
          <w:szCs w:val="24"/>
          <w:lang w:eastAsia="en-US"/>
        </w:rPr>
        <w:t>в графе 3 строки «ВСЕГО»</w:t>
      </w:r>
      <w:r w:rsidRPr="00336A73">
        <w:rPr>
          <w:rFonts w:eastAsia="Calibri"/>
          <w:bCs/>
          <w:sz w:val="24"/>
          <w:szCs w:val="24"/>
          <w:lang w:eastAsia="en-US"/>
        </w:rPr>
        <w:t xml:space="preserve"> </w:t>
      </w:r>
      <w:r w:rsidRPr="00A57BE1">
        <w:rPr>
          <w:rFonts w:eastAsia="Calibri"/>
          <w:bCs/>
          <w:sz w:val="24"/>
          <w:szCs w:val="24"/>
          <w:lang w:eastAsia="en-US"/>
        </w:rPr>
        <w:t>цифру «</w:t>
      </w:r>
      <w:r>
        <w:rPr>
          <w:rFonts w:eastAsia="Calibri"/>
          <w:spacing w:val="-6"/>
          <w:sz w:val="24"/>
          <w:szCs w:val="24"/>
          <w:lang w:eastAsia="en-US"/>
        </w:rPr>
        <w:t>614962,94900</w:t>
      </w:r>
      <w:r w:rsidRPr="00A57BE1">
        <w:rPr>
          <w:rFonts w:eastAsia="Calibri"/>
          <w:spacing w:val="-6"/>
          <w:sz w:val="24"/>
          <w:szCs w:val="24"/>
          <w:lang w:eastAsia="en-US"/>
        </w:rPr>
        <w:t>» на «</w:t>
      </w:r>
      <w:r>
        <w:rPr>
          <w:rFonts w:eastAsia="Calibri"/>
          <w:spacing w:val="-6"/>
          <w:sz w:val="24"/>
          <w:szCs w:val="24"/>
          <w:lang w:eastAsia="en-US"/>
        </w:rPr>
        <w:t>616806,44900</w:t>
      </w:r>
      <w:r w:rsidRPr="00A57BE1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«2022» цифру «</w:t>
      </w:r>
      <w:r w:rsidR="00BD3436">
        <w:rPr>
          <w:color w:val="000000"/>
          <w:sz w:val="24"/>
        </w:rPr>
        <w:t>30348,06899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D3436">
        <w:rPr>
          <w:rFonts w:eastAsia="Calibri"/>
          <w:spacing w:val="-6"/>
          <w:sz w:val="24"/>
          <w:szCs w:val="24"/>
          <w:lang w:eastAsia="en-US"/>
        </w:rPr>
        <w:t>33343,</w:t>
      </w:r>
      <w:bookmarkStart w:id="1" w:name="_GoBack"/>
      <w:bookmarkEnd w:id="1"/>
      <w:r w:rsidR="00BD3436">
        <w:rPr>
          <w:rFonts w:eastAsia="Calibri"/>
          <w:spacing w:val="-6"/>
          <w:sz w:val="24"/>
          <w:szCs w:val="24"/>
          <w:lang w:eastAsia="en-US"/>
        </w:rPr>
        <w:t>98727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«2023» цифру «</w:t>
      </w:r>
      <w:r w:rsidR="00BD3436">
        <w:rPr>
          <w:color w:val="000000"/>
          <w:sz w:val="24"/>
        </w:rPr>
        <w:t>28878,79167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D3436">
        <w:rPr>
          <w:rFonts w:eastAsia="Calibri"/>
          <w:spacing w:val="-6"/>
          <w:sz w:val="24"/>
          <w:szCs w:val="24"/>
          <w:lang w:eastAsia="en-US"/>
        </w:rPr>
        <w:t>29122,69167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«2024» цифру «</w:t>
      </w:r>
      <w:r w:rsidR="00BD3436">
        <w:rPr>
          <w:color w:val="000000"/>
          <w:sz w:val="24"/>
          <w:szCs w:val="24"/>
        </w:rPr>
        <w:t>29280,37467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D3436">
        <w:rPr>
          <w:rFonts w:eastAsia="Calibri"/>
          <w:spacing w:val="-6"/>
          <w:sz w:val="24"/>
          <w:szCs w:val="24"/>
          <w:lang w:eastAsia="en-US"/>
        </w:rPr>
        <w:t>29</w:t>
      </w:r>
      <w:r w:rsidR="0077115A">
        <w:rPr>
          <w:rFonts w:eastAsia="Calibri"/>
          <w:spacing w:val="-6"/>
          <w:sz w:val="24"/>
          <w:szCs w:val="24"/>
          <w:lang w:eastAsia="en-US"/>
        </w:rPr>
        <w:t>52</w:t>
      </w:r>
      <w:r w:rsidR="00BD3436">
        <w:rPr>
          <w:rFonts w:eastAsia="Calibri"/>
          <w:spacing w:val="-6"/>
          <w:sz w:val="24"/>
          <w:szCs w:val="24"/>
          <w:lang w:eastAsia="en-US"/>
        </w:rPr>
        <w:t>4,27467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4 строки «ВСЕГО» цифру «</w:t>
      </w:r>
      <w:r w:rsidR="00BD3436">
        <w:rPr>
          <w:color w:val="000000"/>
          <w:sz w:val="24"/>
        </w:rPr>
        <w:t>179042,23773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D3436">
        <w:rPr>
          <w:rFonts w:eastAsia="Calibri"/>
          <w:spacing w:val="-6"/>
          <w:sz w:val="24"/>
          <w:szCs w:val="24"/>
          <w:lang w:eastAsia="en-US"/>
        </w:rPr>
        <w:t>182525,95601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«2022» цифру «</w:t>
      </w:r>
      <w:r w:rsidR="00BD3436">
        <w:rPr>
          <w:color w:val="000000"/>
          <w:sz w:val="24"/>
        </w:rPr>
        <w:t>151513,52399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D3436">
        <w:rPr>
          <w:rFonts w:eastAsia="Calibri"/>
          <w:spacing w:val="-6"/>
          <w:sz w:val="24"/>
          <w:szCs w:val="24"/>
          <w:lang w:eastAsia="en-US"/>
        </w:rPr>
        <w:t>156352,94227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lastRenderedPageBreak/>
        <w:t>в графе 7 строки «2023» цифру «</w:t>
      </w:r>
      <w:r w:rsidR="00BD3436">
        <w:rPr>
          <w:color w:val="000000"/>
          <w:sz w:val="24"/>
        </w:rPr>
        <w:t>139455,14567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D3436">
        <w:rPr>
          <w:rFonts w:eastAsia="Calibri"/>
          <w:spacing w:val="-6"/>
          <w:sz w:val="24"/>
          <w:szCs w:val="24"/>
          <w:lang w:eastAsia="en-US"/>
        </w:rPr>
        <w:t>139699,04567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«2024» цифру «</w:t>
      </w:r>
      <w:r w:rsidR="00BD3436">
        <w:rPr>
          <w:color w:val="000000"/>
          <w:sz w:val="24"/>
          <w:szCs w:val="24"/>
        </w:rPr>
        <w:t>140013,44567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D3436">
        <w:rPr>
          <w:rFonts w:eastAsia="Calibri"/>
          <w:spacing w:val="-6"/>
          <w:sz w:val="24"/>
          <w:szCs w:val="24"/>
          <w:lang w:eastAsia="en-US"/>
        </w:rPr>
        <w:t>140257,34567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BD3436" w:rsidRDefault="00336A73" w:rsidP="00BD3436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«ВСЕГО» цифру «</w:t>
      </w:r>
      <w:r w:rsidR="00BD3436">
        <w:rPr>
          <w:color w:val="000000"/>
          <w:sz w:val="24"/>
        </w:rPr>
        <w:t>831350,71773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D3436">
        <w:rPr>
          <w:rFonts w:eastAsia="Calibri"/>
          <w:spacing w:val="-6"/>
          <w:sz w:val="24"/>
          <w:szCs w:val="24"/>
          <w:lang w:eastAsia="en-US"/>
        </w:rPr>
        <w:t>836677,93601</w:t>
      </w:r>
      <w:r w:rsidRPr="00260B06">
        <w:rPr>
          <w:rFonts w:eastAsia="Calibri"/>
          <w:spacing w:val="-6"/>
          <w:sz w:val="24"/>
          <w:szCs w:val="24"/>
          <w:lang w:eastAsia="en-US"/>
        </w:rPr>
        <w:t>».</w:t>
      </w:r>
    </w:p>
    <w:p w:rsidR="00674860" w:rsidRPr="003C71D3" w:rsidRDefault="00674860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86E76" w:rsidRDefault="0003140A" w:rsidP="00BD3436">
      <w:pPr>
        <w:ind w:firstLine="709"/>
        <w:rPr>
          <w:sz w:val="28"/>
          <w:szCs w:val="28"/>
        </w:rPr>
      </w:pPr>
      <w:r w:rsidRPr="0003140A">
        <w:rPr>
          <w:color w:val="000000"/>
          <w:sz w:val="28"/>
          <w:szCs w:val="28"/>
        </w:rPr>
        <w:t>1.</w:t>
      </w:r>
      <w:r w:rsidR="00FE6297">
        <w:rPr>
          <w:color w:val="000000"/>
          <w:sz w:val="28"/>
          <w:szCs w:val="28"/>
        </w:rPr>
        <w:t>3</w:t>
      </w:r>
      <w:r w:rsidRPr="0003140A">
        <w:rPr>
          <w:color w:val="000000"/>
          <w:sz w:val="28"/>
          <w:szCs w:val="28"/>
        </w:rPr>
        <w:t>.</w:t>
      </w:r>
      <w:r w:rsidR="003C71D3" w:rsidRPr="003C71D3">
        <w:rPr>
          <w:color w:val="000000"/>
          <w:sz w:val="28"/>
          <w:szCs w:val="28"/>
        </w:rPr>
        <w:t xml:space="preserve">2. </w:t>
      </w:r>
      <w:r w:rsidR="003C71D3" w:rsidRPr="003C71D3">
        <w:rPr>
          <w:spacing w:val="-6"/>
          <w:sz w:val="28"/>
          <w:szCs w:val="28"/>
        </w:rPr>
        <w:t>Изложить</w:t>
      </w:r>
      <w:r w:rsidR="003C71D3" w:rsidRPr="003C71D3">
        <w:rPr>
          <w:b/>
          <w:bCs/>
          <w:sz w:val="28"/>
          <w:szCs w:val="28"/>
        </w:rPr>
        <w:t xml:space="preserve"> </w:t>
      </w:r>
      <w:r w:rsidR="003C71D3" w:rsidRPr="003C71D3">
        <w:rPr>
          <w:bCs/>
          <w:sz w:val="28"/>
          <w:szCs w:val="28"/>
        </w:rPr>
        <w:t xml:space="preserve">Мероприятия Подпрограммы 1 </w:t>
      </w:r>
      <w:r w:rsidR="00BD3436">
        <w:rPr>
          <w:sz w:val="28"/>
          <w:szCs w:val="28"/>
        </w:rPr>
        <w:t>в редакции:</w:t>
      </w:r>
    </w:p>
    <w:p w:rsidR="00DE487F" w:rsidRPr="004E6643" w:rsidRDefault="003C71D3" w:rsidP="0041675C">
      <w:pPr>
        <w:rPr>
          <w:sz w:val="28"/>
          <w:szCs w:val="28"/>
        </w:rPr>
      </w:pPr>
      <w:r w:rsidRPr="003C71D3">
        <w:rPr>
          <w:sz w:val="28"/>
          <w:szCs w:val="28"/>
        </w:rPr>
        <w:t>«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49"/>
        <w:gridCol w:w="6"/>
        <w:gridCol w:w="1694"/>
        <w:gridCol w:w="6"/>
        <w:gridCol w:w="987"/>
        <w:gridCol w:w="1419"/>
        <w:gridCol w:w="8"/>
        <w:gridCol w:w="1275"/>
        <w:gridCol w:w="1276"/>
        <w:gridCol w:w="1276"/>
        <w:gridCol w:w="1280"/>
        <w:gridCol w:w="1276"/>
        <w:gridCol w:w="88"/>
        <w:gridCol w:w="1188"/>
        <w:gridCol w:w="713"/>
        <w:gridCol w:w="563"/>
      </w:tblGrid>
      <w:tr w:rsidR="005B44C5" w:rsidRPr="00371B8D" w:rsidTr="005B44C5">
        <w:trPr>
          <w:trHeight w:val="254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№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E70662">
              <w:rPr>
                <w:rFonts w:cs="Calibri"/>
                <w:sz w:val="24"/>
                <w:szCs w:val="24"/>
              </w:rPr>
              <w:t>п</w:t>
            </w:r>
            <w:proofErr w:type="gramEnd"/>
            <w:r w:rsidRPr="00E70662">
              <w:rPr>
                <w:rFonts w:cs="Calibri"/>
                <w:sz w:val="24"/>
                <w:szCs w:val="24"/>
              </w:rPr>
              <w:t>/п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Исполнитель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Срок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662">
              <w:rPr>
                <w:rFonts w:cs="Calibri"/>
                <w:sz w:val="24"/>
                <w:szCs w:val="24"/>
              </w:rPr>
              <w:t>реали</w:t>
            </w:r>
            <w:proofErr w:type="spellEnd"/>
          </w:p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662">
              <w:rPr>
                <w:rFonts w:cs="Calibri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</w:tcPr>
          <w:p w:rsidR="00F0649C" w:rsidRPr="00E70662" w:rsidRDefault="00BD3436" w:rsidP="00BD343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Источник</w:t>
            </w:r>
            <w:r w:rsidR="00F0649C" w:rsidRPr="00E70662">
              <w:rPr>
                <w:rFonts w:cs="Calibri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60" w:type="dxa"/>
            <w:gridSpan w:val="8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Объём финансирования по годам</w:t>
            </w:r>
          </w:p>
          <w:p w:rsidR="00F0649C" w:rsidRPr="00E70662" w:rsidRDefault="00F0649C" w:rsidP="00BD3436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(тыс. руб.)</w:t>
            </w:r>
          </w:p>
        </w:tc>
      </w:tr>
      <w:tr w:rsidR="005B44C5" w:rsidRPr="00371B8D" w:rsidTr="005B44C5">
        <w:trPr>
          <w:gridAfter w:val="1"/>
          <w:wAfter w:w="563" w:type="dxa"/>
          <w:trHeight w:val="84"/>
        </w:trPr>
        <w:tc>
          <w:tcPr>
            <w:tcW w:w="698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</w:tcPr>
          <w:p w:rsidR="00F0649C" w:rsidRPr="00E70662" w:rsidRDefault="00F0649C" w:rsidP="00BD3436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70662">
              <w:rPr>
                <w:rFonts w:cs="Calibri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20</w:t>
            </w:r>
            <w:r w:rsidRPr="00E70662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0649C" w:rsidRPr="00E70662" w:rsidRDefault="00F0649C" w:rsidP="00BD3436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20</w:t>
            </w:r>
            <w:r w:rsidRPr="00E70662">
              <w:rPr>
                <w:rFonts w:cs="Calibri"/>
                <w:sz w:val="24"/>
                <w:szCs w:val="24"/>
              </w:rPr>
              <w:t>26</w:t>
            </w:r>
          </w:p>
        </w:tc>
      </w:tr>
      <w:tr w:rsidR="005B44C5" w:rsidRPr="00371B8D" w:rsidTr="005B44C5">
        <w:trPr>
          <w:gridAfter w:val="1"/>
          <w:wAfter w:w="563" w:type="dxa"/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7066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713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5B44C5" w:rsidRPr="00371B8D" w:rsidTr="005B44C5">
        <w:trPr>
          <w:trHeight w:val="493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604" w:type="dxa"/>
            <w:gridSpan w:val="16"/>
            <w:shd w:val="clear" w:color="auto" w:fill="auto"/>
          </w:tcPr>
          <w:p w:rsidR="00F0649C" w:rsidRPr="00E70662" w:rsidRDefault="00F0649C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1</w:t>
            </w:r>
          </w:p>
          <w:p w:rsidR="00F0649C" w:rsidRPr="00E70662" w:rsidRDefault="00F0649C" w:rsidP="00371B8D">
            <w:pPr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Модернизация дошкольного и общего образования</w:t>
            </w:r>
          </w:p>
          <w:p w:rsidR="00F0649C" w:rsidRPr="00E70662" w:rsidRDefault="00F0649C" w:rsidP="00371B8D">
            <w:pPr>
              <w:rPr>
                <w:rFonts w:cs="Calibri"/>
              </w:rPr>
            </w:pPr>
          </w:p>
        </w:tc>
      </w:tr>
      <w:tr w:rsidR="005B44C5" w:rsidRPr="00371B8D" w:rsidTr="005B44C5">
        <w:trPr>
          <w:trHeight w:val="415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1.1. 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keepNext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Внедрение  различных форм реализации программ   дошкольного образования в  муниципальных дошкольных  образовательных учреждениях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672B0E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8A2BF6" w:rsidRDefault="00F0649C" w:rsidP="00E70662">
            <w:pPr>
              <w:jc w:val="center"/>
              <w:rPr>
                <w:rFonts w:cs="Calibri"/>
                <w:sz w:val="24"/>
                <w:szCs w:val="24"/>
                <w:highlight w:val="lightGray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</w:rPr>
            </w:pP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1.2.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672B0E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2021-2026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16865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Обеспечение муниципальных общеобразовательных учреждений учебниками и учебными пособиями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672B0E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16865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479,60000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8A2BF6" w:rsidRDefault="00BD3436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476,50000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8A2BF6" w:rsidRDefault="008A2BF6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496,80000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8A2BF6" w:rsidRDefault="008A2BF6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496,80000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501,20000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501,20000</w:t>
            </w: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1.4.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Организация повышения квалификации педагогических и руководящих работников муниципальных               общеобразовательных учреждений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с целью внедрения федеральных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государственных   образовательных стандартов образовательных учреждениях, дистанционного обучения школьников в муниципальных общеобразовательных  учреждениях                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1.5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16865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</w:rPr>
            </w:pP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1.5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Обеспечение участия руководителей и  педагогов   в областных мероприятиях (семинарах, курсах), внедрение методических рекомендаций      </w:t>
            </w:r>
            <w:r w:rsidRPr="00E70662">
              <w:rPr>
                <w:rFonts w:cs="Calibri"/>
                <w:sz w:val="24"/>
                <w:szCs w:val="24"/>
              </w:rPr>
              <w:br/>
            </w:r>
            <w:r w:rsidRPr="00E70662">
              <w:rPr>
                <w:rFonts w:cs="Calibri"/>
                <w:sz w:val="24"/>
                <w:szCs w:val="24"/>
              </w:rPr>
              <w:lastRenderedPageBreak/>
              <w:t xml:space="preserve">по вопросам организации инновационной деятельности в образовательных учреждениях                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151F76" w:rsidP="00371B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комитет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16865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8A2BF6" w:rsidRDefault="00F0649C" w:rsidP="00E70662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8A2BF6">
              <w:rPr>
                <w:rFonts w:cs="Calibri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0649C" w:rsidRPr="008A2BF6" w:rsidRDefault="00F0649C" w:rsidP="00E70662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8A2BF6">
              <w:rPr>
                <w:rFonts w:cs="Calibri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8A2BF6">
              <w:rPr>
                <w:rFonts w:cs="Calibri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8A2BF6" w:rsidRDefault="008A2BF6" w:rsidP="008A2B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5B44C5" w:rsidRPr="00371B8D" w:rsidTr="005B44C5">
        <w:trPr>
          <w:trHeight w:val="2150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A16D80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Реализация электронной (дистанционной) формы обучения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школьников  в общеобразовательных учреждениях </w:t>
            </w:r>
            <w:r w:rsidR="004B1C77">
              <w:rPr>
                <w:rFonts w:cs="Calibri"/>
                <w:sz w:val="24"/>
                <w:szCs w:val="24"/>
              </w:rPr>
              <w:t>округ</w:t>
            </w:r>
            <w:r w:rsidRPr="00E70662">
              <w:rPr>
                <w:rFonts w:cs="Calibri"/>
                <w:sz w:val="24"/>
                <w:szCs w:val="24"/>
              </w:rPr>
              <w:t xml:space="preserve">а    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F0649C" w:rsidP="00A16D80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E16865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8A2BF6" w:rsidRDefault="00F0649C" w:rsidP="00E70662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8A2BF6">
              <w:rPr>
                <w:rFonts w:cs="Calibri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0649C" w:rsidRPr="008A2BF6" w:rsidRDefault="00F0649C" w:rsidP="00E70662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8A2BF6">
              <w:rPr>
                <w:rFonts w:cs="Calibri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649C" w:rsidRPr="008A2BF6" w:rsidRDefault="00F0649C" w:rsidP="00E70662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8A2BF6">
              <w:rPr>
                <w:rFonts w:cs="Calibri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649C" w:rsidRPr="008A2BF6" w:rsidRDefault="008A2BF6" w:rsidP="008A2B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1.7.</w:t>
            </w:r>
          </w:p>
        </w:tc>
        <w:tc>
          <w:tcPr>
            <w:tcW w:w="2549" w:type="dxa"/>
            <w:shd w:val="clear" w:color="auto" w:fill="auto"/>
          </w:tcPr>
          <w:p w:rsidR="00F0649C" w:rsidRPr="00E70662" w:rsidRDefault="00F0649C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Обеспечение доступа   общеобразовательных  учреждений к информационно-телекоммуникационной сети «Интернет» 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0649C" w:rsidRPr="00E70662" w:rsidRDefault="000627BD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0649C" w:rsidRPr="00E70662" w:rsidRDefault="00F0649C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16865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8A2BF6" w:rsidRDefault="00F0649C" w:rsidP="00BD3436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8A2BF6">
              <w:rPr>
                <w:rFonts w:cs="Calibri"/>
                <w:sz w:val="18"/>
                <w:szCs w:val="18"/>
                <w:highlight w:val="yellow"/>
              </w:rPr>
              <w:t>94,70000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8A2BF6" w:rsidRDefault="00F0649C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8A2BF6">
              <w:rPr>
                <w:rFonts w:cs="Calibri"/>
                <w:sz w:val="18"/>
                <w:szCs w:val="18"/>
                <w:highlight w:val="yellow"/>
              </w:rPr>
              <w:t>94,70000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8A2BF6" w:rsidRDefault="00F0649C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8A2BF6">
              <w:rPr>
                <w:rFonts w:cs="Calibri"/>
                <w:sz w:val="18"/>
                <w:szCs w:val="18"/>
                <w:highlight w:val="yellow"/>
              </w:rPr>
              <w:t>94,70000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94,70000</w:t>
            </w:r>
          </w:p>
        </w:tc>
      </w:tr>
      <w:tr w:rsidR="005B44C5" w:rsidRPr="00371B8D" w:rsidTr="005B44C5">
        <w:trPr>
          <w:trHeight w:val="1164"/>
        </w:trPr>
        <w:tc>
          <w:tcPr>
            <w:tcW w:w="698" w:type="dxa"/>
            <w:vMerge w:val="restart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1.8.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F0649C" w:rsidRPr="00E70662" w:rsidRDefault="00F0649C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Предоставление субсидии на  финансовое обеспечение  выполнения муниципального задания на оказание услуг (выполнение работ) дошкольным и общеобразовательным учреждениям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F0649C" w:rsidRPr="00E70662" w:rsidRDefault="00151F76" w:rsidP="00371B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0649C" w:rsidRPr="00E70662" w:rsidRDefault="00F0649C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0649C" w:rsidRPr="00E70662" w:rsidRDefault="00F0649C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12" w:rsidRPr="00E16865" w:rsidRDefault="00B05984" w:rsidP="008F4754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24909,89240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A40AD8" w:rsidRDefault="00E61FDF" w:rsidP="00386E0A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23976,46699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A40AD8" w:rsidRDefault="00A40AD8" w:rsidP="00B05984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21791,75467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A40AD8" w:rsidRDefault="00A40AD8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22191,75467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22328,90000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22328,90000</w:t>
            </w:r>
          </w:p>
        </w:tc>
      </w:tr>
      <w:tr w:rsidR="005B44C5" w:rsidRPr="00371B8D" w:rsidTr="005B44C5">
        <w:trPr>
          <w:trHeight w:val="982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386E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86825,40000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E61FDF" w:rsidP="00C5328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82249,06600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A40AD8" w:rsidRDefault="00A40AD8" w:rsidP="00C5328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69907,80000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C5328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69907,80000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73829,00000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73829,00000</w:t>
            </w:r>
          </w:p>
        </w:tc>
      </w:tr>
      <w:tr w:rsidR="005B44C5" w:rsidRPr="00371B8D" w:rsidTr="005B44C5">
        <w:trPr>
          <w:trHeight w:val="646"/>
        </w:trPr>
        <w:tc>
          <w:tcPr>
            <w:tcW w:w="698" w:type="dxa"/>
            <w:vMerge w:val="restart"/>
            <w:shd w:val="clear" w:color="auto" w:fill="auto"/>
          </w:tcPr>
          <w:p w:rsidR="00151F76" w:rsidRPr="00E70662" w:rsidRDefault="00151F76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1.9.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151F76" w:rsidRPr="00E70662" w:rsidRDefault="00151F76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Предоставление  субсидии на цели, не связанные с выполнением  муниципального</w:t>
            </w:r>
            <w:r w:rsidR="00A40AD8">
              <w:rPr>
                <w:rFonts w:cs="Calibri"/>
                <w:sz w:val="24"/>
                <w:szCs w:val="24"/>
              </w:rPr>
              <w:t xml:space="preserve">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>задания, дошкольным и общеобразовательным учреждениям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51F76" w:rsidRPr="00E70662" w:rsidRDefault="00151F76" w:rsidP="00D519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51F76" w:rsidRPr="00E70662" w:rsidRDefault="00151F76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151F76" w:rsidRPr="00E70662" w:rsidRDefault="00151F76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151F76" w:rsidRPr="00E70662" w:rsidRDefault="00151F76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  <w:r w:rsidRPr="00E70662">
              <w:rPr>
                <w:rFonts w:cs="Calibri"/>
                <w:sz w:val="24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F76" w:rsidRPr="00E16865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F76" w:rsidRPr="00A40AD8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51F76" w:rsidRPr="00A40AD8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F76" w:rsidRPr="00A40AD8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51F76" w:rsidRPr="00E70662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51F76" w:rsidRPr="00E70662" w:rsidRDefault="00151F76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699"/>
        </w:trPr>
        <w:tc>
          <w:tcPr>
            <w:tcW w:w="698" w:type="dxa"/>
            <w:vMerge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F0649C" w:rsidRPr="00E70662" w:rsidRDefault="00F0649C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0649C" w:rsidRDefault="00F0649C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  <w:r w:rsidRPr="00E70662">
              <w:rPr>
                <w:rFonts w:cs="Calibri"/>
                <w:sz w:val="24"/>
              </w:rPr>
              <w:t>областной   бюджет</w:t>
            </w:r>
          </w:p>
          <w:p w:rsidR="0011139A" w:rsidRPr="00E70662" w:rsidRDefault="0011139A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16865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A40AD8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A40AD8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A40AD8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84"/>
        </w:trPr>
        <w:tc>
          <w:tcPr>
            <w:tcW w:w="698" w:type="dxa"/>
            <w:vMerge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F0649C" w:rsidRPr="00E70662" w:rsidRDefault="00F0649C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0649C" w:rsidRPr="00E70662" w:rsidRDefault="00F0649C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0649C" w:rsidRPr="00E70662" w:rsidRDefault="00F0649C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0649C" w:rsidRPr="00E70662" w:rsidRDefault="00F0649C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  <w:r w:rsidRPr="00E70662">
              <w:rPr>
                <w:rFonts w:cs="Calibri"/>
                <w:sz w:val="24"/>
              </w:rPr>
              <w:t>бюджет муниципального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E16865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A40AD8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49C" w:rsidRPr="00A40AD8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49C" w:rsidRPr="00A40AD8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649C" w:rsidRPr="00E70662" w:rsidRDefault="00F0649C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549" w:type="dxa"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Финансовое обеспечение исполнения публичных обязательств, в том числе публичных обязательств перед  физическим лицом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40AD8" w:rsidRPr="00E70662" w:rsidRDefault="00A40AD8" w:rsidP="00D519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40AD8" w:rsidRPr="00E70662" w:rsidRDefault="00A40AD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533018">
            <w:pPr>
              <w:snapToGrid w:val="0"/>
              <w:jc w:val="center"/>
              <w:rPr>
                <w:rFonts w:cs="Calibri"/>
                <w:sz w:val="18"/>
                <w:szCs w:val="22"/>
              </w:rPr>
            </w:pPr>
            <w:r w:rsidRPr="00E16865">
              <w:rPr>
                <w:rFonts w:cs="Calibri"/>
                <w:sz w:val="18"/>
                <w:szCs w:val="22"/>
              </w:rPr>
              <w:t>16431,60000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E70662">
            <w:pPr>
              <w:jc w:val="center"/>
              <w:rPr>
                <w:rFonts w:cs="Calibri"/>
                <w:sz w:val="18"/>
                <w:szCs w:val="22"/>
                <w:highlight w:val="yellow"/>
              </w:rPr>
            </w:pPr>
            <w:r>
              <w:rPr>
                <w:rFonts w:cs="Calibri"/>
                <w:sz w:val="18"/>
                <w:szCs w:val="22"/>
                <w:highlight w:val="yellow"/>
              </w:rPr>
              <w:t>17944,40000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A40AD8" w:rsidRDefault="00A40AD8" w:rsidP="00C5328D">
            <w:pPr>
              <w:jc w:val="center"/>
              <w:rPr>
                <w:rFonts w:cs="Calibri"/>
                <w:sz w:val="18"/>
                <w:szCs w:val="22"/>
                <w:highlight w:val="yellow"/>
              </w:rPr>
            </w:pPr>
            <w:r>
              <w:rPr>
                <w:rFonts w:cs="Calibri"/>
                <w:sz w:val="18"/>
                <w:szCs w:val="22"/>
                <w:highlight w:val="yellow"/>
              </w:rPr>
              <w:t>17944,40000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C5328D">
            <w:pPr>
              <w:jc w:val="center"/>
              <w:rPr>
                <w:rFonts w:cs="Calibri"/>
                <w:sz w:val="18"/>
                <w:szCs w:val="22"/>
                <w:highlight w:val="yellow"/>
              </w:rPr>
            </w:pPr>
            <w:r>
              <w:rPr>
                <w:rFonts w:cs="Calibri"/>
                <w:sz w:val="18"/>
                <w:szCs w:val="22"/>
                <w:highlight w:val="yellow"/>
              </w:rPr>
              <w:t>17944,40000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22"/>
              </w:rPr>
            </w:pPr>
            <w:r w:rsidRPr="00E70662">
              <w:rPr>
                <w:rFonts w:cs="Calibri"/>
                <w:sz w:val="18"/>
                <w:szCs w:val="22"/>
              </w:rPr>
              <w:t>13327,000000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22"/>
              </w:rPr>
            </w:pPr>
            <w:r w:rsidRPr="00E70662">
              <w:rPr>
                <w:rFonts w:cs="Calibri"/>
                <w:sz w:val="18"/>
                <w:szCs w:val="22"/>
              </w:rPr>
              <w:t>13327,000000</w:t>
            </w:r>
          </w:p>
        </w:tc>
      </w:tr>
      <w:tr w:rsidR="005B44C5" w:rsidRPr="004D488B" w:rsidTr="005B44C5">
        <w:trPr>
          <w:trHeight w:val="1609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1.11.</w:t>
            </w: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bCs/>
                <w:iCs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Обеспечение деятельности </w:t>
            </w:r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МКУ  «Центр  координации действий оперативных служб </w:t>
            </w:r>
            <w:proofErr w:type="spellStart"/>
            <w:r w:rsidRPr="00E70662">
              <w:rPr>
                <w:rFonts w:cs="Calibri"/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 округа и обслуживания  муниципальных учреждений» в части  предоставления муниципальными учреждениями услуг в сфере образования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E70662">
              <w:rPr>
                <w:rFonts w:cs="Calibri"/>
                <w:bCs/>
                <w:iCs/>
                <w:sz w:val="24"/>
                <w:szCs w:val="24"/>
              </w:rPr>
              <w:t>МКУ «Центр</w:t>
            </w:r>
          </w:p>
          <w:p w:rsidR="00A40AD8" w:rsidRPr="00E70662" w:rsidRDefault="00A40AD8" w:rsidP="00672B0E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координации действий оперативных служб </w:t>
            </w:r>
            <w:proofErr w:type="spellStart"/>
            <w:r w:rsidRPr="00E70662">
              <w:rPr>
                <w:rFonts w:cs="Calibri"/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 округа и обслуживания  муниципальных учреждений», Администрация </w:t>
            </w:r>
            <w:proofErr w:type="spellStart"/>
            <w:r w:rsidRPr="00E70662">
              <w:rPr>
                <w:rFonts w:cs="Calibri"/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E70662" w:rsidRDefault="00A40AD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4D488B" w:rsidRDefault="00A40AD8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4D488B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53301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22"/>
              </w:rPr>
            </w:pPr>
            <w:r w:rsidRPr="00E16865">
              <w:rPr>
                <w:rFonts w:cs="Calibri"/>
                <w:sz w:val="18"/>
                <w:szCs w:val="22"/>
              </w:rPr>
              <w:t>5840,50000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E706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22"/>
                <w:highlight w:val="yellow"/>
              </w:rPr>
            </w:pPr>
            <w:r w:rsidRPr="00A40AD8">
              <w:rPr>
                <w:rFonts w:cs="Calibri"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A40AD8" w:rsidRDefault="00A40AD8" w:rsidP="00E706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22"/>
                <w:highlight w:val="yellow"/>
              </w:rPr>
            </w:pPr>
            <w:r w:rsidRPr="00A40AD8">
              <w:rPr>
                <w:rFonts w:cs="Calibri"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E70662">
            <w:pPr>
              <w:jc w:val="center"/>
              <w:rPr>
                <w:rFonts w:cs="Calibri"/>
                <w:sz w:val="18"/>
                <w:szCs w:val="22"/>
                <w:highlight w:val="yellow"/>
              </w:rPr>
            </w:pPr>
            <w:r w:rsidRPr="00A40AD8">
              <w:rPr>
                <w:rFonts w:cs="Calibri"/>
                <w:sz w:val="18"/>
                <w:szCs w:val="22"/>
                <w:highlight w:val="yellow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4D488B" w:rsidRDefault="00A40AD8" w:rsidP="00E70662">
            <w:pPr>
              <w:jc w:val="center"/>
              <w:rPr>
                <w:rFonts w:cs="Calibri"/>
                <w:sz w:val="18"/>
                <w:szCs w:val="22"/>
              </w:rPr>
            </w:pPr>
            <w:r w:rsidRPr="004D488B">
              <w:rPr>
                <w:rFonts w:cs="Calibri"/>
                <w:sz w:val="18"/>
                <w:szCs w:val="22"/>
              </w:rPr>
              <w:t>148,00000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4D488B" w:rsidRDefault="00A40AD8" w:rsidP="00E70662">
            <w:pPr>
              <w:jc w:val="center"/>
              <w:rPr>
                <w:rFonts w:cs="Calibri"/>
                <w:sz w:val="18"/>
                <w:szCs w:val="22"/>
              </w:rPr>
            </w:pPr>
            <w:r w:rsidRPr="004D488B">
              <w:rPr>
                <w:rFonts w:cs="Calibri"/>
                <w:sz w:val="18"/>
                <w:szCs w:val="22"/>
              </w:rPr>
              <w:t>148,00000</w:t>
            </w: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7518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5982,21000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E61FDF" w:rsidP="00417415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811</w:t>
            </w:r>
            <w:r w:rsidR="00417415">
              <w:rPr>
                <w:rFonts w:cs="Calibri"/>
                <w:sz w:val="18"/>
                <w:szCs w:val="18"/>
                <w:highlight w:val="yellow"/>
              </w:rPr>
              <w:t>3</w:t>
            </w:r>
            <w:r>
              <w:rPr>
                <w:rFonts w:cs="Calibri"/>
                <w:sz w:val="18"/>
                <w:szCs w:val="18"/>
                <w:highlight w:val="yellow"/>
              </w:rPr>
              <w:t>,30928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A40AD8" w:rsidRDefault="00A40AD8" w:rsidP="004D488B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6075,89100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6075,891</w:t>
            </w:r>
            <w:r w:rsidRPr="00A40AD8">
              <w:rPr>
                <w:rFonts w:cs="Calibri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5867,40000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5867,40000</w:t>
            </w:r>
          </w:p>
        </w:tc>
      </w:tr>
      <w:tr w:rsidR="005B44C5" w:rsidRPr="00371B8D" w:rsidTr="005B44C5">
        <w:trPr>
          <w:trHeight w:val="193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1.12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Обновление материально-технической базы для формирования современных технологических и гуманитарных навыков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E70662" w:rsidRDefault="00A40AD8" w:rsidP="00D519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E70662" w:rsidRDefault="00A40AD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2"/>
                <w:szCs w:val="24"/>
              </w:rPr>
            </w:pPr>
            <w:r w:rsidRPr="00E70662">
              <w:rPr>
                <w:rFonts w:cs="Calibri"/>
                <w:sz w:val="22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483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879,60000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894,100000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A40AD8" w:rsidRDefault="00A40AD8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894,10000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894,10000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216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105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1.13</w:t>
            </w: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 xml:space="preserve">Внедрение целевой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>модели цифровой образовательной среды «Цифровая образовательная среда»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E70662" w:rsidRDefault="00A40AD8" w:rsidP="00D519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1.2</w:t>
            </w:r>
          </w:p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2"/>
                <w:szCs w:val="24"/>
              </w:rPr>
            </w:pPr>
            <w:r w:rsidRPr="00E70662">
              <w:rPr>
                <w:rFonts w:cs="Calibri"/>
                <w:sz w:val="22"/>
              </w:rPr>
              <w:lastRenderedPageBreak/>
              <w:t>федеральн</w:t>
            </w:r>
            <w:r w:rsidRPr="00E70662">
              <w:rPr>
                <w:rFonts w:cs="Calibri"/>
                <w:sz w:val="22"/>
              </w:rPr>
              <w:lastRenderedPageBreak/>
              <w:t>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571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C5328D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30,00000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A40AD8" w:rsidRDefault="00A40AD8" w:rsidP="00C5328D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C5328D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</w:rPr>
              <w:t>30,00000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1151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135"/>
        </w:trPr>
        <w:tc>
          <w:tcPr>
            <w:tcW w:w="698" w:type="dxa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t>1.14</w:t>
            </w:r>
          </w:p>
        </w:tc>
        <w:tc>
          <w:tcPr>
            <w:tcW w:w="2549" w:type="dxa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Благоустройство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40AD8" w:rsidRPr="00E70662" w:rsidRDefault="00A40AD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shd w:val="clear" w:color="auto" w:fill="auto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областной бюджет</w:t>
            </w:r>
          </w:p>
          <w:p w:rsidR="00A40AD8" w:rsidRPr="00E70662" w:rsidRDefault="00A40AD8" w:rsidP="00E61FDF">
            <w:pPr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A40AD8" w:rsidRPr="00E70662" w:rsidRDefault="00A40AD8" w:rsidP="00E61FDF">
            <w:pPr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5B44C5" w:rsidRPr="00371B8D" w:rsidTr="005B44C5">
        <w:trPr>
          <w:trHeight w:val="126"/>
        </w:trPr>
        <w:tc>
          <w:tcPr>
            <w:tcW w:w="698" w:type="dxa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t>1.15</w:t>
            </w:r>
          </w:p>
        </w:tc>
        <w:tc>
          <w:tcPr>
            <w:tcW w:w="2549" w:type="dxa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Создание, функционирование и совершенствование информационно-технологической инфраструктуры электронного правительства Новгородской области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областной бюджет</w:t>
            </w:r>
          </w:p>
          <w:p w:rsidR="00A40AD8" w:rsidRPr="00E70662" w:rsidRDefault="00A40AD8" w:rsidP="00E61FDF">
            <w:pPr>
              <w:widowControl w:val="0"/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5B44C5" w:rsidRPr="00371B8D" w:rsidTr="005B44C5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t>1.16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spacing w:line="240" w:lineRule="exact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Обеспечение развития информационно-телекоммуникационной инфраструктуры  объектов общеобразовательных организаций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5B44C5" w:rsidRPr="00371B8D" w:rsidTr="005B44C5">
        <w:trPr>
          <w:trHeight w:val="735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pacing w:line="24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5B44C5" w:rsidRPr="00371B8D" w:rsidTr="005B44C5">
        <w:trPr>
          <w:trHeight w:val="765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t>1.17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spacing w:line="240" w:lineRule="exact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Денежное вознаграждение за классное руководство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>педагогическим работникам муниципальных образовательных организаций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 xml:space="preserve">муниципальные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 xml:space="preserve">2021-2026 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2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4843,400000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yellow"/>
                <w:lang w:eastAsia="ar-SA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  <w:lang w:eastAsia="ar-SA"/>
              </w:rPr>
              <w:t>4921,60000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A40AD8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yellow"/>
                <w:lang w:eastAsia="ar-SA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  <w:lang w:eastAsia="ar-SA"/>
              </w:rPr>
              <w:t>4921,60000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yellow"/>
                <w:lang w:eastAsia="ar-SA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  <w:lang w:eastAsia="ar-SA"/>
              </w:rPr>
              <w:t>4921,60000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4D488B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4D488B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4D488B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4D488B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5B44C5" w:rsidRPr="00371B8D" w:rsidTr="005B44C5">
        <w:trPr>
          <w:trHeight w:val="1377"/>
        </w:trPr>
        <w:tc>
          <w:tcPr>
            <w:tcW w:w="698" w:type="dxa"/>
            <w:vMerge/>
            <w:shd w:val="clear" w:color="auto" w:fill="auto"/>
          </w:tcPr>
          <w:p w:rsidR="00A40AD8" w:rsidRPr="00E70662" w:rsidRDefault="00A40AD8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pacing w:line="24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16865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804,10000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yellow"/>
                <w:lang w:eastAsia="ar-SA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  <w:lang w:eastAsia="ar-SA"/>
              </w:rPr>
              <w:t>822,60000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A40AD8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yellow"/>
                <w:lang w:eastAsia="ar-SA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  <w:lang w:eastAsia="ar-SA"/>
              </w:rPr>
              <w:t>822,60000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A40AD8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yellow"/>
                <w:lang w:eastAsia="ar-SA"/>
              </w:rPr>
            </w:pPr>
            <w:r w:rsidRPr="00A40AD8">
              <w:rPr>
                <w:rFonts w:cs="Calibri"/>
                <w:sz w:val="18"/>
                <w:szCs w:val="18"/>
                <w:highlight w:val="yellow"/>
                <w:lang w:eastAsia="ar-SA"/>
              </w:rPr>
              <w:t>822,60000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70662" w:rsidRDefault="00A40AD8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826,50000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1FDF" w:rsidRPr="00E70662" w:rsidRDefault="00E61FDF" w:rsidP="00E61FDF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826,50000</w:t>
            </w:r>
          </w:p>
        </w:tc>
      </w:tr>
      <w:tr w:rsidR="005B44C5" w:rsidRPr="00371B8D" w:rsidTr="005B44C5">
        <w:trPr>
          <w:trHeight w:val="1723"/>
        </w:trPr>
        <w:tc>
          <w:tcPr>
            <w:tcW w:w="698" w:type="dxa"/>
            <w:vMerge w:val="restart"/>
            <w:shd w:val="clear" w:color="auto" w:fill="auto"/>
          </w:tcPr>
          <w:p w:rsidR="00A40AD8" w:rsidRPr="00E70662" w:rsidRDefault="00A40AD8" w:rsidP="00A40AD8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A40AD8" w:rsidRPr="0082697A" w:rsidRDefault="00A40AD8" w:rsidP="00C5328D">
            <w:pPr>
              <w:spacing w:line="240" w:lineRule="exac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82697A">
              <w:rPr>
                <w:sz w:val="24"/>
                <w:szCs w:val="28"/>
              </w:rPr>
              <w:t xml:space="preserve">рганизация бесплатной перевозки обучающихся общеобразовательных организаций </w:t>
            </w:r>
          </w:p>
          <w:p w:rsidR="00A40AD8" w:rsidRPr="006A1792" w:rsidRDefault="00A40AD8" w:rsidP="00C53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40AD8" w:rsidRPr="0082697A" w:rsidRDefault="00A40AD8" w:rsidP="00C5328D">
            <w:pPr>
              <w:rPr>
                <w:bCs/>
                <w:iCs/>
                <w:sz w:val="24"/>
                <w:szCs w:val="24"/>
              </w:rPr>
            </w:pPr>
            <w:r w:rsidRPr="0082697A">
              <w:rPr>
                <w:bCs/>
                <w:iCs/>
                <w:sz w:val="24"/>
                <w:szCs w:val="24"/>
              </w:rPr>
              <w:t>МКУ «Центр</w:t>
            </w:r>
          </w:p>
          <w:p w:rsidR="00A40AD8" w:rsidRPr="0082697A" w:rsidRDefault="00A40AD8" w:rsidP="00C5328D">
            <w:pPr>
              <w:rPr>
                <w:sz w:val="24"/>
                <w:szCs w:val="24"/>
              </w:rPr>
            </w:pPr>
            <w:r w:rsidRPr="0082697A">
              <w:rPr>
                <w:bCs/>
                <w:iCs/>
                <w:sz w:val="24"/>
                <w:szCs w:val="24"/>
              </w:rPr>
              <w:t xml:space="preserve">координации действий оперативных служб </w:t>
            </w:r>
            <w:proofErr w:type="spellStart"/>
            <w:r w:rsidRPr="0082697A">
              <w:rPr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82697A">
              <w:rPr>
                <w:bCs/>
                <w:iCs/>
                <w:sz w:val="24"/>
                <w:szCs w:val="24"/>
              </w:rPr>
              <w:t xml:space="preserve"> округа и обслуживания  муниципальных учреждений», Администрация </w:t>
            </w:r>
            <w:proofErr w:type="spellStart"/>
            <w:r w:rsidRPr="0082697A">
              <w:rPr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82697A">
              <w:rPr>
                <w:bCs/>
                <w:iCs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40AD8" w:rsidRPr="006A1792" w:rsidRDefault="00A40AD8" w:rsidP="00A40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2026</w:t>
            </w: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A40AD8" w:rsidRPr="006A1792" w:rsidRDefault="00A40AD8" w:rsidP="00C53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6A1792" w:rsidRDefault="00A40AD8" w:rsidP="00E61F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61FDF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1F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61FDF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5854,50000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61FDF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5854,50000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61FDF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5854,50000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61FDF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1F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61FDF" w:rsidRDefault="00A40AD8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1F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B44C5" w:rsidRPr="00371B8D" w:rsidTr="005B44C5">
        <w:trPr>
          <w:trHeight w:val="301"/>
        </w:trPr>
        <w:tc>
          <w:tcPr>
            <w:tcW w:w="698" w:type="dxa"/>
            <w:vMerge/>
            <w:shd w:val="clear" w:color="auto" w:fill="auto"/>
          </w:tcPr>
          <w:p w:rsidR="00A40AD8" w:rsidRDefault="00A40AD8" w:rsidP="00A40AD8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A40AD8" w:rsidRPr="00E70662" w:rsidRDefault="00A40AD8" w:rsidP="00E70662">
            <w:pPr>
              <w:spacing w:line="24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40AD8" w:rsidRPr="00E70662" w:rsidRDefault="00A40AD8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A40AD8" w:rsidRPr="006A1792" w:rsidRDefault="00A40AD8" w:rsidP="00E61FDF">
            <w:pPr>
              <w:jc w:val="center"/>
              <w:rPr>
                <w:sz w:val="24"/>
                <w:szCs w:val="24"/>
              </w:rPr>
            </w:pPr>
            <w:r w:rsidRPr="006A1792">
              <w:rPr>
                <w:sz w:val="24"/>
                <w:szCs w:val="24"/>
              </w:rPr>
              <w:t>бюджет</w:t>
            </w:r>
          </w:p>
          <w:p w:rsidR="00A40AD8" w:rsidRPr="006A1792" w:rsidRDefault="00A40AD8" w:rsidP="00E61FDF">
            <w:pPr>
              <w:jc w:val="center"/>
              <w:rPr>
                <w:sz w:val="24"/>
                <w:szCs w:val="24"/>
              </w:rPr>
            </w:pPr>
            <w:r w:rsidRPr="006A1792">
              <w:rPr>
                <w:sz w:val="24"/>
                <w:szCs w:val="24"/>
              </w:rPr>
              <w:t>муниципального</w:t>
            </w:r>
          </w:p>
          <w:p w:rsidR="00A40AD8" w:rsidRPr="00E70662" w:rsidRDefault="00A40AD8" w:rsidP="00E61FD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61FDF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lightGray"/>
                <w:lang w:eastAsia="ar-SA"/>
              </w:rPr>
            </w:pPr>
            <w:r w:rsidRPr="00E61FDF">
              <w:rPr>
                <w:sz w:val="18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61FDF" w:rsidRDefault="00E61FDF" w:rsidP="00A40AD8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Calibri"/>
                <w:sz w:val="18"/>
                <w:szCs w:val="18"/>
                <w:highlight w:val="yellow"/>
                <w:lang w:eastAsia="ar-SA"/>
              </w:rPr>
              <w:t>243,90000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0AD8" w:rsidRPr="00E61FDF" w:rsidRDefault="00E61FDF" w:rsidP="00C5328D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Calibri"/>
                <w:sz w:val="18"/>
                <w:szCs w:val="18"/>
                <w:highlight w:val="yellow"/>
                <w:lang w:eastAsia="ar-SA"/>
              </w:rPr>
              <w:t>243,90000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AD8" w:rsidRPr="00E61FDF" w:rsidRDefault="00E61FDF" w:rsidP="00C5328D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yellow"/>
                <w:lang w:eastAsia="ar-SA"/>
              </w:rPr>
            </w:pPr>
            <w:r>
              <w:rPr>
                <w:rFonts w:cs="Calibri"/>
                <w:sz w:val="18"/>
                <w:szCs w:val="18"/>
                <w:highlight w:val="yellow"/>
                <w:lang w:eastAsia="ar-SA"/>
              </w:rPr>
              <w:t>243,90000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61FDF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61FDF">
              <w:rPr>
                <w:sz w:val="18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40AD8" w:rsidRPr="00E61FDF" w:rsidRDefault="00A40AD8" w:rsidP="00E70662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61FDF">
              <w:rPr>
                <w:sz w:val="18"/>
                <w:szCs w:val="24"/>
              </w:rPr>
              <w:t>-</w:t>
            </w:r>
          </w:p>
        </w:tc>
      </w:tr>
      <w:tr w:rsidR="005B44C5" w:rsidRPr="00371B8D" w:rsidTr="005B44C5">
        <w:trPr>
          <w:trHeight w:val="150"/>
        </w:trPr>
        <w:tc>
          <w:tcPr>
            <w:tcW w:w="698" w:type="dxa"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1.19</w:t>
            </w:r>
          </w:p>
        </w:tc>
        <w:tc>
          <w:tcPr>
            <w:tcW w:w="2549" w:type="dxa"/>
            <w:shd w:val="clear" w:color="auto" w:fill="auto"/>
          </w:tcPr>
          <w:p w:rsidR="00FC07EE" w:rsidRPr="00E70662" w:rsidRDefault="00FC07EE" w:rsidP="00E70662">
            <w:pPr>
              <w:spacing w:line="240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Функционирование целевой модели цифровой образовательной среды в рамках эксперимента по модернизации начального, общего,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C07EE" w:rsidRPr="00E70662" w:rsidRDefault="00FC07EE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C07EE" w:rsidRPr="00E70662" w:rsidRDefault="00FC07EE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2022-2026 годы</w:t>
            </w:r>
          </w:p>
        </w:tc>
        <w:tc>
          <w:tcPr>
            <w:tcW w:w="1419" w:type="dxa"/>
            <w:shd w:val="clear" w:color="auto" w:fill="auto"/>
          </w:tcPr>
          <w:p w:rsidR="00FC07EE" w:rsidRPr="00E70662" w:rsidRDefault="00FC07EE" w:rsidP="00E70662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C07EE" w:rsidRPr="006A1792" w:rsidRDefault="00FC07EE" w:rsidP="00E61F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C07EE" w:rsidRPr="00E70662" w:rsidRDefault="00FC07EE" w:rsidP="00E61FDF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E61FDF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E61FDF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55,00000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07EE" w:rsidRPr="00E61FDF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55,00000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E61FDF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  <w:t>55,00000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61FDF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61FDF" w:rsidRDefault="00FC07EE" w:rsidP="00C532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B44C5" w:rsidRPr="00371B8D" w:rsidTr="005B44C5">
        <w:trPr>
          <w:trHeight w:val="604"/>
        </w:trPr>
        <w:tc>
          <w:tcPr>
            <w:tcW w:w="698" w:type="dxa"/>
            <w:shd w:val="clear" w:color="auto" w:fill="auto"/>
          </w:tcPr>
          <w:p w:rsidR="00FC07EE" w:rsidRPr="00E70662" w:rsidRDefault="00FC07EE" w:rsidP="00E70662">
            <w:pPr>
              <w:keepNext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4" w:type="dxa"/>
            <w:gridSpan w:val="16"/>
            <w:shd w:val="clear" w:color="auto" w:fill="auto"/>
          </w:tcPr>
          <w:p w:rsidR="00FC07EE" w:rsidRPr="00E70662" w:rsidRDefault="00FC07EE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2</w:t>
            </w:r>
          </w:p>
          <w:p w:rsidR="00FC07EE" w:rsidRPr="00E70662" w:rsidRDefault="00FC07EE" w:rsidP="00E70662">
            <w:pPr>
              <w:widowControl w:val="0"/>
              <w:tabs>
                <w:tab w:val="left" w:pos="10125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Создание условий для обеспечения комплексной безопасности образовательных учреждений</w:t>
            </w:r>
          </w:p>
        </w:tc>
      </w:tr>
      <w:tr w:rsidR="005B44C5" w:rsidRPr="00371B8D" w:rsidTr="005B44C5">
        <w:trPr>
          <w:trHeight w:val="1402"/>
        </w:trPr>
        <w:tc>
          <w:tcPr>
            <w:tcW w:w="698" w:type="dxa"/>
            <w:vMerge w:val="restart"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2.1.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FC07EE" w:rsidRPr="00E70662" w:rsidRDefault="00FC07EE" w:rsidP="00540D5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Организация обеспечения пожарной безопасности, антитеррористической и антикриминальной безопасности дошкольных образовательных   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 учреждений, общеобразовательных         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            </w:t>
            </w:r>
            <w:r>
              <w:rPr>
                <w:rFonts w:cs="Calibri"/>
                <w:sz w:val="24"/>
                <w:szCs w:val="24"/>
              </w:rPr>
              <w:br/>
              <w:t xml:space="preserve"> учреждений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FC07EE" w:rsidRPr="00E70662" w:rsidRDefault="00FC07EE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FC07EE" w:rsidRPr="00E70662" w:rsidRDefault="00FC07EE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C07EE" w:rsidRPr="00E70662" w:rsidRDefault="00FC07EE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FC07EE" w:rsidRPr="00E70662" w:rsidRDefault="00FC07EE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FC07EE" w:rsidRPr="00E70662" w:rsidRDefault="00FC07EE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E16865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514,00000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E70662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FC07EE">
              <w:rPr>
                <w:rFonts w:cs="Calibri"/>
                <w:sz w:val="18"/>
                <w:szCs w:val="18"/>
                <w:highlight w:val="yellow"/>
              </w:rPr>
              <w:t>177,60000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07EE" w:rsidRPr="00E70662" w:rsidRDefault="00FC07EE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FC07EE">
              <w:rPr>
                <w:rFonts w:cs="Calibri"/>
                <w:sz w:val="18"/>
                <w:szCs w:val="18"/>
                <w:highlight w:val="yellow"/>
              </w:rPr>
              <w:t>177,60000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E70662" w:rsidRDefault="00FC07EE" w:rsidP="00FC07EE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FC07EE">
              <w:rPr>
                <w:rFonts w:cs="Calibri"/>
                <w:sz w:val="18"/>
                <w:szCs w:val="18"/>
                <w:highlight w:val="yellow"/>
              </w:rPr>
              <w:t>177,60000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70662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193,80000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70662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193,80000</w:t>
            </w:r>
          </w:p>
        </w:tc>
      </w:tr>
      <w:tr w:rsidR="005B44C5" w:rsidRPr="00371B8D" w:rsidTr="005B44C5">
        <w:trPr>
          <w:trHeight w:val="1944"/>
        </w:trPr>
        <w:tc>
          <w:tcPr>
            <w:tcW w:w="698" w:type="dxa"/>
            <w:vMerge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FC07EE" w:rsidRPr="00E70662" w:rsidRDefault="00FC07EE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FC07EE" w:rsidRPr="00E70662" w:rsidRDefault="00FC07EE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FC07EE" w:rsidRPr="00E70662" w:rsidRDefault="00FC07EE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FC07EE" w:rsidRPr="00E70662" w:rsidRDefault="00FC07EE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</w:t>
            </w:r>
          </w:p>
          <w:p w:rsidR="00FC07EE" w:rsidRPr="00E70662" w:rsidRDefault="00FC07EE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E16865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2055,50000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FC07EE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C07EE">
              <w:rPr>
                <w:rFonts w:cs="Calibri"/>
                <w:sz w:val="18"/>
                <w:szCs w:val="18"/>
                <w:highlight w:val="yellow"/>
              </w:rPr>
              <w:t>710,60000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C07EE" w:rsidRPr="00FC07EE" w:rsidRDefault="00FC07EE" w:rsidP="00C5328D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C07EE">
              <w:rPr>
                <w:rFonts w:cs="Calibri"/>
                <w:sz w:val="18"/>
                <w:szCs w:val="18"/>
                <w:highlight w:val="yellow"/>
              </w:rPr>
              <w:t>710,60000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7EE" w:rsidRPr="00FC07EE" w:rsidRDefault="00FC07EE" w:rsidP="00C5328D">
            <w:pPr>
              <w:snapToGri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C07EE">
              <w:rPr>
                <w:rFonts w:cs="Calibri"/>
                <w:sz w:val="18"/>
                <w:szCs w:val="18"/>
                <w:highlight w:val="yellow"/>
              </w:rPr>
              <w:t>710,60000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70662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775,00000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C07EE" w:rsidRPr="00E70662" w:rsidRDefault="00FC07EE" w:rsidP="00E70662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775,00000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FC07EE" w:rsidRPr="00E70662" w:rsidRDefault="00FC07EE" w:rsidP="00E7066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5604" w:type="dxa"/>
            <w:gridSpan w:val="16"/>
            <w:shd w:val="clear" w:color="auto" w:fill="auto"/>
          </w:tcPr>
          <w:p w:rsidR="00FC07EE" w:rsidRPr="00E70662" w:rsidRDefault="00FC07EE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3</w:t>
            </w:r>
          </w:p>
          <w:p w:rsidR="00FC07EE" w:rsidRPr="00E70662" w:rsidRDefault="00FC07EE" w:rsidP="00371B8D">
            <w:pPr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Создание условий для сохранения здоровья школьников и воспитанников</w:t>
            </w:r>
          </w:p>
        </w:tc>
      </w:tr>
      <w:tr w:rsidR="005B44C5" w:rsidRPr="00371B8D" w:rsidTr="005B44C5">
        <w:trPr>
          <w:trHeight w:val="84"/>
        </w:trPr>
        <w:tc>
          <w:tcPr>
            <w:tcW w:w="698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Организация горячего питания в образовательных учреждениях округа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343688" w:rsidRPr="00E70662" w:rsidRDefault="00343688" w:rsidP="00371B8D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бюджет</w:t>
            </w:r>
          </w:p>
          <w:p w:rsidR="00343688" w:rsidRPr="00E70662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муниципального</w:t>
            </w:r>
          </w:p>
          <w:p w:rsidR="00343688" w:rsidRPr="00E70662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16865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752,40000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343688" w:rsidRDefault="00343688" w:rsidP="004E6643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777,200000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343688" w:rsidRDefault="00343688" w:rsidP="00C5328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777,200000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343688" w:rsidRDefault="00343688" w:rsidP="00C5328D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777,200000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E70662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771,400000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E70662" w:rsidRDefault="00343688" w:rsidP="004E6643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70662">
              <w:rPr>
                <w:rFonts w:cs="Calibri"/>
                <w:sz w:val="18"/>
                <w:szCs w:val="18"/>
              </w:rPr>
              <w:t>771,40000</w:t>
            </w:r>
          </w:p>
        </w:tc>
      </w:tr>
      <w:tr w:rsidR="005B44C5" w:rsidRPr="00371B8D" w:rsidTr="005B44C5">
        <w:trPr>
          <w:trHeight w:val="84"/>
        </w:trPr>
        <w:tc>
          <w:tcPr>
            <w:tcW w:w="698" w:type="dxa"/>
            <w:vMerge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343688" w:rsidRPr="00E70662" w:rsidRDefault="00343688" w:rsidP="00371B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4D488B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4D488B">
              <w:rPr>
                <w:rFonts w:cs="Calibri"/>
                <w:sz w:val="22"/>
                <w:szCs w:val="18"/>
              </w:rPr>
              <w:t>областной</w:t>
            </w:r>
          </w:p>
          <w:p w:rsidR="00343688" w:rsidRPr="004D488B" w:rsidRDefault="00343688" w:rsidP="005B44C5">
            <w:pPr>
              <w:jc w:val="center"/>
              <w:rPr>
                <w:rFonts w:cs="Calibri"/>
                <w:sz w:val="22"/>
                <w:szCs w:val="18"/>
              </w:rPr>
            </w:pPr>
            <w:r w:rsidRPr="004D488B">
              <w:rPr>
                <w:rFonts w:cs="Calibri"/>
                <w:sz w:val="22"/>
                <w:szCs w:val="18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16865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2527,10000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343688" w:rsidRDefault="005B44C5" w:rsidP="004E6643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3460,3</w:t>
            </w:r>
            <w:r w:rsidR="00343688" w:rsidRPr="00343688">
              <w:rPr>
                <w:rFonts w:cs="Calibri"/>
                <w:sz w:val="18"/>
                <w:szCs w:val="18"/>
                <w:highlight w:val="yellow"/>
              </w:rPr>
              <w:t>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343688" w:rsidRDefault="00343688" w:rsidP="004E6643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3266,00000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343688" w:rsidRDefault="00343688" w:rsidP="004E6643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3266,00000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2362,10000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4E6643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2362,10000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3.2.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371B8D">
            <w:pPr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медицинского обслуживания школьников и воспитанников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муниципальные образовательные учреждения, государственное областное бюджетное учреждение здравоохранения </w:t>
            </w:r>
            <w:proofErr w:type="spellStart"/>
            <w:r w:rsidRPr="00E70662">
              <w:rPr>
                <w:rFonts w:cs="Calibri"/>
                <w:sz w:val="24"/>
                <w:szCs w:val="24"/>
                <w:lang w:eastAsia="ar-SA"/>
              </w:rPr>
              <w:t>Солецкая</w:t>
            </w:r>
            <w:proofErr w:type="spellEnd"/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 центральная районная больница (по </w:t>
            </w:r>
            <w:r w:rsidR="005B44C5">
              <w:rPr>
                <w:rFonts w:cs="Calibri"/>
                <w:sz w:val="24"/>
                <w:szCs w:val="24"/>
                <w:lang w:eastAsia="ar-SA"/>
              </w:rPr>
              <w:lastRenderedPageBreak/>
              <w:t>согласованию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E16865" w:rsidP="00E1686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16865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E70662" w:rsidRDefault="00343688" w:rsidP="00E1686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33.3.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работы по пропаганде здорового образа жизни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</w:tr>
      <w:tr w:rsidR="005B44C5" w:rsidRPr="00371B8D" w:rsidTr="005B44C5">
        <w:trPr>
          <w:trHeight w:val="1620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33.4.</w:t>
            </w: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просветительской работы с родителями по вопросам здорового образа жизни детей (в том числе основ правильного питания)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муниципальные образовательные учреждения </w:t>
            </w: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</w:tr>
      <w:tr w:rsidR="005B44C5" w:rsidRPr="00371B8D" w:rsidTr="005B44C5">
        <w:trPr>
          <w:trHeight w:val="180"/>
        </w:trPr>
        <w:tc>
          <w:tcPr>
            <w:tcW w:w="698" w:type="dxa"/>
            <w:vMerge w:val="restart"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proofErr w:type="gramStart"/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бесплатного горячего питания обучающихся, получающих начальное общее образование, в образовательных организациях</w:t>
            </w:r>
            <w:proofErr w:type="gramEnd"/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муниципальные образовательные учреждения </w:t>
            </w:r>
          </w:p>
          <w:p w:rsidR="00343688" w:rsidRPr="00E70662" w:rsidRDefault="00343688" w:rsidP="00E70662">
            <w:pPr>
              <w:widowControl w:val="0"/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343688" w:rsidRPr="00E70662" w:rsidRDefault="00343688" w:rsidP="00D26F2F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C5328D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4077,22700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343688" w:rsidRDefault="00343688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4496,39</w:t>
            </w:r>
            <w:r w:rsidR="00E16865">
              <w:rPr>
                <w:rFonts w:cs="Calibri"/>
                <w:sz w:val="18"/>
                <w:szCs w:val="18"/>
                <w:highlight w:val="yellow"/>
              </w:rPr>
              <w:t>1</w:t>
            </w:r>
            <w:r w:rsidRPr="00343688">
              <w:rPr>
                <w:rFonts w:cs="Calibri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343688" w:rsidRDefault="00343688" w:rsidP="00B02DDE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4518,38600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343688" w:rsidRDefault="00343688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4645,32700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210"/>
        </w:trPr>
        <w:tc>
          <w:tcPr>
            <w:tcW w:w="698" w:type="dxa"/>
            <w:vMerge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343688" w:rsidRPr="00E70662" w:rsidRDefault="00343688" w:rsidP="00D26F2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областной</w:t>
            </w:r>
          </w:p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C5328D" w:rsidRDefault="00343688" w:rsidP="007F4841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1217,87300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343688" w:rsidRDefault="00343688" w:rsidP="007F4841">
            <w:pPr>
              <w:jc w:val="center"/>
              <w:rPr>
                <w:rFonts w:cs="Calibri"/>
                <w:sz w:val="18"/>
                <w:szCs w:val="24"/>
                <w:highlight w:val="yellow"/>
              </w:rPr>
            </w:pPr>
            <w:r>
              <w:rPr>
                <w:rFonts w:cs="Calibri"/>
                <w:sz w:val="18"/>
                <w:szCs w:val="24"/>
                <w:highlight w:val="yellow"/>
              </w:rPr>
              <w:t>999,19800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343688" w:rsidRDefault="00343688" w:rsidP="007F4841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1059,86800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343688" w:rsidRDefault="00343688" w:rsidP="007F4841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1089,64400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7F4841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4D488B" w:rsidRDefault="00343688" w:rsidP="007F4841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1155"/>
        </w:trPr>
        <w:tc>
          <w:tcPr>
            <w:tcW w:w="698" w:type="dxa"/>
            <w:vMerge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343688" w:rsidRPr="00E70662" w:rsidRDefault="00343688" w:rsidP="00E70662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343688" w:rsidRPr="00E70662" w:rsidRDefault="00343688" w:rsidP="00D26F2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бюджет</w:t>
            </w:r>
          </w:p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муниципального</w:t>
            </w:r>
          </w:p>
          <w:p w:rsidR="00343688" w:rsidRDefault="00343688" w:rsidP="005B44C5">
            <w:pPr>
              <w:jc w:val="center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C5328D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53,50000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343688" w:rsidRDefault="00343688" w:rsidP="005B44C5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55,51100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343688" w:rsidRDefault="00343688" w:rsidP="005B44C5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56,34600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343688" w:rsidRDefault="00343688" w:rsidP="005B44C5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43688">
              <w:rPr>
                <w:rFonts w:cs="Calibri"/>
                <w:sz w:val="18"/>
                <w:szCs w:val="18"/>
                <w:highlight w:val="yellow"/>
              </w:rPr>
              <w:t>57,92900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4" w:type="dxa"/>
            <w:gridSpan w:val="16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4</w:t>
            </w:r>
          </w:p>
          <w:p w:rsidR="00343688" w:rsidRPr="00E70662" w:rsidRDefault="00343688" w:rsidP="00371B8D">
            <w:pPr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Повышение удовлетворенности населения качеством дошкольного и  общего образования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44.1 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Обеспечение доступности  информации о деятельности  образовательных  учреждений округа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муниципальные образовательные учреждения</w:t>
            </w:r>
          </w:p>
        </w:tc>
        <w:tc>
          <w:tcPr>
            <w:tcW w:w="987" w:type="dxa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</w:rPr>
            </w:pP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44.2. 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Проведение мониторинга  качества предоставления дошкольного 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 xml:space="preserve">образования  в дошкольных образовательных учреждениях                  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комитет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,  </w:t>
            </w:r>
            <w:r w:rsidRPr="00E70662">
              <w:rPr>
                <w:rFonts w:cs="Calibri"/>
                <w:sz w:val="24"/>
                <w:szCs w:val="24"/>
              </w:rPr>
              <w:t>муниципальные образовательн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>ые учреждения</w:t>
            </w:r>
          </w:p>
        </w:tc>
        <w:tc>
          <w:tcPr>
            <w:tcW w:w="987" w:type="dxa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4.1.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</w:rPr>
            </w:pPr>
          </w:p>
        </w:tc>
      </w:tr>
      <w:tr w:rsidR="005B44C5" w:rsidRPr="00371B8D" w:rsidTr="005B44C5">
        <w:trPr>
          <w:trHeight w:val="167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44.3.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343688" w:rsidRPr="00E70662" w:rsidRDefault="00343688" w:rsidP="006416EB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Проведение мониторинга  качества предоставления  общего образования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комитет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, </w:t>
            </w: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87" w:type="dxa"/>
            <w:shd w:val="clear" w:color="auto" w:fill="auto"/>
          </w:tcPr>
          <w:p w:rsidR="00343688" w:rsidRPr="00E70662" w:rsidRDefault="00343688" w:rsidP="003C4E52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4.1.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</w:rPr>
            </w:pP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55.</w:t>
            </w: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4" w:type="dxa"/>
            <w:gridSpan w:val="16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b/>
                <w:sz w:val="24"/>
                <w:szCs w:val="24"/>
                <w:lang w:eastAsia="ar-SA"/>
              </w:rPr>
              <w:t>Задача  5</w:t>
            </w:r>
          </w:p>
          <w:p w:rsidR="00343688" w:rsidRPr="00E70662" w:rsidRDefault="00343688" w:rsidP="00E70662">
            <w:pPr>
              <w:widowControl w:val="0"/>
              <w:suppressAutoHyphens/>
              <w:autoSpaceDE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Обеспечение  деятельности   центров  образования  цифрового и гуманитарного профилей. </w:t>
            </w:r>
          </w:p>
        </w:tc>
      </w:tr>
      <w:tr w:rsidR="005B44C5" w:rsidRPr="00371B8D" w:rsidTr="005B44C5">
        <w:trPr>
          <w:trHeight w:val="1395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55.1. 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Создание  центров  образования  цифрового и гуманитарного профилей  в общеобразовательных  учреждениях.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 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5.1</w:t>
            </w:r>
          </w:p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3688" w:rsidRPr="00E70662" w:rsidRDefault="00343688" w:rsidP="005B44C5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B44C5" w:rsidRPr="00371B8D" w:rsidTr="005B44C5">
        <w:trPr>
          <w:trHeight w:val="50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56.</w:t>
            </w:r>
          </w:p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4" w:type="dxa"/>
            <w:gridSpan w:val="16"/>
            <w:shd w:val="clear" w:color="auto" w:fill="auto"/>
          </w:tcPr>
          <w:p w:rsidR="00343688" w:rsidRPr="00E70662" w:rsidRDefault="00343688" w:rsidP="00D26F2F">
            <w:pPr>
              <w:rPr>
                <w:rFonts w:cs="Calibri"/>
                <w:b/>
                <w:sz w:val="24"/>
                <w:szCs w:val="24"/>
              </w:rPr>
            </w:pPr>
            <w:r w:rsidRPr="00E70662">
              <w:rPr>
                <w:rFonts w:cs="Calibri"/>
                <w:b/>
                <w:sz w:val="24"/>
                <w:szCs w:val="24"/>
              </w:rPr>
              <w:t>Задача 6</w:t>
            </w:r>
          </w:p>
          <w:p w:rsidR="00343688" w:rsidRPr="00E70662" w:rsidRDefault="00343688" w:rsidP="00592225">
            <w:pPr>
              <w:rPr>
                <w:rFonts w:cs="Calibri"/>
                <w:b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5B44C5" w:rsidRPr="00371B8D" w:rsidTr="005B44C5">
        <w:trPr>
          <w:trHeight w:val="315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56.1. 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D26F2F">
            <w:pPr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 xml:space="preserve">Проведение профилактической операции «Подросток», направленной </w:t>
            </w:r>
            <w:proofErr w:type="gramStart"/>
            <w:r w:rsidRPr="00E70662">
              <w:rPr>
                <w:rFonts w:cs="Calibri"/>
                <w:sz w:val="22"/>
                <w:szCs w:val="22"/>
              </w:rPr>
              <w:t>на</w:t>
            </w:r>
            <w:proofErr w:type="gramEnd"/>
            <w:r w:rsidRPr="00E70662">
              <w:rPr>
                <w:rFonts w:cs="Calibri"/>
                <w:sz w:val="22"/>
                <w:szCs w:val="22"/>
              </w:rPr>
              <w:t>:</w:t>
            </w:r>
          </w:p>
          <w:p w:rsidR="00343688" w:rsidRPr="00E70662" w:rsidRDefault="00343688" w:rsidP="00D26F2F">
            <w:pPr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 xml:space="preserve"> - предупреждение безнадзорности и правонарушений несовершеннолетних; </w:t>
            </w:r>
          </w:p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2"/>
                <w:szCs w:val="22"/>
              </w:rPr>
              <w:t>- улучшение индивидуально – воспитательной работы  с ними, выявление детей «группы риска» и неблагополучных семей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0627BD">
            <w:pPr>
              <w:spacing w:line="240" w:lineRule="atLeas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комитет,</w:t>
            </w:r>
            <w:r w:rsidRPr="00E7066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662">
              <w:rPr>
                <w:rFonts w:cs="Calibri"/>
                <w:sz w:val="24"/>
                <w:szCs w:val="24"/>
              </w:rPr>
              <w:t>КДНиЗП</w:t>
            </w:r>
            <w:proofErr w:type="spellEnd"/>
            <w:r w:rsidRPr="00E70662">
              <w:rPr>
                <w:rFonts w:cs="Calibri"/>
                <w:sz w:val="24"/>
                <w:szCs w:val="24"/>
              </w:rPr>
              <w:t xml:space="preserve">, ОМВД России по </w:t>
            </w:r>
            <w:proofErr w:type="spellStart"/>
            <w:r w:rsidRPr="00E70662">
              <w:rPr>
                <w:rFonts w:cs="Calibri"/>
                <w:sz w:val="24"/>
                <w:szCs w:val="24"/>
              </w:rPr>
              <w:t>Солецкому</w:t>
            </w:r>
            <w:proofErr w:type="spellEnd"/>
            <w:r w:rsidRPr="00E70662">
              <w:rPr>
                <w:rFonts w:cs="Calibri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6.1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5B44C5" w:rsidRPr="00371B8D" w:rsidTr="005B44C5">
        <w:trPr>
          <w:trHeight w:val="195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56.2.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iCs/>
                <w:sz w:val="22"/>
                <w:szCs w:val="22"/>
              </w:rPr>
              <w:t xml:space="preserve">Ведение банка данных  </w:t>
            </w:r>
            <w:r w:rsidRPr="00E70662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r w:rsidRPr="00E70662">
              <w:rPr>
                <w:rFonts w:cs="Calibri"/>
                <w:color w:val="000000"/>
                <w:sz w:val="22"/>
                <w:szCs w:val="22"/>
              </w:rPr>
              <w:t>обучающихся пропустивших занятия по неуважительным причинам свыше 10% учебного времени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0627BD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комитет, </w:t>
            </w: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6,2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5B44C5" w:rsidRPr="00371B8D" w:rsidTr="005B44C5">
        <w:trPr>
          <w:trHeight w:val="111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56.3.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pacing w:before="150" w:beforeAutospacing="1" w:after="150" w:afterAutospacing="1"/>
              <w:rPr>
                <w:rFonts w:ascii="Arial" w:hAnsi="Arial" w:cs="Arial"/>
                <w:sz w:val="24"/>
                <w:szCs w:val="24"/>
              </w:rPr>
            </w:pPr>
            <w:r w:rsidRPr="00E70662">
              <w:rPr>
                <w:rFonts w:cs="Calibri"/>
                <w:sz w:val="22"/>
                <w:szCs w:val="22"/>
              </w:rPr>
              <w:t>Проведение профилактических медицинские осмотров</w:t>
            </w:r>
            <w:r w:rsidRPr="00E70662">
              <w:rPr>
                <w:rFonts w:cs="Calibri"/>
                <w:sz w:val="22"/>
                <w:szCs w:val="22"/>
              </w:rPr>
              <w:br/>
              <w:t>обучающихся обще6образовательных организаций в целях раннего</w:t>
            </w:r>
            <w:r w:rsidRPr="00E70662">
              <w:rPr>
                <w:rFonts w:cs="Calibri"/>
                <w:sz w:val="22"/>
                <w:szCs w:val="22"/>
              </w:rPr>
              <w:br/>
              <w:t>выявления незаконного потребления наркотических средств и психотропных веществ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0627BD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  <w:r w:rsidRPr="00E70662">
              <w:rPr>
                <w:rFonts w:cs="Calibri"/>
                <w:sz w:val="24"/>
                <w:szCs w:val="24"/>
              </w:rPr>
              <w:t>, муниципальные образовательные учреждения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E70662">
              <w:rPr>
                <w:rFonts w:cs="Calibri"/>
                <w:sz w:val="24"/>
                <w:szCs w:val="24"/>
              </w:rPr>
              <w:t xml:space="preserve"> ГОБУЗ "</w:t>
            </w:r>
            <w:proofErr w:type="spellStart"/>
            <w:r w:rsidRPr="00E70662">
              <w:rPr>
                <w:rFonts w:cs="Calibri"/>
                <w:sz w:val="24"/>
                <w:szCs w:val="24"/>
              </w:rPr>
              <w:t>Солецкая</w:t>
            </w:r>
            <w:proofErr w:type="spellEnd"/>
            <w:r w:rsidRPr="00E70662">
              <w:rPr>
                <w:rFonts w:cs="Calibri"/>
                <w:sz w:val="24"/>
                <w:szCs w:val="24"/>
              </w:rPr>
              <w:t xml:space="preserve"> ЦРБ" (по согласованию)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6.3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5B44C5" w:rsidRPr="00371B8D" w:rsidTr="005B44C5">
        <w:trPr>
          <w:trHeight w:val="150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56.4.</w:t>
            </w: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2"/>
                <w:szCs w:val="24"/>
              </w:rPr>
            </w:pPr>
            <w:r w:rsidRPr="00E70662">
              <w:rPr>
                <w:rFonts w:cs="Calibri"/>
                <w:sz w:val="22"/>
              </w:rPr>
              <w:t>Включение в планы воспитательной работы общеобразовательных организаций мероприятий по профилактике правонарушений среди несовершеннолетних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0627BD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  <w:r w:rsidRPr="00E70662">
              <w:rPr>
                <w:rFonts w:cs="Calibri"/>
                <w:sz w:val="24"/>
                <w:szCs w:val="24"/>
              </w:rPr>
              <w:t>, 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6.4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5B44C5" w:rsidRPr="00371B8D" w:rsidTr="005B44C5">
        <w:trPr>
          <w:trHeight w:val="427"/>
        </w:trPr>
        <w:tc>
          <w:tcPr>
            <w:tcW w:w="698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Итого по подпрограмме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43688" w:rsidRPr="00E70662" w:rsidRDefault="00343688" w:rsidP="00E70662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3688" w:rsidRPr="00C5328D" w:rsidRDefault="00343688" w:rsidP="0075183F">
            <w:pPr>
              <w:jc w:val="center"/>
              <w:rPr>
                <w:rFonts w:cs="Calibri"/>
                <w:color w:val="000000"/>
                <w:sz w:val="18"/>
                <w:szCs w:val="22"/>
              </w:rPr>
            </w:pPr>
            <w:r w:rsidRPr="00C5328D">
              <w:rPr>
                <w:rFonts w:cs="Calibri"/>
                <w:color w:val="000000"/>
                <w:sz w:val="18"/>
                <w:szCs w:val="22"/>
              </w:rPr>
              <w:t>158318,60240</w:t>
            </w:r>
          </w:p>
        </w:tc>
        <w:tc>
          <w:tcPr>
            <w:tcW w:w="1276" w:type="dxa"/>
            <w:shd w:val="clear" w:color="auto" w:fill="auto"/>
          </w:tcPr>
          <w:p w:rsidR="00343688" w:rsidRPr="00C5328D" w:rsidRDefault="005B44C5" w:rsidP="00E70662">
            <w:pPr>
              <w:jc w:val="center"/>
              <w:rPr>
                <w:rFonts w:cs="Calibri"/>
                <w:color w:val="000000"/>
                <w:sz w:val="18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18"/>
                <w:szCs w:val="22"/>
                <w:highlight w:val="yellow"/>
              </w:rPr>
              <w:t>156352,94227</w:t>
            </w:r>
          </w:p>
        </w:tc>
        <w:tc>
          <w:tcPr>
            <w:tcW w:w="1280" w:type="dxa"/>
            <w:shd w:val="clear" w:color="auto" w:fill="auto"/>
          </w:tcPr>
          <w:p w:rsidR="00343688" w:rsidRPr="00C5328D" w:rsidRDefault="005B44C5" w:rsidP="00E70662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139699,04567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14280" w:rsidRPr="00C5328D" w:rsidRDefault="005B44C5" w:rsidP="00A14280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140257,34567</w:t>
            </w:r>
          </w:p>
        </w:tc>
        <w:tc>
          <w:tcPr>
            <w:tcW w:w="1188" w:type="dxa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121025,00000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688" w:rsidRPr="00E70662" w:rsidRDefault="00343688" w:rsidP="00E706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121025,00000</w:t>
            </w:r>
          </w:p>
        </w:tc>
      </w:tr>
    </w:tbl>
    <w:p w:rsidR="004E6643" w:rsidRDefault="004E6643" w:rsidP="004E6643">
      <w:pPr>
        <w:jc w:val="right"/>
        <w:rPr>
          <w:sz w:val="28"/>
          <w:szCs w:val="24"/>
        </w:rPr>
      </w:pPr>
      <w:r>
        <w:rPr>
          <w:sz w:val="28"/>
          <w:szCs w:val="24"/>
        </w:rPr>
        <w:t>»</w:t>
      </w:r>
    </w:p>
    <w:p w:rsidR="004B1C77" w:rsidRDefault="004B1C77" w:rsidP="00434348">
      <w:pPr>
        <w:pStyle w:val="aff5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D024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71D3">
        <w:rPr>
          <w:rFonts w:ascii="Times New Roman" w:hAnsi="Times New Roman" w:cs="Times New Roman"/>
          <w:sz w:val="28"/>
          <w:szCs w:val="28"/>
        </w:rPr>
        <w:t xml:space="preserve">Внести изменения в подпрограмму </w:t>
      </w:r>
      <w:r w:rsidRPr="004B1C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«Организация отдыха, оздоровления и занятости детей и подростков </w:t>
      </w:r>
      <w:proofErr w:type="spellStart"/>
      <w:r w:rsidRPr="004B1C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Солецкого</w:t>
      </w:r>
      <w:proofErr w:type="spellEnd"/>
      <w:r w:rsidRPr="004B1C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округа» </w:t>
      </w:r>
      <w:r w:rsidRPr="003C71D3">
        <w:rPr>
          <w:rFonts w:ascii="Times New Roman" w:hAnsi="Times New Roman" w:cs="Times New Roman"/>
          <w:sz w:val="28"/>
          <w:szCs w:val="28"/>
        </w:rPr>
        <w:t xml:space="preserve">(далее 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1D3">
        <w:rPr>
          <w:rFonts w:ascii="Times New Roman" w:hAnsi="Times New Roman" w:cs="Times New Roman"/>
          <w:sz w:val="28"/>
          <w:szCs w:val="28"/>
        </w:rPr>
        <w:t>):</w:t>
      </w:r>
    </w:p>
    <w:p w:rsidR="00A14280" w:rsidRDefault="004B1C77" w:rsidP="00A142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0247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4B1C77">
        <w:rPr>
          <w:sz w:val="28"/>
          <w:szCs w:val="28"/>
        </w:rPr>
        <w:t xml:space="preserve"> </w:t>
      </w:r>
      <w:r w:rsidR="00A14280">
        <w:rPr>
          <w:sz w:val="28"/>
          <w:szCs w:val="28"/>
        </w:rPr>
        <w:t>Изложить</w:t>
      </w:r>
      <w:r w:rsidR="00A14280" w:rsidRPr="003C71D3">
        <w:rPr>
          <w:sz w:val="28"/>
          <w:szCs w:val="28"/>
        </w:rPr>
        <w:t xml:space="preserve"> раздел 4 Паспорта Подпрограммы </w:t>
      </w:r>
      <w:r w:rsidR="00A14280">
        <w:rPr>
          <w:sz w:val="28"/>
          <w:szCs w:val="28"/>
        </w:rPr>
        <w:t>2 в редакции</w:t>
      </w:r>
      <w:r w:rsidR="00A14280" w:rsidRPr="003C71D3">
        <w:rPr>
          <w:sz w:val="28"/>
          <w:szCs w:val="28"/>
        </w:rPr>
        <w:t>:</w:t>
      </w:r>
    </w:p>
    <w:p w:rsidR="00A14280" w:rsidRDefault="00A14280" w:rsidP="00A14280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«</w:t>
      </w:r>
      <w:r w:rsidRPr="00A142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4A3F">
        <w:rPr>
          <w:rFonts w:ascii="Times New Roman" w:hAnsi="Times New Roman" w:cs="Times New Roman"/>
          <w:bCs/>
          <w:sz w:val="28"/>
          <w:szCs w:val="28"/>
        </w:rPr>
        <w:t>Объёмы и источники финансирования подпрограммы в целом и по годам реализации (тыс. руб.)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4425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1951"/>
        <w:gridCol w:w="2678"/>
        <w:gridCol w:w="2456"/>
        <w:gridCol w:w="4019"/>
        <w:gridCol w:w="2232"/>
      </w:tblGrid>
      <w:tr w:rsidR="00A14280" w:rsidRPr="00A14280" w:rsidTr="00C5328D">
        <w:trPr>
          <w:trHeight w:val="276"/>
        </w:trPr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Год</w:t>
            </w:r>
          </w:p>
        </w:tc>
        <w:tc>
          <w:tcPr>
            <w:tcW w:w="42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0" w:rsidRPr="00A14280" w:rsidRDefault="00A14280" w:rsidP="00A14280">
            <w:pPr>
              <w:jc w:val="center"/>
            </w:pPr>
            <w:r w:rsidRPr="00A14280">
              <w:rPr>
                <w:sz w:val="24"/>
              </w:rPr>
              <w:t>Источник финансирования</w:t>
            </w:r>
          </w:p>
        </w:tc>
      </w:tr>
      <w:tr w:rsidR="00A14280" w:rsidRPr="00A14280" w:rsidTr="00C5328D">
        <w:tc>
          <w:tcPr>
            <w:tcW w:w="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280" w:rsidRPr="00A14280" w:rsidRDefault="00A14280" w:rsidP="00A142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0" w:rsidRPr="00A14280" w:rsidRDefault="00A14280" w:rsidP="009C02D1">
            <w:pPr>
              <w:jc w:val="center"/>
            </w:pPr>
            <w:r w:rsidRPr="00A14280">
              <w:rPr>
                <w:sz w:val="24"/>
                <w:szCs w:val="24"/>
              </w:rPr>
              <w:t>Всего</w:t>
            </w:r>
          </w:p>
        </w:tc>
      </w:tr>
      <w:tr w:rsidR="00A14280" w:rsidRPr="00A14280" w:rsidTr="00C5328D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3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0" w:rsidRPr="00A14280" w:rsidRDefault="009C02D1" w:rsidP="00A1428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A14280" w:rsidRPr="00A14280" w:rsidTr="00C5328D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811,25132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0" w:rsidRPr="00A14280" w:rsidRDefault="00A14280" w:rsidP="009C0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811,25132</w:t>
            </w:r>
          </w:p>
        </w:tc>
      </w:tr>
      <w:tr w:rsidR="00A14280" w:rsidRPr="00A14280" w:rsidTr="00C5328D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2022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9C02D1" w:rsidP="00A14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872,20000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0" w:rsidRPr="00A14280" w:rsidRDefault="009C02D1" w:rsidP="009C0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872,20000</w:t>
            </w:r>
          </w:p>
        </w:tc>
      </w:tr>
      <w:tr w:rsidR="00A14280" w:rsidRPr="00A14280" w:rsidTr="00C5328D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2023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872,20000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0" w:rsidRPr="00A14280" w:rsidRDefault="00A14280" w:rsidP="009C02D1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872,20000</w:t>
            </w:r>
          </w:p>
        </w:tc>
      </w:tr>
      <w:tr w:rsidR="00A14280" w:rsidRPr="00A14280" w:rsidTr="00C5328D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2024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872,20000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0" w:rsidRPr="00A14280" w:rsidRDefault="00A14280" w:rsidP="009C02D1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872,20000</w:t>
            </w:r>
          </w:p>
        </w:tc>
      </w:tr>
      <w:tr w:rsidR="00A14280" w:rsidRPr="00A14280" w:rsidTr="00C5328D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2025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872,20000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0" w:rsidRPr="00A14280" w:rsidRDefault="00A14280" w:rsidP="009C02D1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872,20000</w:t>
            </w:r>
          </w:p>
        </w:tc>
      </w:tr>
      <w:tr w:rsidR="00A14280" w:rsidRPr="00A14280" w:rsidTr="00C5328D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2026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872,20000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0" w:rsidRPr="00A14280" w:rsidRDefault="00A14280" w:rsidP="009C02D1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872,20000</w:t>
            </w:r>
          </w:p>
        </w:tc>
      </w:tr>
      <w:tr w:rsidR="00A14280" w:rsidRPr="00A14280" w:rsidTr="00C5328D"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ВСЕГО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A14280" w:rsidP="00A14280">
            <w:pPr>
              <w:jc w:val="center"/>
              <w:rPr>
                <w:sz w:val="24"/>
                <w:szCs w:val="24"/>
              </w:rPr>
            </w:pPr>
            <w:r w:rsidRPr="00A14280">
              <w:rPr>
                <w:sz w:val="24"/>
                <w:szCs w:val="24"/>
              </w:rPr>
              <w:t>-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280" w:rsidRPr="00A14280" w:rsidRDefault="009C02D1" w:rsidP="00A14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5172,25132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0" w:rsidRPr="00A14280" w:rsidRDefault="009C02D1" w:rsidP="009C0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5172,25132</w:t>
            </w:r>
          </w:p>
        </w:tc>
      </w:tr>
    </w:tbl>
    <w:p w:rsidR="00A14280" w:rsidRDefault="00A14280" w:rsidP="00A14280">
      <w:pPr>
        <w:ind w:firstLine="709"/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»</w:t>
      </w:r>
    </w:p>
    <w:p w:rsidR="004B1C77" w:rsidRPr="003C71D3" w:rsidRDefault="004B1C77" w:rsidP="004B1C77">
      <w:pPr>
        <w:ind w:firstLine="709"/>
        <w:rPr>
          <w:sz w:val="28"/>
          <w:szCs w:val="28"/>
        </w:rPr>
      </w:pPr>
      <w:r w:rsidRPr="0003140A">
        <w:rPr>
          <w:color w:val="000000"/>
          <w:sz w:val="28"/>
          <w:szCs w:val="28"/>
        </w:rPr>
        <w:t>1.</w:t>
      </w:r>
      <w:r w:rsidR="00DD0247">
        <w:rPr>
          <w:color w:val="000000"/>
          <w:sz w:val="28"/>
          <w:szCs w:val="28"/>
        </w:rPr>
        <w:t>4</w:t>
      </w:r>
      <w:r w:rsidRPr="0003140A">
        <w:rPr>
          <w:color w:val="000000"/>
          <w:sz w:val="28"/>
          <w:szCs w:val="28"/>
        </w:rPr>
        <w:t>.</w:t>
      </w:r>
      <w:r w:rsidRPr="003C71D3">
        <w:rPr>
          <w:color w:val="000000"/>
          <w:sz w:val="28"/>
          <w:szCs w:val="28"/>
        </w:rPr>
        <w:t xml:space="preserve">2. </w:t>
      </w:r>
      <w:r w:rsidRPr="003C71D3">
        <w:rPr>
          <w:spacing w:val="-6"/>
          <w:sz w:val="28"/>
          <w:szCs w:val="28"/>
        </w:rPr>
        <w:t>Изложить</w:t>
      </w:r>
      <w:r w:rsidRPr="003C71D3">
        <w:rPr>
          <w:b/>
          <w:bCs/>
          <w:sz w:val="28"/>
          <w:szCs w:val="28"/>
        </w:rPr>
        <w:t xml:space="preserve"> </w:t>
      </w:r>
      <w:r w:rsidRPr="003C71D3">
        <w:rPr>
          <w:bCs/>
          <w:sz w:val="28"/>
          <w:szCs w:val="28"/>
        </w:rPr>
        <w:t xml:space="preserve">Мероприятия Подпрограммы </w:t>
      </w:r>
      <w:r>
        <w:rPr>
          <w:bCs/>
          <w:sz w:val="28"/>
          <w:szCs w:val="28"/>
        </w:rPr>
        <w:t>2</w:t>
      </w:r>
      <w:r w:rsidRPr="003C71D3">
        <w:rPr>
          <w:bCs/>
          <w:sz w:val="28"/>
          <w:szCs w:val="28"/>
        </w:rPr>
        <w:t xml:space="preserve"> </w:t>
      </w:r>
      <w:r w:rsidRPr="003C71D3">
        <w:rPr>
          <w:sz w:val="28"/>
          <w:szCs w:val="28"/>
        </w:rPr>
        <w:t>в редакции:</w:t>
      </w:r>
    </w:p>
    <w:p w:rsidR="004B1C77" w:rsidRDefault="004B1C77" w:rsidP="004B1C77">
      <w:pPr>
        <w:rPr>
          <w:sz w:val="28"/>
          <w:szCs w:val="28"/>
        </w:rPr>
      </w:pPr>
      <w:r w:rsidRPr="003C71D3">
        <w:rPr>
          <w:sz w:val="28"/>
          <w:szCs w:val="28"/>
        </w:rPr>
        <w:t>«</w:t>
      </w:r>
    </w:p>
    <w:tbl>
      <w:tblPr>
        <w:tblW w:w="1658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850"/>
        <w:gridCol w:w="1418"/>
        <w:gridCol w:w="1134"/>
        <w:gridCol w:w="53"/>
        <w:gridCol w:w="1222"/>
        <w:gridCol w:w="1277"/>
        <w:gridCol w:w="1277"/>
        <w:gridCol w:w="1276"/>
        <w:gridCol w:w="1277"/>
        <w:gridCol w:w="1276"/>
      </w:tblGrid>
      <w:tr w:rsidR="004B1C77" w:rsidRPr="004B1C77" w:rsidTr="009C02D1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№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proofErr w:type="gramStart"/>
            <w:r w:rsidRPr="004B1C77">
              <w:rPr>
                <w:sz w:val="22"/>
                <w:szCs w:val="24"/>
              </w:rPr>
              <w:t>п</w:t>
            </w:r>
            <w:proofErr w:type="gramEnd"/>
            <w:r w:rsidRPr="004B1C77">
              <w:rPr>
                <w:sz w:val="22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Наименование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Исполнитель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Срок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Источник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финансирования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Объём финансирования по годам</w:t>
            </w:r>
          </w:p>
          <w:p w:rsidR="004B1C77" w:rsidRPr="004B1C77" w:rsidRDefault="004B1C77" w:rsidP="004B1C77">
            <w:pPr>
              <w:jc w:val="center"/>
              <w:rPr>
                <w:sz w:val="22"/>
              </w:rPr>
            </w:pPr>
            <w:r w:rsidRPr="004B1C77">
              <w:rPr>
                <w:sz w:val="22"/>
                <w:szCs w:val="24"/>
              </w:rPr>
              <w:t>(тыс. руб.)</w:t>
            </w:r>
          </w:p>
        </w:tc>
      </w:tr>
      <w:tr w:rsidR="004B1C77" w:rsidRPr="004B1C77" w:rsidTr="009C02D1">
        <w:trPr>
          <w:trHeight w:val="11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</w:rPr>
            </w:pPr>
            <w:r w:rsidRPr="004B1C77">
              <w:rPr>
                <w:sz w:val="22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</w:rPr>
            </w:pPr>
            <w:r w:rsidRPr="004B1C77">
              <w:rPr>
                <w:sz w:val="22"/>
                <w:szCs w:val="24"/>
              </w:rPr>
              <w:t>2026</w:t>
            </w:r>
          </w:p>
        </w:tc>
      </w:tr>
      <w:tr w:rsidR="004B1C77" w:rsidRPr="004B1C77" w:rsidTr="009C02D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</w:rPr>
            </w:pPr>
            <w:r w:rsidRPr="004B1C77">
              <w:rPr>
                <w:sz w:val="22"/>
                <w:szCs w:val="24"/>
              </w:rPr>
              <w:t>12</w:t>
            </w:r>
          </w:p>
        </w:tc>
      </w:tr>
      <w:tr w:rsidR="004B1C77" w:rsidRPr="004B1C77" w:rsidTr="009C02D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b/>
                <w:bCs/>
                <w:sz w:val="22"/>
                <w:szCs w:val="24"/>
              </w:rPr>
            </w:pPr>
            <w:r w:rsidRPr="004B1C77">
              <w:rPr>
                <w:b/>
                <w:bCs/>
                <w:sz w:val="22"/>
                <w:szCs w:val="24"/>
              </w:rPr>
              <w:t>1.</w:t>
            </w:r>
          </w:p>
        </w:tc>
        <w:tc>
          <w:tcPr>
            <w:tcW w:w="15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7" w:rsidRPr="004B1C77" w:rsidRDefault="004B1C77" w:rsidP="004B1C77">
            <w:pPr>
              <w:jc w:val="both"/>
              <w:rPr>
                <w:sz w:val="22"/>
                <w:szCs w:val="24"/>
              </w:rPr>
            </w:pPr>
            <w:r w:rsidRPr="004B1C77">
              <w:rPr>
                <w:b/>
                <w:bCs/>
                <w:sz w:val="22"/>
                <w:szCs w:val="24"/>
              </w:rPr>
              <w:t>Задача 1</w:t>
            </w:r>
          </w:p>
          <w:p w:rsidR="004B1C77" w:rsidRPr="004B1C77" w:rsidRDefault="004B1C77" w:rsidP="004B1C77">
            <w:pPr>
              <w:rPr>
                <w:sz w:val="22"/>
              </w:rPr>
            </w:pPr>
            <w:r w:rsidRPr="004B1C77">
              <w:rPr>
                <w:sz w:val="22"/>
                <w:szCs w:val="24"/>
              </w:rPr>
              <w:t xml:space="preserve">Организация свободного времени  детей и подростков через различные формы отдыха и занятости </w:t>
            </w:r>
          </w:p>
        </w:tc>
      </w:tr>
      <w:tr w:rsidR="004B1C77" w:rsidRPr="004B1C77" w:rsidTr="009C02D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snapToGrid w:val="0"/>
              <w:jc w:val="both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 xml:space="preserve">Организация отдыха детей в возрасте от 7 до 17 лет включительно в лагерях с дневным пребыванием, лагерях труда и отдыха, профильных лагерях  организованных на базе муниципальных образовательных учреждений в соответствии с порядком  проведения смен оздоровительных лагерей с дневным пребыванием детей, утвержденным постановлением Администрации </w:t>
            </w:r>
            <w:proofErr w:type="spellStart"/>
            <w:r w:rsidRPr="004B1C77">
              <w:rPr>
                <w:sz w:val="22"/>
                <w:szCs w:val="24"/>
              </w:rPr>
              <w:t>Солецкого</w:t>
            </w:r>
            <w:proofErr w:type="spellEnd"/>
            <w:r w:rsidRPr="004B1C77">
              <w:rPr>
                <w:sz w:val="22"/>
                <w:szCs w:val="24"/>
              </w:rPr>
              <w:t xml:space="preserve">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 xml:space="preserve">комитет,  </w:t>
            </w:r>
          </w:p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муниципальные 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2021-2026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1.1.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1.2.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9C02D1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C5328D" w:rsidRDefault="00DD0247" w:rsidP="009C02D1">
            <w:pPr>
              <w:ind w:hanging="108"/>
              <w:jc w:val="center"/>
              <w:rPr>
                <w:sz w:val="22"/>
                <w:szCs w:val="18"/>
              </w:rPr>
            </w:pPr>
            <w:r w:rsidRPr="00C5328D">
              <w:rPr>
                <w:sz w:val="22"/>
                <w:szCs w:val="18"/>
              </w:rPr>
              <w:t>77</w:t>
            </w:r>
            <w:r w:rsidR="006D13E5" w:rsidRPr="00C5328D">
              <w:rPr>
                <w:sz w:val="22"/>
                <w:szCs w:val="18"/>
              </w:rPr>
              <w:t>2</w:t>
            </w:r>
            <w:r w:rsidRPr="00C5328D">
              <w:rPr>
                <w:sz w:val="22"/>
                <w:szCs w:val="18"/>
              </w:rPr>
              <w:t>,35576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D84B7B" w:rsidRDefault="009C02D1" w:rsidP="004B1C77">
            <w:pPr>
              <w:jc w:val="center"/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  <w:highlight w:val="yellow"/>
              </w:rPr>
              <w:t>824,20000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D84B7B" w:rsidRDefault="004B1C77" w:rsidP="004B1C77">
            <w:pPr>
              <w:jc w:val="center"/>
              <w:rPr>
                <w:sz w:val="22"/>
                <w:szCs w:val="18"/>
                <w:highlight w:val="yellow"/>
              </w:rPr>
            </w:pPr>
            <w:r w:rsidRPr="00D84B7B">
              <w:rPr>
                <w:sz w:val="22"/>
                <w:szCs w:val="18"/>
                <w:highlight w:val="yellow"/>
              </w:rPr>
              <w:t>824,20000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D84B7B" w:rsidRDefault="004B1C77" w:rsidP="004B1C77">
            <w:pPr>
              <w:jc w:val="center"/>
              <w:rPr>
                <w:sz w:val="22"/>
                <w:szCs w:val="18"/>
                <w:highlight w:val="yellow"/>
              </w:rPr>
            </w:pPr>
            <w:r w:rsidRPr="00D84B7B">
              <w:rPr>
                <w:sz w:val="22"/>
                <w:szCs w:val="18"/>
                <w:highlight w:val="yellow"/>
              </w:rPr>
              <w:t>824,20000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18"/>
              </w:rPr>
            </w:pPr>
            <w:r w:rsidRPr="004B1C77">
              <w:rPr>
                <w:sz w:val="22"/>
                <w:szCs w:val="18"/>
              </w:rPr>
              <w:t>824,20000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18"/>
              </w:rPr>
            </w:pPr>
            <w:r w:rsidRPr="004B1C77">
              <w:rPr>
                <w:sz w:val="22"/>
                <w:szCs w:val="18"/>
              </w:rPr>
              <w:t>824,20000</w:t>
            </w:r>
          </w:p>
        </w:tc>
      </w:tr>
      <w:tr w:rsidR="004B1C77" w:rsidRPr="004B1C77" w:rsidTr="009C02D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lastRenderedPageBreak/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snapToGrid w:val="0"/>
              <w:jc w:val="both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Разработка проектов муниципальных нормативных правовых актов (нормативных актов) в сфере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2021-2026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1.1.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1.2.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C5328D" w:rsidRDefault="004B1C77" w:rsidP="004B1C77">
            <w:pPr>
              <w:jc w:val="center"/>
              <w:rPr>
                <w:sz w:val="22"/>
                <w:szCs w:val="24"/>
              </w:rPr>
            </w:pPr>
            <w:r w:rsidRPr="00C5328D">
              <w:rPr>
                <w:sz w:val="22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</w:tr>
      <w:tr w:rsidR="004B1C77" w:rsidRPr="004B1C77" w:rsidTr="009C02D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snapToGrid w:val="0"/>
              <w:jc w:val="both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Организация трудовой занятости несовершеннолетних в свободное от учебы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 xml:space="preserve">комитет, муниципальные образовательные учреждения, отдел занятости населения </w:t>
            </w:r>
            <w:proofErr w:type="spellStart"/>
            <w:r w:rsidRPr="004B1C77">
              <w:rPr>
                <w:sz w:val="22"/>
                <w:szCs w:val="24"/>
              </w:rPr>
              <w:t>Солецкого</w:t>
            </w:r>
            <w:proofErr w:type="spellEnd"/>
            <w:r w:rsidRPr="004B1C77">
              <w:rPr>
                <w:sz w:val="22"/>
                <w:szCs w:val="24"/>
              </w:rPr>
              <w:t xml:space="preserve"> округа «ГОКУ ЦЗН Новгородской области» (по согласованию)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2021-2026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2.2.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9C02D1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бюджет  муниципального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C5328D" w:rsidRDefault="00ED50C5" w:rsidP="004B1C77">
            <w:pPr>
              <w:jc w:val="center"/>
              <w:rPr>
                <w:sz w:val="22"/>
                <w:szCs w:val="18"/>
              </w:rPr>
            </w:pPr>
            <w:r w:rsidRPr="00C5328D">
              <w:rPr>
                <w:sz w:val="22"/>
                <w:szCs w:val="18"/>
              </w:rPr>
              <w:t>38,89556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D84B7B" w:rsidRDefault="004B1C77" w:rsidP="004B1C77">
            <w:pPr>
              <w:jc w:val="center"/>
              <w:rPr>
                <w:sz w:val="22"/>
                <w:szCs w:val="18"/>
                <w:highlight w:val="yellow"/>
              </w:rPr>
            </w:pPr>
            <w:r w:rsidRPr="00D84B7B">
              <w:rPr>
                <w:sz w:val="22"/>
                <w:szCs w:val="18"/>
                <w:highlight w:val="yellow"/>
              </w:rPr>
              <w:t>48,00000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D84B7B" w:rsidRDefault="004B1C77" w:rsidP="004B1C77">
            <w:pPr>
              <w:jc w:val="center"/>
              <w:rPr>
                <w:sz w:val="22"/>
                <w:szCs w:val="18"/>
                <w:highlight w:val="yellow"/>
              </w:rPr>
            </w:pPr>
            <w:r w:rsidRPr="00D84B7B">
              <w:rPr>
                <w:sz w:val="22"/>
                <w:szCs w:val="18"/>
                <w:highlight w:val="yellow"/>
              </w:rPr>
              <w:t>48,00000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D84B7B" w:rsidRDefault="004B1C77" w:rsidP="004B1C77">
            <w:pPr>
              <w:jc w:val="center"/>
              <w:rPr>
                <w:sz w:val="22"/>
                <w:szCs w:val="18"/>
                <w:highlight w:val="yellow"/>
              </w:rPr>
            </w:pPr>
            <w:r w:rsidRPr="00D84B7B">
              <w:rPr>
                <w:sz w:val="22"/>
                <w:szCs w:val="18"/>
                <w:highlight w:val="yellow"/>
              </w:rPr>
              <w:t>48,00000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18"/>
              </w:rPr>
            </w:pPr>
            <w:r w:rsidRPr="004B1C77">
              <w:rPr>
                <w:sz w:val="22"/>
                <w:szCs w:val="18"/>
              </w:rPr>
              <w:t>48,00000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77" w:rsidRPr="004B1C77" w:rsidRDefault="004B1C77" w:rsidP="004B1C77">
            <w:pPr>
              <w:jc w:val="center"/>
              <w:rPr>
                <w:sz w:val="22"/>
                <w:szCs w:val="18"/>
              </w:rPr>
            </w:pPr>
            <w:r w:rsidRPr="004B1C77">
              <w:rPr>
                <w:sz w:val="22"/>
                <w:szCs w:val="18"/>
              </w:rPr>
              <w:t>48,00000</w:t>
            </w:r>
          </w:p>
        </w:tc>
      </w:tr>
      <w:tr w:rsidR="004B1C77" w:rsidRPr="004B1C77" w:rsidTr="009C02D1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b/>
                <w:bCs/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2.</w:t>
            </w:r>
          </w:p>
        </w:tc>
        <w:tc>
          <w:tcPr>
            <w:tcW w:w="158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7" w:rsidRPr="004B1C77" w:rsidRDefault="004B1C77" w:rsidP="004B1C77">
            <w:pPr>
              <w:jc w:val="both"/>
              <w:rPr>
                <w:sz w:val="22"/>
                <w:szCs w:val="24"/>
              </w:rPr>
            </w:pPr>
            <w:r w:rsidRPr="004B1C77">
              <w:rPr>
                <w:b/>
                <w:bCs/>
                <w:sz w:val="22"/>
                <w:szCs w:val="24"/>
              </w:rPr>
              <w:t>Задача 2</w:t>
            </w:r>
          </w:p>
          <w:p w:rsidR="004B1C77" w:rsidRPr="004B1C77" w:rsidRDefault="004B1C77" w:rsidP="004B1C77">
            <w:pPr>
              <w:jc w:val="both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 xml:space="preserve">Межведомственная координация, взаимодействие, </w:t>
            </w:r>
            <w:proofErr w:type="gramStart"/>
            <w:r w:rsidRPr="004B1C77">
              <w:rPr>
                <w:sz w:val="22"/>
                <w:szCs w:val="24"/>
              </w:rPr>
              <w:t>контроль за</w:t>
            </w:r>
            <w:proofErr w:type="gramEnd"/>
            <w:r w:rsidRPr="004B1C77">
              <w:rPr>
                <w:sz w:val="22"/>
                <w:szCs w:val="24"/>
              </w:rPr>
              <w:t xml:space="preserve"> деятельностью учреждений и организаций по подготовке и проведению мероприятий в рамках каникулярного времени</w:t>
            </w:r>
          </w:p>
        </w:tc>
      </w:tr>
      <w:tr w:rsidR="009C02D1" w:rsidRPr="004B1C77" w:rsidTr="009C02D1">
        <w:trPr>
          <w:cantSplit/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both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Проведение заседаний районной 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2021-2026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2.1.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</w:tr>
      <w:tr w:rsidR="009C02D1" w:rsidRPr="004B1C77" w:rsidTr="009C02D1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both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 xml:space="preserve">Проведение совещаний с руководителями муниципальных </w:t>
            </w:r>
            <w:r w:rsidRPr="009C02D1">
              <w:rPr>
                <w:sz w:val="22"/>
                <w:szCs w:val="24"/>
              </w:rPr>
              <w:t>образовательных</w:t>
            </w:r>
            <w:r w:rsidRPr="004B1C77">
              <w:rPr>
                <w:sz w:val="22"/>
                <w:szCs w:val="24"/>
              </w:rPr>
              <w:t xml:space="preserve"> учреждений, обеспечивающих отдых, оздоровление и занятость детей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2021-2026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1.1.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1.2.</w:t>
            </w:r>
          </w:p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 xml:space="preserve"> 2.1.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-</w:t>
            </w:r>
          </w:p>
        </w:tc>
      </w:tr>
      <w:tr w:rsidR="009C02D1" w:rsidRPr="004B1C77" w:rsidTr="009C02D1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  <w:r w:rsidRPr="004B1C77">
              <w:rPr>
                <w:sz w:val="22"/>
                <w:szCs w:val="24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C77" w:rsidRPr="004B1C77" w:rsidRDefault="004B1C77" w:rsidP="004B1C77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1C77" w:rsidRPr="00C5328D" w:rsidRDefault="00DD0247" w:rsidP="004B1C77">
            <w:pPr>
              <w:rPr>
                <w:sz w:val="22"/>
                <w:szCs w:val="18"/>
              </w:rPr>
            </w:pPr>
            <w:r w:rsidRPr="00C5328D">
              <w:rPr>
                <w:sz w:val="22"/>
                <w:szCs w:val="18"/>
              </w:rPr>
              <w:t>811,25132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8A0700" w:rsidRDefault="009C02D1" w:rsidP="004B1C77">
            <w:pPr>
              <w:rPr>
                <w:sz w:val="22"/>
                <w:szCs w:val="18"/>
                <w:highlight w:val="yellow"/>
              </w:rPr>
            </w:pPr>
            <w:r>
              <w:rPr>
                <w:sz w:val="22"/>
                <w:szCs w:val="18"/>
                <w:highlight w:val="yellow"/>
              </w:rPr>
              <w:t>872,20000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8A0700" w:rsidRDefault="004B1C77" w:rsidP="004B1C77">
            <w:pPr>
              <w:jc w:val="center"/>
              <w:rPr>
                <w:sz w:val="22"/>
                <w:szCs w:val="18"/>
                <w:highlight w:val="yellow"/>
              </w:rPr>
            </w:pPr>
            <w:r w:rsidRPr="008A0700">
              <w:rPr>
                <w:sz w:val="22"/>
                <w:szCs w:val="18"/>
                <w:highlight w:val="yellow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8A0700" w:rsidRDefault="004B1C77" w:rsidP="004B1C77">
            <w:pPr>
              <w:jc w:val="center"/>
              <w:rPr>
                <w:sz w:val="22"/>
                <w:szCs w:val="18"/>
                <w:highlight w:val="yellow"/>
              </w:rPr>
            </w:pPr>
            <w:r w:rsidRPr="008A0700">
              <w:rPr>
                <w:sz w:val="22"/>
                <w:szCs w:val="18"/>
                <w:highlight w:val="yellow"/>
              </w:rPr>
              <w:t>872,20000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77" w:rsidRPr="004B1C77" w:rsidRDefault="004B1C77" w:rsidP="004B1C77">
            <w:pPr>
              <w:rPr>
                <w:sz w:val="22"/>
                <w:szCs w:val="18"/>
              </w:rPr>
            </w:pPr>
            <w:r w:rsidRPr="004B1C77">
              <w:rPr>
                <w:sz w:val="22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7" w:rsidRPr="004B1C77" w:rsidRDefault="004B1C77" w:rsidP="004B1C77">
            <w:pPr>
              <w:jc w:val="center"/>
              <w:rPr>
                <w:sz w:val="22"/>
                <w:szCs w:val="18"/>
              </w:rPr>
            </w:pPr>
            <w:r w:rsidRPr="004B1C77">
              <w:rPr>
                <w:sz w:val="22"/>
                <w:szCs w:val="18"/>
              </w:rPr>
              <w:t>872,20000</w:t>
            </w:r>
          </w:p>
        </w:tc>
      </w:tr>
    </w:tbl>
    <w:p w:rsidR="004B1C77" w:rsidRDefault="00ED50C5" w:rsidP="00ED50C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C02D1" w:rsidRDefault="009C02D1" w:rsidP="00434348">
      <w:pPr>
        <w:pStyle w:val="aff5"/>
        <w:spacing w:before="0"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348" w:rsidRPr="003C71D3" w:rsidRDefault="00434348" w:rsidP="00434348">
      <w:pPr>
        <w:pStyle w:val="aff5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37644D">
        <w:rPr>
          <w:rFonts w:ascii="Times New Roman" w:hAnsi="Times New Roman" w:cs="Times New Roman"/>
          <w:bCs/>
          <w:sz w:val="28"/>
          <w:szCs w:val="28"/>
        </w:rPr>
        <w:t>5</w:t>
      </w:r>
      <w:r w:rsidRPr="003C7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71D3">
        <w:rPr>
          <w:rFonts w:ascii="Times New Roman" w:hAnsi="Times New Roman" w:cs="Times New Roman"/>
          <w:sz w:val="28"/>
          <w:szCs w:val="28"/>
        </w:rPr>
        <w:t xml:space="preserve">Внести изменения в подпрограмму «Развитие </w:t>
      </w:r>
      <w:r w:rsidR="00960905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C71D3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proofErr w:type="spellStart"/>
      <w:r w:rsidRPr="003C71D3">
        <w:rPr>
          <w:rFonts w:ascii="Times New Roman" w:hAnsi="Times New Roman" w:cs="Times New Roman"/>
          <w:sz w:val="28"/>
          <w:szCs w:val="28"/>
        </w:rPr>
        <w:t>Солецком</w:t>
      </w:r>
      <w:proofErr w:type="spellEnd"/>
      <w:r w:rsidRPr="003C71D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C71D3">
        <w:rPr>
          <w:rFonts w:ascii="Times New Roman" w:hAnsi="Times New Roman" w:cs="Times New Roman"/>
          <w:sz w:val="28"/>
          <w:szCs w:val="28"/>
        </w:rPr>
        <w:t xml:space="preserve">е» (далее Подпрограмма </w:t>
      </w:r>
      <w:r w:rsidR="00AE2FAD">
        <w:rPr>
          <w:rFonts w:ascii="Times New Roman" w:hAnsi="Times New Roman" w:cs="Times New Roman"/>
          <w:sz w:val="28"/>
          <w:szCs w:val="28"/>
        </w:rPr>
        <w:t>3</w:t>
      </w:r>
      <w:r w:rsidRPr="003C71D3">
        <w:rPr>
          <w:rFonts w:ascii="Times New Roman" w:hAnsi="Times New Roman" w:cs="Times New Roman"/>
          <w:sz w:val="28"/>
          <w:szCs w:val="28"/>
        </w:rPr>
        <w:t>):</w:t>
      </w:r>
    </w:p>
    <w:p w:rsidR="008A0700" w:rsidRDefault="00434348" w:rsidP="008A0700">
      <w:pPr>
        <w:spacing w:line="276" w:lineRule="auto"/>
        <w:ind w:firstLine="709"/>
        <w:jc w:val="both"/>
        <w:rPr>
          <w:sz w:val="28"/>
          <w:szCs w:val="28"/>
        </w:rPr>
      </w:pPr>
      <w:r w:rsidRPr="0003140A">
        <w:rPr>
          <w:sz w:val="28"/>
          <w:szCs w:val="28"/>
        </w:rPr>
        <w:t>1.</w:t>
      </w:r>
      <w:r w:rsidR="0037644D">
        <w:rPr>
          <w:sz w:val="28"/>
          <w:szCs w:val="28"/>
        </w:rPr>
        <w:t>5</w:t>
      </w:r>
      <w:r w:rsidR="00187C5A">
        <w:rPr>
          <w:sz w:val="28"/>
          <w:szCs w:val="28"/>
        </w:rPr>
        <w:t>.</w:t>
      </w:r>
      <w:r w:rsidR="0037644D">
        <w:rPr>
          <w:sz w:val="28"/>
          <w:szCs w:val="28"/>
        </w:rPr>
        <w:t>1</w:t>
      </w:r>
      <w:r w:rsidRPr="003C71D3">
        <w:rPr>
          <w:sz w:val="28"/>
          <w:szCs w:val="28"/>
        </w:rPr>
        <w:t xml:space="preserve">. </w:t>
      </w:r>
      <w:r w:rsidR="008A0700">
        <w:rPr>
          <w:sz w:val="28"/>
          <w:szCs w:val="28"/>
        </w:rPr>
        <w:t>Изложить</w:t>
      </w:r>
      <w:r w:rsidR="008A0700" w:rsidRPr="003C71D3">
        <w:rPr>
          <w:sz w:val="28"/>
          <w:szCs w:val="28"/>
        </w:rPr>
        <w:t xml:space="preserve"> раздел 4 Паспорта Подпрограммы </w:t>
      </w:r>
      <w:r w:rsidR="008A0700">
        <w:rPr>
          <w:sz w:val="28"/>
          <w:szCs w:val="28"/>
        </w:rPr>
        <w:t>3 в редакции</w:t>
      </w:r>
      <w:r w:rsidR="008A0700" w:rsidRPr="003C71D3">
        <w:rPr>
          <w:sz w:val="28"/>
          <w:szCs w:val="28"/>
        </w:rPr>
        <w:t>:</w:t>
      </w:r>
    </w:p>
    <w:p w:rsidR="008A0700" w:rsidRPr="00964A3F" w:rsidRDefault="008A0700" w:rsidP="008A0700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0700">
        <w:rPr>
          <w:rFonts w:ascii="Times New Roman" w:hAnsi="Times New Roman" w:cs="Times New Roman"/>
          <w:sz w:val="28"/>
          <w:szCs w:val="28"/>
        </w:rPr>
        <w:t>«4</w:t>
      </w:r>
      <w:r>
        <w:rPr>
          <w:sz w:val="28"/>
          <w:szCs w:val="28"/>
        </w:rPr>
        <w:t xml:space="preserve">. </w:t>
      </w:r>
      <w:r w:rsidRPr="00964A3F">
        <w:rPr>
          <w:rFonts w:ascii="Times New Roman" w:hAnsi="Times New Roman" w:cs="Times New Roman"/>
          <w:bCs/>
          <w:sz w:val="28"/>
          <w:szCs w:val="28"/>
        </w:rPr>
        <w:t>Объёмы и источники финансирования подпрограммы в целом и по годам реализации (тыс. руб.)</w:t>
      </w:r>
      <w:r w:rsidR="0095753A">
        <w:rPr>
          <w:rFonts w:ascii="Times New Roman" w:hAnsi="Times New Roman" w:cs="Times New Roman"/>
          <w:bCs/>
          <w:sz w:val="28"/>
          <w:szCs w:val="28"/>
        </w:rPr>
        <w:t>:</w:t>
      </w:r>
    </w:p>
    <w:p w:rsidR="008A0700" w:rsidRPr="00F5418C" w:rsidRDefault="008A0700" w:rsidP="008A0700">
      <w:pPr>
        <w:pStyle w:val="ConsPlusNonformat"/>
        <w:suppressAutoHyphens/>
        <w:autoSpaceDE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2"/>
        <w:gridCol w:w="1701"/>
        <w:gridCol w:w="1701"/>
        <w:gridCol w:w="2551"/>
        <w:gridCol w:w="1863"/>
      </w:tblGrid>
      <w:tr w:rsidR="008A0700" w:rsidRPr="00F5418C" w:rsidTr="00C5328D">
        <w:trPr>
          <w:trHeight w:val="276"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00" w:rsidRPr="00F5418C" w:rsidRDefault="009C02D1" w:rsidP="009C02D1">
            <w:pPr>
              <w:jc w:val="center"/>
            </w:pPr>
            <w:r w:rsidRPr="009C02D1">
              <w:rPr>
                <w:sz w:val="24"/>
              </w:rPr>
              <w:t>Источники финансирования</w:t>
            </w:r>
          </w:p>
        </w:tc>
      </w:tr>
      <w:tr w:rsidR="008A0700" w:rsidRPr="00F5418C" w:rsidTr="00C5328D">
        <w:trPr>
          <w:jc w:val="center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 xml:space="preserve">бюджет 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0700" w:rsidRPr="00F5418C" w:rsidTr="00C5328D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700" w:rsidRPr="00F5418C" w:rsidRDefault="009C02D1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700" w:rsidRPr="00F5418C" w:rsidTr="00C5328D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256737" w:rsidRDefault="0095753A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1141,90000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256737" w:rsidRDefault="0095753A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6613,13600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3A" w:rsidRPr="00D26F2F" w:rsidRDefault="0095753A" w:rsidP="0095753A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7755,03600</w:t>
            </w:r>
          </w:p>
        </w:tc>
      </w:tr>
      <w:tr w:rsidR="008A0700" w:rsidRPr="00F5418C" w:rsidTr="00C5328D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256737" w:rsidRDefault="009C02D1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2153,67900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256737" w:rsidRDefault="00E16865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6806,78828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700" w:rsidRPr="00D26F2F" w:rsidRDefault="009C02D1" w:rsidP="00C5328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8960,46728</w:t>
            </w:r>
          </w:p>
        </w:tc>
      </w:tr>
      <w:tr w:rsidR="008A0700" w:rsidRPr="00F5418C" w:rsidTr="00C5328D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95753A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95753A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6631,60100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700" w:rsidRPr="00D26F2F" w:rsidRDefault="0095753A" w:rsidP="00C5328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6737,50060</w:t>
            </w:r>
          </w:p>
        </w:tc>
      </w:tr>
      <w:tr w:rsidR="008A0700" w:rsidRPr="00F5418C" w:rsidTr="00C5328D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95753A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  <w:r w:rsidR="008A0700">
              <w:rPr>
                <w:sz w:val="24"/>
                <w:szCs w:val="24"/>
              </w:rPr>
              <w:t>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95753A" w:rsidP="0095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6731,60060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700" w:rsidRPr="00D26F2F" w:rsidRDefault="0095753A" w:rsidP="00C5328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6837,50060</w:t>
            </w:r>
          </w:p>
        </w:tc>
      </w:tr>
      <w:tr w:rsidR="008A0700" w:rsidRPr="00F5418C" w:rsidTr="00C5328D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97,5000</w:t>
            </w:r>
            <w:r w:rsidRPr="00F5418C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5266,30000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700" w:rsidRPr="00D26F2F" w:rsidRDefault="008A0700" w:rsidP="00C5328D">
            <w:pPr>
              <w:jc w:val="center"/>
              <w:rPr>
                <w:color w:val="000000"/>
                <w:sz w:val="24"/>
                <w:szCs w:val="28"/>
              </w:rPr>
            </w:pPr>
            <w:r w:rsidRPr="00D26F2F">
              <w:rPr>
                <w:color w:val="000000"/>
                <w:sz w:val="24"/>
                <w:szCs w:val="28"/>
              </w:rPr>
              <w:t>5363,8</w:t>
            </w:r>
            <w:r>
              <w:rPr>
                <w:color w:val="000000"/>
                <w:sz w:val="24"/>
                <w:szCs w:val="28"/>
              </w:rPr>
              <w:t>0000</w:t>
            </w:r>
          </w:p>
        </w:tc>
      </w:tr>
      <w:tr w:rsidR="008A0700" w:rsidRPr="00F5418C" w:rsidTr="00C5328D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5266,30000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700" w:rsidRPr="00D26F2F" w:rsidRDefault="008A0700" w:rsidP="00C5328D">
            <w:pPr>
              <w:jc w:val="center"/>
              <w:rPr>
                <w:color w:val="000000"/>
                <w:sz w:val="24"/>
                <w:szCs w:val="28"/>
              </w:rPr>
            </w:pPr>
            <w:r w:rsidRPr="00D26F2F">
              <w:rPr>
                <w:color w:val="000000"/>
                <w:sz w:val="24"/>
                <w:szCs w:val="28"/>
              </w:rPr>
              <w:t>5363,8</w:t>
            </w:r>
            <w:r>
              <w:rPr>
                <w:color w:val="000000"/>
                <w:sz w:val="24"/>
                <w:szCs w:val="28"/>
              </w:rPr>
              <w:t>0000</w:t>
            </w:r>
          </w:p>
        </w:tc>
      </w:tr>
      <w:tr w:rsidR="008A0700" w:rsidRPr="00F5418C" w:rsidTr="00C5328D">
        <w:trPr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F5418C" w:rsidRDefault="008A0700" w:rsidP="00C5328D">
            <w:pPr>
              <w:jc w:val="center"/>
              <w:rPr>
                <w:sz w:val="24"/>
                <w:szCs w:val="24"/>
              </w:rPr>
            </w:pPr>
            <w:r w:rsidRPr="00F5418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E96DE0" w:rsidRDefault="009C02D1" w:rsidP="009C02D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3702</w:t>
            </w:r>
            <w:r w:rsidR="0095753A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3</w:t>
            </w:r>
            <w:r w:rsidR="0095753A">
              <w:rPr>
                <w:color w:val="000000"/>
                <w:sz w:val="24"/>
                <w:szCs w:val="28"/>
              </w:rPr>
              <w:t>7900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0700" w:rsidRPr="00E96DE0" w:rsidRDefault="0095753A" w:rsidP="00C5328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37315,72548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700" w:rsidRPr="00E96DE0" w:rsidRDefault="009C02D1" w:rsidP="00C5328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41018,10448</w:t>
            </w:r>
          </w:p>
        </w:tc>
      </w:tr>
    </w:tbl>
    <w:p w:rsidR="004B1C77" w:rsidRPr="00A57BE1" w:rsidRDefault="0095753A" w:rsidP="0095753A">
      <w:pPr>
        <w:spacing w:line="276" w:lineRule="auto"/>
        <w:ind w:firstLine="709"/>
        <w:jc w:val="right"/>
        <w:rPr>
          <w:rFonts w:eastAsia="Calibri"/>
          <w:spacing w:val="-6"/>
          <w:sz w:val="24"/>
          <w:szCs w:val="24"/>
          <w:lang w:eastAsia="en-US"/>
        </w:rPr>
      </w:pPr>
      <w:r>
        <w:rPr>
          <w:rFonts w:eastAsia="Calibri"/>
          <w:spacing w:val="-6"/>
          <w:sz w:val="24"/>
          <w:szCs w:val="24"/>
          <w:lang w:eastAsia="en-US"/>
        </w:rPr>
        <w:t>»</w:t>
      </w:r>
    </w:p>
    <w:p w:rsidR="00434348" w:rsidRPr="003C71D3" w:rsidRDefault="00434348" w:rsidP="00434348">
      <w:pPr>
        <w:ind w:firstLine="709"/>
        <w:rPr>
          <w:sz w:val="28"/>
          <w:szCs w:val="28"/>
        </w:rPr>
      </w:pPr>
      <w:r w:rsidRPr="0003140A">
        <w:rPr>
          <w:color w:val="000000"/>
          <w:sz w:val="28"/>
          <w:szCs w:val="28"/>
        </w:rPr>
        <w:t>1.</w:t>
      </w:r>
      <w:r w:rsidR="005D6785">
        <w:rPr>
          <w:color w:val="000000"/>
          <w:sz w:val="28"/>
          <w:szCs w:val="28"/>
        </w:rPr>
        <w:t>5</w:t>
      </w:r>
      <w:r w:rsidRPr="0003140A">
        <w:rPr>
          <w:color w:val="000000"/>
          <w:sz w:val="28"/>
          <w:szCs w:val="28"/>
        </w:rPr>
        <w:t>.</w:t>
      </w:r>
      <w:r w:rsidR="005D6785">
        <w:rPr>
          <w:color w:val="000000"/>
          <w:sz w:val="28"/>
          <w:szCs w:val="28"/>
        </w:rPr>
        <w:t>2</w:t>
      </w:r>
      <w:r w:rsidRPr="003C71D3">
        <w:rPr>
          <w:color w:val="000000"/>
          <w:sz w:val="28"/>
          <w:szCs w:val="28"/>
        </w:rPr>
        <w:t xml:space="preserve">. </w:t>
      </w:r>
      <w:r w:rsidRPr="003C71D3">
        <w:rPr>
          <w:spacing w:val="-6"/>
          <w:sz w:val="28"/>
          <w:szCs w:val="28"/>
        </w:rPr>
        <w:t>Изложить</w:t>
      </w:r>
      <w:r w:rsidRPr="003C71D3">
        <w:rPr>
          <w:b/>
          <w:bCs/>
          <w:sz w:val="28"/>
          <w:szCs w:val="28"/>
        </w:rPr>
        <w:t xml:space="preserve"> </w:t>
      </w:r>
      <w:r w:rsidRPr="003C71D3">
        <w:rPr>
          <w:bCs/>
          <w:sz w:val="28"/>
          <w:szCs w:val="28"/>
        </w:rPr>
        <w:t xml:space="preserve">Мероприятия Подпрограммы </w:t>
      </w:r>
      <w:r w:rsidR="00960905">
        <w:rPr>
          <w:bCs/>
          <w:sz w:val="28"/>
          <w:szCs w:val="28"/>
        </w:rPr>
        <w:t>3</w:t>
      </w:r>
      <w:r w:rsidRPr="003C71D3">
        <w:rPr>
          <w:bCs/>
          <w:sz w:val="28"/>
          <w:szCs w:val="28"/>
        </w:rPr>
        <w:t xml:space="preserve"> </w:t>
      </w:r>
      <w:r w:rsidRPr="003C71D3">
        <w:rPr>
          <w:sz w:val="28"/>
          <w:szCs w:val="28"/>
        </w:rPr>
        <w:t>в редакции:</w:t>
      </w:r>
    </w:p>
    <w:p w:rsidR="00434348" w:rsidRDefault="00434348" w:rsidP="00434348">
      <w:pPr>
        <w:rPr>
          <w:sz w:val="28"/>
          <w:szCs w:val="28"/>
        </w:rPr>
      </w:pPr>
      <w:r w:rsidRPr="003C71D3">
        <w:rPr>
          <w:sz w:val="28"/>
          <w:szCs w:val="28"/>
        </w:rPr>
        <w:t>«</w:t>
      </w:r>
    </w:p>
    <w:tbl>
      <w:tblPr>
        <w:tblW w:w="5388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974"/>
        <w:gridCol w:w="1134"/>
        <w:gridCol w:w="23"/>
        <w:gridCol w:w="1102"/>
        <w:gridCol w:w="1112"/>
        <w:gridCol w:w="1305"/>
        <w:gridCol w:w="171"/>
        <w:gridCol w:w="1105"/>
        <w:gridCol w:w="956"/>
        <w:gridCol w:w="48"/>
        <w:gridCol w:w="1073"/>
        <w:gridCol w:w="61"/>
        <w:gridCol w:w="1050"/>
        <w:gridCol w:w="78"/>
        <w:gridCol w:w="16"/>
        <w:gridCol w:w="1112"/>
        <w:gridCol w:w="13"/>
        <w:gridCol w:w="10"/>
        <w:gridCol w:w="6"/>
        <w:gridCol w:w="1102"/>
      </w:tblGrid>
      <w:tr w:rsidR="009C02D1" w:rsidRPr="00A32AB9" w:rsidTr="00A75660">
        <w:trPr>
          <w:cantSplit/>
          <w:trHeight w:val="743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N</w:t>
            </w:r>
          </w:p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A32AB9">
              <w:rPr>
                <w:sz w:val="24"/>
                <w:szCs w:val="24"/>
              </w:rPr>
              <w:t>п</w:t>
            </w:r>
            <w:proofErr w:type="gramEnd"/>
            <w:r w:rsidRPr="00A32AB9">
              <w:rPr>
                <w:sz w:val="24"/>
                <w:szCs w:val="24"/>
              </w:rPr>
              <w:t>/п</w:t>
            </w:r>
          </w:p>
        </w:tc>
        <w:tc>
          <w:tcPr>
            <w:tcW w:w="12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Исполнитель</w:t>
            </w:r>
          </w:p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Срок  </w:t>
            </w:r>
            <w:r w:rsidRPr="00A32AB9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Источник </w:t>
            </w:r>
            <w:r w:rsidRPr="00A32AB9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105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2AB9">
              <w:rPr>
                <w:sz w:val="24"/>
                <w:szCs w:val="24"/>
              </w:rPr>
              <w:t xml:space="preserve">Объем финансирования по годам   </w:t>
            </w:r>
            <w:r w:rsidRPr="00A32AB9">
              <w:rPr>
                <w:sz w:val="24"/>
                <w:szCs w:val="24"/>
              </w:rPr>
              <w:br/>
              <w:t>(тыс. руб.)</w:t>
            </w:r>
          </w:p>
        </w:tc>
      </w:tr>
      <w:tr w:rsidR="00C40BD2" w:rsidRPr="00A32AB9" w:rsidTr="00A75660">
        <w:trPr>
          <w:cantSplit/>
          <w:trHeight w:val="70"/>
        </w:trPr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2AB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C40BD2" w:rsidRPr="00A32AB9" w:rsidTr="00A75660">
        <w:trPr>
          <w:cantSplit/>
          <w:trHeight w:val="24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6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7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9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10</w:t>
            </w:r>
          </w:p>
        </w:tc>
        <w:tc>
          <w:tcPr>
            <w:tcW w:w="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11</w:t>
            </w:r>
          </w:p>
        </w:tc>
        <w:tc>
          <w:tcPr>
            <w:tcW w:w="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2AB9">
              <w:rPr>
                <w:sz w:val="24"/>
                <w:szCs w:val="24"/>
              </w:rPr>
              <w:t>13</w:t>
            </w:r>
          </w:p>
        </w:tc>
      </w:tr>
      <w:tr w:rsidR="001761DA" w:rsidRPr="00A32AB9" w:rsidTr="009C02D1">
        <w:trPr>
          <w:cantSplit/>
          <w:trHeight w:val="24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DA" w:rsidRPr="00A32AB9" w:rsidRDefault="001761DA" w:rsidP="00F915EF">
            <w:pPr>
              <w:jc w:val="both"/>
            </w:pPr>
            <w:r w:rsidRPr="00A32AB9">
              <w:rPr>
                <w:b/>
                <w:bCs/>
                <w:sz w:val="24"/>
                <w:szCs w:val="24"/>
              </w:rPr>
              <w:t xml:space="preserve"> Задача 1. Координация деятельности управленческих структур муниципального </w:t>
            </w:r>
            <w:r w:rsidR="00F915EF">
              <w:rPr>
                <w:b/>
                <w:bCs/>
                <w:sz w:val="24"/>
                <w:szCs w:val="24"/>
              </w:rPr>
              <w:t>округа</w:t>
            </w:r>
            <w:r w:rsidRPr="00A32AB9">
              <w:rPr>
                <w:b/>
                <w:bCs/>
                <w:sz w:val="24"/>
                <w:szCs w:val="24"/>
              </w:rPr>
              <w:t xml:space="preserve"> по созданию условий для адресного сопровождения способных и одарённых детей</w:t>
            </w:r>
          </w:p>
        </w:tc>
      </w:tr>
      <w:tr w:rsidR="00C40BD2" w:rsidRPr="00A32AB9" w:rsidTr="00A75660">
        <w:trPr>
          <w:cantSplit/>
          <w:trHeight w:val="24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ind w:left="143" w:hanging="143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Совершенствование нормативно-правовой базы для организации работы со способными и одарёнными детьми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E70662" w:rsidRDefault="001761DA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21-2026</w:t>
            </w: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1.2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</w:tr>
      <w:tr w:rsidR="00C40BD2" w:rsidRPr="00A32AB9" w:rsidTr="00A75660">
        <w:trPr>
          <w:cantSplit/>
          <w:trHeight w:val="48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ind w:left="143" w:hanging="143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1.2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Регулярное обновление банка данных способных и одарённых детей муниципального </w:t>
            </w:r>
            <w:r>
              <w:rPr>
                <w:sz w:val="24"/>
                <w:szCs w:val="24"/>
              </w:rPr>
              <w:t>округа</w:t>
            </w:r>
            <w:r w:rsidRPr="00A32A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E70662" w:rsidRDefault="001761DA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32AB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1.1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</w:tr>
      <w:tr w:rsidR="00C40BD2" w:rsidRPr="00A32AB9" w:rsidTr="00A75660">
        <w:trPr>
          <w:cantSplit/>
          <w:trHeight w:val="975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ind w:left="143" w:hanging="143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1.3</w:t>
            </w:r>
          </w:p>
        </w:tc>
        <w:tc>
          <w:tcPr>
            <w:tcW w:w="123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61DA" w:rsidRPr="00A32AB9" w:rsidRDefault="001761DA" w:rsidP="008F4754">
            <w:pPr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Предоставление субсидии на  финансовое обеспечение  выполнения муниципального задания на оказание услуг</w:t>
            </w:r>
          </w:p>
          <w:p w:rsidR="001761DA" w:rsidRPr="00A32AB9" w:rsidRDefault="001761DA" w:rsidP="008F4754">
            <w:pPr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(выполнение работ)  учреждениям дополнительного образования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61DA" w:rsidRPr="00E70662" w:rsidRDefault="001761DA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32AB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</w:p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1.2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9C02D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бюджет</w:t>
            </w:r>
          </w:p>
          <w:p w:rsidR="001761DA" w:rsidRPr="00A32AB9" w:rsidRDefault="001761DA" w:rsidP="009C02D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муниципального</w:t>
            </w:r>
          </w:p>
          <w:p w:rsidR="001761DA" w:rsidRPr="00A32AB9" w:rsidRDefault="001761DA" w:rsidP="009C02D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C5328D" w:rsidRDefault="005D6785" w:rsidP="009C02D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5823,13</w:t>
            </w:r>
            <w:r w:rsidR="00531FA3" w:rsidRPr="00C5328D">
              <w:rPr>
                <w:sz w:val="18"/>
                <w:szCs w:val="18"/>
              </w:rPr>
              <w:t>27</w:t>
            </w:r>
            <w:r w:rsidRPr="00C5328D">
              <w:rPr>
                <w:sz w:val="18"/>
                <w:szCs w:val="18"/>
              </w:rPr>
              <w:t>3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411CF6" w:rsidRDefault="00C40BD2" w:rsidP="009C02D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5879,10128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411CF6" w:rsidRDefault="00411CF6" w:rsidP="009C02D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6457,10060</w:t>
            </w:r>
          </w:p>
        </w:tc>
        <w:tc>
          <w:tcPr>
            <w:tcW w:w="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411CF6" w:rsidRDefault="00411CF6" w:rsidP="009C02D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6557,10060</w:t>
            </w: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9C02D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5094,00000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1DA" w:rsidRPr="00A32AB9" w:rsidRDefault="001761DA" w:rsidP="009C02D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5094,00000</w:t>
            </w:r>
          </w:p>
        </w:tc>
      </w:tr>
      <w:tr w:rsidR="00C40BD2" w:rsidRPr="00A32AB9" w:rsidTr="00A75660">
        <w:trPr>
          <w:cantSplit/>
          <w:trHeight w:val="942"/>
        </w:trPr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ind w:left="143" w:hanging="143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9C0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C5328D" w:rsidRDefault="005D6785" w:rsidP="009C02D1">
            <w:pPr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849,75331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D27C99" w:rsidRDefault="00C40BD2" w:rsidP="009C02D1">
            <w:pPr>
              <w:jc w:val="center"/>
              <w:rPr>
                <w:sz w:val="18"/>
                <w:szCs w:val="18"/>
              </w:rPr>
            </w:pPr>
            <w:r w:rsidRPr="00C40BD2">
              <w:rPr>
                <w:sz w:val="18"/>
                <w:szCs w:val="18"/>
                <w:highlight w:val="yellow"/>
              </w:rPr>
              <w:t>1946,82300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D27C99" w:rsidRDefault="001761DA" w:rsidP="009C02D1">
            <w:pPr>
              <w:jc w:val="center"/>
              <w:rPr>
                <w:sz w:val="18"/>
                <w:szCs w:val="18"/>
              </w:rPr>
            </w:pPr>
            <w:r w:rsidRPr="00D27C9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9C02D1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9C02D1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DA" w:rsidRPr="00A32AB9" w:rsidRDefault="001761DA" w:rsidP="009C02D1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0</w:t>
            </w:r>
          </w:p>
        </w:tc>
      </w:tr>
      <w:tr w:rsidR="00C40BD2" w:rsidRPr="00A32AB9" w:rsidTr="00A75660">
        <w:trPr>
          <w:cantSplit/>
          <w:trHeight w:val="48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ind w:left="143" w:hanging="143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1.4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A32AB9" w:rsidRDefault="001761DA" w:rsidP="008F4754">
            <w:pPr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Предоставление субсидии на цели,  не связанные с   финансовым обеспечением  выполнения муниципального задания на оказание услуг  (выполнение работ),  учреждениям дополнительного образования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DA" w:rsidRPr="00E70662" w:rsidRDefault="001761DA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32AB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1.2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C40BD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бюджет 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C5328D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0</w:t>
            </w:r>
          </w:p>
        </w:tc>
      </w:tr>
      <w:tr w:rsidR="00C40BD2" w:rsidRPr="00A32AB9" w:rsidTr="00A75660">
        <w:trPr>
          <w:cantSplit/>
          <w:trHeight w:val="1410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ind w:left="143" w:hanging="143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1.5</w:t>
            </w:r>
          </w:p>
        </w:tc>
        <w:tc>
          <w:tcPr>
            <w:tcW w:w="123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61DA" w:rsidRPr="00A32AB9" w:rsidRDefault="001761DA" w:rsidP="008F4754">
            <w:pPr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A32AB9">
              <w:rPr>
                <w:sz w:val="24"/>
                <w:szCs w:val="24"/>
              </w:rPr>
              <w:t>персофиницированного</w:t>
            </w:r>
            <w:proofErr w:type="spellEnd"/>
            <w:r w:rsidRPr="00A32AB9">
              <w:rPr>
                <w:sz w:val="24"/>
                <w:szCs w:val="24"/>
              </w:rPr>
              <w:t xml:space="preserve">  финансирования  дополнительного образования детей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61DA" w:rsidRPr="00E70662" w:rsidRDefault="001761DA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32AB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</w:p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3.4</w:t>
            </w:r>
          </w:p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3.5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C40BD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C5328D" w:rsidRDefault="00AE2FAD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103,43269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C40BD2" w:rsidRDefault="00C40BD2" w:rsidP="008F4754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40BD2">
              <w:rPr>
                <w:sz w:val="18"/>
                <w:szCs w:val="18"/>
                <w:highlight w:val="yellow"/>
              </w:rPr>
              <w:t>100,95600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40BD2" w:rsidRPr="00A32AB9" w:rsidTr="00A75660">
        <w:trPr>
          <w:cantSplit/>
          <w:trHeight w:val="1268"/>
        </w:trPr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8F4754">
            <w:pPr>
              <w:ind w:left="143" w:hanging="143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761DA" w:rsidRPr="00A32AB9" w:rsidRDefault="001761DA" w:rsidP="008F4754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A32AB9" w:rsidRDefault="001761DA" w:rsidP="00C40BD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бюджет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C5328D" w:rsidRDefault="005D6785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602,30327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C40BD2" w:rsidRDefault="00C40BD2" w:rsidP="008F4754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C40BD2">
              <w:rPr>
                <w:sz w:val="18"/>
                <w:szCs w:val="18"/>
                <w:highlight w:val="yellow"/>
              </w:rPr>
              <w:t>762,18700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1DA" w:rsidRPr="00A32AB9" w:rsidRDefault="001761DA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40BD2" w:rsidRPr="00A32AB9" w:rsidTr="00A75660">
        <w:trPr>
          <w:cantSplit/>
          <w:trHeight w:val="390"/>
        </w:trPr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503799" w:rsidRDefault="005D6785" w:rsidP="00B76338">
            <w:pPr>
              <w:suppressAutoHyphens/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503799" w:rsidRDefault="005D6785" w:rsidP="00B76338">
            <w:r>
              <w:rPr>
                <w:sz w:val="24"/>
              </w:rPr>
              <w:t xml:space="preserve">Реализация </w:t>
            </w:r>
            <w:r w:rsidRPr="00503799">
              <w:rPr>
                <w:sz w:val="24"/>
              </w:rPr>
              <w:t>муниципального проекта «Область возможностей.53. Код успеха»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503799" w:rsidRDefault="005D6785" w:rsidP="00B76338">
            <w:pPr>
              <w:rPr>
                <w:sz w:val="24"/>
              </w:rPr>
            </w:pPr>
            <w:r w:rsidRPr="00503799">
              <w:rPr>
                <w:sz w:val="24"/>
              </w:rPr>
              <w:t>комитет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503799" w:rsidRDefault="005D6785" w:rsidP="00B76338">
            <w:pPr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503799" w:rsidRDefault="005D6785" w:rsidP="00B76338">
            <w:pPr>
              <w:rPr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A32AB9" w:rsidRDefault="005D6785" w:rsidP="00C40BD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C5328D" w:rsidRDefault="005D6785" w:rsidP="00B76338">
            <w:pPr>
              <w:jc w:val="center"/>
              <w:rPr>
                <w:sz w:val="24"/>
              </w:rPr>
            </w:pPr>
            <w:r w:rsidRPr="00C5328D">
              <w:t>21,0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503799" w:rsidRDefault="005D6785" w:rsidP="00B76338">
            <w:pPr>
              <w:jc w:val="center"/>
            </w:pPr>
            <w:r w:rsidRPr="00503799"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503799" w:rsidRDefault="005D6785" w:rsidP="00B76338">
            <w:pPr>
              <w:jc w:val="center"/>
            </w:pPr>
            <w:r w:rsidRPr="00503799">
              <w:t>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503799" w:rsidRDefault="005D6785" w:rsidP="00B76338">
            <w:pPr>
              <w:jc w:val="center"/>
            </w:pPr>
            <w:r w:rsidRPr="00503799"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785" w:rsidRPr="00503799" w:rsidRDefault="005D6785" w:rsidP="00B76338">
            <w:pPr>
              <w:jc w:val="center"/>
            </w:pPr>
            <w:r w:rsidRPr="00503799">
              <w:t>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85" w:rsidRPr="00503799" w:rsidRDefault="005D6785" w:rsidP="00B76338">
            <w:pPr>
              <w:jc w:val="center"/>
            </w:pPr>
            <w:r w:rsidRPr="00503799">
              <w:t>0</w:t>
            </w:r>
          </w:p>
        </w:tc>
      </w:tr>
      <w:tr w:rsidR="00B76338" w:rsidRPr="00A32AB9" w:rsidTr="009C02D1">
        <w:trPr>
          <w:cantSplit/>
          <w:trHeight w:val="48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38" w:rsidRPr="00A32AB9" w:rsidRDefault="00B76338" w:rsidP="008F4754">
            <w:r w:rsidRPr="00A32AB9">
              <w:rPr>
                <w:b/>
                <w:bCs/>
                <w:sz w:val="24"/>
                <w:szCs w:val="24"/>
              </w:rPr>
              <w:t xml:space="preserve"> Задача  2. Осуществление социальной и финансовой поддержки способных и одарённых детей</w:t>
            </w:r>
          </w:p>
        </w:tc>
      </w:tr>
      <w:tr w:rsidR="00A75660" w:rsidRPr="00A32AB9" w:rsidTr="00A75660">
        <w:trPr>
          <w:cantSplit/>
          <w:trHeight w:val="480"/>
        </w:trPr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38" w:rsidRPr="00A32AB9" w:rsidRDefault="00B76338" w:rsidP="008F4754">
            <w:pPr>
              <w:autoSpaceDE w:val="0"/>
              <w:autoSpaceDN w:val="0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Выплата стипендий учащимся за отличную и хорошую учёбу, за успехи в спорте</w:t>
            </w:r>
          </w:p>
          <w:p w:rsidR="00B76338" w:rsidRPr="00A32AB9" w:rsidRDefault="00B76338" w:rsidP="008F475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38" w:rsidRPr="00E70662" w:rsidRDefault="00B76338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21-2026</w:t>
            </w: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2.1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бюджет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C5328D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23,00000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23,00000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23,00000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23,00000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23,00000</w:t>
            </w:r>
          </w:p>
        </w:tc>
        <w:tc>
          <w:tcPr>
            <w:tcW w:w="3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23,00000</w:t>
            </w:r>
          </w:p>
        </w:tc>
      </w:tr>
      <w:tr w:rsidR="00A75660" w:rsidRPr="00A32AB9" w:rsidTr="00A75660">
        <w:trPr>
          <w:cantSplit/>
          <w:trHeight w:val="48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2.2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38" w:rsidRPr="00A32AB9" w:rsidRDefault="00B76338" w:rsidP="008F4754">
            <w:pPr>
              <w:autoSpaceDE w:val="0"/>
              <w:autoSpaceDN w:val="0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Организация и проведение </w:t>
            </w:r>
            <w:r w:rsidRPr="00A32AB9">
              <w:rPr>
                <w:sz w:val="24"/>
                <w:szCs w:val="24"/>
              </w:rPr>
              <w:br/>
              <w:t xml:space="preserve">церемонии чествования  выпускников-медалистов  и лучших спортсменов образовательных учреждений </w:t>
            </w:r>
            <w:r>
              <w:rPr>
                <w:sz w:val="24"/>
                <w:szCs w:val="24"/>
              </w:rPr>
              <w:t>округ</w:t>
            </w:r>
            <w:r w:rsidRPr="00A32AB9">
              <w:rPr>
                <w:sz w:val="24"/>
                <w:szCs w:val="24"/>
              </w:rPr>
              <w:t>а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38" w:rsidRPr="00E70662" w:rsidRDefault="00B76338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32AB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2.2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бюджет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C5328D" w:rsidRDefault="005D6785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7,40000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10,00000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10,00000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10,00000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10,00000</w:t>
            </w:r>
          </w:p>
        </w:tc>
        <w:tc>
          <w:tcPr>
            <w:tcW w:w="3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10,00000</w:t>
            </w:r>
          </w:p>
        </w:tc>
      </w:tr>
      <w:tr w:rsidR="00A75660" w:rsidRPr="00A32AB9" w:rsidTr="00A75660">
        <w:trPr>
          <w:cantSplit/>
          <w:trHeight w:val="120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2.3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38" w:rsidRPr="00A32AB9" w:rsidRDefault="00B76338" w:rsidP="008F4754">
            <w:pPr>
              <w:autoSpaceDE w:val="0"/>
              <w:autoSpaceDN w:val="0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Направление способных и одаренных обучающихся  образовательных учреждений района  на Губернаторскую и Общероссийскую новогоднюю елку      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38" w:rsidRPr="00E70662" w:rsidRDefault="00B76338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21-2026</w:t>
            </w: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1.1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бюджет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C5328D" w:rsidRDefault="005D6785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2,00000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2,00000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2,00000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2,00000</w:t>
            </w:r>
          </w:p>
        </w:tc>
        <w:tc>
          <w:tcPr>
            <w:tcW w:w="3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2,00000</w:t>
            </w:r>
          </w:p>
        </w:tc>
      </w:tr>
      <w:tr w:rsidR="00B76338" w:rsidRPr="00A32AB9" w:rsidTr="009C02D1">
        <w:trPr>
          <w:cantSplit/>
          <w:trHeight w:val="480"/>
        </w:trPr>
        <w:tc>
          <w:tcPr>
            <w:tcW w:w="2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8" w:rsidRPr="00A32AB9" w:rsidRDefault="00B76338" w:rsidP="008F4754">
            <w:pPr>
              <w:jc w:val="both"/>
            </w:pPr>
            <w:r w:rsidRPr="00A32AB9">
              <w:rPr>
                <w:b/>
                <w:bCs/>
                <w:sz w:val="24"/>
                <w:szCs w:val="24"/>
              </w:rPr>
              <w:t xml:space="preserve"> Задача 3. Совершенствование системы работы со способными и одарёнными детьми через организацию деятельности творческих объединений детей, научных обществ, информационно-методического, программного и материально-технического обеспечения</w:t>
            </w:r>
          </w:p>
        </w:tc>
      </w:tr>
      <w:tr w:rsidR="00C40BD2" w:rsidRPr="00A32AB9" w:rsidTr="00A75660">
        <w:trPr>
          <w:cantSplit/>
          <w:trHeight w:val="48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3.1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D80" w:rsidRPr="00A32AB9" w:rsidRDefault="00B76338" w:rsidP="008F4754">
            <w:pPr>
              <w:autoSpaceDE w:val="0"/>
              <w:autoSpaceDN w:val="0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Организация и проведение системной подготовки  способных и одаренных детей и их руководителей к участию во всероссийской олимпиаде школьников (III-V этап),  в конкурсных мероприятиях областного и республиканского уровня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38" w:rsidRPr="00E70662" w:rsidRDefault="00B76338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21-2026</w:t>
            </w: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3.1</w:t>
            </w:r>
          </w:p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бюджет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C5328D" w:rsidRDefault="00B76338" w:rsidP="00C40BD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70,00000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C40BD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70,00000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C40BD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70,00000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C40BD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70,00000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C40BD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70,00000</w:t>
            </w:r>
          </w:p>
        </w:tc>
        <w:tc>
          <w:tcPr>
            <w:tcW w:w="3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38" w:rsidRPr="00A32AB9" w:rsidRDefault="00B76338" w:rsidP="00C40BD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70,00000</w:t>
            </w:r>
          </w:p>
        </w:tc>
      </w:tr>
      <w:tr w:rsidR="00C40BD2" w:rsidRPr="00A32AB9" w:rsidTr="00A75660">
        <w:trPr>
          <w:cantSplit/>
          <w:trHeight w:val="48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3.2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Организация и проведение Недели науки в рамках работы Детской Академии Наук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A32AB9">
              <w:rPr>
                <w:sz w:val="24"/>
                <w:szCs w:val="24"/>
              </w:rPr>
              <w:t>,</w:t>
            </w:r>
          </w:p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МАУ </w:t>
            </w:r>
            <w:proofErr w:type="gramStart"/>
            <w:r w:rsidRPr="00A32AB9">
              <w:rPr>
                <w:sz w:val="24"/>
                <w:szCs w:val="24"/>
              </w:rPr>
              <w:t>ДО</w:t>
            </w:r>
            <w:proofErr w:type="gramEnd"/>
            <w:r w:rsidRPr="00A32AB9">
              <w:rPr>
                <w:sz w:val="24"/>
                <w:szCs w:val="24"/>
              </w:rPr>
              <w:t xml:space="preserve"> «</w:t>
            </w:r>
            <w:proofErr w:type="gramStart"/>
            <w:r w:rsidRPr="00A32AB9">
              <w:rPr>
                <w:sz w:val="24"/>
                <w:szCs w:val="24"/>
              </w:rPr>
              <w:t>Центр</w:t>
            </w:r>
            <w:proofErr w:type="gramEnd"/>
            <w:r w:rsidRPr="00A32AB9">
              <w:rPr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21-2026</w:t>
            </w: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3.1</w:t>
            </w:r>
          </w:p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бюджет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C5328D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3,00000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3,00000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3,00000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3,00000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3,00000</w:t>
            </w:r>
          </w:p>
        </w:tc>
        <w:tc>
          <w:tcPr>
            <w:tcW w:w="3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3,00000</w:t>
            </w:r>
          </w:p>
        </w:tc>
      </w:tr>
      <w:tr w:rsidR="00C40BD2" w:rsidRPr="00A32AB9" w:rsidTr="00A75660">
        <w:trPr>
          <w:cantSplit/>
          <w:trHeight w:val="48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3.3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38" w:rsidRPr="00A32AB9" w:rsidRDefault="00B76338" w:rsidP="008F4754">
            <w:pPr>
              <w:autoSpaceDE w:val="0"/>
              <w:autoSpaceDN w:val="0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Организация участия школьников, их руководителей в обучающих семинарах,  тренингах для победителей муниципальных,</w:t>
            </w:r>
            <w:r w:rsidRPr="00A32AB9">
              <w:rPr>
                <w:sz w:val="24"/>
                <w:szCs w:val="24"/>
              </w:rPr>
              <w:br/>
              <w:t xml:space="preserve">областных мероприятий   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38" w:rsidRPr="00E70662" w:rsidRDefault="00B76338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21-2026</w:t>
            </w: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3.1</w:t>
            </w:r>
          </w:p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 xml:space="preserve">бюджет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C5328D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5328D">
              <w:rPr>
                <w:sz w:val="18"/>
                <w:szCs w:val="18"/>
              </w:rPr>
              <w:t>40,00000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40,00000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40,00000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40,00000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40,00000</w:t>
            </w:r>
          </w:p>
        </w:tc>
        <w:tc>
          <w:tcPr>
            <w:tcW w:w="3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40,00000</w:t>
            </w:r>
          </w:p>
        </w:tc>
      </w:tr>
      <w:tr w:rsidR="00C40BD2" w:rsidRPr="00A32AB9" w:rsidTr="00A75660">
        <w:trPr>
          <w:cantSplit/>
          <w:trHeight w:val="10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6338" w:rsidRDefault="00B76338" w:rsidP="008F4754">
            <w:pPr>
              <w:jc w:val="both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Освещение в средствах массовой информации хода реализации муниципальной программы</w:t>
            </w:r>
          </w:p>
          <w:p w:rsidR="00B76338" w:rsidRPr="00A32AB9" w:rsidRDefault="00B76338" w:rsidP="008F4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6338" w:rsidRPr="00E70662" w:rsidRDefault="00B76338" w:rsidP="008F475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  <w:r w:rsidRPr="00A32AB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3.2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-</w:t>
            </w:r>
          </w:p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338" w:rsidRPr="00A32AB9" w:rsidRDefault="00B76338" w:rsidP="008F47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2AB9">
              <w:rPr>
                <w:sz w:val="18"/>
                <w:szCs w:val="18"/>
              </w:rPr>
              <w:t>-</w:t>
            </w:r>
          </w:p>
        </w:tc>
      </w:tr>
      <w:tr w:rsidR="00B76338" w:rsidRPr="00A32AB9" w:rsidTr="009C02D1">
        <w:trPr>
          <w:cantSplit/>
          <w:trHeight w:val="165"/>
        </w:trPr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9841BF" w:rsidRDefault="00B76338" w:rsidP="008F475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841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782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338" w:rsidRPr="009841BF" w:rsidRDefault="00B76338" w:rsidP="008F4754">
            <w:r w:rsidRPr="009841BF">
              <w:rPr>
                <w:b/>
                <w:bCs/>
                <w:sz w:val="24"/>
                <w:szCs w:val="24"/>
              </w:rPr>
              <w:t xml:space="preserve">Задача 4. </w:t>
            </w:r>
            <w:r w:rsidRPr="009841BF">
              <w:rPr>
                <w:sz w:val="24"/>
                <w:szCs w:val="24"/>
              </w:rPr>
              <w:t>Создание условий для обеспечения комплексной безопасности учреждений дополнительного образования</w:t>
            </w:r>
          </w:p>
        </w:tc>
      </w:tr>
      <w:tr w:rsidR="00C40BD2" w:rsidRPr="00A32AB9" w:rsidTr="00A75660">
        <w:trPr>
          <w:cantSplit/>
          <w:trHeight w:val="126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76338" w:rsidRPr="009841BF" w:rsidRDefault="00B76338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41BF">
              <w:rPr>
                <w:sz w:val="24"/>
                <w:szCs w:val="24"/>
              </w:rPr>
              <w:t>4.1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6338" w:rsidRPr="009841BF" w:rsidRDefault="00B76338" w:rsidP="008F4754">
            <w:pPr>
              <w:jc w:val="both"/>
              <w:rPr>
                <w:sz w:val="24"/>
                <w:szCs w:val="24"/>
              </w:rPr>
            </w:pPr>
            <w:r w:rsidRPr="009841BF">
              <w:rPr>
                <w:sz w:val="24"/>
                <w:szCs w:val="24"/>
              </w:rPr>
              <w:t xml:space="preserve">Организация обеспечения пожарной безопасности, антитеррористической и антикриминальной безопасности учреждений дополнительного образования   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6338" w:rsidRPr="009841BF" w:rsidRDefault="00B76338" w:rsidP="008F4754">
            <w:pPr>
              <w:jc w:val="both"/>
              <w:rPr>
                <w:sz w:val="24"/>
                <w:szCs w:val="24"/>
              </w:rPr>
            </w:pPr>
            <w:r w:rsidRPr="009841BF">
              <w:rPr>
                <w:sz w:val="24"/>
                <w:szCs w:val="24"/>
              </w:rPr>
              <w:t>муниципальные учреждения образования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6338" w:rsidRPr="009841BF" w:rsidRDefault="00B76338" w:rsidP="00C40BD2">
            <w:pPr>
              <w:jc w:val="center"/>
              <w:rPr>
                <w:sz w:val="24"/>
                <w:szCs w:val="24"/>
              </w:rPr>
            </w:pPr>
            <w:r w:rsidRPr="009841B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– 2026</w:t>
            </w:r>
            <w:r w:rsidRPr="009841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6338" w:rsidRPr="009841BF" w:rsidRDefault="00B76338" w:rsidP="008F4754">
            <w:pPr>
              <w:jc w:val="center"/>
              <w:rPr>
                <w:sz w:val="24"/>
                <w:szCs w:val="24"/>
              </w:rPr>
            </w:pPr>
            <w:r w:rsidRPr="009841BF">
              <w:rPr>
                <w:sz w:val="24"/>
                <w:szCs w:val="24"/>
              </w:rPr>
              <w:t>2.1</w:t>
            </w:r>
          </w:p>
          <w:p w:rsidR="00B76338" w:rsidRPr="009841BF" w:rsidRDefault="00B76338" w:rsidP="008F4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9841BF" w:rsidRDefault="00B76338" w:rsidP="008F4754">
            <w:pPr>
              <w:jc w:val="center"/>
              <w:rPr>
                <w:sz w:val="24"/>
                <w:szCs w:val="24"/>
              </w:rPr>
            </w:pPr>
            <w:r w:rsidRPr="009841BF">
              <w:rPr>
                <w:sz w:val="24"/>
                <w:szCs w:val="24"/>
              </w:rPr>
              <w:t>бюджет</w:t>
            </w:r>
          </w:p>
          <w:p w:rsidR="00B76338" w:rsidRPr="009841BF" w:rsidRDefault="00B76338" w:rsidP="008F4754">
            <w:pPr>
              <w:jc w:val="center"/>
              <w:rPr>
                <w:sz w:val="24"/>
                <w:szCs w:val="24"/>
              </w:rPr>
            </w:pPr>
            <w:r w:rsidRPr="009841BF">
              <w:rPr>
                <w:sz w:val="24"/>
                <w:szCs w:val="24"/>
              </w:rPr>
              <w:t>муниципального</w:t>
            </w:r>
          </w:p>
          <w:p w:rsidR="00B76338" w:rsidRPr="009841BF" w:rsidRDefault="00411CF6" w:rsidP="008F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ED50C5" w:rsidRDefault="00B76338" w:rsidP="008F4754">
            <w:pPr>
              <w:snapToGrid w:val="0"/>
              <w:jc w:val="center"/>
              <w:rPr>
                <w:sz w:val="18"/>
                <w:szCs w:val="18"/>
              </w:rPr>
            </w:pPr>
            <w:r w:rsidRPr="00ED50C5">
              <w:rPr>
                <w:sz w:val="18"/>
                <w:szCs w:val="18"/>
              </w:rPr>
              <w:t>44,30000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411CF6" w:rsidRDefault="00417415" w:rsidP="008F475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17</w:t>
            </w:r>
            <w:r w:rsidR="00411CF6" w:rsidRPr="00411CF6">
              <w:rPr>
                <w:sz w:val="18"/>
                <w:szCs w:val="18"/>
                <w:highlight w:val="yellow"/>
              </w:rPr>
              <w:t>,50000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411CF6" w:rsidRDefault="00411CF6" w:rsidP="008F4754">
            <w:pPr>
              <w:jc w:val="center"/>
              <w:rPr>
                <w:sz w:val="18"/>
                <w:szCs w:val="18"/>
                <w:highlight w:val="yellow"/>
              </w:rPr>
            </w:pPr>
            <w:r w:rsidRPr="00411CF6">
              <w:rPr>
                <w:sz w:val="18"/>
                <w:szCs w:val="18"/>
                <w:highlight w:val="yellow"/>
              </w:rPr>
              <w:t>26,5</w:t>
            </w:r>
            <w:r w:rsidR="00B76338" w:rsidRPr="00411CF6">
              <w:rPr>
                <w:sz w:val="18"/>
                <w:szCs w:val="18"/>
                <w:highlight w:val="yellow"/>
              </w:rPr>
              <w:t>0000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411CF6" w:rsidRDefault="00B76338" w:rsidP="00411CF6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411CF6">
              <w:rPr>
                <w:sz w:val="18"/>
                <w:szCs w:val="18"/>
                <w:highlight w:val="yellow"/>
              </w:rPr>
              <w:t>2</w:t>
            </w:r>
            <w:r w:rsidR="00411CF6" w:rsidRPr="00411CF6">
              <w:rPr>
                <w:sz w:val="18"/>
                <w:szCs w:val="18"/>
                <w:highlight w:val="yellow"/>
              </w:rPr>
              <w:t>6</w:t>
            </w:r>
            <w:r w:rsidRPr="00411CF6">
              <w:rPr>
                <w:sz w:val="18"/>
                <w:szCs w:val="18"/>
                <w:highlight w:val="yellow"/>
              </w:rPr>
              <w:t>,</w:t>
            </w:r>
            <w:r w:rsidR="00411CF6" w:rsidRPr="00411CF6">
              <w:rPr>
                <w:sz w:val="18"/>
                <w:szCs w:val="18"/>
                <w:highlight w:val="yellow"/>
              </w:rPr>
              <w:t>5</w:t>
            </w:r>
            <w:r w:rsidRPr="00411CF6">
              <w:rPr>
                <w:sz w:val="18"/>
                <w:szCs w:val="18"/>
                <w:highlight w:val="yellow"/>
              </w:rPr>
              <w:t>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6338" w:rsidRPr="009841BF" w:rsidRDefault="00B76338" w:rsidP="008F47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24,30000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338" w:rsidRPr="000F4452" w:rsidRDefault="00B76338" w:rsidP="008F4754">
            <w:pPr>
              <w:jc w:val="center"/>
              <w:rPr>
                <w:sz w:val="18"/>
                <w:szCs w:val="18"/>
              </w:rPr>
            </w:pPr>
            <w:r w:rsidRPr="000F4452">
              <w:rPr>
                <w:sz w:val="18"/>
                <w:szCs w:val="18"/>
              </w:rPr>
              <w:t>24,30000</w:t>
            </w:r>
          </w:p>
        </w:tc>
      </w:tr>
      <w:tr w:rsidR="00C40BD2" w:rsidRPr="00A32AB9" w:rsidTr="00A75660">
        <w:trPr>
          <w:cantSplit/>
          <w:trHeight w:val="135"/>
        </w:trPr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9841BF" w:rsidRDefault="00411CF6" w:rsidP="008F4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CF6" w:rsidRPr="009841BF" w:rsidRDefault="00411CF6" w:rsidP="008F4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CF6" w:rsidRPr="009841BF" w:rsidRDefault="00411CF6" w:rsidP="008F4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CF6" w:rsidRPr="009841BF" w:rsidRDefault="00411CF6" w:rsidP="008F4754">
            <w:pPr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1CF6" w:rsidRPr="009841BF" w:rsidRDefault="00411CF6" w:rsidP="008F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9841BF" w:rsidRDefault="00411CF6" w:rsidP="008F4754">
            <w:pPr>
              <w:jc w:val="center"/>
              <w:rPr>
                <w:sz w:val="24"/>
                <w:szCs w:val="24"/>
              </w:rPr>
            </w:pPr>
            <w:r w:rsidRPr="009841BF">
              <w:rPr>
                <w:sz w:val="24"/>
                <w:szCs w:val="24"/>
              </w:rPr>
              <w:t>областной</w:t>
            </w:r>
          </w:p>
          <w:p w:rsidR="00411CF6" w:rsidRPr="009841BF" w:rsidRDefault="00411CF6" w:rsidP="008F4754">
            <w:pPr>
              <w:jc w:val="center"/>
              <w:rPr>
                <w:sz w:val="24"/>
                <w:szCs w:val="24"/>
              </w:rPr>
            </w:pPr>
            <w:r w:rsidRPr="009841BF">
              <w:rPr>
                <w:sz w:val="24"/>
                <w:szCs w:val="24"/>
              </w:rPr>
              <w:t>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ED50C5" w:rsidRDefault="00411CF6" w:rsidP="008F4754">
            <w:pPr>
              <w:snapToGrid w:val="0"/>
              <w:jc w:val="center"/>
              <w:rPr>
                <w:sz w:val="18"/>
                <w:szCs w:val="18"/>
              </w:rPr>
            </w:pPr>
            <w:r w:rsidRPr="00ED50C5">
              <w:rPr>
                <w:sz w:val="18"/>
                <w:szCs w:val="18"/>
              </w:rPr>
              <w:t>167,71400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411CF6" w:rsidRDefault="00411CF6" w:rsidP="008F475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411CF6">
              <w:rPr>
                <w:sz w:val="18"/>
                <w:szCs w:val="18"/>
                <w:highlight w:val="yellow"/>
              </w:rPr>
              <w:t>105,90000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411CF6" w:rsidRDefault="00411CF6" w:rsidP="00C5328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411CF6">
              <w:rPr>
                <w:sz w:val="18"/>
                <w:szCs w:val="18"/>
                <w:highlight w:val="yellow"/>
              </w:rPr>
              <w:t>105,90000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411CF6" w:rsidRDefault="00411CF6" w:rsidP="00C5328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411CF6">
              <w:rPr>
                <w:sz w:val="18"/>
                <w:szCs w:val="18"/>
                <w:highlight w:val="yellow"/>
              </w:rPr>
              <w:t>105,90000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9841BF" w:rsidRDefault="00411CF6" w:rsidP="008F47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97,50000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F6" w:rsidRPr="009841BF" w:rsidRDefault="00411CF6" w:rsidP="008F47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97,50000</w:t>
            </w:r>
          </w:p>
        </w:tc>
      </w:tr>
      <w:tr w:rsidR="00C40BD2" w:rsidRPr="00A32AB9" w:rsidTr="00A75660">
        <w:trPr>
          <w:cantSplit/>
          <w:trHeight w:val="411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A32AB9" w:rsidRDefault="00411CF6" w:rsidP="008F4754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CF6" w:rsidRPr="00A32AB9" w:rsidRDefault="00411CF6" w:rsidP="008F4754">
            <w:pPr>
              <w:autoSpaceDE w:val="0"/>
              <w:autoSpaceDN w:val="0"/>
              <w:rPr>
                <w:sz w:val="24"/>
                <w:szCs w:val="24"/>
              </w:rPr>
            </w:pPr>
            <w:r w:rsidRPr="00A32AB9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ED50C5" w:rsidRDefault="00411CF6" w:rsidP="003D7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7755,03600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411CF6" w:rsidRDefault="001B306D" w:rsidP="008F475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8960,46728</w:t>
            </w:r>
          </w:p>
        </w:tc>
        <w:tc>
          <w:tcPr>
            <w:tcW w:w="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411CF6" w:rsidRDefault="00411CF6" w:rsidP="008F475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6737,50060</w:t>
            </w:r>
          </w:p>
        </w:tc>
        <w:tc>
          <w:tcPr>
            <w:tcW w:w="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411CF6" w:rsidRDefault="00411CF6" w:rsidP="008F475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6837,50060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F6" w:rsidRPr="00A32AB9" w:rsidRDefault="00411CF6" w:rsidP="008F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5363,80000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F6" w:rsidRPr="00A32AB9" w:rsidRDefault="00411CF6" w:rsidP="008F4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5363,80000</w:t>
            </w:r>
          </w:p>
        </w:tc>
      </w:tr>
    </w:tbl>
    <w:p w:rsidR="001761DA" w:rsidRPr="004E6643" w:rsidRDefault="00AE2FAD" w:rsidP="00AE2FA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E6643" w:rsidRPr="00434348" w:rsidRDefault="00434348" w:rsidP="004E66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4"/>
        </w:rPr>
      </w:pPr>
      <w:r w:rsidRPr="00434348">
        <w:rPr>
          <w:sz w:val="28"/>
          <w:szCs w:val="24"/>
        </w:rPr>
        <w:t>2</w:t>
      </w:r>
      <w:r w:rsidR="004E6643" w:rsidRPr="00434348">
        <w:rPr>
          <w:sz w:val="28"/>
          <w:szCs w:val="24"/>
        </w:rPr>
        <w:t xml:space="preserve">. Опубликовать настоящее постановление в периодическом печатном издании </w:t>
      </w:r>
      <w:r w:rsidR="007312CF">
        <w:rPr>
          <w:sz w:val="28"/>
          <w:szCs w:val="24"/>
        </w:rPr>
        <w:t>«</w:t>
      </w:r>
      <w:r w:rsidR="00880941" w:rsidRPr="00434348">
        <w:rPr>
          <w:sz w:val="28"/>
          <w:szCs w:val="24"/>
        </w:rPr>
        <w:t xml:space="preserve">Бюллетень </w:t>
      </w:r>
      <w:proofErr w:type="spellStart"/>
      <w:r w:rsidR="00880941" w:rsidRPr="00434348">
        <w:rPr>
          <w:sz w:val="28"/>
          <w:szCs w:val="24"/>
        </w:rPr>
        <w:t>Солецкого</w:t>
      </w:r>
      <w:proofErr w:type="spellEnd"/>
      <w:r w:rsidR="00880941" w:rsidRPr="00434348">
        <w:rPr>
          <w:sz w:val="28"/>
          <w:szCs w:val="24"/>
        </w:rPr>
        <w:t xml:space="preserve"> муниципального округа</w:t>
      </w:r>
      <w:r w:rsidR="007312CF">
        <w:rPr>
          <w:sz w:val="28"/>
          <w:szCs w:val="24"/>
        </w:rPr>
        <w:t>»</w:t>
      </w:r>
      <w:r w:rsidR="004E6643" w:rsidRPr="00434348">
        <w:rPr>
          <w:sz w:val="28"/>
          <w:szCs w:val="24"/>
        </w:rPr>
        <w:t xml:space="preserve"> и разместить на официальном сайте Администрации </w:t>
      </w:r>
      <w:proofErr w:type="spellStart"/>
      <w:r w:rsidR="004E6643" w:rsidRPr="00434348">
        <w:rPr>
          <w:sz w:val="28"/>
          <w:szCs w:val="24"/>
        </w:rPr>
        <w:t>Солецкого</w:t>
      </w:r>
      <w:proofErr w:type="spellEnd"/>
      <w:r w:rsidR="004E6643" w:rsidRPr="00434348">
        <w:rPr>
          <w:sz w:val="28"/>
          <w:szCs w:val="24"/>
        </w:rPr>
        <w:t xml:space="preserve"> муниципального округа в информационно-телекоммуникационной сети «Интернет».</w:t>
      </w:r>
    </w:p>
    <w:tbl>
      <w:tblPr>
        <w:tblW w:w="518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434"/>
        <w:gridCol w:w="4401"/>
        <w:gridCol w:w="4804"/>
      </w:tblGrid>
      <w:tr w:rsidR="004E6643" w:rsidRPr="00D13B28" w:rsidTr="004E6643">
        <w:tc>
          <w:tcPr>
            <w:tcW w:w="2057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  <w:r w:rsidRPr="00D13B28">
              <w:rPr>
                <w:sz w:val="24"/>
                <w:szCs w:val="24"/>
              </w:rPr>
              <w:t>Проект подготовил и завизировал:</w:t>
            </w:r>
          </w:p>
          <w:p w:rsidR="0018793F" w:rsidRPr="0018793F" w:rsidRDefault="00411CF6" w:rsidP="00187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93F" w:rsidRPr="0018793F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18793F" w:rsidRPr="0018793F">
              <w:rPr>
                <w:sz w:val="24"/>
                <w:szCs w:val="24"/>
              </w:rPr>
              <w:t xml:space="preserve"> комитета образования  </w:t>
            </w:r>
          </w:p>
          <w:p w:rsidR="0018793F" w:rsidRPr="0018793F" w:rsidRDefault="0018793F" w:rsidP="0018793F">
            <w:pPr>
              <w:jc w:val="both"/>
              <w:rPr>
                <w:sz w:val="24"/>
                <w:szCs w:val="24"/>
              </w:rPr>
            </w:pPr>
            <w:r w:rsidRPr="0018793F">
              <w:rPr>
                <w:sz w:val="24"/>
                <w:szCs w:val="24"/>
              </w:rPr>
              <w:t xml:space="preserve">и спорта Администрации </w:t>
            </w:r>
            <w:r w:rsidRPr="0018793F">
              <w:rPr>
                <w:sz w:val="24"/>
                <w:szCs w:val="24"/>
              </w:rPr>
              <w:tab/>
            </w:r>
          </w:p>
          <w:p w:rsidR="004E6643" w:rsidRPr="00D13B28" w:rsidRDefault="0018793F" w:rsidP="0018793F">
            <w:pPr>
              <w:jc w:val="both"/>
              <w:rPr>
                <w:sz w:val="24"/>
                <w:szCs w:val="24"/>
              </w:rPr>
            </w:pPr>
            <w:r w:rsidRPr="0018793F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07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11CF6" w:rsidP="0055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Т.Е. </w:t>
            </w:r>
            <w:proofErr w:type="spellStart"/>
            <w:r>
              <w:rPr>
                <w:sz w:val="24"/>
                <w:szCs w:val="24"/>
              </w:rPr>
              <w:t>Гелеван</w:t>
            </w:r>
            <w:proofErr w:type="spellEnd"/>
          </w:p>
        </w:tc>
      </w:tr>
    </w:tbl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531FA3" w:rsidRDefault="00531FA3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336A73" w:rsidRDefault="00336A73" w:rsidP="009E6706">
      <w:pPr>
        <w:jc w:val="center"/>
        <w:rPr>
          <w:b/>
          <w:bCs/>
          <w:sz w:val="24"/>
          <w:szCs w:val="24"/>
        </w:rPr>
        <w:sectPr w:rsidR="00336A73" w:rsidSect="00B86E76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9E6706" w:rsidRPr="009E6706" w:rsidRDefault="009E6706" w:rsidP="009E6706">
      <w:pPr>
        <w:jc w:val="center"/>
        <w:rPr>
          <w:sz w:val="24"/>
          <w:szCs w:val="24"/>
        </w:rPr>
      </w:pPr>
      <w:r w:rsidRPr="009E6706">
        <w:rPr>
          <w:b/>
          <w:bCs/>
          <w:sz w:val="24"/>
          <w:szCs w:val="24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4"/>
        <w:gridCol w:w="426"/>
        <w:gridCol w:w="582"/>
        <w:gridCol w:w="1914"/>
        <w:gridCol w:w="484"/>
        <w:gridCol w:w="1572"/>
      </w:tblGrid>
      <w:tr w:rsidR="009E6706" w:rsidRPr="009E6706" w:rsidTr="00551F3C">
        <w:trPr>
          <w:jc w:val="center"/>
        </w:trPr>
        <w:tc>
          <w:tcPr>
            <w:tcW w:w="5094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spacing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 проекта постановления Администрации муниципального округа</w:t>
            </w:r>
          </w:p>
        </w:tc>
        <w:tc>
          <w:tcPr>
            <w:tcW w:w="1008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jc w:val="center"/>
        </w:trPr>
        <w:tc>
          <w:tcPr>
            <w:tcW w:w="5094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3765"/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E6706" w:rsidRPr="009E6706" w:rsidRDefault="009E6706" w:rsidP="009E6706">
      <w:pPr>
        <w:spacing w:line="240" w:lineRule="exact"/>
        <w:jc w:val="center"/>
        <w:rPr>
          <w:b/>
          <w:sz w:val="24"/>
          <w:szCs w:val="24"/>
        </w:rPr>
      </w:pPr>
      <w:r w:rsidRPr="009E6706">
        <w:rPr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9E6706">
        <w:rPr>
          <w:b/>
          <w:sz w:val="24"/>
          <w:szCs w:val="24"/>
        </w:rPr>
        <w:t>Солецкого</w:t>
      </w:r>
      <w:proofErr w:type="spellEnd"/>
      <w:r w:rsidRPr="009E6706">
        <w:rPr>
          <w:b/>
          <w:sz w:val="24"/>
          <w:szCs w:val="24"/>
        </w:rPr>
        <w:t xml:space="preserve">  </w:t>
      </w:r>
    </w:p>
    <w:p w:rsidR="009E6706" w:rsidRPr="009E6706" w:rsidRDefault="009E6706" w:rsidP="009E6706">
      <w:pPr>
        <w:spacing w:line="240" w:lineRule="exact"/>
        <w:jc w:val="center"/>
        <w:rPr>
          <w:b/>
          <w:sz w:val="24"/>
          <w:szCs w:val="24"/>
        </w:rPr>
      </w:pPr>
      <w:r w:rsidRPr="009E6706">
        <w:rPr>
          <w:b/>
          <w:sz w:val="24"/>
          <w:szCs w:val="24"/>
        </w:rPr>
        <w:t xml:space="preserve">муниципального </w:t>
      </w:r>
      <w:r w:rsidR="003073B3">
        <w:rPr>
          <w:b/>
          <w:sz w:val="24"/>
          <w:szCs w:val="24"/>
        </w:rPr>
        <w:t>округа</w:t>
      </w:r>
      <w:r w:rsidRPr="009E6706">
        <w:rPr>
          <w:b/>
          <w:sz w:val="24"/>
          <w:szCs w:val="24"/>
        </w:rPr>
        <w:t xml:space="preserve"> «Развитие образования </w:t>
      </w:r>
      <w:r w:rsidR="00EF12E0">
        <w:rPr>
          <w:b/>
          <w:sz w:val="24"/>
          <w:szCs w:val="24"/>
        </w:rPr>
        <w:t xml:space="preserve">в </w:t>
      </w:r>
      <w:proofErr w:type="spellStart"/>
      <w:r w:rsidRPr="009E6706">
        <w:rPr>
          <w:b/>
          <w:sz w:val="24"/>
          <w:szCs w:val="24"/>
        </w:rPr>
        <w:t>Солецком</w:t>
      </w:r>
      <w:proofErr w:type="spellEnd"/>
      <w:r w:rsidRPr="009E6706">
        <w:rPr>
          <w:b/>
          <w:sz w:val="24"/>
          <w:szCs w:val="24"/>
        </w:rPr>
        <w:t xml:space="preserve"> муниципальном </w:t>
      </w:r>
      <w:r w:rsidR="003073B3">
        <w:rPr>
          <w:b/>
          <w:sz w:val="24"/>
          <w:szCs w:val="24"/>
        </w:rPr>
        <w:t>округ</w:t>
      </w:r>
      <w:r w:rsidRPr="009E6706">
        <w:rPr>
          <w:b/>
          <w:sz w:val="24"/>
          <w:szCs w:val="24"/>
        </w:rPr>
        <w:t>е»</w:t>
      </w:r>
    </w:p>
    <w:p w:rsidR="009E6706" w:rsidRPr="009E6706" w:rsidRDefault="009E6706" w:rsidP="009E6706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465"/>
        <w:gridCol w:w="2694"/>
      </w:tblGrid>
      <w:tr w:rsidR="009E6706" w:rsidRPr="009E6706" w:rsidTr="00551F3C">
        <w:tc>
          <w:tcPr>
            <w:tcW w:w="1986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>Дата</w:t>
            </w:r>
            <w:r w:rsidRPr="009E6706">
              <w:rPr>
                <w:spacing w:val="-12"/>
                <w:sz w:val="24"/>
                <w:szCs w:val="24"/>
              </w:rPr>
              <w:br/>
              <w:t>поступления</w:t>
            </w:r>
            <w:r w:rsidRPr="009E6706">
              <w:rPr>
                <w:spacing w:val="-12"/>
                <w:sz w:val="24"/>
                <w:szCs w:val="24"/>
              </w:rPr>
              <w:br/>
              <w:t>на согласование,</w:t>
            </w:r>
            <w:r w:rsidRPr="009E6706">
              <w:rPr>
                <w:spacing w:val="-12"/>
                <w:sz w:val="24"/>
                <w:szCs w:val="24"/>
              </w:rPr>
              <w:br/>
              <w:t>подпись</w:t>
            </w:r>
          </w:p>
        </w:tc>
        <w:tc>
          <w:tcPr>
            <w:tcW w:w="4465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>Наименование должности, инициалы</w:t>
            </w:r>
            <w:r w:rsidRPr="009E6706">
              <w:rPr>
                <w:spacing w:val="-12"/>
                <w:sz w:val="24"/>
                <w:szCs w:val="24"/>
              </w:rPr>
              <w:br/>
              <w:t>и фамилия руководителя, с которым</w:t>
            </w:r>
            <w:r w:rsidRPr="009E6706">
              <w:rPr>
                <w:spacing w:val="-12"/>
                <w:sz w:val="24"/>
                <w:szCs w:val="24"/>
              </w:rPr>
              <w:br/>
              <w:t>согласуется проект документа</w:t>
            </w:r>
          </w:p>
        </w:tc>
        <w:tc>
          <w:tcPr>
            <w:tcW w:w="2694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 xml:space="preserve">Дата и номер документа,  подтверждающего </w:t>
            </w:r>
            <w:r w:rsidRPr="009E6706">
              <w:rPr>
                <w:spacing w:val="-12"/>
                <w:sz w:val="24"/>
                <w:szCs w:val="24"/>
              </w:rPr>
              <w:br/>
              <w:t>согласование, или дата</w:t>
            </w:r>
            <w:r w:rsidRPr="009E6706">
              <w:rPr>
                <w:spacing w:val="-12"/>
                <w:sz w:val="24"/>
                <w:szCs w:val="24"/>
              </w:rPr>
              <w:br/>
              <w:t xml:space="preserve">согласования, подпись </w:t>
            </w:r>
          </w:p>
        </w:tc>
      </w:tr>
      <w:tr w:rsidR="009E6706" w:rsidRPr="009E6706" w:rsidTr="00551F3C">
        <w:trPr>
          <w:trHeight w:val="583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531FA3" w:rsidP="008544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Управляющая</w:t>
            </w:r>
            <w:r w:rsidR="00EF12E0">
              <w:rPr>
                <w:bCs/>
                <w:sz w:val="24"/>
              </w:rPr>
              <w:t xml:space="preserve"> делами</w:t>
            </w:r>
            <w:r w:rsidR="009E6706" w:rsidRPr="009E6706">
              <w:rPr>
                <w:bCs/>
                <w:sz w:val="24"/>
              </w:rPr>
              <w:t xml:space="preserve"> </w:t>
            </w:r>
            <w:r w:rsidRPr="00EF12E0">
              <w:rPr>
                <w:sz w:val="24"/>
              </w:rPr>
              <w:t xml:space="preserve">Администрации муниципального округа </w:t>
            </w:r>
            <w:r w:rsidR="008544C5">
              <w:rPr>
                <w:bCs/>
                <w:sz w:val="24"/>
              </w:rPr>
              <w:t>Е.А. Кривенко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trHeight w:val="690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EF12E0" w:rsidRDefault="0018793F" w:rsidP="00EF12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Начальник</w:t>
            </w:r>
            <w:r w:rsidR="00EF12E0" w:rsidRPr="00EF12E0">
              <w:rPr>
                <w:sz w:val="24"/>
              </w:rPr>
              <w:t xml:space="preserve"> юридического отдела Администрации муниципального округа Емельянова  Ю.С.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trHeight w:val="399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EF12E0" w:rsidP="00EF12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9E6706" w:rsidRPr="009E6706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 финансов администрации муниципального округа</w:t>
            </w:r>
            <w:r w:rsidR="009E6706" w:rsidRPr="009E6706">
              <w:rPr>
                <w:sz w:val="24"/>
                <w:szCs w:val="24"/>
              </w:rPr>
              <w:t xml:space="preserve"> Т.Ю. Петрова 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9E6706" w:rsidP="009E6706">
            <w:pPr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Заместитель Главы администрации   </w:t>
            </w:r>
          </w:p>
          <w:p w:rsidR="009E6706" w:rsidRPr="009E6706" w:rsidRDefault="009E6706" w:rsidP="009E6706">
            <w:pPr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Ю.В. Михайлова 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E6706" w:rsidRPr="009E6706" w:rsidRDefault="009E6706" w:rsidP="009E6706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</w:p>
    <w:p w:rsidR="009E6706" w:rsidRPr="009E6706" w:rsidRDefault="009E6706" w:rsidP="009E6706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  <w:r w:rsidRPr="009E6706">
        <w:rPr>
          <w:b/>
          <w:bCs/>
          <w:sz w:val="24"/>
          <w:szCs w:val="24"/>
        </w:rPr>
        <w:t>УКАЗАТЕЛЬ РАССЫЛКИ</w:t>
      </w:r>
    </w:p>
    <w:tbl>
      <w:tblPr>
        <w:tblW w:w="0" w:type="auto"/>
        <w:jc w:val="center"/>
        <w:tblInd w:w="-176" w:type="dxa"/>
        <w:tblLook w:val="01E0" w:firstRow="1" w:lastRow="1" w:firstColumn="1" w:lastColumn="1" w:noHBand="0" w:noVBand="0"/>
      </w:tblPr>
      <w:tblGrid>
        <w:gridCol w:w="176"/>
        <w:gridCol w:w="534"/>
        <w:gridCol w:w="4342"/>
        <w:gridCol w:w="233"/>
        <w:gridCol w:w="252"/>
        <w:gridCol w:w="1557"/>
        <w:gridCol w:w="476"/>
        <w:gridCol w:w="280"/>
        <w:gridCol w:w="1427"/>
        <w:gridCol w:w="469"/>
      </w:tblGrid>
      <w:tr w:rsidR="009E6706" w:rsidRPr="009E6706" w:rsidTr="00551F3C">
        <w:trPr>
          <w:gridBefore w:val="1"/>
          <w:gridAfter w:val="1"/>
          <w:wBefore w:w="176" w:type="dxa"/>
          <w:wAfter w:w="469" w:type="dxa"/>
          <w:jc w:val="center"/>
        </w:trPr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постановления Администрации муниципального округа</w:t>
            </w:r>
          </w:p>
        </w:tc>
        <w:tc>
          <w:tcPr>
            <w:tcW w:w="485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от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gridBefore w:val="1"/>
          <w:gridAfter w:val="1"/>
          <w:wBefore w:w="176" w:type="dxa"/>
          <w:wAfter w:w="469" w:type="dxa"/>
          <w:trHeight w:val="356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gridBefore w:val="1"/>
          <w:gridAfter w:val="1"/>
          <w:wBefore w:w="176" w:type="dxa"/>
          <w:wAfter w:w="469" w:type="dxa"/>
          <w:jc w:val="center"/>
        </w:trPr>
        <w:tc>
          <w:tcPr>
            <w:tcW w:w="9101" w:type="dxa"/>
            <w:gridSpan w:val="8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3060"/>
              </w:tabs>
              <w:suppressAutoHyphens/>
              <w:spacing w:line="360" w:lineRule="atLeast"/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9E6706" w:rsidRPr="009E6706" w:rsidRDefault="009E6706" w:rsidP="009E67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6706">
              <w:rPr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proofErr w:type="spellStart"/>
            <w:r w:rsidRPr="009E6706">
              <w:rPr>
                <w:b/>
                <w:sz w:val="24"/>
                <w:szCs w:val="24"/>
              </w:rPr>
              <w:t>Солецкого</w:t>
            </w:r>
            <w:proofErr w:type="spellEnd"/>
            <w:r w:rsidRPr="009E6706">
              <w:rPr>
                <w:b/>
                <w:sz w:val="24"/>
                <w:szCs w:val="24"/>
              </w:rPr>
              <w:t xml:space="preserve">  </w:t>
            </w:r>
          </w:p>
          <w:p w:rsidR="009E6706" w:rsidRPr="009E6706" w:rsidRDefault="009E6706" w:rsidP="009E67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6706">
              <w:rPr>
                <w:b/>
                <w:sz w:val="24"/>
                <w:szCs w:val="24"/>
              </w:rPr>
              <w:t xml:space="preserve">муниципального </w:t>
            </w:r>
            <w:r w:rsidR="003073B3">
              <w:rPr>
                <w:b/>
                <w:sz w:val="24"/>
                <w:szCs w:val="24"/>
              </w:rPr>
              <w:t>округ</w:t>
            </w:r>
            <w:r w:rsidRPr="009E6706">
              <w:rPr>
                <w:b/>
                <w:sz w:val="24"/>
                <w:szCs w:val="24"/>
              </w:rPr>
              <w:t xml:space="preserve">а «Развитие образования </w:t>
            </w:r>
            <w:r w:rsidR="00EF12E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E6706">
              <w:rPr>
                <w:b/>
                <w:sz w:val="24"/>
                <w:szCs w:val="24"/>
              </w:rPr>
              <w:t>Солецком</w:t>
            </w:r>
            <w:proofErr w:type="spellEnd"/>
            <w:r w:rsidRPr="009E6706">
              <w:rPr>
                <w:b/>
                <w:sz w:val="24"/>
                <w:szCs w:val="24"/>
              </w:rPr>
              <w:t xml:space="preserve"> муниципальном </w:t>
            </w:r>
            <w:r w:rsidR="003073B3">
              <w:rPr>
                <w:b/>
                <w:sz w:val="24"/>
                <w:szCs w:val="24"/>
              </w:rPr>
              <w:t>округ</w:t>
            </w:r>
            <w:r w:rsidRPr="009E6706">
              <w:rPr>
                <w:b/>
                <w:sz w:val="24"/>
                <w:szCs w:val="24"/>
              </w:rPr>
              <w:t>е»</w:t>
            </w:r>
          </w:p>
          <w:p w:rsidR="009E6706" w:rsidRPr="009E6706" w:rsidRDefault="009E6706" w:rsidP="009E6706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  <w:r w:rsidRPr="009E6706">
              <w:rPr>
                <w:sz w:val="24"/>
                <w:szCs w:val="24"/>
              </w:rPr>
              <w:br/>
            </w:r>
            <w:proofErr w:type="gramStart"/>
            <w:r w:rsidRPr="009E6706">
              <w:rPr>
                <w:sz w:val="24"/>
                <w:szCs w:val="24"/>
              </w:rPr>
              <w:t>п</w:t>
            </w:r>
            <w:proofErr w:type="gramEnd"/>
            <w:r w:rsidRPr="009E6706">
              <w:rPr>
                <w:sz w:val="24"/>
                <w:szCs w:val="24"/>
              </w:rPr>
              <w:t>/п</w:t>
            </w:r>
          </w:p>
        </w:tc>
        <w:tc>
          <w:tcPr>
            <w:tcW w:w="7140" w:type="dxa"/>
            <w:gridSpan w:val="6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Наименование адресата (должностное лицо, </w:t>
            </w:r>
            <w:r w:rsidRPr="009E6706">
              <w:rPr>
                <w:sz w:val="24"/>
                <w:szCs w:val="24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896" w:type="dxa"/>
            <w:gridSpan w:val="2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Количество</w:t>
            </w:r>
            <w:r w:rsidRPr="009E6706">
              <w:rPr>
                <w:sz w:val="24"/>
                <w:szCs w:val="24"/>
              </w:rPr>
              <w:br/>
              <w:t>экземпляров</w:t>
            </w:r>
          </w:p>
        </w:tc>
      </w:tr>
      <w:tr w:rsidR="009E6706" w:rsidRPr="009E6706" w:rsidTr="008544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710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6"/>
          </w:tcPr>
          <w:p w:rsidR="008544C5" w:rsidRPr="009E6706" w:rsidRDefault="003073B3" w:rsidP="003073B3">
            <w:pPr>
              <w:tabs>
                <w:tab w:val="left" w:pos="68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9E6706" w:rsidRPr="009E6706">
              <w:rPr>
                <w:sz w:val="24"/>
                <w:szCs w:val="24"/>
              </w:rPr>
              <w:t xml:space="preserve"> образования и спорта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9E6706" w:rsidRPr="009E6706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44C5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  <w:gridSpan w:val="2"/>
          </w:tcPr>
          <w:p w:rsidR="008544C5" w:rsidRPr="009E6706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0" w:type="dxa"/>
            <w:gridSpan w:val="6"/>
          </w:tcPr>
          <w:p w:rsidR="008544C5" w:rsidRDefault="008544C5" w:rsidP="003073B3">
            <w:pPr>
              <w:tabs>
                <w:tab w:val="left" w:pos="68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</w:t>
            </w:r>
            <w:r w:rsidRPr="009E6706"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8544C5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3</w:t>
            </w:r>
          </w:p>
        </w:tc>
        <w:tc>
          <w:tcPr>
            <w:tcW w:w="7140" w:type="dxa"/>
            <w:gridSpan w:val="6"/>
          </w:tcPr>
          <w:p w:rsidR="009E6706" w:rsidRPr="009E6706" w:rsidRDefault="00EF12E0" w:rsidP="00EF12E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9E6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</w:t>
            </w:r>
            <w:r w:rsidRPr="009E6706"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EF12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  <w:gridSpan w:val="2"/>
          </w:tcPr>
          <w:p w:rsidR="00EF12E0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4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«</w:t>
            </w:r>
            <w:proofErr w:type="spellStart"/>
            <w:r w:rsidRPr="009E6706">
              <w:rPr>
                <w:sz w:val="24"/>
                <w:szCs w:val="24"/>
              </w:rPr>
              <w:t>Солецкий</w:t>
            </w:r>
            <w:proofErr w:type="spellEnd"/>
            <w:r w:rsidRPr="009E6706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EF12E0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10" w:type="dxa"/>
            <w:gridSpan w:val="2"/>
          </w:tcPr>
          <w:p w:rsidR="00EF12E0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0" w:type="dxa"/>
            <w:gridSpan w:val="6"/>
          </w:tcPr>
          <w:p w:rsidR="00EF12E0" w:rsidRPr="009E6706" w:rsidRDefault="00EF12E0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</w:t>
            </w:r>
            <w:r w:rsidRPr="009E6706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EF12E0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Консультант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Прокуратура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КСП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Регистр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</w:tbl>
    <w:p w:rsidR="009E6706" w:rsidRPr="009E6706" w:rsidRDefault="009E6706" w:rsidP="009E6706">
      <w:pPr>
        <w:tabs>
          <w:tab w:val="left" w:pos="6800"/>
        </w:tabs>
        <w:spacing w:line="240" w:lineRule="exact"/>
        <w:rPr>
          <w:b/>
          <w:bCs/>
          <w:sz w:val="24"/>
          <w:szCs w:val="24"/>
        </w:rPr>
      </w:pPr>
    </w:p>
    <w:p w:rsidR="009E6706" w:rsidRDefault="009E6706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8793F" w:rsidRDefault="0018793F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E6706" w:rsidRDefault="009E6706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AD63DC" w:rsidRDefault="00AD63DC" w:rsidP="009E6706">
      <w:pPr>
        <w:jc w:val="center"/>
        <w:rPr>
          <w:b/>
          <w:bCs/>
          <w:sz w:val="28"/>
          <w:szCs w:val="28"/>
        </w:rPr>
      </w:pPr>
    </w:p>
    <w:p w:rsidR="009E6706" w:rsidRPr="00AD63DC" w:rsidRDefault="009E6706" w:rsidP="009E6706">
      <w:pPr>
        <w:jc w:val="center"/>
        <w:rPr>
          <w:b/>
          <w:bCs/>
          <w:sz w:val="26"/>
          <w:szCs w:val="26"/>
        </w:rPr>
      </w:pPr>
      <w:r w:rsidRPr="00AD63DC">
        <w:rPr>
          <w:b/>
          <w:bCs/>
          <w:sz w:val="26"/>
          <w:szCs w:val="26"/>
        </w:rPr>
        <w:lastRenderedPageBreak/>
        <w:t>ПОЯСНИТЕЛЬНАЯ ЗАПИСКА</w:t>
      </w:r>
    </w:p>
    <w:p w:rsidR="009E6706" w:rsidRPr="00AD63DC" w:rsidRDefault="009E6706" w:rsidP="009E6706">
      <w:pPr>
        <w:jc w:val="center"/>
        <w:rPr>
          <w:b/>
          <w:bCs/>
          <w:sz w:val="26"/>
          <w:szCs w:val="26"/>
        </w:rPr>
      </w:pPr>
    </w:p>
    <w:p w:rsidR="009E6706" w:rsidRPr="00AD63DC" w:rsidRDefault="009E6706" w:rsidP="009E6706">
      <w:pPr>
        <w:spacing w:line="240" w:lineRule="exact"/>
        <w:jc w:val="center"/>
        <w:rPr>
          <w:b/>
          <w:bCs/>
          <w:sz w:val="26"/>
          <w:szCs w:val="26"/>
        </w:rPr>
      </w:pPr>
      <w:r w:rsidRPr="00AD63DC">
        <w:rPr>
          <w:b/>
          <w:bCs/>
          <w:sz w:val="26"/>
          <w:szCs w:val="26"/>
        </w:rPr>
        <w:t xml:space="preserve">к проекту постановления Администрации муниципального округа «О внесении изменений в муниципальную программу  </w:t>
      </w:r>
      <w:proofErr w:type="spellStart"/>
      <w:r w:rsidRPr="00AD63DC">
        <w:rPr>
          <w:b/>
          <w:bCs/>
          <w:sz w:val="26"/>
          <w:szCs w:val="26"/>
        </w:rPr>
        <w:t>Солецкого</w:t>
      </w:r>
      <w:proofErr w:type="spellEnd"/>
    </w:p>
    <w:p w:rsidR="009E6706" w:rsidRPr="00AD63DC" w:rsidRDefault="009E6706" w:rsidP="009E6706">
      <w:pPr>
        <w:jc w:val="center"/>
        <w:rPr>
          <w:b/>
          <w:bCs/>
          <w:sz w:val="26"/>
          <w:szCs w:val="26"/>
        </w:rPr>
      </w:pPr>
      <w:r w:rsidRPr="00AD63DC">
        <w:rPr>
          <w:b/>
          <w:bCs/>
          <w:sz w:val="26"/>
          <w:szCs w:val="26"/>
        </w:rPr>
        <w:t>муниципального округа</w:t>
      </w:r>
    </w:p>
    <w:p w:rsidR="009E6706" w:rsidRPr="00AD63DC" w:rsidRDefault="009E6706" w:rsidP="009E6706">
      <w:pPr>
        <w:jc w:val="center"/>
        <w:rPr>
          <w:b/>
          <w:bCs/>
          <w:sz w:val="26"/>
          <w:szCs w:val="26"/>
        </w:rPr>
      </w:pPr>
      <w:r w:rsidRPr="00AD63DC">
        <w:rPr>
          <w:b/>
          <w:bCs/>
          <w:sz w:val="26"/>
          <w:szCs w:val="26"/>
        </w:rPr>
        <w:t xml:space="preserve">«Развитие образования в </w:t>
      </w:r>
      <w:proofErr w:type="spellStart"/>
      <w:r w:rsidRPr="00AD63DC">
        <w:rPr>
          <w:b/>
          <w:bCs/>
          <w:sz w:val="26"/>
          <w:szCs w:val="26"/>
        </w:rPr>
        <w:t>Солецком</w:t>
      </w:r>
      <w:proofErr w:type="spellEnd"/>
      <w:r w:rsidRPr="00AD63DC">
        <w:rPr>
          <w:b/>
          <w:bCs/>
          <w:sz w:val="26"/>
          <w:szCs w:val="26"/>
        </w:rPr>
        <w:t xml:space="preserve"> муниципальном округе»</w:t>
      </w:r>
    </w:p>
    <w:p w:rsidR="00AD63DC" w:rsidRPr="00AD63DC" w:rsidRDefault="00AD63DC" w:rsidP="00AD63DC">
      <w:pPr>
        <w:spacing w:line="276" w:lineRule="auto"/>
        <w:ind w:firstLine="709"/>
        <w:jc w:val="both"/>
        <w:rPr>
          <w:sz w:val="26"/>
          <w:szCs w:val="26"/>
        </w:rPr>
      </w:pPr>
    </w:p>
    <w:p w:rsidR="003C2A4D" w:rsidRPr="00AD63DC" w:rsidRDefault="001B306D" w:rsidP="00AD63DC">
      <w:pPr>
        <w:spacing w:line="276" w:lineRule="auto"/>
        <w:ind w:firstLine="709"/>
        <w:jc w:val="both"/>
        <w:rPr>
          <w:sz w:val="26"/>
          <w:szCs w:val="26"/>
        </w:rPr>
      </w:pPr>
      <w:r w:rsidRPr="00AD63DC">
        <w:rPr>
          <w:sz w:val="26"/>
          <w:szCs w:val="26"/>
        </w:rPr>
        <w:t xml:space="preserve">В связи  с вносимыми  изменениями  в бюджет  </w:t>
      </w:r>
      <w:proofErr w:type="spellStart"/>
      <w:r w:rsidRPr="00AD63DC">
        <w:rPr>
          <w:sz w:val="26"/>
          <w:szCs w:val="26"/>
        </w:rPr>
        <w:t>Солецкого</w:t>
      </w:r>
      <w:proofErr w:type="spellEnd"/>
      <w:r w:rsidRPr="00AD63DC">
        <w:rPr>
          <w:sz w:val="26"/>
          <w:szCs w:val="26"/>
        </w:rPr>
        <w:t xml:space="preserve"> муниципального округа Новгородской области на 2022 и на плановый период 2023 и 2024 годов, вносятся изменения в  программу </w:t>
      </w:r>
      <w:proofErr w:type="spellStart"/>
      <w:r w:rsidRPr="00AD63DC">
        <w:rPr>
          <w:sz w:val="26"/>
          <w:szCs w:val="26"/>
        </w:rPr>
        <w:t>Солецкого</w:t>
      </w:r>
      <w:proofErr w:type="spellEnd"/>
      <w:r w:rsidRPr="00AD63DC">
        <w:rPr>
          <w:sz w:val="26"/>
          <w:szCs w:val="26"/>
        </w:rPr>
        <w:t xml:space="preserve">  муниципального округа «Развитие образования в </w:t>
      </w:r>
      <w:proofErr w:type="spellStart"/>
      <w:r w:rsidRPr="00AD63DC">
        <w:rPr>
          <w:sz w:val="26"/>
          <w:szCs w:val="26"/>
        </w:rPr>
        <w:t>Солецком</w:t>
      </w:r>
      <w:proofErr w:type="spellEnd"/>
      <w:r w:rsidRPr="00AD63DC">
        <w:rPr>
          <w:sz w:val="26"/>
          <w:szCs w:val="26"/>
        </w:rPr>
        <w:t xml:space="preserve"> муниципальном округе», утвержденную постановлением Администрации муниципального района от 31.03.2021 № 446:</w:t>
      </w:r>
      <w:r w:rsidR="003C2A4D" w:rsidRPr="00AD63DC">
        <w:rPr>
          <w:sz w:val="26"/>
          <w:szCs w:val="26"/>
        </w:rPr>
        <w:t xml:space="preserve">  </w:t>
      </w:r>
    </w:p>
    <w:p w:rsidR="001B306D" w:rsidRPr="00AD63DC" w:rsidRDefault="001B306D" w:rsidP="00AD63DC">
      <w:pPr>
        <w:pStyle w:val="ac"/>
        <w:numPr>
          <w:ilvl w:val="0"/>
          <w:numId w:val="22"/>
        </w:numPr>
        <w:suppressAutoHyphens/>
        <w:spacing w:line="276" w:lineRule="auto"/>
        <w:ind w:left="0" w:firstLine="709"/>
        <w:jc w:val="both"/>
        <w:rPr>
          <w:sz w:val="26"/>
          <w:szCs w:val="26"/>
          <w:lang w:eastAsia="ar-SA"/>
        </w:rPr>
      </w:pPr>
      <w:r w:rsidRPr="00AD63DC">
        <w:rPr>
          <w:sz w:val="26"/>
          <w:szCs w:val="26"/>
          <w:lang w:eastAsia="ar-SA"/>
        </w:rPr>
        <w:t>Увеличив  субсидию:</w:t>
      </w:r>
    </w:p>
    <w:p w:rsidR="00AD63DC" w:rsidRPr="00AD63DC" w:rsidRDefault="001B306D" w:rsidP="00AD63DC">
      <w:pPr>
        <w:numPr>
          <w:ilvl w:val="1"/>
          <w:numId w:val="22"/>
        </w:numPr>
        <w:tabs>
          <w:tab w:val="left" w:pos="720"/>
          <w:tab w:val="left" w:pos="735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AD63DC">
        <w:rPr>
          <w:rFonts w:cs="Calibri"/>
          <w:sz w:val="26"/>
          <w:szCs w:val="26"/>
          <w:lang w:eastAsia="ar-SA"/>
        </w:rPr>
        <w:t xml:space="preserve">на </w:t>
      </w:r>
      <w:r w:rsidRPr="00AD63DC">
        <w:rPr>
          <w:sz w:val="26"/>
          <w:szCs w:val="26"/>
        </w:rPr>
        <w:t xml:space="preserve">финансовое обеспечение выполнения муниципального </w:t>
      </w:r>
      <w:proofErr w:type="gramStart"/>
      <w:r w:rsidRPr="00AD63DC">
        <w:rPr>
          <w:sz w:val="26"/>
          <w:szCs w:val="26"/>
        </w:rPr>
        <w:t>задания</w:t>
      </w:r>
      <w:proofErr w:type="gramEnd"/>
      <w:r w:rsidRPr="00AD63DC">
        <w:rPr>
          <w:sz w:val="26"/>
          <w:szCs w:val="26"/>
        </w:rPr>
        <w:t xml:space="preserve"> на оказание услуг (выполнение работ) дошкольными и общеобразовательными учреждениями в рамках  муниципальной  программы </w:t>
      </w:r>
      <w:proofErr w:type="spellStart"/>
      <w:r w:rsidRPr="00AD63DC">
        <w:rPr>
          <w:sz w:val="26"/>
          <w:szCs w:val="26"/>
        </w:rPr>
        <w:t>Солецкого</w:t>
      </w:r>
      <w:proofErr w:type="spellEnd"/>
      <w:r w:rsidRPr="00AD63DC">
        <w:rPr>
          <w:sz w:val="26"/>
          <w:szCs w:val="26"/>
        </w:rPr>
        <w:t xml:space="preserve"> муниципального округа «Развитие образования в </w:t>
      </w:r>
      <w:proofErr w:type="spellStart"/>
      <w:r w:rsidRPr="00AD63DC">
        <w:rPr>
          <w:sz w:val="26"/>
          <w:szCs w:val="26"/>
        </w:rPr>
        <w:t>Солецком</w:t>
      </w:r>
      <w:proofErr w:type="spellEnd"/>
      <w:r w:rsidRPr="00AD63DC">
        <w:rPr>
          <w:sz w:val="26"/>
          <w:szCs w:val="26"/>
        </w:rPr>
        <w:t xml:space="preserve"> муниципальном округе» по </w:t>
      </w:r>
      <w:r w:rsidRPr="00AD63DC">
        <w:rPr>
          <w:b/>
          <w:sz w:val="26"/>
          <w:szCs w:val="26"/>
        </w:rPr>
        <w:t>подпрограмме  1</w:t>
      </w:r>
      <w:r w:rsidRPr="00AD63DC">
        <w:rPr>
          <w:sz w:val="26"/>
          <w:szCs w:val="26"/>
        </w:rPr>
        <w:t xml:space="preserve"> «Развитие дошкольного и общего образования в </w:t>
      </w:r>
      <w:proofErr w:type="spellStart"/>
      <w:r w:rsidRPr="00AD63DC">
        <w:rPr>
          <w:sz w:val="26"/>
          <w:szCs w:val="26"/>
        </w:rPr>
        <w:t>Солецком</w:t>
      </w:r>
      <w:proofErr w:type="spellEnd"/>
      <w:r w:rsidRPr="00AD63DC">
        <w:rPr>
          <w:sz w:val="26"/>
          <w:szCs w:val="26"/>
        </w:rPr>
        <w:t xml:space="preserve"> муниципальном округе» </w:t>
      </w:r>
      <w:r w:rsidRPr="00AD63DC">
        <w:rPr>
          <w:b/>
          <w:sz w:val="26"/>
          <w:szCs w:val="26"/>
        </w:rPr>
        <w:t>по задаче №1</w:t>
      </w:r>
      <w:r w:rsidRPr="00AD63DC">
        <w:rPr>
          <w:sz w:val="26"/>
          <w:szCs w:val="26"/>
        </w:rPr>
        <w:t xml:space="preserve"> «Модернизация дошкольного и общего образования</w:t>
      </w:r>
      <w:r w:rsidRPr="00AD63DC">
        <w:rPr>
          <w:b/>
          <w:sz w:val="26"/>
          <w:szCs w:val="26"/>
        </w:rPr>
        <w:t xml:space="preserve">» </w:t>
      </w:r>
      <w:r w:rsidRPr="00AD63DC">
        <w:rPr>
          <w:sz w:val="26"/>
          <w:szCs w:val="26"/>
        </w:rPr>
        <w:t xml:space="preserve">в сумме </w:t>
      </w:r>
      <w:r w:rsidR="00AD63DC" w:rsidRPr="00AD63DC">
        <w:rPr>
          <w:sz w:val="26"/>
          <w:szCs w:val="26"/>
        </w:rPr>
        <w:t>22</w:t>
      </w:r>
      <w:r w:rsidRPr="00AD63DC">
        <w:rPr>
          <w:sz w:val="26"/>
          <w:szCs w:val="26"/>
        </w:rPr>
        <w:t xml:space="preserve">69,5 тыс. рублей, </w:t>
      </w:r>
      <w:r w:rsidR="00AD63DC" w:rsidRPr="00AD63DC">
        <w:rPr>
          <w:sz w:val="26"/>
          <w:szCs w:val="26"/>
        </w:rPr>
        <w:t>в том числе</w:t>
      </w:r>
    </w:p>
    <w:p w:rsidR="001B306D" w:rsidRPr="00AD63DC" w:rsidRDefault="00AD63DC" w:rsidP="00AD63DC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AD63DC">
        <w:rPr>
          <w:sz w:val="26"/>
          <w:szCs w:val="26"/>
        </w:rPr>
        <w:t xml:space="preserve">1.1.1 </w:t>
      </w:r>
      <w:r w:rsidR="001B306D" w:rsidRPr="00AD63DC">
        <w:rPr>
          <w:rFonts w:cs="Calibri"/>
          <w:sz w:val="26"/>
          <w:szCs w:val="26"/>
          <w:lang w:eastAsia="ar-SA"/>
        </w:rPr>
        <w:t>за счет средств областного бюджета</w:t>
      </w:r>
      <w:r w:rsidRPr="00AD63DC">
        <w:rPr>
          <w:rFonts w:cs="Calibri"/>
          <w:sz w:val="26"/>
          <w:szCs w:val="26"/>
          <w:lang w:eastAsia="ar-SA"/>
        </w:rPr>
        <w:t xml:space="preserve">, </w:t>
      </w:r>
      <w:r w:rsidRPr="00AD63DC">
        <w:rPr>
          <w:sz w:val="26"/>
          <w:szCs w:val="26"/>
        </w:rPr>
        <w:t>в сумме 1669,5 тыс. рублей</w:t>
      </w:r>
      <w:r w:rsidR="001B306D" w:rsidRPr="00AD63DC">
        <w:rPr>
          <w:rFonts w:cs="Calibri"/>
          <w:sz w:val="26"/>
          <w:szCs w:val="26"/>
          <w:lang w:eastAsia="ar-SA"/>
        </w:rPr>
        <w:t>:</w:t>
      </w:r>
    </w:p>
    <w:p w:rsidR="001B306D" w:rsidRPr="00AD63DC" w:rsidRDefault="001B306D" w:rsidP="00AD63DC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6"/>
          <w:szCs w:val="26"/>
          <w:lang w:eastAsia="ar-SA"/>
        </w:rPr>
      </w:pPr>
      <w:r w:rsidRPr="00AD63DC">
        <w:rPr>
          <w:rFonts w:cs="Calibri"/>
          <w:sz w:val="26"/>
          <w:szCs w:val="26"/>
          <w:lang w:eastAsia="ar-SA"/>
        </w:rPr>
        <w:t xml:space="preserve">- </w:t>
      </w:r>
      <w:r w:rsidRPr="00AD63DC">
        <w:rPr>
          <w:sz w:val="26"/>
          <w:szCs w:val="26"/>
        </w:rPr>
        <w:t xml:space="preserve">на </w:t>
      </w:r>
      <w:r w:rsidRPr="00AD63DC">
        <w:rPr>
          <w:rFonts w:cs="Calibri"/>
          <w:sz w:val="26"/>
          <w:szCs w:val="26"/>
          <w:lang w:eastAsia="ar-SA"/>
        </w:rPr>
        <w:t>оплату труда  педагогических работников в сумме 1282,3 тыс. руб.</w:t>
      </w:r>
    </w:p>
    <w:p w:rsidR="001B306D" w:rsidRPr="00AD63DC" w:rsidRDefault="001B306D" w:rsidP="00AD63DC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6"/>
          <w:szCs w:val="26"/>
          <w:lang w:eastAsia="ar-SA"/>
        </w:rPr>
      </w:pPr>
      <w:r w:rsidRPr="00AD63DC">
        <w:rPr>
          <w:rFonts w:cs="Calibri"/>
          <w:sz w:val="26"/>
          <w:szCs w:val="26"/>
          <w:lang w:eastAsia="ar-SA"/>
        </w:rPr>
        <w:t>- на оплату начислений в сумме 387,2 тыс. руб.</w:t>
      </w:r>
    </w:p>
    <w:p w:rsidR="00AD63DC" w:rsidRPr="00AD63DC" w:rsidRDefault="00AD63DC" w:rsidP="00AD63DC">
      <w:pPr>
        <w:spacing w:line="276" w:lineRule="auto"/>
        <w:ind w:firstLine="709"/>
        <w:jc w:val="both"/>
        <w:rPr>
          <w:rFonts w:cs="Calibri"/>
          <w:sz w:val="26"/>
          <w:szCs w:val="26"/>
          <w:lang w:eastAsia="ar-SA"/>
        </w:rPr>
      </w:pPr>
      <w:r w:rsidRPr="00AD63DC">
        <w:rPr>
          <w:rFonts w:cs="Calibri"/>
          <w:sz w:val="26"/>
          <w:szCs w:val="26"/>
          <w:lang w:eastAsia="ar-SA"/>
        </w:rPr>
        <w:t xml:space="preserve">1.1.2 за счет средств бюджета муниципального округа, </w:t>
      </w:r>
      <w:r w:rsidRPr="00AD63DC">
        <w:rPr>
          <w:sz w:val="26"/>
          <w:szCs w:val="26"/>
        </w:rPr>
        <w:t xml:space="preserve">в сумме 600,0 тыс. рублей, </w:t>
      </w:r>
      <w:r w:rsidRPr="00AD63DC">
        <w:rPr>
          <w:rFonts w:cs="Calibri"/>
          <w:sz w:val="26"/>
          <w:szCs w:val="26"/>
          <w:lang w:eastAsia="ar-SA"/>
        </w:rPr>
        <w:t>на подготовку проектно-сметной документации на капитальный ремонт МАОУ «СОШ № 1 г. Сольцы», для участия в федеральной программе «Модернизация школьных систем образования».</w:t>
      </w:r>
    </w:p>
    <w:p w:rsidR="001B306D" w:rsidRPr="00AD63DC" w:rsidRDefault="001B306D" w:rsidP="00AD63DC">
      <w:pPr>
        <w:numPr>
          <w:ilvl w:val="1"/>
          <w:numId w:val="32"/>
        </w:numPr>
        <w:tabs>
          <w:tab w:val="left" w:pos="720"/>
          <w:tab w:val="left" w:pos="735"/>
        </w:tabs>
        <w:suppressAutoHyphens/>
        <w:spacing w:line="276" w:lineRule="auto"/>
        <w:ind w:left="0" w:firstLine="709"/>
        <w:jc w:val="both"/>
        <w:rPr>
          <w:rFonts w:cs="Calibri"/>
          <w:sz w:val="26"/>
          <w:szCs w:val="26"/>
          <w:lang w:eastAsia="ar-SA"/>
        </w:rPr>
      </w:pPr>
      <w:proofErr w:type="gramStart"/>
      <w:r w:rsidRPr="00AD63DC">
        <w:rPr>
          <w:rFonts w:cs="Calibri"/>
          <w:sz w:val="26"/>
          <w:szCs w:val="26"/>
          <w:lang w:eastAsia="ar-SA"/>
        </w:rPr>
        <w:t xml:space="preserve">на </w:t>
      </w:r>
      <w:r w:rsidRPr="00AD63DC">
        <w:rPr>
          <w:sz w:val="26"/>
          <w:szCs w:val="26"/>
        </w:rPr>
        <w:t xml:space="preserve">финансовое обеспечение </w:t>
      </w:r>
      <w:r w:rsidRPr="00AD63DC">
        <w:rPr>
          <w:rFonts w:cs="Calibri"/>
          <w:sz w:val="26"/>
          <w:szCs w:val="26"/>
        </w:rPr>
        <w:t xml:space="preserve">организации горячего питания в образовательных учреждениях округа </w:t>
      </w:r>
      <w:r w:rsidRPr="00AD63DC">
        <w:rPr>
          <w:sz w:val="26"/>
          <w:szCs w:val="26"/>
        </w:rPr>
        <w:t xml:space="preserve">в рамках  муниципальной  программы </w:t>
      </w:r>
      <w:proofErr w:type="spellStart"/>
      <w:r w:rsidRPr="00AD63DC">
        <w:rPr>
          <w:sz w:val="26"/>
          <w:szCs w:val="26"/>
        </w:rPr>
        <w:t>Солецкого</w:t>
      </w:r>
      <w:proofErr w:type="spellEnd"/>
      <w:r w:rsidRPr="00AD63DC">
        <w:rPr>
          <w:sz w:val="26"/>
          <w:szCs w:val="26"/>
        </w:rPr>
        <w:t xml:space="preserve"> муниципального округа «Развитие образования в </w:t>
      </w:r>
      <w:proofErr w:type="spellStart"/>
      <w:r w:rsidRPr="00AD63DC">
        <w:rPr>
          <w:sz w:val="26"/>
          <w:szCs w:val="26"/>
        </w:rPr>
        <w:t>Солецком</w:t>
      </w:r>
      <w:proofErr w:type="spellEnd"/>
      <w:r w:rsidRPr="00AD63DC">
        <w:rPr>
          <w:sz w:val="26"/>
          <w:szCs w:val="26"/>
        </w:rPr>
        <w:t xml:space="preserve"> муниципальном округе» по </w:t>
      </w:r>
      <w:r w:rsidRPr="00AD63DC">
        <w:rPr>
          <w:b/>
          <w:sz w:val="26"/>
          <w:szCs w:val="26"/>
        </w:rPr>
        <w:t>подпрограмме  1</w:t>
      </w:r>
      <w:r w:rsidRPr="00AD63DC">
        <w:rPr>
          <w:sz w:val="26"/>
          <w:szCs w:val="26"/>
        </w:rPr>
        <w:t xml:space="preserve"> «Развитие дошкольного и общего образования в </w:t>
      </w:r>
      <w:proofErr w:type="spellStart"/>
      <w:r w:rsidRPr="00AD63DC">
        <w:rPr>
          <w:sz w:val="26"/>
          <w:szCs w:val="26"/>
        </w:rPr>
        <w:t>Солецком</w:t>
      </w:r>
      <w:proofErr w:type="spellEnd"/>
      <w:r w:rsidRPr="00AD63DC">
        <w:rPr>
          <w:sz w:val="26"/>
          <w:szCs w:val="26"/>
        </w:rPr>
        <w:t xml:space="preserve"> муниципальном округе» </w:t>
      </w:r>
      <w:r w:rsidRPr="00AD63DC">
        <w:rPr>
          <w:b/>
          <w:sz w:val="26"/>
          <w:szCs w:val="26"/>
        </w:rPr>
        <w:t>по задаче №1</w:t>
      </w:r>
      <w:r w:rsidRPr="00AD63DC">
        <w:rPr>
          <w:sz w:val="26"/>
          <w:szCs w:val="26"/>
        </w:rPr>
        <w:t xml:space="preserve"> «Модернизация дошкольного и общего образования</w:t>
      </w:r>
      <w:r w:rsidRPr="00AD63DC">
        <w:rPr>
          <w:b/>
          <w:sz w:val="26"/>
          <w:szCs w:val="26"/>
        </w:rPr>
        <w:t xml:space="preserve">» </w:t>
      </w:r>
      <w:r w:rsidRPr="00AD63DC">
        <w:rPr>
          <w:sz w:val="26"/>
          <w:szCs w:val="26"/>
        </w:rPr>
        <w:t xml:space="preserve">в сумме 194,3 тыс. рублей, </w:t>
      </w:r>
      <w:r w:rsidRPr="00AD63DC">
        <w:rPr>
          <w:rFonts w:cs="Calibri"/>
          <w:sz w:val="26"/>
          <w:szCs w:val="26"/>
          <w:lang w:eastAsia="ar-SA"/>
        </w:rPr>
        <w:t>за счет средств областного бюджета.</w:t>
      </w:r>
      <w:proofErr w:type="gramEnd"/>
    </w:p>
    <w:p w:rsidR="001B306D" w:rsidRPr="00AD63DC" w:rsidRDefault="001B306D" w:rsidP="00AD63DC">
      <w:pPr>
        <w:numPr>
          <w:ilvl w:val="1"/>
          <w:numId w:val="32"/>
        </w:numPr>
        <w:suppressAutoHyphens/>
        <w:spacing w:line="276" w:lineRule="auto"/>
        <w:ind w:left="0" w:firstLine="709"/>
        <w:jc w:val="both"/>
        <w:rPr>
          <w:rFonts w:cs="Calibri"/>
          <w:sz w:val="26"/>
          <w:szCs w:val="26"/>
          <w:lang w:eastAsia="ar-SA"/>
        </w:rPr>
      </w:pPr>
      <w:r w:rsidRPr="00AD63DC">
        <w:rPr>
          <w:rFonts w:cs="Calibri"/>
          <w:sz w:val="26"/>
          <w:szCs w:val="26"/>
          <w:lang w:eastAsia="ar-SA"/>
        </w:rPr>
        <w:t xml:space="preserve">на </w:t>
      </w:r>
      <w:r w:rsidRPr="00AD63DC">
        <w:rPr>
          <w:sz w:val="26"/>
          <w:szCs w:val="26"/>
        </w:rPr>
        <w:t xml:space="preserve">финансовое обеспечение выполнения муниципального </w:t>
      </w:r>
      <w:proofErr w:type="gramStart"/>
      <w:r w:rsidRPr="00AD63DC">
        <w:rPr>
          <w:sz w:val="26"/>
          <w:szCs w:val="26"/>
        </w:rPr>
        <w:t>задания</w:t>
      </w:r>
      <w:proofErr w:type="gramEnd"/>
      <w:r w:rsidRPr="00AD63DC">
        <w:rPr>
          <w:sz w:val="26"/>
          <w:szCs w:val="26"/>
        </w:rPr>
        <w:t xml:space="preserve"> на оказание услуг (выполнение работ) учреждениями дополнительного образования</w:t>
      </w:r>
      <w:r w:rsidRPr="00AD63DC">
        <w:rPr>
          <w:rFonts w:cs="Calibri"/>
          <w:sz w:val="26"/>
          <w:szCs w:val="26"/>
          <w:lang w:eastAsia="ar-SA"/>
        </w:rPr>
        <w:t xml:space="preserve"> в рамках муниципальной  программы </w:t>
      </w:r>
      <w:proofErr w:type="spellStart"/>
      <w:r w:rsidRPr="00AD63DC">
        <w:rPr>
          <w:rFonts w:cs="Calibri"/>
          <w:sz w:val="26"/>
          <w:szCs w:val="26"/>
          <w:lang w:eastAsia="ar-SA"/>
        </w:rPr>
        <w:t>Солецкого</w:t>
      </w:r>
      <w:proofErr w:type="spellEnd"/>
      <w:r w:rsidRPr="00AD63DC">
        <w:rPr>
          <w:rFonts w:cs="Calibri"/>
          <w:sz w:val="26"/>
          <w:szCs w:val="26"/>
          <w:lang w:eastAsia="ar-SA"/>
        </w:rPr>
        <w:t xml:space="preserve"> муниципального округа «Развитие образования в </w:t>
      </w:r>
      <w:proofErr w:type="spellStart"/>
      <w:r w:rsidRPr="00AD63DC">
        <w:rPr>
          <w:rFonts w:cs="Calibri"/>
          <w:sz w:val="26"/>
          <w:szCs w:val="26"/>
          <w:lang w:eastAsia="ar-SA"/>
        </w:rPr>
        <w:t>Солецком</w:t>
      </w:r>
      <w:proofErr w:type="spellEnd"/>
      <w:r w:rsidRPr="00AD63DC">
        <w:rPr>
          <w:rFonts w:cs="Calibri"/>
          <w:sz w:val="26"/>
          <w:szCs w:val="26"/>
          <w:lang w:eastAsia="ar-SA"/>
        </w:rPr>
        <w:t xml:space="preserve"> муниципальном округе» по </w:t>
      </w:r>
      <w:r w:rsidRPr="00AD63DC">
        <w:rPr>
          <w:rFonts w:cs="Calibri"/>
          <w:b/>
          <w:sz w:val="26"/>
          <w:szCs w:val="26"/>
          <w:lang w:eastAsia="ar-SA"/>
        </w:rPr>
        <w:t>подпрограмме  3</w:t>
      </w:r>
      <w:r w:rsidRPr="00AD63DC">
        <w:rPr>
          <w:rFonts w:cs="Calibri"/>
          <w:sz w:val="26"/>
          <w:szCs w:val="26"/>
          <w:lang w:eastAsia="ar-SA"/>
        </w:rPr>
        <w:t xml:space="preserve"> «Развитие дополнительного образования в </w:t>
      </w:r>
      <w:proofErr w:type="spellStart"/>
      <w:r w:rsidRPr="00AD63DC">
        <w:rPr>
          <w:rFonts w:cs="Calibri"/>
          <w:sz w:val="26"/>
          <w:szCs w:val="26"/>
          <w:lang w:eastAsia="ar-SA"/>
        </w:rPr>
        <w:t>Солецком</w:t>
      </w:r>
      <w:proofErr w:type="spellEnd"/>
      <w:r w:rsidRPr="00AD63DC">
        <w:rPr>
          <w:rFonts w:cs="Calibri"/>
          <w:sz w:val="26"/>
          <w:szCs w:val="26"/>
          <w:lang w:eastAsia="ar-SA"/>
        </w:rPr>
        <w:t xml:space="preserve"> муниципальном округе» </w:t>
      </w:r>
      <w:r w:rsidRPr="00AD63DC">
        <w:rPr>
          <w:rFonts w:cs="Calibri"/>
          <w:b/>
          <w:sz w:val="26"/>
          <w:szCs w:val="26"/>
          <w:lang w:eastAsia="ar-SA"/>
        </w:rPr>
        <w:t>по задаче № 1</w:t>
      </w:r>
      <w:r w:rsidRPr="00AD63DC">
        <w:rPr>
          <w:rFonts w:cs="Calibri"/>
          <w:sz w:val="26"/>
          <w:szCs w:val="26"/>
          <w:lang w:eastAsia="ar-SA"/>
        </w:rPr>
        <w:t xml:space="preserve"> «</w:t>
      </w:r>
      <w:r w:rsidRPr="00AD63DC">
        <w:rPr>
          <w:bCs/>
          <w:sz w:val="26"/>
          <w:szCs w:val="26"/>
          <w:lang w:eastAsia="ar-SA"/>
        </w:rPr>
        <w:t>Координация деятельности управленческих структур муниципального округа по созданию условий для адресного сопровождения способных и одарённых детей</w:t>
      </w:r>
      <w:r w:rsidRPr="00AD63DC">
        <w:rPr>
          <w:rFonts w:cs="Calibri"/>
          <w:b/>
          <w:sz w:val="26"/>
          <w:szCs w:val="26"/>
          <w:lang w:eastAsia="ar-SA"/>
        </w:rPr>
        <w:t xml:space="preserve">» </w:t>
      </w:r>
      <w:r w:rsidRPr="00AD63DC">
        <w:rPr>
          <w:rFonts w:cs="Calibri"/>
          <w:sz w:val="26"/>
          <w:szCs w:val="26"/>
          <w:lang w:eastAsia="ar-SA"/>
        </w:rPr>
        <w:t>в сумме 135,1 тыс. рублей,  за счет средств областного бюджета:</w:t>
      </w:r>
    </w:p>
    <w:p w:rsidR="001B306D" w:rsidRPr="00AD63DC" w:rsidRDefault="001B306D" w:rsidP="00AD63DC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cs="Calibri"/>
          <w:sz w:val="26"/>
          <w:szCs w:val="26"/>
          <w:lang w:eastAsia="ar-SA"/>
        </w:rPr>
      </w:pPr>
      <w:r w:rsidRPr="00AD63DC">
        <w:rPr>
          <w:rFonts w:cs="Calibri"/>
          <w:sz w:val="26"/>
          <w:szCs w:val="26"/>
          <w:lang w:eastAsia="ar-SA"/>
        </w:rPr>
        <w:t xml:space="preserve">- </w:t>
      </w:r>
      <w:r w:rsidRPr="00AD63DC">
        <w:rPr>
          <w:sz w:val="26"/>
          <w:szCs w:val="26"/>
        </w:rPr>
        <w:t xml:space="preserve">на повышение </w:t>
      </w:r>
      <w:r w:rsidRPr="00AD63DC">
        <w:rPr>
          <w:rFonts w:cs="Calibri"/>
          <w:sz w:val="26"/>
          <w:szCs w:val="26"/>
          <w:lang w:eastAsia="ar-SA"/>
        </w:rPr>
        <w:t>оплаты труда  педагогических работников в сумме 103,8 тыс. руб.</w:t>
      </w:r>
    </w:p>
    <w:p w:rsidR="001B306D" w:rsidRPr="00AD63DC" w:rsidRDefault="001B306D" w:rsidP="00AD63DC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6"/>
          <w:szCs w:val="26"/>
          <w:lang w:eastAsia="ar-SA"/>
        </w:rPr>
      </w:pPr>
      <w:r w:rsidRPr="00AD63DC">
        <w:rPr>
          <w:rFonts w:cs="Calibri"/>
          <w:sz w:val="26"/>
          <w:szCs w:val="26"/>
          <w:lang w:eastAsia="ar-SA"/>
        </w:rPr>
        <w:t>- на оплату начислений в сумме 31,3 тыс. руб.</w:t>
      </w:r>
    </w:p>
    <w:p w:rsidR="001B306D" w:rsidRPr="00AD63DC" w:rsidRDefault="001B306D" w:rsidP="00AD63DC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D63DC">
        <w:rPr>
          <w:rFonts w:cs="Calibri"/>
          <w:sz w:val="26"/>
          <w:szCs w:val="26"/>
          <w:lang w:eastAsia="ar-SA"/>
        </w:rPr>
        <w:t xml:space="preserve">1.4. на </w:t>
      </w:r>
      <w:r w:rsidRPr="00AD63DC">
        <w:rPr>
          <w:sz w:val="26"/>
          <w:szCs w:val="26"/>
        </w:rPr>
        <w:t xml:space="preserve">финансовое </w:t>
      </w:r>
      <w:r w:rsidRPr="00AD63DC">
        <w:rPr>
          <w:rFonts w:cs="Calibri"/>
          <w:sz w:val="26"/>
          <w:szCs w:val="26"/>
        </w:rPr>
        <w:t xml:space="preserve">обеспечение деятельности </w:t>
      </w:r>
      <w:r w:rsidRPr="00AD63DC">
        <w:rPr>
          <w:rFonts w:cs="Calibri"/>
          <w:bCs/>
          <w:iCs/>
          <w:sz w:val="26"/>
          <w:szCs w:val="26"/>
        </w:rPr>
        <w:t xml:space="preserve">МКУ  «Центр  координации действий оперативных служб </w:t>
      </w:r>
      <w:proofErr w:type="spellStart"/>
      <w:r w:rsidRPr="00AD63DC">
        <w:rPr>
          <w:rFonts w:cs="Calibri"/>
          <w:bCs/>
          <w:iCs/>
          <w:sz w:val="26"/>
          <w:szCs w:val="26"/>
        </w:rPr>
        <w:t>Солецкого</w:t>
      </w:r>
      <w:proofErr w:type="spellEnd"/>
      <w:r w:rsidRPr="00AD63DC">
        <w:rPr>
          <w:rFonts w:cs="Calibri"/>
          <w:bCs/>
          <w:iCs/>
          <w:sz w:val="26"/>
          <w:szCs w:val="26"/>
        </w:rPr>
        <w:t xml:space="preserve"> округа и обслуживания  муниципальных учреждений» в части  предоставления муниципальными учреждениями услуг в сфере образования </w:t>
      </w:r>
      <w:r w:rsidRPr="00AD63DC">
        <w:rPr>
          <w:sz w:val="26"/>
          <w:szCs w:val="26"/>
        </w:rPr>
        <w:t xml:space="preserve">в </w:t>
      </w:r>
      <w:r w:rsidRPr="00AD63DC">
        <w:rPr>
          <w:sz w:val="26"/>
          <w:szCs w:val="26"/>
        </w:rPr>
        <w:lastRenderedPageBreak/>
        <w:t xml:space="preserve">рамках  муниципальной  программы </w:t>
      </w:r>
      <w:proofErr w:type="spellStart"/>
      <w:r w:rsidRPr="00AD63DC">
        <w:rPr>
          <w:sz w:val="26"/>
          <w:szCs w:val="26"/>
        </w:rPr>
        <w:t>Солецкого</w:t>
      </w:r>
      <w:proofErr w:type="spellEnd"/>
      <w:r w:rsidRPr="00AD63DC">
        <w:rPr>
          <w:sz w:val="26"/>
          <w:szCs w:val="26"/>
        </w:rPr>
        <w:t xml:space="preserve"> муниципального округа «Развитие образования в </w:t>
      </w:r>
      <w:proofErr w:type="spellStart"/>
      <w:r w:rsidRPr="00AD63DC">
        <w:rPr>
          <w:sz w:val="26"/>
          <w:szCs w:val="26"/>
        </w:rPr>
        <w:t>Солецком</w:t>
      </w:r>
      <w:proofErr w:type="spellEnd"/>
      <w:r w:rsidRPr="00AD63DC">
        <w:rPr>
          <w:sz w:val="26"/>
          <w:szCs w:val="26"/>
        </w:rPr>
        <w:t xml:space="preserve"> муниципальном округе» по </w:t>
      </w:r>
      <w:r w:rsidRPr="00AD63DC">
        <w:rPr>
          <w:b/>
          <w:sz w:val="26"/>
          <w:szCs w:val="26"/>
        </w:rPr>
        <w:t>подпрограмме  1</w:t>
      </w:r>
      <w:r w:rsidRPr="00AD63DC">
        <w:rPr>
          <w:sz w:val="26"/>
          <w:szCs w:val="26"/>
        </w:rPr>
        <w:t xml:space="preserve"> «Развитие дошкольного и общего образования в </w:t>
      </w:r>
      <w:proofErr w:type="spellStart"/>
      <w:r w:rsidRPr="00AD63DC">
        <w:rPr>
          <w:sz w:val="26"/>
          <w:szCs w:val="26"/>
        </w:rPr>
        <w:t>Солецком</w:t>
      </w:r>
      <w:proofErr w:type="spellEnd"/>
      <w:r w:rsidRPr="00AD63DC">
        <w:rPr>
          <w:sz w:val="26"/>
          <w:szCs w:val="26"/>
        </w:rPr>
        <w:t xml:space="preserve"> муниципальном округе» </w:t>
      </w:r>
      <w:r w:rsidRPr="00AD63DC">
        <w:rPr>
          <w:b/>
          <w:sz w:val="26"/>
          <w:szCs w:val="26"/>
        </w:rPr>
        <w:t>по задаче №1</w:t>
      </w:r>
      <w:r w:rsidRPr="00AD63DC">
        <w:rPr>
          <w:sz w:val="26"/>
          <w:szCs w:val="26"/>
        </w:rPr>
        <w:t xml:space="preserve"> «Модернизация дошкольного и общего образования</w:t>
      </w:r>
      <w:r w:rsidRPr="00AD63DC">
        <w:rPr>
          <w:b/>
          <w:sz w:val="26"/>
          <w:szCs w:val="26"/>
        </w:rPr>
        <w:t xml:space="preserve">» </w:t>
      </w:r>
      <w:r w:rsidRPr="00AD63DC">
        <w:rPr>
          <w:sz w:val="26"/>
          <w:szCs w:val="26"/>
        </w:rPr>
        <w:t>в</w:t>
      </w:r>
      <w:proofErr w:type="gramEnd"/>
      <w:r w:rsidRPr="00AD63DC">
        <w:rPr>
          <w:sz w:val="26"/>
          <w:szCs w:val="26"/>
        </w:rPr>
        <w:t xml:space="preserve"> сумме 2152,01828 тыс. рублей, за счет средств бюджета муниципального округа</w:t>
      </w:r>
      <w:r w:rsidR="00AD63DC" w:rsidRPr="00AD63DC">
        <w:rPr>
          <w:sz w:val="26"/>
          <w:szCs w:val="26"/>
        </w:rPr>
        <w:t>.</w:t>
      </w:r>
    </w:p>
    <w:p w:rsidR="00AD63DC" w:rsidRPr="00AD63DC" w:rsidRDefault="00AD63DC" w:rsidP="00AD63DC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D63DC">
        <w:rPr>
          <w:sz w:val="26"/>
          <w:szCs w:val="26"/>
        </w:rPr>
        <w:t xml:space="preserve">1.5. </w:t>
      </w:r>
      <w:r w:rsidRPr="00AD63DC">
        <w:rPr>
          <w:rFonts w:cs="Calibri"/>
          <w:sz w:val="26"/>
          <w:szCs w:val="26"/>
          <w:lang w:eastAsia="ar-SA"/>
        </w:rPr>
        <w:t xml:space="preserve">на </w:t>
      </w:r>
      <w:r w:rsidRPr="00AD63DC">
        <w:rPr>
          <w:sz w:val="26"/>
          <w:szCs w:val="26"/>
        </w:rPr>
        <w:t xml:space="preserve">финансовое </w:t>
      </w:r>
      <w:r w:rsidRPr="00AD63DC">
        <w:rPr>
          <w:rFonts w:cs="Calibri"/>
          <w:sz w:val="26"/>
          <w:szCs w:val="26"/>
        </w:rPr>
        <w:t xml:space="preserve">обеспечение </w:t>
      </w:r>
      <w:r w:rsidRPr="00AD63DC">
        <w:rPr>
          <w:sz w:val="26"/>
          <w:szCs w:val="26"/>
        </w:rPr>
        <w:t xml:space="preserve">организация бесплатной перевозки обучающихся общеобразовательных организаций в рамках  муниципальной  программы </w:t>
      </w:r>
      <w:proofErr w:type="spellStart"/>
      <w:r w:rsidRPr="00AD63DC">
        <w:rPr>
          <w:sz w:val="26"/>
          <w:szCs w:val="26"/>
        </w:rPr>
        <w:t>Солецкого</w:t>
      </w:r>
      <w:proofErr w:type="spellEnd"/>
      <w:r w:rsidRPr="00AD63DC">
        <w:rPr>
          <w:sz w:val="26"/>
          <w:szCs w:val="26"/>
        </w:rPr>
        <w:t xml:space="preserve"> муниципального округа «Развитие образования в </w:t>
      </w:r>
      <w:proofErr w:type="spellStart"/>
      <w:r w:rsidRPr="00AD63DC">
        <w:rPr>
          <w:sz w:val="26"/>
          <w:szCs w:val="26"/>
        </w:rPr>
        <w:t>Солецком</w:t>
      </w:r>
      <w:proofErr w:type="spellEnd"/>
      <w:r w:rsidRPr="00AD63DC">
        <w:rPr>
          <w:sz w:val="26"/>
          <w:szCs w:val="26"/>
        </w:rPr>
        <w:t xml:space="preserve"> муниципальном округе» по </w:t>
      </w:r>
      <w:r w:rsidRPr="00AD63DC">
        <w:rPr>
          <w:b/>
          <w:sz w:val="26"/>
          <w:szCs w:val="26"/>
        </w:rPr>
        <w:t>подпрограмме  1</w:t>
      </w:r>
      <w:r w:rsidRPr="00AD63DC">
        <w:rPr>
          <w:sz w:val="26"/>
          <w:szCs w:val="26"/>
        </w:rPr>
        <w:t xml:space="preserve"> «Развитие дошкольного и общего образования в </w:t>
      </w:r>
      <w:proofErr w:type="spellStart"/>
      <w:r w:rsidRPr="00AD63DC">
        <w:rPr>
          <w:sz w:val="26"/>
          <w:szCs w:val="26"/>
        </w:rPr>
        <w:t>Солецком</w:t>
      </w:r>
      <w:proofErr w:type="spellEnd"/>
      <w:r w:rsidRPr="00AD63DC">
        <w:rPr>
          <w:sz w:val="26"/>
          <w:szCs w:val="26"/>
        </w:rPr>
        <w:t xml:space="preserve"> муниципальном округе» </w:t>
      </w:r>
      <w:r w:rsidRPr="00AD63DC">
        <w:rPr>
          <w:b/>
          <w:sz w:val="26"/>
          <w:szCs w:val="26"/>
        </w:rPr>
        <w:t>по задаче №1</w:t>
      </w:r>
      <w:r w:rsidRPr="00AD63DC">
        <w:rPr>
          <w:sz w:val="26"/>
          <w:szCs w:val="26"/>
        </w:rPr>
        <w:t xml:space="preserve"> «Модернизация дошкольного и общего образования</w:t>
      </w:r>
      <w:r w:rsidRPr="00AD63DC">
        <w:rPr>
          <w:b/>
          <w:sz w:val="26"/>
          <w:szCs w:val="26"/>
        </w:rPr>
        <w:t xml:space="preserve">» </w:t>
      </w:r>
      <w:r w:rsidRPr="00AD63DC">
        <w:rPr>
          <w:sz w:val="26"/>
          <w:szCs w:val="26"/>
        </w:rPr>
        <w:t>в сумме 243,9 тыс. рублей, за счет средств бюджета муниципального округа.</w:t>
      </w:r>
      <w:proofErr w:type="gramEnd"/>
    </w:p>
    <w:p w:rsidR="00AD63DC" w:rsidRPr="00AD63DC" w:rsidRDefault="00AD63DC" w:rsidP="00AD63DC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D63DC">
        <w:rPr>
          <w:sz w:val="26"/>
          <w:szCs w:val="26"/>
        </w:rPr>
        <w:t xml:space="preserve">1.6. </w:t>
      </w:r>
      <w:r w:rsidRPr="00AD63DC">
        <w:rPr>
          <w:rFonts w:cs="Calibri"/>
          <w:sz w:val="26"/>
          <w:szCs w:val="26"/>
          <w:lang w:eastAsia="ar-SA"/>
        </w:rPr>
        <w:t xml:space="preserve">на организацию отдыха детей в возрасте от 7 до 17 лет включительно в лагерях с дневным пребываем, лагерях труда и отдыха, профильных лагерях организованных на базе муниципальных образовательных учреждений в соответствии с порядком проведения смен оздоровительных лагерей с дневным пребыванием детей, утвержденным постановлением Администрации </w:t>
      </w:r>
      <w:proofErr w:type="spellStart"/>
      <w:r w:rsidRPr="00AD63DC">
        <w:rPr>
          <w:rFonts w:cs="Calibri"/>
          <w:sz w:val="26"/>
          <w:szCs w:val="26"/>
          <w:lang w:eastAsia="ar-SA"/>
        </w:rPr>
        <w:t>Солецкого</w:t>
      </w:r>
      <w:proofErr w:type="spellEnd"/>
      <w:r w:rsidRPr="00AD63DC">
        <w:rPr>
          <w:rFonts w:cs="Calibri"/>
          <w:sz w:val="26"/>
          <w:szCs w:val="26"/>
          <w:lang w:eastAsia="ar-SA"/>
        </w:rPr>
        <w:t xml:space="preserve"> муниципального округа в рамках  муниципальной  программы </w:t>
      </w:r>
      <w:proofErr w:type="spellStart"/>
      <w:r w:rsidRPr="00AD63DC">
        <w:rPr>
          <w:rFonts w:cs="Calibri"/>
          <w:sz w:val="26"/>
          <w:szCs w:val="26"/>
          <w:lang w:eastAsia="ar-SA"/>
        </w:rPr>
        <w:t>Солецкого</w:t>
      </w:r>
      <w:proofErr w:type="spellEnd"/>
      <w:r w:rsidRPr="00AD63DC">
        <w:rPr>
          <w:rFonts w:cs="Calibri"/>
          <w:sz w:val="26"/>
          <w:szCs w:val="26"/>
          <w:lang w:eastAsia="ar-SA"/>
        </w:rPr>
        <w:t xml:space="preserve"> муниципального округа «Развитие образования в </w:t>
      </w:r>
      <w:proofErr w:type="spellStart"/>
      <w:r w:rsidRPr="00AD63DC">
        <w:rPr>
          <w:rFonts w:cs="Calibri"/>
          <w:sz w:val="26"/>
          <w:szCs w:val="26"/>
          <w:lang w:eastAsia="ar-SA"/>
        </w:rPr>
        <w:t>Солецком</w:t>
      </w:r>
      <w:proofErr w:type="spellEnd"/>
      <w:r w:rsidRPr="00AD63DC">
        <w:rPr>
          <w:rFonts w:cs="Calibri"/>
          <w:sz w:val="26"/>
          <w:szCs w:val="26"/>
          <w:lang w:eastAsia="ar-SA"/>
        </w:rPr>
        <w:t xml:space="preserve"> муниципальном</w:t>
      </w:r>
      <w:proofErr w:type="gramEnd"/>
      <w:r w:rsidRPr="00AD63DC">
        <w:rPr>
          <w:rFonts w:cs="Calibri"/>
          <w:sz w:val="26"/>
          <w:szCs w:val="26"/>
          <w:lang w:eastAsia="ar-SA"/>
        </w:rPr>
        <w:t xml:space="preserve"> округе» по </w:t>
      </w:r>
      <w:r w:rsidRPr="00AD63DC">
        <w:rPr>
          <w:rFonts w:cs="Calibri"/>
          <w:b/>
          <w:sz w:val="26"/>
          <w:szCs w:val="26"/>
          <w:lang w:eastAsia="ar-SA"/>
        </w:rPr>
        <w:t>подпрограмме 2</w:t>
      </w:r>
      <w:r w:rsidRPr="00AD63DC">
        <w:rPr>
          <w:rFonts w:cs="Calibri"/>
          <w:sz w:val="26"/>
          <w:szCs w:val="26"/>
          <w:lang w:eastAsia="ar-SA"/>
        </w:rPr>
        <w:t xml:space="preserve">  «Организация отдыха, оздоровления и занятости детей и подростков </w:t>
      </w:r>
      <w:proofErr w:type="spellStart"/>
      <w:r w:rsidRPr="00AD63DC">
        <w:rPr>
          <w:rFonts w:cs="Calibri"/>
          <w:sz w:val="26"/>
          <w:szCs w:val="26"/>
          <w:lang w:eastAsia="ar-SA"/>
        </w:rPr>
        <w:t>Солецкого</w:t>
      </w:r>
      <w:proofErr w:type="spellEnd"/>
      <w:r w:rsidRPr="00AD63DC">
        <w:rPr>
          <w:rFonts w:cs="Calibri"/>
          <w:sz w:val="26"/>
          <w:szCs w:val="26"/>
          <w:lang w:eastAsia="ar-SA"/>
        </w:rPr>
        <w:t xml:space="preserve"> муниципального округа» по</w:t>
      </w:r>
      <w:r w:rsidRPr="00AD63DC">
        <w:rPr>
          <w:rFonts w:cs="Calibri"/>
          <w:b/>
          <w:sz w:val="26"/>
          <w:szCs w:val="26"/>
          <w:lang w:eastAsia="ar-SA"/>
        </w:rPr>
        <w:t xml:space="preserve"> задаче № 1</w:t>
      </w:r>
      <w:r w:rsidRPr="00AD63DC">
        <w:rPr>
          <w:rFonts w:cs="Calibri"/>
          <w:sz w:val="26"/>
          <w:szCs w:val="26"/>
          <w:lang w:eastAsia="ar-SA"/>
        </w:rPr>
        <w:t xml:space="preserve"> «Организация свободного времени детей и подростков через различные формы отдыха и занятости» за счет средств бюджета муниципального округа в сумме 372,2 тыс. рублей.</w:t>
      </w:r>
    </w:p>
    <w:p w:rsidR="001B306D" w:rsidRPr="00AD63DC" w:rsidRDefault="00AD63DC" w:rsidP="00AD63DC">
      <w:pPr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AD63DC">
        <w:rPr>
          <w:sz w:val="26"/>
          <w:szCs w:val="26"/>
        </w:rPr>
        <w:t xml:space="preserve"> </w:t>
      </w:r>
      <w:r w:rsidR="001B306D" w:rsidRPr="00AD63DC">
        <w:rPr>
          <w:sz w:val="26"/>
          <w:szCs w:val="26"/>
          <w:lang w:eastAsia="ar-SA"/>
        </w:rPr>
        <w:t xml:space="preserve">2. </w:t>
      </w:r>
      <w:proofErr w:type="gramStart"/>
      <w:r w:rsidR="001B306D" w:rsidRPr="00AD63DC">
        <w:rPr>
          <w:sz w:val="26"/>
          <w:szCs w:val="26"/>
          <w:lang w:eastAsia="ar-SA"/>
        </w:rPr>
        <w:t xml:space="preserve">Уменьшив  субсидию </w:t>
      </w:r>
      <w:r w:rsidR="001B306D" w:rsidRPr="00AD63DC">
        <w:rPr>
          <w:rFonts w:cs="Calibri"/>
          <w:sz w:val="26"/>
          <w:szCs w:val="26"/>
          <w:lang w:eastAsia="ar-SA"/>
        </w:rPr>
        <w:t xml:space="preserve">на </w:t>
      </w:r>
      <w:r w:rsidR="001B306D" w:rsidRPr="00AD63DC">
        <w:rPr>
          <w:sz w:val="26"/>
          <w:szCs w:val="26"/>
        </w:rPr>
        <w:t xml:space="preserve">финансовое обеспечение обеспечения </w:t>
      </w:r>
      <w:r w:rsidR="001B306D" w:rsidRPr="00AD63DC">
        <w:rPr>
          <w:rFonts w:cs="Calibri"/>
          <w:sz w:val="26"/>
          <w:szCs w:val="26"/>
          <w:lang w:eastAsia="ar-SA"/>
        </w:rPr>
        <w:t xml:space="preserve">муниципальных общеобразовательных учреждений учебниками и учебными </w:t>
      </w:r>
      <w:proofErr w:type="spellStart"/>
      <w:r w:rsidR="001B306D" w:rsidRPr="00AD63DC">
        <w:rPr>
          <w:rFonts w:cs="Calibri"/>
          <w:sz w:val="26"/>
          <w:szCs w:val="26"/>
          <w:lang w:eastAsia="ar-SA"/>
        </w:rPr>
        <w:t>пособиями</w:t>
      </w:r>
      <w:r w:rsidR="001B306D" w:rsidRPr="00AD63DC">
        <w:rPr>
          <w:sz w:val="26"/>
          <w:szCs w:val="26"/>
        </w:rPr>
        <w:t>в</w:t>
      </w:r>
      <w:proofErr w:type="spellEnd"/>
      <w:r w:rsidR="001B306D" w:rsidRPr="00AD63DC">
        <w:rPr>
          <w:sz w:val="26"/>
          <w:szCs w:val="26"/>
        </w:rPr>
        <w:t xml:space="preserve"> рамках  муниципальной  программы </w:t>
      </w:r>
      <w:proofErr w:type="spellStart"/>
      <w:r w:rsidR="001B306D" w:rsidRPr="00AD63DC">
        <w:rPr>
          <w:sz w:val="26"/>
          <w:szCs w:val="26"/>
        </w:rPr>
        <w:t>Солецкого</w:t>
      </w:r>
      <w:proofErr w:type="spellEnd"/>
      <w:r w:rsidR="001B306D" w:rsidRPr="00AD63DC">
        <w:rPr>
          <w:sz w:val="26"/>
          <w:szCs w:val="26"/>
        </w:rPr>
        <w:t xml:space="preserve"> муниципального округа «Развитие образования в </w:t>
      </w:r>
      <w:proofErr w:type="spellStart"/>
      <w:r w:rsidR="001B306D" w:rsidRPr="00AD63DC">
        <w:rPr>
          <w:sz w:val="26"/>
          <w:szCs w:val="26"/>
        </w:rPr>
        <w:t>Солецком</w:t>
      </w:r>
      <w:proofErr w:type="spellEnd"/>
      <w:r w:rsidR="001B306D" w:rsidRPr="00AD63DC">
        <w:rPr>
          <w:sz w:val="26"/>
          <w:szCs w:val="26"/>
        </w:rPr>
        <w:t xml:space="preserve"> муниципальном округе» по </w:t>
      </w:r>
      <w:r w:rsidR="001B306D" w:rsidRPr="00AD63DC">
        <w:rPr>
          <w:b/>
          <w:sz w:val="26"/>
          <w:szCs w:val="26"/>
        </w:rPr>
        <w:t>подпрограмме  1</w:t>
      </w:r>
      <w:r w:rsidR="001B306D" w:rsidRPr="00AD63DC">
        <w:rPr>
          <w:sz w:val="26"/>
          <w:szCs w:val="26"/>
        </w:rPr>
        <w:t xml:space="preserve"> «Развитие дошкольного и общего образования в </w:t>
      </w:r>
      <w:proofErr w:type="spellStart"/>
      <w:r w:rsidR="001B306D" w:rsidRPr="00AD63DC">
        <w:rPr>
          <w:sz w:val="26"/>
          <w:szCs w:val="26"/>
        </w:rPr>
        <w:t>Солецком</w:t>
      </w:r>
      <w:proofErr w:type="spellEnd"/>
      <w:r w:rsidR="001B306D" w:rsidRPr="00AD63DC">
        <w:rPr>
          <w:sz w:val="26"/>
          <w:szCs w:val="26"/>
        </w:rPr>
        <w:t xml:space="preserve"> муниципальном округе» </w:t>
      </w:r>
      <w:r w:rsidR="001B306D" w:rsidRPr="00AD63DC">
        <w:rPr>
          <w:b/>
          <w:sz w:val="26"/>
          <w:szCs w:val="26"/>
        </w:rPr>
        <w:t>по задаче №1</w:t>
      </w:r>
      <w:r w:rsidR="001B306D" w:rsidRPr="00AD63DC">
        <w:rPr>
          <w:sz w:val="26"/>
          <w:szCs w:val="26"/>
        </w:rPr>
        <w:t xml:space="preserve"> «Модернизация дошкольного и общего образования</w:t>
      </w:r>
      <w:r w:rsidR="001B306D" w:rsidRPr="00AD63DC">
        <w:rPr>
          <w:b/>
          <w:sz w:val="26"/>
          <w:szCs w:val="26"/>
        </w:rPr>
        <w:t xml:space="preserve">» </w:t>
      </w:r>
      <w:r w:rsidR="001B306D" w:rsidRPr="00AD63DC">
        <w:rPr>
          <w:sz w:val="26"/>
          <w:szCs w:val="26"/>
        </w:rPr>
        <w:t xml:space="preserve">в сумме 20,3 тыс. рублей, </w:t>
      </w:r>
      <w:r w:rsidR="001B306D" w:rsidRPr="00AD63DC">
        <w:rPr>
          <w:rFonts w:cs="Calibri"/>
          <w:sz w:val="26"/>
          <w:szCs w:val="26"/>
          <w:lang w:eastAsia="ar-SA"/>
        </w:rPr>
        <w:t>за счет средств областного бюджета.</w:t>
      </w:r>
      <w:proofErr w:type="gramEnd"/>
    </w:p>
    <w:p w:rsidR="00AD63DC" w:rsidRPr="00AD63DC" w:rsidRDefault="00AD63DC" w:rsidP="00AD63DC">
      <w:pPr>
        <w:suppressAutoHyphens/>
        <w:spacing w:line="276" w:lineRule="auto"/>
        <w:jc w:val="both"/>
        <w:rPr>
          <w:sz w:val="26"/>
          <w:szCs w:val="26"/>
        </w:rPr>
      </w:pPr>
    </w:p>
    <w:p w:rsidR="00A324C2" w:rsidRPr="00AD63DC" w:rsidRDefault="003C2A4D" w:rsidP="00AD63DC">
      <w:pPr>
        <w:suppressAutoHyphens/>
        <w:spacing w:line="276" w:lineRule="auto"/>
        <w:jc w:val="both"/>
        <w:rPr>
          <w:sz w:val="26"/>
          <w:szCs w:val="26"/>
        </w:rPr>
      </w:pPr>
      <w:r w:rsidRPr="00AD63DC">
        <w:rPr>
          <w:sz w:val="26"/>
          <w:szCs w:val="26"/>
        </w:rPr>
        <w:t>П</w:t>
      </w:r>
      <w:r w:rsidR="00A324C2" w:rsidRPr="00AD63DC">
        <w:rPr>
          <w:sz w:val="26"/>
          <w:szCs w:val="26"/>
        </w:rPr>
        <w:t>редседател</w:t>
      </w:r>
      <w:r w:rsidRPr="00AD63DC">
        <w:rPr>
          <w:sz w:val="26"/>
          <w:szCs w:val="26"/>
        </w:rPr>
        <w:t>ь</w:t>
      </w:r>
      <w:r w:rsidR="00A324C2" w:rsidRPr="00AD63DC">
        <w:rPr>
          <w:sz w:val="26"/>
          <w:szCs w:val="26"/>
        </w:rPr>
        <w:t xml:space="preserve"> комитета образования  </w:t>
      </w:r>
    </w:p>
    <w:p w:rsidR="00A324C2" w:rsidRPr="00AD63DC" w:rsidRDefault="00A324C2" w:rsidP="00A324C2">
      <w:pPr>
        <w:jc w:val="both"/>
        <w:rPr>
          <w:sz w:val="26"/>
          <w:szCs w:val="26"/>
        </w:rPr>
      </w:pPr>
      <w:r w:rsidRPr="00AD63DC">
        <w:rPr>
          <w:sz w:val="26"/>
          <w:szCs w:val="26"/>
        </w:rPr>
        <w:t xml:space="preserve">и спорта Администрации </w:t>
      </w:r>
      <w:r w:rsidRPr="00AD63DC">
        <w:rPr>
          <w:sz w:val="26"/>
          <w:szCs w:val="26"/>
        </w:rPr>
        <w:tab/>
      </w:r>
    </w:p>
    <w:p w:rsidR="00A324C2" w:rsidRPr="00AD63DC" w:rsidRDefault="00A324C2" w:rsidP="00A324C2">
      <w:pPr>
        <w:jc w:val="both"/>
        <w:rPr>
          <w:sz w:val="26"/>
          <w:szCs w:val="26"/>
        </w:rPr>
      </w:pPr>
      <w:r w:rsidRPr="00AD63DC">
        <w:rPr>
          <w:sz w:val="26"/>
          <w:szCs w:val="26"/>
        </w:rPr>
        <w:t xml:space="preserve">муниципального округа      </w:t>
      </w:r>
      <w:r w:rsidRPr="00AD63DC">
        <w:rPr>
          <w:noProof/>
          <w:sz w:val="26"/>
          <w:szCs w:val="26"/>
        </w:rPr>
        <w:t xml:space="preserve">                                             </w:t>
      </w:r>
      <w:r w:rsidR="00232F48" w:rsidRPr="00AD63DC">
        <w:rPr>
          <w:sz w:val="26"/>
          <w:szCs w:val="26"/>
        </w:rPr>
        <w:t xml:space="preserve">Т.Е. </w:t>
      </w:r>
      <w:proofErr w:type="spellStart"/>
      <w:r w:rsidR="00232F48" w:rsidRPr="00AD63DC">
        <w:rPr>
          <w:sz w:val="26"/>
          <w:szCs w:val="26"/>
        </w:rPr>
        <w:t>Гелеван</w:t>
      </w:r>
      <w:proofErr w:type="spellEnd"/>
    </w:p>
    <w:p w:rsidR="004969B0" w:rsidRPr="004969B0" w:rsidRDefault="004969B0" w:rsidP="004969B0">
      <w:pPr>
        <w:tabs>
          <w:tab w:val="left" w:pos="720"/>
          <w:tab w:val="left" w:pos="735"/>
        </w:tabs>
        <w:suppressAutoHyphens/>
        <w:ind w:left="720"/>
        <w:jc w:val="both"/>
        <w:rPr>
          <w:rFonts w:ascii="Calibri" w:hAnsi="Calibri"/>
          <w:sz w:val="22"/>
          <w:szCs w:val="22"/>
          <w:lang w:eastAsia="ar-SA"/>
        </w:rPr>
      </w:pPr>
    </w:p>
    <w:p w:rsidR="004969B0" w:rsidRDefault="004969B0" w:rsidP="004969B0">
      <w:pPr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</w:p>
    <w:p w:rsidR="009E6706" w:rsidRPr="009E6706" w:rsidRDefault="009E6706" w:rsidP="009E6706">
      <w:pPr>
        <w:ind w:firstLine="709"/>
        <w:jc w:val="both"/>
        <w:rPr>
          <w:sz w:val="28"/>
          <w:szCs w:val="24"/>
        </w:rPr>
      </w:pPr>
      <w:r w:rsidRPr="009E6706">
        <w:rPr>
          <w:sz w:val="24"/>
          <w:szCs w:val="24"/>
        </w:rPr>
        <w:t xml:space="preserve">   </w:t>
      </w:r>
    </w:p>
    <w:p w:rsidR="009E6706" w:rsidRPr="00F5418C" w:rsidRDefault="009E6706" w:rsidP="00687A80">
      <w:pPr>
        <w:jc w:val="both"/>
      </w:pPr>
    </w:p>
    <w:sectPr w:rsidR="009E6706" w:rsidRPr="00F5418C" w:rsidSect="00AD63D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CF" w:rsidRDefault="004E61CF" w:rsidP="00F5418C">
      <w:r>
        <w:separator/>
      </w:r>
    </w:p>
  </w:endnote>
  <w:endnote w:type="continuationSeparator" w:id="0">
    <w:p w:rsidR="004E61CF" w:rsidRDefault="004E61CF" w:rsidP="00F5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CF" w:rsidRDefault="004E61CF" w:rsidP="00F5418C">
      <w:r>
        <w:separator/>
      </w:r>
    </w:p>
  </w:footnote>
  <w:footnote w:type="continuationSeparator" w:id="0">
    <w:p w:rsidR="004E61CF" w:rsidRDefault="004E61CF" w:rsidP="00F5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701"/>
        </w:tabs>
        <w:ind w:left="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1875" w:hanging="480"/>
      </w:pPr>
      <w:rPr>
        <w:rFonts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22"/>
    <w:lvl w:ilvl="0">
      <w:start w:val="2014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hint="default"/>
        <w:sz w:val="24"/>
        <w:szCs w:val="24"/>
      </w:rPr>
    </w:lvl>
  </w:abstractNum>
  <w:abstractNum w:abstractNumId="7">
    <w:nsid w:val="00000008"/>
    <w:multiLevelType w:val="multi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9">
    <w:nsid w:val="05F42398"/>
    <w:multiLevelType w:val="hybridMultilevel"/>
    <w:tmpl w:val="C79EAC9C"/>
    <w:lvl w:ilvl="0" w:tplc="F6CA34EC">
      <w:start w:val="2019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71A7B70"/>
    <w:multiLevelType w:val="hybridMultilevel"/>
    <w:tmpl w:val="A45A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3BDB"/>
    <w:multiLevelType w:val="hybridMultilevel"/>
    <w:tmpl w:val="1AEC2B5A"/>
    <w:lvl w:ilvl="0" w:tplc="C292F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0B78CC"/>
    <w:multiLevelType w:val="multilevel"/>
    <w:tmpl w:val="E6C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E54115E"/>
    <w:multiLevelType w:val="hybridMultilevel"/>
    <w:tmpl w:val="2676FD08"/>
    <w:lvl w:ilvl="0" w:tplc="C292F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1B41"/>
    <w:multiLevelType w:val="hybridMultilevel"/>
    <w:tmpl w:val="4DC4A796"/>
    <w:lvl w:ilvl="0" w:tplc="087240E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C43AA3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D0C8A"/>
    <w:multiLevelType w:val="multilevel"/>
    <w:tmpl w:val="CC24F6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913A5C"/>
    <w:multiLevelType w:val="hybridMultilevel"/>
    <w:tmpl w:val="4992C55C"/>
    <w:lvl w:ilvl="0" w:tplc="C292F5AE">
      <w:start w:val="1"/>
      <w:numFmt w:val="decimal"/>
      <w:lvlText w:val="%1."/>
      <w:lvlJc w:val="left"/>
      <w:pPr>
        <w:ind w:left="299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712" w:hanging="360"/>
      </w:pPr>
    </w:lvl>
    <w:lvl w:ilvl="2" w:tplc="0419001B">
      <w:start w:val="1"/>
      <w:numFmt w:val="lowerRoman"/>
      <w:lvlText w:val="%3."/>
      <w:lvlJc w:val="right"/>
      <w:pPr>
        <w:ind w:left="4432" w:hanging="180"/>
      </w:pPr>
    </w:lvl>
    <w:lvl w:ilvl="3" w:tplc="0419000F">
      <w:start w:val="1"/>
      <w:numFmt w:val="decimal"/>
      <w:lvlText w:val="%4."/>
      <w:lvlJc w:val="left"/>
      <w:pPr>
        <w:ind w:left="5152" w:hanging="360"/>
      </w:pPr>
    </w:lvl>
    <w:lvl w:ilvl="4" w:tplc="04190019">
      <w:start w:val="1"/>
      <w:numFmt w:val="lowerLetter"/>
      <w:lvlText w:val="%5."/>
      <w:lvlJc w:val="left"/>
      <w:pPr>
        <w:ind w:left="5872" w:hanging="360"/>
      </w:pPr>
    </w:lvl>
    <w:lvl w:ilvl="5" w:tplc="0419001B">
      <w:start w:val="1"/>
      <w:numFmt w:val="lowerRoman"/>
      <w:lvlText w:val="%6."/>
      <w:lvlJc w:val="right"/>
      <w:pPr>
        <w:ind w:left="6592" w:hanging="180"/>
      </w:pPr>
    </w:lvl>
    <w:lvl w:ilvl="6" w:tplc="0419000F">
      <w:start w:val="1"/>
      <w:numFmt w:val="decimal"/>
      <w:lvlText w:val="%7."/>
      <w:lvlJc w:val="left"/>
      <w:pPr>
        <w:ind w:left="7312" w:hanging="360"/>
      </w:pPr>
    </w:lvl>
    <w:lvl w:ilvl="7" w:tplc="04190019">
      <w:start w:val="1"/>
      <w:numFmt w:val="lowerLetter"/>
      <w:lvlText w:val="%8."/>
      <w:lvlJc w:val="left"/>
      <w:pPr>
        <w:ind w:left="8032" w:hanging="360"/>
      </w:pPr>
    </w:lvl>
    <w:lvl w:ilvl="8" w:tplc="0419001B">
      <w:start w:val="1"/>
      <w:numFmt w:val="lowerRoman"/>
      <w:lvlText w:val="%9."/>
      <w:lvlJc w:val="right"/>
      <w:pPr>
        <w:ind w:left="8752" w:hanging="180"/>
      </w:pPr>
    </w:lvl>
  </w:abstractNum>
  <w:abstractNum w:abstractNumId="18">
    <w:nsid w:val="3CDC7D9A"/>
    <w:multiLevelType w:val="hybridMultilevel"/>
    <w:tmpl w:val="E1122696"/>
    <w:lvl w:ilvl="0" w:tplc="891090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55DB3"/>
    <w:multiLevelType w:val="hybridMultilevel"/>
    <w:tmpl w:val="A2D089E2"/>
    <w:lvl w:ilvl="0" w:tplc="33D62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F72D51"/>
    <w:multiLevelType w:val="hybridMultilevel"/>
    <w:tmpl w:val="B380CC50"/>
    <w:lvl w:ilvl="0" w:tplc="F33A92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254768"/>
    <w:multiLevelType w:val="hybridMultilevel"/>
    <w:tmpl w:val="8C143D66"/>
    <w:lvl w:ilvl="0" w:tplc="F0C0958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F31DD3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745ECC"/>
    <w:multiLevelType w:val="multilevel"/>
    <w:tmpl w:val="E5382B1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5CF2E2C"/>
    <w:multiLevelType w:val="multilevel"/>
    <w:tmpl w:val="012686B2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</w:rPr>
    </w:lvl>
  </w:abstractNum>
  <w:abstractNum w:abstractNumId="25">
    <w:nsid w:val="64BA7EDC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75D30F3"/>
    <w:multiLevelType w:val="multilevel"/>
    <w:tmpl w:val="BA469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70507EFE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5D042F"/>
    <w:multiLevelType w:val="multilevel"/>
    <w:tmpl w:val="43D46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D529ED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E805694"/>
    <w:multiLevelType w:val="hybridMultilevel"/>
    <w:tmpl w:val="802A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325B7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17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27"/>
  </w:num>
  <w:num w:numId="25">
    <w:abstractNumId w:val="29"/>
  </w:num>
  <w:num w:numId="26">
    <w:abstractNumId w:val="25"/>
  </w:num>
  <w:num w:numId="27">
    <w:abstractNumId w:val="28"/>
  </w:num>
  <w:num w:numId="28">
    <w:abstractNumId w:val="23"/>
  </w:num>
  <w:num w:numId="29">
    <w:abstractNumId w:val="31"/>
  </w:num>
  <w:num w:numId="30">
    <w:abstractNumId w:val="24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0B"/>
    <w:rsid w:val="000003B4"/>
    <w:rsid w:val="000010CD"/>
    <w:rsid w:val="00007AB3"/>
    <w:rsid w:val="00013FA2"/>
    <w:rsid w:val="00015F66"/>
    <w:rsid w:val="00021A0E"/>
    <w:rsid w:val="0003140A"/>
    <w:rsid w:val="0003170A"/>
    <w:rsid w:val="00032BB2"/>
    <w:rsid w:val="00045A46"/>
    <w:rsid w:val="00053767"/>
    <w:rsid w:val="000627BD"/>
    <w:rsid w:val="00066898"/>
    <w:rsid w:val="00066F68"/>
    <w:rsid w:val="00067F20"/>
    <w:rsid w:val="00071843"/>
    <w:rsid w:val="00074333"/>
    <w:rsid w:val="00075057"/>
    <w:rsid w:val="00081053"/>
    <w:rsid w:val="000848D6"/>
    <w:rsid w:val="00085E6D"/>
    <w:rsid w:val="00086642"/>
    <w:rsid w:val="000872FB"/>
    <w:rsid w:val="00087745"/>
    <w:rsid w:val="00087F2F"/>
    <w:rsid w:val="0009384E"/>
    <w:rsid w:val="000A0B21"/>
    <w:rsid w:val="000A2208"/>
    <w:rsid w:val="000B2EA6"/>
    <w:rsid w:val="000B3EA4"/>
    <w:rsid w:val="000B4C64"/>
    <w:rsid w:val="000B5173"/>
    <w:rsid w:val="000B573E"/>
    <w:rsid w:val="000C0F97"/>
    <w:rsid w:val="000C45F5"/>
    <w:rsid w:val="000C79A3"/>
    <w:rsid w:val="000D19AC"/>
    <w:rsid w:val="000D7E8B"/>
    <w:rsid w:val="000E4FB7"/>
    <w:rsid w:val="000F2247"/>
    <w:rsid w:val="000F4452"/>
    <w:rsid w:val="000F46C0"/>
    <w:rsid w:val="001111BC"/>
    <w:rsid w:val="0011139A"/>
    <w:rsid w:val="001113CB"/>
    <w:rsid w:val="0011314A"/>
    <w:rsid w:val="00113FA8"/>
    <w:rsid w:val="00124248"/>
    <w:rsid w:val="00125EA4"/>
    <w:rsid w:val="001311D2"/>
    <w:rsid w:val="001326EC"/>
    <w:rsid w:val="00134BCB"/>
    <w:rsid w:val="00135011"/>
    <w:rsid w:val="0013690C"/>
    <w:rsid w:val="00137147"/>
    <w:rsid w:val="0014240B"/>
    <w:rsid w:val="00146D4A"/>
    <w:rsid w:val="001471AE"/>
    <w:rsid w:val="00151F76"/>
    <w:rsid w:val="00156937"/>
    <w:rsid w:val="001638EE"/>
    <w:rsid w:val="00173EEE"/>
    <w:rsid w:val="00175096"/>
    <w:rsid w:val="001761DA"/>
    <w:rsid w:val="00176A49"/>
    <w:rsid w:val="001774B0"/>
    <w:rsid w:val="00180C24"/>
    <w:rsid w:val="0018793F"/>
    <w:rsid w:val="00187C5A"/>
    <w:rsid w:val="00192731"/>
    <w:rsid w:val="001959FA"/>
    <w:rsid w:val="001A0BD9"/>
    <w:rsid w:val="001A280A"/>
    <w:rsid w:val="001A3B92"/>
    <w:rsid w:val="001A4FED"/>
    <w:rsid w:val="001A65AB"/>
    <w:rsid w:val="001A6D1A"/>
    <w:rsid w:val="001B306D"/>
    <w:rsid w:val="001B371C"/>
    <w:rsid w:val="001B626B"/>
    <w:rsid w:val="001C105B"/>
    <w:rsid w:val="001C2F5C"/>
    <w:rsid w:val="001C36A1"/>
    <w:rsid w:val="001C627D"/>
    <w:rsid w:val="001D3824"/>
    <w:rsid w:val="001D5E30"/>
    <w:rsid w:val="001E1DF8"/>
    <w:rsid w:val="001E744B"/>
    <w:rsid w:val="001F6564"/>
    <w:rsid w:val="001F6737"/>
    <w:rsid w:val="002066B6"/>
    <w:rsid w:val="002129F9"/>
    <w:rsid w:val="00214020"/>
    <w:rsid w:val="00216796"/>
    <w:rsid w:val="002242B4"/>
    <w:rsid w:val="0022663C"/>
    <w:rsid w:val="0023149D"/>
    <w:rsid w:val="00232F48"/>
    <w:rsid w:val="00236396"/>
    <w:rsid w:val="0023687F"/>
    <w:rsid w:val="00247070"/>
    <w:rsid w:val="00250CED"/>
    <w:rsid w:val="00251394"/>
    <w:rsid w:val="00251E88"/>
    <w:rsid w:val="002573F0"/>
    <w:rsid w:val="00260B06"/>
    <w:rsid w:val="0026248A"/>
    <w:rsid w:val="00263DD6"/>
    <w:rsid w:val="002664D6"/>
    <w:rsid w:val="002716B7"/>
    <w:rsid w:val="002762B5"/>
    <w:rsid w:val="00284F1F"/>
    <w:rsid w:val="002855DD"/>
    <w:rsid w:val="00286CF9"/>
    <w:rsid w:val="00287BD7"/>
    <w:rsid w:val="00291C89"/>
    <w:rsid w:val="00292EE4"/>
    <w:rsid w:val="002941DA"/>
    <w:rsid w:val="002A3151"/>
    <w:rsid w:val="002A48A7"/>
    <w:rsid w:val="002B194E"/>
    <w:rsid w:val="002B5F09"/>
    <w:rsid w:val="002D07B9"/>
    <w:rsid w:val="002D5C89"/>
    <w:rsid w:val="002E055B"/>
    <w:rsid w:val="002E2726"/>
    <w:rsid w:val="002E3ADA"/>
    <w:rsid w:val="002E5655"/>
    <w:rsid w:val="002E5720"/>
    <w:rsid w:val="002E6ACD"/>
    <w:rsid w:val="002E7F83"/>
    <w:rsid w:val="002F0DFB"/>
    <w:rsid w:val="002F20B9"/>
    <w:rsid w:val="002F6ECB"/>
    <w:rsid w:val="002F76F0"/>
    <w:rsid w:val="00300125"/>
    <w:rsid w:val="003004DC"/>
    <w:rsid w:val="00301A5E"/>
    <w:rsid w:val="00302D45"/>
    <w:rsid w:val="003073B3"/>
    <w:rsid w:val="00310877"/>
    <w:rsid w:val="00312D53"/>
    <w:rsid w:val="0031602D"/>
    <w:rsid w:val="0032197D"/>
    <w:rsid w:val="00325B6B"/>
    <w:rsid w:val="003358F0"/>
    <w:rsid w:val="00336938"/>
    <w:rsid w:val="00336A73"/>
    <w:rsid w:val="00336EA8"/>
    <w:rsid w:val="00340C7E"/>
    <w:rsid w:val="00342F49"/>
    <w:rsid w:val="00343688"/>
    <w:rsid w:val="00345106"/>
    <w:rsid w:val="00350801"/>
    <w:rsid w:val="00351D82"/>
    <w:rsid w:val="003549B7"/>
    <w:rsid w:val="00361312"/>
    <w:rsid w:val="00371B8D"/>
    <w:rsid w:val="003720B2"/>
    <w:rsid w:val="0037644D"/>
    <w:rsid w:val="00381D31"/>
    <w:rsid w:val="003828EF"/>
    <w:rsid w:val="00385302"/>
    <w:rsid w:val="00385CFC"/>
    <w:rsid w:val="0038668B"/>
    <w:rsid w:val="00386E0A"/>
    <w:rsid w:val="00392B2C"/>
    <w:rsid w:val="00396E9C"/>
    <w:rsid w:val="003A4E42"/>
    <w:rsid w:val="003B20E6"/>
    <w:rsid w:val="003B2854"/>
    <w:rsid w:val="003B2EC8"/>
    <w:rsid w:val="003B5223"/>
    <w:rsid w:val="003B5F13"/>
    <w:rsid w:val="003B765B"/>
    <w:rsid w:val="003C2A4D"/>
    <w:rsid w:val="003C2B69"/>
    <w:rsid w:val="003C2CAB"/>
    <w:rsid w:val="003C2F19"/>
    <w:rsid w:val="003C4E52"/>
    <w:rsid w:val="003C71D3"/>
    <w:rsid w:val="003D1ACF"/>
    <w:rsid w:val="003D4BDF"/>
    <w:rsid w:val="003D785C"/>
    <w:rsid w:val="003D7B37"/>
    <w:rsid w:val="003E527D"/>
    <w:rsid w:val="003E64E3"/>
    <w:rsid w:val="003F4317"/>
    <w:rsid w:val="003F66E2"/>
    <w:rsid w:val="00400935"/>
    <w:rsid w:val="00403B6E"/>
    <w:rsid w:val="00404853"/>
    <w:rsid w:val="00411519"/>
    <w:rsid w:val="00411CF6"/>
    <w:rsid w:val="004148A8"/>
    <w:rsid w:val="00415070"/>
    <w:rsid w:val="0041675C"/>
    <w:rsid w:val="00417415"/>
    <w:rsid w:val="00421E05"/>
    <w:rsid w:val="00424EB0"/>
    <w:rsid w:val="0042521D"/>
    <w:rsid w:val="00434348"/>
    <w:rsid w:val="004347F0"/>
    <w:rsid w:val="004364C0"/>
    <w:rsid w:val="00441646"/>
    <w:rsid w:val="00446F23"/>
    <w:rsid w:val="004510C9"/>
    <w:rsid w:val="00454E0C"/>
    <w:rsid w:val="00454F03"/>
    <w:rsid w:val="004564E1"/>
    <w:rsid w:val="0046112B"/>
    <w:rsid w:val="0046472F"/>
    <w:rsid w:val="004648B6"/>
    <w:rsid w:val="00466B4A"/>
    <w:rsid w:val="00467C6E"/>
    <w:rsid w:val="00470366"/>
    <w:rsid w:val="00470DF7"/>
    <w:rsid w:val="00484189"/>
    <w:rsid w:val="00490334"/>
    <w:rsid w:val="00491A8B"/>
    <w:rsid w:val="00496812"/>
    <w:rsid w:val="004969B0"/>
    <w:rsid w:val="004A5C5C"/>
    <w:rsid w:val="004A6673"/>
    <w:rsid w:val="004A7F66"/>
    <w:rsid w:val="004B1C77"/>
    <w:rsid w:val="004C0FE2"/>
    <w:rsid w:val="004C14AE"/>
    <w:rsid w:val="004C1C2D"/>
    <w:rsid w:val="004C449A"/>
    <w:rsid w:val="004D46C8"/>
    <w:rsid w:val="004D488B"/>
    <w:rsid w:val="004D610C"/>
    <w:rsid w:val="004D6263"/>
    <w:rsid w:val="004E0B88"/>
    <w:rsid w:val="004E27FA"/>
    <w:rsid w:val="004E4AA1"/>
    <w:rsid w:val="004E4ACE"/>
    <w:rsid w:val="004E4CD8"/>
    <w:rsid w:val="004E4EAC"/>
    <w:rsid w:val="004E61CF"/>
    <w:rsid w:val="004E6643"/>
    <w:rsid w:val="004F29F6"/>
    <w:rsid w:val="004F397A"/>
    <w:rsid w:val="004F3FA7"/>
    <w:rsid w:val="0050122D"/>
    <w:rsid w:val="00503497"/>
    <w:rsid w:val="005039D6"/>
    <w:rsid w:val="00504B38"/>
    <w:rsid w:val="005054A8"/>
    <w:rsid w:val="00505F24"/>
    <w:rsid w:val="00510D92"/>
    <w:rsid w:val="00512254"/>
    <w:rsid w:val="00514BB1"/>
    <w:rsid w:val="005158C6"/>
    <w:rsid w:val="00520620"/>
    <w:rsid w:val="00521E76"/>
    <w:rsid w:val="00521FB4"/>
    <w:rsid w:val="00530D7E"/>
    <w:rsid w:val="00531B5D"/>
    <w:rsid w:val="00531FA3"/>
    <w:rsid w:val="00533018"/>
    <w:rsid w:val="00533732"/>
    <w:rsid w:val="00533BB3"/>
    <w:rsid w:val="0053421F"/>
    <w:rsid w:val="00540D5A"/>
    <w:rsid w:val="00545854"/>
    <w:rsid w:val="00551F3C"/>
    <w:rsid w:val="00556F66"/>
    <w:rsid w:val="00561E8E"/>
    <w:rsid w:val="005635F5"/>
    <w:rsid w:val="00563CE7"/>
    <w:rsid w:val="00563F0D"/>
    <w:rsid w:val="00573C91"/>
    <w:rsid w:val="0057775B"/>
    <w:rsid w:val="00580C1F"/>
    <w:rsid w:val="005823FF"/>
    <w:rsid w:val="005863B7"/>
    <w:rsid w:val="00586A05"/>
    <w:rsid w:val="00586AB0"/>
    <w:rsid w:val="00591071"/>
    <w:rsid w:val="00592225"/>
    <w:rsid w:val="00592B13"/>
    <w:rsid w:val="005A3F58"/>
    <w:rsid w:val="005A4531"/>
    <w:rsid w:val="005A5C71"/>
    <w:rsid w:val="005B012D"/>
    <w:rsid w:val="005B208E"/>
    <w:rsid w:val="005B44C5"/>
    <w:rsid w:val="005B5F90"/>
    <w:rsid w:val="005B70FD"/>
    <w:rsid w:val="005C2194"/>
    <w:rsid w:val="005C312C"/>
    <w:rsid w:val="005C72AC"/>
    <w:rsid w:val="005C7C6A"/>
    <w:rsid w:val="005D18F9"/>
    <w:rsid w:val="005D417D"/>
    <w:rsid w:val="005D6785"/>
    <w:rsid w:val="005D6F7B"/>
    <w:rsid w:val="005E4A2A"/>
    <w:rsid w:val="005E4D4A"/>
    <w:rsid w:val="005F0408"/>
    <w:rsid w:val="005F0E38"/>
    <w:rsid w:val="005F1644"/>
    <w:rsid w:val="005F3D19"/>
    <w:rsid w:val="005F3F15"/>
    <w:rsid w:val="005F62A3"/>
    <w:rsid w:val="005F7CD2"/>
    <w:rsid w:val="00600538"/>
    <w:rsid w:val="006026FB"/>
    <w:rsid w:val="0060397A"/>
    <w:rsid w:val="00606CBE"/>
    <w:rsid w:val="00607927"/>
    <w:rsid w:val="0061343C"/>
    <w:rsid w:val="00617367"/>
    <w:rsid w:val="006222E9"/>
    <w:rsid w:val="00622E17"/>
    <w:rsid w:val="00625C09"/>
    <w:rsid w:val="00636DB0"/>
    <w:rsid w:val="006416EB"/>
    <w:rsid w:val="006440AC"/>
    <w:rsid w:val="00645354"/>
    <w:rsid w:val="006454AA"/>
    <w:rsid w:val="00651EFC"/>
    <w:rsid w:val="006570BE"/>
    <w:rsid w:val="00657FC3"/>
    <w:rsid w:val="00664B7E"/>
    <w:rsid w:val="00667B65"/>
    <w:rsid w:val="00670646"/>
    <w:rsid w:val="00672B0E"/>
    <w:rsid w:val="00673E25"/>
    <w:rsid w:val="00674860"/>
    <w:rsid w:val="006876EE"/>
    <w:rsid w:val="00687A80"/>
    <w:rsid w:val="00687E53"/>
    <w:rsid w:val="0069214E"/>
    <w:rsid w:val="00694606"/>
    <w:rsid w:val="006B24FA"/>
    <w:rsid w:val="006B2D47"/>
    <w:rsid w:val="006B3956"/>
    <w:rsid w:val="006C3A7F"/>
    <w:rsid w:val="006C5124"/>
    <w:rsid w:val="006C5792"/>
    <w:rsid w:val="006D046D"/>
    <w:rsid w:val="006D13E5"/>
    <w:rsid w:val="006D4E40"/>
    <w:rsid w:val="006D58CE"/>
    <w:rsid w:val="006D6294"/>
    <w:rsid w:val="006D7D12"/>
    <w:rsid w:val="006E2A00"/>
    <w:rsid w:val="006E40EA"/>
    <w:rsid w:val="006E5C0D"/>
    <w:rsid w:val="006E6950"/>
    <w:rsid w:val="006E6F64"/>
    <w:rsid w:val="006E78D6"/>
    <w:rsid w:val="006F0131"/>
    <w:rsid w:val="006F1645"/>
    <w:rsid w:val="006F43FA"/>
    <w:rsid w:val="006F43FC"/>
    <w:rsid w:val="00701050"/>
    <w:rsid w:val="00703BC9"/>
    <w:rsid w:val="00722588"/>
    <w:rsid w:val="00723735"/>
    <w:rsid w:val="00724BC0"/>
    <w:rsid w:val="007312CF"/>
    <w:rsid w:val="00733A64"/>
    <w:rsid w:val="0073553E"/>
    <w:rsid w:val="0073710B"/>
    <w:rsid w:val="007441D2"/>
    <w:rsid w:val="007460A7"/>
    <w:rsid w:val="00746D78"/>
    <w:rsid w:val="0075183F"/>
    <w:rsid w:val="007579D2"/>
    <w:rsid w:val="00757DA2"/>
    <w:rsid w:val="00760224"/>
    <w:rsid w:val="00761F9A"/>
    <w:rsid w:val="00763029"/>
    <w:rsid w:val="007639E0"/>
    <w:rsid w:val="00763B73"/>
    <w:rsid w:val="00767391"/>
    <w:rsid w:val="007708A9"/>
    <w:rsid w:val="00770D0D"/>
    <w:rsid w:val="0077115A"/>
    <w:rsid w:val="0077299A"/>
    <w:rsid w:val="007863ED"/>
    <w:rsid w:val="007962D4"/>
    <w:rsid w:val="007A121D"/>
    <w:rsid w:val="007A6EBE"/>
    <w:rsid w:val="007B5131"/>
    <w:rsid w:val="007B6059"/>
    <w:rsid w:val="007C4268"/>
    <w:rsid w:val="007E1233"/>
    <w:rsid w:val="007F4841"/>
    <w:rsid w:val="00802CA3"/>
    <w:rsid w:val="00806945"/>
    <w:rsid w:val="0081019A"/>
    <w:rsid w:val="00811906"/>
    <w:rsid w:val="00811F85"/>
    <w:rsid w:val="00817BBF"/>
    <w:rsid w:val="00824410"/>
    <w:rsid w:val="00827122"/>
    <w:rsid w:val="00842063"/>
    <w:rsid w:val="00842CE9"/>
    <w:rsid w:val="008438C0"/>
    <w:rsid w:val="00844738"/>
    <w:rsid w:val="0085018B"/>
    <w:rsid w:val="0085436E"/>
    <w:rsid w:val="008544C5"/>
    <w:rsid w:val="00854FA7"/>
    <w:rsid w:val="0085530F"/>
    <w:rsid w:val="00856334"/>
    <w:rsid w:val="00867F15"/>
    <w:rsid w:val="0087460C"/>
    <w:rsid w:val="00874C06"/>
    <w:rsid w:val="00875996"/>
    <w:rsid w:val="00880941"/>
    <w:rsid w:val="00894B23"/>
    <w:rsid w:val="008A0700"/>
    <w:rsid w:val="008A2BF6"/>
    <w:rsid w:val="008A4D9D"/>
    <w:rsid w:val="008A6E9E"/>
    <w:rsid w:val="008B0B11"/>
    <w:rsid w:val="008B487B"/>
    <w:rsid w:val="008B55C9"/>
    <w:rsid w:val="008B6FD0"/>
    <w:rsid w:val="008C3F09"/>
    <w:rsid w:val="008C42EF"/>
    <w:rsid w:val="008D1ADF"/>
    <w:rsid w:val="008D72DD"/>
    <w:rsid w:val="008D7721"/>
    <w:rsid w:val="008E0862"/>
    <w:rsid w:val="008E1305"/>
    <w:rsid w:val="008E5C92"/>
    <w:rsid w:val="008F4754"/>
    <w:rsid w:val="00900921"/>
    <w:rsid w:val="00900B94"/>
    <w:rsid w:val="00900FA8"/>
    <w:rsid w:val="009136AF"/>
    <w:rsid w:val="009201ED"/>
    <w:rsid w:val="009203A4"/>
    <w:rsid w:val="00922F49"/>
    <w:rsid w:val="0092410B"/>
    <w:rsid w:val="0092430E"/>
    <w:rsid w:val="0092481E"/>
    <w:rsid w:val="0092491A"/>
    <w:rsid w:val="00926E95"/>
    <w:rsid w:val="009425D5"/>
    <w:rsid w:val="009430C1"/>
    <w:rsid w:val="00945F11"/>
    <w:rsid w:val="00946143"/>
    <w:rsid w:val="0095007E"/>
    <w:rsid w:val="009511A3"/>
    <w:rsid w:val="0095753A"/>
    <w:rsid w:val="00960905"/>
    <w:rsid w:val="00962086"/>
    <w:rsid w:val="00962171"/>
    <w:rsid w:val="00964A3F"/>
    <w:rsid w:val="00966B04"/>
    <w:rsid w:val="00966D32"/>
    <w:rsid w:val="009675C9"/>
    <w:rsid w:val="00967F88"/>
    <w:rsid w:val="00973CD3"/>
    <w:rsid w:val="0098213A"/>
    <w:rsid w:val="009821B9"/>
    <w:rsid w:val="009868E3"/>
    <w:rsid w:val="00990C50"/>
    <w:rsid w:val="00993C15"/>
    <w:rsid w:val="0099482B"/>
    <w:rsid w:val="009952C1"/>
    <w:rsid w:val="009959B0"/>
    <w:rsid w:val="009A1453"/>
    <w:rsid w:val="009A3A98"/>
    <w:rsid w:val="009A3BC7"/>
    <w:rsid w:val="009A730A"/>
    <w:rsid w:val="009A796F"/>
    <w:rsid w:val="009A7994"/>
    <w:rsid w:val="009B17BC"/>
    <w:rsid w:val="009C02D1"/>
    <w:rsid w:val="009E265F"/>
    <w:rsid w:val="009E49B1"/>
    <w:rsid w:val="009E6706"/>
    <w:rsid w:val="009F131C"/>
    <w:rsid w:val="00A01ADF"/>
    <w:rsid w:val="00A03A70"/>
    <w:rsid w:val="00A04067"/>
    <w:rsid w:val="00A13B01"/>
    <w:rsid w:val="00A13EDB"/>
    <w:rsid w:val="00A14280"/>
    <w:rsid w:val="00A15EDA"/>
    <w:rsid w:val="00A15EF2"/>
    <w:rsid w:val="00A16D80"/>
    <w:rsid w:val="00A1752F"/>
    <w:rsid w:val="00A17F35"/>
    <w:rsid w:val="00A202E5"/>
    <w:rsid w:val="00A20A56"/>
    <w:rsid w:val="00A212FC"/>
    <w:rsid w:val="00A22B13"/>
    <w:rsid w:val="00A25C1F"/>
    <w:rsid w:val="00A26051"/>
    <w:rsid w:val="00A27917"/>
    <w:rsid w:val="00A324C2"/>
    <w:rsid w:val="00A32AB9"/>
    <w:rsid w:val="00A3603C"/>
    <w:rsid w:val="00A40AD8"/>
    <w:rsid w:val="00A42754"/>
    <w:rsid w:val="00A4486B"/>
    <w:rsid w:val="00A45309"/>
    <w:rsid w:val="00A57BE1"/>
    <w:rsid w:val="00A606F6"/>
    <w:rsid w:val="00A611BD"/>
    <w:rsid w:val="00A6411A"/>
    <w:rsid w:val="00A665BB"/>
    <w:rsid w:val="00A67B74"/>
    <w:rsid w:val="00A67D88"/>
    <w:rsid w:val="00A67EC9"/>
    <w:rsid w:val="00A75660"/>
    <w:rsid w:val="00A82FC4"/>
    <w:rsid w:val="00A83BD3"/>
    <w:rsid w:val="00A85444"/>
    <w:rsid w:val="00A90E26"/>
    <w:rsid w:val="00AA0A94"/>
    <w:rsid w:val="00AA24DA"/>
    <w:rsid w:val="00AA621F"/>
    <w:rsid w:val="00AA6FDC"/>
    <w:rsid w:val="00AB210B"/>
    <w:rsid w:val="00AB3510"/>
    <w:rsid w:val="00AB7760"/>
    <w:rsid w:val="00AD5682"/>
    <w:rsid w:val="00AD63DC"/>
    <w:rsid w:val="00AD7BA2"/>
    <w:rsid w:val="00AE0CBF"/>
    <w:rsid w:val="00AE2FAD"/>
    <w:rsid w:val="00AE331C"/>
    <w:rsid w:val="00AE4276"/>
    <w:rsid w:val="00AE5F13"/>
    <w:rsid w:val="00AF024D"/>
    <w:rsid w:val="00AF175D"/>
    <w:rsid w:val="00AF23F6"/>
    <w:rsid w:val="00B02DDE"/>
    <w:rsid w:val="00B05984"/>
    <w:rsid w:val="00B11153"/>
    <w:rsid w:val="00B12DB6"/>
    <w:rsid w:val="00B160FA"/>
    <w:rsid w:val="00B210BF"/>
    <w:rsid w:val="00B25CC3"/>
    <w:rsid w:val="00B34CF8"/>
    <w:rsid w:val="00B35554"/>
    <w:rsid w:val="00B358C2"/>
    <w:rsid w:val="00B3695C"/>
    <w:rsid w:val="00B36A3D"/>
    <w:rsid w:val="00B36F60"/>
    <w:rsid w:val="00B413EA"/>
    <w:rsid w:val="00B42257"/>
    <w:rsid w:val="00B46CDE"/>
    <w:rsid w:val="00B50343"/>
    <w:rsid w:val="00B50E8E"/>
    <w:rsid w:val="00B51030"/>
    <w:rsid w:val="00B52CFC"/>
    <w:rsid w:val="00B574CE"/>
    <w:rsid w:val="00B61C03"/>
    <w:rsid w:val="00B63E25"/>
    <w:rsid w:val="00B6642E"/>
    <w:rsid w:val="00B6777A"/>
    <w:rsid w:val="00B72526"/>
    <w:rsid w:val="00B754E1"/>
    <w:rsid w:val="00B76338"/>
    <w:rsid w:val="00B76724"/>
    <w:rsid w:val="00B76DD4"/>
    <w:rsid w:val="00B81C10"/>
    <w:rsid w:val="00B85194"/>
    <w:rsid w:val="00B86E76"/>
    <w:rsid w:val="00B930C5"/>
    <w:rsid w:val="00B9475A"/>
    <w:rsid w:val="00B95406"/>
    <w:rsid w:val="00B95814"/>
    <w:rsid w:val="00B961C6"/>
    <w:rsid w:val="00B96BEB"/>
    <w:rsid w:val="00BA0815"/>
    <w:rsid w:val="00BA1701"/>
    <w:rsid w:val="00BB57B6"/>
    <w:rsid w:val="00BB73B8"/>
    <w:rsid w:val="00BC198A"/>
    <w:rsid w:val="00BD203F"/>
    <w:rsid w:val="00BD3436"/>
    <w:rsid w:val="00BD6A2B"/>
    <w:rsid w:val="00BD758C"/>
    <w:rsid w:val="00BE08AA"/>
    <w:rsid w:val="00BE7B60"/>
    <w:rsid w:val="00BF34FD"/>
    <w:rsid w:val="00BF3A0F"/>
    <w:rsid w:val="00BF761D"/>
    <w:rsid w:val="00BF77AE"/>
    <w:rsid w:val="00C01E5C"/>
    <w:rsid w:val="00C0264A"/>
    <w:rsid w:val="00C06428"/>
    <w:rsid w:val="00C1093C"/>
    <w:rsid w:val="00C12974"/>
    <w:rsid w:val="00C2120C"/>
    <w:rsid w:val="00C24582"/>
    <w:rsid w:val="00C37796"/>
    <w:rsid w:val="00C40BD2"/>
    <w:rsid w:val="00C40E07"/>
    <w:rsid w:val="00C41C28"/>
    <w:rsid w:val="00C42A35"/>
    <w:rsid w:val="00C5328D"/>
    <w:rsid w:val="00C60C7E"/>
    <w:rsid w:val="00C60D1A"/>
    <w:rsid w:val="00C70BE1"/>
    <w:rsid w:val="00C83B05"/>
    <w:rsid w:val="00C8477A"/>
    <w:rsid w:val="00C85519"/>
    <w:rsid w:val="00C8746E"/>
    <w:rsid w:val="00C9052A"/>
    <w:rsid w:val="00C94789"/>
    <w:rsid w:val="00C969DA"/>
    <w:rsid w:val="00C97BC4"/>
    <w:rsid w:val="00CA524F"/>
    <w:rsid w:val="00CA5F39"/>
    <w:rsid w:val="00CA75E4"/>
    <w:rsid w:val="00CA7BFF"/>
    <w:rsid w:val="00CA7ED6"/>
    <w:rsid w:val="00CC0B26"/>
    <w:rsid w:val="00CC1E04"/>
    <w:rsid w:val="00CD001C"/>
    <w:rsid w:val="00CD40AA"/>
    <w:rsid w:val="00CD616D"/>
    <w:rsid w:val="00CE3CC1"/>
    <w:rsid w:val="00CE56AC"/>
    <w:rsid w:val="00CF2833"/>
    <w:rsid w:val="00CF369E"/>
    <w:rsid w:val="00CF3C9B"/>
    <w:rsid w:val="00D014D8"/>
    <w:rsid w:val="00D03B96"/>
    <w:rsid w:val="00D07748"/>
    <w:rsid w:val="00D13B28"/>
    <w:rsid w:val="00D15F92"/>
    <w:rsid w:val="00D23AC4"/>
    <w:rsid w:val="00D251F3"/>
    <w:rsid w:val="00D25404"/>
    <w:rsid w:val="00D26F2F"/>
    <w:rsid w:val="00D27323"/>
    <w:rsid w:val="00D27C99"/>
    <w:rsid w:val="00D305D7"/>
    <w:rsid w:val="00D339AE"/>
    <w:rsid w:val="00D36FEB"/>
    <w:rsid w:val="00D3777A"/>
    <w:rsid w:val="00D47277"/>
    <w:rsid w:val="00D47CD3"/>
    <w:rsid w:val="00D519C6"/>
    <w:rsid w:val="00D60769"/>
    <w:rsid w:val="00D668A7"/>
    <w:rsid w:val="00D66BBD"/>
    <w:rsid w:val="00D67A9E"/>
    <w:rsid w:val="00D7627D"/>
    <w:rsid w:val="00D76AB8"/>
    <w:rsid w:val="00D76F6A"/>
    <w:rsid w:val="00D778E9"/>
    <w:rsid w:val="00D80CA8"/>
    <w:rsid w:val="00D82DC1"/>
    <w:rsid w:val="00D849CC"/>
    <w:rsid w:val="00D84B7B"/>
    <w:rsid w:val="00D91A75"/>
    <w:rsid w:val="00D93966"/>
    <w:rsid w:val="00D93DFA"/>
    <w:rsid w:val="00D97867"/>
    <w:rsid w:val="00DA5401"/>
    <w:rsid w:val="00DA5C5E"/>
    <w:rsid w:val="00DA66C2"/>
    <w:rsid w:val="00DA6BFE"/>
    <w:rsid w:val="00DB39E5"/>
    <w:rsid w:val="00DB49A7"/>
    <w:rsid w:val="00DB5C8D"/>
    <w:rsid w:val="00DC0425"/>
    <w:rsid w:val="00DC4CCA"/>
    <w:rsid w:val="00DC51A2"/>
    <w:rsid w:val="00DC5938"/>
    <w:rsid w:val="00DC6EAD"/>
    <w:rsid w:val="00DD0247"/>
    <w:rsid w:val="00DD08E0"/>
    <w:rsid w:val="00DD123D"/>
    <w:rsid w:val="00DE487F"/>
    <w:rsid w:val="00DE4AEA"/>
    <w:rsid w:val="00DE72B2"/>
    <w:rsid w:val="00DF117A"/>
    <w:rsid w:val="00E16865"/>
    <w:rsid w:val="00E16B68"/>
    <w:rsid w:val="00E172D2"/>
    <w:rsid w:val="00E219B6"/>
    <w:rsid w:val="00E34CE0"/>
    <w:rsid w:val="00E413B6"/>
    <w:rsid w:val="00E41879"/>
    <w:rsid w:val="00E45E10"/>
    <w:rsid w:val="00E47629"/>
    <w:rsid w:val="00E5111E"/>
    <w:rsid w:val="00E5160A"/>
    <w:rsid w:val="00E543D8"/>
    <w:rsid w:val="00E60614"/>
    <w:rsid w:val="00E61FDF"/>
    <w:rsid w:val="00E62ACB"/>
    <w:rsid w:val="00E65809"/>
    <w:rsid w:val="00E65B7A"/>
    <w:rsid w:val="00E6613A"/>
    <w:rsid w:val="00E70662"/>
    <w:rsid w:val="00E721B2"/>
    <w:rsid w:val="00E72971"/>
    <w:rsid w:val="00E73D1B"/>
    <w:rsid w:val="00E76E86"/>
    <w:rsid w:val="00E84617"/>
    <w:rsid w:val="00E84846"/>
    <w:rsid w:val="00E85744"/>
    <w:rsid w:val="00E90597"/>
    <w:rsid w:val="00E93217"/>
    <w:rsid w:val="00E94D5F"/>
    <w:rsid w:val="00E96A18"/>
    <w:rsid w:val="00E96DE0"/>
    <w:rsid w:val="00E970FB"/>
    <w:rsid w:val="00E973ED"/>
    <w:rsid w:val="00EA359E"/>
    <w:rsid w:val="00EA48CC"/>
    <w:rsid w:val="00EB2FB7"/>
    <w:rsid w:val="00EB6E69"/>
    <w:rsid w:val="00EC1B6D"/>
    <w:rsid w:val="00EC2F18"/>
    <w:rsid w:val="00EC3AF4"/>
    <w:rsid w:val="00ED0A57"/>
    <w:rsid w:val="00ED18AF"/>
    <w:rsid w:val="00ED4FAD"/>
    <w:rsid w:val="00ED50C5"/>
    <w:rsid w:val="00ED6233"/>
    <w:rsid w:val="00EE3C11"/>
    <w:rsid w:val="00EF0CDA"/>
    <w:rsid w:val="00EF12E0"/>
    <w:rsid w:val="00EF20B2"/>
    <w:rsid w:val="00EF561C"/>
    <w:rsid w:val="00F0045B"/>
    <w:rsid w:val="00F00E93"/>
    <w:rsid w:val="00F02CCA"/>
    <w:rsid w:val="00F04EAB"/>
    <w:rsid w:val="00F0630B"/>
    <w:rsid w:val="00F0649C"/>
    <w:rsid w:val="00F16A46"/>
    <w:rsid w:val="00F175C7"/>
    <w:rsid w:val="00F20415"/>
    <w:rsid w:val="00F2346B"/>
    <w:rsid w:val="00F234AC"/>
    <w:rsid w:val="00F26914"/>
    <w:rsid w:val="00F3334E"/>
    <w:rsid w:val="00F34215"/>
    <w:rsid w:val="00F47F31"/>
    <w:rsid w:val="00F539C6"/>
    <w:rsid w:val="00F5418C"/>
    <w:rsid w:val="00F572CF"/>
    <w:rsid w:val="00F74112"/>
    <w:rsid w:val="00F7680C"/>
    <w:rsid w:val="00F80D6E"/>
    <w:rsid w:val="00F90F7A"/>
    <w:rsid w:val="00F915EF"/>
    <w:rsid w:val="00F92D2A"/>
    <w:rsid w:val="00F93271"/>
    <w:rsid w:val="00F936A7"/>
    <w:rsid w:val="00F94089"/>
    <w:rsid w:val="00F9516E"/>
    <w:rsid w:val="00F959DF"/>
    <w:rsid w:val="00FA2F97"/>
    <w:rsid w:val="00FB2038"/>
    <w:rsid w:val="00FB2571"/>
    <w:rsid w:val="00FC07EE"/>
    <w:rsid w:val="00FC32EB"/>
    <w:rsid w:val="00FC335B"/>
    <w:rsid w:val="00FD12F1"/>
    <w:rsid w:val="00FD3F0C"/>
    <w:rsid w:val="00FD49F3"/>
    <w:rsid w:val="00FD63C8"/>
    <w:rsid w:val="00FE6297"/>
    <w:rsid w:val="00FF1941"/>
    <w:rsid w:val="00FF215E"/>
    <w:rsid w:val="00FF4DA8"/>
    <w:rsid w:val="00FF53BD"/>
    <w:rsid w:val="00FF7214"/>
    <w:rsid w:val="00FF7A8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4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675C"/>
    <w:pPr>
      <w:keepNext/>
      <w:jc w:val="both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1675C"/>
    <w:pPr>
      <w:keepNext/>
      <w:ind w:left="360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1675C"/>
    <w:pPr>
      <w:keepNext/>
      <w:numPr>
        <w:ilvl w:val="2"/>
        <w:numId w:val="4"/>
      </w:numPr>
      <w:suppressAutoHyphens/>
      <w:spacing w:before="240" w:after="120"/>
      <w:outlineLvl w:val="2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1675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1675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41675C"/>
    <w:pPr>
      <w:numPr>
        <w:ilvl w:val="5"/>
        <w:numId w:val="4"/>
      </w:numPr>
      <w:spacing w:before="240" w:after="60"/>
      <w:jc w:val="both"/>
      <w:outlineLvl w:val="5"/>
    </w:pPr>
    <w:rPr>
      <w:rFonts w:ascii="PetersburgCTT" w:hAnsi="PetersburgCTT" w:cs="PetersburgCTT"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1675C"/>
    <w:pPr>
      <w:numPr>
        <w:ilvl w:val="6"/>
        <w:numId w:val="4"/>
      </w:numPr>
      <w:spacing w:before="240" w:after="60"/>
      <w:jc w:val="both"/>
      <w:outlineLvl w:val="6"/>
    </w:pPr>
    <w:rPr>
      <w:rFonts w:ascii="PetersburgCTT" w:hAnsi="PetersburgCTT" w:cs="PetersburgCTT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41675C"/>
    <w:pPr>
      <w:numPr>
        <w:ilvl w:val="7"/>
        <w:numId w:val="4"/>
      </w:numPr>
      <w:spacing w:before="240" w:after="60"/>
      <w:jc w:val="both"/>
      <w:outlineLvl w:val="7"/>
    </w:pPr>
    <w:rPr>
      <w:rFonts w:ascii="PetersburgCTT" w:hAnsi="PetersburgCTT" w:cs="PetersburgCTT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1675C"/>
    <w:pPr>
      <w:numPr>
        <w:ilvl w:val="8"/>
        <w:numId w:val="4"/>
      </w:numPr>
      <w:spacing w:before="240" w:after="6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1675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41675C"/>
    <w:rPr>
      <w:rFonts w:ascii="PetersburgCTT" w:hAnsi="PetersburgCTT" w:cs="PetersburgCTT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41675C"/>
    <w:rPr>
      <w:rFonts w:ascii="PetersburgCTT" w:hAnsi="PetersburgCTT" w:cs="PetersburgCTT"/>
      <w:i/>
      <w:iCs/>
      <w:sz w:val="18"/>
      <w:szCs w:val="18"/>
      <w:lang w:eastAsia="ar-SA" w:bidi="ar-SA"/>
    </w:rPr>
  </w:style>
  <w:style w:type="paragraph" w:styleId="a3">
    <w:name w:val="Body Text"/>
    <w:basedOn w:val="a"/>
    <w:link w:val="a4"/>
    <w:uiPriority w:val="99"/>
    <w:rsid w:val="00AB210B"/>
    <w:pPr>
      <w:tabs>
        <w:tab w:val="left" w:pos="30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AB210B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210B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24DA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03BC9"/>
    <w:rPr>
      <w:rFonts w:eastAsia="Times New Roman" w:cs="Calibri"/>
      <w:sz w:val="22"/>
      <w:szCs w:val="22"/>
    </w:rPr>
  </w:style>
  <w:style w:type="table" w:styleId="ab">
    <w:name w:val="Table Grid"/>
    <w:basedOn w:val="a1"/>
    <w:uiPriority w:val="99"/>
    <w:rsid w:val="00FD3F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sz w:val="22"/>
      <w:szCs w:val="22"/>
    </w:rPr>
  </w:style>
  <w:style w:type="paragraph" w:styleId="ac">
    <w:name w:val="List Paragraph"/>
    <w:basedOn w:val="a"/>
    <w:uiPriority w:val="99"/>
    <w:qFormat/>
    <w:rsid w:val="00D668A7"/>
    <w:pPr>
      <w:ind w:left="720"/>
    </w:pPr>
  </w:style>
  <w:style w:type="paragraph" w:customStyle="1" w:styleId="ConsPlusTitle">
    <w:name w:val="ConsPlusTitle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styleId="ad">
    <w:name w:val="Hyperlink"/>
    <w:uiPriority w:val="99"/>
    <w:rsid w:val="00D668A7"/>
    <w:rPr>
      <w:color w:val="0000FF"/>
      <w:u w:val="single"/>
    </w:rPr>
  </w:style>
  <w:style w:type="character" w:styleId="ae">
    <w:name w:val="FollowedHyperlink"/>
    <w:uiPriority w:val="99"/>
    <w:semiHidden/>
    <w:rsid w:val="00D668A7"/>
    <w:rPr>
      <w:color w:val="800080"/>
      <w:u w:val="single"/>
    </w:rPr>
  </w:style>
  <w:style w:type="paragraph" w:customStyle="1" w:styleId="ConsPlusNonformat">
    <w:name w:val="ConsPlusNonformat"/>
    <w:uiPriority w:val="99"/>
    <w:rsid w:val="00D668A7"/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66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WW8Num1z0">
    <w:name w:val="WW8Num1z0"/>
    <w:uiPriority w:val="99"/>
    <w:rsid w:val="0041675C"/>
    <w:rPr>
      <w:rFonts w:ascii="Symbol" w:hAnsi="Symbol" w:cs="Symbol"/>
    </w:rPr>
  </w:style>
  <w:style w:type="character" w:customStyle="1" w:styleId="WW8Num2z0">
    <w:name w:val="WW8Num2z0"/>
    <w:uiPriority w:val="99"/>
    <w:rsid w:val="0041675C"/>
  </w:style>
  <w:style w:type="character" w:customStyle="1" w:styleId="WW8Num2z1">
    <w:name w:val="WW8Num2z1"/>
    <w:uiPriority w:val="99"/>
    <w:rsid w:val="0041675C"/>
  </w:style>
  <w:style w:type="character" w:customStyle="1" w:styleId="WW8Num2z2">
    <w:name w:val="WW8Num2z2"/>
    <w:uiPriority w:val="99"/>
    <w:rsid w:val="0041675C"/>
  </w:style>
  <w:style w:type="character" w:customStyle="1" w:styleId="WW8Num2z3">
    <w:name w:val="WW8Num2z3"/>
    <w:uiPriority w:val="99"/>
    <w:rsid w:val="0041675C"/>
  </w:style>
  <w:style w:type="character" w:customStyle="1" w:styleId="WW8Num2z4">
    <w:name w:val="WW8Num2z4"/>
    <w:uiPriority w:val="99"/>
    <w:rsid w:val="0041675C"/>
  </w:style>
  <w:style w:type="character" w:customStyle="1" w:styleId="WW8Num2z5">
    <w:name w:val="WW8Num2z5"/>
    <w:uiPriority w:val="99"/>
    <w:rsid w:val="0041675C"/>
  </w:style>
  <w:style w:type="character" w:customStyle="1" w:styleId="WW8Num2z6">
    <w:name w:val="WW8Num2z6"/>
    <w:uiPriority w:val="99"/>
    <w:rsid w:val="0041675C"/>
  </w:style>
  <w:style w:type="character" w:customStyle="1" w:styleId="WW8Num2z7">
    <w:name w:val="WW8Num2z7"/>
    <w:uiPriority w:val="99"/>
    <w:rsid w:val="0041675C"/>
  </w:style>
  <w:style w:type="character" w:customStyle="1" w:styleId="WW8Num2z8">
    <w:name w:val="WW8Num2z8"/>
    <w:uiPriority w:val="99"/>
    <w:rsid w:val="0041675C"/>
  </w:style>
  <w:style w:type="character" w:customStyle="1" w:styleId="WW8Num3z0">
    <w:name w:val="WW8Num3z0"/>
    <w:uiPriority w:val="99"/>
    <w:rsid w:val="0041675C"/>
  </w:style>
  <w:style w:type="character" w:customStyle="1" w:styleId="WW8Num3z1">
    <w:name w:val="WW8Num3z1"/>
    <w:uiPriority w:val="99"/>
    <w:rsid w:val="0041675C"/>
  </w:style>
  <w:style w:type="character" w:customStyle="1" w:styleId="WW8Num3z2">
    <w:name w:val="WW8Num3z2"/>
    <w:uiPriority w:val="99"/>
    <w:rsid w:val="0041675C"/>
  </w:style>
  <w:style w:type="character" w:customStyle="1" w:styleId="WW8Num3z3">
    <w:name w:val="WW8Num3z3"/>
    <w:uiPriority w:val="99"/>
    <w:rsid w:val="0041675C"/>
  </w:style>
  <w:style w:type="character" w:customStyle="1" w:styleId="WW8Num3z4">
    <w:name w:val="WW8Num3z4"/>
    <w:uiPriority w:val="99"/>
    <w:rsid w:val="0041675C"/>
  </w:style>
  <w:style w:type="character" w:customStyle="1" w:styleId="WW8Num3z5">
    <w:name w:val="WW8Num3z5"/>
    <w:uiPriority w:val="99"/>
    <w:rsid w:val="0041675C"/>
  </w:style>
  <w:style w:type="character" w:customStyle="1" w:styleId="WW8Num3z6">
    <w:name w:val="WW8Num3z6"/>
    <w:uiPriority w:val="99"/>
    <w:rsid w:val="0041675C"/>
  </w:style>
  <w:style w:type="character" w:customStyle="1" w:styleId="WW8Num3z7">
    <w:name w:val="WW8Num3z7"/>
    <w:uiPriority w:val="99"/>
    <w:rsid w:val="0041675C"/>
  </w:style>
  <w:style w:type="character" w:customStyle="1" w:styleId="WW8Num3z8">
    <w:name w:val="WW8Num3z8"/>
    <w:uiPriority w:val="99"/>
    <w:rsid w:val="0041675C"/>
  </w:style>
  <w:style w:type="character" w:customStyle="1" w:styleId="WW8Num4z0">
    <w:name w:val="WW8Num4z0"/>
    <w:uiPriority w:val="99"/>
    <w:rsid w:val="0041675C"/>
    <w:rPr>
      <w:b/>
      <w:bCs/>
      <w:sz w:val="24"/>
      <w:szCs w:val="24"/>
    </w:rPr>
  </w:style>
  <w:style w:type="character" w:customStyle="1" w:styleId="WW8Num4z1">
    <w:name w:val="WW8Num4z1"/>
    <w:uiPriority w:val="99"/>
    <w:rsid w:val="0041675C"/>
  </w:style>
  <w:style w:type="character" w:customStyle="1" w:styleId="WW8Num4z2">
    <w:name w:val="WW8Num4z2"/>
    <w:uiPriority w:val="99"/>
    <w:rsid w:val="0041675C"/>
  </w:style>
  <w:style w:type="character" w:customStyle="1" w:styleId="WW8Num4z3">
    <w:name w:val="WW8Num4z3"/>
    <w:uiPriority w:val="99"/>
    <w:rsid w:val="0041675C"/>
  </w:style>
  <w:style w:type="character" w:customStyle="1" w:styleId="WW8Num4z4">
    <w:name w:val="WW8Num4z4"/>
    <w:uiPriority w:val="99"/>
    <w:rsid w:val="0041675C"/>
  </w:style>
  <w:style w:type="character" w:customStyle="1" w:styleId="WW8Num4z5">
    <w:name w:val="WW8Num4z5"/>
    <w:uiPriority w:val="99"/>
    <w:rsid w:val="0041675C"/>
  </w:style>
  <w:style w:type="character" w:customStyle="1" w:styleId="WW8Num4z6">
    <w:name w:val="WW8Num4z6"/>
    <w:uiPriority w:val="99"/>
    <w:rsid w:val="0041675C"/>
  </w:style>
  <w:style w:type="character" w:customStyle="1" w:styleId="WW8Num4z7">
    <w:name w:val="WW8Num4z7"/>
    <w:uiPriority w:val="99"/>
    <w:rsid w:val="0041675C"/>
  </w:style>
  <w:style w:type="character" w:customStyle="1" w:styleId="WW8Num4z8">
    <w:name w:val="WW8Num4z8"/>
    <w:uiPriority w:val="99"/>
    <w:rsid w:val="0041675C"/>
  </w:style>
  <w:style w:type="character" w:customStyle="1" w:styleId="WW8Num5z0">
    <w:name w:val="WW8Num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uiPriority w:val="99"/>
    <w:rsid w:val="0041675C"/>
  </w:style>
  <w:style w:type="character" w:customStyle="1" w:styleId="WW8Num5z2">
    <w:name w:val="WW8Num5z2"/>
    <w:uiPriority w:val="99"/>
    <w:rsid w:val="0041675C"/>
  </w:style>
  <w:style w:type="character" w:customStyle="1" w:styleId="WW8Num5z3">
    <w:name w:val="WW8Num5z3"/>
    <w:uiPriority w:val="99"/>
    <w:rsid w:val="0041675C"/>
  </w:style>
  <w:style w:type="character" w:customStyle="1" w:styleId="WW8Num5z4">
    <w:name w:val="WW8Num5z4"/>
    <w:uiPriority w:val="99"/>
    <w:rsid w:val="0041675C"/>
  </w:style>
  <w:style w:type="character" w:customStyle="1" w:styleId="WW8Num5z5">
    <w:name w:val="WW8Num5z5"/>
    <w:uiPriority w:val="99"/>
    <w:rsid w:val="0041675C"/>
  </w:style>
  <w:style w:type="character" w:customStyle="1" w:styleId="WW8Num5z6">
    <w:name w:val="WW8Num5z6"/>
    <w:uiPriority w:val="99"/>
    <w:rsid w:val="0041675C"/>
  </w:style>
  <w:style w:type="character" w:customStyle="1" w:styleId="WW8Num5z7">
    <w:name w:val="WW8Num5z7"/>
    <w:uiPriority w:val="99"/>
    <w:rsid w:val="0041675C"/>
  </w:style>
  <w:style w:type="character" w:customStyle="1" w:styleId="WW8Num5z8">
    <w:name w:val="WW8Num5z8"/>
    <w:uiPriority w:val="99"/>
    <w:rsid w:val="0041675C"/>
  </w:style>
  <w:style w:type="character" w:customStyle="1" w:styleId="WW8Num6z0">
    <w:name w:val="WW8Num6z0"/>
    <w:uiPriority w:val="99"/>
    <w:rsid w:val="0041675C"/>
  </w:style>
  <w:style w:type="character" w:customStyle="1" w:styleId="WW8Num6z1">
    <w:name w:val="WW8Num6z1"/>
    <w:uiPriority w:val="99"/>
    <w:rsid w:val="0041675C"/>
  </w:style>
  <w:style w:type="character" w:customStyle="1" w:styleId="WW8Num6z2">
    <w:name w:val="WW8Num6z2"/>
    <w:uiPriority w:val="99"/>
    <w:rsid w:val="0041675C"/>
  </w:style>
  <w:style w:type="character" w:customStyle="1" w:styleId="WW8Num6z3">
    <w:name w:val="WW8Num6z3"/>
    <w:uiPriority w:val="99"/>
    <w:rsid w:val="0041675C"/>
  </w:style>
  <w:style w:type="character" w:customStyle="1" w:styleId="WW8Num6z4">
    <w:name w:val="WW8Num6z4"/>
    <w:uiPriority w:val="99"/>
    <w:rsid w:val="0041675C"/>
  </w:style>
  <w:style w:type="character" w:customStyle="1" w:styleId="WW8Num6z5">
    <w:name w:val="WW8Num6z5"/>
    <w:uiPriority w:val="99"/>
    <w:rsid w:val="0041675C"/>
  </w:style>
  <w:style w:type="character" w:customStyle="1" w:styleId="WW8Num6z6">
    <w:name w:val="WW8Num6z6"/>
    <w:uiPriority w:val="99"/>
    <w:rsid w:val="0041675C"/>
  </w:style>
  <w:style w:type="character" w:customStyle="1" w:styleId="WW8Num6z7">
    <w:name w:val="WW8Num6z7"/>
    <w:uiPriority w:val="99"/>
    <w:rsid w:val="0041675C"/>
  </w:style>
  <w:style w:type="character" w:customStyle="1" w:styleId="WW8Num6z8">
    <w:name w:val="WW8Num6z8"/>
    <w:uiPriority w:val="99"/>
    <w:rsid w:val="0041675C"/>
  </w:style>
  <w:style w:type="character" w:customStyle="1" w:styleId="WW8Num7z0">
    <w:name w:val="WW8Num7z0"/>
    <w:uiPriority w:val="99"/>
    <w:rsid w:val="0041675C"/>
    <w:rPr>
      <w:rFonts w:ascii="Symbol" w:hAnsi="Symbol" w:cs="Symbol"/>
    </w:rPr>
  </w:style>
  <w:style w:type="character" w:customStyle="1" w:styleId="WW8Num7z1">
    <w:name w:val="WW8Num7z1"/>
    <w:uiPriority w:val="99"/>
    <w:rsid w:val="0041675C"/>
    <w:rPr>
      <w:rFonts w:ascii="Courier New" w:hAnsi="Courier New" w:cs="Courier New"/>
    </w:rPr>
  </w:style>
  <w:style w:type="character" w:customStyle="1" w:styleId="WW8Num7z2">
    <w:name w:val="WW8Num7z2"/>
    <w:uiPriority w:val="99"/>
    <w:rsid w:val="0041675C"/>
    <w:rPr>
      <w:rFonts w:ascii="Wingdings" w:hAnsi="Wingdings" w:cs="Wingdings"/>
    </w:rPr>
  </w:style>
  <w:style w:type="character" w:customStyle="1" w:styleId="WW8Num8z0">
    <w:name w:val="WW8Num8z0"/>
    <w:uiPriority w:val="99"/>
    <w:rsid w:val="0041675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uiPriority w:val="99"/>
    <w:rsid w:val="0041675C"/>
  </w:style>
  <w:style w:type="character" w:customStyle="1" w:styleId="WW8Num8z2">
    <w:name w:val="WW8Num8z2"/>
    <w:uiPriority w:val="99"/>
    <w:rsid w:val="0041675C"/>
  </w:style>
  <w:style w:type="character" w:customStyle="1" w:styleId="WW8Num8z3">
    <w:name w:val="WW8Num8z3"/>
    <w:uiPriority w:val="99"/>
    <w:rsid w:val="0041675C"/>
  </w:style>
  <w:style w:type="character" w:customStyle="1" w:styleId="WW8Num8z4">
    <w:name w:val="WW8Num8z4"/>
    <w:uiPriority w:val="99"/>
    <w:rsid w:val="0041675C"/>
  </w:style>
  <w:style w:type="character" w:customStyle="1" w:styleId="WW8Num8z5">
    <w:name w:val="WW8Num8z5"/>
    <w:uiPriority w:val="99"/>
    <w:rsid w:val="0041675C"/>
  </w:style>
  <w:style w:type="character" w:customStyle="1" w:styleId="WW8Num8z6">
    <w:name w:val="WW8Num8z6"/>
    <w:uiPriority w:val="99"/>
    <w:rsid w:val="0041675C"/>
  </w:style>
  <w:style w:type="character" w:customStyle="1" w:styleId="WW8Num8z7">
    <w:name w:val="WW8Num8z7"/>
    <w:uiPriority w:val="99"/>
    <w:rsid w:val="0041675C"/>
  </w:style>
  <w:style w:type="character" w:customStyle="1" w:styleId="WW8Num8z8">
    <w:name w:val="WW8Num8z8"/>
    <w:uiPriority w:val="99"/>
    <w:rsid w:val="0041675C"/>
  </w:style>
  <w:style w:type="character" w:customStyle="1" w:styleId="WW8Num9z0">
    <w:name w:val="WW8Num9z0"/>
    <w:uiPriority w:val="99"/>
    <w:rsid w:val="0041675C"/>
  </w:style>
  <w:style w:type="character" w:customStyle="1" w:styleId="WW8Num9z1">
    <w:name w:val="WW8Num9z1"/>
    <w:uiPriority w:val="99"/>
    <w:rsid w:val="0041675C"/>
  </w:style>
  <w:style w:type="character" w:customStyle="1" w:styleId="WW8Num9z2">
    <w:name w:val="WW8Num9z2"/>
    <w:uiPriority w:val="99"/>
    <w:rsid w:val="0041675C"/>
    <w:rPr>
      <w:rFonts w:ascii="Symbol" w:hAnsi="Symbol" w:cs="Symbol"/>
    </w:rPr>
  </w:style>
  <w:style w:type="character" w:customStyle="1" w:styleId="WW8Num9z3">
    <w:name w:val="WW8Num9z3"/>
    <w:uiPriority w:val="99"/>
    <w:rsid w:val="0041675C"/>
  </w:style>
  <w:style w:type="character" w:customStyle="1" w:styleId="WW8Num9z4">
    <w:name w:val="WW8Num9z4"/>
    <w:uiPriority w:val="99"/>
    <w:rsid w:val="0041675C"/>
  </w:style>
  <w:style w:type="character" w:customStyle="1" w:styleId="WW8Num9z5">
    <w:name w:val="WW8Num9z5"/>
    <w:uiPriority w:val="99"/>
    <w:rsid w:val="0041675C"/>
  </w:style>
  <w:style w:type="character" w:customStyle="1" w:styleId="WW8Num9z6">
    <w:name w:val="WW8Num9z6"/>
    <w:uiPriority w:val="99"/>
    <w:rsid w:val="0041675C"/>
  </w:style>
  <w:style w:type="character" w:customStyle="1" w:styleId="WW8Num9z7">
    <w:name w:val="WW8Num9z7"/>
    <w:uiPriority w:val="99"/>
    <w:rsid w:val="0041675C"/>
  </w:style>
  <w:style w:type="character" w:customStyle="1" w:styleId="WW8Num9z8">
    <w:name w:val="WW8Num9z8"/>
    <w:uiPriority w:val="99"/>
    <w:rsid w:val="0041675C"/>
  </w:style>
  <w:style w:type="character" w:customStyle="1" w:styleId="WW8Num10z0">
    <w:name w:val="WW8Num10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1">
    <w:name w:val="WW8Num10z1"/>
    <w:uiPriority w:val="99"/>
    <w:rsid w:val="0041675C"/>
  </w:style>
  <w:style w:type="character" w:customStyle="1" w:styleId="WW8Num10z2">
    <w:name w:val="WW8Num10z2"/>
    <w:uiPriority w:val="99"/>
    <w:rsid w:val="0041675C"/>
  </w:style>
  <w:style w:type="character" w:customStyle="1" w:styleId="WW8Num10z3">
    <w:name w:val="WW8Num10z3"/>
    <w:uiPriority w:val="99"/>
    <w:rsid w:val="0041675C"/>
  </w:style>
  <w:style w:type="character" w:customStyle="1" w:styleId="WW8Num10z4">
    <w:name w:val="WW8Num10z4"/>
    <w:uiPriority w:val="99"/>
    <w:rsid w:val="0041675C"/>
  </w:style>
  <w:style w:type="character" w:customStyle="1" w:styleId="WW8Num10z5">
    <w:name w:val="WW8Num10z5"/>
    <w:uiPriority w:val="99"/>
    <w:rsid w:val="0041675C"/>
  </w:style>
  <w:style w:type="character" w:customStyle="1" w:styleId="WW8Num10z6">
    <w:name w:val="WW8Num10z6"/>
    <w:uiPriority w:val="99"/>
    <w:rsid w:val="0041675C"/>
  </w:style>
  <w:style w:type="character" w:customStyle="1" w:styleId="WW8Num10z7">
    <w:name w:val="WW8Num10z7"/>
    <w:uiPriority w:val="99"/>
    <w:rsid w:val="0041675C"/>
  </w:style>
  <w:style w:type="character" w:customStyle="1" w:styleId="WW8Num10z8">
    <w:name w:val="WW8Num10z8"/>
    <w:uiPriority w:val="99"/>
    <w:rsid w:val="0041675C"/>
  </w:style>
  <w:style w:type="character" w:customStyle="1" w:styleId="WW8Num11z0">
    <w:name w:val="WW8Num11z0"/>
    <w:uiPriority w:val="99"/>
    <w:rsid w:val="0041675C"/>
    <w:rPr>
      <w:b/>
      <w:bCs/>
    </w:rPr>
  </w:style>
  <w:style w:type="character" w:customStyle="1" w:styleId="WW8Num11z1">
    <w:name w:val="WW8Num11z1"/>
    <w:uiPriority w:val="99"/>
    <w:rsid w:val="0041675C"/>
  </w:style>
  <w:style w:type="character" w:customStyle="1" w:styleId="WW8Num11z2">
    <w:name w:val="WW8Num11z2"/>
    <w:uiPriority w:val="99"/>
    <w:rsid w:val="0041675C"/>
  </w:style>
  <w:style w:type="character" w:customStyle="1" w:styleId="WW8Num11z3">
    <w:name w:val="WW8Num11z3"/>
    <w:uiPriority w:val="99"/>
    <w:rsid w:val="0041675C"/>
  </w:style>
  <w:style w:type="character" w:customStyle="1" w:styleId="WW8Num11z4">
    <w:name w:val="WW8Num11z4"/>
    <w:uiPriority w:val="99"/>
    <w:rsid w:val="0041675C"/>
  </w:style>
  <w:style w:type="character" w:customStyle="1" w:styleId="WW8Num11z5">
    <w:name w:val="WW8Num11z5"/>
    <w:uiPriority w:val="99"/>
    <w:rsid w:val="0041675C"/>
  </w:style>
  <w:style w:type="character" w:customStyle="1" w:styleId="WW8Num11z6">
    <w:name w:val="WW8Num11z6"/>
    <w:uiPriority w:val="99"/>
    <w:rsid w:val="0041675C"/>
  </w:style>
  <w:style w:type="character" w:customStyle="1" w:styleId="WW8Num11z7">
    <w:name w:val="WW8Num11z7"/>
    <w:uiPriority w:val="99"/>
    <w:rsid w:val="0041675C"/>
  </w:style>
  <w:style w:type="character" w:customStyle="1" w:styleId="WW8Num11z8">
    <w:name w:val="WW8Num11z8"/>
    <w:uiPriority w:val="99"/>
    <w:rsid w:val="0041675C"/>
  </w:style>
  <w:style w:type="character" w:customStyle="1" w:styleId="WW8Num12z0">
    <w:name w:val="WW8Num12z0"/>
    <w:uiPriority w:val="99"/>
    <w:rsid w:val="0041675C"/>
  </w:style>
  <w:style w:type="character" w:customStyle="1" w:styleId="WW8Num12z1">
    <w:name w:val="WW8Num12z1"/>
    <w:uiPriority w:val="99"/>
    <w:rsid w:val="0041675C"/>
  </w:style>
  <w:style w:type="character" w:customStyle="1" w:styleId="WW8Num12z2">
    <w:name w:val="WW8Num12z2"/>
    <w:uiPriority w:val="99"/>
    <w:rsid w:val="0041675C"/>
  </w:style>
  <w:style w:type="character" w:customStyle="1" w:styleId="WW8Num12z3">
    <w:name w:val="WW8Num12z3"/>
    <w:uiPriority w:val="99"/>
    <w:rsid w:val="0041675C"/>
  </w:style>
  <w:style w:type="character" w:customStyle="1" w:styleId="WW8Num12z4">
    <w:name w:val="WW8Num12z4"/>
    <w:uiPriority w:val="99"/>
    <w:rsid w:val="0041675C"/>
  </w:style>
  <w:style w:type="character" w:customStyle="1" w:styleId="WW8Num12z5">
    <w:name w:val="WW8Num12z5"/>
    <w:uiPriority w:val="99"/>
    <w:rsid w:val="0041675C"/>
  </w:style>
  <w:style w:type="character" w:customStyle="1" w:styleId="WW8Num12z6">
    <w:name w:val="WW8Num12z6"/>
    <w:uiPriority w:val="99"/>
    <w:rsid w:val="0041675C"/>
  </w:style>
  <w:style w:type="character" w:customStyle="1" w:styleId="WW8Num12z7">
    <w:name w:val="WW8Num12z7"/>
    <w:uiPriority w:val="99"/>
    <w:rsid w:val="0041675C"/>
  </w:style>
  <w:style w:type="character" w:customStyle="1" w:styleId="WW8Num12z8">
    <w:name w:val="WW8Num12z8"/>
    <w:uiPriority w:val="99"/>
    <w:rsid w:val="0041675C"/>
  </w:style>
  <w:style w:type="character" w:customStyle="1" w:styleId="WW8Num13z0">
    <w:name w:val="WW8Num13z0"/>
    <w:uiPriority w:val="99"/>
    <w:rsid w:val="0041675C"/>
    <w:rPr>
      <w:sz w:val="24"/>
      <w:szCs w:val="24"/>
    </w:rPr>
  </w:style>
  <w:style w:type="character" w:customStyle="1" w:styleId="WW8Num13z1">
    <w:name w:val="WW8Num13z1"/>
    <w:uiPriority w:val="99"/>
    <w:rsid w:val="0041675C"/>
  </w:style>
  <w:style w:type="character" w:customStyle="1" w:styleId="WW8Num13z2">
    <w:name w:val="WW8Num13z2"/>
    <w:uiPriority w:val="99"/>
    <w:rsid w:val="0041675C"/>
  </w:style>
  <w:style w:type="character" w:customStyle="1" w:styleId="WW8Num13z3">
    <w:name w:val="WW8Num13z3"/>
    <w:uiPriority w:val="99"/>
    <w:rsid w:val="0041675C"/>
  </w:style>
  <w:style w:type="character" w:customStyle="1" w:styleId="WW8Num13z4">
    <w:name w:val="WW8Num13z4"/>
    <w:uiPriority w:val="99"/>
    <w:rsid w:val="0041675C"/>
  </w:style>
  <w:style w:type="character" w:customStyle="1" w:styleId="WW8Num13z5">
    <w:name w:val="WW8Num13z5"/>
    <w:uiPriority w:val="99"/>
    <w:rsid w:val="0041675C"/>
  </w:style>
  <w:style w:type="character" w:customStyle="1" w:styleId="WW8Num13z6">
    <w:name w:val="WW8Num13z6"/>
    <w:uiPriority w:val="99"/>
    <w:rsid w:val="0041675C"/>
  </w:style>
  <w:style w:type="character" w:customStyle="1" w:styleId="WW8Num13z7">
    <w:name w:val="WW8Num13z7"/>
    <w:uiPriority w:val="99"/>
    <w:rsid w:val="0041675C"/>
  </w:style>
  <w:style w:type="character" w:customStyle="1" w:styleId="WW8Num13z8">
    <w:name w:val="WW8Num13z8"/>
    <w:uiPriority w:val="99"/>
    <w:rsid w:val="0041675C"/>
  </w:style>
  <w:style w:type="character" w:customStyle="1" w:styleId="WW8Num14z0">
    <w:name w:val="WW8Num14z0"/>
    <w:uiPriority w:val="99"/>
    <w:rsid w:val="0041675C"/>
    <w:rPr>
      <w:sz w:val="22"/>
      <w:szCs w:val="22"/>
    </w:rPr>
  </w:style>
  <w:style w:type="character" w:customStyle="1" w:styleId="WW8Num14z1">
    <w:name w:val="WW8Num14z1"/>
    <w:uiPriority w:val="99"/>
    <w:rsid w:val="0041675C"/>
  </w:style>
  <w:style w:type="character" w:customStyle="1" w:styleId="WW8Num14z2">
    <w:name w:val="WW8Num14z2"/>
    <w:uiPriority w:val="99"/>
    <w:rsid w:val="0041675C"/>
  </w:style>
  <w:style w:type="character" w:customStyle="1" w:styleId="WW8Num14z3">
    <w:name w:val="WW8Num14z3"/>
    <w:uiPriority w:val="99"/>
    <w:rsid w:val="0041675C"/>
  </w:style>
  <w:style w:type="character" w:customStyle="1" w:styleId="WW8Num14z4">
    <w:name w:val="WW8Num14z4"/>
    <w:uiPriority w:val="99"/>
    <w:rsid w:val="0041675C"/>
  </w:style>
  <w:style w:type="character" w:customStyle="1" w:styleId="WW8Num14z5">
    <w:name w:val="WW8Num14z5"/>
    <w:uiPriority w:val="99"/>
    <w:rsid w:val="0041675C"/>
  </w:style>
  <w:style w:type="character" w:customStyle="1" w:styleId="WW8Num14z6">
    <w:name w:val="WW8Num14z6"/>
    <w:uiPriority w:val="99"/>
    <w:rsid w:val="0041675C"/>
  </w:style>
  <w:style w:type="character" w:customStyle="1" w:styleId="WW8Num14z7">
    <w:name w:val="WW8Num14z7"/>
    <w:uiPriority w:val="99"/>
    <w:rsid w:val="0041675C"/>
  </w:style>
  <w:style w:type="character" w:customStyle="1" w:styleId="WW8Num14z8">
    <w:name w:val="WW8Num14z8"/>
    <w:uiPriority w:val="99"/>
    <w:rsid w:val="0041675C"/>
  </w:style>
  <w:style w:type="character" w:customStyle="1" w:styleId="WW8Num15z0">
    <w:name w:val="WW8Num15z0"/>
    <w:uiPriority w:val="99"/>
    <w:rsid w:val="0041675C"/>
  </w:style>
  <w:style w:type="character" w:customStyle="1" w:styleId="WW8Num16z0">
    <w:name w:val="WW8Num16z0"/>
    <w:uiPriority w:val="99"/>
    <w:rsid w:val="0041675C"/>
  </w:style>
  <w:style w:type="character" w:customStyle="1" w:styleId="WW8Num16z1">
    <w:name w:val="WW8Num16z1"/>
    <w:uiPriority w:val="99"/>
    <w:rsid w:val="0041675C"/>
  </w:style>
  <w:style w:type="character" w:customStyle="1" w:styleId="WW8Num16z2">
    <w:name w:val="WW8Num16z2"/>
    <w:uiPriority w:val="99"/>
    <w:rsid w:val="0041675C"/>
  </w:style>
  <w:style w:type="character" w:customStyle="1" w:styleId="WW8Num16z3">
    <w:name w:val="WW8Num16z3"/>
    <w:uiPriority w:val="99"/>
    <w:rsid w:val="0041675C"/>
  </w:style>
  <w:style w:type="character" w:customStyle="1" w:styleId="WW8Num16z4">
    <w:name w:val="WW8Num16z4"/>
    <w:uiPriority w:val="99"/>
    <w:rsid w:val="0041675C"/>
  </w:style>
  <w:style w:type="character" w:customStyle="1" w:styleId="WW8Num16z5">
    <w:name w:val="WW8Num16z5"/>
    <w:uiPriority w:val="99"/>
    <w:rsid w:val="0041675C"/>
  </w:style>
  <w:style w:type="character" w:customStyle="1" w:styleId="WW8Num16z6">
    <w:name w:val="WW8Num16z6"/>
    <w:uiPriority w:val="99"/>
    <w:rsid w:val="0041675C"/>
  </w:style>
  <w:style w:type="character" w:customStyle="1" w:styleId="WW8Num16z7">
    <w:name w:val="WW8Num16z7"/>
    <w:uiPriority w:val="99"/>
    <w:rsid w:val="0041675C"/>
  </w:style>
  <w:style w:type="character" w:customStyle="1" w:styleId="WW8Num16z8">
    <w:name w:val="WW8Num16z8"/>
    <w:uiPriority w:val="99"/>
    <w:rsid w:val="0041675C"/>
  </w:style>
  <w:style w:type="character" w:customStyle="1" w:styleId="WW8Num17z0">
    <w:name w:val="WW8Num17z0"/>
    <w:uiPriority w:val="99"/>
    <w:rsid w:val="0041675C"/>
  </w:style>
  <w:style w:type="character" w:customStyle="1" w:styleId="WW8Num17z1">
    <w:name w:val="WW8Num17z1"/>
    <w:uiPriority w:val="99"/>
    <w:rsid w:val="0041675C"/>
  </w:style>
  <w:style w:type="character" w:customStyle="1" w:styleId="WW8Num17z2">
    <w:name w:val="WW8Num17z2"/>
    <w:uiPriority w:val="99"/>
    <w:rsid w:val="0041675C"/>
  </w:style>
  <w:style w:type="character" w:customStyle="1" w:styleId="WW8Num17z3">
    <w:name w:val="WW8Num17z3"/>
    <w:uiPriority w:val="99"/>
    <w:rsid w:val="0041675C"/>
  </w:style>
  <w:style w:type="character" w:customStyle="1" w:styleId="WW8Num17z4">
    <w:name w:val="WW8Num17z4"/>
    <w:uiPriority w:val="99"/>
    <w:rsid w:val="0041675C"/>
  </w:style>
  <w:style w:type="character" w:customStyle="1" w:styleId="WW8Num17z5">
    <w:name w:val="WW8Num17z5"/>
    <w:uiPriority w:val="99"/>
    <w:rsid w:val="0041675C"/>
  </w:style>
  <w:style w:type="character" w:customStyle="1" w:styleId="WW8Num17z6">
    <w:name w:val="WW8Num17z6"/>
    <w:uiPriority w:val="99"/>
    <w:rsid w:val="0041675C"/>
  </w:style>
  <w:style w:type="character" w:customStyle="1" w:styleId="WW8Num17z7">
    <w:name w:val="WW8Num17z7"/>
    <w:uiPriority w:val="99"/>
    <w:rsid w:val="0041675C"/>
  </w:style>
  <w:style w:type="character" w:customStyle="1" w:styleId="WW8Num17z8">
    <w:name w:val="WW8Num17z8"/>
    <w:uiPriority w:val="99"/>
    <w:rsid w:val="0041675C"/>
  </w:style>
  <w:style w:type="character" w:customStyle="1" w:styleId="WW8Num18z0">
    <w:name w:val="WW8Num18z0"/>
    <w:uiPriority w:val="99"/>
    <w:rsid w:val="0041675C"/>
  </w:style>
  <w:style w:type="character" w:customStyle="1" w:styleId="WW8Num18z1">
    <w:name w:val="WW8Num18z1"/>
    <w:uiPriority w:val="99"/>
    <w:rsid w:val="0041675C"/>
  </w:style>
  <w:style w:type="character" w:customStyle="1" w:styleId="WW8Num18z2">
    <w:name w:val="WW8Num18z2"/>
    <w:uiPriority w:val="99"/>
    <w:rsid w:val="0041675C"/>
  </w:style>
  <w:style w:type="character" w:customStyle="1" w:styleId="WW8Num18z3">
    <w:name w:val="WW8Num18z3"/>
    <w:uiPriority w:val="99"/>
    <w:rsid w:val="0041675C"/>
  </w:style>
  <w:style w:type="character" w:customStyle="1" w:styleId="WW8Num18z4">
    <w:name w:val="WW8Num18z4"/>
    <w:uiPriority w:val="99"/>
    <w:rsid w:val="0041675C"/>
  </w:style>
  <w:style w:type="character" w:customStyle="1" w:styleId="WW8Num18z5">
    <w:name w:val="WW8Num18z5"/>
    <w:uiPriority w:val="99"/>
    <w:rsid w:val="0041675C"/>
  </w:style>
  <w:style w:type="character" w:customStyle="1" w:styleId="WW8Num18z6">
    <w:name w:val="WW8Num18z6"/>
    <w:uiPriority w:val="99"/>
    <w:rsid w:val="0041675C"/>
  </w:style>
  <w:style w:type="character" w:customStyle="1" w:styleId="WW8Num18z7">
    <w:name w:val="WW8Num18z7"/>
    <w:uiPriority w:val="99"/>
    <w:rsid w:val="0041675C"/>
  </w:style>
  <w:style w:type="character" w:customStyle="1" w:styleId="WW8Num18z8">
    <w:name w:val="WW8Num18z8"/>
    <w:uiPriority w:val="99"/>
    <w:rsid w:val="0041675C"/>
  </w:style>
  <w:style w:type="character" w:customStyle="1" w:styleId="WW8Num19z0">
    <w:name w:val="WW8Num19z0"/>
    <w:uiPriority w:val="99"/>
    <w:rsid w:val="0041675C"/>
    <w:rPr>
      <w:rFonts w:ascii="Symbol" w:hAnsi="Symbol" w:cs="Symbol"/>
    </w:rPr>
  </w:style>
  <w:style w:type="character" w:customStyle="1" w:styleId="WW8Num19z1">
    <w:name w:val="WW8Num19z1"/>
    <w:uiPriority w:val="99"/>
    <w:rsid w:val="0041675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1675C"/>
    <w:rPr>
      <w:rFonts w:ascii="Wingdings" w:hAnsi="Wingdings" w:cs="Wingdings"/>
    </w:rPr>
  </w:style>
  <w:style w:type="character" w:customStyle="1" w:styleId="WW8Num20z0">
    <w:name w:val="WW8Num20z0"/>
    <w:uiPriority w:val="99"/>
    <w:rsid w:val="0041675C"/>
  </w:style>
  <w:style w:type="character" w:customStyle="1" w:styleId="WW8Num20z1">
    <w:name w:val="WW8Num20z1"/>
    <w:uiPriority w:val="99"/>
    <w:rsid w:val="0041675C"/>
  </w:style>
  <w:style w:type="character" w:customStyle="1" w:styleId="WW8Num20z2">
    <w:name w:val="WW8Num20z2"/>
    <w:uiPriority w:val="99"/>
    <w:rsid w:val="0041675C"/>
  </w:style>
  <w:style w:type="character" w:customStyle="1" w:styleId="WW8Num20z3">
    <w:name w:val="WW8Num20z3"/>
    <w:uiPriority w:val="99"/>
    <w:rsid w:val="0041675C"/>
  </w:style>
  <w:style w:type="character" w:customStyle="1" w:styleId="WW8Num20z4">
    <w:name w:val="WW8Num20z4"/>
    <w:uiPriority w:val="99"/>
    <w:rsid w:val="0041675C"/>
  </w:style>
  <w:style w:type="character" w:customStyle="1" w:styleId="WW8Num20z5">
    <w:name w:val="WW8Num20z5"/>
    <w:uiPriority w:val="99"/>
    <w:rsid w:val="0041675C"/>
  </w:style>
  <w:style w:type="character" w:customStyle="1" w:styleId="WW8Num20z6">
    <w:name w:val="WW8Num20z6"/>
    <w:uiPriority w:val="99"/>
    <w:rsid w:val="0041675C"/>
  </w:style>
  <w:style w:type="character" w:customStyle="1" w:styleId="WW8Num20z7">
    <w:name w:val="WW8Num20z7"/>
    <w:uiPriority w:val="99"/>
    <w:rsid w:val="0041675C"/>
  </w:style>
  <w:style w:type="character" w:customStyle="1" w:styleId="WW8Num20z8">
    <w:name w:val="WW8Num20z8"/>
    <w:uiPriority w:val="99"/>
    <w:rsid w:val="0041675C"/>
  </w:style>
  <w:style w:type="character" w:customStyle="1" w:styleId="WW8Num21z0">
    <w:name w:val="WW8Num21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1">
    <w:name w:val="WW8Num21z1"/>
    <w:uiPriority w:val="99"/>
    <w:rsid w:val="0041675C"/>
  </w:style>
  <w:style w:type="character" w:customStyle="1" w:styleId="WW8Num21z2">
    <w:name w:val="WW8Num21z2"/>
    <w:uiPriority w:val="99"/>
    <w:rsid w:val="0041675C"/>
  </w:style>
  <w:style w:type="character" w:customStyle="1" w:styleId="WW8Num21z3">
    <w:name w:val="WW8Num21z3"/>
    <w:uiPriority w:val="99"/>
    <w:rsid w:val="0041675C"/>
  </w:style>
  <w:style w:type="character" w:customStyle="1" w:styleId="WW8Num21z4">
    <w:name w:val="WW8Num21z4"/>
    <w:uiPriority w:val="99"/>
    <w:rsid w:val="0041675C"/>
  </w:style>
  <w:style w:type="character" w:customStyle="1" w:styleId="WW8Num21z5">
    <w:name w:val="WW8Num21z5"/>
    <w:uiPriority w:val="99"/>
    <w:rsid w:val="0041675C"/>
  </w:style>
  <w:style w:type="character" w:customStyle="1" w:styleId="WW8Num21z6">
    <w:name w:val="WW8Num21z6"/>
    <w:uiPriority w:val="99"/>
    <w:rsid w:val="0041675C"/>
  </w:style>
  <w:style w:type="character" w:customStyle="1" w:styleId="WW8Num21z7">
    <w:name w:val="WW8Num21z7"/>
    <w:uiPriority w:val="99"/>
    <w:rsid w:val="0041675C"/>
  </w:style>
  <w:style w:type="character" w:customStyle="1" w:styleId="WW8Num21z8">
    <w:name w:val="WW8Num21z8"/>
    <w:uiPriority w:val="99"/>
    <w:rsid w:val="0041675C"/>
  </w:style>
  <w:style w:type="character" w:customStyle="1" w:styleId="WW8Num22z0">
    <w:name w:val="WW8Num22z0"/>
    <w:uiPriority w:val="99"/>
    <w:rsid w:val="0041675C"/>
    <w:rPr>
      <w:sz w:val="24"/>
      <w:szCs w:val="24"/>
    </w:rPr>
  </w:style>
  <w:style w:type="character" w:customStyle="1" w:styleId="WW8Num22z1">
    <w:name w:val="WW8Num22z1"/>
    <w:uiPriority w:val="99"/>
    <w:rsid w:val="0041675C"/>
  </w:style>
  <w:style w:type="character" w:customStyle="1" w:styleId="WW8Num22z2">
    <w:name w:val="WW8Num22z2"/>
    <w:uiPriority w:val="99"/>
    <w:rsid w:val="0041675C"/>
  </w:style>
  <w:style w:type="character" w:customStyle="1" w:styleId="WW8Num22z3">
    <w:name w:val="WW8Num22z3"/>
    <w:uiPriority w:val="99"/>
    <w:rsid w:val="0041675C"/>
  </w:style>
  <w:style w:type="character" w:customStyle="1" w:styleId="WW8Num22z4">
    <w:name w:val="WW8Num22z4"/>
    <w:uiPriority w:val="99"/>
    <w:rsid w:val="0041675C"/>
  </w:style>
  <w:style w:type="character" w:customStyle="1" w:styleId="WW8Num22z5">
    <w:name w:val="WW8Num22z5"/>
    <w:uiPriority w:val="99"/>
    <w:rsid w:val="0041675C"/>
  </w:style>
  <w:style w:type="character" w:customStyle="1" w:styleId="WW8Num22z6">
    <w:name w:val="WW8Num22z6"/>
    <w:uiPriority w:val="99"/>
    <w:rsid w:val="0041675C"/>
  </w:style>
  <w:style w:type="character" w:customStyle="1" w:styleId="WW8Num22z7">
    <w:name w:val="WW8Num22z7"/>
    <w:uiPriority w:val="99"/>
    <w:rsid w:val="0041675C"/>
  </w:style>
  <w:style w:type="character" w:customStyle="1" w:styleId="WW8Num22z8">
    <w:name w:val="WW8Num22z8"/>
    <w:uiPriority w:val="99"/>
    <w:rsid w:val="0041675C"/>
  </w:style>
  <w:style w:type="character" w:customStyle="1" w:styleId="WW8Num23z0">
    <w:name w:val="WW8Num23z0"/>
    <w:uiPriority w:val="99"/>
    <w:rsid w:val="0041675C"/>
    <w:rPr>
      <w:rFonts w:ascii="Symbol" w:hAnsi="Symbol" w:cs="Symbol"/>
    </w:rPr>
  </w:style>
  <w:style w:type="character" w:customStyle="1" w:styleId="WW8Num23z1">
    <w:name w:val="WW8Num23z1"/>
    <w:uiPriority w:val="99"/>
    <w:rsid w:val="0041675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1675C"/>
    <w:rPr>
      <w:rFonts w:ascii="Wingdings" w:hAnsi="Wingdings" w:cs="Wingdings"/>
    </w:rPr>
  </w:style>
  <w:style w:type="character" w:customStyle="1" w:styleId="WW8Num23z3">
    <w:name w:val="WW8Num23z3"/>
    <w:uiPriority w:val="99"/>
    <w:rsid w:val="0041675C"/>
    <w:rPr>
      <w:rFonts w:ascii="Symbol" w:hAnsi="Symbol" w:cs="Symbol"/>
    </w:rPr>
  </w:style>
  <w:style w:type="character" w:customStyle="1" w:styleId="WW8Num24z0">
    <w:name w:val="WW8Num24z0"/>
    <w:uiPriority w:val="99"/>
    <w:rsid w:val="0041675C"/>
  </w:style>
  <w:style w:type="character" w:customStyle="1" w:styleId="WW8Num24z1">
    <w:name w:val="WW8Num24z1"/>
    <w:uiPriority w:val="99"/>
    <w:rsid w:val="0041675C"/>
  </w:style>
  <w:style w:type="character" w:customStyle="1" w:styleId="WW8Num24z2">
    <w:name w:val="WW8Num24z2"/>
    <w:uiPriority w:val="99"/>
    <w:rsid w:val="0041675C"/>
  </w:style>
  <w:style w:type="character" w:customStyle="1" w:styleId="WW8Num24z3">
    <w:name w:val="WW8Num24z3"/>
    <w:uiPriority w:val="99"/>
    <w:rsid w:val="0041675C"/>
  </w:style>
  <w:style w:type="character" w:customStyle="1" w:styleId="WW8Num24z4">
    <w:name w:val="WW8Num24z4"/>
    <w:uiPriority w:val="99"/>
    <w:rsid w:val="0041675C"/>
  </w:style>
  <w:style w:type="character" w:customStyle="1" w:styleId="WW8Num24z5">
    <w:name w:val="WW8Num24z5"/>
    <w:uiPriority w:val="99"/>
    <w:rsid w:val="0041675C"/>
  </w:style>
  <w:style w:type="character" w:customStyle="1" w:styleId="WW8Num24z6">
    <w:name w:val="WW8Num24z6"/>
    <w:uiPriority w:val="99"/>
    <w:rsid w:val="0041675C"/>
  </w:style>
  <w:style w:type="character" w:customStyle="1" w:styleId="WW8Num24z7">
    <w:name w:val="WW8Num24z7"/>
    <w:uiPriority w:val="99"/>
    <w:rsid w:val="0041675C"/>
  </w:style>
  <w:style w:type="character" w:customStyle="1" w:styleId="WW8Num24z8">
    <w:name w:val="WW8Num24z8"/>
    <w:uiPriority w:val="99"/>
    <w:rsid w:val="0041675C"/>
  </w:style>
  <w:style w:type="character" w:customStyle="1" w:styleId="WW8Num25z0">
    <w:name w:val="WW8Num2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uiPriority w:val="99"/>
    <w:rsid w:val="0041675C"/>
  </w:style>
  <w:style w:type="character" w:customStyle="1" w:styleId="WW8Num25z2">
    <w:name w:val="WW8Num25z2"/>
    <w:uiPriority w:val="99"/>
    <w:rsid w:val="0041675C"/>
  </w:style>
  <w:style w:type="character" w:customStyle="1" w:styleId="WW8Num25z3">
    <w:name w:val="WW8Num25z3"/>
    <w:uiPriority w:val="99"/>
    <w:rsid w:val="0041675C"/>
  </w:style>
  <w:style w:type="character" w:customStyle="1" w:styleId="WW8Num25z4">
    <w:name w:val="WW8Num25z4"/>
    <w:uiPriority w:val="99"/>
    <w:rsid w:val="0041675C"/>
  </w:style>
  <w:style w:type="character" w:customStyle="1" w:styleId="WW8Num25z5">
    <w:name w:val="WW8Num25z5"/>
    <w:uiPriority w:val="99"/>
    <w:rsid w:val="0041675C"/>
  </w:style>
  <w:style w:type="character" w:customStyle="1" w:styleId="WW8Num25z6">
    <w:name w:val="WW8Num25z6"/>
    <w:uiPriority w:val="99"/>
    <w:rsid w:val="0041675C"/>
  </w:style>
  <w:style w:type="character" w:customStyle="1" w:styleId="WW8Num25z7">
    <w:name w:val="WW8Num25z7"/>
    <w:uiPriority w:val="99"/>
    <w:rsid w:val="0041675C"/>
  </w:style>
  <w:style w:type="character" w:customStyle="1" w:styleId="WW8Num25z8">
    <w:name w:val="WW8Num25z8"/>
    <w:uiPriority w:val="99"/>
    <w:rsid w:val="0041675C"/>
  </w:style>
  <w:style w:type="character" w:customStyle="1" w:styleId="WW8Num26z0">
    <w:name w:val="WW8Num26z0"/>
    <w:uiPriority w:val="99"/>
    <w:rsid w:val="0041675C"/>
  </w:style>
  <w:style w:type="character" w:customStyle="1" w:styleId="WW8Num26z1">
    <w:name w:val="WW8Num26z1"/>
    <w:uiPriority w:val="99"/>
    <w:rsid w:val="0041675C"/>
  </w:style>
  <w:style w:type="character" w:customStyle="1" w:styleId="WW8Num26z2">
    <w:name w:val="WW8Num26z2"/>
    <w:uiPriority w:val="99"/>
    <w:rsid w:val="0041675C"/>
  </w:style>
  <w:style w:type="character" w:customStyle="1" w:styleId="WW8Num26z3">
    <w:name w:val="WW8Num26z3"/>
    <w:uiPriority w:val="99"/>
    <w:rsid w:val="0041675C"/>
  </w:style>
  <w:style w:type="character" w:customStyle="1" w:styleId="WW8Num26z4">
    <w:name w:val="WW8Num26z4"/>
    <w:uiPriority w:val="99"/>
    <w:rsid w:val="0041675C"/>
  </w:style>
  <w:style w:type="character" w:customStyle="1" w:styleId="WW8Num26z5">
    <w:name w:val="WW8Num26z5"/>
    <w:uiPriority w:val="99"/>
    <w:rsid w:val="0041675C"/>
  </w:style>
  <w:style w:type="character" w:customStyle="1" w:styleId="WW8Num26z6">
    <w:name w:val="WW8Num26z6"/>
    <w:uiPriority w:val="99"/>
    <w:rsid w:val="0041675C"/>
  </w:style>
  <w:style w:type="character" w:customStyle="1" w:styleId="WW8Num26z7">
    <w:name w:val="WW8Num26z7"/>
    <w:uiPriority w:val="99"/>
    <w:rsid w:val="0041675C"/>
  </w:style>
  <w:style w:type="character" w:customStyle="1" w:styleId="WW8Num26z8">
    <w:name w:val="WW8Num26z8"/>
    <w:uiPriority w:val="99"/>
    <w:rsid w:val="0041675C"/>
  </w:style>
  <w:style w:type="character" w:customStyle="1" w:styleId="WW8Num27z0">
    <w:name w:val="WW8Num27z0"/>
    <w:uiPriority w:val="99"/>
    <w:rsid w:val="0041675C"/>
  </w:style>
  <w:style w:type="character" w:customStyle="1" w:styleId="WW8Num28z0">
    <w:name w:val="WW8Num28z0"/>
    <w:uiPriority w:val="99"/>
    <w:rsid w:val="0041675C"/>
  </w:style>
  <w:style w:type="character" w:customStyle="1" w:styleId="WW8Num28z1">
    <w:name w:val="WW8Num28z1"/>
    <w:uiPriority w:val="99"/>
    <w:rsid w:val="0041675C"/>
  </w:style>
  <w:style w:type="character" w:customStyle="1" w:styleId="WW8Num28z2">
    <w:name w:val="WW8Num28z2"/>
    <w:uiPriority w:val="99"/>
    <w:rsid w:val="0041675C"/>
  </w:style>
  <w:style w:type="character" w:customStyle="1" w:styleId="WW8Num28z3">
    <w:name w:val="WW8Num28z3"/>
    <w:uiPriority w:val="99"/>
    <w:rsid w:val="0041675C"/>
  </w:style>
  <w:style w:type="character" w:customStyle="1" w:styleId="WW8Num28z4">
    <w:name w:val="WW8Num28z4"/>
    <w:uiPriority w:val="99"/>
    <w:rsid w:val="0041675C"/>
  </w:style>
  <w:style w:type="character" w:customStyle="1" w:styleId="WW8Num28z5">
    <w:name w:val="WW8Num28z5"/>
    <w:uiPriority w:val="99"/>
    <w:rsid w:val="0041675C"/>
  </w:style>
  <w:style w:type="character" w:customStyle="1" w:styleId="WW8Num28z6">
    <w:name w:val="WW8Num28z6"/>
    <w:uiPriority w:val="99"/>
    <w:rsid w:val="0041675C"/>
  </w:style>
  <w:style w:type="character" w:customStyle="1" w:styleId="WW8Num28z7">
    <w:name w:val="WW8Num28z7"/>
    <w:uiPriority w:val="99"/>
    <w:rsid w:val="0041675C"/>
  </w:style>
  <w:style w:type="character" w:customStyle="1" w:styleId="WW8Num28z8">
    <w:name w:val="WW8Num28z8"/>
    <w:uiPriority w:val="99"/>
    <w:rsid w:val="0041675C"/>
  </w:style>
  <w:style w:type="character" w:customStyle="1" w:styleId="11">
    <w:name w:val="Основной шрифт абзаца1"/>
    <w:uiPriority w:val="99"/>
    <w:rsid w:val="0041675C"/>
  </w:style>
  <w:style w:type="character" w:customStyle="1" w:styleId="22">
    <w:name w:val="Знак Знак22"/>
    <w:uiPriority w:val="99"/>
    <w:rsid w:val="0041675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41675C"/>
    <w:rPr>
      <w:b/>
      <w:bCs/>
      <w:sz w:val="24"/>
      <w:szCs w:val="24"/>
    </w:rPr>
  </w:style>
  <w:style w:type="character" w:customStyle="1" w:styleId="H3">
    <w:name w:val="H3 Знак"/>
    <w:uiPriority w:val="99"/>
    <w:rsid w:val="0041675C"/>
    <w:rPr>
      <w:b/>
      <w:bCs/>
      <w:sz w:val="28"/>
      <w:szCs w:val="28"/>
    </w:rPr>
  </w:style>
  <w:style w:type="character" w:customStyle="1" w:styleId="200">
    <w:name w:val="Знак Знак20"/>
    <w:uiPriority w:val="99"/>
    <w:rsid w:val="0041675C"/>
    <w:rPr>
      <w:b/>
      <w:bCs/>
      <w:sz w:val="28"/>
      <w:szCs w:val="28"/>
    </w:rPr>
  </w:style>
  <w:style w:type="character" w:customStyle="1" w:styleId="19">
    <w:name w:val="Знак Знак19"/>
    <w:uiPriority w:val="99"/>
    <w:rsid w:val="0041675C"/>
    <w:rPr>
      <w:b/>
      <w:bCs/>
      <w:i/>
      <w:iCs/>
      <w:sz w:val="26"/>
      <w:szCs w:val="26"/>
    </w:rPr>
  </w:style>
  <w:style w:type="character" w:customStyle="1" w:styleId="H6">
    <w:name w:val="H6 Знак Знак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8">
    <w:name w:val="Знак Знак18"/>
    <w:uiPriority w:val="99"/>
    <w:rsid w:val="0041675C"/>
    <w:rPr>
      <w:rFonts w:ascii="PetersburgCTT" w:hAnsi="PetersburgCTT" w:cs="PetersburgCTT"/>
      <w:sz w:val="20"/>
      <w:szCs w:val="20"/>
    </w:rPr>
  </w:style>
  <w:style w:type="character" w:customStyle="1" w:styleId="17">
    <w:name w:val="Знак Знак17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6">
    <w:name w:val="Знак Знак16"/>
    <w:uiPriority w:val="99"/>
    <w:rsid w:val="0041675C"/>
    <w:rPr>
      <w:rFonts w:ascii="PetersburgCTT" w:hAnsi="PetersburgCTT" w:cs="PetersburgCTT"/>
      <w:i/>
      <w:iCs/>
      <w:sz w:val="18"/>
      <w:szCs w:val="18"/>
    </w:rPr>
  </w:style>
  <w:style w:type="character" w:customStyle="1" w:styleId="15">
    <w:name w:val="Знак Знак15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af">
    <w:name w:val="Основной текст Знак Знак Знак"/>
    <w:uiPriority w:val="99"/>
    <w:rsid w:val="0041675C"/>
    <w:rPr>
      <w:sz w:val="28"/>
      <w:szCs w:val="28"/>
    </w:rPr>
  </w:style>
  <w:style w:type="character" w:customStyle="1" w:styleId="14">
    <w:name w:val="Знак Знак14"/>
    <w:basedOn w:val="11"/>
    <w:uiPriority w:val="99"/>
    <w:rsid w:val="0041675C"/>
  </w:style>
  <w:style w:type="character" w:customStyle="1" w:styleId="13">
    <w:name w:val="Знак Знак13"/>
    <w:uiPriority w:val="99"/>
    <w:rsid w:val="0041675C"/>
    <w:rPr>
      <w:sz w:val="16"/>
      <w:szCs w:val="16"/>
    </w:rPr>
  </w:style>
  <w:style w:type="character" w:customStyle="1" w:styleId="130">
    <w:name w:val="Основной текст + 13"/>
    <w:uiPriority w:val="99"/>
    <w:rsid w:val="0041675C"/>
    <w:rPr>
      <w:rFonts w:ascii="Times New Roman" w:hAnsi="Times New Roman" w:cs="Times New Roman"/>
      <w:spacing w:val="0"/>
      <w:sz w:val="27"/>
      <w:szCs w:val="27"/>
    </w:rPr>
  </w:style>
  <w:style w:type="character" w:customStyle="1" w:styleId="14pt">
    <w:name w:val="Основной текст + 14 pt"/>
    <w:uiPriority w:val="99"/>
    <w:rsid w:val="0041675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f0">
    <w:name w:val="Основной текст_"/>
    <w:uiPriority w:val="99"/>
    <w:rsid w:val="0041675C"/>
    <w:rPr>
      <w:sz w:val="26"/>
      <w:szCs w:val="26"/>
    </w:rPr>
  </w:style>
  <w:style w:type="character" w:customStyle="1" w:styleId="71">
    <w:name w:val="Основной текст (7)_"/>
    <w:uiPriority w:val="99"/>
    <w:rsid w:val="0041675C"/>
    <w:rPr>
      <w:sz w:val="208"/>
      <w:szCs w:val="208"/>
    </w:rPr>
  </w:style>
  <w:style w:type="character" w:customStyle="1" w:styleId="131">
    <w:name w:val="Основной текст + 131"/>
    <w:uiPriority w:val="99"/>
    <w:rsid w:val="0041675C"/>
    <w:rPr>
      <w:rFonts w:ascii="Times New Roman" w:hAnsi="Times New Roman" w:cs="Times New Roman"/>
      <w:spacing w:val="30"/>
      <w:sz w:val="27"/>
      <w:szCs w:val="27"/>
    </w:rPr>
  </w:style>
  <w:style w:type="character" w:customStyle="1" w:styleId="41">
    <w:name w:val="Основной текст (4)_"/>
    <w:uiPriority w:val="99"/>
    <w:rsid w:val="0041675C"/>
    <w:rPr>
      <w:sz w:val="21"/>
      <w:szCs w:val="21"/>
      <w:shd w:val="clear" w:color="auto" w:fill="FFFFFF"/>
    </w:rPr>
  </w:style>
  <w:style w:type="character" w:styleId="af1">
    <w:name w:val="Strong"/>
    <w:uiPriority w:val="99"/>
    <w:qFormat/>
    <w:rsid w:val="0041675C"/>
    <w:rPr>
      <w:b/>
      <w:bCs/>
    </w:rPr>
  </w:style>
  <w:style w:type="character" w:customStyle="1" w:styleId="apple-converted-space">
    <w:name w:val="apple-converted-space"/>
    <w:uiPriority w:val="99"/>
    <w:rsid w:val="0041675C"/>
  </w:style>
  <w:style w:type="character" w:styleId="af2">
    <w:name w:val="Emphasis"/>
    <w:uiPriority w:val="99"/>
    <w:qFormat/>
    <w:rsid w:val="0041675C"/>
    <w:rPr>
      <w:i/>
      <w:iCs/>
    </w:rPr>
  </w:style>
  <w:style w:type="character" w:styleId="af3">
    <w:name w:val="page number"/>
    <w:basedOn w:val="11"/>
    <w:uiPriority w:val="99"/>
    <w:rsid w:val="0041675C"/>
  </w:style>
  <w:style w:type="character" w:customStyle="1" w:styleId="12">
    <w:name w:val="Знак Знак12"/>
    <w:basedOn w:val="11"/>
    <w:uiPriority w:val="99"/>
    <w:rsid w:val="0041675C"/>
  </w:style>
  <w:style w:type="character" w:customStyle="1" w:styleId="110">
    <w:name w:val="Знак Знак11"/>
    <w:uiPriority w:val="99"/>
    <w:rsid w:val="0041675C"/>
    <w:rPr>
      <w:sz w:val="28"/>
      <w:szCs w:val="28"/>
    </w:rPr>
  </w:style>
  <w:style w:type="character" w:customStyle="1" w:styleId="100">
    <w:name w:val="Знак Знак10"/>
    <w:uiPriority w:val="99"/>
    <w:rsid w:val="0041675C"/>
    <w:rPr>
      <w:sz w:val="28"/>
      <w:szCs w:val="28"/>
    </w:rPr>
  </w:style>
  <w:style w:type="character" w:customStyle="1" w:styleId="91">
    <w:name w:val="Знак Знак9"/>
    <w:uiPriority w:val="99"/>
    <w:rsid w:val="0041675C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rsid w:val="0041675C"/>
    <w:rPr>
      <w:sz w:val="20"/>
      <w:szCs w:val="20"/>
    </w:rPr>
  </w:style>
  <w:style w:type="character" w:customStyle="1" w:styleId="af4">
    <w:name w:val="Текст сноски Знак"/>
    <w:basedOn w:val="11"/>
    <w:uiPriority w:val="99"/>
    <w:rsid w:val="0041675C"/>
  </w:style>
  <w:style w:type="character" w:customStyle="1" w:styleId="af5">
    <w:name w:val="Символ сноски"/>
    <w:uiPriority w:val="99"/>
    <w:rsid w:val="0041675C"/>
    <w:rPr>
      <w:vertAlign w:val="superscript"/>
    </w:rPr>
  </w:style>
  <w:style w:type="character" w:customStyle="1" w:styleId="81">
    <w:name w:val="Знак Знак8"/>
    <w:uiPriority w:val="99"/>
    <w:rsid w:val="0041675C"/>
    <w:rPr>
      <w:sz w:val="24"/>
      <w:szCs w:val="24"/>
    </w:rPr>
  </w:style>
  <w:style w:type="character" w:customStyle="1" w:styleId="72">
    <w:name w:val="Знак Знак7"/>
    <w:uiPriority w:val="99"/>
    <w:rsid w:val="0041675C"/>
    <w:rPr>
      <w:sz w:val="16"/>
      <w:szCs w:val="16"/>
    </w:rPr>
  </w:style>
  <w:style w:type="character" w:customStyle="1" w:styleId="af6">
    <w:name w:val="Гипертекстовая ссылка"/>
    <w:uiPriority w:val="99"/>
    <w:rsid w:val="0041675C"/>
    <w:rPr>
      <w:color w:val="008000"/>
    </w:rPr>
  </w:style>
  <w:style w:type="character" w:customStyle="1" w:styleId="FontStyle14">
    <w:name w:val="Font Style14"/>
    <w:uiPriority w:val="99"/>
    <w:rsid w:val="0041675C"/>
    <w:rPr>
      <w:rFonts w:ascii="Times New Roman" w:hAnsi="Times New Roman" w:cs="Times New Roman"/>
      <w:sz w:val="26"/>
      <w:szCs w:val="26"/>
    </w:rPr>
  </w:style>
  <w:style w:type="character" w:customStyle="1" w:styleId="PointChar">
    <w:name w:val="Point Char"/>
    <w:uiPriority w:val="99"/>
    <w:rsid w:val="0041675C"/>
    <w:rPr>
      <w:rFonts w:eastAsia="Batang"/>
      <w:sz w:val="24"/>
      <w:szCs w:val="24"/>
    </w:rPr>
  </w:style>
  <w:style w:type="character" w:customStyle="1" w:styleId="apple-style-span">
    <w:name w:val="apple-style-span"/>
    <w:uiPriority w:val="99"/>
    <w:rsid w:val="0041675C"/>
  </w:style>
  <w:style w:type="character" w:customStyle="1" w:styleId="61">
    <w:name w:val="Знак Знак6"/>
    <w:uiPriority w:val="99"/>
    <w:rsid w:val="0041675C"/>
    <w:rPr>
      <w:b/>
      <w:bCs/>
      <w:sz w:val="17"/>
      <w:szCs w:val="17"/>
    </w:rPr>
  </w:style>
  <w:style w:type="character" w:customStyle="1" w:styleId="51">
    <w:name w:val="Знак Знак5"/>
    <w:uiPriority w:val="99"/>
    <w:rsid w:val="0041675C"/>
    <w:rPr>
      <w:b/>
      <w:bCs/>
      <w:sz w:val="28"/>
      <w:szCs w:val="28"/>
    </w:rPr>
  </w:style>
  <w:style w:type="character" w:customStyle="1" w:styleId="42">
    <w:name w:val="Знак Знак4"/>
    <w:basedOn w:val="11"/>
    <w:uiPriority w:val="99"/>
    <w:rsid w:val="0041675C"/>
  </w:style>
  <w:style w:type="character" w:customStyle="1" w:styleId="af7">
    <w:name w:val="Символы концевой сноски"/>
    <w:uiPriority w:val="99"/>
    <w:rsid w:val="0041675C"/>
    <w:rPr>
      <w:vertAlign w:val="superscript"/>
    </w:rPr>
  </w:style>
  <w:style w:type="character" w:customStyle="1" w:styleId="33">
    <w:name w:val="Знак Знак3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uiPriority w:val="99"/>
    <w:rsid w:val="0041675C"/>
    <w:rPr>
      <w:sz w:val="16"/>
      <w:szCs w:val="16"/>
    </w:rPr>
  </w:style>
  <w:style w:type="character" w:customStyle="1" w:styleId="23">
    <w:name w:val="Знак Знак2"/>
    <w:basedOn w:val="11"/>
    <w:uiPriority w:val="99"/>
    <w:rsid w:val="0041675C"/>
  </w:style>
  <w:style w:type="character" w:customStyle="1" w:styleId="1b">
    <w:name w:val="Знак Знак1"/>
    <w:uiPriority w:val="99"/>
    <w:rsid w:val="0041675C"/>
    <w:rPr>
      <w:b/>
      <w:bCs/>
    </w:rPr>
  </w:style>
  <w:style w:type="character" w:customStyle="1" w:styleId="af8">
    <w:name w:val="Знак Знак"/>
    <w:uiPriority w:val="99"/>
    <w:rsid w:val="0041675C"/>
    <w:rPr>
      <w:rFonts w:ascii="Courier New" w:hAnsi="Courier New" w:cs="Courier New"/>
      <w:sz w:val="16"/>
      <w:szCs w:val="16"/>
      <w:lang w:eastAsia="ar-SA" w:bidi="ar-SA"/>
    </w:rPr>
  </w:style>
  <w:style w:type="character" w:customStyle="1" w:styleId="data">
    <w:name w:val="data"/>
    <w:uiPriority w:val="99"/>
    <w:rsid w:val="0041675C"/>
  </w:style>
  <w:style w:type="character" w:customStyle="1" w:styleId="singlespace">
    <w:name w:val="single space Знак"/>
    <w:uiPriority w:val="99"/>
    <w:rsid w:val="0041675C"/>
  </w:style>
  <w:style w:type="paragraph" w:customStyle="1" w:styleId="1c">
    <w:name w:val="Заголовок1"/>
    <w:basedOn w:val="a"/>
    <w:next w:val="a3"/>
    <w:uiPriority w:val="99"/>
    <w:rsid w:val="0041675C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9">
    <w:name w:val="List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d">
    <w:name w:val="Название1"/>
    <w:basedOn w:val="a"/>
    <w:uiPriority w:val="99"/>
    <w:rsid w:val="0041675C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1675C"/>
    <w:pPr>
      <w:spacing w:after="120"/>
      <w:ind w:left="283"/>
    </w:pPr>
    <w:rPr>
      <w:sz w:val="16"/>
      <w:szCs w:val="16"/>
      <w:lang w:eastAsia="ar-SA"/>
    </w:rPr>
  </w:style>
  <w:style w:type="paragraph" w:customStyle="1" w:styleId="1f">
    <w:name w:val="Основной текст1"/>
    <w:basedOn w:val="a"/>
    <w:uiPriority w:val="99"/>
    <w:rsid w:val="0041675C"/>
    <w:pPr>
      <w:shd w:val="clear" w:color="auto" w:fill="FFFFFF"/>
      <w:spacing w:line="240" w:lineRule="atLeast"/>
    </w:pPr>
    <w:rPr>
      <w:sz w:val="26"/>
      <w:szCs w:val="26"/>
      <w:lang w:eastAsia="ar-SA"/>
    </w:rPr>
  </w:style>
  <w:style w:type="paragraph" w:customStyle="1" w:styleId="73">
    <w:name w:val="Основной текст (7)"/>
    <w:basedOn w:val="a"/>
    <w:uiPriority w:val="99"/>
    <w:rsid w:val="0041675C"/>
    <w:pPr>
      <w:shd w:val="clear" w:color="auto" w:fill="FFFFFF"/>
      <w:spacing w:line="240" w:lineRule="atLeast"/>
    </w:pPr>
    <w:rPr>
      <w:sz w:val="208"/>
      <w:szCs w:val="208"/>
      <w:lang w:eastAsia="ar-SA"/>
    </w:rPr>
  </w:style>
  <w:style w:type="paragraph" w:customStyle="1" w:styleId="410">
    <w:name w:val="Основной текст (4)1"/>
    <w:basedOn w:val="a"/>
    <w:uiPriority w:val="99"/>
    <w:rsid w:val="0041675C"/>
    <w:pPr>
      <w:shd w:val="clear" w:color="auto" w:fill="FFFFFF"/>
      <w:spacing w:before="240" w:line="274" w:lineRule="exact"/>
      <w:jc w:val="both"/>
    </w:pPr>
    <w:rPr>
      <w:sz w:val="21"/>
      <w:szCs w:val="21"/>
      <w:lang w:eastAsia="ar-SA"/>
    </w:rPr>
  </w:style>
  <w:style w:type="paragraph" w:customStyle="1" w:styleId="righttxt2">
    <w:name w:val="righttxt2"/>
    <w:basedOn w:val="a"/>
    <w:uiPriority w:val="99"/>
    <w:rsid w:val="0041675C"/>
    <w:pPr>
      <w:spacing w:before="280" w:after="280"/>
    </w:pPr>
    <w:rPr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rsid w:val="0041675C"/>
    <w:rPr>
      <w:lang w:eastAsia="ar-SA"/>
    </w:rPr>
  </w:style>
  <w:style w:type="character" w:customStyle="1" w:styleId="afb">
    <w:name w:val="Верхний колонтитул Знак"/>
    <w:link w:val="afa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c">
    <w:name w:val="footer"/>
    <w:basedOn w:val="a"/>
    <w:link w:val="afd"/>
    <w:uiPriority w:val="99"/>
    <w:rsid w:val="0041675C"/>
    <w:rPr>
      <w:sz w:val="28"/>
      <w:szCs w:val="28"/>
      <w:lang w:eastAsia="ar-SA"/>
    </w:rPr>
  </w:style>
  <w:style w:type="character" w:customStyle="1" w:styleId="afd">
    <w:name w:val="Нижний колонтитул Знак"/>
    <w:link w:val="afc"/>
    <w:uiPriority w:val="99"/>
    <w:locked/>
    <w:rsid w:val="0041675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41675C"/>
    <w:pPr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1675C"/>
    <w:pPr>
      <w:ind w:firstLine="709"/>
      <w:jc w:val="both"/>
    </w:pPr>
    <w:rPr>
      <w:sz w:val="28"/>
      <w:szCs w:val="28"/>
      <w:lang w:eastAsia="ar-SA"/>
    </w:rPr>
  </w:style>
  <w:style w:type="paragraph" w:customStyle="1" w:styleId="1f0">
    <w:name w:val="Текст1"/>
    <w:basedOn w:val="a"/>
    <w:uiPriority w:val="99"/>
    <w:rsid w:val="0041675C"/>
    <w:rPr>
      <w:rFonts w:ascii="Courier New" w:hAnsi="Courier New" w:cs="Courier New"/>
      <w:lang w:eastAsia="ar-SA"/>
    </w:rPr>
  </w:style>
  <w:style w:type="paragraph" w:styleId="afe">
    <w:name w:val="footnote text"/>
    <w:basedOn w:val="a"/>
    <w:link w:val="1f1"/>
    <w:uiPriority w:val="99"/>
    <w:semiHidden/>
    <w:rsid w:val="0041675C"/>
    <w:rPr>
      <w:lang w:eastAsia="ar-SA"/>
    </w:rPr>
  </w:style>
  <w:style w:type="character" w:customStyle="1" w:styleId="1f1">
    <w:name w:val="Текст сноски Знак1"/>
    <w:link w:val="afe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41675C"/>
    <w:pPr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41675C"/>
    <w:pPr>
      <w:spacing w:after="120"/>
    </w:pPr>
    <w:rPr>
      <w:sz w:val="16"/>
      <w:szCs w:val="16"/>
      <w:lang w:eastAsia="ar-SA"/>
    </w:rPr>
  </w:style>
  <w:style w:type="paragraph" w:customStyle="1" w:styleId="1f2">
    <w:name w:val="Стиль1"/>
    <w:basedOn w:val="a"/>
    <w:next w:val="510"/>
    <w:uiPriority w:val="99"/>
    <w:rsid w:val="0041675C"/>
    <w:pPr>
      <w:ind w:left="360"/>
      <w:jc w:val="both"/>
    </w:pPr>
    <w:rPr>
      <w:sz w:val="28"/>
      <w:szCs w:val="28"/>
      <w:lang w:eastAsia="ar-SA"/>
    </w:rPr>
  </w:style>
  <w:style w:type="paragraph" w:customStyle="1" w:styleId="510">
    <w:name w:val="Список 51"/>
    <w:basedOn w:val="a"/>
    <w:uiPriority w:val="99"/>
    <w:rsid w:val="0041675C"/>
    <w:pPr>
      <w:ind w:left="1415" w:hanging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1675C"/>
    <w:pPr>
      <w:autoSpaceDE w:val="0"/>
      <w:jc w:val="both"/>
    </w:pPr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1675C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f3">
    <w:name w:val="Обычный1"/>
    <w:uiPriority w:val="99"/>
    <w:rsid w:val="0041675C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">
    <w:name w:val="Знак Знак Знак Знак1 Знак Знак Знак Знак Знак Знак Знак Знак1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">
    <w:name w:val="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4">
    <w:name w:val="2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f0">
    <w:name w:val="Знак Знак Знак 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6">
    <w:name w:val="Style6"/>
    <w:basedOn w:val="a"/>
    <w:uiPriority w:val="99"/>
    <w:rsid w:val="0041675C"/>
    <w:pPr>
      <w:widowControl w:val="0"/>
      <w:autoSpaceDE w:val="0"/>
      <w:spacing w:line="330" w:lineRule="exact"/>
      <w:ind w:firstLine="710"/>
      <w:jc w:val="both"/>
    </w:pPr>
    <w:rPr>
      <w:sz w:val="24"/>
      <w:szCs w:val="24"/>
      <w:lang w:eastAsia="ar-SA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41675C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1f4">
    <w:name w:val="1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5">
    <w:name w:val="Цитата1"/>
    <w:basedOn w:val="a"/>
    <w:uiPriority w:val="99"/>
    <w:rsid w:val="0041675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aff2">
    <w:name w:val="Таблицы (моноширинный)"/>
    <w:basedOn w:val="a"/>
    <w:next w:val="a"/>
    <w:uiPriority w:val="99"/>
    <w:rsid w:val="0041675C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lang w:eastAsia="ar-SA"/>
    </w:rPr>
  </w:style>
  <w:style w:type="paragraph" w:customStyle="1" w:styleId="BodyText22">
    <w:name w:val="Body Text 22"/>
    <w:basedOn w:val="a"/>
    <w:uiPriority w:val="99"/>
    <w:rsid w:val="0041675C"/>
    <w:pPr>
      <w:ind w:firstLine="709"/>
      <w:jc w:val="both"/>
    </w:pPr>
    <w:rPr>
      <w:sz w:val="24"/>
      <w:szCs w:val="24"/>
      <w:lang w:eastAsia="ar-SA"/>
    </w:rPr>
  </w:style>
  <w:style w:type="paragraph" w:customStyle="1" w:styleId="Point">
    <w:name w:val="Point"/>
    <w:basedOn w:val="a"/>
    <w:uiPriority w:val="99"/>
    <w:rsid w:val="0041675C"/>
    <w:pPr>
      <w:spacing w:before="120" w:line="288" w:lineRule="auto"/>
      <w:ind w:firstLine="720"/>
      <w:jc w:val="both"/>
    </w:pPr>
    <w:rPr>
      <w:rFonts w:eastAsia="Batang"/>
      <w:sz w:val="24"/>
      <w:szCs w:val="24"/>
      <w:lang w:eastAsia="ar-SA"/>
    </w:rPr>
  </w:style>
  <w:style w:type="paragraph" w:styleId="aff3">
    <w:name w:val="Subtitle"/>
    <w:basedOn w:val="a"/>
    <w:next w:val="a3"/>
    <w:link w:val="aff4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4">
    <w:name w:val="Подзаголовок Знак"/>
    <w:link w:val="aff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f5">
    <w:name w:val="Normal (Web)"/>
    <w:basedOn w:val="a"/>
    <w:uiPriority w:val="99"/>
    <w:rsid w:val="0041675C"/>
    <w:pPr>
      <w:spacing w:before="280" w:after="280"/>
    </w:pPr>
    <w:rPr>
      <w:rFonts w:ascii="Verdana" w:eastAsia="Arial Unicode MS" w:hAnsi="Verdana" w:cs="Verdana"/>
      <w:color w:val="000000"/>
      <w:sz w:val="18"/>
      <w:szCs w:val="18"/>
      <w:lang w:eastAsia="ar-SA"/>
    </w:rPr>
  </w:style>
  <w:style w:type="paragraph" w:customStyle="1" w:styleId="BodyText21">
    <w:name w:val="Body Text 2.Основной текст 1"/>
    <w:basedOn w:val="a"/>
    <w:uiPriority w:val="99"/>
    <w:rsid w:val="0041675C"/>
    <w:pPr>
      <w:ind w:firstLine="720"/>
      <w:jc w:val="both"/>
    </w:pPr>
    <w:rPr>
      <w:sz w:val="28"/>
      <w:szCs w:val="28"/>
      <w:lang w:eastAsia="ar-SA"/>
    </w:rPr>
  </w:style>
  <w:style w:type="paragraph" w:styleId="aff6">
    <w:name w:val="Title"/>
    <w:basedOn w:val="a"/>
    <w:next w:val="aff3"/>
    <w:link w:val="aff7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7">
    <w:name w:val="Название Знак"/>
    <w:link w:val="aff6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ff8">
    <w:name w:val="Скобки буквы"/>
    <w:basedOn w:val="a"/>
    <w:uiPriority w:val="99"/>
    <w:rsid w:val="0041675C"/>
    <w:pPr>
      <w:ind w:left="360" w:hanging="360"/>
    </w:pPr>
    <w:rPr>
      <w:lang w:eastAsia="ar-SA"/>
    </w:rPr>
  </w:style>
  <w:style w:type="paragraph" w:customStyle="1" w:styleId="aff9">
    <w:name w:val="Заголовок текста"/>
    <w:uiPriority w:val="99"/>
    <w:rsid w:val="0041675C"/>
    <w:pPr>
      <w:suppressAutoHyphens/>
      <w:spacing w:after="240"/>
      <w:jc w:val="center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affa">
    <w:name w:val="Нумерованный абзац"/>
    <w:uiPriority w:val="99"/>
    <w:rsid w:val="0041675C"/>
    <w:pPr>
      <w:tabs>
        <w:tab w:val="left" w:pos="-1701"/>
        <w:tab w:val="left" w:pos="1134"/>
      </w:tabs>
      <w:suppressAutoHyphens/>
      <w:spacing w:before="240"/>
      <w:ind w:left="-1701" w:hanging="851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Маркированный список1"/>
    <w:basedOn w:val="a3"/>
    <w:uiPriority w:val="99"/>
    <w:rsid w:val="0041675C"/>
    <w:pPr>
      <w:tabs>
        <w:tab w:val="clear" w:pos="3060"/>
      </w:tabs>
      <w:suppressAutoHyphens/>
      <w:ind w:left="1080" w:hanging="180"/>
    </w:pPr>
    <w:rPr>
      <w:sz w:val="24"/>
      <w:szCs w:val="24"/>
      <w:lang w:eastAsia="ar-SA"/>
    </w:rPr>
  </w:style>
  <w:style w:type="paragraph" w:styleId="affb">
    <w:name w:val="endnote text"/>
    <w:basedOn w:val="a"/>
    <w:link w:val="affc"/>
    <w:uiPriority w:val="99"/>
    <w:semiHidden/>
    <w:rsid w:val="0041675C"/>
    <w:rPr>
      <w:lang w:eastAsia="ar-SA"/>
    </w:rPr>
  </w:style>
  <w:style w:type="character" w:customStyle="1" w:styleId="affc">
    <w:name w:val="Текст концевой сноски Знак"/>
    <w:link w:val="affb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f7">
    <w:name w:val="Схема документа1"/>
    <w:basedOn w:val="a"/>
    <w:uiPriority w:val="99"/>
    <w:rsid w:val="0041675C"/>
    <w:rPr>
      <w:rFonts w:ascii="Tahoma" w:hAnsi="Tahoma" w:cs="Tahoma"/>
      <w:sz w:val="16"/>
      <w:szCs w:val="16"/>
      <w:lang w:eastAsia="ar-SA"/>
    </w:rPr>
  </w:style>
  <w:style w:type="paragraph" w:customStyle="1" w:styleId="1f8">
    <w:name w:val="Текст примечания1"/>
    <w:basedOn w:val="a"/>
    <w:uiPriority w:val="99"/>
    <w:rsid w:val="0041675C"/>
    <w:rPr>
      <w:lang w:eastAsia="ar-SA"/>
    </w:rPr>
  </w:style>
  <w:style w:type="paragraph" w:styleId="affd">
    <w:name w:val="annotation text"/>
    <w:basedOn w:val="a"/>
    <w:link w:val="affe"/>
    <w:uiPriority w:val="99"/>
    <w:semiHidden/>
    <w:rsid w:val="0041675C"/>
    <w:rPr>
      <w:lang w:eastAsia="ar-SA"/>
    </w:rPr>
  </w:style>
  <w:style w:type="character" w:customStyle="1" w:styleId="affe">
    <w:name w:val="Текст примечания Знак"/>
    <w:link w:val="affd"/>
    <w:uiPriority w:val="99"/>
    <w:semiHidden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f">
    <w:name w:val="annotation subject"/>
    <w:basedOn w:val="1f8"/>
    <w:next w:val="1f8"/>
    <w:link w:val="afff0"/>
    <w:uiPriority w:val="99"/>
    <w:semiHidden/>
    <w:rsid w:val="0041675C"/>
    <w:rPr>
      <w:b/>
      <w:bCs/>
    </w:rPr>
  </w:style>
  <w:style w:type="character" w:customStyle="1" w:styleId="afff0">
    <w:name w:val="Тема примечания Знак"/>
    <w:link w:val="afff"/>
    <w:uiPriority w:val="99"/>
    <w:locked/>
    <w:rsid w:val="00416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f1">
    <w:name w:val="Нормальный (таблица)"/>
    <w:basedOn w:val="a"/>
    <w:next w:val="a"/>
    <w:uiPriority w:val="99"/>
    <w:rsid w:val="0041675C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rsid w:val="0041675C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vps698610">
    <w:name w:val="rvps698610"/>
    <w:basedOn w:val="a"/>
    <w:uiPriority w:val="99"/>
    <w:rsid w:val="004167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f9">
    <w:name w:val="Знак1"/>
    <w:basedOn w:val="a"/>
    <w:uiPriority w:val="99"/>
    <w:rsid w:val="0041675C"/>
    <w:rPr>
      <w:rFonts w:ascii="Verdana" w:hAnsi="Verdana" w:cs="Verdana"/>
      <w:lang w:val="en-US" w:eastAsia="ar-SA"/>
    </w:rPr>
  </w:style>
  <w:style w:type="paragraph" w:customStyle="1" w:styleId="212">
    <w:name w:val="Список 21"/>
    <w:basedOn w:val="a"/>
    <w:uiPriority w:val="99"/>
    <w:rsid w:val="0041675C"/>
    <w:pPr>
      <w:widowControl w:val="0"/>
      <w:autoSpaceDE w:val="0"/>
      <w:ind w:left="566" w:hanging="283"/>
    </w:pPr>
    <w:rPr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41675C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1675C"/>
    <w:rPr>
      <w:rFonts w:ascii="Courier New" w:hAnsi="Courier New" w:cs="Courier New"/>
      <w:sz w:val="16"/>
      <w:szCs w:val="16"/>
      <w:lang w:eastAsia="ar-SA" w:bidi="ar-SA"/>
    </w:rPr>
  </w:style>
  <w:style w:type="paragraph" w:customStyle="1" w:styleId="ConsNonformat">
    <w:name w:val="ConsNonformat"/>
    <w:uiPriority w:val="99"/>
    <w:rsid w:val="0041675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1fa">
    <w:name w:val="Знак Знак1 Знак Знак Знак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fb">
    <w:name w:val="1 Обычный"/>
    <w:basedOn w:val="a"/>
    <w:uiPriority w:val="99"/>
    <w:rsid w:val="0041675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fc">
    <w:name w:val="Абзац списка1"/>
    <w:basedOn w:val="a"/>
    <w:uiPriority w:val="99"/>
    <w:rsid w:val="0041675C"/>
    <w:pPr>
      <w:ind w:left="72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uiPriority w:val="99"/>
    <w:rsid w:val="0041675C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fd">
    <w:name w:val="Без интервала1"/>
    <w:uiPriority w:val="99"/>
    <w:rsid w:val="00310877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4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675C"/>
    <w:pPr>
      <w:keepNext/>
      <w:jc w:val="both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1675C"/>
    <w:pPr>
      <w:keepNext/>
      <w:ind w:left="360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1675C"/>
    <w:pPr>
      <w:keepNext/>
      <w:numPr>
        <w:ilvl w:val="2"/>
        <w:numId w:val="4"/>
      </w:numPr>
      <w:suppressAutoHyphens/>
      <w:spacing w:before="240" w:after="120"/>
      <w:outlineLvl w:val="2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1675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1675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41675C"/>
    <w:pPr>
      <w:numPr>
        <w:ilvl w:val="5"/>
        <w:numId w:val="4"/>
      </w:numPr>
      <w:spacing w:before="240" w:after="60"/>
      <w:jc w:val="both"/>
      <w:outlineLvl w:val="5"/>
    </w:pPr>
    <w:rPr>
      <w:rFonts w:ascii="PetersburgCTT" w:hAnsi="PetersburgCTT" w:cs="PetersburgCTT"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1675C"/>
    <w:pPr>
      <w:numPr>
        <w:ilvl w:val="6"/>
        <w:numId w:val="4"/>
      </w:numPr>
      <w:spacing w:before="240" w:after="60"/>
      <w:jc w:val="both"/>
      <w:outlineLvl w:val="6"/>
    </w:pPr>
    <w:rPr>
      <w:rFonts w:ascii="PetersburgCTT" w:hAnsi="PetersburgCTT" w:cs="PetersburgCTT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41675C"/>
    <w:pPr>
      <w:numPr>
        <w:ilvl w:val="7"/>
        <w:numId w:val="4"/>
      </w:numPr>
      <w:spacing w:before="240" w:after="60"/>
      <w:jc w:val="both"/>
      <w:outlineLvl w:val="7"/>
    </w:pPr>
    <w:rPr>
      <w:rFonts w:ascii="PetersburgCTT" w:hAnsi="PetersburgCTT" w:cs="PetersburgCTT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1675C"/>
    <w:pPr>
      <w:numPr>
        <w:ilvl w:val="8"/>
        <w:numId w:val="4"/>
      </w:numPr>
      <w:spacing w:before="240" w:after="6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1675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41675C"/>
    <w:rPr>
      <w:rFonts w:ascii="PetersburgCTT" w:hAnsi="PetersburgCTT" w:cs="PetersburgCTT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41675C"/>
    <w:rPr>
      <w:rFonts w:ascii="PetersburgCTT" w:hAnsi="PetersburgCTT" w:cs="PetersburgCTT"/>
      <w:i/>
      <w:iCs/>
      <w:sz w:val="18"/>
      <w:szCs w:val="18"/>
      <w:lang w:eastAsia="ar-SA" w:bidi="ar-SA"/>
    </w:rPr>
  </w:style>
  <w:style w:type="paragraph" w:styleId="a3">
    <w:name w:val="Body Text"/>
    <w:basedOn w:val="a"/>
    <w:link w:val="a4"/>
    <w:uiPriority w:val="99"/>
    <w:rsid w:val="00AB210B"/>
    <w:pPr>
      <w:tabs>
        <w:tab w:val="left" w:pos="30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AB210B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210B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24DA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03BC9"/>
    <w:rPr>
      <w:rFonts w:eastAsia="Times New Roman" w:cs="Calibri"/>
      <w:sz w:val="22"/>
      <w:szCs w:val="22"/>
    </w:rPr>
  </w:style>
  <w:style w:type="table" w:styleId="ab">
    <w:name w:val="Table Grid"/>
    <w:basedOn w:val="a1"/>
    <w:uiPriority w:val="99"/>
    <w:rsid w:val="00FD3F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sz w:val="22"/>
      <w:szCs w:val="22"/>
    </w:rPr>
  </w:style>
  <w:style w:type="paragraph" w:styleId="ac">
    <w:name w:val="List Paragraph"/>
    <w:basedOn w:val="a"/>
    <w:uiPriority w:val="99"/>
    <w:qFormat/>
    <w:rsid w:val="00D668A7"/>
    <w:pPr>
      <w:ind w:left="720"/>
    </w:pPr>
  </w:style>
  <w:style w:type="paragraph" w:customStyle="1" w:styleId="ConsPlusTitle">
    <w:name w:val="ConsPlusTitle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styleId="ad">
    <w:name w:val="Hyperlink"/>
    <w:uiPriority w:val="99"/>
    <w:rsid w:val="00D668A7"/>
    <w:rPr>
      <w:color w:val="0000FF"/>
      <w:u w:val="single"/>
    </w:rPr>
  </w:style>
  <w:style w:type="character" w:styleId="ae">
    <w:name w:val="FollowedHyperlink"/>
    <w:uiPriority w:val="99"/>
    <w:semiHidden/>
    <w:rsid w:val="00D668A7"/>
    <w:rPr>
      <w:color w:val="800080"/>
      <w:u w:val="single"/>
    </w:rPr>
  </w:style>
  <w:style w:type="paragraph" w:customStyle="1" w:styleId="ConsPlusNonformat">
    <w:name w:val="ConsPlusNonformat"/>
    <w:uiPriority w:val="99"/>
    <w:rsid w:val="00D668A7"/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66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WW8Num1z0">
    <w:name w:val="WW8Num1z0"/>
    <w:uiPriority w:val="99"/>
    <w:rsid w:val="0041675C"/>
    <w:rPr>
      <w:rFonts w:ascii="Symbol" w:hAnsi="Symbol" w:cs="Symbol"/>
    </w:rPr>
  </w:style>
  <w:style w:type="character" w:customStyle="1" w:styleId="WW8Num2z0">
    <w:name w:val="WW8Num2z0"/>
    <w:uiPriority w:val="99"/>
    <w:rsid w:val="0041675C"/>
  </w:style>
  <w:style w:type="character" w:customStyle="1" w:styleId="WW8Num2z1">
    <w:name w:val="WW8Num2z1"/>
    <w:uiPriority w:val="99"/>
    <w:rsid w:val="0041675C"/>
  </w:style>
  <w:style w:type="character" w:customStyle="1" w:styleId="WW8Num2z2">
    <w:name w:val="WW8Num2z2"/>
    <w:uiPriority w:val="99"/>
    <w:rsid w:val="0041675C"/>
  </w:style>
  <w:style w:type="character" w:customStyle="1" w:styleId="WW8Num2z3">
    <w:name w:val="WW8Num2z3"/>
    <w:uiPriority w:val="99"/>
    <w:rsid w:val="0041675C"/>
  </w:style>
  <w:style w:type="character" w:customStyle="1" w:styleId="WW8Num2z4">
    <w:name w:val="WW8Num2z4"/>
    <w:uiPriority w:val="99"/>
    <w:rsid w:val="0041675C"/>
  </w:style>
  <w:style w:type="character" w:customStyle="1" w:styleId="WW8Num2z5">
    <w:name w:val="WW8Num2z5"/>
    <w:uiPriority w:val="99"/>
    <w:rsid w:val="0041675C"/>
  </w:style>
  <w:style w:type="character" w:customStyle="1" w:styleId="WW8Num2z6">
    <w:name w:val="WW8Num2z6"/>
    <w:uiPriority w:val="99"/>
    <w:rsid w:val="0041675C"/>
  </w:style>
  <w:style w:type="character" w:customStyle="1" w:styleId="WW8Num2z7">
    <w:name w:val="WW8Num2z7"/>
    <w:uiPriority w:val="99"/>
    <w:rsid w:val="0041675C"/>
  </w:style>
  <w:style w:type="character" w:customStyle="1" w:styleId="WW8Num2z8">
    <w:name w:val="WW8Num2z8"/>
    <w:uiPriority w:val="99"/>
    <w:rsid w:val="0041675C"/>
  </w:style>
  <w:style w:type="character" w:customStyle="1" w:styleId="WW8Num3z0">
    <w:name w:val="WW8Num3z0"/>
    <w:uiPriority w:val="99"/>
    <w:rsid w:val="0041675C"/>
  </w:style>
  <w:style w:type="character" w:customStyle="1" w:styleId="WW8Num3z1">
    <w:name w:val="WW8Num3z1"/>
    <w:uiPriority w:val="99"/>
    <w:rsid w:val="0041675C"/>
  </w:style>
  <w:style w:type="character" w:customStyle="1" w:styleId="WW8Num3z2">
    <w:name w:val="WW8Num3z2"/>
    <w:uiPriority w:val="99"/>
    <w:rsid w:val="0041675C"/>
  </w:style>
  <w:style w:type="character" w:customStyle="1" w:styleId="WW8Num3z3">
    <w:name w:val="WW8Num3z3"/>
    <w:uiPriority w:val="99"/>
    <w:rsid w:val="0041675C"/>
  </w:style>
  <w:style w:type="character" w:customStyle="1" w:styleId="WW8Num3z4">
    <w:name w:val="WW8Num3z4"/>
    <w:uiPriority w:val="99"/>
    <w:rsid w:val="0041675C"/>
  </w:style>
  <w:style w:type="character" w:customStyle="1" w:styleId="WW8Num3z5">
    <w:name w:val="WW8Num3z5"/>
    <w:uiPriority w:val="99"/>
    <w:rsid w:val="0041675C"/>
  </w:style>
  <w:style w:type="character" w:customStyle="1" w:styleId="WW8Num3z6">
    <w:name w:val="WW8Num3z6"/>
    <w:uiPriority w:val="99"/>
    <w:rsid w:val="0041675C"/>
  </w:style>
  <w:style w:type="character" w:customStyle="1" w:styleId="WW8Num3z7">
    <w:name w:val="WW8Num3z7"/>
    <w:uiPriority w:val="99"/>
    <w:rsid w:val="0041675C"/>
  </w:style>
  <w:style w:type="character" w:customStyle="1" w:styleId="WW8Num3z8">
    <w:name w:val="WW8Num3z8"/>
    <w:uiPriority w:val="99"/>
    <w:rsid w:val="0041675C"/>
  </w:style>
  <w:style w:type="character" w:customStyle="1" w:styleId="WW8Num4z0">
    <w:name w:val="WW8Num4z0"/>
    <w:uiPriority w:val="99"/>
    <w:rsid w:val="0041675C"/>
    <w:rPr>
      <w:b/>
      <w:bCs/>
      <w:sz w:val="24"/>
      <w:szCs w:val="24"/>
    </w:rPr>
  </w:style>
  <w:style w:type="character" w:customStyle="1" w:styleId="WW8Num4z1">
    <w:name w:val="WW8Num4z1"/>
    <w:uiPriority w:val="99"/>
    <w:rsid w:val="0041675C"/>
  </w:style>
  <w:style w:type="character" w:customStyle="1" w:styleId="WW8Num4z2">
    <w:name w:val="WW8Num4z2"/>
    <w:uiPriority w:val="99"/>
    <w:rsid w:val="0041675C"/>
  </w:style>
  <w:style w:type="character" w:customStyle="1" w:styleId="WW8Num4z3">
    <w:name w:val="WW8Num4z3"/>
    <w:uiPriority w:val="99"/>
    <w:rsid w:val="0041675C"/>
  </w:style>
  <w:style w:type="character" w:customStyle="1" w:styleId="WW8Num4z4">
    <w:name w:val="WW8Num4z4"/>
    <w:uiPriority w:val="99"/>
    <w:rsid w:val="0041675C"/>
  </w:style>
  <w:style w:type="character" w:customStyle="1" w:styleId="WW8Num4z5">
    <w:name w:val="WW8Num4z5"/>
    <w:uiPriority w:val="99"/>
    <w:rsid w:val="0041675C"/>
  </w:style>
  <w:style w:type="character" w:customStyle="1" w:styleId="WW8Num4z6">
    <w:name w:val="WW8Num4z6"/>
    <w:uiPriority w:val="99"/>
    <w:rsid w:val="0041675C"/>
  </w:style>
  <w:style w:type="character" w:customStyle="1" w:styleId="WW8Num4z7">
    <w:name w:val="WW8Num4z7"/>
    <w:uiPriority w:val="99"/>
    <w:rsid w:val="0041675C"/>
  </w:style>
  <w:style w:type="character" w:customStyle="1" w:styleId="WW8Num4z8">
    <w:name w:val="WW8Num4z8"/>
    <w:uiPriority w:val="99"/>
    <w:rsid w:val="0041675C"/>
  </w:style>
  <w:style w:type="character" w:customStyle="1" w:styleId="WW8Num5z0">
    <w:name w:val="WW8Num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uiPriority w:val="99"/>
    <w:rsid w:val="0041675C"/>
  </w:style>
  <w:style w:type="character" w:customStyle="1" w:styleId="WW8Num5z2">
    <w:name w:val="WW8Num5z2"/>
    <w:uiPriority w:val="99"/>
    <w:rsid w:val="0041675C"/>
  </w:style>
  <w:style w:type="character" w:customStyle="1" w:styleId="WW8Num5z3">
    <w:name w:val="WW8Num5z3"/>
    <w:uiPriority w:val="99"/>
    <w:rsid w:val="0041675C"/>
  </w:style>
  <w:style w:type="character" w:customStyle="1" w:styleId="WW8Num5z4">
    <w:name w:val="WW8Num5z4"/>
    <w:uiPriority w:val="99"/>
    <w:rsid w:val="0041675C"/>
  </w:style>
  <w:style w:type="character" w:customStyle="1" w:styleId="WW8Num5z5">
    <w:name w:val="WW8Num5z5"/>
    <w:uiPriority w:val="99"/>
    <w:rsid w:val="0041675C"/>
  </w:style>
  <w:style w:type="character" w:customStyle="1" w:styleId="WW8Num5z6">
    <w:name w:val="WW8Num5z6"/>
    <w:uiPriority w:val="99"/>
    <w:rsid w:val="0041675C"/>
  </w:style>
  <w:style w:type="character" w:customStyle="1" w:styleId="WW8Num5z7">
    <w:name w:val="WW8Num5z7"/>
    <w:uiPriority w:val="99"/>
    <w:rsid w:val="0041675C"/>
  </w:style>
  <w:style w:type="character" w:customStyle="1" w:styleId="WW8Num5z8">
    <w:name w:val="WW8Num5z8"/>
    <w:uiPriority w:val="99"/>
    <w:rsid w:val="0041675C"/>
  </w:style>
  <w:style w:type="character" w:customStyle="1" w:styleId="WW8Num6z0">
    <w:name w:val="WW8Num6z0"/>
    <w:uiPriority w:val="99"/>
    <w:rsid w:val="0041675C"/>
  </w:style>
  <w:style w:type="character" w:customStyle="1" w:styleId="WW8Num6z1">
    <w:name w:val="WW8Num6z1"/>
    <w:uiPriority w:val="99"/>
    <w:rsid w:val="0041675C"/>
  </w:style>
  <w:style w:type="character" w:customStyle="1" w:styleId="WW8Num6z2">
    <w:name w:val="WW8Num6z2"/>
    <w:uiPriority w:val="99"/>
    <w:rsid w:val="0041675C"/>
  </w:style>
  <w:style w:type="character" w:customStyle="1" w:styleId="WW8Num6z3">
    <w:name w:val="WW8Num6z3"/>
    <w:uiPriority w:val="99"/>
    <w:rsid w:val="0041675C"/>
  </w:style>
  <w:style w:type="character" w:customStyle="1" w:styleId="WW8Num6z4">
    <w:name w:val="WW8Num6z4"/>
    <w:uiPriority w:val="99"/>
    <w:rsid w:val="0041675C"/>
  </w:style>
  <w:style w:type="character" w:customStyle="1" w:styleId="WW8Num6z5">
    <w:name w:val="WW8Num6z5"/>
    <w:uiPriority w:val="99"/>
    <w:rsid w:val="0041675C"/>
  </w:style>
  <w:style w:type="character" w:customStyle="1" w:styleId="WW8Num6z6">
    <w:name w:val="WW8Num6z6"/>
    <w:uiPriority w:val="99"/>
    <w:rsid w:val="0041675C"/>
  </w:style>
  <w:style w:type="character" w:customStyle="1" w:styleId="WW8Num6z7">
    <w:name w:val="WW8Num6z7"/>
    <w:uiPriority w:val="99"/>
    <w:rsid w:val="0041675C"/>
  </w:style>
  <w:style w:type="character" w:customStyle="1" w:styleId="WW8Num6z8">
    <w:name w:val="WW8Num6z8"/>
    <w:uiPriority w:val="99"/>
    <w:rsid w:val="0041675C"/>
  </w:style>
  <w:style w:type="character" w:customStyle="1" w:styleId="WW8Num7z0">
    <w:name w:val="WW8Num7z0"/>
    <w:uiPriority w:val="99"/>
    <w:rsid w:val="0041675C"/>
    <w:rPr>
      <w:rFonts w:ascii="Symbol" w:hAnsi="Symbol" w:cs="Symbol"/>
    </w:rPr>
  </w:style>
  <w:style w:type="character" w:customStyle="1" w:styleId="WW8Num7z1">
    <w:name w:val="WW8Num7z1"/>
    <w:uiPriority w:val="99"/>
    <w:rsid w:val="0041675C"/>
    <w:rPr>
      <w:rFonts w:ascii="Courier New" w:hAnsi="Courier New" w:cs="Courier New"/>
    </w:rPr>
  </w:style>
  <w:style w:type="character" w:customStyle="1" w:styleId="WW8Num7z2">
    <w:name w:val="WW8Num7z2"/>
    <w:uiPriority w:val="99"/>
    <w:rsid w:val="0041675C"/>
    <w:rPr>
      <w:rFonts w:ascii="Wingdings" w:hAnsi="Wingdings" w:cs="Wingdings"/>
    </w:rPr>
  </w:style>
  <w:style w:type="character" w:customStyle="1" w:styleId="WW8Num8z0">
    <w:name w:val="WW8Num8z0"/>
    <w:uiPriority w:val="99"/>
    <w:rsid w:val="0041675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uiPriority w:val="99"/>
    <w:rsid w:val="0041675C"/>
  </w:style>
  <w:style w:type="character" w:customStyle="1" w:styleId="WW8Num8z2">
    <w:name w:val="WW8Num8z2"/>
    <w:uiPriority w:val="99"/>
    <w:rsid w:val="0041675C"/>
  </w:style>
  <w:style w:type="character" w:customStyle="1" w:styleId="WW8Num8z3">
    <w:name w:val="WW8Num8z3"/>
    <w:uiPriority w:val="99"/>
    <w:rsid w:val="0041675C"/>
  </w:style>
  <w:style w:type="character" w:customStyle="1" w:styleId="WW8Num8z4">
    <w:name w:val="WW8Num8z4"/>
    <w:uiPriority w:val="99"/>
    <w:rsid w:val="0041675C"/>
  </w:style>
  <w:style w:type="character" w:customStyle="1" w:styleId="WW8Num8z5">
    <w:name w:val="WW8Num8z5"/>
    <w:uiPriority w:val="99"/>
    <w:rsid w:val="0041675C"/>
  </w:style>
  <w:style w:type="character" w:customStyle="1" w:styleId="WW8Num8z6">
    <w:name w:val="WW8Num8z6"/>
    <w:uiPriority w:val="99"/>
    <w:rsid w:val="0041675C"/>
  </w:style>
  <w:style w:type="character" w:customStyle="1" w:styleId="WW8Num8z7">
    <w:name w:val="WW8Num8z7"/>
    <w:uiPriority w:val="99"/>
    <w:rsid w:val="0041675C"/>
  </w:style>
  <w:style w:type="character" w:customStyle="1" w:styleId="WW8Num8z8">
    <w:name w:val="WW8Num8z8"/>
    <w:uiPriority w:val="99"/>
    <w:rsid w:val="0041675C"/>
  </w:style>
  <w:style w:type="character" w:customStyle="1" w:styleId="WW8Num9z0">
    <w:name w:val="WW8Num9z0"/>
    <w:uiPriority w:val="99"/>
    <w:rsid w:val="0041675C"/>
  </w:style>
  <w:style w:type="character" w:customStyle="1" w:styleId="WW8Num9z1">
    <w:name w:val="WW8Num9z1"/>
    <w:uiPriority w:val="99"/>
    <w:rsid w:val="0041675C"/>
  </w:style>
  <w:style w:type="character" w:customStyle="1" w:styleId="WW8Num9z2">
    <w:name w:val="WW8Num9z2"/>
    <w:uiPriority w:val="99"/>
    <w:rsid w:val="0041675C"/>
    <w:rPr>
      <w:rFonts w:ascii="Symbol" w:hAnsi="Symbol" w:cs="Symbol"/>
    </w:rPr>
  </w:style>
  <w:style w:type="character" w:customStyle="1" w:styleId="WW8Num9z3">
    <w:name w:val="WW8Num9z3"/>
    <w:uiPriority w:val="99"/>
    <w:rsid w:val="0041675C"/>
  </w:style>
  <w:style w:type="character" w:customStyle="1" w:styleId="WW8Num9z4">
    <w:name w:val="WW8Num9z4"/>
    <w:uiPriority w:val="99"/>
    <w:rsid w:val="0041675C"/>
  </w:style>
  <w:style w:type="character" w:customStyle="1" w:styleId="WW8Num9z5">
    <w:name w:val="WW8Num9z5"/>
    <w:uiPriority w:val="99"/>
    <w:rsid w:val="0041675C"/>
  </w:style>
  <w:style w:type="character" w:customStyle="1" w:styleId="WW8Num9z6">
    <w:name w:val="WW8Num9z6"/>
    <w:uiPriority w:val="99"/>
    <w:rsid w:val="0041675C"/>
  </w:style>
  <w:style w:type="character" w:customStyle="1" w:styleId="WW8Num9z7">
    <w:name w:val="WW8Num9z7"/>
    <w:uiPriority w:val="99"/>
    <w:rsid w:val="0041675C"/>
  </w:style>
  <w:style w:type="character" w:customStyle="1" w:styleId="WW8Num9z8">
    <w:name w:val="WW8Num9z8"/>
    <w:uiPriority w:val="99"/>
    <w:rsid w:val="0041675C"/>
  </w:style>
  <w:style w:type="character" w:customStyle="1" w:styleId="WW8Num10z0">
    <w:name w:val="WW8Num10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1">
    <w:name w:val="WW8Num10z1"/>
    <w:uiPriority w:val="99"/>
    <w:rsid w:val="0041675C"/>
  </w:style>
  <w:style w:type="character" w:customStyle="1" w:styleId="WW8Num10z2">
    <w:name w:val="WW8Num10z2"/>
    <w:uiPriority w:val="99"/>
    <w:rsid w:val="0041675C"/>
  </w:style>
  <w:style w:type="character" w:customStyle="1" w:styleId="WW8Num10z3">
    <w:name w:val="WW8Num10z3"/>
    <w:uiPriority w:val="99"/>
    <w:rsid w:val="0041675C"/>
  </w:style>
  <w:style w:type="character" w:customStyle="1" w:styleId="WW8Num10z4">
    <w:name w:val="WW8Num10z4"/>
    <w:uiPriority w:val="99"/>
    <w:rsid w:val="0041675C"/>
  </w:style>
  <w:style w:type="character" w:customStyle="1" w:styleId="WW8Num10z5">
    <w:name w:val="WW8Num10z5"/>
    <w:uiPriority w:val="99"/>
    <w:rsid w:val="0041675C"/>
  </w:style>
  <w:style w:type="character" w:customStyle="1" w:styleId="WW8Num10z6">
    <w:name w:val="WW8Num10z6"/>
    <w:uiPriority w:val="99"/>
    <w:rsid w:val="0041675C"/>
  </w:style>
  <w:style w:type="character" w:customStyle="1" w:styleId="WW8Num10z7">
    <w:name w:val="WW8Num10z7"/>
    <w:uiPriority w:val="99"/>
    <w:rsid w:val="0041675C"/>
  </w:style>
  <w:style w:type="character" w:customStyle="1" w:styleId="WW8Num10z8">
    <w:name w:val="WW8Num10z8"/>
    <w:uiPriority w:val="99"/>
    <w:rsid w:val="0041675C"/>
  </w:style>
  <w:style w:type="character" w:customStyle="1" w:styleId="WW8Num11z0">
    <w:name w:val="WW8Num11z0"/>
    <w:uiPriority w:val="99"/>
    <w:rsid w:val="0041675C"/>
    <w:rPr>
      <w:b/>
      <w:bCs/>
    </w:rPr>
  </w:style>
  <w:style w:type="character" w:customStyle="1" w:styleId="WW8Num11z1">
    <w:name w:val="WW8Num11z1"/>
    <w:uiPriority w:val="99"/>
    <w:rsid w:val="0041675C"/>
  </w:style>
  <w:style w:type="character" w:customStyle="1" w:styleId="WW8Num11z2">
    <w:name w:val="WW8Num11z2"/>
    <w:uiPriority w:val="99"/>
    <w:rsid w:val="0041675C"/>
  </w:style>
  <w:style w:type="character" w:customStyle="1" w:styleId="WW8Num11z3">
    <w:name w:val="WW8Num11z3"/>
    <w:uiPriority w:val="99"/>
    <w:rsid w:val="0041675C"/>
  </w:style>
  <w:style w:type="character" w:customStyle="1" w:styleId="WW8Num11z4">
    <w:name w:val="WW8Num11z4"/>
    <w:uiPriority w:val="99"/>
    <w:rsid w:val="0041675C"/>
  </w:style>
  <w:style w:type="character" w:customStyle="1" w:styleId="WW8Num11z5">
    <w:name w:val="WW8Num11z5"/>
    <w:uiPriority w:val="99"/>
    <w:rsid w:val="0041675C"/>
  </w:style>
  <w:style w:type="character" w:customStyle="1" w:styleId="WW8Num11z6">
    <w:name w:val="WW8Num11z6"/>
    <w:uiPriority w:val="99"/>
    <w:rsid w:val="0041675C"/>
  </w:style>
  <w:style w:type="character" w:customStyle="1" w:styleId="WW8Num11z7">
    <w:name w:val="WW8Num11z7"/>
    <w:uiPriority w:val="99"/>
    <w:rsid w:val="0041675C"/>
  </w:style>
  <w:style w:type="character" w:customStyle="1" w:styleId="WW8Num11z8">
    <w:name w:val="WW8Num11z8"/>
    <w:uiPriority w:val="99"/>
    <w:rsid w:val="0041675C"/>
  </w:style>
  <w:style w:type="character" w:customStyle="1" w:styleId="WW8Num12z0">
    <w:name w:val="WW8Num12z0"/>
    <w:uiPriority w:val="99"/>
    <w:rsid w:val="0041675C"/>
  </w:style>
  <w:style w:type="character" w:customStyle="1" w:styleId="WW8Num12z1">
    <w:name w:val="WW8Num12z1"/>
    <w:uiPriority w:val="99"/>
    <w:rsid w:val="0041675C"/>
  </w:style>
  <w:style w:type="character" w:customStyle="1" w:styleId="WW8Num12z2">
    <w:name w:val="WW8Num12z2"/>
    <w:uiPriority w:val="99"/>
    <w:rsid w:val="0041675C"/>
  </w:style>
  <w:style w:type="character" w:customStyle="1" w:styleId="WW8Num12z3">
    <w:name w:val="WW8Num12z3"/>
    <w:uiPriority w:val="99"/>
    <w:rsid w:val="0041675C"/>
  </w:style>
  <w:style w:type="character" w:customStyle="1" w:styleId="WW8Num12z4">
    <w:name w:val="WW8Num12z4"/>
    <w:uiPriority w:val="99"/>
    <w:rsid w:val="0041675C"/>
  </w:style>
  <w:style w:type="character" w:customStyle="1" w:styleId="WW8Num12z5">
    <w:name w:val="WW8Num12z5"/>
    <w:uiPriority w:val="99"/>
    <w:rsid w:val="0041675C"/>
  </w:style>
  <w:style w:type="character" w:customStyle="1" w:styleId="WW8Num12z6">
    <w:name w:val="WW8Num12z6"/>
    <w:uiPriority w:val="99"/>
    <w:rsid w:val="0041675C"/>
  </w:style>
  <w:style w:type="character" w:customStyle="1" w:styleId="WW8Num12z7">
    <w:name w:val="WW8Num12z7"/>
    <w:uiPriority w:val="99"/>
    <w:rsid w:val="0041675C"/>
  </w:style>
  <w:style w:type="character" w:customStyle="1" w:styleId="WW8Num12z8">
    <w:name w:val="WW8Num12z8"/>
    <w:uiPriority w:val="99"/>
    <w:rsid w:val="0041675C"/>
  </w:style>
  <w:style w:type="character" w:customStyle="1" w:styleId="WW8Num13z0">
    <w:name w:val="WW8Num13z0"/>
    <w:uiPriority w:val="99"/>
    <w:rsid w:val="0041675C"/>
    <w:rPr>
      <w:sz w:val="24"/>
      <w:szCs w:val="24"/>
    </w:rPr>
  </w:style>
  <w:style w:type="character" w:customStyle="1" w:styleId="WW8Num13z1">
    <w:name w:val="WW8Num13z1"/>
    <w:uiPriority w:val="99"/>
    <w:rsid w:val="0041675C"/>
  </w:style>
  <w:style w:type="character" w:customStyle="1" w:styleId="WW8Num13z2">
    <w:name w:val="WW8Num13z2"/>
    <w:uiPriority w:val="99"/>
    <w:rsid w:val="0041675C"/>
  </w:style>
  <w:style w:type="character" w:customStyle="1" w:styleId="WW8Num13z3">
    <w:name w:val="WW8Num13z3"/>
    <w:uiPriority w:val="99"/>
    <w:rsid w:val="0041675C"/>
  </w:style>
  <w:style w:type="character" w:customStyle="1" w:styleId="WW8Num13z4">
    <w:name w:val="WW8Num13z4"/>
    <w:uiPriority w:val="99"/>
    <w:rsid w:val="0041675C"/>
  </w:style>
  <w:style w:type="character" w:customStyle="1" w:styleId="WW8Num13z5">
    <w:name w:val="WW8Num13z5"/>
    <w:uiPriority w:val="99"/>
    <w:rsid w:val="0041675C"/>
  </w:style>
  <w:style w:type="character" w:customStyle="1" w:styleId="WW8Num13z6">
    <w:name w:val="WW8Num13z6"/>
    <w:uiPriority w:val="99"/>
    <w:rsid w:val="0041675C"/>
  </w:style>
  <w:style w:type="character" w:customStyle="1" w:styleId="WW8Num13z7">
    <w:name w:val="WW8Num13z7"/>
    <w:uiPriority w:val="99"/>
    <w:rsid w:val="0041675C"/>
  </w:style>
  <w:style w:type="character" w:customStyle="1" w:styleId="WW8Num13z8">
    <w:name w:val="WW8Num13z8"/>
    <w:uiPriority w:val="99"/>
    <w:rsid w:val="0041675C"/>
  </w:style>
  <w:style w:type="character" w:customStyle="1" w:styleId="WW8Num14z0">
    <w:name w:val="WW8Num14z0"/>
    <w:uiPriority w:val="99"/>
    <w:rsid w:val="0041675C"/>
    <w:rPr>
      <w:sz w:val="22"/>
      <w:szCs w:val="22"/>
    </w:rPr>
  </w:style>
  <w:style w:type="character" w:customStyle="1" w:styleId="WW8Num14z1">
    <w:name w:val="WW8Num14z1"/>
    <w:uiPriority w:val="99"/>
    <w:rsid w:val="0041675C"/>
  </w:style>
  <w:style w:type="character" w:customStyle="1" w:styleId="WW8Num14z2">
    <w:name w:val="WW8Num14z2"/>
    <w:uiPriority w:val="99"/>
    <w:rsid w:val="0041675C"/>
  </w:style>
  <w:style w:type="character" w:customStyle="1" w:styleId="WW8Num14z3">
    <w:name w:val="WW8Num14z3"/>
    <w:uiPriority w:val="99"/>
    <w:rsid w:val="0041675C"/>
  </w:style>
  <w:style w:type="character" w:customStyle="1" w:styleId="WW8Num14z4">
    <w:name w:val="WW8Num14z4"/>
    <w:uiPriority w:val="99"/>
    <w:rsid w:val="0041675C"/>
  </w:style>
  <w:style w:type="character" w:customStyle="1" w:styleId="WW8Num14z5">
    <w:name w:val="WW8Num14z5"/>
    <w:uiPriority w:val="99"/>
    <w:rsid w:val="0041675C"/>
  </w:style>
  <w:style w:type="character" w:customStyle="1" w:styleId="WW8Num14z6">
    <w:name w:val="WW8Num14z6"/>
    <w:uiPriority w:val="99"/>
    <w:rsid w:val="0041675C"/>
  </w:style>
  <w:style w:type="character" w:customStyle="1" w:styleId="WW8Num14z7">
    <w:name w:val="WW8Num14z7"/>
    <w:uiPriority w:val="99"/>
    <w:rsid w:val="0041675C"/>
  </w:style>
  <w:style w:type="character" w:customStyle="1" w:styleId="WW8Num14z8">
    <w:name w:val="WW8Num14z8"/>
    <w:uiPriority w:val="99"/>
    <w:rsid w:val="0041675C"/>
  </w:style>
  <w:style w:type="character" w:customStyle="1" w:styleId="WW8Num15z0">
    <w:name w:val="WW8Num15z0"/>
    <w:uiPriority w:val="99"/>
    <w:rsid w:val="0041675C"/>
  </w:style>
  <w:style w:type="character" w:customStyle="1" w:styleId="WW8Num16z0">
    <w:name w:val="WW8Num16z0"/>
    <w:uiPriority w:val="99"/>
    <w:rsid w:val="0041675C"/>
  </w:style>
  <w:style w:type="character" w:customStyle="1" w:styleId="WW8Num16z1">
    <w:name w:val="WW8Num16z1"/>
    <w:uiPriority w:val="99"/>
    <w:rsid w:val="0041675C"/>
  </w:style>
  <w:style w:type="character" w:customStyle="1" w:styleId="WW8Num16z2">
    <w:name w:val="WW8Num16z2"/>
    <w:uiPriority w:val="99"/>
    <w:rsid w:val="0041675C"/>
  </w:style>
  <w:style w:type="character" w:customStyle="1" w:styleId="WW8Num16z3">
    <w:name w:val="WW8Num16z3"/>
    <w:uiPriority w:val="99"/>
    <w:rsid w:val="0041675C"/>
  </w:style>
  <w:style w:type="character" w:customStyle="1" w:styleId="WW8Num16z4">
    <w:name w:val="WW8Num16z4"/>
    <w:uiPriority w:val="99"/>
    <w:rsid w:val="0041675C"/>
  </w:style>
  <w:style w:type="character" w:customStyle="1" w:styleId="WW8Num16z5">
    <w:name w:val="WW8Num16z5"/>
    <w:uiPriority w:val="99"/>
    <w:rsid w:val="0041675C"/>
  </w:style>
  <w:style w:type="character" w:customStyle="1" w:styleId="WW8Num16z6">
    <w:name w:val="WW8Num16z6"/>
    <w:uiPriority w:val="99"/>
    <w:rsid w:val="0041675C"/>
  </w:style>
  <w:style w:type="character" w:customStyle="1" w:styleId="WW8Num16z7">
    <w:name w:val="WW8Num16z7"/>
    <w:uiPriority w:val="99"/>
    <w:rsid w:val="0041675C"/>
  </w:style>
  <w:style w:type="character" w:customStyle="1" w:styleId="WW8Num16z8">
    <w:name w:val="WW8Num16z8"/>
    <w:uiPriority w:val="99"/>
    <w:rsid w:val="0041675C"/>
  </w:style>
  <w:style w:type="character" w:customStyle="1" w:styleId="WW8Num17z0">
    <w:name w:val="WW8Num17z0"/>
    <w:uiPriority w:val="99"/>
    <w:rsid w:val="0041675C"/>
  </w:style>
  <w:style w:type="character" w:customStyle="1" w:styleId="WW8Num17z1">
    <w:name w:val="WW8Num17z1"/>
    <w:uiPriority w:val="99"/>
    <w:rsid w:val="0041675C"/>
  </w:style>
  <w:style w:type="character" w:customStyle="1" w:styleId="WW8Num17z2">
    <w:name w:val="WW8Num17z2"/>
    <w:uiPriority w:val="99"/>
    <w:rsid w:val="0041675C"/>
  </w:style>
  <w:style w:type="character" w:customStyle="1" w:styleId="WW8Num17z3">
    <w:name w:val="WW8Num17z3"/>
    <w:uiPriority w:val="99"/>
    <w:rsid w:val="0041675C"/>
  </w:style>
  <w:style w:type="character" w:customStyle="1" w:styleId="WW8Num17z4">
    <w:name w:val="WW8Num17z4"/>
    <w:uiPriority w:val="99"/>
    <w:rsid w:val="0041675C"/>
  </w:style>
  <w:style w:type="character" w:customStyle="1" w:styleId="WW8Num17z5">
    <w:name w:val="WW8Num17z5"/>
    <w:uiPriority w:val="99"/>
    <w:rsid w:val="0041675C"/>
  </w:style>
  <w:style w:type="character" w:customStyle="1" w:styleId="WW8Num17z6">
    <w:name w:val="WW8Num17z6"/>
    <w:uiPriority w:val="99"/>
    <w:rsid w:val="0041675C"/>
  </w:style>
  <w:style w:type="character" w:customStyle="1" w:styleId="WW8Num17z7">
    <w:name w:val="WW8Num17z7"/>
    <w:uiPriority w:val="99"/>
    <w:rsid w:val="0041675C"/>
  </w:style>
  <w:style w:type="character" w:customStyle="1" w:styleId="WW8Num17z8">
    <w:name w:val="WW8Num17z8"/>
    <w:uiPriority w:val="99"/>
    <w:rsid w:val="0041675C"/>
  </w:style>
  <w:style w:type="character" w:customStyle="1" w:styleId="WW8Num18z0">
    <w:name w:val="WW8Num18z0"/>
    <w:uiPriority w:val="99"/>
    <w:rsid w:val="0041675C"/>
  </w:style>
  <w:style w:type="character" w:customStyle="1" w:styleId="WW8Num18z1">
    <w:name w:val="WW8Num18z1"/>
    <w:uiPriority w:val="99"/>
    <w:rsid w:val="0041675C"/>
  </w:style>
  <w:style w:type="character" w:customStyle="1" w:styleId="WW8Num18z2">
    <w:name w:val="WW8Num18z2"/>
    <w:uiPriority w:val="99"/>
    <w:rsid w:val="0041675C"/>
  </w:style>
  <w:style w:type="character" w:customStyle="1" w:styleId="WW8Num18z3">
    <w:name w:val="WW8Num18z3"/>
    <w:uiPriority w:val="99"/>
    <w:rsid w:val="0041675C"/>
  </w:style>
  <w:style w:type="character" w:customStyle="1" w:styleId="WW8Num18z4">
    <w:name w:val="WW8Num18z4"/>
    <w:uiPriority w:val="99"/>
    <w:rsid w:val="0041675C"/>
  </w:style>
  <w:style w:type="character" w:customStyle="1" w:styleId="WW8Num18z5">
    <w:name w:val="WW8Num18z5"/>
    <w:uiPriority w:val="99"/>
    <w:rsid w:val="0041675C"/>
  </w:style>
  <w:style w:type="character" w:customStyle="1" w:styleId="WW8Num18z6">
    <w:name w:val="WW8Num18z6"/>
    <w:uiPriority w:val="99"/>
    <w:rsid w:val="0041675C"/>
  </w:style>
  <w:style w:type="character" w:customStyle="1" w:styleId="WW8Num18z7">
    <w:name w:val="WW8Num18z7"/>
    <w:uiPriority w:val="99"/>
    <w:rsid w:val="0041675C"/>
  </w:style>
  <w:style w:type="character" w:customStyle="1" w:styleId="WW8Num18z8">
    <w:name w:val="WW8Num18z8"/>
    <w:uiPriority w:val="99"/>
    <w:rsid w:val="0041675C"/>
  </w:style>
  <w:style w:type="character" w:customStyle="1" w:styleId="WW8Num19z0">
    <w:name w:val="WW8Num19z0"/>
    <w:uiPriority w:val="99"/>
    <w:rsid w:val="0041675C"/>
    <w:rPr>
      <w:rFonts w:ascii="Symbol" w:hAnsi="Symbol" w:cs="Symbol"/>
    </w:rPr>
  </w:style>
  <w:style w:type="character" w:customStyle="1" w:styleId="WW8Num19z1">
    <w:name w:val="WW8Num19z1"/>
    <w:uiPriority w:val="99"/>
    <w:rsid w:val="0041675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1675C"/>
    <w:rPr>
      <w:rFonts w:ascii="Wingdings" w:hAnsi="Wingdings" w:cs="Wingdings"/>
    </w:rPr>
  </w:style>
  <w:style w:type="character" w:customStyle="1" w:styleId="WW8Num20z0">
    <w:name w:val="WW8Num20z0"/>
    <w:uiPriority w:val="99"/>
    <w:rsid w:val="0041675C"/>
  </w:style>
  <w:style w:type="character" w:customStyle="1" w:styleId="WW8Num20z1">
    <w:name w:val="WW8Num20z1"/>
    <w:uiPriority w:val="99"/>
    <w:rsid w:val="0041675C"/>
  </w:style>
  <w:style w:type="character" w:customStyle="1" w:styleId="WW8Num20z2">
    <w:name w:val="WW8Num20z2"/>
    <w:uiPriority w:val="99"/>
    <w:rsid w:val="0041675C"/>
  </w:style>
  <w:style w:type="character" w:customStyle="1" w:styleId="WW8Num20z3">
    <w:name w:val="WW8Num20z3"/>
    <w:uiPriority w:val="99"/>
    <w:rsid w:val="0041675C"/>
  </w:style>
  <w:style w:type="character" w:customStyle="1" w:styleId="WW8Num20z4">
    <w:name w:val="WW8Num20z4"/>
    <w:uiPriority w:val="99"/>
    <w:rsid w:val="0041675C"/>
  </w:style>
  <w:style w:type="character" w:customStyle="1" w:styleId="WW8Num20z5">
    <w:name w:val="WW8Num20z5"/>
    <w:uiPriority w:val="99"/>
    <w:rsid w:val="0041675C"/>
  </w:style>
  <w:style w:type="character" w:customStyle="1" w:styleId="WW8Num20z6">
    <w:name w:val="WW8Num20z6"/>
    <w:uiPriority w:val="99"/>
    <w:rsid w:val="0041675C"/>
  </w:style>
  <w:style w:type="character" w:customStyle="1" w:styleId="WW8Num20z7">
    <w:name w:val="WW8Num20z7"/>
    <w:uiPriority w:val="99"/>
    <w:rsid w:val="0041675C"/>
  </w:style>
  <w:style w:type="character" w:customStyle="1" w:styleId="WW8Num20z8">
    <w:name w:val="WW8Num20z8"/>
    <w:uiPriority w:val="99"/>
    <w:rsid w:val="0041675C"/>
  </w:style>
  <w:style w:type="character" w:customStyle="1" w:styleId="WW8Num21z0">
    <w:name w:val="WW8Num21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1">
    <w:name w:val="WW8Num21z1"/>
    <w:uiPriority w:val="99"/>
    <w:rsid w:val="0041675C"/>
  </w:style>
  <w:style w:type="character" w:customStyle="1" w:styleId="WW8Num21z2">
    <w:name w:val="WW8Num21z2"/>
    <w:uiPriority w:val="99"/>
    <w:rsid w:val="0041675C"/>
  </w:style>
  <w:style w:type="character" w:customStyle="1" w:styleId="WW8Num21z3">
    <w:name w:val="WW8Num21z3"/>
    <w:uiPriority w:val="99"/>
    <w:rsid w:val="0041675C"/>
  </w:style>
  <w:style w:type="character" w:customStyle="1" w:styleId="WW8Num21z4">
    <w:name w:val="WW8Num21z4"/>
    <w:uiPriority w:val="99"/>
    <w:rsid w:val="0041675C"/>
  </w:style>
  <w:style w:type="character" w:customStyle="1" w:styleId="WW8Num21z5">
    <w:name w:val="WW8Num21z5"/>
    <w:uiPriority w:val="99"/>
    <w:rsid w:val="0041675C"/>
  </w:style>
  <w:style w:type="character" w:customStyle="1" w:styleId="WW8Num21z6">
    <w:name w:val="WW8Num21z6"/>
    <w:uiPriority w:val="99"/>
    <w:rsid w:val="0041675C"/>
  </w:style>
  <w:style w:type="character" w:customStyle="1" w:styleId="WW8Num21z7">
    <w:name w:val="WW8Num21z7"/>
    <w:uiPriority w:val="99"/>
    <w:rsid w:val="0041675C"/>
  </w:style>
  <w:style w:type="character" w:customStyle="1" w:styleId="WW8Num21z8">
    <w:name w:val="WW8Num21z8"/>
    <w:uiPriority w:val="99"/>
    <w:rsid w:val="0041675C"/>
  </w:style>
  <w:style w:type="character" w:customStyle="1" w:styleId="WW8Num22z0">
    <w:name w:val="WW8Num22z0"/>
    <w:uiPriority w:val="99"/>
    <w:rsid w:val="0041675C"/>
    <w:rPr>
      <w:sz w:val="24"/>
      <w:szCs w:val="24"/>
    </w:rPr>
  </w:style>
  <w:style w:type="character" w:customStyle="1" w:styleId="WW8Num22z1">
    <w:name w:val="WW8Num22z1"/>
    <w:uiPriority w:val="99"/>
    <w:rsid w:val="0041675C"/>
  </w:style>
  <w:style w:type="character" w:customStyle="1" w:styleId="WW8Num22z2">
    <w:name w:val="WW8Num22z2"/>
    <w:uiPriority w:val="99"/>
    <w:rsid w:val="0041675C"/>
  </w:style>
  <w:style w:type="character" w:customStyle="1" w:styleId="WW8Num22z3">
    <w:name w:val="WW8Num22z3"/>
    <w:uiPriority w:val="99"/>
    <w:rsid w:val="0041675C"/>
  </w:style>
  <w:style w:type="character" w:customStyle="1" w:styleId="WW8Num22z4">
    <w:name w:val="WW8Num22z4"/>
    <w:uiPriority w:val="99"/>
    <w:rsid w:val="0041675C"/>
  </w:style>
  <w:style w:type="character" w:customStyle="1" w:styleId="WW8Num22z5">
    <w:name w:val="WW8Num22z5"/>
    <w:uiPriority w:val="99"/>
    <w:rsid w:val="0041675C"/>
  </w:style>
  <w:style w:type="character" w:customStyle="1" w:styleId="WW8Num22z6">
    <w:name w:val="WW8Num22z6"/>
    <w:uiPriority w:val="99"/>
    <w:rsid w:val="0041675C"/>
  </w:style>
  <w:style w:type="character" w:customStyle="1" w:styleId="WW8Num22z7">
    <w:name w:val="WW8Num22z7"/>
    <w:uiPriority w:val="99"/>
    <w:rsid w:val="0041675C"/>
  </w:style>
  <w:style w:type="character" w:customStyle="1" w:styleId="WW8Num22z8">
    <w:name w:val="WW8Num22z8"/>
    <w:uiPriority w:val="99"/>
    <w:rsid w:val="0041675C"/>
  </w:style>
  <w:style w:type="character" w:customStyle="1" w:styleId="WW8Num23z0">
    <w:name w:val="WW8Num23z0"/>
    <w:uiPriority w:val="99"/>
    <w:rsid w:val="0041675C"/>
    <w:rPr>
      <w:rFonts w:ascii="Symbol" w:hAnsi="Symbol" w:cs="Symbol"/>
    </w:rPr>
  </w:style>
  <w:style w:type="character" w:customStyle="1" w:styleId="WW8Num23z1">
    <w:name w:val="WW8Num23z1"/>
    <w:uiPriority w:val="99"/>
    <w:rsid w:val="0041675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1675C"/>
    <w:rPr>
      <w:rFonts w:ascii="Wingdings" w:hAnsi="Wingdings" w:cs="Wingdings"/>
    </w:rPr>
  </w:style>
  <w:style w:type="character" w:customStyle="1" w:styleId="WW8Num23z3">
    <w:name w:val="WW8Num23z3"/>
    <w:uiPriority w:val="99"/>
    <w:rsid w:val="0041675C"/>
    <w:rPr>
      <w:rFonts w:ascii="Symbol" w:hAnsi="Symbol" w:cs="Symbol"/>
    </w:rPr>
  </w:style>
  <w:style w:type="character" w:customStyle="1" w:styleId="WW8Num24z0">
    <w:name w:val="WW8Num24z0"/>
    <w:uiPriority w:val="99"/>
    <w:rsid w:val="0041675C"/>
  </w:style>
  <w:style w:type="character" w:customStyle="1" w:styleId="WW8Num24z1">
    <w:name w:val="WW8Num24z1"/>
    <w:uiPriority w:val="99"/>
    <w:rsid w:val="0041675C"/>
  </w:style>
  <w:style w:type="character" w:customStyle="1" w:styleId="WW8Num24z2">
    <w:name w:val="WW8Num24z2"/>
    <w:uiPriority w:val="99"/>
    <w:rsid w:val="0041675C"/>
  </w:style>
  <w:style w:type="character" w:customStyle="1" w:styleId="WW8Num24z3">
    <w:name w:val="WW8Num24z3"/>
    <w:uiPriority w:val="99"/>
    <w:rsid w:val="0041675C"/>
  </w:style>
  <w:style w:type="character" w:customStyle="1" w:styleId="WW8Num24z4">
    <w:name w:val="WW8Num24z4"/>
    <w:uiPriority w:val="99"/>
    <w:rsid w:val="0041675C"/>
  </w:style>
  <w:style w:type="character" w:customStyle="1" w:styleId="WW8Num24z5">
    <w:name w:val="WW8Num24z5"/>
    <w:uiPriority w:val="99"/>
    <w:rsid w:val="0041675C"/>
  </w:style>
  <w:style w:type="character" w:customStyle="1" w:styleId="WW8Num24z6">
    <w:name w:val="WW8Num24z6"/>
    <w:uiPriority w:val="99"/>
    <w:rsid w:val="0041675C"/>
  </w:style>
  <w:style w:type="character" w:customStyle="1" w:styleId="WW8Num24z7">
    <w:name w:val="WW8Num24z7"/>
    <w:uiPriority w:val="99"/>
    <w:rsid w:val="0041675C"/>
  </w:style>
  <w:style w:type="character" w:customStyle="1" w:styleId="WW8Num24z8">
    <w:name w:val="WW8Num24z8"/>
    <w:uiPriority w:val="99"/>
    <w:rsid w:val="0041675C"/>
  </w:style>
  <w:style w:type="character" w:customStyle="1" w:styleId="WW8Num25z0">
    <w:name w:val="WW8Num2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uiPriority w:val="99"/>
    <w:rsid w:val="0041675C"/>
  </w:style>
  <w:style w:type="character" w:customStyle="1" w:styleId="WW8Num25z2">
    <w:name w:val="WW8Num25z2"/>
    <w:uiPriority w:val="99"/>
    <w:rsid w:val="0041675C"/>
  </w:style>
  <w:style w:type="character" w:customStyle="1" w:styleId="WW8Num25z3">
    <w:name w:val="WW8Num25z3"/>
    <w:uiPriority w:val="99"/>
    <w:rsid w:val="0041675C"/>
  </w:style>
  <w:style w:type="character" w:customStyle="1" w:styleId="WW8Num25z4">
    <w:name w:val="WW8Num25z4"/>
    <w:uiPriority w:val="99"/>
    <w:rsid w:val="0041675C"/>
  </w:style>
  <w:style w:type="character" w:customStyle="1" w:styleId="WW8Num25z5">
    <w:name w:val="WW8Num25z5"/>
    <w:uiPriority w:val="99"/>
    <w:rsid w:val="0041675C"/>
  </w:style>
  <w:style w:type="character" w:customStyle="1" w:styleId="WW8Num25z6">
    <w:name w:val="WW8Num25z6"/>
    <w:uiPriority w:val="99"/>
    <w:rsid w:val="0041675C"/>
  </w:style>
  <w:style w:type="character" w:customStyle="1" w:styleId="WW8Num25z7">
    <w:name w:val="WW8Num25z7"/>
    <w:uiPriority w:val="99"/>
    <w:rsid w:val="0041675C"/>
  </w:style>
  <w:style w:type="character" w:customStyle="1" w:styleId="WW8Num25z8">
    <w:name w:val="WW8Num25z8"/>
    <w:uiPriority w:val="99"/>
    <w:rsid w:val="0041675C"/>
  </w:style>
  <w:style w:type="character" w:customStyle="1" w:styleId="WW8Num26z0">
    <w:name w:val="WW8Num26z0"/>
    <w:uiPriority w:val="99"/>
    <w:rsid w:val="0041675C"/>
  </w:style>
  <w:style w:type="character" w:customStyle="1" w:styleId="WW8Num26z1">
    <w:name w:val="WW8Num26z1"/>
    <w:uiPriority w:val="99"/>
    <w:rsid w:val="0041675C"/>
  </w:style>
  <w:style w:type="character" w:customStyle="1" w:styleId="WW8Num26z2">
    <w:name w:val="WW8Num26z2"/>
    <w:uiPriority w:val="99"/>
    <w:rsid w:val="0041675C"/>
  </w:style>
  <w:style w:type="character" w:customStyle="1" w:styleId="WW8Num26z3">
    <w:name w:val="WW8Num26z3"/>
    <w:uiPriority w:val="99"/>
    <w:rsid w:val="0041675C"/>
  </w:style>
  <w:style w:type="character" w:customStyle="1" w:styleId="WW8Num26z4">
    <w:name w:val="WW8Num26z4"/>
    <w:uiPriority w:val="99"/>
    <w:rsid w:val="0041675C"/>
  </w:style>
  <w:style w:type="character" w:customStyle="1" w:styleId="WW8Num26z5">
    <w:name w:val="WW8Num26z5"/>
    <w:uiPriority w:val="99"/>
    <w:rsid w:val="0041675C"/>
  </w:style>
  <w:style w:type="character" w:customStyle="1" w:styleId="WW8Num26z6">
    <w:name w:val="WW8Num26z6"/>
    <w:uiPriority w:val="99"/>
    <w:rsid w:val="0041675C"/>
  </w:style>
  <w:style w:type="character" w:customStyle="1" w:styleId="WW8Num26z7">
    <w:name w:val="WW8Num26z7"/>
    <w:uiPriority w:val="99"/>
    <w:rsid w:val="0041675C"/>
  </w:style>
  <w:style w:type="character" w:customStyle="1" w:styleId="WW8Num26z8">
    <w:name w:val="WW8Num26z8"/>
    <w:uiPriority w:val="99"/>
    <w:rsid w:val="0041675C"/>
  </w:style>
  <w:style w:type="character" w:customStyle="1" w:styleId="WW8Num27z0">
    <w:name w:val="WW8Num27z0"/>
    <w:uiPriority w:val="99"/>
    <w:rsid w:val="0041675C"/>
  </w:style>
  <w:style w:type="character" w:customStyle="1" w:styleId="WW8Num28z0">
    <w:name w:val="WW8Num28z0"/>
    <w:uiPriority w:val="99"/>
    <w:rsid w:val="0041675C"/>
  </w:style>
  <w:style w:type="character" w:customStyle="1" w:styleId="WW8Num28z1">
    <w:name w:val="WW8Num28z1"/>
    <w:uiPriority w:val="99"/>
    <w:rsid w:val="0041675C"/>
  </w:style>
  <w:style w:type="character" w:customStyle="1" w:styleId="WW8Num28z2">
    <w:name w:val="WW8Num28z2"/>
    <w:uiPriority w:val="99"/>
    <w:rsid w:val="0041675C"/>
  </w:style>
  <w:style w:type="character" w:customStyle="1" w:styleId="WW8Num28z3">
    <w:name w:val="WW8Num28z3"/>
    <w:uiPriority w:val="99"/>
    <w:rsid w:val="0041675C"/>
  </w:style>
  <w:style w:type="character" w:customStyle="1" w:styleId="WW8Num28z4">
    <w:name w:val="WW8Num28z4"/>
    <w:uiPriority w:val="99"/>
    <w:rsid w:val="0041675C"/>
  </w:style>
  <w:style w:type="character" w:customStyle="1" w:styleId="WW8Num28z5">
    <w:name w:val="WW8Num28z5"/>
    <w:uiPriority w:val="99"/>
    <w:rsid w:val="0041675C"/>
  </w:style>
  <w:style w:type="character" w:customStyle="1" w:styleId="WW8Num28z6">
    <w:name w:val="WW8Num28z6"/>
    <w:uiPriority w:val="99"/>
    <w:rsid w:val="0041675C"/>
  </w:style>
  <w:style w:type="character" w:customStyle="1" w:styleId="WW8Num28z7">
    <w:name w:val="WW8Num28z7"/>
    <w:uiPriority w:val="99"/>
    <w:rsid w:val="0041675C"/>
  </w:style>
  <w:style w:type="character" w:customStyle="1" w:styleId="WW8Num28z8">
    <w:name w:val="WW8Num28z8"/>
    <w:uiPriority w:val="99"/>
    <w:rsid w:val="0041675C"/>
  </w:style>
  <w:style w:type="character" w:customStyle="1" w:styleId="11">
    <w:name w:val="Основной шрифт абзаца1"/>
    <w:uiPriority w:val="99"/>
    <w:rsid w:val="0041675C"/>
  </w:style>
  <w:style w:type="character" w:customStyle="1" w:styleId="22">
    <w:name w:val="Знак Знак22"/>
    <w:uiPriority w:val="99"/>
    <w:rsid w:val="0041675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41675C"/>
    <w:rPr>
      <w:b/>
      <w:bCs/>
      <w:sz w:val="24"/>
      <w:szCs w:val="24"/>
    </w:rPr>
  </w:style>
  <w:style w:type="character" w:customStyle="1" w:styleId="H3">
    <w:name w:val="H3 Знак"/>
    <w:uiPriority w:val="99"/>
    <w:rsid w:val="0041675C"/>
    <w:rPr>
      <w:b/>
      <w:bCs/>
      <w:sz w:val="28"/>
      <w:szCs w:val="28"/>
    </w:rPr>
  </w:style>
  <w:style w:type="character" w:customStyle="1" w:styleId="200">
    <w:name w:val="Знак Знак20"/>
    <w:uiPriority w:val="99"/>
    <w:rsid w:val="0041675C"/>
    <w:rPr>
      <w:b/>
      <w:bCs/>
      <w:sz w:val="28"/>
      <w:szCs w:val="28"/>
    </w:rPr>
  </w:style>
  <w:style w:type="character" w:customStyle="1" w:styleId="19">
    <w:name w:val="Знак Знак19"/>
    <w:uiPriority w:val="99"/>
    <w:rsid w:val="0041675C"/>
    <w:rPr>
      <w:b/>
      <w:bCs/>
      <w:i/>
      <w:iCs/>
      <w:sz w:val="26"/>
      <w:szCs w:val="26"/>
    </w:rPr>
  </w:style>
  <w:style w:type="character" w:customStyle="1" w:styleId="H6">
    <w:name w:val="H6 Знак Знак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8">
    <w:name w:val="Знак Знак18"/>
    <w:uiPriority w:val="99"/>
    <w:rsid w:val="0041675C"/>
    <w:rPr>
      <w:rFonts w:ascii="PetersburgCTT" w:hAnsi="PetersburgCTT" w:cs="PetersburgCTT"/>
      <w:sz w:val="20"/>
      <w:szCs w:val="20"/>
    </w:rPr>
  </w:style>
  <w:style w:type="character" w:customStyle="1" w:styleId="17">
    <w:name w:val="Знак Знак17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6">
    <w:name w:val="Знак Знак16"/>
    <w:uiPriority w:val="99"/>
    <w:rsid w:val="0041675C"/>
    <w:rPr>
      <w:rFonts w:ascii="PetersburgCTT" w:hAnsi="PetersburgCTT" w:cs="PetersburgCTT"/>
      <w:i/>
      <w:iCs/>
      <w:sz w:val="18"/>
      <w:szCs w:val="18"/>
    </w:rPr>
  </w:style>
  <w:style w:type="character" w:customStyle="1" w:styleId="15">
    <w:name w:val="Знак Знак15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af">
    <w:name w:val="Основной текст Знак Знак Знак"/>
    <w:uiPriority w:val="99"/>
    <w:rsid w:val="0041675C"/>
    <w:rPr>
      <w:sz w:val="28"/>
      <w:szCs w:val="28"/>
    </w:rPr>
  </w:style>
  <w:style w:type="character" w:customStyle="1" w:styleId="14">
    <w:name w:val="Знак Знак14"/>
    <w:basedOn w:val="11"/>
    <w:uiPriority w:val="99"/>
    <w:rsid w:val="0041675C"/>
  </w:style>
  <w:style w:type="character" w:customStyle="1" w:styleId="13">
    <w:name w:val="Знак Знак13"/>
    <w:uiPriority w:val="99"/>
    <w:rsid w:val="0041675C"/>
    <w:rPr>
      <w:sz w:val="16"/>
      <w:szCs w:val="16"/>
    </w:rPr>
  </w:style>
  <w:style w:type="character" w:customStyle="1" w:styleId="130">
    <w:name w:val="Основной текст + 13"/>
    <w:uiPriority w:val="99"/>
    <w:rsid w:val="0041675C"/>
    <w:rPr>
      <w:rFonts w:ascii="Times New Roman" w:hAnsi="Times New Roman" w:cs="Times New Roman"/>
      <w:spacing w:val="0"/>
      <w:sz w:val="27"/>
      <w:szCs w:val="27"/>
    </w:rPr>
  </w:style>
  <w:style w:type="character" w:customStyle="1" w:styleId="14pt">
    <w:name w:val="Основной текст + 14 pt"/>
    <w:uiPriority w:val="99"/>
    <w:rsid w:val="0041675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f0">
    <w:name w:val="Основной текст_"/>
    <w:uiPriority w:val="99"/>
    <w:rsid w:val="0041675C"/>
    <w:rPr>
      <w:sz w:val="26"/>
      <w:szCs w:val="26"/>
    </w:rPr>
  </w:style>
  <w:style w:type="character" w:customStyle="1" w:styleId="71">
    <w:name w:val="Основной текст (7)_"/>
    <w:uiPriority w:val="99"/>
    <w:rsid w:val="0041675C"/>
    <w:rPr>
      <w:sz w:val="208"/>
      <w:szCs w:val="208"/>
    </w:rPr>
  </w:style>
  <w:style w:type="character" w:customStyle="1" w:styleId="131">
    <w:name w:val="Основной текст + 131"/>
    <w:uiPriority w:val="99"/>
    <w:rsid w:val="0041675C"/>
    <w:rPr>
      <w:rFonts w:ascii="Times New Roman" w:hAnsi="Times New Roman" w:cs="Times New Roman"/>
      <w:spacing w:val="30"/>
      <w:sz w:val="27"/>
      <w:szCs w:val="27"/>
    </w:rPr>
  </w:style>
  <w:style w:type="character" w:customStyle="1" w:styleId="41">
    <w:name w:val="Основной текст (4)_"/>
    <w:uiPriority w:val="99"/>
    <w:rsid w:val="0041675C"/>
    <w:rPr>
      <w:sz w:val="21"/>
      <w:szCs w:val="21"/>
      <w:shd w:val="clear" w:color="auto" w:fill="FFFFFF"/>
    </w:rPr>
  </w:style>
  <w:style w:type="character" w:styleId="af1">
    <w:name w:val="Strong"/>
    <w:uiPriority w:val="99"/>
    <w:qFormat/>
    <w:rsid w:val="0041675C"/>
    <w:rPr>
      <w:b/>
      <w:bCs/>
    </w:rPr>
  </w:style>
  <w:style w:type="character" w:customStyle="1" w:styleId="apple-converted-space">
    <w:name w:val="apple-converted-space"/>
    <w:uiPriority w:val="99"/>
    <w:rsid w:val="0041675C"/>
  </w:style>
  <w:style w:type="character" w:styleId="af2">
    <w:name w:val="Emphasis"/>
    <w:uiPriority w:val="99"/>
    <w:qFormat/>
    <w:rsid w:val="0041675C"/>
    <w:rPr>
      <w:i/>
      <w:iCs/>
    </w:rPr>
  </w:style>
  <w:style w:type="character" w:styleId="af3">
    <w:name w:val="page number"/>
    <w:basedOn w:val="11"/>
    <w:uiPriority w:val="99"/>
    <w:rsid w:val="0041675C"/>
  </w:style>
  <w:style w:type="character" w:customStyle="1" w:styleId="12">
    <w:name w:val="Знак Знак12"/>
    <w:basedOn w:val="11"/>
    <w:uiPriority w:val="99"/>
    <w:rsid w:val="0041675C"/>
  </w:style>
  <w:style w:type="character" w:customStyle="1" w:styleId="110">
    <w:name w:val="Знак Знак11"/>
    <w:uiPriority w:val="99"/>
    <w:rsid w:val="0041675C"/>
    <w:rPr>
      <w:sz w:val="28"/>
      <w:szCs w:val="28"/>
    </w:rPr>
  </w:style>
  <w:style w:type="character" w:customStyle="1" w:styleId="100">
    <w:name w:val="Знак Знак10"/>
    <w:uiPriority w:val="99"/>
    <w:rsid w:val="0041675C"/>
    <w:rPr>
      <w:sz w:val="28"/>
      <w:szCs w:val="28"/>
    </w:rPr>
  </w:style>
  <w:style w:type="character" w:customStyle="1" w:styleId="91">
    <w:name w:val="Знак Знак9"/>
    <w:uiPriority w:val="99"/>
    <w:rsid w:val="0041675C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rsid w:val="0041675C"/>
    <w:rPr>
      <w:sz w:val="20"/>
      <w:szCs w:val="20"/>
    </w:rPr>
  </w:style>
  <w:style w:type="character" w:customStyle="1" w:styleId="af4">
    <w:name w:val="Текст сноски Знак"/>
    <w:basedOn w:val="11"/>
    <w:uiPriority w:val="99"/>
    <w:rsid w:val="0041675C"/>
  </w:style>
  <w:style w:type="character" w:customStyle="1" w:styleId="af5">
    <w:name w:val="Символ сноски"/>
    <w:uiPriority w:val="99"/>
    <w:rsid w:val="0041675C"/>
    <w:rPr>
      <w:vertAlign w:val="superscript"/>
    </w:rPr>
  </w:style>
  <w:style w:type="character" w:customStyle="1" w:styleId="81">
    <w:name w:val="Знак Знак8"/>
    <w:uiPriority w:val="99"/>
    <w:rsid w:val="0041675C"/>
    <w:rPr>
      <w:sz w:val="24"/>
      <w:szCs w:val="24"/>
    </w:rPr>
  </w:style>
  <w:style w:type="character" w:customStyle="1" w:styleId="72">
    <w:name w:val="Знак Знак7"/>
    <w:uiPriority w:val="99"/>
    <w:rsid w:val="0041675C"/>
    <w:rPr>
      <w:sz w:val="16"/>
      <w:szCs w:val="16"/>
    </w:rPr>
  </w:style>
  <w:style w:type="character" w:customStyle="1" w:styleId="af6">
    <w:name w:val="Гипертекстовая ссылка"/>
    <w:uiPriority w:val="99"/>
    <w:rsid w:val="0041675C"/>
    <w:rPr>
      <w:color w:val="008000"/>
    </w:rPr>
  </w:style>
  <w:style w:type="character" w:customStyle="1" w:styleId="FontStyle14">
    <w:name w:val="Font Style14"/>
    <w:uiPriority w:val="99"/>
    <w:rsid w:val="0041675C"/>
    <w:rPr>
      <w:rFonts w:ascii="Times New Roman" w:hAnsi="Times New Roman" w:cs="Times New Roman"/>
      <w:sz w:val="26"/>
      <w:szCs w:val="26"/>
    </w:rPr>
  </w:style>
  <w:style w:type="character" w:customStyle="1" w:styleId="PointChar">
    <w:name w:val="Point Char"/>
    <w:uiPriority w:val="99"/>
    <w:rsid w:val="0041675C"/>
    <w:rPr>
      <w:rFonts w:eastAsia="Batang"/>
      <w:sz w:val="24"/>
      <w:szCs w:val="24"/>
    </w:rPr>
  </w:style>
  <w:style w:type="character" w:customStyle="1" w:styleId="apple-style-span">
    <w:name w:val="apple-style-span"/>
    <w:uiPriority w:val="99"/>
    <w:rsid w:val="0041675C"/>
  </w:style>
  <w:style w:type="character" w:customStyle="1" w:styleId="61">
    <w:name w:val="Знак Знак6"/>
    <w:uiPriority w:val="99"/>
    <w:rsid w:val="0041675C"/>
    <w:rPr>
      <w:b/>
      <w:bCs/>
      <w:sz w:val="17"/>
      <w:szCs w:val="17"/>
    </w:rPr>
  </w:style>
  <w:style w:type="character" w:customStyle="1" w:styleId="51">
    <w:name w:val="Знак Знак5"/>
    <w:uiPriority w:val="99"/>
    <w:rsid w:val="0041675C"/>
    <w:rPr>
      <w:b/>
      <w:bCs/>
      <w:sz w:val="28"/>
      <w:szCs w:val="28"/>
    </w:rPr>
  </w:style>
  <w:style w:type="character" w:customStyle="1" w:styleId="42">
    <w:name w:val="Знак Знак4"/>
    <w:basedOn w:val="11"/>
    <w:uiPriority w:val="99"/>
    <w:rsid w:val="0041675C"/>
  </w:style>
  <w:style w:type="character" w:customStyle="1" w:styleId="af7">
    <w:name w:val="Символы концевой сноски"/>
    <w:uiPriority w:val="99"/>
    <w:rsid w:val="0041675C"/>
    <w:rPr>
      <w:vertAlign w:val="superscript"/>
    </w:rPr>
  </w:style>
  <w:style w:type="character" w:customStyle="1" w:styleId="33">
    <w:name w:val="Знак Знак3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uiPriority w:val="99"/>
    <w:rsid w:val="0041675C"/>
    <w:rPr>
      <w:sz w:val="16"/>
      <w:szCs w:val="16"/>
    </w:rPr>
  </w:style>
  <w:style w:type="character" w:customStyle="1" w:styleId="23">
    <w:name w:val="Знак Знак2"/>
    <w:basedOn w:val="11"/>
    <w:uiPriority w:val="99"/>
    <w:rsid w:val="0041675C"/>
  </w:style>
  <w:style w:type="character" w:customStyle="1" w:styleId="1b">
    <w:name w:val="Знак Знак1"/>
    <w:uiPriority w:val="99"/>
    <w:rsid w:val="0041675C"/>
    <w:rPr>
      <w:b/>
      <w:bCs/>
    </w:rPr>
  </w:style>
  <w:style w:type="character" w:customStyle="1" w:styleId="af8">
    <w:name w:val="Знак Знак"/>
    <w:uiPriority w:val="99"/>
    <w:rsid w:val="0041675C"/>
    <w:rPr>
      <w:rFonts w:ascii="Courier New" w:hAnsi="Courier New" w:cs="Courier New"/>
      <w:sz w:val="16"/>
      <w:szCs w:val="16"/>
      <w:lang w:eastAsia="ar-SA" w:bidi="ar-SA"/>
    </w:rPr>
  </w:style>
  <w:style w:type="character" w:customStyle="1" w:styleId="data">
    <w:name w:val="data"/>
    <w:uiPriority w:val="99"/>
    <w:rsid w:val="0041675C"/>
  </w:style>
  <w:style w:type="character" w:customStyle="1" w:styleId="singlespace">
    <w:name w:val="single space Знак"/>
    <w:uiPriority w:val="99"/>
    <w:rsid w:val="0041675C"/>
  </w:style>
  <w:style w:type="paragraph" w:customStyle="1" w:styleId="1c">
    <w:name w:val="Заголовок1"/>
    <w:basedOn w:val="a"/>
    <w:next w:val="a3"/>
    <w:uiPriority w:val="99"/>
    <w:rsid w:val="0041675C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9">
    <w:name w:val="List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d">
    <w:name w:val="Название1"/>
    <w:basedOn w:val="a"/>
    <w:uiPriority w:val="99"/>
    <w:rsid w:val="0041675C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1675C"/>
    <w:pPr>
      <w:spacing w:after="120"/>
      <w:ind w:left="283"/>
    </w:pPr>
    <w:rPr>
      <w:sz w:val="16"/>
      <w:szCs w:val="16"/>
      <w:lang w:eastAsia="ar-SA"/>
    </w:rPr>
  </w:style>
  <w:style w:type="paragraph" w:customStyle="1" w:styleId="1f">
    <w:name w:val="Основной текст1"/>
    <w:basedOn w:val="a"/>
    <w:uiPriority w:val="99"/>
    <w:rsid w:val="0041675C"/>
    <w:pPr>
      <w:shd w:val="clear" w:color="auto" w:fill="FFFFFF"/>
      <w:spacing w:line="240" w:lineRule="atLeast"/>
    </w:pPr>
    <w:rPr>
      <w:sz w:val="26"/>
      <w:szCs w:val="26"/>
      <w:lang w:eastAsia="ar-SA"/>
    </w:rPr>
  </w:style>
  <w:style w:type="paragraph" w:customStyle="1" w:styleId="73">
    <w:name w:val="Основной текст (7)"/>
    <w:basedOn w:val="a"/>
    <w:uiPriority w:val="99"/>
    <w:rsid w:val="0041675C"/>
    <w:pPr>
      <w:shd w:val="clear" w:color="auto" w:fill="FFFFFF"/>
      <w:spacing w:line="240" w:lineRule="atLeast"/>
    </w:pPr>
    <w:rPr>
      <w:sz w:val="208"/>
      <w:szCs w:val="208"/>
      <w:lang w:eastAsia="ar-SA"/>
    </w:rPr>
  </w:style>
  <w:style w:type="paragraph" w:customStyle="1" w:styleId="410">
    <w:name w:val="Основной текст (4)1"/>
    <w:basedOn w:val="a"/>
    <w:uiPriority w:val="99"/>
    <w:rsid w:val="0041675C"/>
    <w:pPr>
      <w:shd w:val="clear" w:color="auto" w:fill="FFFFFF"/>
      <w:spacing w:before="240" w:line="274" w:lineRule="exact"/>
      <w:jc w:val="both"/>
    </w:pPr>
    <w:rPr>
      <w:sz w:val="21"/>
      <w:szCs w:val="21"/>
      <w:lang w:eastAsia="ar-SA"/>
    </w:rPr>
  </w:style>
  <w:style w:type="paragraph" w:customStyle="1" w:styleId="righttxt2">
    <w:name w:val="righttxt2"/>
    <w:basedOn w:val="a"/>
    <w:uiPriority w:val="99"/>
    <w:rsid w:val="0041675C"/>
    <w:pPr>
      <w:spacing w:before="280" w:after="280"/>
    </w:pPr>
    <w:rPr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rsid w:val="0041675C"/>
    <w:rPr>
      <w:lang w:eastAsia="ar-SA"/>
    </w:rPr>
  </w:style>
  <w:style w:type="character" w:customStyle="1" w:styleId="afb">
    <w:name w:val="Верхний колонтитул Знак"/>
    <w:link w:val="afa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c">
    <w:name w:val="footer"/>
    <w:basedOn w:val="a"/>
    <w:link w:val="afd"/>
    <w:uiPriority w:val="99"/>
    <w:rsid w:val="0041675C"/>
    <w:rPr>
      <w:sz w:val="28"/>
      <w:szCs w:val="28"/>
      <w:lang w:eastAsia="ar-SA"/>
    </w:rPr>
  </w:style>
  <w:style w:type="character" w:customStyle="1" w:styleId="afd">
    <w:name w:val="Нижний колонтитул Знак"/>
    <w:link w:val="afc"/>
    <w:uiPriority w:val="99"/>
    <w:locked/>
    <w:rsid w:val="0041675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41675C"/>
    <w:pPr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1675C"/>
    <w:pPr>
      <w:ind w:firstLine="709"/>
      <w:jc w:val="both"/>
    </w:pPr>
    <w:rPr>
      <w:sz w:val="28"/>
      <w:szCs w:val="28"/>
      <w:lang w:eastAsia="ar-SA"/>
    </w:rPr>
  </w:style>
  <w:style w:type="paragraph" w:customStyle="1" w:styleId="1f0">
    <w:name w:val="Текст1"/>
    <w:basedOn w:val="a"/>
    <w:uiPriority w:val="99"/>
    <w:rsid w:val="0041675C"/>
    <w:rPr>
      <w:rFonts w:ascii="Courier New" w:hAnsi="Courier New" w:cs="Courier New"/>
      <w:lang w:eastAsia="ar-SA"/>
    </w:rPr>
  </w:style>
  <w:style w:type="paragraph" w:styleId="afe">
    <w:name w:val="footnote text"/>
    <w:basedOn w:val="a"/>
    <w:link w:val="1f1"/>
    <w:uiPriority w:val="99"/>
    <w:semiHidden/>
    <w:rsid w:val="0041675C"/>
    <w:rPr>
      <w:lang w:eastAsia="ar-SA"/>
    </w:rPr>
  </w:style>
  <w:style w:type="character" w:customStyle="1" w:styleId="1f1">
    <w:name w:val="Текст сноски Знак1"/>
    <w:link w:val="afe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41675C"/>
    <w:pPr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41675C"/>
    <w:pPr>
      <w:spacing w:after="120"/>
    </w:pPr>
    <w:rPr>
      <w:sz w:val="16"/>
      <w:szCs w:val="16"/>
      <w:lang w:eastAsia="ar-SA"/>
    </w:rPr>
  </w:style>
  <w:style w:type="paragraph" w:customStyle="1" w:styleId="1f2">
    <w:name w:val="Стиль1"/>
    <w:basedOn w:val="a"/>
    <w:next w:val="510"/>
    <w:uiPriority w:val="99"/>
    <w:rsid w:val="0041675C"/>
    <w:pPr>
      <w:ind w:left="360"/>
      <w:jc w:val="both"/>
    </w:pPr>
    <w:rPr>
      <w:sz w:val="28"/>
      <w:szCs w:val="28"/>
      <w:lang w:eastAsia="ar-SA"/>
    </w:rPr>
  </w:style>
  <w:style w:type="paragraph" w:customStyle="1" w:styleId="510">
    <w:name w:val="Список 51"/>
    <w:basedOn w:val="a"/>
    <w:uiPriority w:val="99"/>
    <w:rsid w:val="0041675C"/>
    <w:pPr>
      <w:ind w:left="1415" w:hanging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1675C"/>
    <w:pPr>
      <w:autoSpaceDE w:val="0"/>
      <w:jc w:val="both"/>
    </w:pPr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1675C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f3">
    <w:name w:val="Обычный1"/>
    <w:uiPriority w:val="99"/>
    <w:rsid w:val="0041675C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">
    <w:name w:val="Знак Знак Знак Знак1 Знак Знак Знак Знак Знак Знак Знак Знак1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">
    <w:name w:val="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4">
    <w:name w:val="2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f0">
    <w:name w:val="Знак Знак Знак 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6">
    <w:name w:val="Style6"/>
    <w:basedOn w:val="a"/>
    <w:uiPriority w:val="99"/>
    <w:rsid w:val="0041675C"/>
    <w:pPr>
      <w:widowControl w:val="0"/>
      <w:autoSpaceDE w:val="0"/>
      <w:spacing w:line="330" w:lineRule="exact"/>
      <w:ind w:firstLine="710"/>
      <w:jc w:val="both"/>
    </w:pPr>
    <w:rPr>
      <w:sz w:val="24"/>
      <w:szCs w:val="24"/>
      <w:lang w:eastAsia="ar-SA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41675C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1f4">
    <w:name w:val="1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5">
    <w:name w:val="Цитата1"/>
    <w:basedOn w:val="a"/>
    <w:uiPriority w:val="99"/>
    <w:rsid w:val="0041675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aff2">
    <w:name w:val="Таблицы (моноширинный)"/>
    <w:basedOn w:val="a"/>
    <w:next w:val="a"/>
    <w:uiPriority w:val="99"/>
    <w:rsid w:val="0041675C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lang w:eastAsia="ar-SA"/>
    </w:rPr>
  </w:style>
  <w:style w:type="paragraph" w:customStyle="1" w:styleId="BodyText22">
    <w:name w:val="Body Text 22"/>
    <w:basedOn w:val="a"/>
    <w:uiPriority w:val="99"/>
    <w:rsid w:val="0041675C"/>
    <w:pPr>
      <w:ind w:firstLine="709"/>
      <w:jc w:val="both"/>
    </w:pPr>
    <w:rPr>
      <w:sz w:val="24"/>
      <w:szCs w:val="24"/>
      <w:lang w:eastAsia="ar-SA"/>
    </w:rPr>
  </w:style>
  <w:style w:type="paragraph" w:customStyle="1" w:styleId="Point">
    <w:name w:val="Point"/>
    <w:basedOn w:val="a"/>
    <w:uiPriority w:val="99"/>
    <w:rsid w:val="0041675C"/>
    <w:pPr>
      <w:spacing w:before="120" w:line="288" w:lineRule="auto"/>
      <w:ind w:firstLine="720"/>
      <w:jc w:val="both"/>
    </w:pPr>
    <w:rPr>
      <w:rFonts w:eastAsia="Batang"/>
      <w:sz w:val="24"/>
      <w:szCs w:val="24"/>
      <w:lang w:eastAsia="ar-SA"/>
    </w:rPr>
  </w:style>
  <w:style w:type="paragraph" w:styleId="aff3">
    <w:name w:val="Subtitle"/>
    <w:basedOn w:val="a"/>
    <w:next w:val="a3"/>
    <w:link w:val="aff4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4">
    <w:name w:val="Подзаголовок Знак"/>
    <w:link w:val="aff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f5">
    <w:name w:val="Normal (Web)"/>
    <w:basedOn w:val="a"/>
    <w:uiPriority w:val="99"/>
    <w:rsid w:val="0041675C"/>
    <w:pPr>
      <w:spacing w:before="280" w:after="280"/>
    </w:pPr>
    <w:rPr>
      <w:rFonts w:ascii="Verdana" w:eastAsia="Arial Unicode MS" w:hAnsi="Verdana" w:cs="Verdana"/>
      <w:color w:val="000000"/>
      <w:sz w:val="18"/>
      <w:szCs w:val="18"/>
      <w:lang w:eastAsia="ar-SA"/>
    </w:rPr>
  </w:style>
  <w:style w:type="paragraph" w:customStyle="1" w:styleId="BodyText21">
    <w:name w:val="Body Text 2.Основной текст 1"/>
    <w:basedOn w:val="a"/>
    <w:uiPriority w:val="99"/>
    <w:rsid w:val="0041675C"/>
    <w:pPr>
      <w:ind w:firstLine="720"/>
      <w:jc w:val="both"/>
    </w:pPr>
    <w:rPr>
      <w:sz w:val="28"/>
      <w:szCs w:val="28"/>
      <w:lang w:eastAsia="ar-SA"/>
    </w:rPr>
  </w:style>
  <w:style w:type="paragraph" w:styleId="aff6">
    <w:name w:val="Title"/>
    <w:basedOn w:val="a"/>
    <w:next w:val="aff3"/>
    <w:link w:val="aff7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7">
    <w:name w:val="Название Знак"/>
    <w:link w:val="aff6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ff8">
    <w:name w:val="Скобки буквы"/>
    <w:basedOn w:val="a"/>
    <w:uiPriority w:val="99"/>
    <w:rsid w:val="0041675C"/>
    <w:pPr>
      <w:ind w:left="360" w:hanging="360"/>
    </w:pPr>
    <w:rPr>
      <w:lang w:eastAsia="ar-SA"/>
    </w:rPr>
  </w:style>
  <w:style w:type="paragraph" w:customStyle="1" w:styleId="aff9">
    <w:name w:val="Заголовок текста"/>
    <w:uiPriority w:val="99"/>
    <w:rsid w:val="0041675C"/>
    <w:pPr>
      <w:suppressAutoHyphens/>
      <w:spacing w:after="240"/>
      <w:jc w:val="center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affa">
    <w:name w:val="Нумерованный абзац"/>
    <w:uiPriority w:val="99"/>
    <w:rsid w:val="0041675C"/>
    <w:pPr>
      <w:tabs>
        <w:tab w:val="left" w:pos="-1701"/>
        <w:tab w:val="left" w:pos="1134"/>
      </w:tabs>
      <w:suppressAutoHyphens/>
      <w:spacing w:before="240"/>
      <w:ind w:left="-1701" w:hanging="851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Маркированный список1"/>
    <w:basedOn w:val="a3"/>
    <w:uiPriority w:val="99"/>
    <w:rsid w:val="0041675C"/>
    <w:pPr>
      <w:tabs>
        <w:tab w:val="clear" w:pos="3060"/>
      </w:tabs>
      <w:suppressAutoHyphens/>
      <w:ind w:left="1080" w:hanging="180"/>
    </w:pPr>
    <w:rPr>
      <w:sz w:val="24"/>
      <w:szCs w:val="24"/>
      <w:lang w:eastAsia="ar-SA"/>
    </w:rPr>
  </w:style>
  <w:style w:type="paragraph" w:styleId="affb">
    <w:name w:val="endnote text"/>
    <w:basedOn w:val="a"/>
    <w:link w:val="affc"/>
    <w:uiPriority w:val="99"/>
    <w:semiHidden/>
    <w:rsid w:val="0041675C"/>
    <w:rPr>
      <w:lang w:eastAsia="ar-SA"/>
    </w:rPr>
  </w:style>
  <w:style w:type="character" w:customStyle="1" w:styleId="affc">
    <w:name w:val="Текст концевой сноски Знак"/>
    <w:link w:val="affb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f7">
    <w:name w:val="Схема документа1"/>
    <w:basedOn w:val="a"/>
    <w:uiPriority w:val="99"/>
    <w:rsid w:val="0041675C"/>
    <w:rPr>
      <w:rFonts w:ascii="Tahoma" w:hAnsi="Tahoma" w:cs="Tahoma"/>
      <w:sz w:val="16"/>
      <w:szCs w:val="16"/>
      <w:lang w:eastAsia="ar-SA"/>
    </w:rPr>
  </w:style>
  <w:style w:type="paragraph" w:customStyle="1" w:styleId="1f8">
    <w:name w:val="Текст примечания1"/>
    <w:basedOn w:val="a"/>
    <w:uiPriority w:val="99"/>
    <w:rsid w:val="0041675C"/>
    <w:rPr>
      <w:lang w:eastAsia="ar-SA"/>
    </w:rPr>
  </w:style>
  <w:style w:type="paragraph" w:styleId="affd">
    <w:name w:val="annotation text"/>
    <w:basedOn w:val="a"/>
    <w:link w:val="affe"/>
    <w:uiPriority w:val="99"/>
    <w:semiHidden/>
    <w:rsid w:val="0041675C"/>
    <w:rPr>
      <w:lang w:eastAsia="ar-SA"/>
    </w:rPr>
  </w:style>
  <w:style w:type="character" w:customStyle="1" w:styleId="affe">
    <w:name w:val="Текст примечания Знак"/>
    <w:link w:val="affd"/>
    <w:uiPriority w:val="99"/>
    <w:semiHidden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f">
    <w:name w:val="annotation subject"/>
    <w:basedOn w:val="1f8"/>
    <w:next w:val="1f8"/>
    <w:link w:val="afff0"/>
    <w:uiPriority w:val="99"/>
    <w:semiHidden/>
    <w:rsid w:val="0041675C"/>
    <w:rPr>
      <w:b/>
      <w:bCs/>
    </w:rPr>
  </w:style>
  <w:style w:type="character" w:customStyle="1" w:styleId="afff0">
    <w:name w:val="Тема примечания Знак"/>
    <w:link w:val="afff"/>
    <w:uiPriority w:val="99"/>
    <w:locked/>
    <w:rsid w:val="00416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f1">
    <w:name w:val="Нормальный (таблица)"/>
    <w:basedOn w:val="a"/>
    <w:next w:val="a"/>
    <w:uiPriority w:val="99"/>
    <w:rsid w:val="0041675C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rsid w:val="0041675C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vps698610">
    <w:name w:val="rvps698610"/>
    <w:basedOn w:val="a"/>
    <w:uiPriority w:val="99"/>
    <w:rsid w:val="004167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f9">
    <w:name w:val="Знак1"/>
    <w:basedOn w:val="a"/>
    <w:uiPriority w:val="99"/>
    <w:rsid w:val="0041675C"/>
    <w:rPr>
      <w:rFonts w:ascii="Verdana" w:hAnsi="Verdana" w:cs="Verdana"/>
      <w:lang w:val="en-US" w:eastAsia="ar-SA"/>
    </w:rPr>
  </w:style>
  <w:style w:type="paragraph" w:customStyle="1" w:styleId="212">
    <w:name w:val="Список 21"/>
    <w:basedOn w:val="a"/>
    <w:uiPriority w:val="99"/>
    <w:rsid w:val="0041675C"/>
    <w:pPr>
      <w:widowControl w:val="0"/>
      <w:autoSpaceDE w:val="0"/>
      <w:ind w:left="566" w:hanging="283"/>
    </w:pPr>
    <w:rPr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41675C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1675C"/>
    <w:rPr>
      <w:rFonts w:ascii="Courier New" w:hAnsi="Courier New" w:cs="Courier New"/>
      <w:sz w:val="16"/>
      <w:szCs w:val="16"/>
      <w:lang w:eastAsia="ar-SA" w:bidi="ar-SA"/>
    </w:rPr>
  </w:style>
  <w:style w:type="paragraph" w:customStyle="1" w:styleId="ConsNonformat">
    <w:name w:val="ConsNonformat"/>
    <w:uiPriority w:val="99"/>
    <w:rsid w:val="0041675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1fa">
    <w:name w:val="Знак Знак1 Знак Знак Знак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fb">
    <w:name w:val="1 Обычный"/>
    <w:basedOn w:val="a"/>
    <w:uiPriority w:val="99"/>
    <w:rsid w:val="0041675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fc">
    <w:name w:val="Абзац списка1"/>
    <w:basedOn w:val="a"/>
    <w:uiPriority w:val="99"/>
    <w:rsid w:val="0041675C"/>
    <w:pPr>
      <w:ind w:left="72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uiPriority w:val="99"/>
    <w:rsid w:val="0041675C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fd">
    <w:name w:val="Без интервала1"/>
    <w:uiPriority w:val="99"/>
    <w:rsid w:val="00310877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1C2A-4A95-4DB5-993A-E8665210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83</cp:revision>
  <cp:lastPrinted>2022-03-16T14:11:00Z</cp:lastPrinted>
  <dcterms:created xsi:type="dcterms:W3CDTF">2021-02-17T12:09:00Z</dcterms:created>
  <dcterms:modified xsi:type="dcterms:W3CDTF">2022-03-16T14:12:00Z</dcterms:modified>
</cp:coreProperties>
</file>