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7" w:rsidRPr="003549B7" w:rsidRDefault="003549B7" w:rsidP="003549B7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4"/>
          <w:szCs w:val="24"/>
        </w:rPr>
      </w:pPr>
      <w:r w:rsidRPr="003549B7">
        <w:rPr>
          <w:sz w:val="24"/>
          <w:szCs w:val="24"/>
        </w:rPr>
        <w:t xml:space="preserve">                                                                           ПРОЕКТ</w:t>
      </w: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Российская Федерация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Новгородская область</w:t>
      </w:r>
    </w:p>
    <w:p w:rsidR="003549B7" w:rsidRPr="003549B7" w:rsidRDefault="003549B7" w:rsidP="003549B7">
      <w:pPr>
        <w:tabs>
          <w:tab w:val="left" w:pos="3060"/>
        </w:tabs>
        <w:suppressAutoHyphens/>
        <w:spacing w:before="120" w:after="120" w:line="240" w:lineRule="atLeast"/>
        <w:jc w:val="center"/>
        <w:rPr>
          <w:b/>
          <w:caps/>
          <w:sz w:val="24"/>
          <w:szCs w:val="24"/>
        </w:rPr>
      </w:pPr>
      <w:r w:rsidRPr="003549B7">
        <w:rPr>
          <w:b/>
          <w:caps/>
          <w:sz w:val="24"/>
          <w:szCs w:val="24"/>
        </w:rPr>
        <w:t>Администрация СОЛЕЦКОГО муниципального округа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4"/>
          <w:szCs w:val="24"/>
        </w:rPr>
      </w:pPr>
      <w:r w:rsidRPr="003549B7">
        <w:rPr>
          <w:spacing w:val="60"/>
          <w:sz w:val="24"/>
          <w:szCs w:val="24"/>
        </w:rPr>
        <w:t>ПОСТАНОВЛЕНИЕ</w:t>
      </w:r>
    </w:p>
    <w:p w:rsidR="003549B7" w:rsidRPr="003549B7" w:rsidRDefault="003549B7" w:rsidP="003549B7">
      <w:pPr>
        <w:tabs>
          <w:tab w:val="left" w:pos="3060"/>
        </w:tabs>
        <w:suppressAutoHyphens/>
        <w:rPr>
          <w:sz w:val="24"/>
          <w:szCs w:val="24"/>
        </w:rPr>
      </w:pP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от _________________ № ______</w:t>
      </w: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г. Сольцы</w:t>
      </w:r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3549B7">
        <w:rPr>
          <w:b/>
          <w:sz w:val="28"/>
          <w:szCs w:val="28"/>
        </w:rPr>
        <w:t>Солецкого</w:t>
      </w:r>
      <w:proofErr w:type="spellEnd"/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муниципального </w:t>
      </w:r>
      <w:r w:rsidR="004E6643">
        <w:rPr>
          <w:b/>
          <w:sz w:val="28"/>
          <w:szCs w:val="28"/>
        </w:rPr>
        <w:t>округа</w:t>
      </w:r>
      <w:r w:rsidRPr="003549B7">
        <w:rPr>
          <w:b/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b/>
          <w:sz w:val="28"/>
          <w:szCs w:val="28"/>
        </w:rPr>
        <w:t>Солецком</w:t>
      </w:r>
      <w:proofErr w:type="spellEnd"/>
      <w:r w:rsidRPr="003549B7">
        <w:rPr>
          <w:b/>
          <w:sz w:val="28"/>
          <w:szCs w:val="28"/>
        </w:rPr>
        <w:t xml:space="preserve"> муниципальном </w:t>
      </w:r>
      <w:r w:rsidR="004E6643">
        <w:rPr>
          <w:b/>
          <w:sz w:val="28"/>
          <w:szCs w:val="28"/>
        </w:rPr>
        <w:t>округе</w:t>
      </w:r>
      <w:r w:rsidRPr="003549B7">
        <w:rPr>
          <w:b/>
          <w:sz w:val="28"/>
          <w:szCs w:val="28"/>
        </w:rPr>
        <w:t>»</w:t>
      </w:r>
    </w:p>
    <w:p w:rsidR="003549B7" w:rsidRPr="003549B7" w:rsidRDefault="003549B7" w:rsidP="003549B7">
      <w:pPr>
        <w:spacing w:line="240" w:lineRule="exact"/>
        <w:jc w:val="both"/>
        <w:rPr>
          <w:sz w:val="28"/>
          <w:szCs w:val="28"/>
        </w:rPr>
      </w:pPr>
    </w:p>
    <w:p w:rsidR="004E6643" w:rsidRPr="004E6643" w:rsidRDefault="00D519C6" w:rsidP="004E6643">
      <w:pPr>
        <w:spacing w:line="276" w:lineRule="auto"/>
        <w:ind w:firstLine="709"/>
        <w:jc w:val="both"/>
        <w:rPr>
          <w:sz w:val="28"/>
          <w:szCs w:val="28"/>
        </w:rPr>
      </w:pPr>
      <w:r w:rsidRPr="00D519C6">
        <w:rPr>
          <w:sz w:val="28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D519C6">
        <w:rPr>
          <w:sz w:val="28"/>
          <w:szCs w:val="24"/>
        </w:rPr>
        <w:t>Солецкого</w:t>
      </w:r>
      <w:proofErr w:type="spellEnd"/>
      <w:r w:rsidRPr="00D519C6">
        <w:rPr>
          <w:sz w:val="28"/>
          <w:szCs w:val="24"/>
        </w:rPr>
        <w:t xml:space="preserve"> муниципального округа, их формирования и реализации, утвержденным  постановлением Администрации муниципального </w:t>
      </w:r>
      <w:r>
        <w:rPr>
          <w:sz w:val="28"/>
          <w:szCs w:val="24"/>
        </w:rPr>
        <w:t>округа</w:t>
      </w:r>
      <w:r w:rsidRPr="00D519C6">
        <w:rPr>
          <w:sz w:val="28"/>
          <w:szCs w:val="24"/>
        </w:rPr>
        <w:t xml:space="preserve">  от </w:t>
      </w:r>
      <w:r>
        <w:rPr>
          <w:sz w:val="28"/>
          <w:szCs w:val="24"/>
        </w:rPr>
        <w:t>29.01.2021</w:t>
      </w:r>
      <w:r w:rsidRPr="00D519C6">
        <w:rPr>
          <w:sz w:val="28"/>
          <w:szCs w:val="24"/>
        </w:rPr>
        <w:t xml:space="preserve"> № </w:t>
      </w:r>
      <w:r>
        <w:rPr>
          <w:sz w:val="28"/>
          <w:szCs w:val="24"/>
        </w:rPr>
        <w:t>142</w:t>
      </w:r>
      <w:r w:rsidRPr="00D519C6">
        <w:rPr>
          <w:sz w:val="28"/>
          <w:szCs w:val="24"/>
        </w:rPr>
        <w:t>,</w:t>
      </w:r>
      <w:r w:rsidR="0060397A">
        <w:rPr>
          <w:sz w:val="28"/>
          <w:szCs w:val="24"/>
        </w:rPr>
        <w:t xml:space="preserve"> </w:t>
      </w:r>
      <w:r w:rsidR="004E6643" w:rsidRPr="004E6643">
        <w:rPr>
          <w:sz w:val="28"/>
          <w:szCs w:val="24"/>
        </w:rPr>
        <w:t xml:space="preserve">в целях </w:t>
      </w:r>
      <w:proofErr w:type="gramStart"/>
      <w:r w:rsidR="004E6643" w:rsidRPr="004E6643">
        <w:rPr>
          <w:sz w:val="28"/>
          <w:szCs w:val="24"/>
        </w:rPr>
        <w:t xml:space="preserve">обеспечения развития отрасли образования </w:t>
      </w:r>
      <w:r w:rsidR="004E6643">
        <w:rPr>
          <w:sz w:val="28"/>
          <w:szCs w:val="24"/>
        </w:rPr>
        <w:t>округ</w:t>
      </w:r>
      <w:r w:rsidR="007312CF">
        <w:rPr>
          <w:sz w:val="28"/>
          <w:szCs w:val="24"/>
        </w:rPr>
        <w:t>а</w:t>
      </w:r>
      <w:proofErr w:type="gramEnd"/>
      <w:r w:rsidR="004E6643" w:rsidRPr="004E6643">
        <w:rPr>
          <w:sz w:val="28"/>
          <w:szCs w:val="24"/>
        </w:rPr>
        <w:t xml:space="preserve"> </w:t>
      </w:r>
      <w:r w:rsidR="004E6643" w:rsidRPr="004E6643">
        <w:rPr>
          <w:sz w:val="28"/>
          <w:szCs w:val="28"/>
        </w:rPr>
        <w:t xml:space="preserve">Администрация </w:t>
      </w:r>
      <w:proofErr w:type="spellStart"/>
      <w:r w:rsidR="004E6643" w:rsidRPr="004E6643">
        <w:rPr>
          <w:sz w:val="28"/>
          <w:szCs w:val="28"/>
        </w:rPr>
        <w:t>Солецкого</w:t>
      </w:r>
      <w:proofErr w:type="spellEnd"/>
      <w:r w:rsidR="004E6643" w:rsidRPr="004E6643">
        <w:rPr>
          <w:sz w:val="28"/>
          <w:szCs w:val="28"/>
        </w:rPr>
        <w:t xml:space="preserve"> муниципального округа</w:t>
      </w:r>
      <w:r w:rsidR="004E6643" w:rsidRPr="004E6643">
        <w:rPr>
          <w:b/>
          <w:sz w:val="28"/>
          <w:szCs w:val="28"/>
        </w:rPr>
        <w:t xml:space="preserve"> ПОСТАНОВЛЯЕТ:</w:t>
      </w:r>
    </w:p>
    <w:p w:rsidR="003549B7" w:rsidRPr="003549B7" w:rsidRDefault="003549B7" w:rsidP="003549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549B7">
        <w:rPr>
          <w:bCs/>
          <w:sz w:val="28"/>
          <w:szCs w:val="28"/>
        </w:rPr>
        <w:t xml:space="preserve">1. </w:t>
      </w:r>
      <w:r w:rsidRPr="003549B7">
        <w:rPr>
          <w:sz w:val="28"/>
          <w:szCs w:val="28"/>
        </w:rPr>
        <w:t xml:space="preserve">Внести изменения в муниципальную программу </w:t>
      </w:r>
      <w:proofErr w:type="spellStart"/>
      <w:r w:rsidRPr="003549B7">
        <w:rPr>
          <w:sz w:val="28"/>
          <w:szCs w:val="28"/>
        </w:rPr>
        <w:t>Солецкого</w:t>
      </w:r>
      <w:proofErr w:type="spellEnd"/>
      <w:r w:rsidRPr="003549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549B7">
        <w:rPr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sz w:val="28"/>
          <w:szCs w:val="28"/>
        </w:rPr>
        <w:t>Солецком</w:t>
      </w:r>
      <w:proofErr w:type="spellEnd"/>
      <w:r w:rsidRPr="003549B7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е», утверждённую постановлением Администрации муниципального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а от </w:t>
      </w:r>
      <w:r>
        <w:rPr>
          <w:sz w:val="28"/>
          <w:szCs w:val="28"/>
        </w:rPr>
        <w:t>31</w:t>
      </w:r>
      <w:r w:rsidRPr="003549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9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549B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3549B7">
        <w:rPr>
          <w:sz w:val="28"/>
          <w:szCs w:val="28"/>
        </w:rPr>
        <w:t>6</w:t>
      </w:r>
      <w:r w:rsidR="0003170A">
        <w:rPr>
          <w:sz w:val="28"/>
          <w:szCs w:val="28"/>
        </w:rPr>
        <w:t xml:space="preserve"> </w:t>
      </w:r>
      <w:r w:rsidR="0003170A" w:rsidRPr="0003170A">
        <w:rPr>
          <w:sz w:val="28"/>
          <w:szCs w:val="28"/>
        </w:rPr>
        <w:t>(в редакции постановлен</w:t>
      </w:r>
      <w:r w:rsidR="006440AC">
        <w:rPr>
          <w:sz w:val="28"/>
          <w:szCs w:val="28"/>
        </w:rPr>
        <w:t>и</w:t>
      </w:r>
      <w:r w:rsidR="007312CF">
        <w:rPr>
          <w:sz w:val="28"/>
          <w:szCs w:val="28"/>
        </w:rPr>
        <w:t>я</w:t>
      </w:r>
      <w:r w:rsidR="0003170A" w:rsidRPr="0003170A">
        <w:rPr>
          <w:sz w:val="28"/>
          <w:szCs w:val="28"/>
        </w:rPr>
        <w:t xml:space="preserve"> от </w:t>
      </w:r>
      <w:r w:rsidR="0003170A">
        <w:rPr>
          <w:sz w:val="28"/>
          <w:szCs w:val="28"/>
        </w:rPr>
        <w:t>26</w:t>
      </w:r>
      <w:r w:rsidR="0003170A" w:rsidRPr="0003170A">
        <w:rPr>
          <w:sz w:val="28"/>
          <w:szCs w:val="28"/>
        </w:rPr>
        <w:t>.0</w:t>
      </w:r>
      <w:r w:rsidR="0003170A">
        <w:rPr>
          <w:sz w:val="28"/>
          <w:szCs w:val="28"/>
        </w:rPr>
        <w:t>7</w:t>
      </w:r>
      <w:r w:rsidR="0003170A" w:rsidRPr="0003170A">
        <w:rPr>
          <w:sz w:val="28"/>
          <w:szCs w:val="28"/>
        </w:rPr>
        <w:t>.20</w:t>
      </w:r>
      <w:r w:rsidR="0003170A">
        <w:rPr>
          <w:sz w:val="28"/>
          <w:szCs w:val="28"/>
        </w:rPr>
        <w:t>21</w:t>
      </w:r>
      <w:r w:rsidR="0003170A" w:rsidRPr="0003170A">
        <w:rPr>
          <w:sz w:val="28"/>
          <w:szCs w:val="28"/>
        </w:rPr>
        <w:t xml:space="preserve"> № </w:t>
      </w:r>
      <w:r w:rsidR="0003170A">
        <w:rPr>
          <w:sz w:val="28"/>
          <w:szCs w:val="28"/>
        </w:rPr>
        <w:t>1052</w:t>
      </w:r>
      <w:r w:rsidR="006E78D6">
        <w:rPr>
          <w:sz w:val="28"/>
          <w:szCs w:val="28"/>
        </w:rPr>
        <w:t xml:space="preserve">, </w:t>
      </w:r>
      <w:r w:rsidR="009952C1">
        <w:rPr>
          <w:sz w:val="28"/>
          <w:szCs w:val="28"/>
        </w:rPr>
        <w:t>от 20.08.2021 № 1214, от 29.11.2021 № 1756</w:t>
      </w:r>
      <w:r w:rsidR="002D07B9">
        <w:rPr>
          <w:sz w:val="28"/>
          <w:szCs w:val="28"/>
        </w:rPr>
        <w:t>,</w:t>
      </w:r>
      <w:r w:rsidR="002D07B9" w:rsidRPr="002D07B9">
        <w:rPr>
          <w:sz w:val="24"/>
          <w:szCs w:val="24"/>
        </w:rPr>
        <w:t xml:space="preserve"> </w:t>
      </w:r>
      <w:proofErr w:type="gramStart"/>
      <w:r w:rsidR="002D07B9" w:rsidRPr="002D07B9">
        <w:rPr>
          <w:sz w:val="28"/>
          <w:szCs w:val="24"/>
        </w:rPr>
        <w:t>от</w:t>
      </w:r>
      <w:proofErr w:type="gramEnd"/>
      <w:r w:rsidR="002D07B9" w:rsidRPr="002D07B9">
        <w:rPr>
          <w:sz w:val="28"/>
          <w:szCs w:val="24"/>
        </w:rPr>
        <w:t xml:space="preserve"> 02.02.2022 № 204</w:t>
      </w:r>
      <w:r w:rsidR="003004DC">
        <w:rPr>
          <w:sz w:val="28"/>
          <w:szCs w:val="24"/>
        </w:rPr>
        <w:t>, от 09.02.2022 № 261</w:t>
      </w:r>
      <w:r w:rsidR="00885084">
        <w:rPr>
          <w:sz w:val="28"/>
          <w:szCs w:val="24"/>
        </w:rPr>
        <w:t>, от 12.05.2022 № 852</w:t>
      </w:r>
      <w:bookmarkStart w:id="0" w:name="_GoBack"/>
      <w:bookmarkEnd w:id="0"/>
      <w:r w:rsidR="0003170A">
        <w:rPr>
          <w:sz w:val="28"/>
          <w:szCs w:val="28"/>
        </w:rPr>
        <w:t>)</w:t>
      </w:r>
      <w:r w:rsidRPr="003549B7">
        <w:rPr>
          <w:sz w:val="28"/>
          <w:szCs w:val="28"/>
        </w:rPr>
        <w:t xml:space="preserve">  (далее муниципальная программа):</w:t>
      </w:r>
    </w:p>
    <w:p w:rsidR="003004DC" w:rsidRPr="00A57BE1" w:rsidRDefault="003549B7" w:rsidP="003004DC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C71D3">
        <w:rPr>
          <w:rFonts w:eastAsia="Calibri"/>
          <w:sz w:val="28"/>
          <w:szCs w:val="24"/>
          <w:lang w:eastAsia="en-US"/>
        </w:rPr>
        <w:t>1.</w:t>
      </w:r>
      <w:r w:rsidR="009952C1">
        <w:rPr>
          <w:rFonts w:eastAsia="Calibri"/>
          <w:sz w:val="28"/>
          <w:szCs w:val="24"/>
          <w:lang w:eastAsia="en-US"/>
        </w:rPr>
        <w:t>1</w:t>
      </w:r>
      <w:r w:rsidRPr="003C71D3">
        <w:rPr>
          <w:rFonts w:eastAsia="Calibri"/>
          <w:sz w:val="28"/>
          <w:szCs w:val="24"/>
          <w:lang w:eastAsia="en-US"/>
        </w:rPr>
        <w:t xml:space="preserve">. </w:t>
      </w:r>
      <w:r w:rsidR="003004DC" w:rsidRPr="00A57BE1">
        <w:rPr>
          <w:rFonts w:eastAsia="Calibri"/>
          <w:sz w:val="24"/>
          <w:szCs w:val="24"/>
          <w:lang w:eastAsia="en-US"/>
        </w:rPr>
        <w:t>Заменить в разделе  6  Паспорта</w:t>
      </w:r>
      <w:r w:rsidR="003004DC" w:rsidRPr="00A57BE1">
        <w:rPr>
          <w:rFonts w:eastAsia="Calibri"/>
          <w:bCs/>
          <w:sz w:val="24"/>
          <w:szCs w:val="24"/>
          <w:lang w:eastAsia="en-US"/>
        </w:rPr>
        <w:t>: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3 строки «2022» цифру «</w:t>
      </w:r>
      <w:r w:rsidR="00FF6581">
        <w:rPr>
          <w:rFonts w:eastAsia="Calibri"/>
          <w:spacing w:val="-6"/>
          <w:sz w:val="24"/>
          <w:szCs w:val="24"/>
          <w:lang w:eastAsia="en-US"/>
        </w:rPr>
        <w:t>115744,64300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762B5">
        <w:rPr>
          <w:rFonts w:eastAsia="Calibri"/>
          <w:spacing w:val="-6"/>
          <w:sz w:val="24"/>
          <w:szCs w:val="24"/>
          <w:lang w:eastAsia="en-US"/>
        </w:rPr>
        <w:t>115</w:t>
      </w:r>
      <w:r w:rsidR="00FF6581">
        <w:rPr>
          <w:rFonts w:eastAsia="Calibri"/>
          <w:spacing w:val="-6"/>
          <w:sz w:val="24"/>
          <w:szCs w:val="24"/>
          <w:lang w:eastAsia="en-US"/>
        </w:rPr>
        <w:t>522</w:t>
      </w:r>
      <w:r w:rsidR="002762B5">
        <w:rPr>
          <w:rFonts w:eastAsia="Calibri"/>
          <w:spacing w:val="-6"/>
          <w:sz w:val="24"/>
          <w:szCs w:val="24"/>
          <w:lang w:eastAsia="en-US"/>
        </w:rPr>
        <w:t>,</w:t>
      </w:r>
      <w:r w:rsidR="00FF6581">
        <w:rPr>
          <w:rFonts w:eastAsia="Calibri"/>
          <w:spacing w:val="-6"/>
          <w:sz w:val="24"/>
          <w:szCs w:val="24"/>
          <w:lang w:eastAsia="en-US"/>
        </w:rPr>
        <w:t>803</w:t>
      </w:r>
      <w:r w:rsidR="002762B5">
        <w:rPr>
          <w:rFonts w:eastAsia="Calibri"/>
          <w:spacing w:val="-6"/>
          <w:sz w:val="24"/>
          <w:szCs w:val="24"/>
          <w:lang w:eastAsia="en-US"/>
        </w:rPr>
        <w:t>00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3 строки «ВСЕГО» цифру «</w:t>
      </w:r>
      <w:r w:rsidR="00FF6581">
        <w:rPr>
          <w:rFonts w:eastAsia="Calibri"/>
          <w:spacing w:val="-6"/>
          <w:sz w:val="24"/>
          <w:szCs w:val="24"/>
          <w:lang w:eastAsia="en-US"/>
        </w:rPr>
        <w:t>620508,82800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FF6581">
        <w:rPr>
          <w:rFonts w:eastAsia="Calibri"/>
          <w:spacing w:val="-6"/>
          <w:sz w:val="24"/>
          <w:szCs w:val="24"/>
          <w:lang w:eastAsia="en-US"/>
        </w:rPr>
        <w:t>620286,98800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</w:t>
      </w:r>
      <w:r w:rsidR="00645354" w:rsidRPr="00260B06">
        <w:rPr>
          <w:rFonts w:eastAsia="Calibri"/>
          <w:bCs/>
          <w:sz w:val="24"/>
          <w:szCs w:val="24"/>
          <w:lang w:eastAsia="en-US"/>
        </w:rPr>
        <w:t>2</w:t>
      </w:r>
      <w:r w:rsidRPr="00260B06">
        <w:rPr>
          <w:rFonts w:eastAsia="Calibri"/>
          <w:bCs/>
          <w:sz w:val="24"/>
          <w:szCs w:val="24"/>
          <w:lang w:eastAsia="en-US"/>
        </w:rPr>
        <w:t>» цифру «</w:t>
      </w:r>
      <w:r w:rsidR="00FF6581" w:rsidRPr="00FF6581">
        <w:rPr>
          <w:color w:val="000000"/>
          <w:sz w:val="24"/>
        </w:rPr>
        <w:t>41022,97555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FF6581">
        <w:rPr>
          <w:rFonts w:eastAsia="Calibri"/>
          <w:spacing w:val="-6"/>
          <w:sz w:val="24"/>
          <w:szCs w:val="24"/>
          <w:lang w:eastAsia="en-US"/>
        </w:rPr>
        <w:t>40919,81555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FF6581">
        <w:rPr>
          <w:rFonts w:eastAsia="Calibri"/>
          <w:spacing w:val="-6"/>
          <w:sz w:val="24"/>
          <w:szCs w:val="24"/>
          <w:lang w:eastAsia="en-US"/>
        </w:rPr>
        <w:t>225013,93281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FF6581">
        <w:rPr>
          <w:rFonts w:eastAsia="Calibri"/>
          <w:spacing w:val="-6"/>
          <w:sz w:val="24"/>
          <w:szCs w:val="24"/>
          <w:lang w:eastAsia="en-US"/>
        </w:rPr>
        <w:t>224910,77281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</w:t>
      </w:r>
      <w:r w:rsidR="00C8746E" w:rsidRPr="00260B06">
        <w:rPr>
          <w:rFonts w:eastAsia="Calibri"/>
          <w:spacing w:val="-6"/>
          <w:sz w:val="24"/>
          <w:szCs w:val="24"/>
          <w:lang w:eastAsia="en-US"/>
        </w:rPr>
        <w:t>2</w:t>
      </w:r>
      <w:r w:rsidRPr="00260B06">
        <w:rPr>
          <w:rFonts w:eastAsia="Calibri"/>
          <w:spacing w:val="-6"/>
          <w:sz w:val="24"/>
          <w:szCs w:val="24"/>
          <w:lang w:eastAsia="en-US"/>
        </w:rPr>
        <w:t>» цифру «</w:t>
      </w:r>
      <w:r w:rsidR="00FF6581">
        <w:rPr>
          <w:rFonts w:eastAsia="Calibri"/>
          <w:spacing w:val="-6"/>
          <w:sz w:val="24"/>
          <w:szCs w:val="24"/>
          <w:lang w:eastAsia="en-US"/>
        </w:rPr>
        <w:t>166185,60955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FF6581">
        <w:rPr>
          <w:rFonts w:eastAsia="Calibri"/>
          <w:spacing w:val="-6"/>
          <w:sz w:val="24"/>
          <w:szCs w:val="24"/>
          <w:lang w:eastAsia="en-US"/>
        </w:rPr>
        <w:t>165860,60955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A16D80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FF6581">
        <w:rPr>
          <w:rFonts w:eastAsia="Calibri"/>
          <w:spacing w:val="-6"/>
          <w:sz w:val="24"/>
          <w:szCs w:val="24"/>
          <w:lang w:eastAsia="en-US"/>
        </w:rPr>
        <w:t>882868,29181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761F9A">
        <w:rPr>
          <w:rFonts w:eastAsia="Calibri"/>
          <w:spacing w:val="-6"/>
          <w:sz w:val="24"/>
          <w:szCs w:val="24"/>
          <w:lang w:eastAsia="en-US"/>
        </w:rPr>
        <w:t>882</w:t>
      </w:r>
      <w:r w:rsidR="00FF6581">
        <w:rPr>
          <w:rFonts w:eastAsia="Calibri"/>
          <w:spacing w:val="-6"/>
          <w:sz w:val="24"/>
          <w:szCs w:val="24"/>
          <w:lang w:eastAsia="en-US"/>
        </w:rPr>
        <w:t>543</w:t>
      </w:r>
      <w:r w:rsidR="00761F9A">
        <w:rPr>
          <w:rFonts w:eastAsia="Calibri"/>
          <w:spacing w:val="-6"/>
          <w:sz w:val="24"/>
          <w:szCs w:val="24"/>
          <w:lang w:eastAsia="en-US"/>
        </w:rPr>
        <w:t>,29181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E90597" w:rsidRDefault="00E90597" w:rsidP="00E905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pacing w:val="-6"/>
          <w:sz w:val="28"/>
          <w:szCs w:val="24"/>
          <w:lang w:eastAsia="en-US"/>
        </w:rPr>
      </w:pPr>
    </w:p>
    <w:p w:rsidR="003549B7" w:rsidRDefault="003549B7" w:rsidP="003549B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 w:rsidRPr="003C71D3">
        <w:rPr>
          <w:rFonts w:eastAsia="Calibri"/>
          <w:spacing w:val="-6"/>
          <w:sz w:val="28"/>
          <w:szCs w:val="24"/>
          <w:lang w:eastAsia="en-US"/>
        </w:rPr>
        <w:t>1.</w:t>
      </w:r>
      <w:r w:rsidR="003B2EC8">
        <w:rPr>
          <w:rFonts w:eastAsia="Calibri"/>
          <w:spacing w:val="-6"/>
          <w:sz w:val="28"/>
          <w:szCs w:val="24"/>
          <w:lang w:eastAsia="en-US"/>
        </w:rPr>
        <w:t>2</w:t>
      </w:r>
      <w:r w:rsidRPr="003C71D3">
        <w:rPr>
          <w:rFonts w:eastAsia="Calibri"/>
          <w:spacing w:val="-6"/>
          <w:sz w:val="28"/>
          <w:szCs w:val="24"/>
          <w:lang w:eastAsia="en-US"/>
        </w:rPr>
        <w:t>. Изложить Мероприятия муниципальной программы в редакции:</w:t>
      </w:r>
    </w:p>
    <w:p w:rsidR="00DE487F" w:rsidRDefault="003C71D3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>
        <w:rPr>
          <w:rFonts w:eastAsia="Calibri"/>
          <w:spacing w:val="-6"/>
          <w:sz w:val="28"/>
          <w:szCs w:val="24"/>
          <w:lang w:eastAsia="en-US"/>
        </w:rPr>
        <w:t>«</w:t>
      </w:r>
      <w:bookmarkStart w:id="1" w:name="sub_1082"/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Pr="00F5418C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bookmarkEnd w:id="1"/>
    <w:p w:rsidR="00761F9A" w:rsidRDefault="00761F9A" w:rsidP="00087F2F">
      <w:pPr>
        <w:suppressAutoHyphens/>
        <w:spacing w:line="240" w:lineRule="exact"/>
        <w:contextualSpacing/>
        <w:jc w:val="center"/>
        <w:rPr>
          <w:sz w:val="22"/>
          <w:szCs w:val="22"/>
        </w:rPr>
        <w:sectPr w:rsidR="00761F9A" w:rsidSect="00C97BC4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2"/>
        <w:gridCol w:w="709"/>
        <w:gridCol w:w="1417"/>
        <w:gridCol w:w="1276"/>
        <w:gridCol w:w="1276"/>
        <w:gridCol w:w="1276"/>
        <w:gridCol w:w="1276"/>
        <w:gridCol w:w="1276"/>
        <w:gridCol w:w="1275"/>
        <w:gridCol w:w="1276"/>
      </w:tblGrid>
      <w:tr w:rsidR="00087F2F" w:rsidRPr="00087F2F" w:rsidTr="00B86E76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87F2F">
              <w:rPr>
                <w:sz w:val="22"/>
                <w:szCs w:val="22"/>
              </w:rPr>
              <w:t>п</w:t>
            </w:r>
            <w:proofErr w:type="gramEnd"/>
            <w:r w:rsidRPr="00087F2F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87F2F">
              <w:rPr>
                <w:sz w:val="22"/>
                <w:szCs w:val="22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FB2038" w:rsidRPr="00087F2F" w:rsidTr="00B86E76">
        <w:trPr>
          <w:trHeight w:val="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E1686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FB2038" w:rsidRPr="00087F2F" w:rsidTr="00B86E76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6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7486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12</w:t>
            </w:r>
          </w:p>
        </w:tc>
      </w:tr>
      <w:tr w:rsidR="00FB2038" w:rsidRPr="00087F2F" w:rsidTr="00B86E76">
        <w:trPr>
          <w:trHeight w:val="1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before="120"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дошкольного и общего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>округе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151F76" w:rsidP="00087F2F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B2038" w:rsidRPr="00087F2F">
              <w:rPr>
                <w:sz w:val="22"/>
                <w:szCs w:val="22"/>
              </w:rPr>
              <w:t xml:space="preserve">,  муниципальные образовательные  учреждения, государственное областное бюджетное учреждение здравоохранения </w:t>
            </w:r>
            <w:proofErr w:type="spellStart"/>
            <w:r w:rsidR="00FB2038" w:rsidRPr="00087F2F">
              <w:rPr>
                <w:sz w:val="22"/>
                <w:szCs w:val="22"/>
              </w:rPr>
              <w:t>Солецкая</w:t>
            </w:r>
            <w:proofErr w:type="spellEnd"/>
            <w:r w:rsidR="00FB2038" w:rsidRPr="00087F2F">
              <w:rPr>
                <w:sz w:val="22"/>
                <w:szCs w:val="22"/>
              </w:rPr>
              <w:t xml:space="preserve"> центральная районная больница (по согласованию),</w:t>
            </w:r>
          </w:p>
          <w:p w:rsidR="00FB2038" w:rsidRPr="00087F2F" w:rsidRDefault="00FB2038" w:rsidP="00FB2038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Муниципальное казенное учреждение «Центр координации действий оперативных служб </w:t>
            </w:r>
            <w:proofErr w:type="spellStart"/>
            <w:r w:rsidRPr="00087F2F">
              <w:rPr>
                <w:sz w:val="22"/>
                <w:szCs w:val="22"/>
              </w:rPr>
              <w:t>Солецкого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 xml:space="preserve"> и обслуживания муниципальных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1.1.1,1.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1.2,1.1.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3, 1.2.1, 1.3.1, 1.4.1, 1.5.1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областной         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16865" w:rsidRDefault="003B2EC8" w:rsidP="008B6FD0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117185,97300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806945" w:rsidP="000676E4">
            <w:pPr>
              <w:suppressAutoHyphens/>
              <w:spacing w:line="276" w:lineRule="auto"/>
              <w:contextualSpacing/>
              <w:jc w:val="center"/>
            </w:pPr>
            <w:r w:rsidRPr="00260B06">
              <w:rPr>
                <w:sz w:val="18"/>
                <w:szCs w:val="18"/>
              </w:rPr>
              <w:t>113</w:t>
            </w:r>
            <w:r w:rsidR="000676E4">
              <w:rPr>
                <w:sz w:val="18"/>
                <w:szCs w:val="18"/>
              </w:rPr>
              <w:t>36</w:t>
            </w:r>
            <w:r w:rsidRPr="00260B06">
              <w:rPr>
                <w:sz w:val="18"/>
                <w:szCs w:val="18"/>
              </w:rPr>
              <w:t>9,</w:t>
            </w:r>
            <w:r w:rsidR="000676E4">
              <w:rPr>
                <w:sz w:val="18"/>
                <w:szCs w:val="18"/>
              </w:rPr>
              <w:t>12</w:t>
            </w:r>
            <w:r w:rsidRPr="00260B06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101136,36800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101166,14400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</w:tr>
      <w:tr w:rsidR="00FB2038" w:rsidRPr="00087F2F" w:rsidTr="00B86E76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E16865" w:rsidRDefault="003B2EC8" w:rsidP="00900B94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32212,002</w:t>
            </w:r>
            <w:r w:rsidR="00900B94" w:rsidRPr="00E16865">
              <w:rPr>
                <w:sz w:val="18"/>
                <w:szCs w:val="18"/>
              </w:rPr>
              <w:t>4</w:t>
            </w:r>
            <w:r w:rsidRPr="00E168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0676E4" w:rsidP="009A730A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33240,82727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12D53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29122,69167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29524,27467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</w:tr>
      <w:tr w:rsidR="008B6FD0" w:rsidRPr="00087F2F" w:rsidTr="00B86E76">
        <w:trPr>
          <w:trHeight w:val="1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widowControl w:val="0"/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066898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8920,62700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9417,99100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9439,98600</w:t>
            </w:r>
          </w:p>
          <w:p w:rsidR="00312D53" w:rsidRPr="00260B06" w:rsidRDefault="00312D53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9566,92700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FD0" w:rsidRPr="00087F2F" w:rsidTr="00B86E7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AD5682" w:rsidRDefault="008B6FD0" w:rsidP="00087F2F">
            <w:pPr>
              <w:suppressAutoHyphens/>
              <w:spacing w:line="276" w:lineRule="auto"/>
              <w:contextualSpacing/>
              <w:rPr>
                <w:sz w:val="22"/>
              </w:rPr>
            </w:pPr>
            <w:r w:rsidRPr="00AD5682">
              <w:rPr>
                <w:sz w:val="22"/>
              </w:rPr>
              <w:t xml:space="preserve">Реализация подпрограммы «Организация отдыха, оздоровления и занятости детей и подростков </w:t>
            </w:r>
            <w:proofErr w:type="spellStart"/>
            <w:r w:rsidRPr="00AD5682">
              <w:rPr>
                <w:sz w:val="22"/>
              </w:rPr>
              <w:t>Солецкого</w:t>
            </w:r>
            <w:proofErr w:type="spellEnd"/>
            <w:r w:rsidRPr="00AD5682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lastRenderedPageBreak/>
              <w:t>округа</w:t>
            </w:r>
            <w:r w:rsidRPr="00AD5682">
              <w:rPr>
                <w:sz w:val="22"/>
              </w:rPr>
              <w:t>»</w:t>
            </w:r>
          </w:p>
          <w:p w:rsidR="008B6FD0" w:rsidRPr="00087F2F" w:rsidRDefault="008B6FD0" w:rsidP="00087F2F">
            <w:pPr>
              <w:suppressAutoHyphens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151F76" w:rsidP="00AD5682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  <w:r w:rsidR="008B6FD0" w:rsidRPr="00087F2F">
              <w:rPr>
                <w:sz w:val="22"/>
                <w:szCs w:val="22"/>
              </w:rPr>
              <w:t xml:space="preserve">, государственное областное бюджетное учреждение здравоохранения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Солецкая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центральная районная больница» (по согласованию), областное автономное  учреждение социального </w:t>
            </w:r>
            <w:r w:rsidR="008B6FD0" w:rsidRPr="00087F2F">
              <w:rPr>
                <w:sz w:val="22"/>
                <w:szCs w:val="22"/>
              </w:rPr>
              <w:lastRenderedPageBreak/>
              <w:t>обслуживания «</w:t>
            </w:r>
            <w:proofErr w:type="spellStart"/>
            <w:r w:rsidR="008B6FD0" w:rsidRPr="00087F2F">
              <w:rPr>
                <w:sz w:val="22"/>
                <w:szCs w:val="22"/>
              </w:rPr>
              <w:t>Солецкий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комплексный центр социального обслуживания населения» (по согласованию), отдел занятости населения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Солецкого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</w:t>
            </w:r>
            <w:r w:rsidR="008B6FD0">
              <w:rPr>
                <w:sz w:val="22"/>
                <w:szCs w:val="22"/>
              </w:rPr>
              <w:t>округа</w:t>
            </w:r>
            <w:r w:rsidR="008B6FD0" w:rsidRPr="00087F2F">
              <w:rPr>
                <w:sz w:val="22"/>
                <w:szCs w:val="22"/>
              </w:rPr>
              <w:t xml:space="preserve"> «ГОКУ ЦЗН Новгородской области» (по согласованию),  муниципальные общеобразовательные учреждения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087F2F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6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2.1.2, 2.1.3, 2.2.1,2.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3B2EC8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811,25132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</w:tr>
      <w:tr w:rsidR="008B6FD0" w:rsidRPr="00087F2F" w:rsidTr="00B86E76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 дополнительного 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proofErr w:type="gramStart"/>
            <w:r w:rsidRPr="00087F2F">
              <w:rPr>
                <w:sz w:val="22"/>
                <w:szCs w:val="22"/>
              </w:rPr>
              <w:t>муниципальном</w:t>
            </w:r>
            <w:proofErr w:type="gram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151F76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8B6FD0" w:rsidRPr="00087F2F">
              <w:rPr>
                <w:sz w:val="22"/>
                <w:szCs w:val="22"/>
              </w:rPr>
              <w:t>, муниципальное автономное учреждение дополнительного образования  «Центр детского творчества»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21– 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3.1.1, 3.1.2, 3.2.1,3.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3.1, 3.3.2, 3.3.3,3.3.4,3.3.5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B86E76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6613,13600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E16865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6806,7882</w:t>
            </w:r>
            <w:r w:rsidR="00E16865" w:rsidRPr="00260B0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6631,60060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6731,60060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</w:tr>
      <w:tr w:rsidR="008B6FD0" w:rsidRPr="00087F2F" w:rsidTr="00B86E76">
        <w:trPr>
          <w:trHeight w:val="8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1141,90000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2A3151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2153,67900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</w:tr>
      <w:tr w:rsidR="00A03A70" w:rsidRPr="00087F2F" w:rsidTr="00B86E7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E16865" w:rsidRDefault="003B2EC8" w:rsidP="008F4754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166884,88972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0676E4" w:rsidP="002A3151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165860,60955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F90F7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147308,74627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392B2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147967,04627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</w:tr>
    </w:tbl>
    <w:p w:rsidR="00761F9A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»</w:t>
      </w:r>
    </w:p>
    <w:p w:rsidR="00B86E76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</w:p>
    <w:p w:rsidR="003C71D3" w:rsidRPr="003C71D3" w:rsidRDefault="0003140A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4ACE">
        <w:rPr>
          <w:rFonts w:ascii="Times New Roman" w:hAnsi="Times New Roman" w:cs="Times New Roman"/>
          <w:bCs/>
          <w:sz w:val="28"/>
          <w:szCs w:val="28"/>
        </w:rPr>
        <w:t>3</w:t>
      </w:r>
      <w:r w:rsidR="003C71D3"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71D3"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дошкольного и общего образования в </w:t>
      </w:r>
      <w:proofErr w:type="spellStart"/>
      <w:r w:rsidR="003C71D3"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="003C71D3"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80941">
        <w:rPr>
          <w:rFonts w:ascii="Times New Roman" w:hAnsi="Times New Roman" w:cs="Times New Roman"/>
          <w:sz w:val="28"/>
          <w:szCs w:val="28"/>
        </w:rPr>
        <w:t>округ</w:t>
      </w:r>
      <w:r w:rsidR="003C71D3" w:rsidRPr="003C71D3">
        <w:rPr>
          <w:rFonts w:ascii="Times New Roman" w:hAnsi="Times New Roman" w:cs="Times New Roman"/>
          <w:sz w:val="28"/>
          <w:szCs w:val="28"/>
        </w:rPr>
        <w:t>е» (далее Подпрограмма 1):</w:t>
      </w:r>
    </w:p>
    <w:p w:rsidR="00336A73" w:rsidRDefault="0003140A" w:rsidP="00336A73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FE6297">
        <w:rPr>
          <w:sz w:val="28"/>
          <w:szCs w:val="28"/>
        </w:rPr>
        <w:t>3</w:t>
      </w:r>
      <w:r w:rsidRPr="0003140A">
        <w:rPr>
          <w:sz w:val="28"/>
          <w:szCs w:val="28"/>
        </w:rPr>
        <w:t>.1</w:t>
      </w:r>
      <w:r w:rsidR="00336A73">
        <w:rPr>
          <w:sz w:val="28"/>
          <w:szCs w:val="28"/>
        </w:rPr>
        <w:t>.</w:t>
      </w:r>
      <w:r w:rsidR="00336A73" w:rsidRPr="00336A7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Заменить в</w:t>
      </w:r>
      <w:r w:rsidR="00336A73" w:rsidRPr="003C71D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разделе 4 Паспорта Подпрограммы 1</w:t>
      </w:r>
      <w:r w:rsidR="00336A73" w:rsidRPr="003C71D3">
        <w:rPr>
          <w:sz w:val="28"/>
          <w:szCs w:val="28"/>
        </w:rPr>
        <w:t>:</w:t>
      </w:r>
    </w:p>
    <w:p w:rsidR="00336A73" w:rsidRPr="00A57BE1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57BE1">
        <w:rPr>
          <w:rFonts w:eastAsia="Calibri"/>
          <w:bCs/>
          <w:sz w:val="24"/>
          <w:szCs w:val="24"/>
          <w:lang w:eastAsia="en-US"/>
        </w:rPr>
        <w:t>в графе 3 строки «202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A57BE1">
        <w:rPr>
          <w:rFonts w:eastAsia="Calibri"/>
          <w:bCs/>
          <w:sz w:val="24"/>
          <w:szCs w:val="24"/>
          <w:lang w:eastAsia="en-US"/>
        </w:rPr>
        <w:t>» цифру «</w:t>
      </w:r>
      <w:r w:rsidR="000676E4">
        <w:rPr>
          <w:rFonts w:eastAsia="Calibri"/>
          <w:spacing w:val="-6"/>
          <w:sz w:val="24"/>
          <w:szCs w:val="24"/>
          <w:lang w:eastAsia="en-US"/>
        </w:rPr>
        <w:t>113590,96400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113</w:t>
      </w:r>
      <w:r w:rsidR="000676E4">
        <w:rPr>
          <w:rFonts w:eastAsia="Calibri"/>
          <w:spacing w:val="-6"/>
          <w:sz w:val="24"/>
          <w:szCs w:val="24"/>
          <w:lang w:eastAsia="en-US"/>
        </w:rPr>
        <w:t>369</w:t>
      </w:r>
      <w:r>
        <w:rPr>
          <w:rFonts w:eastAsia="Calibri"/>
          <w:spacing w:val="-6"/>
          <w:sz w:val="24"/>
          <w:szCs w:val="24"/>
          <w:lang w:eastAsia="en-US"/>
        </w:rPr>
        <w:t>,</w:t>
      </w:r>
      <w:r w:rsidR="000676E4">
        <w:rPr>
          <w:rFonts w:eastAsia="Calibri"/>
          <w:spacing w:val="-6"/>
          <w:sz w:val="24"/>
          <w:szCs w:val="24"/>
          <w:lang w:eastAsia="en-US"/>
        </w:rPr>
        <w:t>12</w:t>
      </w:r>
      <w:r>
        <w:rPr>
          <w:rFonts w:eastAsia="Calibri"/>
          <w:spacing w:val="-6"/>
          <w:sz w:val="24"/>
          <w:szCs w:val="24"/>
          <w:lang w:eastAsia="en-US"/>
        </w:rPr>
        <w:t>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57BE1">
        <w:rPr>
          <w:rFonts w:eastAsia="Calibri"/>
          <w:spacing w:val="-6"/>
          <w:sz w:val="24"/>
          <w:szCs w:val="24"/>
          <w:lang w:eastAsia="en-US"/>
        </w:rPr>
        <w:t>в графе 3 строки «ВСЕГО»</w:t>
      </w:r>
      <w:r w:rsidRPr="00336A73">
        <w:rPr>
          <w:rFonts w:eastAsia="Calibri"/>
          <w:bCs/>
          <w:sz w:val="24"/>
          <w:szCs w:val="24"/>
          <w:lang w:eastAsia="en-US"/>
        </w:rPr>
        <w:t xml:space="preserve"> </w:t>
      </w:r>
      <w:r w:rsidRPr="00A57BE1">
        <w:rPr>
          <w:rFonts w:eastAsia="Calibri"/>
          <w:bCs/>
          <w:sz w:val="24"/>
          <w:szCs w:val="24"/>
          <w:lang w:eastAsia="en-US"/>
        </w:rPr>
        <w:t>цифру «</w:t>
      </w:r>
      <w:r w:rsidR="000676E4">
        <w:rPr>
          <w:rFonts w:eastAsia="Calibri"/>
          <w:spacing w:val="-6"/>
          <w:sz w:val="24"/>
          <w:szCs w:val="24"/>
          <w:lang w:eastAsia="en-US"/>
        </w:rPr>
        <w:t>616806,44900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 w:rsidR="00517EB6">
        <w:rPr>
          <w:rFonts w:eastAsia="Calibri"/>
          <w:spacing w:val="-6"/>
          <w:sz w:val="24"/>
          <w:szCs w:val="24"/>
          <w:lang w:eastAsia="en-US"/>
        </w:rPr>
        <w:t>616584,60900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 w:rsidR="00517EB6">
        <w:rPr>
          <w:rFonts w:eastAsia="Calibri"/>
          <w:spacing w:val="-6"/>
          <w:sz w:val="24"/>
          <w:szCs w:val="24"/>
          <w:lang w:eastAsia="en-US"/>
        </w:rPr>
        <w:t>33343,98727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517EB6">
        <w:rPr>
          <w:rFonts w:eastAsia="Calibri"/>
          <w:spacing w:val="-6"/>
          <w:sz w:val="24"/>
          <w:szCs w:val="24"/>
          <w:lang w:eastAsia="en-US"/>
        </w:rPr>
        <w:t>33240,82727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517EB6">
        <w:rPr>
          <w:rFonts w:eastAsia="Calibri"/>
          <w:spacing w:val="-6"/>
          <w:sz w:val="24"/>
          <w:szCs w:val="24"/>
          <w:lang w:eastAsia="en-US"/>
        </w:rPr>
        <w:t>182525,95601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517EB6">
        <w:rPr>
          <w:rFonts w:eastAsia="Calibri"/>
          <w:spacing w:val="-6"/>
          <w:sz w:val="24"/>
          <w:szCs w:val="24"/>
          <w:lang w:eastAsia="en-US"/>
        </w:rPr>
        <w:t>182422,79601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«2022» цифру «</w:t>
      </w:r>
      <w:r w:rsidR="00517EB6">
        <w:rPr>
          <w:rFonts w:eastAsia="Calibri"/>
          <w:spacing w:val="-6"/>
          <w:sz w:val="24"/>
          <w:szCs w:val="24"/>
          <w:lang w:eastAsia="en-US"/>
        </w:rPr>
        <w:t>156352,94227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517EB6">
        <w:rPr>
          <w:rFonts w:eastAsia="Calibri"/>
          <w:spacing w:val="-6"/>
          <w:sz w:val="24"/>
          <w:szCs w:val="24"/>
          <w:lang w:eastAsia="en-US"/>
        </w:rPr>
        <w:t>156027,94227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BD3436" w:rsidRDefault="000676E4" w:rsidP="00BD343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</w:rPr>
      </w:pPr>
      <w:r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="00336A73"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517EB6">
        <w:rPr>
          <w:rFonts w:eastAsia="Calibri"/>
          <w:spacing w:val="-6"/>
          <w:sz w:val="24"/>
          <w:szCs w:val="24"/>
          <w:lang w:eastAsia="en-US"/>
        </w:rPr>
        <w:t>836677,93601</w:t>
      </w:r>
      <w:r w:rsidR="00336A73"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517EB6">
        <w:rPr>
          <w:rFonts w:eastAsia="Calibri"/>
          <w:spacing w:val="-6"/>
          <w:sz w:val="24"/>
          <w:szCs w:val="24"/>
          <w:lang w:eastAsia="en-US"/>
        </w:rPr>
        <w:t>836352,93601</w:t>
      </w:r>
      <w:r w:rsidR="00336A73"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674860" w:rsidRPr="003C71D3" w:rsidRDefault="00674860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86E76" w:rsidRDefault="0003140A" w:rsidP="00BD3436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lastRenderedPageBreak/>
        <w:t>1.</w:t>
      </w:r>
      <w:r w:rsidR="00FE6297">
        <w:rPr>
          <w:color w:val="000000"/>
          <w:sz w:val="28"/>
          <w:szCs w:val="28"/>
        </w:rPr>
        <w:t>3</w:t>
      </w:r>
      <w:r w:rsidRPr="0003140A">
        <w:rPr>
          <w:color w:val="000000"/>
          <w:sz w:val="28"/>
          <w:szCs w:val="28"/>
        </w:rPr>
        <w:t>.</w:t>
      </w:r>
      <w:r w:rsidR="003C71D3" w:rsidRPr="003C71D3">
        <w:rPr>
          <w:color w:val="000000"/>
          <w:sz w:val="28"/>
          <w:szCs w:val="28"/>
        </w:rPr>
        <w:t xml:space="preserve">2. </w:t>
      </w:r>
      <w:r w:rsidR="003C71D3" w:rsidRPr="003C71D3">
        <w:rPr>
          <w:spacing w:val="-6"/>
          <w:sz w:val="28"/>
          <w:szCs w:val="28"/>
        </w:rPr>
        <w:t>Изложить</w:t>
      </w:r>
      <w:r w:rsidR="003C71D3" w:rsidRPr="003C71D3">
        <w:rPr>
          <w:b/>
          <w:bCs/>
          <w:sz w:val="28"/>
          <w:szCs w:val="28"/>
        </w:rPr>
        <w:t xml:space="preserve"> </w:t>
      </w:r>
      <w:r w:rsidR="003C71D3" w:rsidRPr="003C71D3">
        <w:rPr>
          <w:bCs/>
          <w:sz w:val="28"/>
          <w:szCs w:val="28"/>
        </w:rPr>
        <w:t xml:space="preserve">Мероприятия Подпрограммы 1 </w:t>
      </w:r>
      <w:r w:rsidR="00BD3436">
        <w:rPr>
          <w:sz w:val="28"/>
          <w:szCs w:val="28"/>
        </w:rPr>
        <w:t>в редакции:</w:t>
      </w:r>
    </w:p>
    <w:p w:rsidR="00DE487F" w:rsidRPr="004E6643" w:rsidRDefault="003C71D3" w:rsidP="0041675C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49"/>
        <w:gridCol w:w="6"/>
        <w:gridCol w:w="1694"/>
        <w:gridCol w:w="6"/>
        <w:gridCol w:w="987"/>
        <w:gridCol w:w="1419"/>
        <w:gridCol w:w="8"/>
        <w:gridCol w:w="1275"/>
        <w:gridCol w:w="1276"/>
        <w:gridCol w:w="1276"/>
        <w:gridCol w:w="1280"/>
        <w:gridCol w:w="1276"/>
        <w:gridCol w:w="88"/>
        <w:gridCol w:w="1188"/>
        <w:gridCol w:w="713"/>
        <w:gridCol w:w="563"/>
      </w:tblGrid>
      <w:tr w:rsidR="005B44C5" w:rsidRPr="00371B8D" w:rsidTr="005B44C5">
        <w:trPr>
          <w:trHeight w:val="254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№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70662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Исполнитель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Срок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реали</w:t>
            </w:r>
            <w:proofErr w:type="spellEnd"/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BD3436" w:rsidP="00BD343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Источник</w:t>
            </w:r>
            <w:r w:rsidR="00F0649C" w:rsidRPr="00E70662">
              <w:rPr>
                <w:rFonts w:cs="Calibri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60" w:type="dxa"/>
            <w:gridSpan w:val="8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Объём финансирования по годам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(тыс. руб.)</w:t>
            </w:r>
          </w:p>
        </w:tc>
      </w:tr>
      <w:tr w:rsidR="005B44C5" w:rsidRPr="00371B8D" w:rsidTr="005B44C5">
        <w:trPr>
          <w:gridAfter w:val="1"/>
          <w:wAfter w:w="563" w:type="dxa"/>
          <w:trHeight w:val="84"/>
        </w:trPr>
        <w:tc>
          <w:tcPr>
            <w:tcW w:w="698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B44C5" w:rsidRPr="00371B8D" w:rsidTr="005B44C5">
        <w:trPr>
          <w:gridAfter w:val="1"/>
          <w:wAfter w:w="563" w:type="dxa"/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5B44C5" w:rsidRPr="00371B8D" w:rsidTr="005B44C5">
        <w:trPr>
          <w:trHeight w:val="493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0649C" w:rsidRPr="00E70662" w:rsidRDefault="00F0649C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1</w:t>
            </w:r>
          </w:p>
          <w:p w:rsidR="00F0649C" w:rsidRPr="00E70662" w:rsidRDefault="00F0649C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Модернизация дошкольного и общего образования</w:t>
            </w:r>
          </w:p>
          <w:p w:rsidR="00F0649C" w:rsidRPr="00E70662" w:rsidRDefault="00F0649C" w:rsidP="00371B8D">
            <w:pPr>
              <w:rPr>
                <w:rFonts w:cs="Calibri"/>
              </w:rPr>
            </w:pPr>
          </w:p>
        </w:tc>
      </w:tr>
      <w:tr w:rsidR="005B44C5" w:rsidRPr="00371B8D" w:rsidTr="005B44C5">
        <w:trPr>
          <w:trHeight w:val="415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1.1. 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Внедрение  различных форм реализации программ   дошкольного образования в  муниципальных дошкольных  образовательных учреждениях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lightGray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Обеспечение муниципальных общеобразовательных учреждений учебниками и 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учебными пособиями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479,60000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BD3436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476,50000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8A2BF6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496,80000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8A2BF6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496,80000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повышения квалификации педагогических и руководящих работников муниципальных               общеобразовательных учреждений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с целью внедрения федеральных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государственных   образовательных стандартов образовательных учреждениях, дистанционного обучения школьников в муниципальных общеобразовательных  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участия руководителей и  педагогов   в областных мероприятиях (семинарах, курсах), внедрение методических рекомендаций     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по вопросам организации инновационной деятельности в образовательных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151F76" w:rsidP="00371B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8A2BF6" w:rsidRDefault="008A2BF6" w:rsidP="008A2B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2150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A16D80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Реализация электронной (дистанционной) формы обучения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школьников  в общеобразовательных учреждениях </w:t>
            </w:r>
            <w:r w:rsidR="004B1C77">
              <w:rPr>
                <w:rFonts w:cs="Calibri"/>
                <w:sz w:val="24"/>
                <w:szCs w:val="24"/>
              </w:rPr>
              <w:t>округ</w:t>
            </w:r>
            <w:r w:rsidRPr="00E70662">
              <w:rPr>
                <w:rFonts w:cs="Calibri"/>
                <w:sz w:val="24"/>
                <w:szCs w:val="24"/>
              </w:rPr>
              <w:t xml:space="preserve">а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A16D80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517EB6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8A2BF6" w:rsidRDefault="008A2BF6" w:rsidP="008A2B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доступа   общеобразовательных  учреждений к информационно-телекоммуникационной сети «Интернет»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0627BD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BD3436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</w:tr>
      <w:tr w:rsidR="005B44C5" w:rsidRPr="00371B8D" w:rsidTr="005B44C5">
        <w:trPr>
          <w:trHeight w:val="1164"/>
        </w:trPr>
        <w:tc>
          <w:tcPr>
            <w:tcW w:w="698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1.8.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 (выполнение работ) дошкольным и общеобразовательным учреждениям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0649C" w:rsidRPr="00E70662" w:rsidRDefault="00151F76" w:rsidP="00371B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12" w:rsidRPr="00E16865" w:rsidRDefault="00B05984" w:rsidP="008F4754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24909,89240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517EB6" w:rsidP="00386E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23873,30699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A40AD8" w:rsidP="00B05984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21791,75467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22191,75467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</w:tr>
      <w:tr w:rsidR="005B44C5" w:rsidRPr="00371B8D" w:rsidTr="005B44C5">
        <w:trPr>
          <w:trHeight w:val="982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386E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86825,40000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517EB6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82027,22600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</w:tr>
      <w:tr w:rsidR="005B44C5" w:rsidRPr="00371B8D" w:rsidTr="005B44C5">
        <w:trPr>
          <w:trHeight w:val="646"/>
        </w:trPr>
        <w:tc>
          <w:tcPr>
            <w:tcW w:w="698" w:type="dxa"/>
            <w:vMerge w:val="restart"/>
            <w:shd w:val="clear" w:color="auto" w:fill="auto"/>
          </w:tcPr>
          <w:p w:rsidR="00151F76" w:rsidRPr="00E70662" w:rsidRDefault="00151F76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1.9.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151F76" w:rsidRPr="00E70662" w:rsidRDefault="00151F76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 субсидии на цели, не связанные с выполнением  муниципального</w:t>
            </w:r>
            <w:r w:rsidR="00A40AD8">
              <w:rPr>
                <w:rFonts w:cs="Calibri"/>
                <w:sz w:val="24"/>
                <w:szCs w:val="24"/>
              </w:rPr>
              <w:t xml:space="preserve"> </w:t>
            </w:r>
            <w:r w:rsidRPr="00E70662">
              <w:rPr>
                <w:rFonts w:cs="Calibri"/>
                <w:sz w:val="24"/>
                <w:szCs w:val="24"/>
              </w:rPr>
              <w:t>задания, дошкольным и общеобразовательным учреждениям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1F76" w:rsidRPr="00E70662" w:rsidRDefault="00151F76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51F76" w:rsidRPr="00E70662" w:rsidRDefault="00151F76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51F76" w:rsidRPr="00E70662" w:rsidRDefault="00151F76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151F76" w:rsidRPr="00E70662" w:rsidRDefault="00151F76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E16865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517EB6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51F76" w:rsidRPr="00517EB6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517EB6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1F76" w:rsidRPr="00E70662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1F76" w:rsidRPr="00E70662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699"/>
        </w:trPr>
        <w:tc>
          <w:tcPr>
            <w:tcW w:w="698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Default="00F0649C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областной   бюджет</w:t>
            </w:r>
          </w:p>
          <w:p w:rsidR="0011139A" w:rsidRPr="00E70662" w:rsidRDefault="0011139A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517EB6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1.10.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Финансовое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обеспечение исполнения публичных обязательств, в том числе публичных обязательств перед  физическим лицом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2021 –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533018">
            <w:pPr>
              <w:snapToGrid w:val="0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16431,60000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17944,40000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17944,40000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17944,40000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</w:tr>
      <w:tr w:rsidR="005B44C5" w:rsidRPr="004D488B" w:rsidTr="005B44C5">
        <w:trPr>
          <w:trHeight w:val="1609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1.11.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деятельности </w:t>
            </w: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МКУ  «Центр  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 в части  предоставления муниципальными учреждениями услуг в сфере образования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>МКУ «Центр</w:t>
            </w:r>
          </w:p>
          <w:p w:rsidR="00A40AD8" w:rsidRPr="00E70662" w:rsidRDefault="00A40AD8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4D488B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53301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5840,50000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E706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7518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5982,21000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E61FDF" w:rsidP="00417415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811</w:t>
            </w:r>
            <w:r w:rsidR="00417415" w:rsidRPr="00517EB6">
              <w:rPr>
                <w:rFonts w:cs="Calibri"/>
                <w:sz w:val="18"/>
                <w:szCs w:val="18"/>
              </w:rPr>
              <w:t>3</w:t>
            </w:r>
            <w:r w:rsidRPr="00517EB6">
              <w:rPr>
                <w:rFonts w:cs="Calibri"/>
                <w:sz w:val="18"/>
                <w:szCs w:val="18"/>
              </w:rPr>
              <w:t>,30928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4D488B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6075,89100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6075,89100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</w:tr>
      <w:tr w:rsidR="005B44C5" w:rsidRPr="00371B8D" w:rsidTr="005B44C5">
        <w:trPr>
          <w:trHeight w:val="193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1.12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Обновление материально-технической базы для формирования современных технологических и гуманитарных навыков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483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879,60000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05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1.13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Внедрение целевой модели цифровой образовательной среды «Цифровая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571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517EB6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151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35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Благоустройство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26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1.15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A40AD8" w:rsidRPr="00E70662" w:rsidRDefault="00A40AD8" w:rsidP="00E61FDF">
            <w:pPr>
              <w:widowControl w:val="0"/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1.16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Обеспечение развития информационно-телекоммуникационной инфраструктуры  объектов общеобразовательных организаций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735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765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1.17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4843,400000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377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804,10000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1FDF" w:rsidRPr="00E70662" w:rsidRDefault="00E61FDF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</w:tr>
      <w:tr w:rsidR="005B44C5" w:rsidRPr="00371B8D" w:rsidTr="005B44C5">
        <w:trPr>
          <w:trHeight w:val="1723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A40AD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82697A" w:rsidRDefault="00A40AD8" w:rsidP="00C5328D">
            <w:pPr>
              <w:spacing w:line="240" w:lineRule="exac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82697A">
              <w:rPr>
                <w:sz w:val="24"/>
                <w:szCs w:val="28"/>
              </w:rPr>
              <w:t xml:space="preserve">рганизация бесплатной перевозки обучающихся общеобразовательных организаций </w:t>
            </w:r>
          </w:p>
          <w:p w:rsidR="00A40AD8" w:rsidRPr="006A1792" w:rsidRDefault="00A40AD8" w:rsidP="00C53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82697A" w:rsidRDefault="00A40AD8" w:rsidP="00C5328D">
            <w:pPr>
              <w:rPr>
                <w:bCs/>
                <w:iCs/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>МКУ «Центр</w:t>
            </w:r>
          </w:p>
          <w:p w:rsidR="00A40AD8" w:rsidRPr="0082697A" w:rsidRDefault="00A40AD8" w:rsidP="00C5328D">
            <w:pPr>
              <w:rPr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6A1792" w:rsidRDefault="00A40AD8" w:rsidP="00A40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2026</w:t>
            </w: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6A1792" w:rsidRDefault="00A40AD8" w:rsidP="00C53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6A1792" w:rsidRDefault="00A40AD8" w:rsidP="00E61F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B44C5" w:rsidRPr="00371B8D" w:rsidTr="005B44C5">
        <w:trPr>
          <w:trHeight w:val="301"/>
        </w:trPr>
        <w:tc>
          <w:tcPr>
            <w:tcW w:w="698" w:type="dxa"/>
            <w:vMerge/>
            <w:shd w:val="clear" w:color="auto" w:fill="auto"/>
          </w:tcPr>
          <w:p w:rsidR="00A40AD8" w:rsidRDefault="00A40AD8" w:rsidP="00A40AD8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6A1792" w:rsidRDefault="00A40AD8" w:rsidP="00E61FDF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бюджет</w:t>
            </w:r>
          </w:p>
          <w:p w:rsidR="00A40AD8" w:rsidRPr="006A1792" w:rsidRDefault="00A40AD8" w:rsidP="00E61FDF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lightGray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E61FDF" w:rsidP="00A40AD8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517EB6" w:rsidRDefault="00E61FDF" w:rsidP="00C5328D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517EB6" w:rsidRDefault="00E61FDF" w:rsidP="00C5328D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1.19</w:t>
            </w:r>
          </w:p>
        </w:tc>
        <w:tc>
          <w:tcPr>
            <w:tcW w:w="2549" w:type="dxa"/>
            <w:shd w:val="clear" w:color="auto" w:fill="auto"/>
          </w:tcPr>
          <w:p w:rsidR="00FC07EE" w:rsidRPr="00E70662" w:rsidRDefault="00FC07EE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Функционирование целевой модели цифровой образовательной среды в рамках эксперимента по модернизации начального,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2022-2026 годы</w:t>
            </w:r>
          </w:p>
        </w:tc>
        <w:tc>
          <w:tcPr>
            <w:tcW w:w="1419" w:type="dxa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6A1792" w:rsidRDefault="00FC07EE" w:rsidP="00E61F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C07EE" w:rsidRPr="00E70662" w:rsidRDefault="00FC07EE" w:rsidP="00E61FD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517EB6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44C5" w:rsidRPr="00371B8D" w:rsidTr="005B44C5">
        <w:trPr>
          <w:trHeight w:val="604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2</w:t>
            </w:r>
          </w:p>
          <w:p w:rsidR="00FC07EE" w:rsidRPr="00E70662" w:rsidRDefault="00FC07EE" w:rsidP="00E70662">
            <w:pPr>
              <w:widowControl w:val="0"/>
              <w:tabs>
                <w:tab w:val="left" w:pos="10125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условий для обеспечения комплексной безопасности образовательных учреждений</w:t>
            </w:r>
          </w:p>
        </w:tc>
      </w:tr>
      <w:tr w:rsidR="005B44C5" w:rsidRPr="00371B8D" w:rsidTr="005B44C5">
        <w:trPr>
          <w:trHeight w:val="1402"/>
        </w:trPr>
        <w:tc>
          <w:tcPr>
            <w:tcW w:w="698" w:type="dxa"/>
            <w:vMerge w:val="restart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C07EE" w:rsidRPr="00E70662" w:rsidRDefault="00FC07EE" w:rsidP="00540D5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Организация обеспечения пожарной безопасности, антитеррористической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и антикриминальной безопасности дошкольных образовательных   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 учреждений, общеобразовательных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</w:t>
            </w:r>
            <w:r>
              <w:rPr>
                <w:rFonts w:cs="Calibri"/>
                <w:sz w:val="24"/>
                <w:szCs w:val="24"/>
              </w:rPr>
              <w:br/>
              <w:t xml:space="preserve"> учреждений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C07EE" w:rsidRPr="00E70662" w:rsidRDefault="00FC07EE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16865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514,00000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177,60000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517EB6" w:rsidRDefault="00FC07EE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177,60000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FC07EE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177,60000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</w:tr>
      <w:tr w:rsidR="005B44C5" w:rsidRPr="00371B8D" w:rsidTr="005B44C5">
        <w:trPr>
          <w:trHeight w:val="1944"/>
        </w:trPr>
        <w:tc>
          <w:tcPr>
            <w:tcW w:w="698" w:type="dxa"/>
            <w:vMerge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C07EE" w:rsidRPr="00E70662" w:rsidRDefault="00FC07EE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16865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2055,50000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517EB6" w:rsidRDefault="00FC07EE" w:rsidP="00C5328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517EB6" w:rsidRDefault="00FC07EE" w:rsidP="00C5328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3</w:t>
            </w:r>
          </w:p>
          <w:p w:rsidR="00FC07EE" w:rsidRPr="00E70662" w:rsidRDefault="00FC07EE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Создание условий для сохранения здоровья школьников и воспитанников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горячего питания в образовательных учреждениях округа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бюджет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муниципального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752,40000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C5328D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771,400000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70662">
              <w:rPr>
                <w:rFonts w:cs="Calibri"/>
                <w:sz w:val="18"/>
                <w:szCs w:val="18"/>
              </w:rPr>
              <w:t>771,40000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областной</w:t>
            </w:r>
          </w:p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2527,10000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5B44C5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3460,3</w:t>
            </w:r>
            <w:r w:rsidR="00343688" w:rsidRPr="00517EB6">
              <w:rPr>
                <w:rFonts w:cs="Calibri"/>
                <w:sz w:val="18"/>
                <w:szCs w:val="18"/>
              </w:rPr>
              <w:t>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медицинского обслуживания школьников и воспитанников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учреждения, государственное областное бюджетное учреждение здравоохранения </w:t>
            </w:r>
            <w:proofErr w:type="spellStart"/>
            <w:r w:rsidRPr="00E70662">
              <w:rPr>
                <w:rFonts w:cs="Calibri"/>
                <w:sz w:val="24"/>
                <w:szCs w:val="24"/>
                <w:lang w:eastAsia="ar-SA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центральная районная больница (по </w:t>
            </w:r>
            <w:r w:rsidR="005B44C5">
              <w:rPr>
                <w:rFonts w:cs="Calibri"/>
                <w:sz w:val="24"/>
                <w:szCs w:val="24"/>
                <w:lang w:eastAsia="ar-SA"/>
              </w:rPr>
              <w:t>согласованию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E16865" w:rsidP="00E168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33.3.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работы по пропаганде здорового образа жизни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1620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33.4.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просветительской работы с родителями по вопросам здорового образа жизни детей (в том числе основ правильного питания)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180"/>
        </w:trPr>
        <w:tc>
          <w:tcPr>
            <w:tcW w:w="698" w:type="dxa"/>
            <w:vMerge w:val="restart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бесплатного горячего питания обучающихся, получающих начальное общее образование, в образовательных организациях</w:t>
            </w:r>
            <w:proofErr w:type="gramEnd"/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343688" w:rsidRPr="00E70662" w:rsidRDefault="00343688" w:rsidP="00E70662">
            <w:pPr>
              <w:widowControl w:val="0"/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4077,22700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4496,39</w:t>
            </w:r>
            <w:r w:rsidR="00E16865" w:rsidRPr="00517EB6">
              <w:rPr>
                <w:rFonts w:cs="Calibri"/>
                <w:sz w:val="18"/>
                <w:szCs w:val="18"/>
              </w:rPr>
              <w:t>1</w:t>
            </w:r>
            <w:r w:rsidRPr="00517EB6">
              <w:rPr>
                <w:rFonts w:cs="Calibri"/>
                <w:sz w:val="18"/>
                <w:szCs w:val="18"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B02DDE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4518,38600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4645,32700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0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областной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1217,87300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7F4841">
            <w:pPr>
              <w:jc w:val="center"/>
              <w:rPr>
                <w:rFonts w:cs="Calibri"/>
                <w:sz w:val="18"/>
                <w:szCs w:val="24"/>
              </w:rPr>
            </w:pPr>
            <w:r w:rsidRPr="00517EB6">
              <w:rPr>
                <w:rFonts w:cs="Calibri"/>
                <w:sz w:val="18"/>
                <w:szCs w:val="24"/>
              </w:rPr>
              <w:t>999,19800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1059,86800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1089,64400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155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муниципального</w:t>
            </w:r>
          </w:p>
          <w:p w:rsidR="00343688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53,50000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55,51100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517EB6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56,34600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517EB6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57,92900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4</w:t>
            </w:r>
          </w:p>
          <w:p w:rsidR="00343688" w:rsidRPr="00E70662" w:rsidRDefault="00343688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Повышение удовлетворенности населения качеством дошкольного и  общего образования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44.1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Обеспечение доступности  информации о деятельности  образовательных  учреждений округа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44.2.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Проведение мониторинга  качества предоставления дошкольного образования  в дошкольных образовательных 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167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44.3.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6416EB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Проведение мониторинга  качества предоставления  общего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55.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b/>
                <w:sz w:val="24"/>
                <w:szCs w:val="24"/>
                <w:lang w:eastAsia="ar-SA"/>
              </w:rPr>
              <w:t>Задача  5</w:t>
            </w:r>
          </w:p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Обеспечение  деятельности   центров  образования  цифрового и гуманитарного профилей. </w:t>
            </w:r>
          </w:p>
        </w:tc>
      </w:tr>
      <w:tr w:rsidR="005B44C5" w:rsidRPr="00371B8D" w:rsidTr="005B44C5">
        <w:trPr>
          <w:trHeight w:val="139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55.1. 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 центров  образования  цифрового и гуманитарного профилей  в общеобразовательных  учреждениях.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50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b/>
                <w:sz w:val="24"/>
                <w:szCs w:val="24"/>
              </w:rPr>
              <w:t>Задача 6</w:t>
            </w:r>
          </w:p>
          <w:p w:rsidR="00343688" w:rsidRPr="00E70662" w:rsidRDefault="00343688" w:rsidP="00592225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5B44C5" w:rsidRPr="00371B8D" w:rsidTr="005B44C5">
        <w:trPr>
          <w:trHeight w:val="31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56.1. 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Проведение профилактической операции «Подросток», направленной </w:t>
            </w:r>
            <w:proofErr w:type="gramStart"/>
            <w:r w:rsidRPr="00E70662">
              <w:rPr>
                <w:rFonts w:cs="Calibri"/>
                <w:sz w:val="22"/>
                <w:szCs w:val="22"/>
              </w:rPr>
              <w:t>на</w:t>
            </w:r>
            <w:proofErr w:type="gramEnd"/>
            <w:r w:rsidRPr="00E70662">
              <w:rPr>
                <w:rFonts w:cs="Calibri"/>
                <w:sz w:val="22"/>
                <w:szCs w:val="22"/>
              </w:rPr>
              <w:t>:</w:t>
            </w:r>
          </w:p>
          <w:p w:rsidR="00343688" w:rsidRPr="00E70662" w:rsidRDefault="00343688" w:rsidP="00D26F2F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 - предупреждение безнадзорности и правонарушений несовершеннолетних; </w:t>
            </w:r>
          </w:p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  <w:szCs w:val="22"/>
              </w:rPr>
              <w:t>- улучшение индивидуально – воспитательной работы  с ними, выявление детей «группы риска» и неблагополучных семей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pacing w:line="24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комитет,</w:t>
            </w:r>
            <w:r w:rsidRPr="00E7066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КДНиЗП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, ОМВД России по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Солецкому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9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56.2.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iCs/>
                <w:sz w:val="22"/>
                <w:szCs w:val="22"/>
              </w:rPr>
              <w:t xml:space="preserve">Ведение банка данных  </w:t>
            </w:r>
            <w:r w:rsidRPr="00E70662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r w:rsidRPr="00E70662">
              <w:rPr>
                <w:rFonts w:cs="Calibri"/>
                <w:color w:val="000000"/>
                <w:sz w:val="22"/>
                <w:szCs w:val="22"/>
              </w:rPr>
              <w:t xml:space="preserve">обучающихся пропустивших занятия по неуважительным причинам свыше 10% </w:t>
            </w:r>
            <w:r w:rsidRPr="00E70662">
              <w:rPr>
                <w:rFonts w:cs="Calibri"/>
                <w:color w:val="000000"/>
                <w:sz w:val="22"/>
                <w:szCs w:val="22"/>
              </w:rPr>
              <w:lastRenderedPageBreak/>
              <w:t>учебного времени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комитет,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6,2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11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56.3.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pacing w:before="150" w:beforeAutospacing="1" w:after="150" w:afterAutospacing="1"/>
              <w:rPr>
                <w:rFonts w:ascii="Arial" w:hAnsi="Arial" w:cs="Arial"/>
                <w:sz w:val="24"/>
                <w:szCs w:val="24"/>
              </w:rPr>
            </w:pPr>
            <w:r w:rsidRPr="00E70662">
              <w:rPr>
                <w:rFonts w:cs="Calibri"/>
                <w:sz w:val="22"/>
                <w:szCs w:val="22"/>
              </w:rPr>
              <w:t>Проведение профилактических медицинские осмотров</w:t>
            </w:r>
            <w:r w:rsidRPr="00E70662">
              <w:rPr>
                <w:rFonts w:cs="Calibri"/>
                <w:sz w:val="22"/>
                <w:szCs w:val="22"/>
              </w:rPr>
              <w:br/>
              <w:t>обучающихся обще6образовательных организаций в целях раннего</w:t>
            </w:r>
            <w:r w:rsidRPr="00E70662">
              <w:rPr>
                <w:rFonts w:cs="Calibri"/>
                <w:sz w:val="22"/>
                <w:szCs w:val="22"/>
              </w:rPr>
              <w:br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E70662">
              <w:rPr>
                <w:rFonts w:cs="Calibri"/>
                <w:sz w:val="24"/>
                <w:szCs w:val="24"/>
              </w:rPr>
              <w:t xml:space="preserve"> ГОБУЗ "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ЦРБ"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56.4.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Включение в планы воспитательной работы общеобразовательных организаций мероприятий по профилактике правонарушений среди несовершеннолетних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6.4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75183F">
            <w:pPr>
              <w:jc w:val="center"/>
              <w:rPr>
                <w:rFonts w:cs="Calibri"/>
                <w:color w:val="000000"/>
                <w:sz w:val="18"/>
                <w:szCs w:val="22"/>
              </w:rPr>
            </w:pPr>
            <w:r w:rsidRPr="00C5328D">
              <w:rPr>
                <w:rFonts w:cs="Calibri"/>
                <w:color w:val="000000"/>
                <w:sz w:val="18"/>
                <w:szCs w:val="22"/>
              </w:rPr>
              <w:t>158318,60240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5B44C5" w:rsidP="00517EB6">
            <w:pPr>
              <w:jc w:val="center"/>
              <w:rPr>
                <w:rFonts w:cs="Calibri"/>
                <w:color w:val="000000"/>
                <w:sz w:val="18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22"/>
                <w:highlight w:val="yellow"/>
              </w:rPr>
              <w:t>156</w:t>
            </w:r>
            <w:r w:rsidR="00517EB6">
              <w:rPr>
                <w:rFonts w:cs="Calibri"/>
                <w:color w:val="000000"/>
                <w:sz w:val="18"/>
                <w:szCs w:val="22"/>
                <w:highlight w:val="yellow"/>
              </w:rPr>
              <w:t>027,94227</w:t>
            </w:r>
          </w:p>
        </w:tc>
        <w:tc>
          <w:tcPr>
            <w:tcW w:w="1280" w:type="dxa"/>
            <w:shd w:val="clear" w:color="auto" w:fill="auto"/>
          </w:tcPr>
          <w:p w:rsidR="00343688" w:rsidRPr="00517EB6" w:rsidRDefault="005B44C5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139699,04567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14280" w:rsidRPr="00517EB6" w:rsidRDefault="005B44C5" w:rsidP="00A14280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140257,34567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</w:tr>
    </w:tbl>
    <w:p w:rsidR="004E6643" w:rsidRDefault="004E6643" w:rsidP="004E6643">
      <w:pPr>
        <w:jc w:val="right"/>
        <w:rPr>
          <w:sz w:val="28"/>
          <w:szCs w:val="24"/>
        </w:rPr>
      </w:pPr>
      <w:r>
        <w:rPr>
          <w:sz w:val="28"/>
          <w:szCs w:val="24"/>
        </w:rPr>
        <w:t>»</w:t>
      </w:r>
    </w:p>
    <w:p w:rsidR="004E6643" w:rsidRPr="00434348" w:rsidRDefault="00434348" w:rsidP="004E66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  <w:r w:rsidRPr="00434348">
        <w:rPr>
          <w:sz w:val="28"/>
          <w:szCs w:val="24"/>
        </w:rPr>
        <w:t>2</w:t>
      </w:r>
      <w:r w:rsidR="004E6643" w:rsidRPr="00434348">
        <w:rPr>
          <w:sz w:val="28"/>
          <w:szCs w:val="24"/>
        </w:rPr>
        <w:t xml:space="preserve">. Опубликовать настоящее постановление в периодическом печатном издании </w:t>
      </w:r>
      <w:r w:rsidR="007312CF">
        <w:rPr>
          <w:sz w:val="28"/>
          <w:szCs w:val="24"/>
        </w:rPr>
        <w:t>«</w:t>
      </w:r>
      <w:r w:rsidR="00880941" w:rsidRPr="00434348">
        <w:rPr>
          <w:sz w:val="28"/>
          <w:szCs w:val="24"/>
        </w:rPr>
        <w:t xml:space="preserve">Бюллетень </w:t>
      </w:r>
      <w:proofErr w:type="spellStart"/>
      <w:r w:rsidR="00880941" w:rsidRPr="00434348">
        <w:rPr>
          <w:sz w:val="28"/>
          <w:szCs w:val="24"/>
        </w:rPr>
        <w:t>Солецкого</w:t>
      </w:r>
      <w:proofErr w:type="spellEnd"/>
      <w:r w:rsidR="00880941" w:rsidRPr="00434348">
        <w:rPr>
          <w:sz w:val="28"/>
          <w:szCs w:val="24"/>
        </w:rPr>
        <w:t xml:space="preserve"> муниципального округа</w:t>
      </w:r>
      <w:r w:rsidR="007312CF">
        <w:rPr>
          <w:sz w:val="28"/>
          <w:szCs w:val="24"/>
        </w:rPr>
        <w:t>»</w:t>
      </w:r>
      <w:r w:rsidR="004E6643" w:rsidRPr="00434348">
        <w:rPr>
          <w:sz w:val="28"/>
          <w:szCs w:val="24"/>
        </w:rPr>
        <w:t xml:space="preserve"> и разместить на официальном сайте Администрации </w:t>
      </w:r>
      <w:proofErr w:type="spellStart"/>
      <w:r w:rsidR="004E6643" w:rsidRPr="00434348">
        <w:rPr>
          <w:sz w:val="28"/>
          <w:szCs w:val="24"/>
        </w:rPr>
        <w:t>Солецкого</w:t>
      </w:r>
      <w:proofErr w:type="spellEnd"/>
      <w:r w:rsidR="004E6643" w:rsidRPr="00434348">
        <w:rPr>
          <w:sz w:val="28"/>
          <w:szCs w:val="24"/>
        </w:rPr>
        <w:t xml:space="preserve"> муниципального округа в информационно-телекоммуникационной сети «Интернет».</w:t>
      </w:r>
    </w:p>
    <w:tbl>
      <w:tblPr>
        <w:tblW w:w="51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34"/>
        <w:gridCol w:w="4401"/>
        <w:gridCol w:w="4804"/>
      </w:tblGrid>
      <w:tr w:rsidR="004E6643" w:rsidRPr="00D13B28" w:rsidTr="004E6643">
        <w:tc>
          <w:tcPr>
            <w:tcW w:w="205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  <w:r w:rsidRPr="00D13B28">
              <w:rPr>
                <w:sz w:val="24"/>
                <w:szCs w:val="24"/>
              </w:rPr>
              <w:t>Проект подготовил и завизировал:</w:t>
            </w:r>
          </w:p>
          <w:p w:rsidR="0018793F" w:rsidRPr="0018793F" w:rsidRDefault="00411CF6" w:rsidP="00187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93F" w:rsidRPr="0018793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8793F" w:rsidRPr="0018793F">
              <w:rPr>
                <w:sz w:val="24"/>
                <w:szCs w:val="24"/>
              </w:rPr>
              <w:t xml:space="preserve"> комитета образования  </w:t>
            </w:r>
          </w:p>
          <w:p w:rsidR="0018793F" w:rsidRPr="0018793F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 xml:space="preserve">и спорта Администрации </w:t>
            </w:r>
            <w:r w:rsidRPr="0018793F">
              <w:rPr>
                <w:sz w:val="24"/>
                <w:szCs w:val="24"/>
              </w:rPr>
              <w:tab/>
            </w:r>
          </w:p>
          <w:p w:rsidR="004E6643" w:rsidRPr="00D13B28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0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11CF6" w:rsidP="0055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>
              <w:rPr>
                <w:sz w:val="24"/>
                <w:szCs w:val="24"/>
              </w:rPr>
              <w:t>Гелеван</w:t>
            </w:r>
            <w:proofErr w:type="spellEnd"/>
          </w:p>
        </w:tc>
      </w:tr>
    </w:tbl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531FA3" w:rsidRDefault="00531FA3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336A73" w:rsidRDefault="00336A73" w:rsidP="009E6706">
      <w:pPr>
        <w:jc w:val="center"/>
        <w:rPr>
          <w:b/>
          <w:bCs/>
          <w:sz w:val="24"/>
          <w:szCs w:val="24"/>
        </w:rPr>
        <w:sectPr w:rsidR="00336A73" w:rsidSect="00B86E7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E6706" w:rsidRPr="009E6706" w:rsidRDefault="009E6706" w:rsidP="009E6706">
      <w:pPr>
        <w:jc w:val="center"/>
        <w:rPr>
          <w:sz w:val="24"/>
          <w:szCs w:val="24"/>
        </w:rPr>
      </w:pPr>
      <w:r w:rsidRPr="009E6706">
        <w:rPr>
          <w:b/>
          <w:bCs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4"/>
        <w:gridCol w:w="426"/>
        <w:gridCol w:w="582"/>
        <w:gridCol w:w="1914"/>
        <w:gridCol w:w="484"/>
        <w:gridCol w:w="1572"/>
      </w:tblGrid>
      <w:tr w:rsidR="009E6706" w:rsidRPr="009E6706" w:rsidTr="00551F3C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 проекта постановления Администрации муниципального округа</w:t>
            </w:r>
          </w:p>
        </w:tc>
        <w:tc>
          <w:tcPr>
            <w:tcW w:w="1008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jc w:val="center"/>
        </w:trPr>
        <w:tc>
          <w:tcPr>
            <w:tcW w:w="509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765"/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9E6706">
        <w:rPr>
          <w:b/>
          <w:sz w:val="24"/>
          <w:szCs w:val="24"/>
        </w:rPr>
        <w:t>Солецкого</w:t>
      </w:r>
      <w:proofErr w:type="spellEnd"/>
      <w:r w:rsidRPr="009E6706">
        <w:rPr>
          <w:b/>
          <w:sz w:val="24"/>
          <w:szCs w:val="24"/>
        </w:rPr>
        <w:t xml:space="preserve">  </w:t>
      </w:r>
    </w:p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муниципального </w:t>
      </w:r>
      <w:r w:rsidR="003073B3">
        <w:rPr>
          <w:b/>
          <w:sz w:val="24"/>
          <w:szCs w:val="24"/>
        </w:rPr>
        <w:t>округа</w:t>
      </w:r>
      <w:r w:rsidRPr="009E6706">
        <w:rPr>
          <w:b/>
          <w:sz w:val="24"/>
          <w:szCs w:val="24"/>
        </w:rPr>
        <w:t xml:space="preserve"> «Развитие образования </w:t>
      </w:r>
      <w:r w:rsidR="00EF12E0">
        <w:rPr>
          <w:b/>
          <w:sz w:val="24"/>
          <w:szCs w:val="24"/>
        </w:rPr>
        <w:t xml:space="preserve">в </w:t>
      </w:r>
      <w:proofErr w:type="spellStart"/>
      <w:r w:rsidRPr="009E6706">
        <w:rPr>
          <w:b/>
          <w:sz w:val="24"/>
          <w:szCs w:val="24"/>
        </w:rPr>
        <w:t>Солецком</w:t>
      </w:r>
      <w:proofErr w:type="spellEnd"/>
      <w:r w:rsidRPr="009E6706">
        <w:rPr>
          <w:b/>
          <w:sz w:val="24"/>
          <w:szCs w:val="24"/>
        </w:rPr>
        <w:t xml:space="preserve"> муниципальном </w:t>
      </w:r>
      <w:r w:rsidR="003073B3">
        <w:rPr>
          <w:b/>
          <w:sz w:val="24"/>
          <w:szCs w:val="24"/>
        </w:rPr>
        <w:t>округ</w:t>
      </w:r>
      <w:r w:rsidRPr="009E6706">
        <w:rPr>
          <w:b/>
          <w:sz w:val="24"/>
          <w:szCs w:val="24"/>
        </w:rPr>
        <w:t>е»</w:t>
      </w:r>
    </w:p>
    <w:p w:rsidR="009E6706" w:rsidRPr="009E6706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465"/>
        <w:gridCol w:w="2694"/>
      </w:tblGrid>
      <w:tr w:rsidR="009E6706" w:rsidRPr="009E6706" w:rsidTr="00551F3C">
        <w:tc>
          <w:tcPr>
            <w:tcW w:w="1986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Дата</w:t>
            </w:r>
            <w:r w:rsidRPr="009E6706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9E6706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9E6706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465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9E6706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9E6706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694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9E6706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9E6706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9E6706" w:rsidRPr="009E6706" w:rsidTr="00551F3C">
        <w:trPr>
          <w:trHeight w:val="583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531FA3" w:rsidP="008544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Управляющая</w:t>
            </w:r>
            <w:r w:rsidR="00EF12E0">
              <w:rPr>
                <w:bCs/>
                <w:sz w:val="24"/>
              </w:rPr>
              <w:t xml:space="preserve"> делами</w:t>
            </w:r>
            <w:r w:rsidR="009E6706" w:rsidRPr="009E6706">
              <w:rPr>
                <w:bCs/>
                <w:sz w:val="24"/>
              </w:rPr>
              <w:t xml:space="preserve"> </w:t>
            </w:r>
            <w:r w:rsidRPr="00EF12E0">
              <w:rPr>
                <w:sz w:val="24"/>
              </w:rPr>
              <w:t xml:space="preserve">Администрации муниципального округа </w:t>
            </w:r>
            <w:r w:rsidR="008544C5">
              <w:rPr>
                <w:bCs/>
                <w:sz w:val="24"/>
              </w:rPr>
              <w:t>Е.А. Кривенко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690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EF12E0" w:rsidRDefault="0018793F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Начальник</w:t>
            </w:r>
            <w:r w:rsidR="00EF12E0" w:rsidRPr="00EF12E0">
              <w:rPr>
                <w:sz w:val="24"/>
              </w:rPr>
              <w:t xml:space="preserve"> юридического отдела Администрации муниципального округа Емельянова  Ю.С.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399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EF12E0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9E6706" w:rsidRPr="009E6706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 финансов администрации муниципального округа</w:t>
            </w:r>
            <w:r w:rsidR="009E6706" w:rsidRPr="009E6706">
              <w:rPr>
                <w:sz w:val="24"/>
                <w:szCs w:val="24"/>
              </w:rPr>
              <w:t xml:space="preserve"> Т.Ю. Петрова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Заместитель Главы администрации   </w:t>
            </w:r>
          </w:p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Ю.В. Михайлова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  <w:r w:rsidRPr="009E6706">
        <w:rPr>
          <w:b/>
          <w:bCs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176"/>
        <w:gridCol w:w="534"/>
        <w:gridCol w:w="4342"/>
        <w:gridCol w:w="233"/>
        <w:gridCol w:w="252"/>
        <w:gridCol w:w="1557"/>
        <w:gridCol w:w="476"/>
        <w:gridCol w:w="280"/>
        <w:gridCol w:w="1427"/>
        <w:gridCol w:w="469"/>
      </w:tblGrid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постановления Администрации муниципального округа</w:t>
            </w:r>
          </w:p>
        </w:tc>
        <w:tc>
          <w:tcPr>
            <w:tcW w:w="485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trHeight w:val="356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9101" w:type="dxa"/>
            <w:gridSpan w:val="8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060"/>
              </w:tabs>
              <w:suppressAutoHyphens/>
              <w:spacing w:line="360" w:lineRule="atLeast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Солецкого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 </w:t>
            </w: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муниципального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 xml:space="preserve">а «Развитие образования </w:t>
            </w:r>
            <w:r w:rsidR="00EF12E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Солецком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муниципальном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>е»</w:t>
            </w:r>
          </w:p>
          <w:p w:rsidR="009E6706" w:rsidRPr="009E6706" w:rsidRDefault="009E6706" w:rsidP="009E6706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  <w:r w:rsidRPr="009E6706">
              <w:rPr>
                <w:sz w:val="24"/>
                <w:szCs w:val="24"/>
              </w:rPr>
              <w:br/>
            </w:r>
            <w:proofErr w:type="gramStart"/>
            <w:r w:rsidRPr="009E6706">
              <w:rPr>
                <w:sz w:val="24"/>
                <w:szCs w:val="24"/>
              </w:rPr>
              <w:t>п</w:t>
            </w:r>
            <w:proofErr w:type="gramEnd"/>
            <w:r w:rsidRPr="009E6706">
              <w:rPr>
                <w:sz w:val="24"/>
                <w:szCs w:val="24"/>
              </w:rPr>
              <w:t>/п</w:t>
            </w:r>
          </w:p>
        </w:tc>
        <w:tc>
          <w:tcPr>
            <w:tcW w:w="7140" w:type="dxa"/>
            <w:gridSpan w:val="6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9E6706">
              <w:rPr>
                <w:sz w:val="24"/>
                <w:szCs w:val="24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896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Количество</w:t>
            </w:r>
            <w:r w:rsidRPr="009E6706">
              <w:rPr>
                <w:sz w:val="24"/>
                <w:szCs w:val="24"/>
              </w:rPr>
              <w:br/>
              <w:t>экземпляров</w:t>
            </w:r>
          </w:p>
        </w:tc>
      </w:tr>
      <w:tr w:rsidR="009E6706" w:rsidRPr="009E6706" w:rsidTr="008544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6"/>
          </w:tcPr>
          <w:p w:rsidR="008544C5" w:rsidRPr="009E6706" w:rsidRDefault="003073B3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9E6706" w:rsidRPr="009E6706">
              <w:rPr>
                <w:sz w:val="24"/>
                <w:szCs w:val="24"/>
              </w:rPr>
              <w:t xml:space="preserve"> образования и спорта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9E6706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C5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8544C5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6"/>
          </w:tcPr>
          <w:p w:rsidR="008544C5" w:rsidRDefault="008544C5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8544C5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6"/>
          </w:tcPr>
          <w:p w:rsidR="009E6706" w:rsidRPr="009E6706" w:rsidRDefault="00EF12E0" w:rsidP="00EF12E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9E67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финансов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  <w:r w:rsidR="00404FF7" w:rsidRPr="009E6706">
              <w:rPr>
                <w:sz w:val="24"/>
                <w:szCs w:val="24"/>
              </w:rPr>
              <w:t xml:space="preserve"> Администрации муниципального </w:t>
            </w:r>
            <w:r w:rsidR="00404FF7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EF12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EF12E0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6"/>
          </w:tcPr>
          <w:p w:rsidR="009E6706" w:rsidRPr="009E6706" w:rsidRDefault="00404FF7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экономике, инвестициям и сельскому хозяйству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EF12E0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10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6"/>
          </w:tcPr>
          <w:p w:rsidR="00EF12E0" w:rsidRPr="009E6706" w:rsidRDefault="00EF12E0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</w:t>
            </w:r>
            <w:r w:rsidRPr="009E670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Прокуратура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КСП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40" w:lineRule="exact"/>
        <w:rPr>
          <w:b/>
          <w:bCs/>
          <w:sz w:val="24"/>
          <w:szCs w:val="24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8793F" w:rsidRDefault="0018793F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D63DC" w:rsidRDefault="00AD63DC" w:rsidP="009E6706">
      <w:pPr>
        <w:jc w:val="center"/>
        <w:rPr>
          <w:b/>
          <w:bCs/>
          <w:sz w:val="28"/>
          <w:szCs w:val="28"/>
        </w:rPr>
      </w:pP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lastRenderedPageBreak/>
        <w:t>ПОЯСНИТЕЛЬНАЯ ЗАПИСКА</w:t>
      </w: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</w:p>
    <w:p w:rsidR="009E6706" w:rsidRPr="00AD63DC" w:rsidRDefault="009E6706" w:rsidP="009E6706">
      <w:pPr>
        <w:spacing w:line="240" w:lineRule="exact"/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 xml:space="preserve">к проекту постановления Администрации муниципального округа «О внесении изменений в муниципальную программу  </w:t>
      </w:r>
      <w:proofErr w:type="spellStart"/>
      <w:r w:rsidRPr="00AD63DC">
        <w:rPr>
          <w:b/>
          <w:bCs/>
          <w:sz w:val="26"/>
          <w:szCs w:val="26"/>
        </w:rPr>
        <w:t>Солецкого</w:t>
      </w:r>
      <w:proofErr w:type="spellEnd"/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>муниципального округа</w:t>
      </w: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 xml:space="preserve">«Развитие образования в </w:t>
      </w:r>
      <w:proofErr w:type="spellStart"/>
      <w:r w:rsidRPr="00AD63DC">
        <w:rPr>
          <w:b/>
          <w:bCs/>
          <w:sz w:val="26"/>
          <w:szCs w:val="26"/>
        </w:rPr>
        <w:t>Солецком</w:t>
      </w:r>
      <w:proofErr w:type="spellEnd"/>
      <w:r w:rsidRPr="00AD63DC">
        <w:rPr>
          <w:b/>
          <w:bCs/>
          <w:sz w:val="26"/>
          <w:szCs w:val="26"/>
        </w:rPr>
        <w:t xml:space="preserve"> муниципальном округе»</w:t>
      </w:r>
    </w:p>
    <w:p w:rsidR="00AD63DC" w:rsidRPr="00AD63DC" w:rsidRDefault="00AD63DC" w:rsidP="00AD63DC">
      <w:pPr>
        <w:spacing w:line="276" w:lineRule="auto"/>
        <w:ind w:firstLine="709"/>
        <w:jc w:val="both"/>
        <w:rPr>
          <w:sz w:val="26"/>
          <w:szCs w:val="26"/>
        </w:rPr>
      </w:pPr>
    </w:p>
    <w:p w:rsidR="00517EB6" w:rsidRPr="00517EB6" w:rsidRDefault="001B306D" w:rsidP="00517EB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63DC">
        <w:rPr>
          <w:sz w:val="26"/>
          <w:szCs w:val="26"/>
        </w:rPr>
        <w:t xml:space="preserve">В связи  с вносимыми  изменениями  в бюджет 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Новгородской области на 2022 и на плановый период 2023 и 2024 годов, вносятся изменения в  программу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округе», утвержденную постановлением Администрации муниципального </w:t>
      </w:r>
      <w:r w:rsidR="00517EB6">
        <w:rPr>
          <w:sz w:val="26"/>
          <w:szCs w:val="26"/>
        </w:rPr>
        <w:t xml:space="preserve">округа от 31.03.2021 № 446, </w:t>
      </w:r>
      <w:r w:rsidR="00517EB6" w:rsidRPr="00517EB6">
        <w:rPr>
          <w:sz w:val="28"/>
          <w:szCs w:val="28"/>
          <w:lang w:eastAsia="ar-SA"/>
        </w:rPr>
        <w:t xml:space="preserve">уменьшив субсидию </w:t>
      </w:r>
      <w:r w:rsidR="00517EB6" w:rsidRPr="00517EB6">
        <w:rPr>
          <w:rFonts w:cs="Calibri"/>
          <w:sz w:val="28"/>
          <w:szCs w:val="28"/>
          <w:lang w:eastAsia="ar-SA"/>
        </w:rPr>
        <w:t xml:space="preserve">на </w:t>
      </w:r>
      <w:r w:rsidR="00517EB6" w:rsidRPr="00517EB6">
        <w:rPr>
          <w:sz w:val="28"/>
          <w:szCs w:val="28"/>
        </w:rPr>
        <w:t>финансовое обеспечение выполнения муниципального задания на оказание услуг (выполнение работ) дошкольными и общеобразовательными учреждениями</w:t>
      </w:r>
      <w:proofErr w:type="gramEnd"/>
      <w:r w:rsidR="00517EB6" w:rsidRPr="00517EB6">
        <w:rPr>
          <w:sz w:val="28"/>
          <w:szCs w:val="28"/>
        </w:rPr>
        <w:t xml:space="preserve"> </w:t>
      </w:r>
      <w:proofErr w:type="gramStart"/>
      <w:r w:rsidR="00517EB6" w:rsidRPr="00517EB6">
        <w:rPr>
          <w:sz w:val="28"/>
          <w:szCs w:val="28"/>
        </w:rPr>
        <w:t xml:space="preserve">в рамках  муниципальной  программы </w:t>
      </w:r>
      <w:proofErr w:type="spellStart"/>
      <w:r w:rsidR="00517EB6" w:rsidRPr="00517EB6">
        <w:rPr>
          <w:sz w:val="28"/>
          <w:szCs w:val="28"/>
        </w:rPr>
        <w:t>Солецкого</w:t>
      </w:r>
      <w:proofErr w:type="spellEnd"/>
      <w:r w:rsidR="00517EB6" w:rsidRPr="00517EB6">
        <w:rPr>
          <w:sz w:val="28"/>
          <w:szCs w:val="28"/>
        </w:rPr>
        <w:t xml:space="preserve"> муниципального округа «Развитие образования в </w:t>
      </w:r>
      <w:proofErr w:type="spellStart"/>
      <w:r w:rsidR="00517EB6" w:rsidRPr="00517EB6">
        <w:rPr>
          <w:sz w:val="28"/>
          <w:szCs w:val="28"/>
        </w:rPr>
        <w:t>Солецком</w:t>
      </w:r>
      <w:proofErr w:type="spellEnd"/>
      <w:r w:rsidR="00517EB6" w:rsidRPr="00517EB6">
        <w:rPr>
          <w:sz w:val="28"/>
          <w:szCs w:val="28"/>
        </w:rPr>
        <w:t xml:space="preserve"> муниципальном округе» по </w:t>
      </w:r>
      <w:r w:rsidR="00517EB6" w:rsidRPr="00517EB6">
        <w:rPr>
          <w:b/>
          <w:sz w:val="28"/>
          <w:szCs w:val="28"/>
        </w:rPr>
        <w:t>подпрограмме  1</w:t>
      </w:r>
      <w:r w:rsidR="00517EB6" w:rsidRPr="00517EB6">
        <w:rPr>
          <w:sz w:val="28"/>
          <w:szCs w:val="28"/>
        </w:rPr>
        <w:t xml:space="preserve"> «Развитие дошкольного и общего образования в </w:t>
      </w:r>
      <w:proofErr w:type="spellStart"/>
      <w:r w:rsidR="00517EB6" w:rsidRPr="00517EB6">
        <w:rPr>
          <w:sz w:val="28"/>
          <w:szCs w:val="28"/>
        </w:rPr>
        <w:t>Солецком</w:t>
      </w:r>
      <w:proofErr w:type="spellEnd"/>
      <w:r w:rsidR="00517EB6" w:rsidRPr="00517EB6">
        <w:rPr>
          <w:sz w:val="28"/>
          <w:szCs w:val="28"/>
        </w:rPr>
        <w:t xml:space="preserve"> муниципальном округе» </w:t>
      </w:r>
      <w:r w:rsidR="00517EB6" w:rsidRPr="00517EB6">
        <w:rPr>
          <w:b/>
          <w:sz w:val="28"/>
          <w:szCs w:val="28"/>
        </w:rPr>
        <w:t>по задаче №1</w:t>
      </w:r>
      <w:r w:rsidR="00517EB6" w:rsidRPr="00517EB6">
        <w:rPr>
          <w:sz w:val="28"/>
          <w:szCs w:val="28"/>
        </w:rPr>
        <w:t xml:space="preserve"> «Модернизация дошкольного и общего образования</w:t>
      </w:r>
      <w:r w:rsidR="00517EB6" w:rsidRPr="00517EB6">
        <w:rPr>
          <w:b/>
          <w:sz w:val="28"/>
          <w:szCs w:val="28"/>
        </w:rPr>
        <w:t xml:space="preserve">» </w:t>
      </w:r>
      <w:r w:rsidR="00517EB6" w:rsidRPr="00517EB6">
        <w:rPr>
          <w:sz w:val="28"/>
          <w:szCs w:val="28"/>
        </w:rPr>
        <w:t xml:space="preserve">в сумме 325,0 тыс. рублей, </w:t>
      </w:r>
      <w:r w:rsidR="00517EB6" w:rsidRPr="00517EB6">
        <w:rPr>
          <w:rFonts w:cs="Calibri"/>
          <w:sz w:val="28"/>
          <w:szCs w:val="28"/>
          <w:lang w:eastAsia="ar-SA"/>
        </w:rPr>
        <w:t>за счет средств бюджета муниципального округа, в связи с прекращением права постоянного (бессрочного) пользования недвижимым имуществом и земельным участком МАДОУ «Детский сад</w:t>
      </w:r>
      <w:proofErr w:type="gramEnd"/>
      <w:r w:rsidR="00517EB6" w:rsidRPr="00517EB6">
        <w:rPr>
          <w:rFonts w:cs="Calibri"/>
          <w:sz w:val="28"/>
          <w:szCs w:val="28"/>
          <w:lang w:eastAsia="ar-SA"/>
        </w:rPr>
        <w:t xml:space="preserve"> № 6» с 01.04.2022 года, расположенных по адресу: г. Сольцы-2, ул. Авиаторов, д. 4, в том числе:</w:t>
      </w:r>
    </w:p>
    <w:p w:rsidR="00517EB6" w:rsidRPr="00517EB6" w:rsidRDefault="00517EB6" w:rsidP="00517EB6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517EB6">
        <w:rPr>
          <w:rFonts w:cs="Calibri"/>
          <w:sz w:val="28"/>
          <w:szCs w:val="28"/>
          <w:lang w:eastAsia="ar-SA"/>
        </w:rPr>
        <w:t xml:space="preserve">- </w:t>
      </w:r>
      <w:r w:rsidRPr="00517EB6">
        <w:rPr>
          <w:sz w:val="28"/>
          <w:szCs w:val="28"/>
        </w:rPr>
        <w:t xml:space="preserve">на </w:t>
      </w:r>
      <w:r w:rsidRPr="00517EB6">
        <w:rPr>
          <w:rFonts w:cs="Calibri"/>
          <w:sz w:val="28"/>
          <w:szCs w:val="28"/>
          <w:lang w:eastAsia="ar-SA"/>
        </w:rPr>
        <w:t>оплату коммунальных услуг в сумме 221,84 тыс. руб. за счет средств областного бюджета;</w:t>
      </w:r>
    </w:p>
    <w:p w:rsidR="00517EB6" w:rsidRPr="00517EB6" w:rsidRDefault="00517EB6" w:rsidP="00517EB6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517EB6">
        <w:rPr>
          <w:rFonts w:cs="Calibri"/>
          <w:sz w:val="28"/>
          <w:szCs w:val="28"/>
          <w:lang w:eastAsia="ar-SA"/>
        </w:rPr>
        <w:t xml:space="preserve">- </w:t>
      </w:r>
      <w:r w:rsidRPr="00517EB6">
        <w:rPr>
          <w:sz w:val="28"/>
          <w:szCs w:val="28"/>
        </w:rPr>
        <w:t xml:space="preserve">на </w:t>
      </w:r>
      <w:r w:rsidRPr="00517EB6">
        <w:rPr>
          <w:rFonts w:cs="Calibri"/>
          <w:sz w:val="28"/>
          <w:szCs w:val="28"/>
          <w:lang w:eastAsia="ar-SA"/>
        </w:rPr>
        <w:t>оплату коммунальных услуг в сумме 55,46 тыс. руб. за счет средств бюджета муниципального округа;</w:t>
      </w:r>
    </w:p>
    <w:p w:rsidR="00517EB6" w:rsidRPr="00517EB6" w:rsidRDefault="00517EB6" w:rsidP="00517EB6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517EB6">
        <w:rPr>
          <w:rFonts w:cs="Calibri"/>
          <w:sz w:val="28"/>
          <w:szCs w:val="28"/>
          <w:lang w:eastAsia="ar-SA"/>
        </w:rPr>
        <w:t>- на оплату земельного налога и налога на имущество в сумме 47,7 тыс. руб. за счет средств бюджета муниципального округа.</w:t>
      </w:r>
    </w:p>
    <w:p w:rsidR="00517EB6" w:rsidRPr="00AD63DC" w:rsidRDefault="00517EB6" w:rsidP="00AD63DC">
      <w:pPr>
        <w:spacing w:line="276" w:lineRule="auto"/>
        <w:ind w:firstLine="709"/>
        <w:jc w:val="both"/>
        <w:rPr>
          <w:sz w:val="26"/>
          <w:szCs w:val="26"/>
        </w:rPr>
      </w:pPr>
    </w:p>
    <w:p w:rsidR="00517EB6" w:rsidRDefault="00517EB6" w:rsidP="00AD63DC">
      <w:pPr>
        <w:suppressAutoHyphens/>
        <w:spacing w:line="276" w:lineRule="auto"/>
        <w:jc w:val="both"/>
        <w:rPr>
          <w:sz w:val="26"/>
          <w:szCs w:val="26"/>
        </w:rPr>
      </w:pPr>
    </w:p>
    <w:p w:rsidR="00A324C2" w:rsidRPr="00AD63DC" w:rsidRDefault="003C2A4D" w:rsidP="00AD63DC">
      <w:pPr>
        <w:suppressAutoHyphens/>
        <w:spacing w:line="276" w:lineRule="auto"/>
        <w:jc w:val="both"/>
        <w:rPr>
          <w:sz w:val="26"/>
          <w:szCs w:val="26"/>
        </w:rPr>
      </w:pPr>
      <w:r w:rsidRPr="00AD63DC">
        <w:rPr>
          <w:sz w:val="26"/>
          <w:szCs w:val="26"/>
        </w:rPr>
        <w:t>П</w:t>
      </w:r>
      <w:r w:rsidR="00A324C2" w:rsidRPr="00AD63DC">
        <w:rPr>
          <w:sz w:val="26"/>
          <w:szCs w:val="26"/>
        </w:rPr>
        <w:t>редседател</w:t>
      </w:r>
      <w:r w:rsidRPr="00AD63DC">
        <w:rPr>
          <w:sz w:val="26"/>
          <w:szCs w:val="26"/>
        </w:rPr>
        <w:t>ь</w:t>
      </w:r>
      <w:r w:rsidR="00A324C2" w:rsidRPr="00AD63DC">
        <w:rPr>
          <w:sz w:val="26"/>
          <w:szCs w:val="26"/>
        </w:rPr>
        <w:t xml:space="preserve"> комитета образования  </w:t>
      </w:r>
    </w:p>
    <w:p w:rsidR="00A324C2" w:rsidRPr="00AD63DC" w:rsidRDefault="00A324C2" w:rsidP="00A324C2">
      <w:pPr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и спорта Администрации </w:t>
      </w:r>
      <w:r w:rsidRPr="00AD63DC">
        <w:rPr>
          <w:sz w:val="26"/>
          <w:szCs w:val="26"/>
        </w:rPr>
        <w:tab/>
      </w:r>
    </w:p>
    <w:p w:rsidR="00A324C2" w:rsidRPr="00AD63DC" w:rsidRDefault="00A324C2" w:rsidP="00A324C2">
      <w:pPr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муниципального округа      </w:t>
      </w:r>
      <w:r w:rsidRPr="00AD63DC">
        <w:rPr>
          <w:noProof/>
          <w:sz w:val="26"/>
          <w:szCs w:val="26"/>
        </w:rPr>
        <w:t xml:space="preserve">                                             </w:t>
      </w:r>
      <w:r w:rsidR="00232F48" w:rsidRPr="00AD63DC">
        <w:rPr>
          <w:sz w:val="26"/>
          <w:szCs w:val="26"/>
        </w:rPr>
        <w:t xml:space="preserve">Т.Е. </w:t>
      </w:r>
      <w:proofErr w:type="spellStart"/>
      <w:r w:rsidR="00232F48" w:rsidRPr="00AD63DC">
        <w:rPr>
          <w:sz w:val="26"/>
          <w:szCs w:val="26"/>
        </w:rPr>
        <w:t>Гелеван</w:t>
      </w:r>
      <w:proofErr w:type="spellEnd"/>
    </w:p>
    <w:p w:rsidR="004969B0" w:rsidRPr="004969B0" w:rsidRDefault="004969B0" w:rsidP="004969B0">
      <w:pPr>
        <w:tabs>
          <w:tab w:val="left" w:pos="720"/>
          <w:tab w:val="left" w:pos="735"/>
        </w:tabs>
        <w:suppressAutoHyphens/>
        <w:ind w:left="720"/>
        <w:jc w:val="both"/>
        <w:rPr>
          <w:rFonts w:ascii="Calibri" w:hAnsi="Calibri"/>
          <w:sz w:val="22"/>
          <w:szCs w:val="22"/>
          <w:lang w:eastAsia="ar-SA"/>
        </w:rPr>
      </w:pPr>
    </w:p>
    <w:p w:rsidR="004969B0" w:rsidRDefault="004969B0" w:rsidP="004969B0">
      <w:pPr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</w:p>
    <w:p w:rsidR="009E6706" w:rsidRPr="009E6706" w:rsidRDefault="009E6706" w:rsidP="009E6706">
      <w:pPr>
        <w:ind w:firstLine="709"/>
        <w:jc w:val="both"/>
        <w:rPr>
          <w:sz w:val="28"/>
          <w:szCs w:val="24"/>
        </w:rPr>
      </w:pPr>
      <w:r w:rsidRPr="009E6706">
        <w:rPr>
          <w:sz w:val="24"/>
          <w:szCs w:val="24"/>
        </w:rPr>
        <w:t xml:space="preserve">   </w:t>
      </w:r>
    </w:p>
    <w:p w:rsidR="009E6706" w:rsidRPr="00F5418C" w:rsidRDefault="009E6706" w:rsidP="00687A80">
      <w:pPr>
        <w:jc w:val="both"/>
      </w:pPr>
    </w:p>
    <w:sectPr w:rsidR="009E6706" w:rsidRPr="00F5418C" w:rsidSect="00AD63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A" w:rsidRDefault="00682BFA" w:rsidP="00F5418C">
      <w:r>
        <w:separator/>
      </w:r>
    </w:p>
  </w:endnote>
  <w:endnote w:type="continuationSeparator" w:id="0">
    <w:p w:rsidR="00682BFA" w:rsidRDefault="00682BFA" w:rsidP="00F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A" w:rsidRDefault="00682BFA" w:rsidP="00F5418C">
      <w:r>
        <w:separator/>
      </w:r>
    </w:p>
  </w:footnote>
  <w:footnote w:type="continuationSeparator" w:id="0">
    <w:p w:rsidR="00682BFA" w:rsidRDefault="00682BFA" w:rsidP="00F5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1875" w:hanging="48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22"/>
    <w:lvl w:ilvl="0">
      <w:start w:val="2014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9">
    <w:nsid w:val="05F42398"/>
    <w:multiLevelType w:val="hybridMultilevel"/>
    <w:tmpl w:val="C79EAC9C"/>
    <w:lvl w:ilvl="0" w:tplc="F6CA34EC">
      <w:start w:val="2019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1A7B70"/>
    <w:multiLevelType w:val="hybridMultilevel"/>
    <w:tmpl w:val="A45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BDB"/>
    <w:multiLevelType w:val="hybridMultilevel"/>
    <w:tmpl w:val="1AEC2B5A"/>
    <w:lvl w:ilvl="0" w:tplc="C292F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E54115E"/>
    <w:multiLevelType w:val="hybridMultilevel"/>
    <w:tmpl w:val="2676FD08"/>
    <w:lvl w:ilvl="0" w:tplc="C292F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B41"/>
    <w:multiLevelType w:val="hybridMultilevel"/>
    <w:tmpl w:val="4DC4A796"/>
    <w:lvl w:ilvl="0" w:tplc="087240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43AA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D0C8A"/>
    <w:multiLevelType w:val="multilevel"/>
    <w:tmpl w:val="CC24F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913A5C"/>
    <w:multiLevelType w:val="hybridMultilevel"/>
    <w:tmpl w:val="4992C55C"/>
    <w:lvl w:ilvl="0" w:tplc="C292F5AE">
      <w:start w:val="1"/>
      <w:numFmt w:val="decimal"/>
      <w:lvlText w:val="%1."/>
      <w:lvlJc w:val="left"/>
      <w:pPr>
        <w:ind w:left="299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8">
    <w:nsid w:val="3CDC7D9A"/>
    <w:multiLevelType w:val="hybridMultilevel"/>
    <w:tmpl w:val="E1122696"/>
    <w:lvl w:ilvl="0" w:tplc="891090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5DB3"/>
    <w:multiLevelType w:val="hybridMultilevel"/>
    <w:tmpl w:val="A2D089E2"/>
    <w:lvl w:ilvl="0" w:tplc="33D62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F72D51"/>
    <w:multiLevelType w:val="hybridMultilevel"/>
    <w:tmpl w:val="B380CC50"/>
    <w:lvl w:ilvl="0" w:tplc="F33A92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54768"/>
    <w:multiLevelType w:val="hybridMultilevel"/>
    <w:tmpl w:val="8C143D66"/>
    <w:lvl w:ilvl="0" w:tplc="F0C095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31DD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745ECC"/>
    <w:multiLevelType w:val="multilevel"/>
    <w:tmpl w:val="E5382B1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CF2E2C"/>
    <w:multiLevelType w:val="multilevel"/>
    <w:tmpl w:val="012686B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25">
    <w:nsid w:val="64BA7EDC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5D30F3"/>
    <w:multiLevelType w:val="multilevel"/>
    <w:tmpl w:val="BA469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0507EFE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5D042F"/>
    <w:multiLevelType w:val="multilevel"/>
    <w:tmpl w:val="43D4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D529ED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5B7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27"/>
  </w:num>
  <w:num w:numId="25">
    <w:abstractNumId w:val="29"/>
  </w:num>
  <w:num w:numId="26">
    <w:abstractNumId w:val="25"/>
  </w:num>
  <w:num w:numId="27">
    <w:abstractNumId w:val="28"/>
  </w:num>
  <w:num w:numId="28">
    <w:abstractNumId w:val="23"/>
  </w:num>
  <w:num w:numId="29">
    <w:abstractNumId w:val="31"/>
  </w:num>
  <w:num w:numId="30">
    <w:abstractNumId w:val="24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03B4"/>
    <w:rsid w:val="000010CD"/>
    <w:rsid w:val="00007AB3"/>
    <w:rsid w:val="00013FA2"/>
    <w:rsid w:val="00015F66"/>
    <w:rsid w:val="00021A0E"/>
    <w:rsid w:val="0003140A"/>
    <w:rsid w:val="0003170A"/>
    <w:rsid w:val="00032BB2"/>
    <w:rsid w:val="00045A46"/>
    <w:rsid w:val="00053767"/>
    <w:rsid w:val="000627BD"/>
    <w:rsid w:val="00066898"/>
    <w:rsid w:val="00066F68"/>
    <w:rsid w:val="000676E4"/>
    <w:rsid w:val="00067F20"/>
    <w:rsid w:val="00071843"/>
    <w:rsid w:val="00074333"/>
    <w:rsid w:val="00075057"/>
    <w:rsid w:val="00081053"/>
    <w:rsid w:val="000848D6"/>
    <w:rsid w:val="00085E6D"/>
    <w:rsid w:val="00086642"/>
    <w:rsid w:val="000872FB"/>
    <w:rsid w:val="00087745"/>
    <w:rsid w:val="00087F2F"/>
    <w:rsid w:val="0009384E"/>
    <w:rsid w:val="000A0B21"/>
    <w:rsid w:val="000A2208"/>
    <w:rsid w:val="000B2EA6"/>
    <w:rsid w:val="000B3EA4"/>
    <w:rsid w:val="000B4C64"/>
    <w:rsid w:val="000B5173"/>
    <w:rsid w:val="000B573E"/>
    <w:rsid w:val="000C0F97"/>
    <w:rsid w:val="000C45F5"/>
    <w:rsid w:val="000C79A3"/>
    <w:rsid w:val="000D19AC"/>
    <w:rsid w:val="000D7E8B"/>
    <w:rsid w:val="000E4FB7"/>
    <w:rsid w:val="000F2247"/>
    <w:rsid w:val="000F4452"/>
    <w:rsid w:val="000F46C0"/>
    <w:rsid w:val="001111BC"/>
    <w:rsid w:val="0011139A"/>
    <w:rsid w:val="001113CB"/>
    <w:rsid w:val="0011314A"/>
    <w:rsid w:val="00113FA8"/>
    <w:rsid w:val="00124248"/>
    <w:rsid w:val="00125EA4"/>
    <w:rsid w:val="001311D2"/>
    <w:rsid w:val="001326EC"/>
    <w:rsid w:val="00134BCB"/>
    <w:rsid w:val="00135011"/>
    <w:rsid w:val="0013690C"/>
    <w:rsid w:val="00137147"/>
    <w:rsid w:val="0014240B"/>
    <w:rsid w:val="00146D4A"/>
    <w:rsid w:val="001471AE"/>
    <w:rsid w:val="00151F76"/>
    <w:rsid w:val="00156937"/>
    <w:rsid w:val="001638EE"/>
    <w:rsid w:val="00173EEE"/>
    <w:rsid w:val="00175096"/>
    <w:rsid w:val="001761DA"/>
    <w:rsid w:val="00176A49"/>
    <w:rsid w:val="001774B0"/>
    <w:rsid w:val="00180C24"/>
    <w:rsid w:val="0018793F"/>
    <w:rsid w:val="00187C5A"/>
    <w:rsid w:val="00192731"/>
    <w:rsid w:val="001959FA"/>
    <w:rsid w:val="001A0BD9"/>
    <w:rsid w:val="001A280A"/>
    <w:rsid w:val="001A3B92"/>
    <w:rsid w:val="001A4FED"/>
    <w:rsid w:val="001A65AB"/>
    <w:rsid w:val="001A6D1A"/>
    <w:rsid w:val="001B306D"/>
    <w:rsid w:val="001B371C"/>
    <w:rsid w:val="001B626B"/>
    <w:rsid w:val="001C105B"/>
    <w:rsid w:val="001C2F5C"/>
    <w:rsid w:val="001C36A1"/>
    <w:rsid w:val="001C627D"/>
    <w:rsid w:val="001D3824"/>
    <w:rsid w:val="001D5E30"/>
    <w:rsid w:val="001E1DF8"/>
    <w:rsid w:val="001E744B"/>
    <w:rsid w:val="001F6564"/>
    <w:rsid w:val="001F6737"/>
    <w:rsid w:val="002066B6"/>
    <w:rsid w:val="002129F9"/>
    <w:rsid w:val="00214020"/>
    <w:rsid w:val="00216796"/>
    <w:rsid w:val="002242B4"/>
    <w:rsid w:val="0022663C"/>
    <w:rsid w:val="0023149D"/>
    <w:rsid w:val="00232F48"/>
    <w:rsid w:val="00236396"/>
    <w:rsid w:val="0023687F"/>
    <w:rsid w:val="00247070"/>
    <w:rsid w:val="00250CED"/>
    <w:rsid w:val="00251394"/>
    <w:rsid w:val="00251E88"/>
    <w:rsid w:val="002573F0"/>
    <w:rsid w:val="00260B06"/>
    <w:rsid w:val="0026248A"/>
    <w:rsid w:val="00263DD6"/>
    <w:rsid w:val="002664D6"/>
    <w:rsid w:val="002716B7"/>
    <w:rsid w:val="002762B5"/>
    <w:rsid w:val="00284F1F"/>
    <w:rsid w:val="002855DD"/>
    <w:rsid w:val="00286CF9"/>
    <w:rsid w:val="00287BD7"/>
    <w:rsid w:val="00291C89"/>
    <w:rsid w:val="00292EE4"/>
    <w:rsid w:val="002941DA"/>
    <w:rsid w:val="002A3151"/>
    <w:rsid w:val="002A48A7"/>
    <w:rsid w:val="002B194E"/>
    <w:rsid w:val="002B5F09"/>
    <w:rsid w:val="002D07B9"/>
    <w:rsid w:val="002D5C89"/>
    <w:rsid w:val="002E055B"/>
    <w:rsid w:val="002E2726"/>
    <w:rsid w:val="002E3ADA"/>
    <w:rsid w:val="002E5655"/>
    <w:rsid w:val="002E5720"/>
    <w:rsid w:val="002E6ACD"/>
    <w:rsid w:val="002E7F83"/>
    <w:rsid w:val="002F0DFB"/>
    <w:rsid w:val="002F20B9"/>
    <w:rsid w:val="002F6ECB"/>
    <w:rsid w:val="002F76F0"/>
    <w:rsid w:val="00300125"/>
    <w:rsid w:val="003004DC"/>
    <w:rsid w:val="00301A5E"/>
    <w:rsid w:val="00302D45"/>
    <w:rsid w:val="003073B3"/>
    <w:rsid w:val="00310877"/>
    <w:rsid w:val="00312D53"/>
    <w:rsid w:val="0031602D"/>
    <w:rsid w:val="0032197D"/>
    <w:rsid w:val="00325B6B"/>
    <w:rsid w:val="003358F0"/>
    <w:rsid w:val="00336938"/>
    <w:rsid w:val="00336A73"/>
    <w:rsid w:val="00336EA8"/>
    <w:rsid w:val="00340C7E"/>
    <w:rsid w:val="00342F49"/>
    <w:rsid w:val="00343688"/>
    <w:rsid w:val="00345106"/>
    <w:rsid w:val="00350801"/>
    <w:rsid w:val="00351D82"/>
    <w:rsid w:val="003549B7"/>
    <w:rsid w:val="00361312"/>
    <w:rsid w:val="00371B8D"/>
    <w:rsid w:val="003720B2"/>
    <w:rsid w:val="0037644D"/>
    <w:rsid w:val="00381D31"/>
    <w:rsid w:val="003828EF"/>
    <w:rsid w:val="00385302"/>
    <w:rsid w:val="00385CFC"/>
    <w:rsid w:val="0038668B"/>
    <w:rsid w:val="00386E0A"/>
    <w:rsid w:val="00392B2C"/>
    <w:rsid w:val="00396E9C"/>
    <w:rsid w:val="003A4E42"/>
    <w:rsid w:val="003B20E6"/>
    <w:rsid w:val="003B2854"/>
    <w:rsid w:val="003B2EC8"/>
    <w:rsid w:val="003B5223"/>
    <w:rsid w:val="003B5F13"/>
    <w:rsid w:val="003B765B"/>
    <w:rsid w:val="003C2A4D"/>
    <w:rsid w:val="003C2B69"/>
    <w:rsid w:val="003C2CAB"/>
    <w:rsid w:val="003C2F19"/>
    <w:rsid w:val="003C4E52"/>
    <w:rsid w:val="003C71D3"/>
    <w:rsid w:val="003D1ACF"/>
    <w:rsid w:val="003D4BDF"/>
    <w:rsid w:val="003D785C"/>
    <w:rsid w:val="003D7B37"/>
    <w:rsid w:val="003E527D"/>
    <w:rsid w:val="003E64E3"/>
    <w:rsid w:val="003F4317"/>
    <w:rsid w:val="003F66E2"/>
    <w:rsid w:val="00400935"/>
    <w:rsid w:val="00403B6E"/>
    <w:rsid w:val="00404853"/>
    <w:rsid w:val="00404FF7"/>
    <w:rsid w:val="00411519"/>
    <w:rsid w:val="00411CF6"/>
    <w:rsid w:val="004148A8"/>
    <w:rsid w:val="00415070"/>
    <w:rsid w:val="0041675C"/>
    <w:rsid w:val="00417415"/>
    <w:rsid w:val="00421E05"/>
    <w:rsid w:val="00424EB0"/>
    <w:rsid w:val="0042521D"/>
    <w:rsid w:val="00434348"/>
    <w:rsid w:val="004347F0"/>
    <w:rsid w:val="004364C0"/>
    <w:rsid w:val="00441646"/>
    <w:rsid w:val="00446F23"/>
    <w:rsid w:val="004510C9"/>
    <w:rsid w:val="00454E0C"/>
    <w:rsid w:val="00454F03"/>
    <w:rsid w:val="004564E1"/>
    <w:rsid w:val="0046112B"/>
    <w:rsid w:val="0046472F"/>
    <w:rsid w:val="004648B6"/>
    <w:rsid w:val="00466B4A"/>
    <w:rsid w:val="00467C6E"/>
    <w:rsid w:val="00470366"/>
    <w:rsid w:val="00470DF7"/>
    <w:rsid w:val="00484189"/>
    <w:rsid w:val="00490334"/>
    <w:rsid w:val="00491A8B"/>
    <w:rsid w:val="00496812"/>
    <w:rsid w:val="004969B0"/>
    <w:rsid w:val="004A5C5C"/>
    <w:rsid w:val="004A6673"/>
    <w:rsid w:val="004A7F66"/>
    <w:rsid w:val="004B1C77"/>
    <w:rsid w:val="004C0FE2"/>
    <w:rsid w:val="004C14AE"/>
    <w:rsid w:val="004C1C2D"/>
    <w:rsid w:val="004C449A"/>
    <w:rsid w:val="004D46C8"/>
    <w:rsid w:val="004D488B"/>
    <w:rsid w:val="004D610C"/>
    <w:rsid w:val="004D6263"/>
    <w:rsid w:val="004E0B88"/>
    <w:rsid w:val="004E27FA"/>
    <w:rsid w:val="004E4AA1"/>
    <w:rsid w:val="004E4ACE"/>
    <w:rsid w:val="004E4CD8"/>
    <w:rsid w:val="004E4EAC"/>
    <w:rsid w:val="004E61CF"/>
    <w:rsid w:val="004E6643"/>
    <w:rsid w:val="004F29F6"/>
    <w:rsid w:val="004F397A"/>
    <w:rsid w:val="004F3FA7"/>
    <w:rsid w:val="0050122D"/>
    <w:rsid w:val="00503497"/>
    <w:rsid w:val="005039D6"/>
    <w:rsid w:val="00504B38"/>
    <w:rsid w:val="005054A8"/>
    <w:rsid w:val="00505F24"/>
    <w:rsid w:val="00510D92"/>
    <w:rsid w:val="00512254"/>
    <w:rsid w:val="00514BB1"/>
    <w:rsid w:val="005158C6"/>
    <w:rsid w:val="00517EB6"/>
    <w:rsid w:val="00520620"/>
    <w:rsid w:val="00521E76"/>
    <w:rsid w:val="00521FB4"/>
    <w:rsid w:val="00530D7E"/>
    <w:rsid w:val="00531B5D"/>
    <w:rsid w:val="00531FA3"/>
    <w:rsid w:val="00533018"/>
    <w:rsid w:val="00533732"/>
    <w:rsid w:val="00533BB3"/>
    <w:rsid w:val="0053421F"/>
    <w:rsid w:val="00540D5A"/>
    <w:rsid w:val="00545854"/>
    <w:rsid w:val="00551F3C"/>
    <w:rsid w:val="00556F66"/>
    <w:rsid w:val="00561E8E"/>
    <w:rsid w:val="005635F5"/>
    <w:rsid w:val="00563CE7"/>
    <w:rsid w:val="00563F0D"/>
    <w:rsid w:val="00573C91"/>
    <w:rsid w:val="0057775B"/>
    <w:rsid w:val="00580C1F"/>
    <w:rsid w:val="005823FF"/>
    <w:rsid w:val="005863B7"/>
    <w:rsid w:val="00586A05"/>
    <w:rsid w:val="00586AB0"/>
    <w:rsid w:val="00591071"/>
    <w:rsid w:val="00592225"/>
    <w:rsid w:val="00592B13"/>
    <w:rsid w:val="005A3F58"/>
    <w:rsid w:val="005A4531"/>
    <w:rsid w:val="005A5C71"/>
    <w:rsid w:val="005B012D"/>
    <w:rsid w:val="005B208E"/>
    <w:rsid w:val="005B44C5"/>
    <w:rsid w:val="005B5F90"/>
    <w:rsid w:val="005B70FD"/>
    <w:rsid w:val="005C2194"/>
    <w:rsid w:val="005C312C"/>
    <w:rsid w:val="005C72AC"/>
    <w:rsid w:val="005C7C6A"/>
    <w:rsid w:val="005D18F9"/>
    <w:rsid w:val="005D417D"/>
    <w:rsid w:val="005D6785"/>
    <w:rsid w:val="005D6F7B"/>
    <w:rsid w:val="005E4A2A"/>
    <w:rsid w:val="005E4D4A"/>
    <w:rsid w:val="005F0408"/>
    <w:rsid w:val="005F0E38"/>
    <w:rsid w:val="005F1644"/>
    <w:rsid w:val="005F3D19"/>
    <w:rsid w:val="005F3F15"/>
    <w:rsid w:val="005F62A3"/>
    <w:rsid w:val="005F7CD2"/>
    <w:rsid w:val="00600538"/>
    <w:rsid w:val="006026FB"/>
    <w:rsid w:val="0060397A"/>
    <w:rsid w:val="00606CBE"/>
    <w:rsid w:val="00607927"/>
    <w:rsid w:val="0061343C"/>
    <w:rsid w:val="00617367"/>
    <w:rsid w:val="006222E9"/>
    <w:rsid w:val="00622E17"/>
    <w:rsid w:val="00625C09"/>
    <w:rsid w:val="00636DB0"/>
    <w:rsid w:val="006416EB"/>
    <w:rsid w:val="006440AC"/>
    <w:rsid w:val="00645354"/>
    <w:rsid w:val="006454AA"/>
    <w:rsid w:val="00651EFC"/>
    <w:rsid w:val="006570BE"/>
    <w:rsid w:val="00657FC3"/>
    <w:rsid w:val="00664B7E"/>
    <w:rsid w:val="00667B65"/>
    <w:rsid w:val="00670646"/>
    <w:rsid w:val="00672B0E"/>
    <w:rsid w:val="00673E25"/>
    <w:rsid w:val="00674860"/>
    <w:rsid w:val="00682BFA"/>
    <w:rsid w:val="006876EE"/>
    <w:rsid w:val="006879E9"/>
    <w:rsid w:val="00687A80"/>
    <w:rsid w:val="00687E53"/>
    <w:rsid w:val="0069214E"/>
    <w:rsid w:val="00694606"/>
    <w:rsid w:val="006B24FA"/>
    <w:rsid w:val="006B2D47"/>
    <w:rsid w:val="006B3956"/>
    <w:rsid w:val="006C3A7F"/>
    <w:rsid w:val="006C5124"/>
    <w:rsid w:val="006C5792"/>
    <w:rsid w:val="006D046D"/>
    <w:rsid w:val="006D13E5"/>
    <w:rsid w:val="006D4E40"/>
    <w:rsid w:val="006D58CE"/>
    <w:rsid w:val="006D6294"/>
    <w:rsid w:val="006D7D12"/>
    <w:rsid w:val="006E2A00"/>
    <w:rsid w:val="006E40EA"/>
    <w:rsid w:val="006E5C0D"/>
    <w:rsid w:val="006E6950"/>
    <w:rsid w:val="006E6F64"/>
    <w:rsid w:val="006E78D6"/>
    <w:rsid w:val="006F0131"/>
    <w:rsid w:val="006F1645"/>
    <w:rsid w:val="006F43FA"/>
    <w:rsid w:val="006F43FC"/>
    <w:rsid w:val="00701050"/>
    <w:rsid w:val="00703BC9"/>
    <w:rsid w:val="00722588"/>
    <w:rsid w:val="00723735"/>
    <w:rsid w:val="00724BC0"/>
    <w:rsid w:val="007312CF"/>
    <w:rsid w:val="00733A64"/>
    <w:rsid w:val="0073553E"/>
    <w:rsid w:val="0073710B"/>
    <w:rsid w:val="007441D2"/>
    <w:rsid w:val="007460A7"/>
    <w:rsid w:val="00746D78"/>
    <w:rsid w:val="0075183F"/>
    <w:rsid w:val="007579D2"/>
    <w:rsid w:val="00757DA2"/>
    <w:rsid w:val="00760224"/>
    <w:rsid w:val="00761F9A"/>
    <w:rsid w:val="00763029"/>
    <w:rsid w:val="007639E0"/>
    <w:rsid w:val="00763B73"/>
    <w:rsid w:val="00767391"/>
    <w:rsid w:val="007708A9"/>
    <w:rsid w:val="00770D0D"/>
    <w:rsid w:val="0077115A"/>
    <w:rsid w:val="0077299A"/>
    <w:rsid w:val="007863ED"/>
    <w:rsid w:val="007962D4"/>
    <w:rsid w:val="007A121D"/>
    <w:rsid w:val="007A6EBE"/>
    <w:rsid w:val="007B5131"/>
    <w:rsid w:val="007B6059"/>
    <w:rsid w:val="007C4268"/>
    <w:rsid w:val="007E1233"/>
    <w:rsid w:val="007F4841"/>
    <w:rsid w:val="00802CA3"/>
    <w:rsid w:val="00806945"/>
    <w:rsid w:val="0081019A"/>
    <w:rsid w:val="00811906"/>
    <w:rsid w:val="00811F85"/>
    <w:rsid w:val="00817BBF"/>
    <w:rsid w:val="00824410"/>
    <w:rsid w:val="00827122"/>
    <w:rsid w:val="00842063"/>
    <w:rsid w:val="00842CE9"/>
    <w:rsid w:val="008438C0"/>
    <w:rsid w:val="00844738"/>
    <w:rsid w:val="0085018B"/>
    <w:rsid w:val="0085436E"/>
    <w:rsid w:val="008544C5"/>
    <w:rsid w:val="00854FA7"/>
    <w:rsid w:val="0085530F"/>
    <w:rsid w:val="00856334"/>
    <w:rsid w:val="00867F15"/>
    <w:rsid w:val="0087460C"/>
    <w:rsid w:val="00874C06"/>
    <w:rsid w:val="00875996"/>
    <w:rsid w:val="00880941"/>
    <w:rsid w:val="00885084"/>
    <w:rsid w:val="00894B23"/>
    <w:rsid w:val="008A0700"/>
    <w:rsid w:val="008A2BF6"/>
    <w:rsid w:val="008A4D9D"/>
    <w:rsid w:val="008A6E9E"/>
    <w:rsid w:val="008B0B11"/>
    <w:rsid w:val="008B487B"/>
    <w:rsid w:val="008B55C9"/>
    <w:rsid w:val="008B6FD0"/>
    <w:rsid w:val="008C3F09"/>
    <w:rsid w:val="008C42EF"/>
    <w:rsid w:val="008D1ADF"/>
    <w:rsid w:val="008D72DD"/>
    <w:rsid w:val="008D7721"/>
    <w:rsid w:val="008E0862"/>
    <w:rsid w:val="008E1305"/>
    <w:rsid w:val="008E5C92"/>
    <w:rsid w:val="008F4754"/>
    <w:rsid w:val="00900921"/>
    <w:rsid w:val="00900B94"/>
    <w:rsid w:val="00900FA8"/>
    <w:rsid w:val="009136AF"/>
    <w:rsid w:val="009201ED"/>
    <w:rsid w:val="009203A4"/>
    <w:rsid w:val="00922F49"/>
    <w:rsid w:val="0092410B"/>
    <w:rsid w:val="0092430E"/>
    <w:rsid w:val="0092481E"/>
    <w:rsid w:val="0092491A"/>
    <w:rsid w:val="00926E95"/>
    <w:rsid w:val="009425D5"/>
    <w:rsid w:val="009430C1"/>
    <w:rsid w:val="00945F11"/>
    <w:rsid w:val="00946143"/>
    <w:rsid w:val="0095007E"/>
    <w:rsid w:val="009511A3"/>
    <w:rsid w:val="0095753A"/>
    <w:rsid w:val="00960905"/>
    <w:rsid w:val="00962086"/>
    <w:rsid w:val="00962171"/>
    <w:rsid w:val="00964A3F"/>
    <w:rsid w:val="00966B04"/>
    <w:rsid w:val="00966D32"/>
    <w:rsid w:val="009675C9"/>
    <w:rsid w:val="00967F88"/>
    <w:rsid w:val="00973CD3"/>
    <w:rsid w:val="0098213A"/>
    <w:rsid w:val="009821B9"/>
    <w:rsid w:val="009868E3"/>
    <w:rsid w:val="00990C50"/>
    <w:rsid w:val="00993C15"/>
    <w:rsid w:val="0099482B"/>
    <w:rsid w:val="009952C1"/>
    <w:rsid w:val="009959B0"/>
    <w:rsid w:val="009A1453"/>
    <w:rsid w:val="009A3A98"/>
    <w:rsid w:val="009A3BC7"/>
    <w:rsid w:val="009A730A"/>
    <w:rsid w:val="009A796F"/>
    <w:rsid w:val="009A7994"/>
    <w:rsid w:val="009B17BC"/>
    <w:rsid w:val="009C02D1"/>
    <w:rsid w:val="009E265F"/>
    <w:rsid w:val="009E49B1"/>
    <w:rsid w:val="009E6706"/>
    <w:rsid w:val="009F131C"/>
    <w:rsid w:val="00A01ADF"/>
    <w:rsid w:val="00A03A70"/>
    <w:rsid w:val="00A04067"/>
    <w:rsid w:val="00A13B01"/>
    <w:rsid w:val="00A13EDB"/>
    <w:rsid w:val="00A14280"/>
    <w:rsid w:val="00A15EDA"/>
    <w:rsid w:val="00A15EF2"/>
    <w:rsid w:val="00A16D80"/>
    <w:rsid w:val="00A1752F"/>
    <w:rsid w:val="00A17F35"/>
    <w:rsid w:val="00A202E5"/>
    <w:rsid w:val="00A20A56"/>
    <w:rsid w:val="00A212FC"/>
    <w:rsid w:val="00A22B13"/>
    <w:rsid w:val="00A25C1F"/>
    <w:rsid w:val="00A26051"/>
    <w:rsid w:val="00A27917"/>
    <w:rsid w:val="00A324C2"/>
    <w:rsid w:val="00A32AB9"/>
    <w:rsid w:val="00A3603C"/>
    <w:rsid w:val="00A40AD8"/>
    <w:rsid w:val="00A42754"/>
    <w:rsid w:val="00A4486B"/>
    <w:rsid w:val="00A45309"/>
    <w:rsid w:val="00A57BE1"/>
    <w:rsid w:val="00A606F6"/>
    <w:rsid w:val="00A611BD"/>
    <w:rsid w:val="00A6411A"/>
    <w:rsid w:val="00A65143"/>
    <w:rsid w:val="00A665BB"/>
    <w:rsid w:val="00A67B74"/>
    <w:rsid w:val="00A67D88"/>
    <w:rsid w:val="00A67EC9"/>
    <w:rsid w:val="00A75660"/>
    <w:rsid w:val="00A82FC4"/>
    <w:rsid w:val="00A83BD3"/>
    <w:rsid w:val="00A85444"/>
    <w:rsid w:val="00A90E26"/>
    <w:rsid w:val="00AA0A94"/>
    <w:rsid w:val="00AA24DA"/>
    <w:rsid w:val="00AA621F"/>
    <w:rsid w:val="00AA6FDC"/>
    <w:rsid w:val="00AB210B"/>
    <w:rsid w:val="00AB3510"/>
    <w:rsid w:val="00AB7760"/>
    <w:rsid w:val="00AD5682"/>
    <w:rsid w:val="00AD63DC"/>
    <w:rsid w:val="00AD7BA2"/>
    <w:rsid w:val="00AE0CBF"/>
    <w:rsid w:val="00AE2FAD"/>
    <w:rsid w:val="00AE331C"/>
    <w:rsid w:val="00AE4276"/>
    <w:rsid w:val="00AE5F13"/>
    <w:rsid w:val="00AF024D"/>
    <w:rsid w:val="00AF175D"/>
    <w:rsid w:val="00AF23F6"/>
    <w:rsid w:val="00B02DDE"/>
    <w:rsid w:val="00B05984"/>
    <w:rsid w:val="00B11153"/>
    <w:rsid w:val="00B12DB6"/>
    <w:rsid w:val="00B160FA"/>
    <w:rsid w:val="00B210BF"/>
    <w:rsid w:val="00B25CC3"/>
    <w:rsid w:val="00B34CF8"/>
    <w:rsid w:val="00B35554"/>
    <w:rsid w:val="00B358C2"/>
    <w:rsid w:val="00B3695C"/>
    <w:rsid w:val="00B36A3D"/>
    <w:rsid w:val="00B36F60"/>
    <w:rsid w:val="00B413EA"/>
    <w:rsid w:val="00B42257"/>
    <w:rsid w:val="00B46CDE"/>
    <w:rsid w:val="00B50343"/>
    <w:rsid w:val="00B50E8E"/>
    <w:rsid w:val="00B51030"/>
    <w:rsid w:val="00B52CFC"/>
    <w:rsid w:val="00B5489C"/>
    <w:rsid w:val="00B574CE"/>
    <w:rsid w:val="00B61C03"/>
    <w:rsid w:val="00B63E25"/>
    <w:rsid w:val="00B6642E"/>
    <w:rsid w:val="00B6777A"/>
    <w:rsid w:val="00B72526"/>
    <w:rsid w:val="00B754E1"/>
    <w:rsid w:val="00B76338"/>
    <w:rsid w:val="00B76724"/>
    <w:rsid w:val="00B76DD4"/>
    <w:rsid w:val="00B81C10"/>
    <w:rsid w:val="00B85194"/>
    <w:rsid w:val="00B86E76"/>
    <w:rsid w:val="00B930C5"/>
    <w:rsid w:val="00B9475A"/>
    <w:rsid w:val="00B95406"/>
    <w:rsid w:val="00B95814"/>
    <w:rsid w:val="00B961C6"/>
    <w:rsid w:val="00B96BEB"/>
    <w:rsid w:val="00BA0815"/>
    <w:rsid w:val="00BA1701"/>
    <w:rsid w:val="00BB57B6"/>
    <w:rsid w:val="00BB73B8"/>
    <w:rsid w:val="00BC198A"/>
    <w:rsid w:val="00BD203F"/>
    <w:rsid w:val="00BD3436"/>
    <w:rsid w:val="00BD6A2B"/>
    <w:rsid w:val="00BD758C"/>
    <w:rsid w:val="00BE08AA"/>
    <w:rsid w:val="00BE7B60"/>
    <w:rsid w:val="00BF34FD"/>
    <w:rsid w:val="00BF3A0F"/>
    <w:rsid w:val="00BF761D"/>
    <w:rsid w:val="00BF77AE"/>
    <w:rsid w:val="00C01E5C"/>
    <w:rsid w:val="00C0264A"/>
    <w:rsid w:val="00C06428"/>
    <w:rsid w:val="00C1093C"/>
    <w:rsid w:val="00C12974"/>
    <w:rsid w:val="00C2120C"/>
    <w:rsid w:val="00C24582"/>
    <w:rsid w:val="00C37796"/>
    <w:rsid w:val="00C40BD2"/>
    <w:rsid w:val="00C40E07"/>
    <w:rsid w:val="00C41C28"/>
    <w:rsid w:val="00C42A35"/>
    <w:rsid w:val="00C5328D"/>
    <w:rsid w:val="00C60C7E"/>
    <w:rsid w:val="00C60D1A"/>
    <w:rsid w:val="00C70BE1"/>
    <w:rsid w:val="00C83B05"/>
    <w:rsid w:val="00C8477A"/>
    <w:rsid w:val="00C85519"/>
    <w:rsid w:val="00C8746E"/>
    <w:rsid w:val="00C9052A"/>
    <w:rsid w:val="00C94789"/>
    <w:rsid w:val="00C969DA"/>
    <w:rsid w:val="00C97BC4"/>
    <w:rsid w:val="00CA524F"/>
    <w:rsid w:val="00CA5F39"/>
    <w:rsid w:val="00CA75E4"/>
    <w:rsid w:val="00CA7BFF"/>
    <w:rsid w:val="00CA7ED6"/>
    <w:rsid w:val="00CC0B26"/>
    <w:rsid w:val="00CC1E04"/>
    <w:rsid w:val="00CD001C"/>
    <w:rsid w:val="00CD40AA"/>
    <w:rsid w:val="00CD616D"/>
    <w:rsid w:val="00CE3CC1"/>
    <w:rsid w:val="00CE56AC"/>
    <w:rsid w:val="00CF2833"/>
    <w:rsid w:val="00CF369E"/>
    <w:rsid w:val="00CF3C9B"/>
    <w:rsid w:val="00D014D8"/>
    <w:rsid w:val="00D03B96"/>
    <w:rsid w:val="00D07748"/>
    <w:rsid w:val="00D13B28"/>
    <w:rsid w:val="00D15F92"/>
    <w:rsid w:val="00D23AC4"/>
    <w:rsid w:val="00D251F3"/>
    <w:rsid w:val="00D25404"/>
    <w:rsid w:val="00D26F2F"/>
    <w:rsid w:val="00D27323"/>
    <w:rsid w:val="00D27C99"/>
    <w:rsid w:val="00D305D7"/>
    <w:rsid w:val="00D339AE"/>
    <w:rsid w:val="00D36FEB"/>
    <w:rsid w:val="00D3777A"/>
    <w:rsid w:val="00D47277"/>
    <w:rsid w:val="00D47CD3"/>
    <w:rsid w:val="00D519C6"/>
    <w:rsid w:val="00D60769"/>
    <w:rsid w:val="00D668A7"/>
    <w:rsid w:val="00D66BBD"/>
    <w:rsid w:val="00D67A9E"/>
    <w:rsid w:val="00D7627D"/>
    <w:rsid w:val="00D76AB8"/>
    <w:rsid w:val="00D76F6A"/>
    <w:rsid w:val="00D778E9"/>
    <w:rsid w:val="00D80CA8"/>
    <w:rsid w:val="00D82DC1"/>
    <w:rsid w:val="00D849CC"/>
    <w:rsid w:val="00D84B7B"/>
    <w:rsid w:val="00D91A75"/>
    <w:rsid w:val="00D93966"/>
    <w:rsid w:val="00D93DFA"/>
    <w:rsid w:val="00D97867"/>
    <w:rsid w:val="00DA5401"/>
    <w:rsid w:val="00DA5C5E"/>
    <w:rsid w:val="00DA66C2"/>
    <w:rsid w:val="00DA6BFE"/>
    <w:rsid w:val="00DB39E5"/>
    <w:rsid w:val="00DB49A7"/>
    <w:rsid w:val="00DB5C8D"/>
    <w:rsid w:val="00DC0425"/>
    <w:rsid w:val="00DC4CCA"/>
    <w:rsid w:val="00DC51A2"/>
    <w:rsid w:val="00DC5938"/>
    <w:rsid w:val="00DC6EAD"/>
    <w:rsid w:val="00DD0247"/>
    <w:rsid w:val="00DD08E0"/>
    <w:rsid w:val="00DD123D"/>
    <w:rsid w:val="00DE487F"/>
    <w:rsid w:val="00DE4AEA"/>
    <w:rsid w:val="00DE72B2"/>
    <w:rsid w:val="00DF117A"/>
    <w:rsid w:val="00E16865"/>
    <w:rsid w:val="00E16B68"/>
    <w:rsid w:val="00E172D2"/>
    <w:rsid w:val="00E219B6"/>
    <w:rsid w:val="00E34CE0"/>
    <w:rsid w:val="00E413B6"/>
    <w:rsid w:val="00E41879"/>
    <w:rsid w:val="00E45E10"/>
    <w:rsid w:val="00E47629"/>
    <w:rsid w:val="00E5111E"/>
    <w:rsid w:val="00E5160A"/>
    <w:rsid w:val="00E543D8"/>
    <w:rsid w:val="00E60614"/>
    <w:rsid w:val="00E61FDF"/>
    <w:rsid w:val="00E62ACB"/>
    <w:rsid w:val="00E65809"/>
    <w:rsid w:val="00E65B7A"/>
    <w:rsid w:val="00E6613A"/>
    <w:rsid w:val="00E70662"/>
    <w:rsid w:val="00E721B2"/>
    <w:rsid w:val="00E72971"/>
    <w:rsid w:val="00E73D1B"/>
    <w:rsid w:val="00E76E86"/>
    <w:rsid w:val="00E84617"/>
    <w:rsid w:val="00E84846"/>
    <w:rsid w:val="00E85744"/>
    <w:rsid w:val="00E90597"/>
    <w:rsid w:val="00E93217"/>
    <w:rsid w:val="00E94D5F"/>
    <w:rsid w:val="00E96A18"/>
    <w:rsid w:val="00E96DE0"/>
    <w:rsid w:val="00E970FB"/>
    <w:rsid w:val="00E973ED"/>
    <w:rsid w:val="00EA359E"/>
    <w:rsid w:val="00EA48CC"/>
    <w:rsid w:val="00EB2FB7"/>
    <w:rsid w:val="00EB6E69"/>
    <w:rsid w:val="00EC1B6D"/>
    <w:rsid w:val="00EC2F18"/>
    <w:rsid w:val="00EC3AF4"/>
    <w:rsid w:val="00ED0A57"/>
    <w:rsid w:val="00ED18AF"/>
    <w:rsid w:val="00ED4FAD"/>
    <w:rsid w:val="00ED50C5"/>
    <w:rsid w:val="00ED6233"/>
    <w:rsid w:val="00EE3C11"/>
    <w:rsid w:val="00EF0CDA"/>
    <w:rsid w:val="00EF12E0"/>
    <w:rsid w:val="00EF20B2"/>
    <w:rsid w:val="00EF561C"/>
    <w:rsid w:val="00F0045B"/>
    <w:rsid w:val="00F00E93"/>
    <w:rsid w:val="00F01675"/>
    <w:rsid w:val="00F02CCA"/>
    <w:rsid w:val="00F04EAB"/>
    <w:rsid w:val="00F0630B"/>
    <w:rsid w:val="00F0649C"/>
    <w:rsid w:val="00F16A46"/>
    <w:rsid w:val="00F175C7"/>
    <w:rsid w:val="00F20415"/>
    <w:rsid w:val="00F2346B"/>
    <w:rsid w:val="00F234AC"/>
    <w:rsid w:val="00F26914"/>
    <w:rsid w:val="00F3334E"/>
    <w:rsid w:val="00F34215"/>
    <w:rsid w:val="00F47F31"/>
    <w:rsid w:val="00F539C6"/>
    <w:rsid w:val="00F5418C"/>
    <w:rsid w:val="00F572CF"/>
    <w:rsid w:val="00F74112"/>
    <w:rsid w:val="00F7680C"/>
    <w:rsid w:val="00F80D6E"/>
    <w:rsid w:val="00F90F7A"/>
    <w:rsid w:val="00F915EF"/>
    <w:rsid w:val="00F92D2A"/>
    <w:rsid w:val="00F93271"/>
    <w:rsid w:val="00F936A7"/>
    <w:rsid w:val="00F94089"/>
    <w:rsid w:val="00F9516E"/>
    <w:rsid w:val="00F959DF"/>
    <w:rsid w:val="00FA2F97"/>
    <w:rsid w:val="00FB2038"/>
    <w:rsid w:val="00FB2571"/>
    <w:rsid w:val="00FC07EE"/>
    <w:rsid w:val="00FC32EB"/>
    <w:rsid w:val="00FC335B"/>
    <w:rsid w:val="00FD12F1"/>
    <w:rsid w:val="00FD3F0C"/>
    <w:rsid w:val="00FD49F3"/>
    <w:rsid w:val="00FD63C8"/>
    <w:rsid w:val="00FE6297"/>
    <w:rsid w:val="00FF1941"/>
    <w:rsid w:val="00FF215E"/>
    <w:rsid w:val="00FF4DA8"/>
    <w:rsid w:val="00FF53BD"/>
    <w:rsid w:val="00FF6581"/>
    <w:rsid w:val="00FF7214"/>
    <w:rsid w:val="00FF7A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AA88-91BD-4B0D-9127-3D543BD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89</cp:revision>
  <cp:lastPrinted>2022-05-12T09:32:00Z</cp:lastPrinted>
  <dcterms:created xsi:type="dcterms:W3CDTF">2021-02-17T12:09:00Z</dcterms:created>
  <dcterms:modified xsi:type="dcterms:W3CDTF">2022-05-17T11:08:00Z</dcterms:modified>
</cp:coreProperties>
</file>