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7" w:rsidRPr="003549B7" w:rsidRDefault="003549B7" w:rsidP="003549B7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4"/>
          <w:szCs w:val="24"/>
        </w:rPr>
      </w:pPr>
      <w:r w:rsidRPr="003549B7">
        <w:rPr>
          <w:sz w:val="24"/>
          <w:szCs w:val="24"/>
        </w:rPr>
        <w:t xml:space="preserve">                                                                           ПРОЕКТ</w:t>
      </w:r>
    </w:p>
    <w:p w:rsidR="003549B7" w:rsidRPr="003549B7" w:rsidRDefault="003549B7" w:rsidP="003549B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3549B7" w:rsidRPr="003549B7" w:rsidRDefault="003549B7" w:rsidP="003549B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549B7">
        <w:rPr>
          <w:b/>
          <w:sz w:val="24"/>
          <w:szCs w:val="24"/>
        </w:rPr>
        <w:t>Российская Федерация</w:t>
      </w:r>
    </w:p>
    <w:p w:rsidR="003549B7" w:rsidRPr="003549B7" w:rsidRDefault="003549B7" w:rsidP="003549B7">
      <w:pPr>
        <w:tabs>
          <w:tab w:val="left" w:pos="3060"/>
        </w:tabs>
        <w:suppressAutoHyphens/>
        <w:spacing w:line="240" w:lineRule="exact"/>
        <w:jc w:val="center"/>
        <w:rPr>
          <w:b/>
          <w:sz w:val="24"/>
          <w:szCs w:val="24"/>
        </w:rPr>
      </w:pPr>
      <w:r w:rsidRPr="003549B7">
        <w:rPr>
          <w:b/>
          <w:sz w:val="24"/>
          <w:szCs w:val="24"/>
        </w:rPr>
        <w:t>Новгородская область</w:t>
      </w:r>
    </w:p>
    <w:p w:rsidR="003549B7" w:rsidRPr="003549B7" w:rsidRDefault="003549B7" w:rsidP="003549B7">
      <w:pPr>
        <w:tabs>
          <w:tab w:val="left" w:pos="3060"/>
        </w:tabs>
        <w:suppressAutoHyphens/>
        <w:spacing w:before="120" w:after="120" w:line="240" w:lineRule="atLeast"/>
        <w:jc w:val="center"/>
        <w:rPr>
          <w:b/>
          <w:caps/>
          <w:sz w:val="24"/>
          <w:szCs w:val="24"/>
        </w:rPr>
      </w:pPr>
      <w:r w:rsidRPr="003549B7">
        <w:rPr>
          <w:b/>
          <w:caps/>
          <w:sz w:val="24"/>
          <w:szCs w:val="24"/>
        </w:rPr>
        <w:t>Администрация СОЛЕЦКОГО муниципального округа</w:t>
      </w:r>
    </w:p>
    <w:p w:rsidR="003549B7" w:rsidRPr="003549B7" w:rsidRDefault="003549B7" w:rsidP="003549B7">
      <w:pPr>
        <w:tabs>
          <w:tab w:val="left" w:pos="3060"/>
        </w:tabs>
        <w:suppressAutoHyphens/>
        <w:spacing w:line="240" w:lineRule="atLeast"/>
        <w:jc w:val="center"/>
        <w:rPr>
          <w:spacing w:val="60"/>
          <w:sz w:val="24"/>
          <w:szCs w:val="24"/>
        </w:rPr>
      </w:pPr>
      <w:r w:rsidRPr="003549B7">
        <w:rPr>
          <w:spacing w:val="60"/>
          <w:sz w:val="24"/>
          <w:szCs w:val="24"/>
        </w:rPr>
        <w:t>ПОСТАНОВЛЕНИЕ</w:t>
      </w:r>
    </w:p>
    <w:p w:rsidR="003549B7" w:rsidRPr="003549B7" w:rsidRDefault="003549B7" w:rsidP="003549B7">
      <w:pPr>
        <w:tabs>
          <w:tab w:val="left" w:pos="3060"/>
        </w:tabs>
        <w:suppressAutoHyphens/>
        <w:rPr>
          <w:sz w:val="24"/>
          <w:szCs w:val="24"/>
        </w:rPr>
      </w:pPr>
    </w:p>
    <w:p w:rsidR="003549B7" w:rsidRPr="003549B7" w:rsidRDefault="003549B7" w:rsidP="003549B7">
      <w:pPr>
        <w:tabs>
          <w:tab w:val="left" w:pos="4536"/>
        </w:tabs>
        <w:suppressAutoHyphens/>
        <w:jc w:val="center"/>
        <w:rPr>
          <w:sz w:val="24"/>
          <w:szCs w:val="24"/>
        </w:rPr>
      </w:pPr>
      <w:r w:rsidRPr="003549B7">
        <w:rPr>
          <w:sz w:val="24"/>
          <w:szCs w:val="24"/>
        </w:rPr>
        <w:t>от _________________ № ______</w:t>
      </w:r>
    </w:p>
    <w:p w:rsidR="003549B7" w:rsidRPr="003549B7" w:rsidRDefault="003549B7" w:rsidP="003549B7">
      <w:pPr>
        <w:tabs>
          <w:tab w:val="left" w:pos="4536"/>
        </w:tabs>
        <w:suppressAutoHyphens/>
        <w:jc w:val="center"/>
        <w:rPr>
          <w:sz w:val="24"/>
          <w:szCs w:val="24"/>
        </w:rPr>
      </w:pPr>
      <w:r w:rsidRPr="003549B7">
        <w:rPr>
          <w:sz w:val="24"/>
          <w:szCs w:val="24"/>
        </w:rPr>
        <w:t>г. Сольцы</w:t>
      </w:r>
    </w:p>
    <w:p w:rsidR="003549B7" w:rsidRPr="003549B7" w:rsidRDefault="003549B7" w:rsidP="003549B7">
      <w:pPr>
        <w:spacing w:line="240" w:lineRule="exact"/>
        <w:jc w:val="center"/>
        <w:rPr>
          <w:b/>
          <w:sz w:val="28"/>
          <w:szCs w:val="28"/>
        </w:rPr>
      </w:pPr>
      <w:r w:rsidRPr="003549B7"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3549B7">
        <w:rPr>
          <w:b/>
          <w:sz w:val="28"/>
          <w:szCs w:val="28"/>
        </w:rPr>
        <w:t>Солецкого</w:t>
      </w:r>
      <w:proofErr w:type="spellEnd"/>
    </w:p>
    <w:p w:rsidR="003549B7" w:rsidRPr="003549B7" w:rsidRDefault="003549B7" w:rsidP="003549B7">
      <w:pPr>
        <w:spacing w:line="240" w:lineRule="exact"/>
        <w:jc w:val="center"/>
        <w:rPr>
          <w:b/>
          <w:sz w:val="28"/>
          <w:szCs w:val="28"/>
        </w:rPr>
      </w:pPr>
      <w:r w:rsidRPr="003549B7">
        <w:rPr>
          <w:b/>
          <w:sz w:val="28"/>
          <w:szCs w:val="28"/>
        </w:rPr>
        <w:t xml:space="preserve">муниципального </w:t>
      </w:r>
      <w:r w:rsidR="004E6643">
        <w:rPr>
          <w:b/>
          <w:sz w:val="28"/>
          <w:szCs w:val="28"/>
        </w:rPr>
        <w:t>округа</w:t>
      </w:r>
      <w:r w:rsidRPr="003549B7">
        <w:rPr>
          <w:b/>
          <w:sz w:val="28"/>
          <w:szCs w:val="28"/>
        </w:rPr>
        <w:t xml:space="preserve"> «Развитие образования в </w:t>
      </w:r>
      <w:proofErr w:type="spellStart"/>
      <w:r w:rsidRPr="003549B7">
        <w:rPr>
          <w:b/>
          <w:sz w:val="28"/>
          <w:szCs w:val="28"/>
        </w:rPr>
        <w:t>Солецком</w:t>
      </w:r>
      <w:proofErr w:type="spellEnd"/>
      <w:r w:rsidRPr="003549B7">
        <w:rPr>
          <w:b/>
          <w:sz w:val="28"/>
          <w:szCs w:val="28"/>
        </w:rPr>
        <w:t xml:space="preserve"> муниципальном </w:t>
      </w:r>
      <w:r w:rsidR="004E6643">
        <w:rPr>
          <w:b/>
          <w:sz w:val="28"/>
          <w:szCs w:val="28"/>
        </w:rPr>
        <w:t>округе</w:t>
      </w:r>
      <w:r w:rsidRPr="003549B7">
        <w:rPr>
          <w:b/>
          <w:sz w:val="28"/>
          <w:szCs w:val="28"/>
        </w:rPr>
        <w:t>»</w:t>
      </w:r>
    </w:p>
    <w:p w:rsidR="003549B7" w:rsidRPr="003549B7" w:rsidRDefault="003549B7" w:rsidP="003549B7">
      <w:pPr>
        <w:spacing w:line="240" w:lineRule="exact"/>
        <w:jc w:val="both"/>
        <w:rPr>
          <w:sz w:val="28"/>
          <w:szCs w:val="28"/>
        </w:rPr>
      </w:pPr>
    </w:p>
    <w:p w:rsidR="004E6643" w:rsidRPr="004E6643" w:rsidRDefault="00D519C6" w:rsidP="004E6643">
      <w:pPr>
        <w:spacing w:line="276" w:lineRule="auto"/>
        <w:ind w:firstLine="709"/>
        <w:jc w:val="both"/>
        <w:rPr>
          <w:sz w:val="28"/>
          <w:szCs w:val="28"/>
        </w:rPr>
      </w:pPr>
      <w:r w:rsidRPr="00D519C6">
        <w:rPr>
          <w:sz w:val="28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D519C6">
        <w:rPr>
          <w:sz w:val="28"/>
          <w:szCs w:val="24"/>
        </w:rPr>
        <w:t>Солецкого</w:t>
      </w:r>
      <w:proofErr w:type="spellEnd"/>
      <w:r w:rsidRPr="00D519C6">
        <w:rPr>
          <w:sz w:val="28"/>
          <w:szCs w:val="24"/>
        </w:rPr>
        <w:t xml:space="preserve"> муниципального округа, их формирования и реализации, утвержденным  постановлением Администрации муниципального </w:t>
      </w:r>
      <w:r>
        <w:rPr>
          <w:sz w:val="28"/>
          <w:szCs w:val="24"/>
        </w:rPr>
        <w:t>округа</w:t>
      </w:r>
      <w:r w:rsidRPr="00D519C6">
        <w:rPr>
          <w:sz w:val="28"/>
          <w:szCs w:val="24"/>
        </w:rPr>
        <w:t xml:space="preserve">  от </w:t>
      </w:r>
      <w:r>
        <w:rPr>
          <w:sz w:val="28"/>
          <w:szCs w:val="24"/>
        </w:rPr>
        <w:t>29.01.2021</w:t>
      </w:r>
      <w:r w:rsidRPr="00D519C6">
        <w:rPr>
          <w:sz w:val="28"/>
          <w:szCs w:val="24"/>
        </w:rPr>
        <w:t xml:space="preserve"> № </w:t>
      </w:r>
      <w:r>
        <w:rPr>
          <w:sz w:val="28"/>
          <w:szCs w:val="24"/>
        </w:rPr>
        <w:t>142</w:t>
      </w:r>
      <w:r w:rsidRPr="00D519C6">
        <w:rPr>
          <w:sz w:val="28"/>
          <w:szCs w:val="24"/>
        </w:rPr>
        <w:t>,</w:t>
      </w:r>
      <w:r w:rsidR="0060397A">
        <w:rPr>
          <w:sz w:val="28"/>
          <w:szCs w:val="24"/>
        </w:rPr>
        <w:t xml:space="preserve"> </w:t>
      </w:r>
      <w:r w:rsidR="004E6643" w:rsidRPr="004E6643">
        <w:rPr>
          <w:sz w:val="28"/>
          <w:szCs w:val="24"/>
        </w:rPr>
        <w:t xml:space="preserve">в целях </w:t>
      </w:r>
      <w:proofErr w:type="gramStart"/>
      <w:r w:rsidR="004E6643" w:rsidRPr="004E6643">
        <w:rPr>
          <w:sz w:val="28"/>
          <w:szCs w:val="24"/>
        </w:rPr>
        <w:t xml:space="preserve">обеспечения развития отрасли образования </w:t>
      </w:r>
      <w:r w:rsidR="004E6643">
        <w:rPr>
          <w:sz w:val="28"/>
          <w:szCs w:val="24"/>
        </w:rPr>
        <w:t>округ</w:t>
      </w:r>
      <w:r w:rsidR="007312CF">
        <w:rPr>
          <w:sz w:val="28"/>
          <w:szCs w:val="24"/>
        </w:rPr>
        <w:t>а</w:t>
      </w:r>
      <w:proofErr w:type="gramEnd"/>
      <w:r w:rsidR="004E6643" w:rsidRPr="004E6643">
        <w:rPr>
          <w:sz w:val="28"/>
          <w:szCs w:val="24"/>
        </w:rPr>
        <w:t xml:space="preserve"> </w:t>
      </w:r>
      <w:r w:rsidR="004E6643" w:rsidRPr="004E6643">
        <w:rPr>
          <w:sz w:val="28"/>
          <w:szCs w:val="28"/>
        </w:rPr>
        <w:t xml:space="preserve">Администрация </w:t>
      </w:r>
      <w:proofErr w:type="spellStart"/>
      <w:r w:rsidR="004E6643" w:rsidRPr="004E6643">
        <w:rPr>
          <w:sz w:val="28"/>
          <w:szCs w:val="28"/>
        </w:rPr>
        <w:t>Солецкого</w:t>
      </w:r>
      <w:proofErr w:type="spellEnd"/>
      <w:r w:rsidR="004E6643" w:rsidRPr="004E6643">
        <w:rPr>
          <w:sz w:val="28"/>
          <w:szCs w:val="28"/>
        </w:rPr>
        <w:t xml:space="preserve"> муниципального округа</w:t>
      </w:r>
      <w:r w:rsidR="004E6643" w:rsidRPr="004E6643">
        <w:rPr>
          <w:b/>
          <w:sz w:val="28"/>
          <w:szCs w:val="28"/>
        </w:rPr>
        <w:t xml:space="preserve"> ПОСТАНОВЛЯЕТ:</w:t>
      </w:r>
    </w:p>
    <w:p w:rsidR="003549B7" w:rsidRPr="003549B7" w:rsidRDefault="003549B7" w:rsidP="003549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549B7">
        <w:rPr>
          <w:bCs/>
          <w:sz w:val="28"/>
          <w:szCs w:val="28"/>
        </w:rPr>
        <w:t xml:space="preserve">1. </w:t>
      </w:r>
      <w:proofErr w:type="gramStart"/>
      <w:r w:rsidRPr="003549B7">
        <w:rPr>
          <w:sz w:val="28"/>
          <w:szCs w:val="28"/>
        </w:rPr>
        <w:t xml:space="preserve">Внести изменения в муниципальную программу </w:t>
      </w:r>
      <w:proofErr w:type="spellStart"/>
      <w:r w:rsidRPr="003549B7">
        <w:rPr>
          <w:sz w:val="28"/>
          <w:szCs w:val="28"/>
        </w:rPr>
        <w:t>Солецкого</w:t>
      </w:r>
      <w:proofErr w:type="spellEnd"/>
      <w:r w:rsidRPr="003549B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3549B7">
        <w:rPr>
          <w:sz w:val="28"/>
          <w:szCs w:val="28"/>
        </w:rPr>
        <w:t xml:space="preserve"> «Развитие образования в </w:t>
      </w:r>
      <w:proofErr w:type="spellStart"/>
      <w:r w:rsidRPr="003549B7">
        <w:rPr>
          <w:sz w:val="28"/>
          <w:szCs w:val="28"/>
        </w:rPr>
        <w:t>Солецком</w:t>
      </w:r>
      <w:proofErr w:type="spellEnd"/>
      <w:r w:rsidRPr="003549B7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</w:t>
      </w:r>
      <w:r w:rsidRPr="003549B7">
        <w:rPr>
          <w:sz w:val="28"/>
          <w:szCs w:val="28"/>
        </w:rPr>
        <w:t xml:space="preserve">е», утверждённую постановлением Администрации муниципального </w:t>
      </w:r>
      <w:r>
        <w:rPr>
          <w:sz w:val="28"/>
          <w:szCs w:val="28"/>
        </w:rPr>
        <w:t>округ</w:t>
      </w:r>
      <w:r w:rsidRPr="003549B7">
        <w:rPr>
          <w:sz w:val="28"/>
          <w:szCs w:val="28"/>
        </w:rPr>
        <w:t xml:space="preserve">а от </w:t>
      </w:r>
      <w:r>
        <w:rPr>
          <w:sz w:val="28"/>
          <w:szCs w:val="28"/>
        </w:rPr>
        <w:t>31</w:t>
      </w:r>
      <w:r w:rsidRPr="003549B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549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549B7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3549B7">
        <w:rPr>
          <w:sz w:val="28"/>
          <w:szCs w:val="28"/>
        </w:rPr>
        <w:t>6</w:t>
      </w:r>
      <w:r w:rsidR="0003170A">
        <w:rPr>
          <w:sz w:val="28"/>
          <w:szCs w:val="28"/>
        </w:rPr>
        <w:t xml:space="preserve"> </w:t>
      </w:r>
      <w:r w:rsidR="0003170A" w:rsidRPr="0003170A">
        <w:rPr>
          <w:sz w:val="28"/>
          <w:szCs w:val="28"/>
        </w:rPr>
        <w:t>(в редакции постановлен</w:t>
      </w:r>
      <w:r w:rsidR="006440AC">
        <w:rPr>
          <w:sz w:val="28"/>
          <w:szCs w:val="28"/>
        </w:rPr>
        <w:t>и</w:t>
      </w:r>
      <w:r w:rsidR="007312CF">
        <w:rPr>
          <w:sz w:val="28"/>
          <w:szCs w:val="28"/>
        </w:rPr>
        <w:t>я</w:t>
      </w:r>
      <w:r w:rsidR="0003170A" w:rsidRPr="0003170A">
        <w:rPr>
          <w:sz w:val="28"/>
          <w:szCs w:val="28"/>
        </w:rPr>
        <w:t xml:space="preserve"> от </w:t>
      </w:r>
      <w:r w:rsidR="0003170A">
        <w:rPr>
          <w:sz w:val="28"/>
          <w:szCs w:val="28"/>
        </w:rPr>
        <w:t>26</w:t>
      </w:r>
      <w:r w:rsidR="0003170A" w:rsidRPr="0003170A">
        <w:rPr>
          <w:sz w:val="28"/>
          <w:szCs w:val="28"/>
        </w:rPr>
        <w:t>.0</w:t>
      </w:r>
      <w:r w:rsidR="0003170A">
        <w:rPr>
          <w:sz w:val="28"/>
          <w:szCs w:val="28"/>
        </w:rPr>
        <w:t>7</w:t>
      </w:r>
      <w:r w:rsidR="0003170A" w:rsidRPr="0003170A">
        <w:rPr>
          <w:sz w:val="28"/>
          <w:szCs w:val="28"/>
        </w:rPr>
        <w:t>.20</w:t>
      </w:r>
      <w:r w:rsidR="0003170A">
        <w:rPr>
          <w:sz w:val="28"/>
          <w:szCs w:val="28"/>
        </w:rPr>
        <w:t>21</w:t>
      </w:r>
      <w:r w:rsidR="0003170A" w:rsidRPr="0003170A">
        <w:rPr>
          <w:sz w:val="28"/>
          <w:szCs w:val="28"/>
        </w:rPr>
        <w:t xml:space="preserve"> № </w:t>
      </w:r>
      <w:r w:rsidR="0003170A">
        <w:rPr>
          <w:sz w:val="28"/>
          <w:szCs w:val="28"/>
        </w:rPr>
        <w:t>1052</w:t>
      </w:r>
      <w:r w:rsidR="006E78D6">
        <w:rPr>
          <w:sz w:val="28"/>
          <w:szCs w:val="28"/>
        </w:rPr>
        <w:t xml:space="preserve">, </w:t>
      </w:r>
      <w:r w:rsidR="009952C1">
        <w:rPr>
          <w:sz w:val="28"/>
          <w:szCs w:val="28"/>
        </w:rPr>
        <w:t>от 20.08.2021 № 1214, от 29.11.2021 № 1756</w:t>
      </w:r>
      <w:r w:rsidR="002D07B9">
        <w:rPr>
          <w:sz w:val="28"/>
          <w:szCs w:val="28"/>
        </w:rPr>
        <w:t>,</w:t>
      </w:r>
      <w:r w:rsidR="002D07B9" w:rsidRPr="002D07B9">
        <w:rPr>
          <w:sz w:val="24"/>
          <w:szCs w:val="24"/>
        </w:rPr>
        <w:t xml:space="preserve"> </w:t>
      </w:r>
      <w:r w:rsidR="002D07B9" w:rsidRPr="002D07B9">
        <w:rPr>
          <w:sz w:val="28"/>
          <w:szCs w:val="24"/>
        </w:rPr>
        <w:t>от 02.02.2022 № 204</w:t>
      </w:r>
      <w:r w:rsidR="003004DC">
        <w:rPr>
          <w:sz w:val="28"/>
          <w:szCs w:val="24"/>
        </w:rPr>
        <w:t>, от 09.02.2022 № 261</w:t>
      </w:r>
      <w:r w:rsidR="00885084">
        <w:rPr>
          <w:sz w:val="28"/>
          <w:szCs w:val="24"/>
        </w:rPr>
        <w:t>, от 12.05.2022 № 852</w:t>
      </w:r>
      <w:r w:rsidR="009F0452">
        <w:rPr>
          <w:sz w:val="28"/>
          <w:szCs w:val="24"/>
        </w:rPr>
        <w:t>, от 14.06.2022 № 1032</w:t>
      </w:r>
      <w:r w:rsidR="00386B57">
        <w:rPr>
          <w:sz w:val="28"/>
          <w:szCs w:val="24"/>
        </w:rPr>
        <w:t>, от 02.08.2022 № 1323</w:t>
      </w:r>
      <w:bookmarkStart w:id="0" w:name="_GoBack"/>
      <w:bookmarkEnd w:id="0"/>
      <w:r w:rsidR="0003170A">
        <w:rPr>
          <w:sz w:val="28"/>
          <w:szCs w:val="28"/>
        </w:rPr>
        <w:t>)</w:t>
      </w:r>
      <w:r w:rsidRPr="003549B7">
        <w:rPr>
          <w:sz w:val="28"/>
          <w:szCs w:val="28"/>
        </w:rPr>
        <w:t xml:space="preserve">  (далее муниципальная программа):</w:t>
      </w:r>
      <w:proofErr w:type="gramEnd"/>
    </w:p>
    <w:p w:rsidR="003004DC" w:rsidRPr="00A57BE1" w:rsidRDefault="003549B7" w:rsidP="003004DC">
      <w:pPr>
        <w:pStyle w:val="ac"/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C71D3">
        <w:rPr>
          <w:rFonts w:eastAsia="Calibri"/>
          <w:sz w:val="28"/>
          <w:szCs w:val="24"/>
          <w:lang w:eastAsia="en-US"/>
        </w:rPr>
        <w:t>1.</w:t>
      </w:r>
      <w:r w:rsidR="009952C1">
        <w:rPr>
          <w:rFonts w:eastAsia="Calibri"/>
          <w:sz w:val="28"/>
          <w:szCs w:val="24"/>
          <w:lang w:eastAsia="en-US"/>
        </w:rPr>
        <w:t>1</w:t>
      </w:r>
      <w:r w:rsidRPr="003C71D3">
        <w:rPr>
          <w:rFonts w:eastAsia="Calibri"/>
          <w:sz w:val="28"/>
          <w:szCs w:val="24"/>
          <w:lang w:eastAsia="en-US"/>
        </w:rPr>
        <w:t xml:space="preserve">. </w:t>
      </w:r>
      <w:r w:rsidR="003004DC" w:rsidRPr="00A57BE1">
        <w:rPr>
          <w:rFonts w:eastAsia="Calibri"/>
          <w:sz w:val="24"/>
          <w:szCs w:val="24"/>
          <w:lang w:eastAsia="en-US"/>
        </w:rPr>
        <w:t>Заменить в разделе  6  Паспорта</w:t>
      </w:r>
      <w:r w:rsidR="003004DC" w:rsidRPr="00A57BE1">
        <w:rPr>
          <w:rFonts w:eastAsia="Calibri"/>
          <w:bCs/>
          <w:sz w:val="24"/>
          <w:szCs w:val="24"/>
          <w:lang w:eastAsia="en-US"/>
        </w:rPr>
        <w:t>: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3 строки «2022» цифру «</w:t>
      </w:r>
      <w:r w:rsidR="00BF6370">
        <w:rPr>
          <w:rFonts w:eastAsia="Calibri"/>
          <w:spacing w:val="-6"/>
          <w:sz w:val="24"/>
          <w:szCs w:val="24"/>
          <w:lang w:eastAsia="en-US"/>
        </w:rPr>
        <w:t>115615,20300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F6370">
        <w:rPr>
          <w:rFonts w:eastAsia="Calibri"/>
          <w:spacing w:val="-6"/>
          <w:sz w:val="24"/>
          <w:szCs w:val="24"/>
          <w:lang w:eastAsia="en-US"/>
        </w:rPr>
        <w:t>123503</w:t>
      </w:r>
      <w:r w:rsidR="00257197">
        <w:rPr>
          <w:rFonts w:eastAsia="Calibri"/>
          <w:spacing w:val="-6"/>
          <w:sz w:val="24"/>
          <w:szCs w:val="24"/>
          <w:lang w:eastAsia="en-US"/>
        </w:rPr>
        <w:t>,20300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004DC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3 строки «ВСЕГО» цифру «</w:t>
      </w:r>
      <w:r w:rsidR="00BF6370">
        <w:rPr>
          <w:rFonts w:eastAsia="Calibri"/>
          <w:spacing w:val="-6"/>
          <w:sz w:val="24"/>
          <w:szCs w:val="24"/>
          <w:lang w:eastAsia="en-US"/>
        </w:rPr>
        <w:t>620379,38800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BF6370">
        <w:rPr>
          <w:rFonts w:eastAsia="Calibri"/>
          <w:spacing w:val="-6"/>
          <w:sz w:val="24"/>
          <w:szCs w:val="24"/>
          <w:lang w:eastAsia="en-US"/>
        </w:rPr>
        <w:t>628267,38800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257197" w:rsidRPr="00260B06" w:rsidRDefault="00257197" w:rsidP="0025719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«2022» цифру «</w:t>
      </w:r>
      <w:r w:rsidR="00BF6370">
        <w:rPr>
          <w:rFonts w:eastAsia="Calibri"/>
          <w:spacing w:val="-6"/>
          <w:sz w:val="24"/>
          <w:szCs w:val="24"/>
          <w:lang w:eastAsia="en-US"/>
        </w:rPr>
        <w:t>41812,25055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8F6103">
        <w:rPr>
          <w:rFonts w:eastAsia="Calibri"/>
          <w:spacing w:val="-6"/>
          <w:sz w:val="24"/>
          <w:szCs w:val="24"/>
          <w:lang w:eastAsia="en-US"/>
        </w:rPr>
        <w:t>42289,91715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257197" w:rsidRPr="00260B06" w:rsidRDefault="00257197" w:rsidP="0025719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4 строки «ВСЕГО» цифру «</w:t>
      </w:r>
      <w:r w:rsidR="00BF6370">
        <w:rPr>
          <w:rFonts w:eastAsia="Calibri"/>
          <w:spacing w:val="-6"/>
          <w:sz w:val="24"/>
          <w:szCs w:val="24"/>
          <w:lang w:eastAsia="en-US"/>
        </w:rPr>
        <w:t>225803,20781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8F6103">
        <w:rPr>
          <w:rFonts w:eastAsia="Calibri"/>
          <w:spacing w:val="-6"/>
          <w:sz w:val="24"/>
          <w:szCs w:val="24"/>
          <w:lang w:eastAsia="en-US"/>
        </w:rPr>
        <w:t>221280,87441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004DC" w:rsidRPr="00260B06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«202</w:t>
      </w:r>
      <w:r w:rsidR="00C8746E" w:rsidRPr="00260B06">
        <w:rPr>
          <w:rFonts w:eastAsia="Calibri"/>
          <w:spacing w:val="-6"/>
          <w:sz w:val="24"/>
          <w:szCs w:val="24"/>
          <w:lang w:eastAsia="en-US"/>
        </w:rPr>
        <w:t>2</w:t>
      </w:r>
      <w:r w:rsidRPr="00260B06">
        <w:rPr>
          <w:rFonts w:eastAsia="Calibri"/>
          <w:spacing w:val="-6"/>
          <w:sz w:val="24"/>
          <w:szCs w:val="24"/>
          <w:lang w:eastAsia="en-US"/>
        </w:rPr>
        <w:t>» цифру «</w:t>
      </w:r>
      <w:r w:rsidR="00BF6370">
        <w:rPr>
          <w:rFonts w:eastAsia="Calibri"/>
          <w:spacing w:val="-6"/>
          <w:sz w:val="24"/>
          <w:szCs w:val="24"/>
          <w:lang w:eastAsia="en-US"/>
        </w:rPr>
        <w:t>166845,44455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8F6103">
        <w:rPr>
          <w:rFonts w:eastAsia="Calibri"/>
          <w:spacing w:val="-6"/>
          <w:sz w:val="24"/>
          <w:szCs w:val="24"/>
          <w:lang w:eastAsia="en-US"/>
        </w:rPr>
        <w:t>175211,11115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004DC" w:rsidRPr="00A16D80" w:rsidRDefault="003004DC" w:rsidP="003004DC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7 строки «ВСЕГО» цифру «</w:t>
      </w:r>
      <w:r w:rsidR="00BF6370">
        <w:rPr>
          <w:rFonts w:eastAsia="Calibri"/>
          <w:spacing w:val="-6"/>
          <w:sz w:val="24"/>
          <w:szCs w:val="24"/>
          <w:lang w:eastAsia="en-US"/>
        </w:rPr>
        <w:t>883528,12681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8F6103">
        <w:rPr>
          <w:rFonts w:eastAsia="Calibri"/>
          <w:spacing w:val="-6"/>
          <w:sz w:val="24"/>
          <w:szCs w:val="24"/>
          <w:lang w:eastAsia="en-US"/>
        </w:rPr>
        <w:t>891893,79341</w:t>
      </w:r>
      <w:r w:rsidRPr="00260B06">
        <w:rPr>
          <w:rFonts w:eastAsia="Calibri"/>
          <w:spacing w:val="-6"/>
          <w:sz w:val="24"/>
          <w:szCs w:val="24"/>
          <w:lang w:eastAsia="en-US"/>
        </w:rPr>
        <w:t>».</w:t>
      </w:r>
    </w:p>
    <w:p w:rsidR="00E90597" w:rsidRDefault="00E90597" w:rsidP="00E9059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rFonts w:eastAsia="Calibri"/>
          <w:spacing w:val="-6"/>
          <w:sz w:val="28"/>
          <w:szCs w:val="24"/>
          <w:lang w:eastAsia="en-US"/>
        </w:rPr>
      </w:pPr>
    </w:p>
    <w:p w:rsidR="003549B7" w:rsidRDefault="003549B7" w:rsidP="003549B7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  <w:r w:rsidRPr="003C71D3">
        <w:rPr>
          <w:rFonts w:eastAsia="Calibri"/>
          <w:spacing w:val="-6"/>
          <w:sz w:val="28"/>
          <w:szCs w:val="24"/>
          <w:lang w:eastAsia="en-US"/>
        </w:rPr>
        <w:t>1.</w:t>
      </w:r>
      <w:r w:rsidR="003B2EC8">
        <w:rPr>
          <w:rFonts w:eastAsia="Calibri"/>
          <w:spacing w:val="-6"/>
          <w:sz w:val="28"/>
          <w:szCs w:val="24"/>
          <w:lang w:eastAsia="en-US"/>
        </w:rPr>
        <w:t>2</w:t>
      </w:r>
      <w:r w:rsidRPr="003C71D3">
        <w:rPr>
          <w:rFonts w:eastAsia="Calibri"/>
          <w:spacing w:val="-6"/>
          <w:sz w:val="28"/>
          <w:szCs w:val="24"/>
          <w:lang w:eastAsia="en-US"/>
        </w:rPr>
        <w:t>. Изложить Мероприятия муниципальной программы в редакции:</w:t>
      </w:r>
    </w:p>
    <w:p w:rsidR="00DE487F" w:rsidRDefault="003C71D3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  <w:r>
        <w:rPr>
          <w:rFonts w:eastAsia="Calibri"/>
          <w:spacing w:val="-6"/>
          <w:sz w:val="28"/>
          <w:szCs w:val="24"/>
          <w:lang w:eastAsia="en-US"/>
        </w:rPr>
        <w:t>«</w:t>
      </w:r>
      <w:bookmarkStart w:id="1" w:name="sub_1082"/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8"/>
          <w:szCs w:val="24"/>
          <w:lang w:eastAsia="en-US"/>
        </w:rPr>
      </w:pPr>
    </w:p>
    <w:p w:rsidR="00761F9A" w:rsidRPr="00F5418C" w:rsidRDefault="00761F9A" w:rsidP="003C71D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2"/>
          <w:szCs w:val="22"/>
        </w:rPr>
      </w:pPr>
    </w:p>
    <w:bookmarkEnd w:id="1"/>
    <w:p w:rsidR="00761F9A" w:rsidRDefault="00761F9A" w:rsidP="00087F2F">
      <w:pPr>
        <w:suppressAutoHyphens/>
        <w:spacing w:line="240" w:lineRule="exact"/>
        <w:contextualSpacing/>
        <w:jc w:val="center"/>
        <w:rPr>
          <w:sz w:val="22"/>
          <w:szCs w:val="22"/>
        </w:rPr>
        <w:sectPr w:rsidR="00761F9A" w:rsidSect="00C97BC4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tbl>
      <w:tblPr>
        <w:tblW w:w="158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552"/>
        <w:gridCol w:w="709"/>
        <w:gridCol w:w="1417"/>
        <w:gridCol w:w="1276"/>
        <w:gridCol w:w="1276"/>
        <w:gridCol w:w="1276"/>
        <w:gridCol w:w="1276"/>
        <w:gridCol w:w="1276"/>
        <w:gridCol w:w="1275"/>
        <w:gridCol w:w="1276"/>
      </w:tblGrid>
      <w:tr w:rsidR="00087F2F" w:rsidRPr="00087F2F" w:rsidTr="00E71085">
        <w:trPr>
          <w:trHeight w:val="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087F2F">
              <w:rPr>
                <w:sz w:val="22"/>
                <w:szCs w:val="22"/>
              </w:rPr>
              <w:t>п</w:t>
            </w:r>
            <w:proofErr w:type="gramEnd"/>
            <w:r w:rsidRPr="00087F2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87F2F">
              <w:rPr>
                <w:sz w:val="22"/>
                <w:szCs w:val="22"/>
              </w:rPr>
              <w:t>Целевой показатель (номер целевого показатели из паспорта муниципальной программы)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2F" w:rsidRPr="00087F2F" w:rsidRDefault="00087F2F" w:rsidP="00087F2F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FB2038" w:rsidRPr="00087F2F" w:rsidTr="00E71085">
        <w:trPr>
          <w:trHeight w:val="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E90597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E16865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FB2038" w:rsidRPr="00087F2F" w:rsidTr="00E71085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6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E90597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67486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3C4E52">
            <w:pPr>
              <w:suppressAutoHyphens/>
              <w:spacing w:line="240" w:lineRule="exact"/>
              <w:contextualSpacing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</w:pPr>
            <w:r w:rsidRPr="00087F2F">
              <w:rPr>
                <w:sz w:val="22"/>
                <w:szCs w:val="22"/>
              </w:rPr>
              <w:t>12</w:t>
            </w:r>
          </w:p>
        </w:tc>
      </w:tr>
      <w:tr w:rsidR="00FB2038" w:rsidRPr="00087F2F" w:rsidTr="00E71085">
        <w:trPr>
          <w:trHeight w:val="15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before="120"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Реализация подпрограммы «Развитие дошкольного и общего образования в </w:t>
            </w:r>
            <w:proofErr w:type="spellStart"/>
            <w:r w:rsidRPr="00087F2F">
              <w:rPr>
                <w:sz w:val="22"/>
                <w:szCs w:val="22"/>
              </w:rPr>
              <w:t>Солецком</w:t>
            </w:r>
            <w:proofErr w:type="spellEnd"/>
            <w:r w:rsidRPr="00087F2F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>округе</w:t>
            </w:r>
            <w:r w:rsidRPr="00087F2F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151F76" w:rsidP="00087F2F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FB2038" w:rsidRPr="00087F2F">
              <w:rPr>
                <w:sz w:val="22"/>
                <w:szCs w:val="22"/>
              </w:rPr>
              <w:t xml:space="preserve">,  муниципальные образовательные  учреждения, государственное областное бюджетное учреждение здравоохранения </w:t>
            </w:r>
            <w:proofErr w:type="spellStart"/>
            <w:r w:rsidR="00FB2038" w:rsidRPr="00087F2F">
              <w:rPr>
                <w:sz w:val="22"/>
                <w:szCs w:val="22"/>
              </w:rPr>
              <w:t>Солецкая</w:t>
            </w:r>
            <w:proofErr w:type="spellEnd"/>
            <w:r w:rsidR="00FB2038" w:rsidRPr="00087F2F">
              <w:rPr>
                <w:sz w:val="22"/>
                <w:szCs w:val="22"/>
              </w:rPr>
              <w:t xml:space="preserve"> центральная районная больница (по согласованию),</w:t>
            </w:r>
          </w:p>
          <w:p w:rsidR="00FB2038" w:rsidRPr="00087F2F" w:rsidRDefault="00FB2038" w:rsidP="00FB2038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Муниципальное казенное учреждение «Центр координации действий оперативных служб </w:t>
            </w:r>
            <w:proofErr w:type="spellStart"/>
            <w:r w:rsidRPr="00087F2F">
              <w:rPr>
                <w:sz w:val="22"/>
                <w:szCs w:val="22"/>
              </w:rPr>
              <w:t>Солецкого</w:t>
            </w:r>
            <w:proofErr w:type="spellEnd"/>
            <w:r w:rsidRPr="00087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  <w:r w:rsidRPr="00087F2F">
              <w:rPr>
                <w:sz w:val="22"/>
                <w:szCs w:val="22"/>
              </w:rPr>
              <w:t xml:space="preserve"> и обслуживания муниципальных учреждений»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2021-2026 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1.1.1,1.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1.2,1.1.</w:t>
            </w:r>
          </w:p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3, 1.2.1, 1.3.1, 1.4.1, 1.5.1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областной         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E16865" w:rsidRDefault="003B2EC8" w:rsidP="008B6FD0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117185,97300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CC4059" w:rsidP="000676E4">
            <w:pPr>
              <w:suppressAutoHyphens/>
              <w:spacing w:line="276" w:lineRule="auto"/>
              <w:contextualSpacing/>
              <w:jc w:val="center"/>
            </w:pPr>
            <w:r>
              <w:rPr>
                <w:sz w:val="18"/>
                <w:szCs w:val="18"/>
              </w:rPr>
              <w:t>121349,52400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674860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 w:rsidRPr="00260B06">
              <w:rPr>
                <w:sz w:val="18"/>
              </w:rPr>
              <w:t>101136,36800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260B06" w:rsidRDefault="00674860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 w:rsidRPr="00260B06">
              <w:rPr>
                <w:sz w:val="18"/>
              </w:rPr>
              <w:t>101166,14400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3D7B37" w:rsidRDefault="003D7B37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91863,50000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38" w:rsidRPr="003D7B37" w:rsidRDefault="003D7B37" w:rsidP="008B6FD0">
            <w:pPr>
              <w:suppressAutoHyphens/>
              <w:spacing w:line="276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91863,50000</w:t>
            </w:r>
          </w:p>
        </w:tc>
      </w:tr>
      <w:tr w:rsidR="00FB2038" w:rsidRPr="00087F2F" w:rsidTr="00E71085">
        <w:trPr>
          <w:trHeight w:val="14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38" w:rsidRPr="00087F2F" w:rsidRDefault="00FB2038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38" w:rsidRPr="00087F2F" w:rsidRDefault="00FB2038" w:rsidP="00FB2038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E16865" w:rsidRDefault="003B2EC8" w:rsidP="00900B94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32212,002</w:t>
            </w:r>
            <w:r w:rsidR="00900B94" w:rsidRPr="00E16865">
              <w:rPr>
                <w:sz w:val="18"/>
                <w:szCs w:val="18"/>
              </w:rPr>
              <w:t>4</w:t>
            </w:r>
            <w:r w:rsidRPr="00E168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F6103" w:rsidP="00BD11D8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34561,09387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06945" w:rsidP="00312D53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29122,69167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260B06" w:rsidRDefault="00806945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29524,27467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2038" w:rsidRPr="00087F2F" w:rsidRDefault="003D7B37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038" w:rsidRPr="00087F2F" w:rsidRDefault="003D7B37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29161,50000</w:t>
            </w:r>
          </w:p>
        </w:tc>
      </w:tr>
      <w:tr w:rsidR="008B6FD0" w:rsidRPr="00087F2F" w:rsidTr="00E71085">
        <w:trPr>
          <w:trHeight w:val="18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widowControl w:val="0"/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E16865" w:rsidRDefault="00066898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8920,62700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9417,99100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D53" w:rsidRPr="00260B06" w:rsidRDefault="00674860" w:rsidP="00A415D6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9439,98600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674860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9566,92700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3D7B37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D0" w:rsidRPr="00087F2F" w:rsidRDefault="003D7B37" w:rsidP="003D7B37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6FD0" w:rsidRPr="00087F2F" w:rsidTr="00E71085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AD5682" w:rsidRDefault="008B6FD0" w:rsidP="00087F2F">
            <w:pPr>
              <w:suppressAutoHyphens/>
              <w:spacing w:line="276" w:lineRule="auto"/>
              <w:contextualSpacing/>
              <w:rPr>
                <w:sz w:val="22"/>
              </w:rPr>
            </w:pPr>
            <w:r w:rsidRPr="00AD5682">
              <w:rPr>
                <w:sz w:val="22"/>
              </w:rPr>
              <w:t xml:space="preserve">Реализация подпрограммы «Организация отдыха, оздоровления и занятости детей и подростков </w:t>
            </w:r>
            <w:proofErr w:type="spellStart"/>
            <w:r w:rsidRPr="00AD5682">
              <w:rPr>
                <w:sz w:val="22"/>
              </w:rPr>
              <w:lastRenderedPageBreak/>
              <w:t>Солецкого</w:t>
            </w:r>
            <w:proofErr w:type="spellEnd"/>
            <w:r w:rsidRPr="00AD5682">
              <w:rPr>
                <w:sz w:val="22"/>
              </w:rPr>
              <w:t xml:space="preserve"> муниципального </w:t>
            </w:r>
            <w:r>
              <w:rPr>
                <w:sz w:val="22"/>
              </w:rPr>
              <w:t>округа</w:t>
            </w:r>
            <w:r w:rsidRPr="00AD5682">
              <w:rPr>
                <w:sz w:val="22"/>
              </w:rPr>
              <w:t>»</w:t>
            </w:r>
          </w:p>
          <w:p w:rsidR="008B6FD0" w:rsidRPr="00087F2F" w:rsidRDefault="008B6FD0" w:rsidP="00087F2F">
            <w:pPr>
              <w:suppressAutoHyphens/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151F76" w:rsidP="00AD5682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  <w:r w:rsidR="008B6FD0" w:rsidRPr="00087F2F">
              <w:rPr>
                <w:sz w:val="22"/>
                <w:szCs w:val="22"/>
              </w:rPr>
              <w:t xml:space="preserve">, государственное областное бюджетное учреждение здравоохранения </w:t>
            </w:r>
            <w:proofErr w:type="spellStart"/>
            <w:r w:rsidR="008B6FD0" w:rsidRPr="00087F2F">
              <w:rPr>
                <w:sz w:val="22"/>
                <w:szCs w:val="22"/>
              </w:rPr>
              <w:t>Солецкая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центральная районная больница» (по согласованию), областное автономное  учреждение социального </w:t>
            </w:r>
            <w:r w:rsidR="008B6FD0" w:rsidRPr="00087F2F">
              <w:rPr>
                <w:sz w:val="22"/>
                <w:szCs w:val="22"/>
              </w:rPr>
              <w:lastRenderedPageBreak/>
              <w:t>обслуживания «</w:t>
            </w:r>
            <w:proofErr w:type="spellStart"/>
            <w:r w:rsidR="008B6FD0" w:rsidRPr="00087F2F">
              <w:rPr>
                <w:sz w:val="22"/>
                <w:szCs w:val="22"/>
              </w:rPr>
              <w:t>Солецкий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комплексный центр социального обслуживания населения» (по согласованию), отдел занятости населения </w:t>
            </w:r>
            <w:proofErr w:type="spellStart"/>
            <w:r w:rsidR="008B6FD0" w:rsidRPr="00087F2F">
              <w:rPr>
                <w:sz w:val="22"/>
                <w:szCs w:val="22"/>
              </w:rPr>
              <w:t>Солецкого</w:t>
            </w:r>
            <w:proofErr w:type="spellEnd"/>
            <w:r w:rsidR="008B6FD0" w:rsidRPr="00087F2F">
              <w:rPr>
                <w:sz w:val="22"/>
                <w:szCs w:val="22"/>
              </w:rPr>
              <w:t xml:space="preserve"> </w:t>
            </w:r>
            <w:r w:rsidR="008B6FD0">
              <w:rPr>
                <w:sz w:val="22"/>
                <w:szCs w:val="22"/>
              </w:rPr>
              <w:t>округа</w:t>
            </w:r>
            <w:r w:rsidR="008B6FD0" w:rsidRPr="00087F2F">
              <w:rPr>
                <w:sz w:val="22"/>
                <w:szCs w:val="22"/>
              </w:rPr>
              <w:t xml:space="preserve"> «ГОКУ ЦЗН Новгородской области» (по согласованию),  муниципальные общеобразовательные учреждения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087F2F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6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2.1.2, 2.1.3, 2.2.1,2.</w:t>
            </w:r>
          </w:p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E16865" w:rsidRDefault="003B2EC8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811,25132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06945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B6FD0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260B06" w:rsidRDefault="008B6FD0" w:rsidP="003C4E52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872,20000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087F2F">
              <w:rPr>
                <w:sz w:val="18"/>
                <w:szCs w:val="18"/>
              </w:rPr>
              <w:t>872,20000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087F2F">
              <w:rPr>
                <w:sz w:val="18"/>
                <w:szCs w:val="18"/>
              </w:rPr>
              <w:t>872,20000</w:t>
            </w:r>
          </w:p>
        </w:tc>
      </w:tr>
      <w:tr w:rsidR="008B6FD0" w:rsidRPr="00087F2F" w:rsidTr="00E71085">
        <w:trPr>
          <w:trHeight w:val="9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Реализация подпрограммы «Развитие  дополнительного  образования в </w:t>
            </w:r>
            <w:proofErr w:type="spellStart"/>
            <w:r w:rsidRPr="00087F2F">
              <w:rPr>
                <w:sz w:val="22"/>
                <w:szCs w:val="22"/>
              </w:rPr>
              <w:t>Солецком</w:t>
            </w:r>
            <w:proofErr w:type="spellEnd"/>
            <w:r w:rsidRPr="00087F2F">
              <w:rPr>
                <w:sz w:val="22"/>
                <w:szCs w:val="22"/>
              </w:rPr>
              <w:t xml:space="preserve"> </w:t>
            </w:r>
            <w:proofErr w:type="gramStart"/>
            <w:r w:rsidRPr="00087F2F">
              <w:rPr>
                <w:sz w:val="22"/>
                <w:szCs w:val="22"/>
              </w:rPr>
              <w:t>муниципальном</w:t>
            </w:r>
            <w:proofErr w:type="gramEnd"/>
            <w:r w:rsidRPr="00087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  <w:r w:rsidRPr="00087F2F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151F76" w:rsidP="00087F2F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8B6FD0" w:rsidRPr="00087F2F">
              <w:rPr>
                <w:sz w:val="22"/>
                <w:szCs w:val="22"/>
              </w:rPr>
              <w:t>, муниципальное автономное учреждение дополнительного образования  «Центр детского творчества»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D5682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21– 2026 </w:t>
            </w:r>
            <w:r w:rsidRPr="00087F2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3.1.1, 3.1.2, 3.2.1,3.</w:t>
            </w:r>
          </w:p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3.1, 3.3.2, 3.3.3,3.3.4,3.3.5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B86E76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бюджет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B6FD0" w:rsidRPr="00E16865" w:rsidRDefault="003B2EC8" w:rsidP="0011139A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6613,13600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8F6103" w:rsidP="001B59CD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6856,62328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6631,60060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6731,60060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FD0" w:rsidRPr="00087F2F" w:rsidRDefault="008B6FD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5266,30000</w:t>
            </w:r>
          </w:p>
        </w:tc>
      </w:tr>
      <w:tr w:rsidR="008B6FD0" w:rsidRPr="00087F2F" w:rsidTr="00E71085">
        <w:trPr>
          <w:trHeight w:val="8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8B6FD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E16865" w:rsidRDefault="003B2EC8" w:rsidP="0011139A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1141,90000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2A3151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2153,67900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105,90000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260B06" w:rsidRDefault="0067486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260B06">
              <w:rPr>
                <w:sz w:val="18"/>
                <w:szCs w:val="18"/>
              </w:rPr>
              <w:t>105,90000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6FD0" w:rsidRPr="00087F2F" w:rsidRDefault="00A03A7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FD0" w:rsidRPr="00087F2F" w:rsidRDefault="00A03A70" w:rsidP="00A03A70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97,50000</w:t>
            </w:r>
          </w:p>
        </w:tc>
      </w:tr>
      <w:tr w:rsidR="00A03A70" w:rsidRPr="00087F2F" w:rsidTr="00E71085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rPr>
                <w:sz w:val="22"/>
                <w:szCs w:val="22"/>
              </w:rPr>
            </w:pPr>
            <w:r w:rsidRPr="00087F2F">
              <w:rPr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087F2F" w:rsidRDefault="00A03A70" w:rsidP="00087F2F">
            <w:pPr>
              <w:suppressAutoHyphens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E16865" w:rsidRDefault="003B2EC8" w:rsidP="008F4754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E16865">
              <w:rPr>
                <w:sz w:val="18"/>
                <w:szCs w:val="18"/>
              </w:rPr>
              <w:t>166884,88972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8F6103" w:rsidP="00BD11D8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175211,11115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2A3151" w:rsidP="00F90F7A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147308,74627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260B06" w:rsidRDefault="002A3151" w:rsidP="00392B2C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147967,04627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3A70" w:rsidRPr="00F90F7A" w:rsidRDefault="00392B2C" w:rsidP="00CA524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1272</w:t>
            </w:r>
            <w:r w:rsidR="00CA524F">
              <w:rPr>
                <w:color w:val="000000"/>
                <w:sz w:val="18"/>
                <w:szCs w:val="22"/>
              </w:rPr>
              <w:t>6</w:t>
            </w:r>
            <w:r>
              <w:rPr>
                <w:color w:val="000000"/>
                <w:sz w:val="18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A70" w:rsidRPr="00F90F7A" w:rsidRDefault="00392B2C" w:rsidP="00CA524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1272</w:t>
            </w:r>
            <w:r w:rsidR="00CA524F">
              <w:rPr>
                <w:color w:val="000000"/>
                <w:sz w:val="18"/>
                <w:szCs w:val="22"/>
              </w:rPr>
              <w:t>6</w:t>
            </w:r>
            <w:r>
              <w:rPr>
                <w:color w:val="000000"/>
                <w:sz w:val="18"/>
                <w:szCs w:val="22"/>
              </w:rPr>
              <w:t>1,00000</w:t>
            </w:r>
          </w:p>
        </w:tc>
      </w:tr>
    </w:tbl>
    <w:p w:rsidR="00761F9A" w:rsidRDefault="00B86E76" w:rsidP="00B86E76">
      <w:pPr>
        <w:pStyle w:val="310"/>
        <w:suppressAutoHyphens/>
        <w:spacing w:after="0"/>
        <w:ind w:left="0"/>
        <w:jc w:val="righ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»</w:t>
      </w:r>
    </w:p>
    <w:p w:rsidR="00E71085" w:rsidRDefault="00E71085" w:rsidP="00B86E76">
      <w:pPr>
        <w:pStyle w:val="aff5"/>
        <w:spacing w:before="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1D3" w:rsidRPr="003C71D3" w:rsidRDefault="0003140A" w:rsidP="00B86E76">
      <w:pPr>
        <w:pStyle w:val="aff5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4ACE">
        <w:rPr>
          <w:rFonts w:ascii="Times New Roman" w:hAnsi="Times New Roman" w:cs="Times New Roman"/>
          <w:bCs/>
          <w:sz w:val="28"/>
          <w:szCs w:val="28"/>
        </w:rPr>
        <w:t>3</w:t>
      </w:r>
      <w:r w:rsidR="003C71D3" w:rsidRPr="003C7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71D3" w:rsidRPr="003C71D3">
        <w:rPr>
          <w:rFonts w:ascii="Times New Roman" w:hAnsi="Times New Roman" w:cs="Times New Roman"/>
          <w:sz w:val="28"/>
          <w:szCs w:val="28"/>
        </w:rPr>
        <w:t xml:space="preserve">Внести изменения в подпрограмму «Развитие дошкольного и общего образования в </w:t>
      </w:r>
      <w:proofErr w:type="spellStart"/>
      <w:r w:rsidR="003C71D3" w:rsidRPr="003C71D3">
        <w:rPr>
          <w:rFonts w:ascii="Times New Roman" w:hAnsi="Times New Roman" w:cs="Times New Roman"/>
          <w:sz w:val="28"/>
          <w:szCs w:val="28"/>
        </w:rPr>
        <w:t>Солецком</w:t>
      </w:r>
      <w:proofErr w:type="spellEnd"/>
      <w:r w:rsidR="003C71D3" w:rsidRPr="003C71D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880941">
        <w:rPr>
          <w:rFonts w:ascii="Times New Roman" w:hAnsi="Times New Roman" w:cs="Times New Roman"/>
          <w:sz w:val="28"/>
          <w:szCs w:val="28"/>
        </w:rPr>
        <w:t>округ</w:t>
      </w:r>
      <w:r w:rsidR="003C71D3" w:rsidRPr="003C71D3">
        <w:rPr>
          <w:rFonts w:ascii="Times New Roman" w:hAnsi="Times New Roman" w:cs="Times New Roman"/>
          <w:sz w:val="28"/>
          <w:szCs w:val="28"/>
        </w:rPr>
        <w:t>е» (далее Подпрограмма 1):</w:t>
      </w:r>
    </w:p>
    <w:p w:rsidR="00336A73" w:rsidRDefault="0003140A" w:rsidP="00336A73">
      <w:pPr>
        <w:spacing w:line="276" w:lineRule="auto"/>
        <w:ind w:firstLine="709"/>
        <w:jc w:val="both"/>
        <w:rPr>
          <w:sz w:val="28"/>
          <w:szCs w:val="28"/>
        </w:rPr>
      </w:pPr>
      <w:r w:rsidRPr="0003140A">
        <w:rPr>
          <w:sz w:val="28"/>
          <w:szCs w:val="28"/>
        </w:rPr>
        <w:t>1.</w:t>
      </w:r>
      <w:r w:rsidR="00FE6297">
        <w:rPr>
          <w:sz w:val="28"/>
          <w:szCs w:val="28"/>
        </w:rPr>
        <w:t>3</w:t>
      </w:r>
      <w:r w:rsidRPr="0003140A">
        <w:rPr>
          <w:sz w:val="28"/>
          <w:szCs w:val="28"/>
        </w:rPr>
        <w:t>.1</w:t>
      </w:r>
      <w:r w:rsidR="00336A73">
        <w:rPr>
          <w:sz w:val="28"/>
          <w:szCs w:val="28"/>
        </w:rPr>
        <w:t>.</w:t>
      </w:r>
      <w:r w:rsidR="00336A73" w:rsidRPr="00336A73">
        <w:rPr>
          <w:sz w:val="28"/>
          <w:szCs w:val="28"/>
        </w:rPr>
        <w:t xml:space="preserve"> </w:t>
      </w:r>
      <w:r w:rsidR="00336A73">
        <w:rPr>
          <w:sz w:val="28"/>
          <w:szCs w:val="28"/>
        </w:rPr>
        <w:t>Заменить в</w:t>
      </w:r>
      <w:r w:rsidR="00336A73" w:rsidRPr="003C71D3">
        <w:rPr>
          <w:sz w:val="28"/>
          <w:szCs w:val="28"/>
        </w:rPr>
        <w:t xml:space="preserve"> </w:t>
      </w:r>
      <w:r w:rsidR="00336A73">
        <w:rPr>
          <w:sz w:val="28"/>
          <w:szCs w:val="28"/>
        </w:rPr>
        <w:t>разделе 4 Паспорта Подпрограммы 1</w:t>
      </w:r>
      <w:r w:rsidR="00336A73" w:rsidRPr="003C71D3">
        <w:rPr>
          <w:sz w:val="28"/>
          <w:szCs w:val="28"/>
        </w:rPr>
        <w:t>:</w:t>
      </w:r>
    </w:p>
    <w:p w:rsidR="00336A73" w:rsidRPr="00A57BE1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57BE1">
        <w:rPr>
          <w:rFonts w:eastAsia="Calibri"/>
          <w:bCs/>
          <w:sz w:val="24"/>
          <w:szCs w:val="24"/>
          <w:lang w:eastAsia="en-US"/>
        </w:rPr>
        <w:t>в графе 3 строки «202</w:t>
      </w:r>
      <w:r>
        <w:rPr>
          <w:rFonts w:eastAsia="Calibri"/>
          <w:bCs/>
          <w:sz w:val="24"/>
          <w:szCs w:val="24"/>
          <w:lang w:eastAsia="en-US"/>
        </w:rPr>
        <w:t>2</w:t>
      </w:r>
      <w:r w:rsidRPr="00A57BE1">
        <w:rPr>
          <w:rFonts w:eastAsia="Calibri"/>
          <w:bCs/>
          <w:sz w:val="24"/>
          <w:szCs w:val="24"/>
          <w:lang w:eastAsia="en-US"/>
        </w:rPr>
        <w:t>» цифру «</w:t>
      </w:r>
      <w:r w:rsidR="0022200A">
        <w:rPr>
          <w:rFonts w:eastAsia="Calibri"/>
          <w:spacing w:val="-6"/>
          <w:sz w:val="24"/>
          <w:szCs w:val="24"/>
          <w:lang w:eastAsia="en-US"/>
        </w:rPr>
        <w:t>113461,52400</w:t>
      </w:r>
      <w:r w:rsidRPr="00A57BE1">
        <w:rPr>
          <w:rFonts w:eastAsia="Calibri"/>
          <w:spacing w:val="-6"/>
          <w:sz w:val="24"/>
          <w:szCs w:val="24"/>
          <w:lang w:eastAsia="en-US"/>
        </w:rPr>
        <w:t>» на «</w:t>
      </w:r>
      <w:r w:rsidR="0022200A">
        <w:rPr>
          <w:rFonts w:eastAsia="Calibri"/>
          <w:spacing w:val="-6"/>
          <w:sz w:val="24"/>
          <w:szCs w:val="24"/>
          <w:lang w:eastAsia="en-US"/>
        </w:rPr>
        <w:t>121349,52400</w:t>
      </w:r>
      <w:r w:rsidRPr="00A57BE1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57BE1">
        <w:rPr>
          <w:rFonts w:eastAsia="Calibri"/>
          <w:spacing w:val="-6"/>
          <w:sz w:val="24"/>
          <w:szCs w:val="24"/>
          <w:lang w:eastAsia="en-US"/>
        </w:rPr>
        <w:t>в графе 3 строки «ВСЕГО»</w:t>
      </w:r>
      <w:r w:rsidRPr="00336A73">
        <w:rPr>
          <w:rFonts w:eastAsia="Calibri"/>
          <w:bCs/>
          <w:sz w:val="24"/>
          <w:szCs w:val="24"/>
          <w:lang w:eastAsia="en-US"/>
        </w:rPr>
        <w:t xml:space="preserve"> </w:t>
      </w:r>
      <w:r w:rsidRPr="00A57BE1">
        <w:rPr>
          <w:rFonts w:eastAsia="Calibri"/>
          <w:bCs/>
          <w:sz w:val="24"/>
          <w:szCs w:val="24"/>
          <w:lang w:eastAsia="en-US"/>
        </w:rPr>
        <w:t>цифру «</w:t>
      </w:r>
      <w:r w:rsidR="0022200A">
        <w:rPr>
          <w:rFonts w:eastAsia="Calibri"/>
          <w:spacing w:val="-6"/>
          <w:sz w:val="24"/>
          <w:szCs w:val="24"/>
          <w:lang w:eastAsia="en-US"/>
        </w:rPr>
        <w:t>616677,00900</w:t>
      </w:r>
      <w:r w:rsidRPr="00A57BE1">
        <w:rPr>
          <w:rFonts w:eastAsia="Calibri"/>
          <w:spacing w:val="-6"/>
          <w:sz w:val="24"/>
          <w:szCs w:val="24"/>
          <w:lang w:eastAsia="en-US"/>
        </w:rPr>
        <w:t>» на «</w:t>
      </w:r>
      <w:r w:rsidR="0022200A">
        <w:rPr>
          <w:rFonts w:eastAsia="Calibri"/>
          <w:spacing w:val="-6"/>
          <w:sz w:val="24"/>
          <w:szCs w:val="24"/>
          <w:lang w:eastAsia="en-US"/>
        </w:rPr>
        <w:t>624565,00900</w:t>
      </w:r>
      <w:r w:rsidRPr="00A57BE1">
        <w:rPr>
          <w:rFonts w:eastAsia="Calibri"/>
          <w:spacing w:val="-6"/>
          <w:sz w:val="24"/>
          <w:szCs w:val="24"/>
          <w:lang w:eastAsia="en-US"/>
        </w:rPr>
        <w:t>»;</w:t>
      </w:r>
    </w:p>
    <w:p w:rsidR="004F147B" w:rsidRPr="00260B06" w:rsidRDefault="004F147B" w:rsidP="004F147B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bCs/>
          <w:sz w:val="24"/>
          <w:szCs w:val="24"/>
          <w:lang w:eastAsia="en-US"/>
        </w:rPr>
        <w:t>в графе 4 строки «2022» цифру «</w:t>
      </w:r>
      <w:r w:rsidR="0022200A">
        <w:rPr>
          <w:rFonts w:eastAsia="Calibri"/>
          <w:spacing w:val="-6"/>
          <w:sz w:val="24"/>
          <w:szCs w:val="24"/>
          <w:lang w:eastAsia="en-US"/>
        </w:rPr>
        <w:t>34083,42727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603BB8">
        <w:rPr>
          <w:rFonts w:eastAsia="Calibri"/>
          <w:spacing w:val="-6"/>
          <w:sz w:val="24"/>
          <w:szCs w:val="24"/>
          <w:lang w:eastAsia="en-US"/>
        </w:rPr>
        <w:t>34561,09387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4F147B" w:rsidRPr="004F147B" w:rsidRDefault="004F147B" w:rsidP="004F147B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>в графе 4 строки «ВСЕГО» цифру «</w:t>
      </w:r>
      <w:r w:rsidR="0022200A">
        <w:rPr>
          <w:rFonts w:eastAsia="Calibri"/>
          <w:spacing w:val="-6"/>
          <w:sz w:val="24"/>
          <w:szCs w:val="24"/>
          <w:lang w:eastAsia="en-US"/>
        </w:rPr>
        <w:t>183265,39601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603BB8">
        <w:rPr>
          <w:rFonts w:eastAsia="Calibri"/>
          <w:spacing w:val="-6"/>
          <w:sz w:val="24"/>
          <w:szCs w:val="24"/>
          <w:lang w:eastAsia="en-US"/>
        </w:rPr>
        <w:t>183743,06261</w:t>
      </w:r>
      <w:r w:rsidRPr="00260B06">
        <w:rPr>
          <w:rFonts w:eastAsia="Calibri"/>
          <w:spacing w:val="-6"/>
          <w:sz w:val="24"/>
          <w:szCs w:val="24"/>
          <w:lang w:eastAsia="en-US"/>
        </w:rPr>
        <w:t>»</w:t>
      </w:r>
      <w:r w:rsidRPr="00260B06">
        <w:rPr>
          <w:rFonts w:eastAsia="Calibri"/>
          <w:sz w:val="24"/>
          <w:szCs w:val="24"/>
          <w:lang w:eastAsia="en-US"/>
        </w:rPr>
        <w:t>;</w:t>
      </w:r>
    </w:p>
    <w:p w:rsidR="00336A73" w:rsidRPr="00260B06" w:rsidRDefault="00336A73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 xml:space="preserve">в графе </w:t>
      </w:r>
      <w:r w:rsidR="00C800CE">
        <w:rPr>
          <w:rFonts w:eastAsia="Calibri"/>
          <w:spacing w:val="-6"/>
          <w:sz w:val="24"/>
          <w:szCs w:val="24"/>
          <w:lang w:eastAsia="en-US"/>
        </w:rPr>
        <w:t>5</w:t>
      </w:r>
      <w:r w:rsidRPr="00260B06">
        <w:rPr>
          <w:rFonts w:eastAsia="Calibri"/>
          <w:spacing w:val="-6"/>
          <w:sz w:val="24"/>
          <w:szCs w:val="24"/>
          <w:lang w:eastAsia="en-US"/>
        </w:rPr>
        <w:t xml:space="preserve"> строки «2022» цифру «</w:t>
      </w:r>
      <w:r w:rsidR="0022200A">
        <w:rPr>
          <w:rFonts w:eastAsia="Calibri"/>
          <w:spacing w:val="-6"/>
          <w:sz w:val="24"/>
          <w:szCs w:val="24"/>
          <w:lang w:eastAsia="en-US"/>
        </w:rPr>
        <w:t>156962,94227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603BB8">
        <w:rPr>
          <w:rFonts w:eastAsia="Calibri"/>
          <w:spacing w:val="-6"/>
          <w:sz w:val="24"/>
          <w:szCs w:val="24"/>
          <w:lang w:eastAsia="en-US"/>
        </w:rPr>
        <w:t>165328,60887</w:t>
      </w:r>
      <w:r w:rsidRPr="00260B06">
        <w:rPr>
          <w:rFonts w:eastAsia="Calibri"/>
          <w:spacing w:val="-6"/>
          <w:sz w:val="24"/>
          <w:szCs w:val="24"/>
          <w:lang w:eastAsia="en-US"/>
        </w:rPr>
        <w:t>»;</w:t>
      </w:r>
    </w:p>
    <w:p w:rsidR="00336A73" w:rsidRPr="00BD3436" w:rsidRDefault="00336A73" w:rsidP="00BD3436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</w:rPr>
      </w:pPr>
      <w:r w:rsidRPr="00260B06">
        <w:rPr>
          <w:rFonts w:eastAsia="Calibri"/>
          <w:spacing w:val="-6"/>
          <w:sz w:val="24"/>
          <w:szCs w:val="24"/>
          <w:lang w:eastAsia="en-US"/>
        </w:rPr>
        <w:t xml:space="preserve">в графе </w:t>
      </w:r>
      <w:r w:rsidR="00C800CE">
        <w:rPr>
          <w:rFonts w:eastAsia="Calibri"/>
          <w:spacing w:val="-6"/>
          <w:sz w:val="24"/>
          <w:szCs w:val="24"/>
          <w:lang w:eastAsia="en-US"/>
        </w:rPr>
        <w:t>5</w:t>
      </w:r>
      <w:r w:rsidRPr="00260B06">
        <w:rPr>
          <w:rFonts w:eastAsia="Calibri"/>
          <w:spacing w:val="-6"/>
          <w:sz w:val="24"/>
          <w:szCs w:val="24"/>
          <w:lang w:eastAsia="en-US"/>
        </w:rPr>
        <w:t xml:space="preserve"> строки «ВСЕГО» цифру «</w:t>
      </w:r>
      <w:r w:rsidR="0022200A">
        <w:rPr>
          <w:rFonts w:eastAsia="Calibri"/>
          <w:spacing w:val="-6"/>
          <w:sz w:val="24"/>
          <w:szCs w:val="24"/>
          <w:lang w:eastAsia="en-US"/>
        </w:rPr>
        <w:t>837287,93601</w:t>
      </w:r>
      <w:r w:rsidRPr="00260B06">
        <w:rPr>
          <w:rFonts w:eastAsia="Calibri"/>
          <w:spacing w:val="-6"/>
          <w:sz w:val="24"/>
          <w:szCs w:val="24"/>
          <w:lang w:eastAsia="en-US"/>
        </w:rPr>
        <w:t>» на «</w:t>
      </w:r>
      <w:r w:rsidR="00603BB8">
        <w:rPr>
          <w:rFonts w:eastAsia="Calibri"/>
          <w:spacing w:val="-6"/>
          <w:sz w:val="24"/>
          <w:szCs w:val="24"/>
          <w:lang w:eastAsia="en-US"/>
        </w:rPr>
        <w:t>845653,60261</w:t>
      </w:r>
      <w:r w:rsidRPr="00260B06">
        <w:rPr>
          <w:rFonts w:eastAsia="Calibri"/>
          <w:spacing w:val="-6"/>
          <w:sz w:val="24"/>
          <w:szCs w:val="24"/>
          <w:lang w:eastAsia="en-US"/>
        </w:rPr>
        <w:t>».</w:t>
      </w:r>
    </w:p>
    <w:p w:rsidR="00674860" w:rsidRPr="003C71D3" w:rsidRDefault="00674860" w:rsidP="00336A73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86E76" w:rsidRDefault="0003140A" w:rsidP="00BD3436">
      <w:pPr>
        <w:ind w:firstLine="709"/>
        <w:rPr>
          <w:sz w:val="28"/>
          <w:szCs w:val="28"/>
        </w:rPr>
      </w:pPr>
      <w:r w:rsidRPr="0003140A">
        <w:rPr>
          <w:color w:val="000000"/>
          <w:sz w:val="28"/>
          <w:szCs w:val="28"/>
        </w:rPr>
        <w:t>1.</w:t>
      </w:r>
      <w:r w:rsidR="00FE6297">
        <w:rPr>
          <w:color w:val="000000"/>
          <w:sz w:val="28"/>
          <w:szCs w:val="28"/>
        </w:rPr>
        <w:t>3</w:t>
      </w:r>
      <w:r w:rsidRPr="0003140A">
        <w:rPr>
          <w:color w:val="000000"/>
          <w:sz w:val="28"/>
          <w:szCs w:val="28"/>
        </w:rPr>
        <w:t>.</w:t>
      </w:r>
      <w:r w:rsidR="003C71D3" w:rsidRPr="003C71D3">
        <w:rPr>
          <w:color w:val="000000"/>
          <w:sz w:val="28"/>
          <w:szCs w:val="28"/>
        </w:rPr>
        <w:t xml:space="preserve">2. </w:t>
      </w:r>
      <w:r w:rsidR="0022200A" w:rsidRPr="003C71D3">
        <w:rPr>
          <w:spacing w:val="-6"/>
          <w:sz w:val="28"/>
          <w:szCs w:val="28"/>
        </w:rPr>
        <w:t>Изложить</w:t>
      </w:r>
      <w:r w:rsidR="0022200A" w:rsidRPr="003C71D3">
        <w:rPr>
          <w:b/>
          <w:bCs/>
          <w:sz w:val="28"/>
          <w:szCs w:val="28"/>
        </w:rPr>
        <w:t xml:space="preserve"> </w:t>
      </w:r>
      <w:r w:rsidR="0022200A" w:rsidRPr="003C71D3">
        <w:rPr>
          <w:bCs/>
          <w:sz w:val="28"/>
          <w:szCs w:val="28"/>
        </w:rPr>
        <w:t xml:space="preserve">Мероприятия Подпрограммы 1 </w:t>
      </w:r>
      <w:r w:rsidR="0022200A">
        <w:rPr>
          <w:sz w:val="28"/>
          <w:szCs w:val="28"/>
        </w:rPr>
        <w:t>в редакции:</w:t>
      </w:r>
    </w:p>
    <w:p w:rsidR="00DE487F" w:rsidRDefault="003C71D3" w:rsidP="0041675C">
      <w:pPr>
        <w:rPr>
          <w:sz w:val="28"/>
          <w:szCs w:val="28"/>
        </w:rPr>
      </w:pPr>
      <w:r w:rsidRPr="003C71D3">
        <w:rPr>
          <w:sz w:val="28"/>
          <w:szCs w:val="28"/>
        </w:rPr>
        <w:t>«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547"/>
        <w:gridCol w:w="6"/>
        <w:gridCol w:w="1692"/>
        <w:gridCol w:w="6"/>
        <w:gridCol w:w="987"/>
        <w:gridCol w:w="1419"/>
        <w:gridCol w:w="8"/>
        <w:gridCol w:w="1275"/>
        <w:gridCol w:w="1276"/>
        <w:gridCol w:w="1281"/>
        <w:gridCol w:w="1280"/>
        <w:gridCol w:w="1276"/>
        <w:gridCol w:w="88"/>
        <w:gridCol w:w="1188"/>
        <w:gridCol w:w="713"/>
        <w:gridCol w:w="563"/>
      </w:tblGrid>
      <w:tr w:rsidR="0022200A" w:rsidRPr="00371B8D" w:rsidTr="0022200A">
        <w:trPr>
          <w:trHeight w:val="254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№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E70662">
              <w:rPr>
                <w:rFonts w:cs="Calibri"/>
                <w:sz w:val="24"/>
                <w:szCs w:val="24"/>
              </w:rPr>
              <w:t>п</w:t>
            </w:r>
            <w:proofErr w:type="gramEnd"/>
            <w:r w:rsidRPr="00E70662"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Исполнитель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Срок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662">
              <w:rPr>
                <w:rFonts w:cs="Calibri"/>
                <w:sz w:val="24"/>
                <w:szCs w:val="24"/>
              </w:rPr>
              <w:t>реали</w:t>
            </w:r>
            <w:proofErr w:type="spellEnd"/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662">
              <w:rPr>
                <w:rFonts w:cs="Calibri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283" w:type="dxa"/>
            <w:gridSpan w:val="2"/>
            <w:vMerge w:val="restart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Источник</w:t>
            </w:r>
            <w:r w:rsidRPr="00E70662">
              <w:rPr>
                <w:rFonts w:cs="Calibri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65" w:type="dxa"/>
            <w:gridSpan w:val="8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Объём финансирования по годам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(тыс. руб.)</w:t>
            </w:r>
          </w:p>
        </w:tc>
      </w:tr>
      <w:tr w:rsidR="0022200A" w:rsidRPr="00371B8D" w:rsidTr="0022200A">
        <w:trPr>
          <w:gridAfter w:val="1"/>
          <w:wAfter w:w="563" w:type="dxa"/>
          <w:trHeight w:val="84"/>
        </w:trPr>
        <w:tc>
          <w:tcPr>
            <w:tcW w:w="697" w:type="dxa"/>
            <w:vMerge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70662">
              <w:rPr>
                <w:rFonts w:cs="Calibri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20</w:t>
            </w:r>
            <w:r w:rsidRPr="00E70662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20</w:t>
            </w:r>
            <w:r w:rsidRPr="00E70662">
              <w:rPr>
                <w:rFonts w:cs="Calibri"/>
                <w:sz w:val="24"/>
                <w:szCs w:val="24"/>
              </w:rPr>
              <w:t>26</w:t>
            </w:r>
          </w:p>
        </w:tc>
      </w:tr>
      <w:tr w:rsidR="0022200A" w:rsidRPr="00371B8D" w:rsidTr="0022200A">
        <w:trPr>
          <w:gridAfter w:val="1"/>
          <w:wAfter w:w="563" w:type="dxa"/>
          <w:trHeight w:val="216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7066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713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22200A" w:rsidRPr="00371B8D" w:rsidTr="0022200A">
        <w:trPr>
          <w:trHeight w:val="493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605" w:type="dxa"/>
            <w:gridSpan w:val="16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1</w:t>
            </w:r>
          </w:p>
          <w:p w:rsidR="0022200A" w:rsidRPr="00E70662" w:rsidRDefault="0022200A" w:rsidP="0022200A">
            <w:pPr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Модернизация дошкольного и общего образования</w:t>
            </w:r>
          </w:p>
          <w:p w:rsidR="0022200A" w:rsidRPr="00E70662" w:rsidRDefault="0022200A" w:rsidP="0022200A">
            <w:pPr>
              <w:rPr>
                <w:rFonts w:cs="Calibri"/>
              </w:rPr>
            </w:pPr>
          </w:p>
        </w:tc>
      </w:tr>
      <w:tr w:rsidR="0022200A" w:rsidRPr="00371B8D" w:rsidTr="0022200A">
        <w:trPr>
          <w:trHeight w:val="415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1.1. 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keepNext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Внедрение  различных форм реализации программ   дошкольного образования в  муниципальных дошкольных  образовательных учреждениях   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22200A" w:rsidRDefault="0022200A" w:rsidP="0022200A">
            <w:pPr>
              <w:jc w:val="center"/>
              <w:rPr>
                <w:rFonts w:cs="Calibri"/>
                <w:sz w:val="24"/>
                <w:szCs w:val="24"/>
                <w:highlight w:val="lightGray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</w:rPr>
            </w:pPr>
          </w:p>
        </w:tc>
      </w:tr>
      <w:tr w:rsidR="0022200A" w:rsidRPr="00371B8D" w:rsidTr="0022200A">
        <w:trPr>
          <w:trHeight w:val="216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2021-2026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16865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2200A" w:rsidRPr="00371B8D" w:rsidTr="0022200A">
        <w:trPr>
          <w:trHeight w:val="216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Обеспечение муниципальных общеобразовательных учреждений 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учебниками и учебными пособиями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 xml:space="preserve">муниципальные образовательные 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479,60000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22200A" w:rsidRDefault="0022200A" w:rsidP="00603BB8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22200A">
              <w:rPr>
                <w:rFonts w:cs="Calibri"/>
                <w:sz w:val="18"/>
                <w:szCs w:val="18"/>
                <w:highlight w:val="yellow"/>
              </w:rPr>
              <w:t>1061,40000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496,80000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496,80000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501,20000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501,20000</w:t>
            </w:r>
          </w:p>
        </w:tc>
      </w:tr>
      <w:tr w:rsidR="0022200A" w:rsidRPr="00371B8D" w:rsidTr="0022200A">
        <w:trPr>
          <w:trHeight w:val="216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Организация повышения квалификации педагогических и руководящих работников муниципальных               общеобразовательных учреждений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с целью внедрения федеральных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государственных   образовательных стандартов образовательных учреждениях, дистанционного обучения школьников в муниципальных общеобразовательных  учреждениях                   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1.5</w:t>
            </w:r>
          </w:p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16865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</w:rPr>
            </w:pPr>
          </w:p>
        </w:tc>
      </w:tr>
      <w:tr w:rsidR="0022200A" w:rsidRPr="00371B8D" w:rsidTr="0022200A">
        <w:trPr>
          <w:trHeight w:val="216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1.5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Обеспечение участия руководителей и  педагогов   в областных мероприятиях (семинарах, курсах), внедрение методических рекомендаций     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по вопросам организации инновационной деятельности в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 xml:space="preserve">образовательных учреждениях                   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комитет</w:t>
            </w:r>
          </w:p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16865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517EB6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517EB6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517EB6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8A2BF6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22200A" w:rsidRPr="00371B8D" w:rsidTr="0022200A">
        <w:trPr>
          <w:trHeight w:val="2150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Реализация электронной (дистанционной) формы обучения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школьников  в общеобразовательных учреждениях </w:t>
            </w:r>
            <w:r>
              <w:rPr>
                <w:rFonts w:cs="Calibri"/>
                <w:sz w:val="24"/>
                <w:szCs w:val="24"/>
              </w:rPr>
              <w:t>округ</w:t>
            </w:r>
            <w:r w:rsidRPr="00E70662">
              <w:rPr>
                <w:rFonts w:cs="Calibri"/>
                <w:sz w:val="24"/>
                <w:szCs w:val="24"/>
              </w:rPr>
              <w:t xml:space="preserve">а       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16865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517EB6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517EB6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517EB6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517EB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8A2BF6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22200A" w:rsidRPr="00371B8D" w:rsidTr="0022200A">
        <w:trPr>
          <w:trHeight w:val="216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1.7.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Обеспечение доступа   общеобразовательных  учреждений к информационно-телекоммуникационной сети «Интернет»    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94,70000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94,70000</w:t>
            </w:r>
          </w:p>
        </w:tc>
      </w:tr>
      <w:tr w:rsidR="0022200A" w:rsidRPr="00371B8D" w:rsidTr="0022200A">
        <w:trPr>
          <w:trHeight w:val="1164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1.8.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Предоставление субсидии на  финансовое обеспечение  выполнения муниципального задания на оказание услуг (выполнение работ) дошкольным и общеобразовательным учреждениям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24909,89240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22200A" w:rsidRDefault="00603BB8" w:rsidP="0022200A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24910,47358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21791,75467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22191,75467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22328,90000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22328,90000</w:t>
            </w:r>
          </w:p>
        </w:tc>
      </w:tr>
      <w:tr w:rsidR="0022200A" w:rsidRPr="00371B8D" w:rsidTr="0022200A">
        <w:trPr>
          <w:trHeight w:val="982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86825,40000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A40AD8" w:rsidRDefault="0022200A" w:rsidP="0022200A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  <w:highlight w:val="yellow"/>
              </w:rPr>
              <w:t>88704,42600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69907,80000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69907,80000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73829,00000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73829,00000</w:t>
            </w:r>
          </w:p>
        </w:tc>
      </w:tr>
      <w:tr w:rsidR="0022200A" w:rsidRPr="00371B8D" w:rsidTr="0022200A">
        <w:trPr>
          <w:trHeight w:val="646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1.9.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Предоставление  субсидии на цели, не связанные с выполнением  муниципального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E70662">
              <w:rPr>
                <w:rFonts w:cs="Calibri"/>
                <w:sz w:val="24"/>
                <w:szCs w:val="24"/>
              </w:rPr>
              <w:t>задания, дошкольным и общеобразовательным учреждениям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  <w:r w:rsidRPr="00E70662">
              <w:rPr>
                <w:rFonts w:cs="Calibri"/>
                <w:sz w:val="24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699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  <w:r w:rsidRPr="00E70662">
              <w:rPr>
                <w:rFonts w:cs="Calibri"/>
                <w:sz w:val="24"/>
              </w:rPr>
              <w:t>областной   бюджет</w:t>
            </w:r>
          </w:p>
          <w:p w:rsidR="0022200A" w:rsidRPr="00E70662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84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4"/>
              </w:rPr>
            </w:pPr>
            <w:r w:rsidRPr="00E70662">
              <w:rPr>
                <w:rFonts w:cs="Calibri"/>
                <w:sz w:val="24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216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Финансовое обеспечение исполнения публичных обязательств, в том числе публичных обязательств перед  физическим лицом 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22"/>
              </w:rPr>
            </w:pPr>
            <w:r w:rsidRPr="00E16865">
              <w:rPr>
                <w:rFonts w:cs="Calibri"/>
                <w:sz w:val="18"/>
                <w:szCs w:val="22"/>
              </w:rPr>
              <w:t>16431,60000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8E72A4" w:rsidRDefault="008E72A4" w:rsidP="0022200A">
            <w:pPr>
              <w:jc w:val="center"/>
              <w:rPr>
                <w:rFonts w:cs="Calibri"/>
                <w:sz w:val="18"/>
                <w:szCs w:val="22"/>
                <w:highlight w:val="yellow"/>
              </w:rPr>
            </w:pPr>
            <w:r w:rsidRPr="008E72A4">
              <w:rPr>
                <w:rFonts w:cs="Calibri"/>
                <w:sz w:val="18"/>
                <w:szCs w:val="22"/>
                <w:highlight w:val="yellow"/>
              </w:rPr>
              <w:t>17850,10000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17944,40000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17944,40000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22"/>
              </w:rPr>
            </w:pPr>
            <w:r w:rsidRPr="00E70662">
              <w:rPr>
                <w:rFonts w:cs="Calibri"/>
                <w:sz w:val="18"/>
                <w:szCs w:val="22"/>
              </w:rPr>
              <w:t>13327,000000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22"/>
              </w:rPr>
            </w:pPr>
            <w:r w:rsidRPr="00E70662">
              <w:rPr>
                <w:rFonts w:cs="Calibri"/>
                <w:sz w:val="18"/>
                <w:szCs w:val="22"/>
              </w:rPr>
              <w:t>13327,000000</w:t>
            </w:r>
          </w:p>
        </w:tc>
      </w:tr>
      <w:tr w:rsidR="0022200A" w:rsidRPr="004D488B" w:rsidTr="0022200A">
        <w:trPr>
          <w:trHeight w:val="1609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1.11.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bCs/>
                <w:iCs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Обеспечение деятельности </w:t>
            </w:r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МКУ  «Центр  координации действий оперативных служб </w:t>
            </w:r>
            <w:proofErr w:type="spellStart"/>
            <w:r w:rsidRPr="00E70662">
              <w:rPr>
                <w:rFonts w:cs="Calibri"/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 округа и обслуживания  муниципальных учреждений» в части  предоставления муниципальными учреждениями услуг в сфере образования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bCs/>
                <w:iCs/>
                <w:sz w:val="24"/>
                <w:szCs w:val="24"/>
              </w:rPr>
            </w:pPr>
            <w:r w:rsidRPr="00E70662">
              <w:rPr>
                <w:rFonts w:cs="Calibri"/>
                <w:bCs/>
                <w:iCs/>
                <w:sz w:val="24"/>
                <w:szCs w:val="24"/>
              </w:rPr>
              <w:t>МКУ «Центр</w:t>
            </w:r>
          </w:p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координации действий оперативных служб </w:t>
            </w:r>
            <w:proofErr w:type="spellStart"/>
            <w:r w:rsidRPr="00E70662">
              <w:rPr>
                <w:rFonts w:cs="Calibri"/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 округа и обслуживания  муниципальных учреждений», Администрация </w:t>
            </w:r>
            <w:proofErr w:type="spellStart"/>
            <w:r w:rsidRPr="00E70662">
              <w:rPr>
                <w:rFonts w:cs="Calibri"/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E70662">
              <w:rPr>
                <w:rFonts w:cs="Calibri"/>
                <w:bCs/>
                <w:iCs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4D488B">
              <w:rPr>
                <w:rFonts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22"/>
              </w:rPr>
            </w:pPr>
            <w:r w:rsidRPr="00E16865">
              <w:rPr>
                <w:rFonts w:cs="Calibri"/>
                <w:sz w:val="18"/>
                <w:szCs w:val="22"/>
              </w:rPr>
              <w:t>5840,50000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22"/>
              </w:rPr>
            </w:pPr>
            <w:r w:rsidRPr="00517EB6">
              <w:rPr>
                <w:rFonts w:cs="Calibri"/>
                <w:sz w:val="18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jc w:val="center"/>
              <w:rPr>
                <w:rFonts w:cs="Calibri"/>
                <w:sz w:val="18"/>
                <w:szCs w:val="22"/>
              </w:rPr>
            </w:pPr>
            <w:r w:rsidRPr="004D488B">
              <w:rPr>
                <w:rFonts w:cs="Calibri"/>
                <w:sz w:val="18"/>
                <w:szCs w:val="22"/>
              </w:rPr>
              <w:t>148,00000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jc w:val="center"/>
              <w:rPr>
                <w:rFonts w:cs="Calibri"/>
                <w:sz w:val="18"/>
                <w:szCs w:val="22"/>
              </w:rPr>
            </w:pPr>
            <w:r w:rsidRPr="004D488B">
              <w:rPr>
                <w:rFonts w:cs="Calibri"/>
                <w:sz w:val="18"/>
                <w:szCs w:val="22"/>
              </w:rPr>
              <w:t>148,00000</w:t>
            </w:r>
          </w:p>
        </w:tc>
      </w:tr>
      <w:tr w:rsidR="0022200A" w:rsidRPr="00371B8D" w:rsidTr="0022200A">
        <w:trPr>
          <w:trHeight w:val="216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5982,21000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8E72A4" w:rsidRDefault="008E72A4" w:rsidP="0022200A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E72A4">
              <w:rPr>
                <w:rFonts w:cs="Calibri"/>
                <w:sz w:val="18"/>
                <w:szCs w:val="18"/>
                <w:highlight w:val="yellow"/>
              </w:rPr>
              <w:t>8213,90928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6075,89100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6075,89100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5867,40000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5867,40000</w:t>
            </w:r>
          </w:p>
        </w:tc>
      </w:tr>
      <w:tr w:rsidR="0022200A" w:rsidRPr="00371B8D" w:rsidTr="0022200A">
        <w:trPr>
          <w:trHeight w:val="193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1.12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Обновление материально-технической базы для формирования современных технологических и гуманитарных навыков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2"/>
                <w:szCs w:val="24"/>
              </w:rPr>
            </w:pPr>
            <w:r w:rsidRPr="00E70662">
              <w:rPr>
                <w:rFonts w:cs="Calibri"/>
                <w:sz w:val="22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483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879,60000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894,100000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894,10000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894,10000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216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105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1.13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Внедрение целевой модели цифровой образовательной среды «Цифровая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образовательная среда»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1.3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2"/>
                <w:szCs w:val="24"/>
              </w:rPr>
            </w:pPr>
            <w:r w:rsidRPr="00E70662">
              <w:rPr>
                <w:rFonts w:cs="Calibri"/>
                <w:sz w:val="22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571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30,00000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30,00000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30,00000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1151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135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Благоустройство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областной бюджет</w:t>
            </w:r>
          </w:p>
          <w:p w:rsidR="0022200A" w:rsidRPr="00E70662" w:rsidRDefault="0022200A" w:rsidP="0022200A">
            <w:pPr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  <w:p w:rsidR="0022200A" w:rsidRPr="00E70662" w:rsidRDefault="0022200A" w:rsidP="0022200A">
            <w:pPr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22200A" w:rsidRPr="00371B8D" w:rsidTr="0022200A">
        <w:trPr>
          <w:trHeight w:val="126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1.15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Создание, функционирование и совершенствование информационно-технологической инфраструктуры электронного правительства Новгородской области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областной бюджет</w:t>
            </w:r>
          </w:p>
          <w:p w:rsidR="0022200A" w:rsidRPr="00E70662" w:rsidRDefault="0022200A" w:rsidP="0022200A">
            <w:pPr>
              <w:widowControl w:val="0"/>
              <w:suppressAutoHyphens/>
              <w:autoSpaceDE w:val="0"/>
              <w:ind w:firstLine="72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22200A" w:rsidRPr="00371B8D" w:rsidTr="0022200A">
        <w:trPr>
          <w:trHeight w:val="150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1.16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spacing w:line="240" w:lineRule="exact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Обеспечение развития информационно-телекоммуникационной инфраструктуры  объектов общеобразовательных организаций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22200A" w:rsidRPr="00371B8D" w:rsidTr="0022200A">
        <w:trPr>
          <w:trHeight w:val="735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pacing w:line="24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22200A" w:rsidRPr="00371B8D" w:rsidTr="0022200A">
        <w:trPr>
          <w:trHeight w:val="765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E70662">
              <w:rPr>
                <w:rFonts w:cs="Calibri"/>
                <w:bCs/>
                <w:sz w:val="24"/>
                <w:szCs w:val="24"/>
              </w:rPr>
              <w:t>1.17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spacing w:line="240" w:lineRule="exact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2021-2026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2"/>
              </w:rPr>
              <w:t>федеральный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4843,400000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4921,60000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4921,60000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4921,60000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4D488B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4D488B"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</w:tr>
      <w:tr w:rsidR="0022200A" w:rsidRPr="00371B8D" w:rsidTr="0022200A">
        <w:trPr>
          <w:trHeight w:val="1377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pacing w:line="24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16865">
              <w:rPr>
                <w:rFonts w:cs="Calibri"/>
                <w:sz w:val="18"/>
                <w:szCs w:val="18"/>
                <w:lang w:eastAsia="ar-SA"/>
              </w:rPr>
              <w:t>804,10000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822,60000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822,60000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822,60000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70662">
              <w:rPr>
                <w:rFonts w:cs="Calibri"/>
                <w:sz w:val="18"/>
                <w:szCs w:val="18"/>
                <w:lang w:eastAsia="ar-SA"/>
              </w:rPr>
              <w:t>826,50000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826,50000</w:t>
            </w:r>
          </w:p>
        </w:tc>
      </w:tr>
      <w:tr w:rsidR="0022200A" w:rsidRPr="00371B8D" w:rsidTr="0022200A">
        <w:trPr>
          <w:trHeight w:val="1723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82697A" w:rsidRDefault="0022200A" w:rsidP="0022200A">
            <w:pPr>
              <w:spacing w:line="240" w:lineRule="exac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82697A">
              <w:rPr>
                <w:sz w:val="24"/>
                <w:szCs w:val="28"/>
              </w:rPr>
              <w:t xml:space="preserve">рганизация бесплатной перевозки обучающихся общеобразовательных организаций </w:t>
            </w:r>
          </w:p>
          <w:p w:rsidR="0022200A" w:rsidRPr="006A1792" w:rsidRDefault="0022200A" w:rsidP="0022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82697A" w:rsidRDefault="0022200A" w:rsidP="0022200A">
            <w:pPr>
              <w:rPr>
                <w:bCs/>
                <w:iCs/>
                <w:sz w:val="24"/>
                <w:szCs w:val="24"/>
              </w:rPr>
            </w:pPr>
            <w:r w:rsidRPr="0082697A">
              <w:rPr>
                <w:bCs/>
                <w:iCs/>
                <w:sz w:val="24"/>
                <w:szCs w:val="24"/>
              </w:rPr>
              <w:t>МКУ «Центр</w:t>
            </w:r>
          </w:p>
          <w:p w:rsidR="0022200A" w:rsidRPr="0082697A" w:rsidRDefault="0022200A" w:rsidP="0022200A">
            <w:pPr>
              <w:rPr>
                <w:sz w:val="24"/>
                <w:szCs w:val="24"/>
              </w:rPr>
            </w:pPr>
            <w:r w:rsidRPr="0082697A">
              <w:rPr>
                <w:bCs/>
                <w:iCs/>
                <w:sz w:val="24"/>
                <w:szCs w:val="24"/>
              </w:rPr>
              <w:t xml:space="preserve">координации действий оперативных служб </w:t>
            </w:r>
            <w:proofErr w:type="spellStart"/>
            <w:r w:rsidRPr="0082697A">
              <w:rPr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82697A">
              <w:rPr>
                <w:bCs/>
                <w:iCs/>
                <w:sz w:val="24"/>
                <w:szCs w:val="24"/>
              </w:rPr>
              <w:t xml:space="preserve"> округа и обслуживания  муниципальных учреждений», Администрация </w:t>
            </w:r>
            <w:proofErr w:type="spellStart"/>
            <w:r w:rsidRPr="0082697A">
              <w:rPr>
                <w:bCs/>
                <w:iCs/>
                <w:sz w:val="24"/>
                <w:szCs w:val="24"/>
              </w:rPr>
              <w:t>Солецкого</w:t>
            </w:r>
            <w:proofErr w:type="spellEnd"/>
            <w:r w:rsidRPr="0082697A">
              <w:rPr>
                <w:bCs/>
                <w:iCs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6A1792" w:rsidRDefault="0022200A" w:rsidP="0022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2026</w:t>
            </w: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6A1792" w:rsidRDefault="0022200A" w:rsidP="0022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6A1792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61FDF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1F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5854,50000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5854,50000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5854,50000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61FDF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1F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61FDF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1F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22200A" w:rsidRPr="00371B8D" w:rsidTr="0022200A">
        <w:trPr>
          <w:trHeight w:val="301"/>
        </w:trPr>
        <w:tc>
          <w:tcPr>
            <w:tcW w:w="697" w:type="dxa"/>
            <w:vMerge/>
            <w:shd w:val="clear" w:color="auto" w:fill="auto"/>
          </w:tcPr>
          <w:p w:rsidR="0022200A" w:rsidRDefault="0022200A" w:rsidP="0022200A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spacing w:line="240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6A1792" w:rsidRDefault="0022200A" w:rsidP="0022200A">
            <w:pPr>
              <w:jc w:val="center"/>
              <w:rPr>
                <w:sz w:val="24"/>
                <w:szCs w:val="24"/>
              </w:rPr>
            </w:pPr>
            <w:r w:rsidRPr="006A1792">
              <w:rPr>
                <w:sz w:val="24"/>
                <w:szCs w:val="24"/>
              </w:rPr>
              <w:t>бюджет</w:t>
            </w:r>
          </w:p>
          <w:p w:rsidR="0022200A" w:rsidRPr="006A1792" w:rsidRDefault="0022200A" w:rsidP="0022200A">
            <w:pPr>
              <w:jc w:val="center"/>
              <w:rPr>
                <w:sz w:val="24"/>
                <w:szCs w:val="24"/>
              </w:rPr>
            </w:pPr>
            <w:r w:rsidRPr="006A1792">
              <w:rPr>
                <w:sz w:val="24"/>
                <w:szCs w:val="24"/>
              </w:rPr>
              <w:t>муниципального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22200A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highlight w:val="lightGray"/>
                <w:lang w:eastAsia="ar-SA"/>
              </w:rPr>
            </w:pPr>
            <w:r w:rsidRPr="00E61FDF">
              <w:rPr>
                <w:sz w:val="18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243,90000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243,90000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517EB6">
              <w:rPr>
                <w:rFonts w:cs="Calibri"/>
                <w:sz w:val="18"/>
                <w:szCs w:val="18"/>
                <w:lang w:eastAsia="ar-SA"/>
              </w:rPr>
              <w:t>243,90000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61FDF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61FDF">
              <w:rPr>
                <w:sz w:val="18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61FDF" w:rsidRDefault="0022200A" w:rsidP="0022200A">
            <w:pPr>
              <w:suppressAutoHyphens/>
              <w:autoSpaceDE w:val="0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 w:rsidRPr="00E61FDF">
              <w:rPr>
                <w:sz w:val="18"/>
                <w:szCs w:val="24"/>
              </w:rPr>
              <w:t>-</w:t>
            </w:r>
          </w:p>
        </w:tc>
      </w:tr>
      <w:tr w:rsidR="0022200A" w:rsidRPr="00371B8D" w:rsidTr="0022200A">
        <w:trPr>
          <w:trHeight w:val="150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1.19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pacing w:line="240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Функционирование целевой модели цифровой образовательной среды в рамках эксперимента по модернизации начального,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2022-2026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6A1792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61FDF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55,00000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7EB6">
              <w:rPr>
                <w:rFonts w:ascii="Times New Roman" w:hAnsi="Times New Roman" w:cs="Times New Roman"/>
                <w:sz w:val="18"/>
                <w:szCs w:val="24"/>
              </w:rPr>
              <w:t>55,00000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61FDF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61FDF" w:rsidRDefault="0022200A" w:rsidP="002220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61FDF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22200A" w:rsidRPr="00371B8D" w:rsidTr="0022200A">
        <w:trPr>
          <w:trHeight w:val="604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keepNext/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5605" w:type="dxa"/>
            <w:gridSpan w:val="16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2</w:t>
            </w:r>
          </w:p>
          <w:p w:rsidR="0022200A" w:rsidRPr="00E70662" w:rsidRDefault="0022200A" w:rsidP="0022200A">
            <w:pPr>
              <w:widowControl w:val="0"/>
              <w:tabs>
                <w:tab w:val="left" w:pos="10125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Создание условий для обеспечения комплексной безопасности образовательных учреждений</w:t>
            </w:r>
          </w:p>
        </w:tc>
      </w:tr>
      <w:tr w:rsidR="0022200A" w:rsidRPr="00371B8D" w:rsidTr="0022200A">
        <w:trPr>
          <w:trHeight w:val="1402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2.1.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 xml:space="preserve">Организация обеспечения пожарной безопасности, антитеррористической 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 xml:space="preserve">и антикриминальной безопасности дошкольных образовательных    </w:t>
            </w:r>
            <w:r w:rsidRPr="00E70662">
              <w:rPr>
                <w:rFonts w:cs="Calibri"/>
                <w:sz w:val="24"/>
                <w:szCs w:val="24"/>
              </w:rPr>
              <w:br/>
              <w:t xml:space="preserve"> учреждений, общеобразовательных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    </w:t>
            </w:r>
            <w:r>
              <w:rPr>
                <w:rFonts w:cs="Calibri"/>
                <w:sz w:val="24"/>
                <w:szCs w:val="24"/>
              </w:rPr>
              <w:br/>
              <w:t xml:space="preserve"> учреждений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муниципального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514,00000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8E72A4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8E72A4">
              <w:rPr>
                <w:rFonts w:cs="Calibri"/>
                <w:sz w:val="18"/>
                <w:szCs w:val="18"/>
                <w:highlight w:val="yellow"/>
              </w:rPr>
              <w:t>177,5</w:t>
            </w:r>
            <w:r w:rsidR="0022200A" w:rsidRPr="008E72A4">
              <w:rPr>
                <w:rFonts w:cs="Calibri"/>
                <w:sz w:val="18"/>
                <w:szCs w:val="18"/>
                <w:highlight w:val="yellow"/>
              </w:rPr>
              <w:t>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177,60000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177,60000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193,80000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193,80000</w:t>
            </w:r>
          </w:p>
        </w:tc>
      </w:tr>
      <w:tr w:rsidR="0022200A" w:rsidRPr="00371B8D" w:rsidTr="0022200A">
        <w:trPr>
          <w:trHeight w:val="1944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2055,50000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710,60000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710,60000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710,60000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775,00000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775,00000</w:t>
            </w:r>
          </w:p>
        </w:tc>
      </w:tr>
      <w:tr w:rsidR="0022200A" w:rsidRPr="00371B8D" w:rsidTr="0022200A">
        <w:trPr>
          <w:trHeight w:val="42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5" w:type="dxa"/>
            <w:gridSpan w:val="16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3</w:t>
            </w:r>
          </w:p>
          <w:p w:rsidR="0022200A" w:rsidRPr="00E70662" w:rsidRDefault="0022200A" w:rsidP="0022200A">
            <w:pPr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Создание условий для сохранения здоровья школьников и воспитанников</w:t>
            </w:r>
          </w:p>
        </w:tc>
      </w:tr>
      <w:tr w:rsidR="0022200A" w:rsidRPr="00371B8D" w:rsidTr="0022200A">
        <w:trPr>
          <w:trHeight w:val="84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Организация горячего питания в образовательных учреждениях округа</w:t>
            </w:r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бюджет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муниципального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2"/>
                <w:szCs w:val="18"/>
              </w:rPr>
            </w:pPr>
            <w:r w:rsidRPr="00E70662">
              <w:rPr>
                <w:rFonts w:cs="Calibri"/>
                <w:sz w:val="22"/>
                <w:szCs w:val="18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752,40000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8E72A4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8E72A4">
              <w:rPr>
                <w:rFonts w:cs="Calibri"/>
                <w:sz w:val="18"/>
                <w:szCs w:val="18"/>
              </w:rPr>
              <w:t>959,80000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777,200000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777,200000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771,400000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E70662">
              <w:rPr>
                <w:rFonts w:cs="Calibri"/>
                <w:sz w:val="18"/>
                <w:szCs w:val="18"/>
              </w:rPr>
              <w:t>771,40000</w:t>
            </w:r>
          </w:p>
        </w:tc>
      </w:tr>
      <w:tr w:rsidR="0022200A" w:rsidRPr="00371B8D" w:rsidTr="0022200A">
        <w:trPr>
          <w:trHeight w:val="84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jc w:val="center"/>
              <w:rPr>
                <w:rFonts w:cs="Calibri"/>
                <w:sz w:val="22"/>
                <w:szCs w:val="18"/>
              </w:rPr>
            </w:pPr>
            <w:r w:rsidRPr="004D488B">
              <w:rPr>
                <w:rFonts w:cs="Calibri"/>
                <w:sz w:val="22"/>
                <w:szCs w:val="18"/>
              </w:rPr>
              <w:t>областной</w:t>
            </w:r>
          </w:p>
          <w:p w:rsidR="0022200A" w:rsidRPr="004D488B" w:rsidRDefault="0022200A" w:rsidP="0022200A">
            <w:pPr>
              <w:jc w:val="center"/>
              <w:rPr>
                <w:rFonts w:cs="Calibri"/>
                <w:sz w:val="22"/>
                <w:szCs w:val="18"/>
              </w:rPr>
            </w:pPr>
            <w:r w:rsidRPr="004D488B">
              <w:rPr>
                <w:rFonts w:cs="Calibri"/>
                <w:sz w:val="22"/>
                <w:szCs w:val="18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16865">
              <w:rPr>
                <w:rFonts w:cs="Calibri"/>
                <w:sz w:val="18"/>
                <w:szCs w:val="18"/>
              </w:rPr>
              <w:t>2527,10000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8E72A4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8E72A4">
              <w:rPr>
                <w:rFonts w:cs="Calibri"/>
                <w:sz w:val="18"/>
                <w:szCs w:val="18"/>
              </w:rPr>
              <w:t>4172,90000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3266,00000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3266,00000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2362,10000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2362,10000</w:t>
            </w:r>
          </w:p>
        </w:tc>
      </w:tr>
      <w:tr w:rsidR="0022200A" w:rsidRPr="00371B8D" w:rsidTr="0022200A">
        <w:trPr>
          <w:trHeight w:val="42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медицинского обслуживания школьников и воспитанников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муниципальные образовательные учреждения, государственное областное бюджетное учреждение здравоохранения </w:t>
            </w:r>
            <w:proofErr w:type="spellStart"/>
            <w:r w:rsidRPr="00E70662">
              <w:rPr>
                <w:rFonts w:cs="Calibri"/>
                <w:sz w:val="24"/>
                <w:szCs w:val="24"/>
                <w:lang w:eastAsia="ar-SA"/>
              </w:rPr>
              <w:t>Солецкая</w:t>
            </w:r>
            <w:proofErr w:type="spellEnd"/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 центральная районная больница (по </w:t>
            </w:r>
            <w:r>
              <w:rPr>
                <w:rFonts w:cs="Calibri"/>
                <w:sz w:val="24"/>
                <w:szCs w:val="24"/>
                <w:lang w:eastAsia="ar-SA"/>
              </w:rPr>
              <w:t>согласованию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16865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16865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</w:tr>
      <w:tr w:rsidR="0022200A" w:rsidRPr="00371B8D" w:rsidTr="0022200A">
        <w:trPr>
          <w:trHeight w:val="42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33.3.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работы по пропаганде здорового образа жизни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C5328D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</w:tr>
      <w:tr w:rsidR="0022200A" w:rsidRPr="00371B8D" w:rsidTr="0022200A">
        <w:trPr>
          <w:trHeight w:val="1620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33.4.</w:t>
            </w:r>
          </w:p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просветительской работы с родителями по вопросам здорового образа жизни детей (в том числе основ правильного питания)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муниципальные образовательные учреждения </w:t>
            </w:r>
          </w:p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3.2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200A" w:rsidRPr="00C5328D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  <w:p w:rsidR="0022200A" w:rsidRPr="00C5328D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C5328D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C5328D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</w:tr>
      <w:tr w:rsidR="0022200A" w:rsidRPr="00371B8D" w:rsidTr="0022200A">
        <w:trPr>
          <w:trHeight w:val="180"/>
        </w:trPr>
        <w:tc>
          <w:tcPr>
            <w:tcW w:w="69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 w:rsidRPr="00E70662">
              <w:rPr>
                <w:rFonts w:cs="Calibri"/>
                <w:sz w:val="24"/>
                <w:szCs w:val="24"/>
                <w:lang w:eastAsia="ar-SA"/>
              </w:rPr>
              <w:t>Организация бесплатного горячего питания обучающихся, получающих начальное общее образование, в образовательных организациях</w:t>
            </w:r>
            <w:proofErr w:type="gramEnd"/>
          </w:p>
        </w:tc>
        <w:tc>
          <w:tcPr>
            <w:tcW w:w="1698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муниципальные образовательные учреждения </w:t>
            </w:r>
          </w:p>
          <w:p w:rsidR="0022200A" w:rsidRPr="00E70662" w:rsidRDefault="0022200A" w:rsidP="0022200A">
            <w:pPr>
              <w:widowControl w:val="0"/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3.1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C5328D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4077,22700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4496,39100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4518,38600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4645,32700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210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областной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C5328D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1217,87300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24"/>
              </w:rPr>
            </w:pPr>
            <w:r w:rsidRPr="00517EB6">
              <w:rPr>
                <w:rFonts w:cs="Calibri"/>
                <w:sz w:val="18"/>
                <w:szCs w:val="24"/>
              </w:rPr>
              <w:t>999,19800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1059,86800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1089,64400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4D488B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1155"/>
        </w:trPr>
        <w:tc>
          <w:tcPr>
            <w:tcW w:w="697" w:type="dxa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22200A" w:rsidRPr="00E70662" w:rsidRDefault="0022200A" w:rsidP="0022200A">
            <w:pPr>
              <w:widowControl w:val="0"/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бюджет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18"/>
              </w:rPr>
            </w:pPr>
            <w:r w:rsidRPr="00E70662">
              <w:rPr>
                <w:rFonts w:cs="Calibri"/>
                <w:sz w:val="24"/>
                <w:szCs w:val="18"/>
              </w:rPr>
              <w:t>муниципального</w:t>
            </w:r>
          </w:p>
          <w:p w:rsidR="0022200A" w:rsidRDefault="0022200A" w:rsidP="0022200A">
            <w:pPr>
              <w:jc w:val="center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C5328D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53,50000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55,51100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56,34600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57,92900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4D488B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42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5" w:type="dxa"/>
            <w:gridSpan w:val="16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b/>
                <w:bCs/>
                <w:sz w:val="24"/>
                <w:szCs w:val="24"/>
              </w:rPr>
              <w:t>Задача 4</w:t>
            </w:r>
          </w:p>
          <w:p w:rsidR="0022200A" w:rsidRPr="00E70662" w:rsidRDefault="0022200A" w:rsidP="0022200A">
            <w:pPr>
              <w:rPr>
                <w:rFonts w:cs="Calibri"/>
              </w:rPr>
            </w:pPr>
            <w:r w:rsidRPr="00E70662">
              <w:rPr>
                <w:rFonts w:cs="Calibri"/>
                <w:sz w:val="24"/>
                <w:szCs w:val="24"/>
              </w:rPr>
              <w:t>Повышение удовлетворенности населения качеством дошкольного и  общего образования</w:t>
            </w:r>
          </w:p>
        </w:tc>
      </w:tr>
      <w:tr w:rsidR="0022200A" w:rsidRPr="00371B8D" w:rsidTr="0022200A">
        <w:trPr>
          <w:trHeight w:val="42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44.1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Обеспечение доступности  информации о деятельности  образовательных  учреждений округа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муниципальные образовательные учреждения</w:t>
            </w:r>
          </w:p>
        </w:tc>
        <w:tc>
          <w:tcPr>
            <w:tcW w:w="987" w:type="dxa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4.1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</w:rPr>
            </w:pPr>
          </w:p>
        </w:tc>
      </w:tr>
      <w:tr w:rsidR="0022200A" w:rsidRPr="00371B8D" w:rsidTr="0022200A">
        <w:trPr>
          <w:trHeight w:val="42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44.2. 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Проведение мониторинга  качества предоставления дошкольного образования  в дошкольных образовательных учреждениях                   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комитет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,  </w:t>
            </w: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87" w:type="dxa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4.1.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C5328D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</w:rPr>
            </w:pPr>
          </w:p>
        </w:tc>
      </w:tr>
      <w:tr w:rsidR="0022200A" w:rsidRPr="00371B8D" w:rsidTr="0022200A">
        <w:trPr>
          <w:trHeight w:val="167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44.3.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Проведение мониторинга  качества предоставления  общего образования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комитет</w:t>
            </w: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, </w:t>
            </w:r>
            <w:r w:rsidRPr="00E70662">
              <w:rPr>
                <w:rFonts w:cs="Calibri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987" w:type="dxa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4.1.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C5328D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C5328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</w:rPr>
            </w:pPr>
          </w:p>
        </w:tc>
      </w:tr>
      <w:tr w:rsidR="0022200A" w:rsidRPr="00371B8D" w:rsidTr="0022200A">
        <w:trPr>
          <w:trHeight w:val="42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55.</w:t>
            </w:r>
          </w:p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5" w:type="dxa"/>
            <w:gridSpan w:val="16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b/>
                <w:sz w:val="24"/>
                <w:szCs w:val="24"/>
                <w:lang w:eastAsia="ar-SA"/>
              </w:rPr>
              <w:t>Задача  5</w:t>
            </w:r>
          </w:p>
          <w:p w:rsidR="0022200A" w:rsidRPr="00E70662" w:rsidRDefault="0022200A" w:rsidP="0022200A">
            <w:pPr>
              <w:widowControl w:val="0"/>
              <w:suppressAutoHyphens/>
              <w:autoSpaceDE w:val="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Обеспечение  деятельности   центров  образования  цифрового и гуманитарного профилей. </w:t>
            </w:r>
          </w:p>
        </w:tc>
      </w:tr>
      <w:tr w:rsidR="0022200A" w:rsidRPr="00371B8D" w:rsidTr="0022200A">
        <w:trPr>
          <w:trHeight w:val="1395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55.1. 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Создание  центров  образования  цифрового и гуманитарного профилей  в общеобразовательных  учреждениях.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 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5.1</w:t>
            </w:r>
          </w:p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0</w:t>
            </w:r>
          </w:p>
        </w:tc>
      </w:tr>
      <w:tr w:rsidR="0022200A" w:rsidRPr="00371B8D" w:rsidTr="0022200A">
        <w:trPr>
          <w:trHeight w:val="50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56.</w:t>
            </w:r>
          </w:p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5" w:type="dxa"/>
            <w:gridSpan w:val="16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b/>
                <w:sz w:val="24"/>
                <w:szCs w:val="24"/>
              </w:rPr>
            </w:pPr>
            <w:r w:rsidRPr="00E70662">
              <w:rPr>
                <w:rFonts w:cs="Calibri"/>
                <w:b/>
                <w:sz w:val="24"/>
                <w:szCs w:val="24"/>
              </w:rPr>
              <w:t>Задача 6</w:t>
            </w:r>
          </w:p>
          <w:p w:rsidR="0022200A" w:rsidRPr="00E70662" w:rsidRDefault="0022200A" w:rsidP="0022200A">
            <w:pPr>
              <w:rPr>
                <w:rFonts w:cs="Calibri"/>
                <w:b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22200A" w:rsidRPr="00371B8D" w:rsidTr="0022200A">
        <w:trPr>
          <w:trHeight w:val="315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 xml:space="preserve">56.1. 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 xml:space="preserve">Проведение профилактической операции «Подросток», направленной </w:t>
            </w:r>
            <w:proofErr w:type="gramStart"/>
            <w:r w:rsidRPr="00E70662">
              <w:rPr>
                <w:rFonts w:cs="Calibri"/>
                <w:sz w:val="22"/>
                <w:szCs w:val="22"/>
              </w:rPr>
              <w:t>на</w:t>
            </w:r>
            <w:proofErr w:type="gramEnd"/>
            <w:r w:rsidRPr="00E70662">
              <w:rPr>
                <w:rFonts w:cs="Calibri"/>
                <w:sz w:val="22"/>
                <w:szCs w:val="22"/>
              </w:rPr>
              <w:t>:</w:t>
            </w:r>
          </w:p>
          <w:p w:rsidR="0022200A" w:rsidRPr="00E70662" w:rsidRDefault="0022200A" w:rsidP="0022200A">
            <w:pPr>
              <w:rPr>
                <w:rFonts w:cs="Calibri"/>
                <w:sz w:val="22"/>
                <w:szCs w:val="22"/>
              </w:rPr>
            </w:pPr>
            <w:r w:rsidRPr="00E70662">
              <w:rPr>
                <w:rFonts w:cs="Calibri"/>
                <w:sz w:val="22"/>
                <w:szCs w:val="22"/>
              </w:rPr>
              <w:t xml:space="preserve"> - предупреждение безнадзорности и правонарушений несовершеннолетних; </w:t>
            </w:r>
          </w:p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2"/>
                <w:szCs w:val="22"/>
              </w:rPr>
              <w:t>- улучшение индивидуально – воспитательной работы  с ними, выявление детей «группы риска» и неблагополучных семей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pacing w:line="240" w:lineRule="atLeas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комитет,</w:t>
            </w:r>
            <w:r w:rsidRPr="00E7066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662">
              <w:rPr>
                <w:rFonts w:cs="Calibri"/>
                <w:sz w:val="24"/>
                <w:szCs w:val="24"/>
              </w:rPr>
              <w:t>КДНиЗП</w:t>
            </w:r>
            <w:proofErr w:type="spellEnd"/>
            <w:r w:rsidRPr="00E70662">
              <w:rPr>
                <w:rFonts w:cs="Calibri"/>
                <w:sz w:val="24"/>
                <w:szCs w:val="24"/>
              </w:rPr>
              <w:t xml:space="preserve">, ОМВД России по </w:t>
            </w:r>
            <w:proofErr w:type="spellStart"/>
            <w:r w:rsidRPr="00E70662">
              <w:rPr>
                <w:rFonts w:cs="Calibri"/>
                <w:sz w:val="24"/>
                <w:szCs w:val="24"/>
              </w:rPr>
              <w:t>Солецкому</w:t>
            </w:r>
            <w:proofErr w:type="spellEnd"/>
            <w:r w:rsidRPr="00E70662">
              <w:rPr>
                <w:rFonts w:cs="Calibri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6.1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22200A" w:rsidRPr="00371B8D" w:rsidTr="0022200A">
        <w:trPr>
          <w:trHeight w:val="195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56.2.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iCs/>
                <w:sz w:val="22"/>
                <w:szCs w:val="22"/>
              </w:rPr>
              <w:t xml:space="preserve">Ведение банка данных  </w:t>
            </w:r>
            <w:r w:rsidRPr="00E70662"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  <w:r w:rsidRPr="00E70662">
              <w:rPr>
                <w:rFonts w:cs="Calibri"/>
                <w:color w:val="000000"/>
                <w:sz w:val="22"/>
                <w:szCs w:val="22"/>
              </w:rPr>
              <w:t xml:space="preserve">обучающихся пропустивших занятия по неуважительным причинам свыше 10% </w:t>
            </w:r>
            <w:r w:rsidRPr="00E70662">
              <w:rPr>
                <w:rFonts w:cs="Calibri"/>
                <w:color w:val="000000"/>
                <w:sz w:val="22"/>
                <w:szCs w:val="22"/>
              </w:rPr>
              <w:lastRenderedPageBreak/>
              <w:t>учебного времени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комитет, </w:t>
            </w:r>
            <w:r w:rsidRPr="00E70662">
              <w:rPr>
                <w:rFonts w:cs="Calibri"/>
                <w:sz w:val="24"/>
                <w:szCs w:val="24"/>
              </w:rPr>
              <w:t>муниципальные образовательн</w:t>
            </w:r>
            <w:r w:rsidRPr="00E70662">
              <w:rPr>
                <w:rFonts w:cs="Calibri"/>
                <w:sz w:val="24"/>
                <w:szCs w:val="24"/>
              </w:rPr>
              <w:lastRenderedPageBreak/>
              <w:t>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lastRenderedPageBreak/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6,2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C5328D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22200A" w:rsidRPr="00371B8D" w:rsidTr="0022200A">
        <w:trPr>
          <w:trHeight w:val="111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lastRenderedPageBreak/>
              <w:t>56.3.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pacing w:before="150" w:beforeAutospacing="1" w:after="150" w:afterAutospacing="1"/>
              <w:rPr>
                <w:rFonts w:ascii="Arial" w:hAnsi="Arial" w:cs="Arial"/>
                <w:sz w:val="24"/>
                <w:szCs w:val="24"/>
              </w:rPr>
            </w:pPr>
            <w:r w:rsidRPr="00E70662">
              <w:rPr>
                <w:rFonts w:cs="Calibri"/>
                <w:sz w:val="22"/>
                <w:szCs w:val="22"/>
              </w:rPr>
              <w:t>Проведение профилактических медицинские осмотров</w:t>
            </w:r>
            <w:r w:rsidRPr="00E70662">
              <w:rPr>
                <w:rFonts w:cs="Calibri"/>
                <w:sz w:val="22"/>
                <w:szCs w:val="22"/>
              </w:rPr>
              <w:br/>
              <w:t>обучающихся обще6образовательных организаций в целях раннего</w:t>
            </w:r>
            <w:r w:rsidRPr="00E70662">
              <w:rPr>
                <w:rFonts w:cs="Calibri"/>
                <w:sz w:val="22"/>
                <w:szCs w:val="22"/>
              </w:rPr>
              <w:br/>
              <w:t>выявления незаконного потребления наркотических средств и психотропных веществ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  <w:r w:rsidRPr="00E70662">
              <w:rPr>
                <w:rFonts w:cs="Calibri"/>
                <w:sz w:val="24"/>
                <w:szCs w:val="24"/>
              </w:rPr>
              <w:t>, муниципальные образовательные учреждения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E70662">
              <w:rPr>
                <w:rFonts w:cs="Calibri"/>
                <w:sz w:val="24"/>
                <w:szCs w:val="24"/>
              </w:rPr>
              <w:t xml:space="preserve"> ГОБУЗ "</w:t>
            </w:r>
            <w:proofErr w:type="spellStart"/>
            <w:r w:rsidRPr="00E70662">
              <w:rPr>
                <w:rFonts w:cs="Calibri"/>
                <w:sz w:val="24"/>
                <w:szCs w:val="24"/>
              </w:rPr>
              <w:t>Солецкая</w:t>
            </w:r>
            <w:proofErr w:type="spellEnd"/>
            <w:r w:rsidRPr="00E70662">
              <w:rPr>
                <w:rFonts w:cs="Calibri"/>
                <w:sz w:val="24"/>
                <w:szCs w:val="24"/>
              </w:rPr>
              <w:t xml:space="preserve"> ЦРБ" (по согласованию)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6.3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C5328D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22200A" w:rsidRPr="00371B8D" w:rsidTr="0022200A">
        <w:trPr>
          <w:trHeight w:val="150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56.4.</w:t>
            </w: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2"/>
                <w:szCs w:val="24"/>
              </w:rPr>
            </w:pPr>
            <w:r w:rsidRPr="00E70662">
              <w:rPr>
                <w:rFonts w:cs="Calibri"/>
                <w:sz w:val="22"/>
              </w:rPr>
              <w:t>Включение в планы воспитательной работы общеобразовательных организаций мероприятий по профилактике правонарушений среди несовершеннолетних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комитет</w:t>
            </w:r>
            <w:r w:rsidRPr="00E70662">
              <w:rPr>
                <w:rFonts w:cs="Calibri"/>
                <w:sz w:val="24"/>
                <w:szCs w:val="24"/>
              </w:rPr>
              <w:t>, муниципальные образовательные учреждения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2021 – 2026 годы</w:t>
            </w: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6.4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  <w:r w:rsidRPr="00E7066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00A" w:rsidRPr="00C5328D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C5328D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E70662">
              <w:rPr>
                <w:rFonts w:cs="Calibri"/>
                <w:sz w:val="18"/>
                <w:szCs w:val="18"/>
              </w:rPr>
              <w:t>-</w:t>
            </w:r>
          </w:p>
        </w:tc>
      </w:tr>
      <w:tr w:rsidR="0022200A" w:rsidRPr="00371B8D" w:rsidTr="0022200A">
        <w:trPr>
          <w:trHeight w:val="427"/>
        </w:trPr>
        <w:tc>
          <w:tcPr>
            <w:tcW w:w="69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rPr>
                <w:rFonts w:cs="Calibri"/>
                <w:sz w:val="24"/>
                <w:szCs w:val="24"/>
                <w:lang w:eastAsia="ar-SA"/>
              </w:rPr>
            </w:pPr>
            <w:r w:rsidRPr="00E70662">
              <w:rPr>
                <w:rFonts w:cs="Calibri"/>
                <w:sz w:val="24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2200A" w:rsidRPr="00E70662" w:rsidRDefault="0022200A" w:rsidP="0022200A">
            <w:pPr>
              <w:suppressAutoHyphens/>
              <w:autoSpaceDE w:val="0"/>
              <w:ind w:firstLine="7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200A" w:rsidRPr="00C5328D" w:rsidRDefault="0022200A" w:rsidP="0022200A">
            <w:pPr>
              <w:jc w:val="center"/>
              <w:rPr>
                <w:rFonts w:cs="Calibri"/>
                <w:color w:val="000000"/>
                <w:sz w:val="18"/>
                <w:szCs w:val="22"/>
              </w:rPr>
            </w:pPr>
            <w:r w:rsidRPr="00C5328D">
              <w:rPr>
                <w:rFonts w:cs="Calibri"/>
                <w:color w:val="000000"/>
                <w:sz w:val="18"/>
                <w:szCs w:val="22"/>
              </w:rPr>
              <w:t>158318,60240</w:t>
            </w:r>
          </w:p>
        </w:tc>
        <w:tc>
          <w:tcPr>
            <w:tcW w:w="1281" w:type="dxa"/>
            <w:shd w:val="clear" w:color="auto" w:fill="auto"/>
          </w:tcPr>
          <w:p w:rsidR="0022200A" w:rsidRPr="00C5328D" w:rsidRDefault="00603BB8" w:rsidP="0022200A">
            <w:pPr>
              <w:jc w:val="center"/>
              <w:rPr>
                <w:rFonts w:cs="Calibri"/>
                <w:color w:val="000000"/>
                <w:sz w:val="18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18"/>
                <w:szCs w:val="22"/>
                <w:highlight w:val="yellow"/>
              </w:rPr>
              <w:t>165328,60887</w:t>
            </w:r>
          </w:p>
        </w:tc>
        <w:tc>
          <w:tcPr>
            <w:tcW w:w="1280" w:type="dxa"/>
            <w:shd w:val="clear" w:color="auto" w:fill="auto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139699,04567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22200A" w:rsidRPr="00517EB6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 w:rsidRPr="00517EB6">
              <w:rPr>
                <w:rFonts w:cs="Calibri"/>
                <w:sz w:val="18"/>
                <w:szCs w:val="18"/>
              </w:rPr>
              <w:t>140257,34567</w:t>
            </w:r>
          </w:p>
        </w:tc>
        <w:tc>
          <w:tcPr>
            <w:tcW w:w="1188" w:type="dxa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121025,00000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200A" w:rsidRPr="00E70662" w:rsidRDefault="0022200A" w:rsidP="0022200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121025,00000</w:t>
            </w:r>
          </w:p>
        </w:tc>
      </w:tr>
    </w:tbl>
    <w:p w:rsidR="004E6643" w:rsidRDefault="004E6643" w:rsidP="004E6643">
      <w:pPr>
        <w:jc w:val="right"/>
        <w:rPr>
          <w:sz w:val="28"/>
          <w:szCs w:val="24"/>
        </w:rPr>
      </w:pPr>
      <w:r>
        <w:rPr>
          <w:sz w:val="28"/>
          <w:szCs w:val="24"/>
        </w:rPr>
        <w:t>»</w:t>
      </w:r>
    </w:p>
    <w:p w:rsidR="004E6643" w:rsidRPr="00434348" w:rsidRDefault="00434348" w:rsidP="004E66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4"/>
        </w:rPr>
      </w:pPr>
      <w:r w:rsidRPr="00434348">
        <w:rPr>
          <w:sz w:val="28"/>
          <w:szCs w:val="24"/>
        </w:rPr>
        <w:t>2</w:t>
      </w:r>
      <w:r w:rsidR="004E6643" w:rsidRPr="00434348">
        <w:rPr>
          <w:sz w:val="28"/>
          <w:szCs w:val="24"/>
        </w:rPr>
        <w:t xml:space="preserve">. Опубликовать настоящее постановление в периодическом печатном издании </w:t>
      </w:r>
      <w:r w:rsidR="007312CF">
        <w:rPr>
          <w:sz w:val="28"/>
          <w:szCs w:val="24"/>
        </w:rPr>
        <w:t>«</w:t>
      </w:r>
      <w:r w:rsidR="00880941" w:rsidRPr="00434348">
        <w:rPr>
          <w:sz w:val="28"/>
          <w:szCs w:val="24"/>
        </w:rPr>
        <w:t xml:space="preserve">Бюллетень </w:t>
      </w:r>
      <w:proofErr w:type="spellStart"/>
      <w:r w:rsidR="00880941" w:rsidRPr="00434348">
        <w:rPr>
          <w:sz w:val="28"/>
          <w:szCs w:val="24"/>
        </w:rPr>
        <w:t>Солецкого</w:t>
      </w:r>
      <w:proofErr w:type="spellEnd"/>
      <w:r w:rsidR="00880941" w:rsidRPr="00434348">
        <w:rPr>
          <w:sz w:val="28"/>
          <w:szCs w:val="24"/>
        </w:rPr>
        <w:t xml:space="preserve"> муниципального округа</w:t>
      </w:r>
      <w:r w:rsidR="007312CF">
        <w:rPr>
          <w:sz w:val="28"/>
          <w:szCs w:val="24"/>
        </w:rPr>
        <w:t>»</w:t>
      </w:r>
      <w:r w:rsidR="004E6643" w:rsidRPr="00434348">
        <w:rPr>
          <w:sz w:val="28"/>
          <w:szCs w:val="24"/>
        </w:rPr>
        <w:t xml:space="preserve"> и разместить на официальном сайте Администрации </w:t>
      </w:r>
      <w:proofErr w:type="spellStart"/>
      <w:r w:rsidR="004E6643" w:rsidRPr="00434348">
        <w:rPr>
          <w:sz w:val="28"/>
          <w:szCs w:val="24"/>
        </w:rPr>
        <w:t>Солецкого</w:t>
      </w:r>
      <w:proofErr w:type="spellEnd"/>
      <w:r w:rsidR="004E6643" w:rsidRPr="00434348">
        <w:rPr>
          <w:sz w:val="28"/>
          <w:szCs w:val="24"/>
        </w:rPr>
        <w:t xml:space="preserve"> муниципального округа в информационно-телекоммуникационной сети «Интернет».</w:t>
      </w:r>
    </w:p>
    <w:tbl>
      <w:tblPr>
        <w:tblW w:w="51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434"/>
        <w:gridCol w:w="4401"/>
        <w:gridCol w:w="4804"/>
      </w:tblGrid>
      <w:tr w:rsidR="004E6643" w:rsidRPr="00D13B28" w:rsidTr="004E6643">
        <w:tc>
          <w:tcPr>
            <w:tcW w:w="2057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  <w:r w:rsidRPr="00D13B28">
              <w:rPr>
                <w:sz w:val="24"/>
                <w:szCs w:val="24"/>
              </w:rPr>
              <w:t>Проект подготовил и завизировал:</w:t>
            </w:r>
          </w:p>
          <w:p w:rsidR="0018793F" w:rsidRPr="0018793F" w:rsidRDefault="00411CF6" w:rsidP="00187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93F" w:rsidRPr="0018793F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18793F" w:rsidRPr="0018793F">
              <w:rPr>
                <w:sz w:val="24"/>
                <w:szCs w:val="24"/>
              </w:rPr>
              <w:t xml:space="preserve"> комитета образования  </w:t>
            </w:r>
          </w:p>
          <w:p w:rsidR="0018793F" w:rsidRPr="0018793F" w:rsidRDefault="0018793F" w:rsidP="0018793F">
            <w:pPr>
              <w:jc w:val="both"/>
              <w:rPr>
                <w:sz w:val="24"/>
                <w:szCs w:val="24"/>
              </w:rPr>
            </w:pPr>
            <w:r w:rsidRPr="0018793F">
              <w:rPr>
                <w:sz w:val="24"/>
                <w:szCs w:val="24"/>
              </w:rPr>
              <w:t xml:space="preserve">и спорта Администрации </w:t>
            </w:r>
            <w:r w:rsidRPr="0018793F">
              <w:rPr>
                <w:sz w:val="24"/>
                <w:szCs w:val="24"/>
              </w:rPr>
              <w:tab/>
            </w:r>
          </w:p>
          <w:p w:rsidR="004E6643" w:rsidRPr="00D13B28" w:rsidRDefault="0018793F" w:rsidP="0018793F">
            <w:pPr>
              <w:jc w:val="both"/>
              <w:rPr>
                <w:sz w:val="24"/>
                <w:szCs w:val="24"/>
              </w:rPr>
            </w:pPr>
            <w:r w:rsidRPr="0018793F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07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shd w:val="clear" w:color="auto" w:fill="auto"/>
          </w:tcPr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E6643" w:rsidP="00551F3C">
            <w:pPr>
              <w:jc w:val="both"/>
              <w:rPr>
                <w:sz w:val="24"/>
                <w:szCs w:val="24"/>
              </w:rPr>
            </w:pPr>
          </w:p>
          <w:p w:rsidR="004E6643" w:rsidRPr="00D13B28" w:rsidRDefault="00411CF6" w:rsidP="0055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Т.Е. </w:t>
            </w:r>
            <w:proofErr w:type="spellStart"/>
            <w:r>
              <w:rPr>
                <w:sz w:val="24"/>
                <w:szCs w:val="24"/>
              </w:rPr>
              <w:t>Гелеван</w:t>
            </w:r>
            <w:proofErr w:type="spellEnd"/>
          </w:p>
        </w:tc>
      </w:tr>
    </w:tbl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441646" w:rsidRDefault="00441646" w:rsidP="009E6706">
      <w:pPr>
        <w:jc w:val="center"/>
        <w:rPr>
          <w:b/>
          <w:bCs/>
          <w:sz w:val="24"/>
          <w:szCs w:val="24"/>
        </w:rPr>
      </w:pPr>
    </w:p>
    <w:p w:rsidR="00531FA3" w:rsidRDefault="00531FA3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1D5E30" w:rsidRDefault="001D5E30" w:rsidP="009E6706">
      <w:pPr>
        <w:jc w:val="center"/>
        <w:rPr>
          <w:b/>
          <w:bCs/>
          <w:sz w:val="24"/>
          <w:szCs w:val="24"/>
        </w:rPr>
      </w:pPr>
    </w:p>
    <w:p w:rsidR="00336A73" w:rsidRDefault="00336A73" w:rsidP="009E6706">
      <w:pPr>
        <w:jc w:val="center"/>
        <w:rPr>
          <w:b/>
          <w:bCs/>
          <w:sz w:val="24"/>
          <w:szCs w:val="24"/>
        </w:rPr>
        <w:sectPr w:rsidR="00336A73" w:rsidSect="00B86E76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9E6706" w:rsidRPr="009E6706" w:rsidRDefault="009E6706" w:rsidP="009E6706">
      <w:pPr>
        <w:jc w:val="center"/>
        <w:rPr>
          <w:sz w:val="24"/>
          <w:szCs w:val="24"/>
        </w:rPr>
      </w:pPr>
      <w:r w:rsidRPr="009E6706">
        <w:rPr>
          <w:b/>
          <w:bCs/>
          <w:sz w:val="24"/>
          <w:szCs w:val="24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4"/>
        <w:gridCol w:w="426"/>
        <w:gridCol w:w="582"/>
        <w:gridCol w:w="1914"/>
        <w:gridCol w:w="484"/>
        <w:gridCol w:w="1572"/>
      </w:tblGrid>
      <w:tr w:rsidR="009E6706" w:rsidRPr="009E6706" w:rsidTr="00551F3C">
        <w:trPr>
          <w:jc w:val="center"/>
        </w:trPr>
        <w:tc>
          <w:tcPr>
            <w:tcW w:w="5094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spacing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 проекта постановления Администрации муниципального округа</w:t>
            </w:r>
          </w:p>
        </w:tc>
        <w:tc>
          <w:tcPr>
            <w:tcW w:w="1008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jc w:val="center"/>
        </w:trPr>
        <w:tc>
          <w:tcPr>
            <w:tcW w:w="5094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3765"/>
                <w:tab w:val="left" w:pos="6800"/>
              </w:tabs>
              <w:spacing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E6706" w:rsidRPr="009E6706" w:rsidRDefault="009E6706" w:rsidP="009E6706">
      <w:pPr>
        <w:spacing w:line="240" w:lineRule="exact"/>
        <w:jc w:val="center"/>
        <w:rPr>
          <w:b/>
          <w:sz w:val="24"/>
          <w:szCs w:val="24"/>
        </w:rPr>
      </w:pPr>
      <w:r w:rsidRPr="009E6706">
        <w:rPr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9E6706">
        <w:rPr>
          <w:b/>
          <w:sz w:val="24"/>
          <w:szCs w:val="24"/>
        </w:rPr>
        <w:t>Солецкого</w:t>
      </w:r>
      <w:proofErr w:type="spellEnd"/>
      <w:r w:rsidRPr="009E6706">
        <w:rPr>
          <w:b/>
          <w:sz w:val="24"/>
          <w:szCs w:val="24"/>
        </w:rPr>
        <w:t xml:space="preserve">  </w:t>
      </w:r>
    </w:p>
    <w:p w:rsidR="009E6706" w:rsidRPr="009E6706" w:rsidRDefault="009E6706" w:rsidP="009E6706">
      <w:pPr>
        <w:spacing w:line="240" w:lineRule="exact"/>
        <w:jc w:val="center"/>
        <w:rPr>
          <w:b/>
          <w:sz w:val="24"/>
          <w:szCs w:val="24"/>
        </w:rPr>
      </w:pPr>
      <w:r w:rsidRPr="009E6706">
        <w:rPr>
          <w:b/>
          <w:sz w:val="24"/>
          <w:szCs w:val="24"/>
        </w:rPr>
        <w:t xml:space="preserve">муниципального </w:t>
      </w:r>
      <w:r w:rsidR="003073B3">
        <w:rPr>
          <w:b/>
          <w:sz w:val="24"/>
          <w:szCs w:val="24"/>
        </w:rPr>
        <w:t>округа</w:t>
      </w:r>
      <w:r w:rsidRPr="009E6706">
        <w:rPr>
          <w:b/>
          <w:sz w:val="24"/>
          <w:szCs w:val="24"/>
        </w:rPr>
        <w:t xml:space="preserve"> «Развитие образования </w:t>
      </w:r>
      <w:r w:rsidR="00EF12E0">
        <w:rPr>
          <w:b/>
          <w:sz w:val="24"/>
          <w:szCs w:val="24"/>
        </w:rPr>
        <w:t xml:space="preserve">в </w:t>
      </w:r>
      <w:proofErr w:type="spellStart"/>
      <w:r w:rsidRPr="009E6706">
        <w:rPr>
          <w:b/>
          <w:sz w:val="24"/>
          <w:szCs w:val="24"/>
        </w:rPr>
        <w:t>Солецком</w:t>
      </w:r>
      <w:proofErr w:type="spellEnd"/>
      <w:r w:rsidRPr="009E6706">
        <w:rPr>
          <w:b/>
          <w:sz w:val="24"/>
          <w:szCs w:val="24"/>
        </w:rPr>
        <w:t xml:space="preserve"> муниципальном </w:t>
      </w:r>
      <w:r w:rsidR="003073B3">
        <w:rPr>
          <w:b/>
          <w:sz w:val="24"/>
          <w:szCs w:val="24"/>
        </w:rPr>
        <w:t>округ</w:t>
      </w:r>
      <w:r w:rsidRPr="009E6706">
        <w:rPr>
          <w:b/>
          <w:sz w:val="24"/>
          <w:szCs w:val="24"/>
        </w:rPr>
        <w:t>е»</w:t>
      </w:r>
    </w:p>
    <w:p w:rsidR="009E6706" w:rsidRPr="009E6706" w:rsidRDefault="009E6706" w:rsidP="009E6706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465"/>
        <w:gridCol w:w="2694"/>
      </w:tblGrid>
      <w:tr w:rsidR="009E6706" w:rsidRPr="009E6706" w:rsidTr="00551F3C">
        <w:tc>
          <w:tcPr>
            <w:tcW w:w="1986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>Дата</w:t>
            </w:r>
            <w:r w:rsidRPr="009E6706">
              <w:rPr>
                <w:spacing w:val="-12"/>
                <w:sz w:val="24"/>
                <w:szCs w:val="24"/>
              </w:rPr>
              <w:br/>
              <w:t>поступления</w:t>
            </w:r>
            <w:r w:rsidRPr="009E6706">
              <w:rPr>
                <w:spacing w:val="-12"/>
                <w:sz w:val="24"/>
                <w:szCs w:val="24"/>
              </w:rPr>
              <w:br/>
              <w:t>на согласование,</w:t>
            </w:r>
            <w:r w:rsidRPr="009E6706">
              <w:rPr>
                <w:spacing w:val="-12"/>
                <w:sz w:val="24"/>
                <w:szCs w:val="24"/>
              </w:rPr>
              <w:br/>
              <w:t>подпись</w:t>
            </w:r>
          </w:p>
        </w:tc>
        <w:tc>
          <w:tcPr>
            <w:tcW w:w="4465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>Наименование должности, инициалы</w:t>
            </w:r>
            <w:r w:rsidRPr="009E6706">
              <w:rPr>
                <w:spacing w:val="-12"/>
                <w:sz w:val="24"/>
                <w:szCs w:val="24"/>
              </w:rPr>
              <w:br/>
              <w:t>и фамилия руководителя, с которым</w:t>
            </w:r>
            <w:r w:rsidRPr="009E6706">
              <w:rPr>
                <w:spacing w:val="-12"/>
                <w:sz w:val="24"/>
                <w:szCs w:val="24"/>
              </w:rPr>
              <w:br/>
              <w:t>согласуется проект документа</w:t>
            </w:r>
          </w:p>
        </w:tc>
        <w:tc>
          <w:tcPr>
            <w:tcW w:w="2694" w:type="dxa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9E6706">
              <w:rPr>
                <w:spacing w:val="-12"/>
                <w:sz w:val="24"/>
                <w:szCs w:val="24"/>
              </w:rPr>
              <w:t xml:space="preserve">Дата и номер документа,  подтверждающего </w:t>
            </w:r>
            <w:r w:rsidRPr="009E6706">
              <w:rPr>
                <w:spacing w:val="-12"/>
                <w:sz w:val="24"/>
                <w:szCs w:val="24"/>
              </w:rPr>
              <w:br/>
              <w:t>согласование, или дата</w:t>
            </w:r>
            <w:r w:rsidRPr="009E6706">
              <w:rPr>
                <w:spacing w:val="-12"/>
                <w:sz w:val="24"/>
                <w:szCs w:val="24"/>
              </w:rPr>
              <w:br/>
              <w:t xml:space="preserve">согласования, подпись </w:t>
            </w:r>
          </w:p>
        </w:tc>
      </w:tr>
      <w:tr w:rsidR="009E6706" w:rsidRPr="009E6706" w:rsidTr="00551F3C">
        <w:trPr>
          <w:trHeight w:val="583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531FA3" w:rsidP="008544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Управляющая</w:t>
            </w:r>
            <w:r w:rsidR="00EF12E0">
              <w:rPr>
                <w:bCs/>
                <w:sz w:val="24"/>
              </w:rPr>
              <w:t xml:space="preserve"> делами</w:t>
            </w:r>
            <w:r w:rsidR="009E6706" w:rsidRPr="009E6706">
              <w:rPr>
                <w:bCs/>
                <w:sz w:val="24"/>
              </w:rPr>
              <w:t xml:space="preserve"> </w:t>
            </w:r>
            <w:r w:rsidRPr="00EF12E0">
              <w:rPr>
                <w:sz w:val="24"/>
              </w:rPr>
              <w:t xml:space="preserve">Администрации муниципального округа </w:t>
            </w:r>
            <w:r w:rsidR="008544C5">
              <w:rPr>
                <w:bCs/>
                <w:sz w:val="24"/>
              </w:rPr>
              <w:t>Е.А. Кривенко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trHeight w:val="690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EF12E0" w:rsidRDefault="0018793F" w:rsidP="00EF12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Начальник</w:t>
            </w:r>
            <w:r w:rsidR="00EF12E0" w:rsidRPr="00EF12E0">
              <w:rPr>
                <w:sz w:val="24"/>
              </w:rPr>
              <w:t xml:space="preserve"> юридического отдела Администрации муниципального округа Емельянова  Ю.С.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trHeight w:val="399"/>
        </w:trPr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EF12E0" w:rsidP="00EF12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9E6706" w:rsidRPr="009E6706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 финансов администрации муниципального округа</w:t>
            </w:r>
            <w:r w:rsidR="009E6706" w:rsidRPr="009E6706">
              <w:rPr>
                <w:sz w:val="24"/>
                <w:szCs w:val="24"/>
              </w:rPr>
              <w:t xml:space="preserve"> Т.Ю. Петрова 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c>
          <w:tcPr>
            <w:tcW w:w="198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9E6706" w:rsidRPr="009E6706" w:rsidRDefault="009E6706" w:rsidP="009E6706">
            <w:pPr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Заместитель Главы администрации   </w:t>
            </w:r>
          </w:p>
          <w:p w:rsidR="009E6706" w:rsidRPr="009E6706" w:rsidRDefault="009E6706" w:rsidP="009E6706">
            <w:pPr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Ю.В. Михайлова </w:t>
            </w:r>
          </w:p>
        </w:tc>
        <w:tc>
          <w:tcPr>
            <w:tcW w:w="2694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E6706" w:rsidRPr="009E6706" w:rsidRDefault="009E6706" w:rsidP="009E6706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</w:p>
    <w:p w:rsidR="009E6706" w:rsidRPr="009E6706" w:rsidRDefault="009E6706" w:rsidP="009E6706">
      <w:pPr>
        <w:tabs>
          <w:tab w:val="left" w:pos="6800"/>
        </w:tabs>
        <w:spacing w:line="280" w:lineRule="exact"/>
        <w:jc w:val="center"/>
        <w:rPr>
          <w:b/>
          <w:bCs/>
          <w:sz w:val="24"/>
          <w:szCs w:val="24"/>
        </w:rPr>
      </w:pPr>
      <w:r w:rsidRPr="009E6706">
        <w:rPr>
          <w:b/>
          <w:bCs/>
          <w:sz w:val="24"/>
          <w:szCs w:val="24"/>
        </w:rPr>
        <w:t>УКАЗАТЕЛЬ РАССЫЛКИ</w:t>
      </w:r>
    </w:p>
    <w:tbl>
      <w:tblPr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176"/>
        <w:gridCol w:w="534"/>
        <w:gridCol w:w="4342"/>
        <w:gridCol w:w="233"/>
        <w:gridCol w:w="252"/>
        <w:gridCol w:w="1557"/>
        <w:gridCol w:w="476"/>
        <w:gridCol w:w="280"/>
        <w:gridCol w:w="1427"/>
        <w:gridCol w:w="469"/>
      </w:tblGrid>
      <w:tr w:rsidR="009E6706" w:rsidRPr="009E6706" w:rsidTr="00551F3C">
        <w:trPr>
          <w:gridBefore w:val="1"/>
          <w:gridAfter w:val="1"/>
          <w:wBefore w:w="176" w:type="dxa"/>
          <w:wAfter w:w="469" w:type="dxa"/>
          <w:jc w:val="center"/>
        </w:trPr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постановления Администрации муниципального округа</w:t>
            </w:r>
          </w:p>
        </w:tc>
        <w:tc>
          <w:tcPr>
            <w:tcW w:w="485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от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gridBefore w:val="1"/>
          <w:gridAfter w:val="1"/>
          <w:wBefore w:w="176" w:type="dxa"/>
          <w:wAfter w:w="469" w:type="dxa"/>
          <w:trHeight w:val="356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E6706" w:rsidRPr="009E6706" w:rsidTr="00551F3C">
        <w:trPr>
          <w:gridBefore w:val="1"/>
          <w:gridAfter w:val="1"/>
          <w:wBefore w:w="176" w:type="dxa"/>
          <w:wAfter w:w="469" w:type="dxa"/>
          <w:jc w:val="center"/>
        </w:trPr>
        <w:tc>
          <w:tcPr>
            <w:tcW w:w="9101" w:type="dxa"/>
            <w:gridSpan w:val="8"/>
            <w:tcBorders>
              <w:top w:val="single" w:sz="4" w:space="0" w:color="auto"/>
            </w:tcBorders>
          </w:tcPr>
          <w:p w:rsidR="009E6706" w:rsidRPr="009E6706" w:rsidRDefault="009E6706" w:rsidP="009E6706">
            <w:pPr>
              <w:tabs>
                <w:tab w:val="left" w:pos="3060"/>
              </w:tabs>
              <w:suppressAutoHyphens/>
              <w:spacing w:line="360" w:lineRule="atLeast"/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9E6706" w:rsidRPr="009E6706" w:rsidRDefault="009E6706" w:rsidP="009E67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6706">
              <w:rPr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proofErr w:type="spellStart"/>
            <w:r w:rsidRPr="009E6706">
              <w:rPr>
                <w:b/>
                <w:sz w:val="24"/>
                <w:szCs w:val="24"/>
              </w:rPr>
              <w:t>Солецкого</w:t>
            </w:r>
            <w:proofErr w:type="spellEnd"/>
            <w:r w:rsidRPr="009E6706">
              <w:rPr>
                <w:b/>
                <w:sz w:val="24"/>
                <w:szCs w:val="24"/>
              </w:rPr>
              <w:t xml:space="preserve">  </w:t>
            </w:r>
          </w:p>
          <w:p w:rsidR="009E6706" w:rsidRPr="009E6706" w:rsidRDefault="009E6706" w:rsidP="009E670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E6706">
              <w:rPr>
                <w:b/>
                <w:sz w:val="24"/>
                <w:szCs w:val="24"/>
              </w:rPr>
              <w:t xml:space="preserve">муниципального </w:t>
            </w:r>
            <w:r w:rsidR="003073B3">
              <w:rPr>
                <w:b/>
                <w:sz w:val="24"/>
                <w:szCs w:val="24"/>
              </w:rPr>
              <w:t>округ</w:t>
            </w:r>
            <w:r w:rsidRPr="009E6706">
              <w:rPr>
                <w:b/>
                <w:sz w:val="24"/>
                <w:szCs w:val="24"/>
              </w:rPr>
              <w:t xml:space="preserve">а «Развитие образования </w:t>
            </w:r>
            <w:r w:rsidR="00EF12E0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E6706">
              <w:rPr>
                <w:b/>
                <w:sz w:val="24"/>
                <w:szCs w:val="24"/>
              </w:rPr>
              <w:t>Солецком</w:t>
            </w:r>
            <w:proofErr w:type="spellEnd"/>
            <w:r w:rsidRPr="009E6706">
              <w:rPr>
                <w:b/>
                <w:sz w:val="24"/>
                <w:szCs w:val="24"/>
              </w:rPr>
              <w:t xml:space="preserve"> муниципальном </w:t>
            </w:r>
            <w:r w:rsidR="003073B3">
              <w:rPr>
                <w:b/>
                <w:sz w:val="24"/>
                <w:szCs w:val="24"/>
              </w:rPr>
              <w:t>округ</w:t>
            </w:r>
            <w:r w:rsidRPr="009E6706">
              <w:rPr>
                <w:b/>
                <w:sz w:val="24"/>
                <w:szCs w:val="24"/>
              </w:rPr>
              <w:t>е»</w:t>
            </w:r>
          </w:p>
          <w:p w:rsidR="009E6706" w:rsidRPr="009E6706" w:rsidRDefault="009E6706" w:rsidP="009E6706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№</w:t>
            </w:r>
            <w:r w:rsidRPr="009E6706">
              <w:rPr>
                <w:sz w:val="24"/>
                <w:szCs w:val="24"/>
              </w:rPr>
              <w:br/>
            </w:r>
            <w:proofErr w:type="gramStart"/>
            <w:r w:rsidRPr="009E6706">
              <w:rPr>
                <w:sz w:val="24"/>
                <w:szCs w:val="24"/>
              </w:rPr>
              <w:t>п</w:t>
            </w:r>
            <w:proofErr w:type="gramEnd"/>
            <w:r w:rsidRPr="009E6706">
              <w:rPr>
                <w:sz w:val="24"/>
                <w:szCs w:val="24"/>
              </w:rPr>
              <w:t>/п</w:t>
            </w:r>
          </w:p>
        </w:tc>
        <w:tc>
          <w:tcPr>
            <w:tcW w:w="7140" w:type="dxa"/>
            <w:gridSpan w:val="6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 xml:space="preserve">Наименование адресата (должностное лицо, </w:t>
            </w:r>
            <w:r w:rsidRPr="009E6706">
              <w:rPr>
                <w:sz w:val="24"/>
                <w:szCs w:val="24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896" w:type="dxa"/>
            <w:gridSpan w:val="2"/>
            <w:vAlign w:val="center"/>
          </w:tcPr>
          <w:p w:rsidR="009E6706" w:rsidRPr="009E6706" w:rsidRDefault="009E6706" w:rsidP="009E6706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Количество</w:t>
            </w:r>
            <w:r w:rsidRPr="009E6706">
              <w:rPr>
                <w:sz w:val="24"/>
                <w:szCs w:val="24"/>
              </w:rPr>
              <w:br/>
              <w:t>экземпляров</w:t>
            </w:r>
          </w:p>
        </w:tc>
      </w:tr>
      <w:tr w:rsidR="009E6706" w:rsidRPr="009E6706" w:rsidTr="008544C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710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6"/>
          </w:tcPr>
          <w:p w:rsidR="008544C5" w:rsidRPr="009E6706" w:rsidRDefault="003073B3" w:rsidP="003073B3">
            <w:pPr>
              <w:tabs>
                <w:tab w:val="left" w:pos="68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9E6706" w:rsidRPr="009E6706">
              <w:rPr>
                <w:sz w:val="24"/>
                <w:szCs w:val="24"/>
              </w:rPr>
              <w:t xml:space="preserve"> образования и спорта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9E6706" w:rsidRPr="009E6706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4C5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  <w:gridSpan w:val="2"/>
          </w:tcPr>
          <w:p w:rsidR="008544C5" w:rsidRPr="009E6706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0" w:type="dxa"/>
            <w:gridSpan w:val="6"/>
          </w:tcPr>
          <w:p w:rsidR="008544C5" w:rsidRDefault="008544C5" w:rsidP="003073B3">
            <w:pPr>
              <w:tabs>
                <w:tab w:val="left" w:pos="680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</w:t>
            </w:r>
            <w:r w:rsidRPr="009E6706"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8544C5" w:rsidRDefault="008544C5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3</w:t>
            </w:r>
          </w:p>
        </w:tc>
        <w:tc>
          <w:tcPr>
            <w:tcW w:w="7140" w:type="dxa"/>
            <w:gridSpan w:val="6"/>
          </w:tcPr>
          <w:p w:rsidR="009E6706" w:rsidRPr="009E6706" w:rsidRDefault="00EF12E0" w:rsidP="00EF12E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9E670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финансов</w:t>
            </w:r>
            <w:r w:rsidRPr="009E6706"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  <w:r w:rsidR="00404FF7" w:rsidRPr="009E6706">
              <w:rPr>
                <w:sz w:val="24"/>
                <w:szCs w:val="24"/>
              </w:rPr>
              <w:t xml:space="preserve"> Администрации муниципального </w:t>
            </w:r>
            <w:r w:rsidR="00404FF7">
              <w:rPr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EF12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  <w:gridSpan w:val="2"/>
          </w:tcPr>
          <w:p w:rsidR="00EF12E0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4</w:t>
            </w:r>
          </w:p>
        </w:tc>
        <w:tc>
          <w:tcPr>
            <w:tcW w:w="7140" w:type="dxa"/>
            <w:gridSpan w:val="6"/>
          </w:tcPr>
          <w:p w:rsidR="009E6706" w:rsidRPr="009E6706" w:rsidRDefault="00404FF7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экономике, инвестициям и сельскому хозяйству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EF12E0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10" w:type="dxa"/>
            <w:gridSpan w:val="2"/>
          </w:tcPr>
          <w:p w:rsidR="00EF12E0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0" w:type="dxa"/>
            <w:gridSpan w:val="6"/>
          </w:tcPr>
          <w:p w:rsidR="00EF12E0" w:rsidRPr="009E6706" w:rsidRDefault="00EF12E0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</w:t>
            </w:r>
            <w:r w:rsidRPr="009E6706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896" w:type="dxa"/>
            <w:gridSpan w:val="2"/>
          </w:tcPr>
          <w:p w:rsidR="00EF12E0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Консультант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Прокуратура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  <w:tr w:rsidR="009E6706" w:rsidRPr="009E6706" w:rsidTr="00551F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9E6706" w:rsidRPr="009E6706" w:rsidRDefault="00EF12E0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0" w:type="dxa"/>
            <w:gridSpan w:val="6"/>
          </w:tcPr>
          <w:p w:rsidR="009E6706" w:rsidRPr="009E6706" w:rsidRDefault="009E6706" w:rsidP="009E67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КСП</w:t>
            </w:r>
          </w:p>
        </w:tc>
        <w:tc>
          <w:tcPr>
            <w:tcW w:w="1896" w:type="dxa"/>
            <w:gridSpan w:val="2"/>
          </w:tcPr>
          <w:p w:rsidR="009E6706" w:rsidRPr="009E6706" w:rsidRDefault="009E6706" w:rsidP="009E67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E6706">
              <w:rPr>
                <w:sz w:val="24"/>
                <w:szCs w:val="24"/>
              </w:rPr>
              <w:t>1</w:t>
            </w:r>
          </w:p>
        </w:tc>
      </w:tr>
    </w:tbl>
    <w:p w:rsidR="009E6706" w:rsidRPr="009E6706" w:rsidRDefault="009E6706" w:rsidP="009E6706">
      <w:pPr>
        <w:tabs>
          <w:tab w:val="left" w:pos="6800"/>
        </w:tabs>
        <w:spacing w:line="240" w:lineRule="exact"/>
        <w:rPr>
          <w:b/>
          <w:bCs/>
          <w:sz w:val="24"/>
          <w:szCs w:val="24"/>
        </w:rPr>
      </w:pPr>
    </w:p>
    <w:p w:rsidR="009E6706" w:rsidRDefault="009E6706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8793F" w:rsidRDefault="0018793F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E6706" w:rsidRDefault="009E6706" w:rsidP="009E6706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AD63DC" w:rsidRDefault="00AD63DC" w:rsidP="009E6706">
      <w:pPr>
        <w:jc w:val="center"/>
        <w:rPr>
          <w:b/>
          <w:bCs/>
          <w:sz w:val="28"/>
          <w:szCs w:val="28"/>
        </w:rPr>
      </w:pPr>
    </w:p>
    <w:p w:rsidR="009E6706" w:rsidRPr="00B3222F" w:rsidRDefault="009E6706" w:rsidP="009E6706">
      <w:pPr>
        <w:jc w:val="center"/>
        <w:rPr>
          <w:b/>
          <w:bCs/>
          <w:sz w:val="24"/>
          <w:szCs w:val="24"/>
        </w:rPr>
      </w:pPr>
      <w:r w:rsidRPr="00B3222F">
        <w:rPr>
          <w:b/>
          <w:bCs/>
          <w:sz w:val="24"/>
          <w:szCs w:val="24"/>
        </w:rPr>
        <w:lastRenderedPageBreak/>
        <w:t>ПОЯСНИТЕЛЬНАЯ ЗАПИСКА</w:t>
      </w:r>
    </w:p>
    <w:p w:rsidR="009E6706" w:rsidRPr="00B3222F" w:rsidRDefault="009E6706" w:rsidP="009E6706">
      <w:pPr>
        <w:jc w:val="center"/>
        <w:rPr>
          <w:b/>
          <w:bCs/>
          <w:sz w:val="24"/>
          <w:szCs w:val="24"/>
        </w:rPr>
      </w:pPr>
    </w:p>
    <w:p w:rsidR="009E6706" w:rsidRPr="00B3222F" w:rsidRDefault="009E6706" w:rsidP="009E6706">
      <w:pPr>
        <w:spacing w:line="240" w:lineRule="exact"/>
        <w:jc w:val="center"/>
        <w:rPr>
          <w:b/>
          <w:bCs/>
          <w:sz w:val="24"/>
          <w:szCs w:val="24"/>
        </w:rPr>
      </w:pPr>
      <w:r w:rsidRPr="00B3222F">
        <w:rPr>
          <w:b/>
          <w:bCs/>
          <w:sz w:val="24"/>
          <w:szCs w:val="24"/>
        </w:rPr>
        <w:t xml:space="preserve">к проекту постановления Администрации муниципального округа «О внесении изменений в муниципальную программу  </w:t>
      </w:r>
      <w:proofErr w:type="spellStart"/>
      <w:r w:rsidRPr="00B3222F">
        <w:rPr>
          <w:b/>
          <w:bCs/>
          <w:sz w:val="24"/>
          <w:szCs w:val="24"/>
        </w:rPr>
        <w:t>Солецкого</w:t>
      </w:r>
      <w:proofErr w:type="spellEnd"/>
    </w:p>
    <w:p w:rsidR="009E6706" w:rsidRPr="00B3222F" w:rsidRDefault="009E6706" w:rsidP="009E6706">
      <w:pPr>
        <w:jc w:val="center"/>
        <w:rPr>
          <w:b/>
          <w:bCs/>
          <w:sz w:val="24"/>
          <w:szCs w:val="24"/>
        </w:rPr>
      </w:pPr>
      <w:r w:rsidRPr="00B3222F">
        <w:rPr>
          <w:b/>
          <w:bCs/>
          <w:sz w:val="24"/>
          <w:szCs w:val="24"/>
        </w:rPr>
        <w:t>муниципального округа</w:t>
      </w:r>
    </w:p>
    <w:p w:rsidR="009E6706" w:rsidRPr="00B3222F" w:rsidRDefault="009E6706" w:rsidP="009E6706">
      <w:pPr>
        <w:jc w:val="center"/>
        <w:rPr>
          <w:b/>
          <w:bCs/>
          <w:sz w:val="24"/>
          <w:szCs w:val="24"/>
        </w:rPr>
      </w:pPr>
      <w:r w:rsidRPr="00B3222F">
        <w:rPr>
          <w:b/>
          <w:bCs/>
          <w:sz w:val="24"/>
          <w:szCs w:val="24"/>
        </w:rPr>
        <w:t xml:space="preserve">«Развитие образования в </w:t>
      </w:r>
      <w:proofErr w:type="spellStart"/>
      <w:r w:rsidRPr="00B3222F">
        <w:rPr>
          <w:b/>
          <w:bCs/>
          <w:sz w:val="24"/>
          <w:szCs w:val="24"/>
        </w:rPr>
        <w:t>Солецком</w:t>
      </w:r>
      <w:proofErr w:type="spellEnd"/>
      <w:r w:rsidRPr="00B3222F">
        <w:rPr>
          <w:b/>
          <w:bCs/>
          <w:sz w:val="24"/>
          <w:szCs w:val="24"/>
        </w:rPr>
        <w:t xml:space="preserve"> муниципальном округе»</w:t>
      </w:r>
    </w:p>
    <w:p w:rsidR="00AD63DC" w:rsidRPr="00B3222F" w:rsidRDefault="00AD63DC" w:rsidP="00AD63DC">
      <w:pPr>
        <w:spacing w:line="276" w:lineRule="auto"/>
        <w:ind w:firstLine="709"/>
        <w:jc w:val="both"/>
        <w:rPr>
          <w:sz w:val="24"/>
          <w:szCs w:val="24"/>
        </w:rPr>
      </w:pPr>
    </w:p>
    <w:p w:rsidR="000F590C" w:rsidRPr="00B3222F" w:rsidRDefault="001B306D" w:rsidP="009D153F">
      <w:pPr>
        <w:spacing w:line="276" w:lineRule="auto"/>
        <w:ind w:firstLine="709"/>
        <w:jc w:val="both"/>
        <w:rPr>
          <w:sz w:val="24"/>
          <w:szCs w:val="24"/>
        </w:rPr>
      </w:pPr>
      <w:r w:rsidRPr="00B3222F">
        <w:rPr>
          <w:sz w:val="24"/>
          <w:szCs w:val="24"/>
        </w:rPr>
        <w:t xml:space="preserve">В связи  с вносимыми  изменениями  в бюджет  </w:t>
      </w:r>
      <w:proofErr w:type="spellStart"/>
      <w:r w:rsidRPr="00B3222F">
        <w:rPr>
          <w:sz w:val="24"/>
          <w:szCs w:val="24"/>
        </w:rPr>
        <w:t>Солецкого</w:t>
      </w:r>
      <w:proofErr w:type="spellEnd"/>
      <w:r w:rsidRPr="00B3222F">
        <w:rPr>
          <w:sz w:val="24"/>
          <w:szCs w:val="24"/>
        </w:rPr>
        <w:t xml:space="preserve"> муниципального округа Новгородской области на 2022 и на плановый период 2023 и 2024 годов, вносятся изменения в  программу </w:t>
      </w:r>
      <w:proofErr w:type="spellStart"/>
      <w:r w:rsidRPr="00B3222F">
        <w:rPr>
          <w:sz w:val="24"/>
          <w:szCs w:val="24"/>
        </w:rPr>
        <w:t>Солецкого</w:t>
      </w:r>
      <w:proofErr w:type="spellEnd"/>
      <w:r w:rsidRPr="00B3222F">
        <w:rPr>
          <w:sz w:val="24"/>
          <w:szCs w:val="24"/>
        </w:rPr>
        <w:t xml:space="preserve">  муниципального округа «Развитие образования в </w:t>
      </w:r>
      <w:proofErr w:type="spellStart"/>
      <w:r w:rsidRPr="00B3222F">
        <w:rPr>
          <w:sz w:val="24"/>
          <w:szCs w:val="24"/>
        </w:rPr>
        <w:t>Солецком</w:t>
      </w:r>
      <w:proofErr w:type="spellEnd"/>
      <w:r w:rsidRPr="00B3222F">
        <w:rPr>
          <w:sz w:val="24"/>
          <w:szCs w:val="24"/>
        </w:rPr>
        <w:t xml:space="preserve"> муниципальном округе», утвержденную постановлением Администрации муниципального </w:t>
      </w:r>
      <w:r w:rsidR="000F590C" w:rsidRPr="00B3222F">
        <w:rPr>
          <w:sz w:val="24"/>
          <w:szCs w:val="24"/>
        </w:rPr>
        <w:t>округа от 31.03.2021 № 446:</w:t>
      </w:r>
      <w:r w:rsidR="00517EB6" w:rsidRPr="00B3222F">
        <w:rPr>
          <w:sz w:val="24"/>
          <w:szCs w:val="24"/>
        </w:rPr>
        <w:t xml:space="preserve"> </w:t>
      </w:r>
    </w:p>
    <w:p w:rsidR="00A4417A" w:rsidRPr="00A4417A" w:rsidRDefault="00A4417A" w:rsidP="009D153F">
      <w:pPr>
        <w:numPr>
          <w:ilvl w:val="0"/>
          <w:numId w:val="33"/>
        </w:numPr>
        <w:suppressAutoHyphens/>
        <w:spacing w:line="276" w:lineRule="auto"/>
        <w:ind w:left="0" w:firstLine="709"/>
        <w:jc w:val="both"/>
        <w:rPr>
          <w:sz w:val="24"/>
          <w:szCs w:val="28"/>
          <w:lang w:eastAsia="ar-SA"/>
        </w:rPr>
      </w:pPr>
      <w:r w:rsidRPr="00A4417A">
        <w:rPr>
          <w:sz w:val="24"/>
          <w:szCs w:val="28"/>
          <w:lang w:eastAsia="ar-SA"/>
        </w:rPr>
        <w:t>Увеличив субсидию:</w:t>
      </w:r>
    </w:p>
    <w:p w:rsidR="00A4417A" w:rsidRPr="009D153F" w:rsidRDefault="00A4417A" w:rsidP="009D153F">
      <w:pPr>
        <w:pStyle w:val="ac"/>
        <w:numPr>
          <w:ilvl w:val="1"/>
          <w:numId w:val="33"/>
        </w:numPr>
        <w:suppressAutoHyphens/>
        <w:spacing w:line="276" w:lineRule="auto"/>
        <w:ind w:left="0" w:firstLine="709"/>
        <w:jc w:val="both"/>
        <w:rPr>
          <w:b/>
          <w:sz w:val="24"/>
          <w:szCs w:val="28"/>
        </w:rPr>
      </w:pPr>
      <w:r w:rsidRPr="009D153F">
        <w:rPr>
          <w:rFonts w:cs="Calibri"/>
          <w:sz w:val="24"/>
          <w:szCs w:val="28"/>
          <w:lang w:eastAsia="ar-SA"/>
        </w:rPr>
        <w:t xml:space="preserve">на </w:t>
      </w:r>
      <w:r w:rsidRPr="009D153F">
        <w:rPr>
          <w:sz w:val="24"/>
          <w:szCs w:val="28"/>
        </w:rPr>
        <w:t xml:space="preserve">финансовое обеспечение выполнения муниципального </w:t>
      </w:r>
      <w:proofErr w:type="gramStart"/>
      <w:r w:rsidRPr="009D153F">
        <w:rPr>
          <w:sz w:val="24"/>
          <w:szCs w:val="28"/>
        </w:rPr>
        <w:t>задания</w:t>
      </w:r>
      <w:proofErr w:type="gramEnd"/>
      <w:r w:rsidRPr="009D153F">
        <w:rPr>
          <w:sz w:val="24"/>
          <w:szCs w:val="28"/>
        </w:rPr>
        <w:t xml:space="preserve"> на оказание услуг (выполнение работ) дошкольными и общеобразовательными учреждениями в рамках  муниципальной  программы </w:t>
      </w:r>
      <w:proofErr w:type="spellStart"/>
      <w:r w:rsidRPr="009D153F">
        <w:rPr>
          <w:sz w:val="24"/>
          <w:szCs w:val="28"/>
        </w:rPr>
        <w:t>Солецкого</w:t>
      </w:r>
      <w:proofErr w:type="spellEnd"/>
      <w:r w:rsidRPr="009D153F">
        <w:rPr>
          <w:sz w:val="24"/>
          <w:szCs w:val="28"/>
        </w:rPr>
        <w:t xml:space="preserve"> муниципального округа «Развитие образования в </w:t>
      </w:r>
      <w:proofErr w:type="spellStart"/>
      <w:r w:rsidRPr="009D153F">
        <w:rPr>
          <w:sz w:val="24"/>
          <w:szCs w:val="28"/>
        </w:rPr>
        <w:t>Солецком</w:t>
      </w:r>
      <w:proofErr w:type="spellEnd"/>
      <w:r w:rsidRPr="009D153F">
        <w:rPr>
          <w:sz w:val="24"/>
          <w:szCs w:val="28"/>
        </w:rPr>
        <w:t xml:space="preserve"> муниципальном округе» по </w:t>
      </w:r>
      <w:r w:rsidRPr="009D153F">
        <w:rPr>
          <w:b/>
          <w:sz w:val="24"/>
          <w:szCs w:val="28"/>
        </w:rPr>
        <w:t>подпрограмме  1</w:t>
      </w:r>
      <w:r w:rsidRPr="009D153F">
        <w:rPr>
          <w:sz w:val="24"/>
          <w:szCs w:val="28"/>
        </w:rPr>
        <w:t xml:space="preserve"> «Развитие дошкольного и общего образования в </w:t>
      </w:r>
      <w:proofErr w:type="spellStart"/>
      <w:r w:rsidRPr="009D153F">
        <w:rPr>
          <w:sz w:val="24"/>
          <w:szCs w:val="28"/>
        </w:rPr>
        <w:t>Солецком</w:t>
      </w:r>
      <w:proofErr w:type="spellEnd"/>
      <w:r w:rsidRPr="009D153F">
        <w:rPr>
          <w:sz w:val="24"/>
          <w:szCs w:val="28"/>
        </w:rPr>
        <w:t xml:space="preserve"> муниципальном округе» </w:t>
      </w:r>
      <w:r w:rsidRPr="009D153F">
        <w:rPr>
          <w:b/>
          <w:sz w:val="24"/>
          <w:szCs w:val="28"/>
        </w:rPr>
        <w:t>по задаче №1</w:t>
      </w:r>
      <w:r w:rsidRPr="009D153F">
        <w:rPr>
          <w:sz w:val="24"/>
          <w:szCs w:val="28"/>
        </w:rPr>
        <w:t xml:space="preserve"> «Модернизация дошкольного и общего образования</w:t>
      </w:r>
      <w:r w:rsidRPr="00603BB8">
        <w:rPr>
          <w:sz w:val="24"/>
          <w:szCs w:val="28"/>
        </w:rPr>
        <w:t>»:</w:t>
      </w:r>
    </w:p>
    <w:p w:rsidR="00A4417A" w:rsidRPr="009D153F" w:rsidRDefault="00A4417A" w:rsidP="009D153F">
      <w:pPr>
        <w:suppressAutoHyphens/>
        <w:spacing w:line="276" w:lineRule="auto"/>
        <w:ind w:firstLine="709"/>
        <w:jc w:val="both"/>
        <w:rPr>
          <w:sz w:val="24"/>
          <w:szCs w:val="28"/>
        </w:rPr>
      </w:pPr>
      <w:r w:rsidRPr="009D153F">
        <w:rPr>
          <w:sz w:val="24"/>
          <w:szCs w:val="28"/>
        </w:rPr>
        <w:t>1.1.1.</w:t>
      </w:r>
      <w:r w:rsidRPr="009D153F">
        <w:rPr>
          <w:b/>
          <w:sz w:val="24"/>
          <w:szCs w:val="28"/>
        </w:rPr>
        <w:t xml:space="preserve"> </w:t>
      </w:r>
      <w:r w:rsidRPr="009D153F">
        <w:rPr>
          <w:sz w:val="24"/>
          <w:szCs w:val="28"/>
        </w:rPr>
        <w:t xml:space="preserve">в сумме 7297,4 тыс. рублей, </w:t>
      </w:r>
      <w:r w:rsidRPr="009D153F">
        <w:rPr>
          <w:rFonts w:cs="Calibri"/>
          <w:sz w:val="24"/>
          <w:szCs w:val="28"/>
          <w:lang w:eastAsia="ar-SA"/>
        </w:rPr>
        <w:t>за счет средств областного бюджета, в том числе:</w:t>
      </w:r>
    </w:p>
    <w:p w:rsidR="00A4417A" w:rsidRPr="00A4417A" w:rsidRDefault="00A4417A" w:rsidP="009D153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4"/>
          <w:szCs w:val="28"/>
          <w:lang w:eastAsia="ar-SA"/>
        </w:rPr>
      </w:pPr>
      <w:r w:rsidRPr="00A4417A">
        <w:rPr>
          <w:rFonts w:cs="Calibri"/>
          <w:sz w:val="24"/>
          <w:szCs w:val="28"/>
          <w:lang w:eastAsia="ar-SA"/>
        </w:rPr>
        <w:t xml:space="preserve">- </w:t>
      </w:r>
      <w:r w:rsidRPr="00A4417A">
        <w:rPr>
          <w:sz w:val="24"/>
          <w:szCs w:val="28"/>
        </w:rPr>
        <w:t xml:space="preserve">на </w:t>
      </w:r>
      <w:r w:rsidRPr="00A4417A">
        <w:rPr>
          <w:rFonts w:cs="Calibri"/>
          <w:sz w:val="24"/>
          <w:szCs w:val="28"/>
          <w:lang w:eastAsia="ar-SA"/>
        </w:rPr>
        <w:t>оплату труда работников образования в сумме 5604,7 тыс. руб.;</w:t>
      </w:r>
    </w:p>
    <w:p w:rsidR="00A4417A" w:rsidRPr="009D153F" w:rsidRDefault="00A4417A" w:rsidP="009D153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4"/>
          <w:szCs w:val="28"/>
          <w:lang w:eastAsia="ar-SA"/>
        </w:rPr>
      </w:pPr>
      <w:r w:rsidRPr="00A4417A">
        <w:rPr>
          <w:rFonts w:cs="Calibri"/>
          <w:sz w:val="24"/>
          <w:szCs w:val="28"/>
          <w:lang w:eastAsia="ar-SA"/>
        </w:rPr>
        <w:t xml:space="preserve">- </w:t>
      </w:r>
      <w:r w:rsidRPr="00A4417A">
        <w:rPr>
          <w:sz w:val="24"/>
          <w:szCs w:val="28"/>
        </w:rPr>
        <w:t xml:space="preserve">начисления на </w:t>
      </w:r>
      <w:r w:rsidRPr="00A4417A">
        <w:rPr>
          <w:rFonts w:cs="Calibri"/>
          <w:sz w:val="24"/>
          <w:szCs w:val="28"/>
          <w:lang w:eastAsia="ar-SA"/>
        </w:rPr>
        <w:t>оплату труда в сумме 1692,7 тыс. руб.;</w:t>
      </w:r>
    </w:p>
    <w:p w:rsidR="00A4417A" w:rsidRPr="009D153F" w:rsidRDefault="00A4417A" w:rsidP="009D153F">
      <w:pPr>
        <w:suppressAutoHyphens/>
        <w:spacing w:line="276" w:lineRule="auto"/>
        <w:ind w:firstLine="709"/>
        <w:jc w:val="both"/>
        <w:rPr>
          <w:sz w:val="24"/>
          <w:szCs w:val="28"/>
        </w:rPr>
      </w:pPr>
      <w:r w:rsidRPr="009D153F">
        <w:rPr>
          <w:rFonts w:cs="Calibri"/>
          <w:sz w:val="24"/>
          <w:szCs w:val="28"/>
          <w:lang w:eastAsia="ar-SA"/>
        </w:rPr>
        <w:t xml:space="preserve">1.1.2. </w:t>
      </w:r>
      <w:r w:rsidRPr="009D153F">
        <w:rPr>
          <w:sz w:val="24"/>
          <w:szCs w:val="28"/>
        </w:rPr>
        <w:t xml:space="preserve">в сумме </w:t>
      </w:r>
      <w:r w:rsidR="009D153F" w:rsidRPr="009D153F">
        <w:rPr>
          <w:sz w:val="24"/>
          <w:szCs w:val="28"/>
        </w:rPr>
        <w:t>3</w:t>
      </w:r>
      <w:r w:rsidR="00603BB8">
        <w:rPr>
          <w:sz w:val="24"/>
          <w:szCs w:val="28"/>
        </w:rPr>
        <w:t>77,1666</w:t>
      </w:r>
      <w:r w:rsidRPr="009D153F">
        <w:rPr>
          <w:sz w:val="24"/>
          <w:szCs w:val="28"/>
        </w:rPr>
        <w:t xml:space="preserve"> тыс. рублей, </w:t>
      </w:r>
      <w:r w:rsidRPr="009D153F">
        <w:rPr>
          <w:rFonts w:cs="Calibri"/>
          <w:sz w:val="24"/>
          <w:szCs w:val="28"/>
          <w:lang w:eastAsia="ar-SA"/>
        </w:rPr>
        <w:t>за счет средств бюджета</w:t>
      </w:r>
      <w:r w:rsidR="009D153F" w:rsidRPr="009D153F">
        <w:rPr>
          <w:rFonts w:cs="Calibri"/>
          <w:sz w:val="24"/>
          <w:szCs w:val="28"/>
          <w:lang w:eastAsia="ar-SA"/>
        </w:rPr>
        <w:t xml:space="preserve"> муниципального округа</w:t>
      </w:r>
      <w:r w:rsidRPr="009D153F">
        <w:rPr>
          <w:rFonts w:cs="Calibri"/>
          <w:sz w:val="24"/>
          <w:szCs w:val="28"/>
          <w:lang w:eastAsia="ar-SA"/>
        </w:rPr>
        <w:t>, в том числе:</w:t>
      </w:r>
    </w:p>
    <w:p w:rsidR="00A4417A" w:rsidRPr="009D153F" w:rsidRDefault="00A4417A" w:rsidP="009D153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4"/>
          <w:szCs w:val="28"/>
          <w:lang w:eastAsia="ar-SA"/>
        </w:rPr>
      </w:pPr>
      <w:r w:rsidRPr="00A4417A">
        <w:rPr>
          <w:rFonts w:cs="Calibri"/>
          <w:sz w:val="24"/>
          <w:szCs w:val="28"/>
          <w:lang w:eastAsia="ar-SA"/>
        </w:rPr>
        <w:t xml:space="preserve">- </w:t>
      </w:r>
      <w:r w:rsidR="00603BB8" w:rsidRPr="00603BB8">
        <w:rPr>
          <w:rFonts w:cs="Calibri"/>
          <w:sz w:val="24"/>
          <w:szCs w:val="28"/>
          <w:lang w:eastAsia="ar-SA"/>
        </w:rPr>
        <w:t>на проведение государственной экспертизы смет на капитальный ремонт зданий МАОУ «СОШ № 1 г. Сольцы»</w:t>
      </w:r>
      <w:r w:rsidRPr="00603BB8">
        <w:rPr>
          <w:rFonts w:cs="Calibri"/>
          <w:sz w:val="22"/>
          <w:szCs w:val="28"/>
          <w:lang w:eastAsia="ar-SA"/>
        </w:rPr>
        <w:t xml:space="preserve"> </w:t>
      </w:r>
      <w:r w:rsidRPr="00A4417A">
        <w:rPr>
          <w:rFonts w:cs="Calibri"/>
          <w:sz w:val="24"/>
          <w:szCs w:val="28"/>
          <w:lang w:eastAsia="ar-SA"/>
        </w:rPr>
        <w:t xml:space="preserve">в сумме </w:t>
      </w:r>
      <w:r w:rsidR="00603BB8">
        <w:rPr>
          <w:rFonts w:cs="Calibri"/>
          <w:sz w:val="24"/>
          <w:szCs w:val="28"/>
          <w:lang w:eastAsia="ar-SA"/>
        </w:rPr>
        <w:t>348,0</w:t>
      </w:r>
      <w:r w:rsidRPr="00A4417A">
        <w:rPr>
          <w:rFonts w:cs="Calibri"/>
          <w:sz w:val="24"/>
          <w:szCs w:val="28"/>
          <w:lang w:eastAsia="ar-SA"/>
        </w:rPr>
        <w:t xml:space="preserve"> тыс. руб.;</w:t>
      </w:r>
    </w:p>
    <w:p w:rsidR="00A4417A" w:rsidRDefault="009D153F" w:rsidP="009D153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4"/>
          <w:szCs w:val="28"/>
          <w:lang w:eastAsia="ar-SA"/>
        </w:rPr>
      </w:pPr>
      <w:r w:rsidRPr="009D153F">
        <w:rPr>
          <w:rFonts w:cs="Calibri"/>
          <w:sz w:val="24"/>
          <w:szCs w:val="28"/>
          <w:lang w:eastAsia="ar-SA"/>
        </w:rPr>
        <w:t>- на приобретение манометров в сумме 29,1666 тыс. рублей.</w:t>
      </w:r>
    </w:p>
    <w:p w:rsidR="00603BB8" w:rsidRPr="00A4417A" w:rsidRDefault="00603BB8" w:rsidP="009D153F">
      <w:pPr>
        <w:tabs>
          <w:tab w:val="left" w:pos="720"/>
          <w:tab w:val="left" w:pos="735"/>
        </w:tabs>
        <w:suppressAutoHyphens/>
        <w:spacing w:line="276" w:lineRule="auto"/>
        <w:ind w:firstLine="709"/>
        <w:jc w:val="both"/>
        <w:rPr>
          <w:rFonts w:cs="Calibri"/>
          <w:sz w:val="24"/>
          <w:szCs w:val="28"/>
          <w:lang w:eastAsia="ar-SA"/>
        </w:rPr>
      </w:pPr>
    </w:p>
    <w:p w:rsidR="00A4417A" w:rsidRPr="00603BB8" w:rsidRDefault="00A4417A" w:rsidP="00603BB8">
      <w:pPr>
        <w:pStyle w:val="ac"/>
        <w:numPr>
          <w:ilvl w:val="1"/>
          <w:numId w:val="33"/>
        </w:numPr>
        <w:tabs>
          <w:tab w:val="left" w:pos="720"/>
          <w:tab w:val="left" w:pos="735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proofErr w:type="gramStart"/>
      <w:r w:rsidRPr="00603BB8">
        <w:rPr>
          <w:rFonts w:cs="Calibri"/>
          <w:sz w:val="24"/>
          <w:szCs w:val="28"/>
          <w:lang w:eastAsia="ar-SA"/>
        </w:rPr>
        <w:t xml:space="preserve">на </w:t>
      </w:r>
      <w:r w:rsidRPr="00603BB8">
        <w:rPr>
          <w:sz w:val="24"/>
          <w:szCs w:val="28"/>
        </w:rPr>
        <w:t>финансовое о</w:t>
      </w:r>
      <w:r w:rsidRPr="00603BB8">
        <w:rPr>
          <w:rFonts w:cs="Calibri"/>
          <w:sz w:val="24"/>
          <w:szCs w:val="24"/>
          <w:lang w:eastAsia="ar-SA"/>
        </w:rPr>
        <w:t>беспечение муниципальных общеобразовательных учреждений учебниками и учебными пособиями</w:t>
      </w:r>
      <w:r w:rsidRPr="00603BB8">
        <w:rPr>
          <w:sz w:val="28"/>
          <w:szCs w:val="28"/>
        </w:rPr>
        <w:t xml:space="preserve"> </w:t>
      </w:r>
      <w:r w:rsidRPr="00603BB8">
        <w:rPr>
          <w:sz w:val="24"/>
          <w:szCs w:val="28"/>
        </w:rPr>
        <w:t xml:space="preserve">в рамках  муниципальной  программы </w:t>
      </w:r>
      <w:proofErr w:type="spellStart"/>
      <w:r w:rsidRPr="00603BB8">
        <w:rPr>
          <w:sz w:val="24"/>
          <w:szCs w:val="28"/>
        </w:rPr>
        <w:t>Солецкого</w:t>
      </w:r>
      <w:proofErr w:type="spellEnd"/>
      <w:r w:rsidRPr="00603BB8">
        <w:rPr>
          <w:sz w:val="24"/>
          <w:szCs w:val="28"/>
        </w:rPr>
        <w:t xml:space="preserve"> муниципального округа «Развитие образования в </w:t>
      </w:r>
      <w:proofErr w:type="spellStart"/>
      <w:r w:rsidRPr="00603BB8">
        <w:rPr>
          <w:sz w:val="24"/>
          <w:szCs w:val="28"/>
        </w:rPr>
        <w:t>Солецком</w:t>
      </w:r>
      <w:proofErr w:type="spellEnd"/>
      <w:r w:rsidRPr="00603BB8">
        <w:rPr>
          <w:sz w:val="24"/>
          <w:szCs w:val="28"/>
        </w:rPr>
        <w:t xml:space="preserve"> муниципальном округе» по </w:t>
      </w:r>
      <w:r w:rsidRPr="00603BB8">
        <w:rPr>
          <w:b/>
          <w:sz w:val="24"/>
          <w:szCs w:val="28"/>
        </w:rPr>
        <w:t>подпрограмме  1</w:t>
      </w:r>
      <w:r w:rsidRPr="00603BB8">
        <w:rPr>
          <w:sz w:val="24"/>
          <w:szCs w:val="28"/>
        </w:rPr>
        <w:t xml:space="preserve"> «Развитие дошкольного и общего образования в </w:t>
      </w:r>
      <w:proofErr w:type="spellStart"/>
      <w:r w:rsidRPr="00603BB8">
        <w:rPr>
          <w:sz w:val="24"/>
          <w:szCs w:val="28"/>
        </w:rPr>
        <w:t>Солецком</w:t>
      </w:r>
      <w:proofErr w:type="spellEnd"/>
      <w:r w:rsidRPr="00603BB8">
        <w:rPr>
          <w:sz w:val="24"/>
          <w:szCs w:val="28"/>
        </w:rPr>
        <w:t xml:space="preserve"> муниципальном округе» </w:t>
      </w:r>
      <w:r w:rsidRPr="00603BB8">
        <w:rPr>
          <w:b/>
          <w:sz w:val="24"/>
          <w:szCs w:val="28"/>
        </w:rPr>
        <w:t>по задаче №1</w:t>
      </w:r>
      <w:r w:rsidRPr="00603BB8">
        <w:rPr>
          <w:sz w:val="24"/>
          <w:szCs w:val="28"/>
        </w:rPr>
        <w:t xml:space="preserve"> «Модернизация дошкольного и общего образования</w:t>
      </w:r>
      <w:r w:rsidRPr="00603BB8">
        <w:rPr>
          <w:b/>
          <w:sz w:val="24"/>
          <w:szCs w:val="28"/>
        </w:rPr>
        <w:t xml:space="preserve">» </w:t>
      </w:r>
      <w:r w:rsidRPr="00603BB8">
        <w:rPr>
          <w:sz w:val="24"/>
          <w:szCs w:val="28"/>
        </w:rPr>
        <w:t>в сумме 584,9 тыс. рублей,</w:t>
      </w:r>
      <w:r w:rsidRPr="00603BB8">
        <w:rPr>
          <w:rFonts w:cs="Calibri"/>
          <w:sz w:val="24"/>
          <w:szCs w:val="28"/>
          <w:lang w:eastAsia="ar-SA"/>
        </w:rPr>
        <w:t xml:space="preserve"> за счет средств областного бюджета.</w:t>
      </w:r>
      <w:r w:rsidRPr="00603BB8">
        <w:rPr>
          <w:sz w:val="24"/>
          <w:szCs w:val="28"/>
        </w:rPr>
        <w:t xml:space="preserve"> </w:t>
      </w:r>
      <w:proofErr w:type="gramEnd"/>
    </w:p>
    <w:p w:rsidR="00603BB8" w:rsidRPr="00603BB8" w:rsidRDefault="00603BB8" w:rsidP="00603BB8">
      <w:pPr>
        <w:tabs>
          <w:tab w:val="left" w:pos="720"/>
          <w:tab w:val="left" w:pos="735"/>
        </w:tabs>
        <w:suppressAutoHyphens/>
        <w:spacing w:line="276" w:lineRule="auto"/>
        <w:ind w:left="709"/>
        <w:jc w:val="both"/>
        <w:rPr>
          <w:sz w:val="24"/>
          <w:szCs w:val="28"/>
        </w:rPr>
      </w:pPr>
    </w:p>
    <w:p w:rsidR="009D153F" w:rsidRPr="00603BB8" w:rsidRDefault="009D153F" w:rsidP="00603BB8">
      <w:pPr>
        <w:pStyle w:val="ac"/>
        <w:numPr>
          <w:ilvl w:val="1"/>
          <w:numId w:val="33"/>
        </w:numPr>
        <w:tabs>
          <w:tab w:val="left" w:pos="720"/>
          <w:tab w:val="left" w:pos="735"/>
        </w:tabs>
        <w:suppressAutoHyphens/>
        <w:spacing w:line="276" w:lineRule="auto"/>
        <w:ind w:left="0" w:firstLine="709"/>
        <w:jc w:val="both"/>
        <w:rPr>
          <w:sz w:val="24"/>
          <w:szCs w:val="28"/>
        </w:rPr>
      </w:pPr>
      <w:proofErr w:type="gramStart"/>
      <w:r w:rsidRPr="00603BB8">
        <w:rPr>
          <w:rFonts w:cs="Calibri"/>
          <w:sz w:val="24"/>
          <w:szCs w:val="28"/>
          <w:lang w:eastAsia="ar-SA"/>
        </w:rPr>
        <w:t>на ф</w:t>
      </w:r>
      <w:r w:rsidRPr="00603BB8">
        <w:rPr>
          <w:rFonts w:cs="Calibri"/>
          <w:sz w:val="24"/>
          <w:szCs w:val="24"/>
        </w:rPr>
        <w:t>инансовое обеспечение исполнения публичных обязательств, в том числе публичных обязательств перед  физическим лицом</w:t>
      </w:r>
      <w:r w:rsidRPr="00603BB8">
        <w:rPr>
          <w:sz w:val="28"/>
          <w:szCs w:val="28"/>
        </w:rPr>
        <w:t xml:space="preserve"> </w:t>
      </w:r>
      <w:r w:rsidRPr="00603BB8">
        <w:rPr>
          <w:sz w:val="24"/>
          <w:szCs w:val="28"/>
        </w:rPr>
        <w:t xml:space="preserve">в рамках  муниципальной  программы </w:t>
      </w:r>
      <w:proofErr w:type="spellStart"/>
      <w:r w:rsidRPr="00603BB8">
        <w:rPr>
          <w:sz w:val="24"/>
          <w:szCs w:val="28"/>
        </w:rPr>
        <w:t>Солецкого</w:t>
      </w:r>
      <w:proofErr w:type="spellEnd"/>
      <w:r w:rsidRPr="00603BB8">
        <w:rPr>
          <w:sz w:val="24"/>
          <w:szCs w:val="28"/>
        </w:rPr>
        <w:t xml:space="preserve"> муниципального округа «Развитие образования в </w:t>
      </w:r>
      <w:proofErr w:type="spellStart"/>
      <w:r w:rsidRPr="00603BB8">
        <w:rPr>
          <w:sz w:val="24"/>
          <w:szCs w:val="28"/>
        </w:rPr>
        <w:t>Солецком</w:t>
      </w:r>
      <w:proofErr w:type="spellEnd"/>
      <w:r w:rsidRPr="00603BB8">
        <w:rPr>
          <w:sz w:val="24"/>
          <w:szCs w:val="28"/>
        </w:rPr>
        <w:t xml:space="preserve"> муниципальном округе» по </w:t>
      </w:r>
      <w:r w:rsidRPr="00603BB8">
        <w:rPr>
          <w:b/>
          <w:sz w:val="24"/>
          <w:szCs w:val="28"/>
        </w:rPr>
        <w:t>подпрограмме  1</w:t>
      </w:r>
      <w:r w:rsidRPr="00603BB8">
        <w:rPr>
          <w:sz w:val="24"/>
          <w:szCs w:val="28"/>
        </w:rPr>
        <w:t xml:space="preserve"> «Развитие дошкольного и общего образования в </w:t>
      </w:r>
      <w:proofErr w:type="spellStart"/>
      <w:r w:rsidRPr="00603BB8">
        <w:rPr>
          <w:sz w:val="24"/>
          <w:szCs w:val="28"/>
        </w:rPr>
        <w:t>Солецком</w:t>
      </w:r>
      <w:proofErr w:type="spellEnd"/>
      <w:r w:rsidRPr="00603BB8">
        <w:rPr>
          <w:sz w:val="24"/>
          <w:szCs w:val="28"/>
        </w:rPr>
        <w:t xml:space="preserve"> муниципальном округе» </w:t>
      </w:r>
      <w:r w:rsidRPr="00603BB8">
        <w:rPr>
          <w:b/>
          <w:sz w:val="24"/>
          <w:szCs w:val="28"/>
        </w:rPr>
        <w:t>по задаче №1</w:t>
      </w:r>
      <w:r w:rsidRPr="00603BB8">
        <w:rPr>
          <w:sz w:val="24"/>
          <w:szCs w:val="28"/>
        </w:rPr>
        <w:t xml:space="preserve"> «Модернизация дошкольного и общего образования</w:t>
      </w:r>
      <w:r w:rsidRPr="00603BB8">
        <w:rPr>
          <w:b/>
          <w:sz w:val="24"/>
          <w:szCs w:val="28"/>
        </w:rPr>
        <w:t xml:space="preserve">» </w:t>
      </w:r>
      <w:r w:rsidRPr="00603BB8">
        <w:rPr>
          <w:sz w:val="24"/>
          <w:szCs w:val="28"/>
        </w:rPr>
        <w:t>в сумме 5,7 тыс. рублей,</w:t>
      </w:r>
      <w:r w:rsidRPr="00603BB8">
        <w:rPr>
          <w:rFonts w:cs="Calibri"/>
          <w:sz w:val="24"/>
          <w:szCs w:val="28"/>
          <w:lang w:eastAsia="ar-SA"/>
        </w:rPr>
        <w:t xml:space="preserve"> за счет средств областного бюджета.</w:t>
      </w:r>
      <w:r w:rsidRPr="00603BB8">
        <w:rPr>
          <w:sz w:val="24"/>
          <w:szCs w:val="28"/>
        </w:rPr>
        <w:t xml:space="preserve"> </w:t>
      </w:r>
      <w:proofErr w:type="gramEnd"/>
    </w:p>
    <w:p w:rsidR="00603BB8" w:rsidRPr="00603BB8" w:rsidRDefault="00603BB8" w:rsidP="00603BB8">
      <w:pPr>
        <w:pStyle w:val="ac"/>
        <w:rPr>
          <w:sz w:val="24"/>
          <w:szCs w:val="28"/>
        </w:rPr>
      </w:pPr>
    </w:p>
    <w:p w:rsidR="00603BB8" w:rsidRPr="00603BB8" w:rsidRDefault="00603BB8" w:rsidP="00603BB8">
      <w:pPr>
        <w:tabs>
          <w:tab w:val="left" w:pos="720"/>
          <w:tab w:val="left" w:pos="735"/>
        </w:tabs>
        <w:suppressAutoHyphens/>
        <w:spacing w:line="276" w:lineRule="auto"/>
        <w:jc w:val="both"/>
        <w:rPr>
          <w:sz w:val="24"/>
          <w:szCs w:val="28"/>
        </w:rPr>
      </w:pPr>
    </w:p>
    <w:p w:rsidR="009D153F" w:rsidRPr="009D153F" w:rsidRDefault="009D153F" w:rsidP="009D153F">
      <w:pPr>
        <w:spacing w:line="276" w:lineRule="auto"/>
        <w:ind w:firstLine="709"/>
        <w:jc w:val="both"/>
        <w:rPr>
          <w:rFonts w:cs="Calibri"/>
          <w:sz w:val="24"/>
          <w:szCs w:val="28"/>
        </w:rPr>
      </w:pPr>
      <w:r w:rsidRPr="009D153F">
        <w:rPr>
          <w:rFonts w:cs="Calibri"/>
          <w:sz w:val="24"/>
          <w:szCs w:val="24"/>
          <w:lang w:eastAsia="ar-SA"/>
        </w:rPr>
        <w:t xml:space="preserve">2. </w:t>
      </w:r>
      <w:proofErr w:type="gramStart"/>
      <w:r w:rsidRPr="009D153F">
        <w:rPr>
          <w:rFonts w:cs="Calibri"/>
          <w:sz w:val="24"/>
          <w:szCs w:val="24"/>
          <w:lang w:eastAsia="ar-SA"/>
        </w:rPr>
        <w:t>Уменьши</w:t>
      </w:r>
      <w:r w:rsidR="00603BB8">
        <w:rPr>
          <w:rFonts w:cs="Calibri"/>
          <w:sz w:val="24"/>
          <w:szCs w:val="24"/>
          <w:lang w:eastAsia="ar-SA"/>
        </w:rPr>
        <w:t>в</w:t>
      </w:r>
      <w:r w:rsidRPr="009D153F">
        <w:rPr>
          <w:rFonts w:cs="Calibri"/>
          <w:sz w:val="24"/>
          <w:szCs w:val="24"/>
          <w:lang w:eastAsia="ar-SA"/>
        </w:rPr>
        <w:t xml:space="preserve"> субсидию на </w:t>
      </w:r>
      <w:r w:rsidRPr="009D153F">
        <w:rPr>
          <w:sz w:val="24"/>
          <w:szCs w:val="28"/>
        </w:rPr>
        <w:t>финансовое о</w:t>
      </w:r>
      <w:r w:rsidRPr="009D153F">
        <w:rPr>
          <w:rFonts w:cs="Calibri"/>
          <w:sz w:val="24"/>
          <w:szCs w:val="24"/>
          <w:lang w:eastAsia="ar-SA"/>
        </w:rPr>
        <w:t xml:space="preserve">беспечение </w:t>
      </w:r>
      <w:r w:rsidRPr="009D153F">
        <w:rPr>
          <w:rFonts w:cs="Calibri"/>
          <w:sz w:val="24"/>
          <w:szCs w:val="28"/>
          <w:lang w:eastAsia="ar-SA"/>
        </w:rPr>
        <w:t>о</w:t>
      </w:r>
      <w:r w:rsidRPr="009D153F">
        <w:rPr>
          <w:rFonts w:cs="Calibri"/>
          <w:sz w:val="24"/>
          <w:szCs w:val="28"/>
        </w:rPr>
        <w:t xml:space="preserve">рганизация обеспечения пожарной безопасности, антитеррористической и антикриминальной безопасности дошкольных </w:t>
      </w:r>
      <w:r w:rsidRPr="009D153F">
        <w:rPr>
          <w:rFonts w:cs="Calibri"/>
          <w:sz w:val="24"/>
          <w:szCs w:val="28"/>
        </w:rPr>
        <w:tab/>
        <w:t>образовательных учреждений, общеобразовательных учреждений,</w:t>
      </w:r>
      <w:r w:rsidRPr="009D153F">
        <w:rPr>
          <w:sz w:val="24"/>
          <w:szCs w:val="28"/>
        </w:rPr>
        <w:t xml:space="preserve"> в рамках  муниципальной  программы </w:t>
      </w:r>
      <w:proofErr w:type="spellStart"/>
      <w:r w:rsidRPr="009D153F">
        <w:rPr>
          <w:sz w:val="24"/>
          <w:szCs w:val="28"/>
        </w:rPr>
        <w:t>Солецкого</w:t>
      </w:r>
      <w:proofErr w:type="spellEnd"/>
      <w:r w:rsidRPr="009D153F">
        <w:rPr>
          <w:sz w:val="24"/>
          <w:szCs w:val="28"/>
        </w:rPr>
        <w:t xml:space="preserve"> муниципального округа «Развитие образования в </w:t>
      </w:r>
      <w:proofErr w:type="spellStart"/>
      <w:r w:rsidRPr="009D153F">
        <w:rPr>
          <w:sz w:val="24"/>
          <w:szCs w:val="28"/>
        </w:rPr>
        <w:t>Солецком</w:t>
      </w:r>
      <w:proofErr w:type="spellEnd"/>
      <w:r w:rsidRPr="009D153F">
        <w:rPr>
          <w:sz w:val="24"/>
          <w:szCs w:val="28"/>
        </w:rPr>
        <w:t xml:space="preserve"> муниципальном округе» по </w:t>
      </w:r>
      <w:r w:rsidRPr="009D153F">
        <w:rPr>
          <w:b/>
          <w:sz w:val="24"/>
          <w:szCs w:val="28"/>
        </w:rPr>
        <w:t>подпрограмме  1</w:t>
      </w:r>
      <w:r w:rsidRPr="009D153F">
        <w:rPr>
          <w:sz w:val="24"/>
          <w:szCs w:val="28"/>
        </w:rPr>
        <w:t xml:space="preserve"> «Развитие дошкольного и общего </w:t>
      </w:r>
      <w:r w:rsidRPr="009D153F">
        <w:rPr>
          <w:sz w:val="24"/>
          <w:szCs w:val="28"/>
        </w:rPr>
        <w:lastRenderedPageBreak/>
        <w:t xml:space="preserve">образования в </w:t>
      </w:r>
      <w:proofErr w:type="spellStart"/>
      <w:r w:rsidRPr="009D153F">
        <w:rPr>
          <w:sz w:val="24"/>
          <w:szCs w:val="28"/>
        </w:rPr>
        <w:t>Солецком</w:t>
      </w:r>
      <w:proofErr w:type="spellEnd"/>
      <w:r w:rsidRPr="009D153F">
        <w:rPr>
          <w:sz w:val="24"/>
          <w:szCs w:val="28"/>
        </w:rPr>
        <w:t xml:space="preserve"> муниципальном округе» </w:t>
      </w:r>
      <w:r w:rsidRPr="009D153F">
        <w:rPr>
          <w:b/>
          <w:sz w:val="24"/>
          <w:szCs w:val="28"/>
        </w:rPr>
        <w:t>по задаче №2</w:t>
      </w:r>
      <w:r w:rsidRPr="009D153F">
        <w:rPr>
          <w:sz w:val="24"/>
          <w:szCs w:val="28"/>
        </w:rPr>
        <w:t xml:space="preserve"> «</w:t>
      </w:r>
      <w:r w:rsidRPr="009D153F">
        <w:rPr>
          <w:rFonts w:cs="Calibri"/>
          <w:sz w:val="24"/>
          <w:szCs w:val="24"/>
          <w:lang w:eastAsia="ar-SA"/>
        </w:rPr>
        <w:t>Создание условий для обеспечения комплексной безопасности образовательных учреждений</w:t>
      </w:r>
      <w:r w:rsidRPr="009D153F">
        <w:rPr>
          <w:b/>
          <w:sz w:val="24"/>
          <w:szCs w:val="28"/>
        </w:rPr>
        <w:t xml:space="preserve">» </w:t>
      </w:r>
      <w:r w:rsidRPr="009D153F">
        <w:rPr>
          <w:sz w:val="24"/>
          <w:szCs w:val="28"/>
        </w:rPr>
        <w:t>в сумме 0,1 тыс. рублей.</w:t>
      </w:r>
      <w:proofErr w:type="gramEnd"/>
    </w:p>
    <w:p w:rsidR="009D153F" w:rsidRPr="009D153F" w:rsidRDefault="009D153F" w:rsidP="009D153F">
      <w:pPr>
        <w:tabs>
          <w:tab w:val="left" w:pos="720"/>
          <w:tab w:val="left" w:pos="735"/>
        </w:tabs>
        <w:ind w:firstLine="709"/>
        <w:jc w:val="both"/>
        <w:rPr>
          <w:rFonts w:cs="Calibri"/>
          <w:sz w:val="28"/>
          <w:szCs w:val="24"/>
          <w:lang w:eastAsia="ar-SA"/>
        </w:rPr>
      </w:pPr>
    </w:p>
    <w:p w:rsidR="00517EB6" w:rsidRDefault="00517EB6" w:rsidP="00AD63DC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D153F" w:rsidRDefault="009D153F" w:rsidP="00AD63DC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9D153F" w:rsidRPr="00B3222F" w:rsidRDefault="009D153F" w:rsidP="00AD63DC">
      <w:pPr>
        <w:suppressAutoHyphens/>
        <w:spacing w:line="276" w:lineRule="auto"/>
        <w:jc w:val="both"/>
        <w:rPr>
          <w:sz w:val="24"/>
          <w:szCs w:val="24"/>
        </w:rPr>
      </w:pPr>
    </w:p>
    <w:p w:rsidR="00A324C2" w:rsidRPr="00B3222F" w:rsidRDefault="003C2A4D" w:rsidP="00AD63DC">
      <w:pPr>
        <w:suppressAutoHyphens/>
        <w:spacing w:line="276" w:lineRule="auto"/>
        <w:jc w:val="both"/>
        <w:rPr>
          <w:sz w:val="24"/>
          <w:szCs w:val="24"/>
        </w:rPr>
      </w:pPr>
      <w:r w:rsidRPr="00B3222F">
        <w:rPr>
          <w:sz w:val="24"/>
          <w:szCs w:val="24"/>
        </w:rPr>
        <w:t>П</w:t>
      </w:r>
      <w:r w:rsidR="00A324C2" w:rsidRPr="00B3222F">
        <w:rPr>
          <w:sz w:val="24"/>
          <w:szCs w:val="24"/>
        </w:rPr>
        <w:t>редседател</w:t>
      </w:r>
      <w:r w:rsidRPr="00B3222F">
        <w:rPr>
          <w:sz w:val="24"/>
          <w:szCs w:val="24"/>
        </w:rPr>
        <w:t>ь</w:t>
      </w:r>
      <w:r w:rsidR="00A324C2" w:rsidRPr="00B3222F">
        <w:rPr>
          <w:sz w:val="24"/>
          <w:szCs w:val="24"/>
        </w:rPr>
        <w:t xml:space="preserve"> комитета образования  </w:t>
      </w:r>
    </w:p>
    <w:p w:rsidR="00A324C2" w:rsidRPr="00B3222F" w:rsidRDefault="00A324C2" w:rsidP="00A324C2">
      <w:pPr>
        <w:jc w:val="both"/>
        <w:rPr>
          <w:sz w:val="24"/>
          <w:szCs w:val="24"/>
        </w:rPr>
      </w:pPr>
      <w:r w:rsidRPr="00B3222F">
        <w:rPr>
          <w:sz w:val="24"/>
          <w:szCs w:val="24"/>
        </w:rPr>
        <w:t xml:space="preserve">и спорта Администрации </w:t>
      </w:r>
      <w:r w:rsidRPr="00B3222F">
        <w:rPr>
          <w:sz w:val="24"/>
          <w:szCs w:val="24"/>
        </w:rPr>
        <w:tab/>
      </w:r>
    </w:p>
    <w:p w:rsidR="00A324C2" w:rsidRPr="00B3222F" w:rsidRDefault="00A324C2" w:rsidP="00A324C2">
      <w:pPr>
        <w:jc w:val="both"/>
        <w:rPr>
          <w:sz w:val="24"/>
          <w:szCs w:val="24"/>
        </w:rPr>
      </w:pPr>
      <w:r w:rsidRPr="00B3222F">
        <w:rPr>
          <w:sz w:val="24"/>
          <w:szCs w:val="24"/>
        </w:rPr>
        <w:t xml:space="preserve">муниципального округа      </w:t>
      </w:r>
      <w:r w:rsidRPr="00B3222F">
        <w:rPr>
          <w:noProof/>
          <w:sz w:val="24"/>
          <w:szCs w:val="24"/>
        </w:rPr>
        <w:t xml:space="preserve">                             </w:t>
      </w:r>
      <w:r w:rsidR="009D153F">
        <w:rPr>
          <w:noProof/>
          <w:sz w:val="24"/>
          <w:szCs w:val="24"/>
        </w:rPr>
        <w:t xml:space="preserve">          </w:t>
      </w:r>
      <w:r w:rsidRPr="00B3222F">
        <w:rPr>
          <w:noProof/>
          <w:sz w:val="24"/>
          <w:szCs w:val="24"/>
        </w:rPr>
        <w:t xml:space="preserve">                </w:t>
      </w:r>
      <w:r w:rsidR="00232F48" w:rsidRPr="00B3222F">
        <w:rPr>
          <w:sz w:val="24"/>
          <w:szCs w:val="24"/>
        </w:rPr>
        <w:t xml:space="preserve">Т.Е. </w:t>
      </w:r>
      <w:proofErr w:type="spellStart"/>
      <w:r w:rsidR="00232F48" w:rsidRPr="00B3222F">
        <w:rPr>
          <w:sz w:val="24"/>
          <w:szCs w:val="24"/>
        </w:rPr>
        <w:t>Гелеван</w:t>
      </w:r>
      <w:proofErr w:type="spellEnd"/>
    </w:p>
    <w:p w:rsidR="004969B0" w:rsidRPr="004969B0" w:rsidRDefault="004969B0" w:rsidP="004969B0">
      <w:pPr>
        <w:tabs>
          <w:tab w:val="left" w:pos="720"/>
          <w:tab w:val="left" w:pos="735"/>
        </w:tabs>
        <w:suppressAutoHyphens/>
        <w:ind w:left="720"/>
        <w:jc w:val="both"/>
        <w:rPr>
          <w:rFonts w:ascii="Calibri" w:hAnsi="Calibri"/>
          <w:sz w:val="22"/>
          <w:szCs w:val="22"/>
          <w:lang w:eastAsia="ar-SA"/>
        </w:rPr>
      </w:pPr>
    </w:p>
    <w:p w:rsidR="004969B0" w:rsidRDefault="004969B0" w:rsidP="004969B0">
      <w:pPr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</w:p>
    <w:p w:rsidR="009E6706" w:rsidRPr="009E6706" w:rsidRDefault="009E6706" w:rsidP="009E6706">
      <w:pPr>
        <w:ind w:firstLine="709"/>
        <w:jc w:val="both"/>
        <w:rPr>
          <w:sz w:val="28"/>
          <w:szCs w:val="24"/>
        </w:rPr>
      </w:pPr>
      <w:r w:rsidRPr="009E6706">
        <w:rPr>
          <w:sz w:val="24"/>
          <w:szCs w:val="24"/>
        </w:rPr>
        <w:t xml:space="preserve">   </w:t>
      </w:r>
    </w:p>
    <w:p w:rsidR="009E6706" w:rsidRPr="00F5418C" w:rsidRDefault="009E6706" w:rsidP="00687A80">
      <w:pPr>
        <w:jc w:val="both"/>
      </w:pPr>
    </w:p>
    <w:sectPr w:rsidR="009E6706" w:rsidRPr="00F5418C" w:rsidSect="00AD63D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E5" w:rsidRDefault="00C10FE5" w:rsidP="00F5418C">
      <w:r>
        <w:separator/>
      </w:r>
    </w:p>
  </w:endnote>
  <w:endnote w:type="continuationSeparator" w:id="0">
    <w:p w:rsidR="00C10FE5" w:rsidRDefault="00C10FE5" w:rsidP="00F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E5" w:rsidRDefault="00C10FE5" w:rsidP="00F5418C">
      <w:r>
        <w:separator/>
      </w:r>
    </w:p>
  </w:footnote>
  <w:footnote w:type="continuationSeparator" w:id="0">
    <w:p w:rsidR="00C10FE5" w:rsidRDefault="00C10FE5" w:rsidP="00F5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701"/>
        </w:tabs>
        <w:ind w:left="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1875" w:hanging="480"/>
      </w:pPr>
      <w:rPr>
        <w:rFonts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22"/>
    <w:lvl w:ilvl="0">
      <w:start w:val="2014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hint="default"/>
        <w:sz w:val="24"/>
        <w:szCs w:val="24"/>
      </w:rPr>
    </w:lvl>
  </w:abstractNum>
  <w:abstractNum w:abstractNumId="7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9">
    <w:nsid w:val="05F42398"/>
    <w:multiLevelType w:val="hybridMultilevel"/>
    <w:tmpl w:val="C79EAC9C"/>
    <w:lvl w:ilvl="0" w:tplc="F6CA34EC">
      <w:start w:val="2019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71A7B70"/>
    <w:multiLevelType w:val="hybridMultilevel"/>
    <w:tmpl w:val="A45A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3BDB"/>
    <w:multiLevelType w:val="hybridMultilevel"/>
    <w:tmpl w:val="1AEC2B5A"/>
    <w:lvl w:ilvl="0" w:tplc="C292F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0B78CC"/>
    <w:multiLevelType w:val="multilevel"/>
    <w:tmpl w:val="E6C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E54115E"/>
    <w:multiLevelType w:val="hybridMultilevel"/>
    <w:tmpl w:val="2676FD08"/>
    <w:lvl w:ilvl="0" w:tplc="C292F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1B41"/>
    <w:multiLevelType w:val="hybridMultilevel"/>
    <w:tmpl w:val="4DC4A796"/>
    <w:lvl w:ilvl="0" w:tplc="087240E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43AA3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D0C8A"/>
    <w:multiLevelType w:val="multilevel"/>
    <w:tmpl w:val="CC24F6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913A5C"/>
    <w:multiLevelType w:val="hybridMultilevel"/>
    <w:tmpl w:val="4992C55C"/>
    <w:lvl w:ilvl="0" w:tplc="C292F5AE">
      <w:start w:val="1"/>
      <w:numFmt w:val="decimal"/>
      <w:lvlText w:val="%1."/>
      <w:lvlJc w:val="left"/>
      <w:pPr>
        <w:ind w:left="299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712" w:hanging="360"/>
      </w:pPr>
    </w:lvl>
    <w:lvl w:ilvl="2" w:tplc="0419001B">
      <w:start w:val="1"/>
      <w:numFmt w:val="lowerRoman"/>
      <w:lvlText w:val="%3."/>
      <w:lvlJc w:val="right"/>
      <w:pPr>
        <w:ind w:left="4432" w:hanging="180"/>
      </w:pPr>
    </w:lvl>
    <w:lvl w:ilvl="3" w:tplc="0419000F">
      <w:start w:val="1"/>
      <w:numFmt w:val="decimal"/>
      <w:lvlText w:val="%4."/>
      <w:lvlJc w:val="left"/>
      <w:pPr>
        <w:ind w:left="5152" w:hanging="360"/>
      </w:pPr>
    </w:lvl>
    <w:lvl w:ilvl="4" w:tplc="04190019">
      <w:start w:val="1"/>
      <w:numFmt w:val="lowerLetter"/>
      <w:lvlText w:val="%5."/>
      <w:lvlJc w:val="left"/>
      <w:pPr>
        <w:ind w:left="5872" w:hanging="360"/>
      </w:pPr>
    </w:lvl>
    <w:lvl w:ilvl="5" w:tplc="0419001B">
      <w:start w:val="1"/>
      <w:numFmt w:val="lowerRoman"/>
      <w:lvlText w:val="%6."/>
      <w:lvlJc w:val="right"/>
      <w:pPr>
        <w:ind w:left="6592" w:hanging="180"/>
      </w:pPr>
    </w:lvl>
    <w:lvl w:ilvl="6" w:tplc="0419000F">
      <w:start w:val="1"/>
      <w:numFmt w:val="decimal"/>
      <w:lvlText w:val="%7."/>
      <w:lvlJc w:val="left"/>
      <w:pPr>
        <w:ind w:left="7312" w:hanging="360"/>
      </w:pPr>
    </w:lvl>
    <w:lvl w:ilvl="7" w:tplc="04190019">
      <w:start w:val="1"/>
      <w:numFmt w:val="lowerLetter"/>
      <w:lvlText w:val="%8."/>
      <w:lvlJc w:val="left"/>
      <w:pPr>
        <w:ind w:left="8032" w:hanging="360"/>
      </w:pPr>
    </w:lvl>
    <w:lvl w:ilvl="8" w:tplc="0419001B">
      <w:start w:val="1"/>
      <w:numFmt w:val="lowerRoman"/>
      <w:lvlText w:val="%9."/>
      <w:lvlJc w:val="right"/>
      <w:pPr>
        <w:ind w:left="8752" w:hanging="180"/>
      </w:pPr>
    </w:lvl>
  </w:abstractNum>
  <w:abstractNum w:abstractNumId="18">
    <w:nsid w:val="3CDC7D9A"/>
    <w:multiLevelType w:val="hybridMultilevel"/>
    <w:tmpl w:val="E1122696"/>
    <w:lvl w:ilvl="0" w:tplc="891090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55DB3"/>
    <w:multiLevelType w:val="hybridMultilevel"/>
    <w:tmpl w:val="A2D089E2"/>
    <w:lvl w:ilvl="0" w:tplc="33D62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F72D51"/>
    <w:multiLevelType w:val="hybridMultilevel"/>
    <w:tmpl w:val="B380CC50"/>
    <w:lvl w:ilvl="0" w:tplc="F33A92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254768"/>
    <w:multiLevelType w:val="hybridMultilevel"/>
    <w:tmpl w:val="8C143D66"/>
    <w:lvl w:ilvl="0" w:tplc="F0C0958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31DD3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745ECC"/>
    <w:multiLevelType w:val="multilevel"/>
    <w:tmpl w:val="E5382B1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5CF2E2C"/>
    <w:multiLevelType w:val="multilevel"/>
    <w:tmpl w:val="012686B2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alibri" w:hint="default"/>
      </w:rPr>
    </w:lvl>
  </w:abstractNum>
  <w:abstractNum w:abstractNumId="25">
    <w:nsid w:val="6261682F"/>
    <w:multiLevelType w:val="multilevel"/>
    <w:tmpl w:val="C146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4BA7EDC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75D30F3"/>
    <w:multiLevelType w:val="multilevel"/>
    <w:tmpl w:val="BA469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70507EFE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35D042F"/>
    <w:multiLevelType w:val="multilevel"/>
    <w:tmpl w:val="43D46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6D529ED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E805694"/>
    <w:multiLevelType w:val="hybridMultilevel"/>
    <w:tmpl w:val="802A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325B7"/>
    <w:multiLevelType w:val="multilevel"/>
    <w:tmpl w:val="CC24F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17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28"/>
  </w:num>
  <w:num w:numId="25">
    <w:abstractNumId w:val="30"/>
  </w:num>
  <w:num w:numId="26">
    <w:abstractNumId w:val="26"/>
  </w:num>
  <w:num w:numId="27">
    <w:abstractNumId w:val="29"/>
  </w:num>
  <w:num w:numId="28">
    <w:abstractNumId w:val="23"/>
  </w:num>
  <w:num w:numId="29">
    <w:abstractNumId w:val="32"/>
  </w:num>
  <w:num w:numId="30">
    <w:abstractNumId w:val="24"/>
  </w:num>
  <w:num w:numId="31">
    <w:abstractNumId w:val="16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0B"/>
    <w:rsid w:val="000003B4"/>
    <w:rsid w:val="000010CD"/>
    <w:rsid w:val="00007AB3"/>
    <w:rsid w:val="00010C3C"/>
    <w:rsid w:val="00013FA2"/>
    <w:rsid w:val="00015F66"/>
    <w:rsid w:val="00021A0E"/>
    <w:rsid w:val="000252D1"/>
    <w:rsid w:val="0003140A"/>
    <w:rsid w:val="0003170A"/>
    <w:rsid w:val="00032BB2"/>
    <w:rsid w:val="00045A46"/>
    <w:rsid w:val="00053767"/>
    <w:rsid w:val="000627BD"/>
    <w:rsid w:val="00066898"/>
    <w:rsid w:val="00066F68"/>
    <w:rsid w:val="000676E4"/>
    <w:rsid w:val="00067F20"/>
    <w:rsid w:val="00071843"/>
    <w:rsid w:val="00074333"/>
    <w:rsid w:val="00075057"/>
    <w:rsid w:val="00081053"/>
    <w:rsid w:val="000848D6"/>
    <w:rsid w:val="00085E6D"/>
    <w:rsid w:val="00086642"/>
    <w:rsid w:val="000872FB"/>
    <w:rsid w:val="00087745"/>
    <w:rsid w:val="00087F2F"/>
    <w:rsid w:val="00093731"/>
    <w:rsid w:val="0009384E"/>
    <w:rsid w:val="000A0B21"/>
    <w:rsid w:val="000A2208"/>
    <w:rsid w:val="000B2EA6"/>
    <w:rsid w:val="000B3EA4"/>
    <w:rsid w:val="000B4C64"/>
    <w:rsid w:val="000B5173"/>
    <w:rsid w:val="000B573E"/>
    <w:rsid w:val="000C0F97"/>
    <w:rsid w:val="000C45F5"/>
    <w:rsid w:val="000C79A3"/>
    <w:rsid w:val="000D19AC"/>
    <w:rsid w:val="000D7E8B"/>
    <w:rsid w:val="000E4FB7"/>
    <w:rsid w:val="000F2247"/>
    <w:rsid w:val="000F4452"/>
    <w:rsid w:val="000F46C0"/>
    <w:rsid w:val="000F590C"/>
    <w:rsid w:val="001111BC"/>
    <w:rsid w:val="0011139A"/>
    <w:rsid w:val="001113CB"/>
    <w:rsid w:val="0011314A"/>
    <w:rsid w:val="00113FA8"/>
    <w:rsid w:val="00124248"/>
    <w:rsid w:val="00125EA4"/>
    <w:rsid w:val="001311D2"/>
    <w:rsid w:val="001326EC"/>
    <w:rsid w:val="00134BCB"/>
    <w:rsid w:val="00135011"/>
    <w:rsid w:val="0013690C"/>
    <w:rsid w:val="00137147"/>
    <w:rsid w:val="0014240B"/>
    <w:rsid w:val="00144E39"/>
    <w:rsid w:val="00146D4A"/>
    <w:rsid w:val="001471AE"/>
    <w:rsid w:val="00151F76"/>
    <w:rsid w:val="00156937"/>
    <w:rsid w:val="001638EE"/>
    <w:rsid w:val="00173EEE"/>
    <w:rsid w:val="00175096"/>
    <w:rsid w:val="001761DA"/>
    <w:rsid w:val="00176A49"/>
    <w:rsid w:val="001774B0"/>
    <w:rsid w:val="00180C24"/>
    <w:rsid w:val="0018793F"/>
    <w:rsid w:val="00187C5A"/>
    <w:rsid w:val="00192731"/>
    <w:rsid w:val="001959FA"/>
    <w:rsid w:val="001A0BD9"/>
    <w:rsid w:val="001A280A"/>
    <w:rsid w:val="001A3B92"/>
    <w:rsid w:val="001A4FED"/>
    <w:rsid w:val="001A65AB"/>
    <w:rsid w:val="001A6D1A"/>
    <w:rsid w:val="001B306D"/>
    <w:rsid w:val="001B371C"/>
    <w:rsid w:val="001B59CD"/>
    <w:rsid w:val="001B626B"/>
    <w:rsid w:val="001C105B"/>
    <w:rsid w:val="001C2F5C"/>
    <w:rsid w:val="001C36A1"/>
    <w:rsid w:val="001C627D"/>
    <w:rsid w:val="001D3824"/>
    <w:rsid w:val="001D5E30"/>
    <w:rsid w:val="001E1DF8"/>
    <w:rsid w:val="001E744B"/>
    <w:rsid w:val="001F6564"/>
    <w:rsid w:val="001F6737"/>
    <w:rsid w:val="00205FC3"/>
    <w:rsid w:val="002066B6"/>
    <w:rsid w:val="002129F9"/>
    <w:rsid w:val="00214020"/>
    <w:rsid w:val="00216796"/>
    <w:rsid w:val="0022200A"/>
    <w:rsid w:val="002242B4"/>
    <w:rsid w:val="0022663C"/>
    <w:rsid w:val="0023149D"/>
    <w:rsid w:val="00232F48"/>
    <w:rsid w:val="00236396"/>
    <w:rsid w:val="0023687F"/>
    <w:rsid w:val="00247070"/>
    <w:rsid w:val="00250CED"/>
    <w:rsid w:val="00251394"/>
    <w:rsid w:val="00251E88"/>
    <w:rsid w:val="00257197"/>
    <w:rsid w:val="002573F0"/>
    <w:rsid w:val="00260B06"/>
    <w:rsid w:val="0026248A"/>
    <w:rsid w:val="00263DD6"/>
    <w:rsid w:val="002664D6"/>
    <w:rsid w:val="002716B7"/>
    <w:rsid w:val="002762B5"/>
    <w:rsid w:val="00284F1F"/>
    <w:rsid w:val="002855DD"/>
    <w:rsid w:val="00286CF9"/>
    <w:rsid w:val="00287BD7"/>
    <w:rsid w:val="00291C89"/>
    <w:rsid w:val="00292EE4"/>
    <w:rsid w:val="002941DA"/>
    <w:rsid w:val="002A3151"/>
    <w:rsid w:val="002A48A7"/>
    <w:rsid w:val="002B194E"/>
    <w:rsid w:val="002B5F09"/>
    <w:rsid w:val="002D07B9"/>
    <w:rsid w:val="002D5C89"/>
    <w:rsid w:val="002E055B"/>
    <w:rsid w:val="002E2726"/>
    <w:rsid w:val="002E3ADA"/>
    <w:rsid w:val="002E5655"/>
    <w:rsid w:val="002E5720"/>
    <w:rsid w:val="002E6ACD"/>
    <w:rsid w:val="002E7F83"/>
    <w:rsid w:val="002F0DFB"/>
    <w:rsid w:val="002F20B9"/>
    <w:rsid w:val="002F6ECB"/>
    <w:rsid w:val="002F76F0"/>
    <w:rsid w:val="00300125"/>
    <w:rsid w:val="003004DC"/>
    <w:rsid w:val="00301A5E"/>
    <w:rsid w:val="00302D45"/>
    <w:rsid w:val="003073B3"/>
    <w:rsid w:val="00310877"/>
    <w:rsid w:val="00312D53"/>
    <w:rsid w:val="0031602D"/>
    <w:rsid w:val="0032197D"/>
    <w:rsid w:val="00325B6B"/>
    <w:rsid w:val="00327A29"/>
    <w:rsid w:val="003358F0"/>
    <w:rsid w:val="00336938"/>
    <w:rsid w:val="00336A73"/>
    <w:rsid w:val="00336EA8"/>
    <w:rsid w:val="00340C7E"/>
    <w:rsid w:val="00342F49"/>
    <w:rsid w:val="00343688"/>
    <w:rsid w:val="00345106"/>
    <w:rsid w:val="00350801"/>
    <w:rsid w:val="00351D82"/>
    <w:rsid w:val="003549B7"/>
    <w:rsid w:val="00361312"/>
    <w:rsid w:val="00371B8D"/>
    <w:rsid w:val="003720B2"/>
    <w:rsid w:val="0037644D"/>
    <w:rsid w:val="00381D31"/>
    <w:rsid w:val="003828EF"/>
    <w:rsid w:val="00385302"/>
    <w:rsid w:val="00385CFC"/>
    <w:rsid w:val="0038668B"/>
    <w:rsid w:val="00386B57"/>
    <w:rsid w:val="00386E0A"/>
    <w:rsid w:val="00392B2C"/>
    <w:rsid w:val="00393B5B"/>
    <w:rsid w:val="00396E9C"/>
    <w:rsid w:val="003A4E42"/>
    <w:rsid w:val="003B20E6"/>
    <w:rsid w:val="003B2854"/>
    <w:rsid w:val="003B2EC8"/>
    <w:rsid w:val="003B5223"/>
    <w:rsid w:val="003B5F13"/>
    <w:rsid w:val="003B765B"/>
    <w:rsid w:val="003C2A4D"/>
    <w:rsid w:val="003C2B69"/>
    <w:rsid w:val="003C2CAB"/>
    <w:rsid w:val="003C2F19"/>
    <w:rsid w:val="003C4E52"/>
    <w:rsid w:val="003C71D3"/>
    <w:rsid w:val="003D1ACF"/>
    <w:rsid w:val="003D2B3F"/>
    <w:rsid w:val="003D4BDF"/>
    <w:rsid w:val="003D785C"/>
    <w:rsid w:val="003D7B37"/>
    <w:rsid w:val="003E527D"/>
    <w:rsid w:val="003E64E3"/>
    <w:rsid w:val="003F4317"/>
    <w:rsid w:val="003F66E2"/>
    <w:rsid w:val="00400935"/>
    <w:rsid w:val="00403B6E"/>
    <w:rsid w:val="00404853"/>
    <w:rsid w:val="00404FF7"/>
    <w:rsid w:val="00411519"/>
    <w:rsid w:val="00411CF6"/>
    <w:rsid w:val="004148A8"/>
    <w:rsid w:val="00415070"/>
    <w:rsid w:val="0041675C"/>
    <w:rsid w:val="00417415"/>
    <w:rsid w:val="00421E05"/>
    <w:rsid w:val="00424EB0"/>
    <w:rsid w:val="0042521D"/>
    <w:rsid w:val="00434348"/>
    <w:rsid w:val="004347F0"/>
    <w:rsid w:val="004364C0"/>
    <w:rsid w:val="00441646"/>
    <w:rsid w:val="00446F23"/>
    <w:rsid w:val="004510C9"/>
    <w:rsid w:val="00454E0C"/>
    <w:rsid w:val="00454F03"/>
    <w:rsid w:val="004564E1"/>
    <w:rsid w:val="0046112B"/>
    <w:rsid w:val="0046472F"/>
    <w:rsid w:val="004648B6"/>
    <w:rsid w:val="00466B4A"/>
    <w:rsid w:val="00467C6E"/>
    <w:rsid w:val="00470366"/>
    <w:rsid w:val="00470DF7"/>
    <w:rsid w:val="00484189"/>
    <w:rsid w:val="00490334"/>
    <w:rsid w:val="00491A8B"/>
    <w:rsid w:val="00496812"/>
    <w:rsid w:val="004969B0"/>
    <w:rsid w:val="004A5C5C"/>
    <w:rsid w:val="004A6673"/>
    <w:rsid w:val="004A7F66"/>
    <w:rsid w:val="004B1C77"/>
    <w:rsid w:val="004C0FE2"/>
    <w:rsid w:val="004C14AE"/>
    <w:rsid w:val="004C1C2D"/>
    <w:rsid w:val="004C449A"/>
    <w:rsid w:val="004D46C8"/>
    <w:rsid w:val="004D488B"/>
    <w:rsid w:val="004D610C"/>
    <w:rsid w:val="004D6263"/>
    <w:rsid w:val="004E0B88"/>
    <w:rsid w:val="004E27FA"/>
    <w:rsid w:val="004E4AA1"/>
    <w:rsid w:val="004E4ACE"/>
    <w:rsid w:val="004E4CD8"/>
    <w:rsid w:val="004E4EAC"/>
    <w:rsid w:val="004E61CF"/>
    <w:rsid w:val="004E6643"/>
    <w:rsid w:val="004F147B"/>
    <w:rsid w:val="004F29F6"/>
    <w:rsid w:val="004F397A"/>
    <w:rsid w:val="004F3FA7"/>
    <w:rsid w:val="0050122D"/>
    <w:rsid w:val="00503497"/>
    <w:rsid w:val="005039D6"/>
    <w:rsid w:val="00504B38"/>
    <w:rsid w:val="005054A8"/>
    <w:rsid w:val="00505F24"/>
    <w:rsid w:val="00510D92"/>
    <w:rsid w:val="00512254"/>
    <w:rsid w:val="00514BB1"/>
    <w:rsid w:val="005158C6"/>
    <w:rsid w:val="00517EB6"/>
    <w:rsid w:val="00520620"/>
    <w:rsid w:val="00521E76"/>
    <w:rsid w:val="00521FB4"/>
    <w:rsid w:val="00530D7E"/>
    <w:rsid w:val="00531B5D"/>
    <w:rsid w:val="00531FA3"/>
    <w:rsid w:val="00533018"/>
    <w:rsid w:val="00533732"/>
    <w:rsid w:val="00533BB3"/>
    <w:rsid w:val="0053421F"/>
    <w:rsid w:val="00540D5A"/>
    <w:rsid w:val="00545854"/>
    <w:rsid w:val="00551F3C"/>
    <w:rsid w:val="00556F66"/>
    <w:rsid w:val="00561E8E"/>
    <w:rsid w:val="005635F5"/>
    <w:rsid w:val="00563CE7"/>
    <w:rsid w:val="00563F0D"/>
    <w:rsid w:val="00573C91"/>
    <w:rsid w:val="0057775B"/>
    <w:rsid w:val="00580C1F"/>
    <w:rsid w:val="005823FF"/>
    <w:rsid w:val="005863B7"/>
    <w:rsid w:val="00586A05"/>
    <w:rsid w:val="00586AB0"/>
    <w:rsid w:val="00591071"/>
    <w:rsid w:val="00592225"/>
    <w:rsid w:val="00592B13"/>
    <w:rsid w:val="005A3F58"/>
    <w:rsid w:val="005A4531"/>
    <w:rsid w:val="005A5C71"/>
    <w:rsid w:val="005B012D"/>
    <w:rsid w:val="005B208E"/>
    <w:rsid w:val="005B44C5"/>
    <w:rsid w:val="005B5F90"/>
    <w:rsid w:val="005B70FD"/>
    <w:rsid w:val="005C2194"/>
    <w:rsid w:val="005C312C"/>
    <w:rsid w:val="005C72AC"/>
    <w:rsid w:val="005C7C6A"/>
    <w:rsid w:val="005D18F9"/>
    <w:rsid w:val="005D417D"/>
    <w:rsid w:val="005D6785"/>
    <w:rsid w:val="005D6F7B"/>
    <w:rsid w:val="005D7AA6"/>
    <w:rsid w:val="005E4A2A"/>
    <w:rsid w:val="005E4D4A"/>
    <w:rsid w:val="005F0408"/>
    <w:rsid w:val="005F0E38"/>
    <w:rsid w:val="005F1644"/>
    <w:rsid w:val="005F3D19"/>
    <w:rsid w:val="005F3F15"/>
    <w:rsid w:val="005F62A3"/>
    <w:rsid w:val="005F7CD2"/>
    <w:rsid w:val="00600538"/>
    <w:rsid w:val="006026FB"/>
    <w:rsid w:val="0060397A"/>
    <w:rsid w:val="00603BB8"/>
    <w:rsid w:val="00606CBE"/>
    <w:rsid w:val="00607927"/>
    <w:rsid w:val="00610853"/>
    <w:rsid w:val="0061343C"/>
    <w:rsid w:val="00617367"/>
    <w:rsid w:val="006222E9"/>
    <w:rsid w:val="00622E17"/>
    <w:rsid w:val="00625C09"/>
    <w:rsid w:val="00636DB0"/>
    <w:rsid w:val="006416EB"/>
    <w:rsid w:val="006440AC"/>
    <w:rsid w:val="00645354"/>
    <w:rsid w:val="006454AA"/>
    <w:rsid w:val="00651EFC"/>
    <w:rsid w:val="006570BE"/>
    <w:rsid w:val="00657FC3"/>
    <w:rsid w:val="00664B7E"/>
    <w:rsid w:val="00667B65"/>
    <w:rsid w:val="00670646"/>
    <w:rsid w:val="00672B0E"/>
    <w:rsid w:val="00673E25"/>
    <w:rsid w:val="00674860"/>
    <w:rsid w:val="00682BFA"/>
    <w:rsid w:val="006876EE"/>
    <w:rsid w:val="006879E9"/>
    <w:rsid w:val="00687A80"/>
    <w:rsid w:val="00687E53"/>
    <w:rsid w:val="0069214E"/>
    <w:rsid w:val="00694606"/>
    <w:rsid w:val="006A783B"/>
    <w:rsid w:val="006B24FA"/>
    <w:rsid w:val="006B2D47"/>
    <w:rsid w:val="006B3956"/>
    <w:rsid w:val="006C3A7F"/>
    <w:rsid w:val="006C5124"/>
    <w:rsid w:val="006C5792"/>
    <w:rsid w:val="006D046D"/>
    <w:rsid w:val="006D13E5"/>
    <w:rsid w:val="006D4E40"/>
    <w:rsid w:val="006D58CE"/>
    <w:rsid w:val="006D6294"/>
    <w:rsid w:val="006D7D12"/>
    <w:rsid w:val="006E2A00"/>
    <w:rsid w:val="006E40EA"/>
    <w:rsid w:val="006E5C0D"/>
    <w:rsid w:val="006E6950"/>
    <w:rsid w:val="006E6F64"/>
    <w:rsid w:val="006E78D6"/>
    <w:rsid w:val="006F0131"/>
    <w:rsid w:val="006F1645"/>
    <w:rsid w:val="006F43FA"/>
    <w:rsid w:val="006F43FC"/>
    <w:rsid w:val="00701050"/>
    <w:rsid w:val="00703BC9"/>
    <w:rsid w:val="00722588"/>
    <w:rsid w:val="00723735"/>
    <w:rsid w:val="00724BC0"/>
    <w:rsid w:val="007312CF"/>
    <w:rsid w:val="00733A64"/>
    <w:rsid w:val="0073553E"/>
    <w:rsid w:val="0073710B"/>
    <w:rsid w:val="007441D2"/>
    <w:rsid w:val="007460A7"/>
    <w:rsid w:val="00746D78"/>
    <w:rsid w:val="0075183F"/>
    <w:rsid w:val="007579D2"/>
    <w:rsid w:val="00757DA2"/>
    <w:rsid w:val="00760224"/>
    <w:rsid w:val="00761F9A"/>
    <w:rsid w:val="00763029"/>
    <w:rsid w:val="007639E0"/>
    <w:rsid w:val="00763B73"/>
    <w:rsid w:val="00767391"/>
    <w:rsid w:val="007708A9"/>
    <w:rsid w:val="00770D0D"/>
    <w:rsid w:val="0077115A"/>
    <w:rsid w:val="0077299A"/>
    <w:rsid w:val="007863ED"/>
    <w:rsid w:val="007962D4"/>
    <w:rsid w:val="007A121D"/>
    <w:rsid w:val="007A6EBE"/>
    <w:rsid w:val="007B5131"/>
    <w:rsid w:val="007B6059"/>
    <w:rsid w:val="007C4268"/>
    <w:rsid w:val="007E1233"/>
    <w:rsid w:val="007F4841"/>
    <w:rsid w:val="00802CA3"/>
    <w:rsid w:val="00806945"/>
    <w:rsid w:val="0081019A"/>
    <w:rsid w:val="00811906"/>
    <w:rsid w:val="00811F85"/>
    <w:rsid w:val="00817BBF"/>
    <w:rsid w:val="00824410"/>
    <w:rsid w:val="00827122"/>
    <w:rsid w:val="00842063"/>
    <w:rsid w:val="00842CE9"/>
    <w:rsid w:val="008438C0"/>
    <w:rsid w:val="00844738"/>
    <w:rsid w:val="0085018B"/>
    <w:rsid w:val="0085436E"/>
    <w:rsid w:val="008544C5"/>
    <w:rsid w:val="00854FA7"/>
    <w:rsid w:val="0085530F"/>
    <w:rsid w:val="00856334"/>
    <w:rsid w:val="00867F15"/>
    <w:rsid w:val="0087460C"/>
    <w:rsid w:val="00874C06"/>
    <w:rsid w:val="00875996"/>
    <w:rsid w:val="00880941"/>
    <w:rsid w:val="00885084"/>
    <w:rsid w:val="00885A0B"/>
    <w:rsid w:val="00894B23"/>
    <w:rsid w:val="008A0700"/>
    <w:rsid w:val="008A2BF6"/>
    <w:rsid w:val="008A4D9D"/>
    <w:rsid w:val="008A6E9E"/>
    <w:rsid w:val="008B0B11"/>
    <w:rsid w:val="008B487B"/>
    <w:rsid w:val="008B55C9"/>
    <w:rsid w:val="008B6FD0"/>
    <w:rsid w:val="008C3F09"/>
    <w:rsid w:val="008C42EF"/>
    <w:rsid w:val="008C5535"/>
    <w:rsid w:val="008D1ADF"/>
    <w:rsid w:val="008D72DD"/>
    <w:rsid w:val="008D7721"/>
    <w:rsid w:val="008E0862"/>
    <w:rsid w:val="008E1305"/>
    <w:rsid w:val="008E5C92"/>
    <w:rsid w:val="008E72A4"/>
    <w:rsid w:val="008F4754"/>
    <w:rsid w:val="008F6103"/>
    <w:rsid w:val="00900921"/>
    <w:rsid w:val="00900B94"/>
    <w:rsid w:val="00900FA8"/>
    <w:rsid w:val="009136AF"/>
    <w:rsid w:val="009201ED"/>
    <w:rsid w:val="009203A4"/>
    <w:rsid w:val="00922F49"/>
    <w:rsid w:val="0092410B"/>
    <w:rsid w:val="0092430E"/>
    <w:rsid w:val="0092481E"/>
    <w:rsid w:val="0092491A"/>
    <w:rsid w:val="00926E95"/>
    <w:rsid w:val="009425D5"/>
    <w:rsid w:val="009430C1"/>
    <w:rsid w:val="00945F11"/>
    <w:rsid w:val="00946143"/>
    <w:rsid w:val="00947850"/>
    <w:rsid w:val="0095007E"/>
    <w:rsid w:val="009511A3"/>
    <w:rsid w:val="0095753A"/>
    <w:rsid w:val="00960905"/>
    <w:rsid w:val="00962086"/>
    <w:rsid w:val="00962171"/>
    <w:rsid w:val="00964A3F"/>
    <w:rsid w:val="00966B04"/>
    <w:rsid w:val="00966D32"/>
    <w:rsid w:val="009675C9"/>
    <w:rsid w:val="00967F88"/>
    <w:rsid w:val="00973CD3"/>
    <w:rsid w:val="0098213A"/>
    <w:rsid w:val="009821B9"/>
    <w:rsid w:val="009868E3"/>
    <w:rsid w:val="00990C50"/>
    <w:rsid w:val="00991326"/>
    <w:rsid w:val="00993C15"/>
    <w:rsid w:val="0099482B"/>
    <w:rsid w:val="009952C1"/>
    <w:rsid w:val="009959B0"/>
    <w:rsid w:val="009A1453"/>
    <w:rsid w:val="009A3A98"/>
    <w:rsid w:val="009A3BC7"/>
    <w:rsid w:val="009A730A"/>
    <w:rsid w:val="009A796F"/>
    <w:rsid w:val="009A7994"/>
    <w:rsid w:val="009B17BC"/>
    <w:rsid w:val="009C02D1"/>
    <w:rsid w:val="009D153F"/>
    <w:rsid w:val="009E035D"/>
    <w:rsid w:val="009E265F"/>
    <w:rsid w:val="009E49B1"/>
    <w:rsid w:val="009E6706"/>
    <w:rsid w:val="009F0452"/>
    <w:rsid w:val="009F131C"/>
    <w:rsid w:val="00A01ADF"/>
    <w:rsid w:val="00A03A70"/>
    <w:rsid w:val="00A04067"/>
    <w:rsid w:val="00A13B01"/>
    <w:rsid w:val="00A13EDB"/>
    <w:rsid w:val="00A14280"/>
    <w:rsid w:val="00A15EDA"/>
    <w:rsid w:val="00A15EF2"/>
    <w:rsid w:val="00A16D80"/>
    <w:rsid w:val="00A1752F"/>
    <w:rsid w:val="00A17F35"/>
    <w:rsid w:val="00A202E5"/>
    <w:rsid w:val="00A20A56"/>
    <w:rsid w:val="00A212FC"/>
    <w:rsid w:val="00A22B13"/>
    <w:rsid w:val="00A25C1F"/>
    <w:rsid w:val="00A26051"/>
    <w:rsid w:val="00A27917"/>
    <w:rsid w:val="00A300E4"/>
    <w:rsid w:val="00A324C2"/>
    <w:rsid w:val="00A32AB9"/>
    <w:rsid w:val="00A3603C"/>
    <w:rsid w:val="00A40AD8"/>
    <w:rsid w:val="00A415D6"/>
    <w:rsid w:val="00A42754"/>
    <w:rsid w:val="00A4417A"/>
    <w:rsid w:val="00A4486B"/>
    <w:rsid w:val="00A45309"/>
    <w:rsid w:val="00A57BE1"/>
    <w:rsid w:val="00A606F6"/>
    <w:rsid w:val="00A611BD"/>
    <w:rsid w:val="00A6411A"/>
    <w:rsid w:val="00A65143"/>
    <w:rsid w:val="00A665BB"/>
    <w:rsid w:val="00A67B74"/>
    <w:rsid w:val="00A67D88"/>
    <w:rsid w:val="00A67EC9"/>
    <w:rsid w:val="00A75660"/>
    <w:rsid w:val="00A82FC4"/>
    <w:rsid w:val="00A83BD3"/>
    <w:rsid w:val="00A85444"/>
    <w:rsid w:val="00A90E26"/>
    <w:rsid w:val="00AA0A94"/>
    <w:rsid w:val="00AA24DA"/>
    <w:rsid w:val="00AA621F"/>
    <w:rsid w:val="00AA6FDC"/>
    <w:rsid w:val="00AB210B"/>
    <w:rsid w:val="00AB3510"/>
    <w:rsid w:val="00AB7760"/>
    <w:rsid w:val="00AD5682"/>
    <w:rsid w:val="00AD63DC"/>
    <w:rsid w:val="00AD7BA2"/>
    <w:rsid w:val="00AE0CBF"/>
    <w:rsid w:val="00AE2FAD"/>
    <w:rsid w:val="00AE331C"/>
    <w:rsid w:val="00AE4276"/>
    <w:rsid w:val="00AE5F13"/>
    <w:rsid w:val="00AF024D"/>
    <w:rsid w:val="00AF175D"/>
    <w:rsid w:val="00AF23F6"/>
    <w:rsid w:val="00B02DDE"/>
    <w:rsid w:val="00B05984"/>
    <w:rsid w:val="00B11153"/>
    <w:rsid w:val="00B12DB6"/>
    <w:rsid w:val="00B160FA"/>
    <w:rsid w:val="00B210BF"/>
    <w:rsid w:val="00B25CC3"/>
    <w:rsid w:val="00B3222F"/>
    <w:rsid w:val="00B32F72"/>
    <w:rsid w:val="00B34CF8"/>
    <w:rsid w:val="00B35554"/>
    <w:rsid w:val="00B358C2"/>
    <w:rsid w:val="00B3695C"/>
    <w:rsid w:val="00B36A3D"/>
    <w:rsid w:val="00B36AD3"/>
    <w:rsid w:val="00B36F60"/>
    <w:rsid w:val="00B413EA"/>
    <w:rsid w:val="00B42257"/>
    <w:rsid w:val="00B46CDE"/>
    <w:rsid w:val="00B4772A"/>
    <w:rsid w:val="00B50343"/>
    <w:rsid w:val="00B50E8E"/>
    <w:rsid w:val="00B51030"/>
    <w:rsid w:val="00B52CFC"/>
    <w:rsid w:val="00B5489C"/>
    <w:rsid w:val="00B574CE"/>
    <w:rsid w:val="00B61C03"/>
    <w:rsid w:val="00B63E25"/>
    <w:rsid w:val="00B6642E"/>
    <w:rsid w:val="00B6777A"/>
    <w:rsid w:val="00B72526"/>
    <w:rsid w:val="00B754E1"/>
    <w:rsid w:val="00B76338"/>
    <w:rsid w:val="00B76724"/>
    <w:rsid w:val="00B76DD4"/>
    <w:rsid w:val="00B81C10"/>
    <w:rsid w:val="00B85194"/>
    <w:rsid w:val="00B86E76"/>
    <w:rsid w:val="00B930C5"/>
    <w:rsid w:val="00B9475A"/>
    <w:rsid w:val="00B95406"/>
    <w:rsid w:val="00B95814"/>
    <w:rsid w:val="00B961C6"/>
    <w:rsid w:val="00B96BEB"/>
    <w:rsid w:val="00BA0815"/>
    <w:rsid w:val="00BA1701"/>
    <w:rsid w:val="00BB57B6"/>
    <w:rsid w:val="00BB73B8"/>
    <w:rsid w:val="00BC198A"/>
    <w:rsid w:val="00BD11D8"/>
    <w:rsid w:val="00BD1687"/>
    <w:rsid w:val="00BD203F"/>
    <w:rsid w:val="00BD3436"/>
    <w:rsid w:val="00BD6A2B"/>
    <w:rsid w:val="00BD758C"/>
    <w:rsid w:val="00BE08AA"/>
    <w:rsid w:val="00BE7B60"/>
    <w:rsid w:val="00BF34FD"/>
    <w:rsid w:val="00BF3A0F"/>
    <w:rsid w:val="00BF6370"/>
    <w:rsid w:val="00BF761D"/>
    <w:rsid w:val="00BF77AE"/>
    <w:rsid w:val="00C01E5C"/>
    <w:rsid w:val="00C0264A"/>
    <w:rsid w:val="00C06428"/>
    <w:rsid w:val="00C1093C"/>
    <w:rsid w:val="00C10FE5"/>
    <w:rsid w:val="00C12974"/>
    <w:rsid w:val="00C146B0"/>
    <w:rsid w:val="00C2120C"/>
    <w:rsid w:val="00C24582"/>
    <w:rsid w:val="00C37796"/>
    <w:rsid w:val="00C40BD2"/>
    <w:rsid w:val="00C40E07"/>
    <w:rsid w:val="00C41C28"/>
    <w:rsid w:val="00C42A35"/>
    <w:rsid w:val="00C5328D"/>
    <w:rsid w:val="00C60C7E"/>
    <w:rsid w:val="00C60D1A"/>
    <w:rsid w:val="00C70BE1"/>
    <w:rsid w:val="00C800CE"/>
    <w:rsid w:val="00C81E7B"/>
    <w:rsid w:val="00C83B05"/>
    <w:rsid w:val="00C8477A"/>
    <w:rsid w:val="00C85519"/>
    <w:rsid w:val="00C8746E"/>
    <w:rsid w:val="00C9052A"/>
    <w:rsid w:val="00C94789"/>
    <w:rsid w:val="00C969DA"/>
    <w:rsid w:val="00C97BC4"/>
    <w:rsid w:val="00CA524F"/>
    <w:rsid w:val="00CA5F39"/>
    <w:rsid w:val="00CA75E4"/>
    <w:rsid w:val="00CA7BFF"/>
    <w:rsid w:val="00CA7ED6"/>
    <w:rsid w:val="00CC0B26"/>
    <w:rsid w:val="00CC1E04"/>
    <w:rsid w:val="00CC4059"/>
    <w:rsid w:val="00CD001C"/>
    <w:rsid w:val="00CD40AA"/>
    <w:rsid w:val="00CD616D"/>
    <w:rsid w:val="00CE3CC1"/>
    <w:rsid w:val="00CE56AC"/>
    <w:rsid w:val="00CF2833"/>
    <w:rsid w:val="00CF369E"/>
    <w:rsid w:val="00CF3C9B"/>
    <w:rsid w:val="00D014D8"/>
    <w:rsid w:val="00D03B96"/>
    <w:rsid w:val="00D07748"/>
    <w:rsid w:val="00D13B28"/>
    <w:rsid w:val="00D15F92"/>
    <w:rsid w:val="00D23AC4"/>
    <w:rsid w:val="00D251F3"/>
    <w:rsid w:val="00D25404"/>
    <w:rsid w:val="00D26F2F"/>
    <w:rsid w:val="00D27323"/>
    <w:rsid w:val="00D27C99"/>
    <w:rsid w:val="00D305D7"/>
    <w:rsid w:val="00D339AE"/>
    <w:rsid w:val="00D36FEB"/>
    <w:rsid w:val="00D3777A"/>
    <w:rsid w:val="00D47277"/>
    <w:rsid w:val="00D47CD3"/>
    <w:rsid w:val="00D519C6"/>
    <w:rsid w:val="00D60769"/>
    <w:rsid w:val="00D62341"/>
    <w:rsid w:val="00D668A7"/>
    <w:rsid w:val="00D66BBD"/>
    <w:rsid w:val="00D67A9E"/>
    <w:rsid w:val="00D7627D"/>
    <w:rsid w:val="00D76AB8"/>
    <w:rsid w:val="00D76F6A"/>
    <w:rsid w:val="00D778E9"/>
    <w:rsid w:val="00D80CA8"/>
    <w:rsid w:val="00D82DC1"/>
    <w:rsid w:val="00D849CC"/>
    <w:rsid w:val="00D84B7B"/>
    <w:rsid w:val="00D91A75"/>
    <w:rsid w:val="00D93966"/>
    <w:rsid w:val="00D93DFA"/>
    <w:rsid w:val="00D97867"/>
    <w:rsid w:val="00DA5401"/>
    <w:rsid w:val="00DA5C5E"/>
    <w:rsid w:val="00DA66C2"/>
    <w:rsid w:val="00DA6BFE"/>
    <w:rsid w:val="00DB39E5"/>
    <w:rsid w:val="00DB49A7"/>
    <w:rsid w:val="00DB5C8D"/>
    <w:rsid w:val="00DC0425"/>
    <w:rsid w:val="00DC4CCA"/>
    <w:rsid w:val="00DC51A2"/>
    <w:rsid w:val="00DC5938"/>
    <w:rsid w:val="00DC6EAD"/>
    <w:rsid w:val="00DD0247"/>
    <w:rsid w:val="00DD08E0"/>
    <w:rsid w:val="00DD123D"/>
    <w:rsid w:val="00DE487F"/>
    <w:rsid w:val="00DE4AEA"/>
    <w:rsid w:val="00DE72B2"/>
    <w:rsid w:val="00DF117A"/>
    <w:rsid w:val="00E16865"/>
    <w:rsid w:val="00E16B68"/>
    <w:rsid w:val="00E172D2"/>
    <w:rsid w:val="00E219B6"/>
    <w:rsid w:val="00E34CE0"/>
    <w:rsid w:val="00E413B6"/>
    <w:rsid w:val="00E41879"/>
    <w:rsid w:val="00E45E10"/>
    <w:rsid w:val="00E47629"/>
    <w:rsid w:val="00E5111E"/>
    <w:rsid w:val="00E5160A"/>
    <w:rsid w:val="00E543D8"/>
    <w:rsid w:val="00E60614"/>
    <w:rsid w:val="00E61FDF"/>
    <w:rsid w:val="00E62ACB"/>
    <w:rsid w:val="00E65809"/>
    <w:rsid w:val="00E65B7A"/>
    <w:rsid w:val="00E6613A"/>
    <w:rsid w:val="00E70662"/>
    <w:rsid w:val="00E71085"/>
    <w:rsid w:val="00E721B2"/>
    <w:rsid w:val="00E72971"/>
    <w:rsid w:val="00E73D1B"/>
    <w:rsid w:val="00E76E86"/>
    <w:rsid w:val="00E84617"/>
    <w:rsid w:val="00E84846"/>
    <w:rsid w:val="00E85744"/>
    <w:rsid w:val="00E90597"/>
    <w:rsid w:val="00E93217"/>
    <w:rsid w:val="00E94D5F"/>
    <w:rsid w:val="00E96A18"/>
    <w:rsid w:val="00E96DE0"/>
    <w:rsid w:val="00E970FB"/>
    <w:rsid w:val="00E973ED"/>
    <w:rsid w:val="00EA359E"/>
    <w:rsid w:val="00EA48CC"/>
    <w:rsid w:val="00EA4E2D"/>
    <w:rsid w:val="00EB2FB7"/>
    <w:rsid w:val="00EB6E69"/>
    <w:rsid w:val="00EC1B6D"/>
    <w:rsid w:val="00EC2F18"/>
    <w:rsid w:val="00EC3AF4"/>
    <w:rsid w:val="00ED0A57"/>
    <w:rsid w:val="00ED18AF"/>
    <w:rsid w:val="00ED4FAD"/>
    <w:rsid w:val="00ED50C5"/>
    <w:rsid w:val="00ED6233"/>
    <w:rsid w:val="00EE3C11"/>
    <w:rsid w:val="00EF0CDA"/>
    <w:rsid w:val="00EF12E0"/>
    <w:rsid w:val="00EF20B2"/>
    <w:rsid w:val="00EF561C"/>
    <w:rsid w:val="00EF7381"/>
    <w:rsid w:val="00F0045B"/>
    <w:rsid w:val="00F00E93"/>
    <w:rsid w:val="00F01675"/>
    <w:rsid w:val="00F02CCA"/>
    <w:rsid w:val="00F04EAB"/>
    <w:rsid w:val="00F0630B"/>
    <w:rsid w:val="00F0649C"/>
    <w:rsid w:val="00F16A46"/>
    <w:rsid w:val="00F175C7"/>
    <w:rsid w:val="00F20415"/>
    <w:rsid w:val="00F2346B"/>
    <w:rsid w:val="00F234AC"/>
    <w:rsid w:val="00F26914"/>
    <w:rsid w:val="00F3334E"/>
    <w:rsid w:val="00F34215"/>
    <w:rsid w:val="00F47F31"/>
    <w:rsid w:val="00F539C6"/>
    <w:rsid w:val="00F5418C"/>
    <w:rsid w:val="00F572CF"/>
    <w:rsid w:val="00F74112"/>
    <w:rsid w:val="00F7680C"/>
    <w:rsid w:val="00F80D6E"/>
    <w:rsid w:val="00F90F7A"/>
    <w:rsid w:val="00F915EF"/>
    <w:rsid w:val="00F92D2A"/>
    <w:rsid w:val="00F93271"/>
    <w:rsid w:val="00F936A7"/>
    <w:rsid w:val="00F94089"/>
    <w:rsid w:val="00F9516E"/>
    <w:rsid w:val="00F959DF"/>
    <w:rsid w:val="00FA2F97"/>
    <w:rsid w:val="00FB2038"/>
    <w:rsid w:val="00FB2571"/>
    <w:rsid w:val="00FC07EE"/>
    <w:rsid w:val="00FC2243"/>
    <w:rsid w:val="00FC32EB"/>
    <w:rsid w:val="00FC335B"/>
    <w:rsid w:val="00FD12F1"/>
    <w:rsid w:val="00FD3F0C"/>
    <w:rsid w:val="00FD49F3"/>
    <w:rsid w:val="00FD63C8"/>
    <w:rsid w:val="00FE6297"/>
    <w:rsid w:val="00FF1941"/>
    <w:rsid w:val="00FF215E"/>
    <w:rsid w:val="00FF4DA8"/>
    <w:rsid w:val="00FF53BD"/>
    <w:rsid w:val="00FF6581"/>
    <w:rsid w:val="00FF7214"/>
    <w:rsid w:val="00FF7A8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4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675C"/>
    <w:pPr>
      <w:keepNext/>
      <w:jc w:val="both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1675C"/>
    <w:pPr>
      <w:keepNext/>
      <w:ind w:left="360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1675C"/>
    <w:pPr>
      <w:keepNext/>
      <w:numPr>
        <w:ilvl w:val="2"/>
        <w:numId w:val="4"/>
      </w:numPr>
      <w:suppressAutoHyphens/>
      <w:spacing w:before="240" w:after="120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1675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1675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41675C"/>
    <w:pPr>
      <w:numPr>
        <w:ilvl w:val="5"/>
        <w:numId w:val="4"/>
      </w:numPr>
      <w:spacing w:before="240" w:after="6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1675C"/>
    <w:pPr>
      <w:numPr>
        <w:ilvl w:val="6"/>
        <w:numId w:val="4"/>
      </w:numPr>
      <w:spacing w:before="240" w:after="6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41675C"/>
    <w:pPr>
      <w:numPr>
        <w:ilvl w:val="7"/>
        <w:numId w:val="4"/>
      </w:numPr>
      <w:spacing w:before="240" w:after="6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1675C"/>
    <w:pPr>
      <w:numPr>
        <w:ilvl w:val="8"/>
        <w:numId w:val="4"/>
      </w:numPr>
      <w:spacing w:before="240" w:after="6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1675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41675C"/>
    <w:rPr>
      <w:rFonts w:ascii="PetersburgCTT" w:hAnsi="PetersburgCTT" w:cs="PetersburgCTT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41675C"/>
    <w:rPr>
      <w:rFonts w:ascii="PetersburgCTT" w:hAnsi="PetersburgCTT" w:cs="PetersburgCTT"/>
      <w:i/>
      <w:iCs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AB210B"/>
    <w:pPr>
      <w:tabs>
        <w:tab w:val="left" w:pos="30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210B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24D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rPr>
      <w:rFonts w:eastAsia="Times New Roman" w:cs="Calibri"/>
      <w:sz w:val="22"/>
      <w:szCs w:val="22"/>
    </w:rPr>
  </w:style>
  <w:style w:type="table" w:styleId="ab">
    <w:name w:val="Table Grid"/>
    <w:basedOn w:val="a1"/>
    <w:uiPriority w:val="99"/>
    <w:rsid w:val="00FD3F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sz w:val="22"/>
      <w:szCs w:val="22"/>
    </w:rPr>
  </w:style>
  <w:style w:type="paragraph" w:styleId="ac">
    <w:name w:val="List Paragraph"/>
    <w:basedOn w:val="a"/>
    <w:uiPriority w:val="99"/>
    <w:qFormat/>
    <w:rsid w:val="00D668A7"/>
    <w:pPr>
      <w:ind w:left="720"/>
    </w:pPr>
  </w:style>
  <w:style w:type="paragraph" w:customStyle="1" w:styleId="ConsPlusTitle">
    <w:name w:val="ConsPlusTitle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styleId="ad">
    <w:name w:val="Hyperlink"/>
    <w:uiPriority w:val="99"/>
    <w:rsid w:val="00D668A7"/>
    <w:rPr>
      <w:color w:val="0000FF"/>
      <w:u w:val="single"/>
    </w:rPr>
  </w:style>
  <w:style w:type="character" w:styleId="ae">
    <w:name w:val="FollowedHyperlink"/>
    <w:uiPriority w:val="99"/>
    <w:semiHidden/>
    <w:rsid w:val="00D668A7"/>
    <w:rPr>
      <w:color w:val="800080"/>
      <w:u w:val="single"/>
    </w:rPr>
  </w:style>
  <w:style w:type="paragraph" w:customStyle="1" w:styleId="ConsPlusNonformat">
    <w:name w:val="ConsPlusNonformat"/>
    <w:uiPriority w:val="99"/>
    <w:rsid w:val="00D668A7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6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WW8Num1z0">
    <w:name w:val="WW8Num1z0"/>
    <w:uiPriority w:val="99"/>
    <w:rsid w:val="0041675C"/>
    <w:rPr>
      <w:rFonts w:ascii="Symbol" w:hAnsi="Symbol" w:cs="Symbol"/>
    </w:rPr>
  </w:style>
  <w:style w:type="character" w:customStyle="1" w:styleId="WW8Num2z0">
    <w:name w:val="WW8Num2z0"/>
    <w:uiPriority w:val="99"/>
    <w:rsid w:val="0041675C"/>
  </w:style>
  <w:style w:type="character" w:customStyle="1" w:styleId="WW8Num2z1">
    <w:name w:val="WW8Num2z1"/>
    <w:uiPriority w:val="99"/>
    <w:rsid w:val="0041675C"/>
  </w:style>
  <w:style w:type="character" w:customStyle="1" w:styleId="WW8Num2z2">
    <w:name w:val="WW8Num2z2"/>
    <w:uiPriority w:val="99"/>
    <w:rsid w:val="0041675C"/>
  </w:style>
  <w:style w:type="character" w:customStyle="1" w:styleId="WW8Num2z3">
    <w:name w:val="WW8Num2z3"/>
    <w:uiPriority w:val="99"/>
    <w:rsid w:val="0041675C"/>
  </w:style>
  <w:style w:type="character" w:customStyle="1" w:styleId="WW8Num2z4">
    <w:name w:val="WW8Num2z4"/>
    <w:uiPriority w:val="99"/>
    <w:rsid w:val="0041675C"/>
  </w:style>
  <w:style w:type="character" w:customStyle="1" w:styleId="WW8Num2z5">
    <w:name w:val="WW8Num2z5"/>
    <w:uiPriority w:val="99"/>
    <w:rsid w:val="0041675C"/>
  </w:style>
  <w:style w:type="character" w:customStyle="1" w:styleId="WW8Num2z6">
    <w:name w:val="WW8Num2z6"/>
    <w:uiPriority w:val="99"/>
    <w:rsid w:val="0041675C"/>
  </w:style>
  <w:style w:type="character" w:customStyle="1" w:styleId="WW8Num2z7">
    <w:name w:val="WW8Num2z7"/>
    <w:uiPriority w:val="99"/>
    <w:rsid w:val="0041675C"/>
  </w:style>
  <w:style w:type="character" w:customStyle="1" w:styleId="WW8Num2z8">
    <w:name w:val="WW8Num2z8"/>
    <w:uiPriority w:val="99"/>
    <w:rsid w:val="0041675C"/>
  </w:style>
  <w:style w:type="character" w:customStyle="1" w:styleId="WW8Num3z0">
    <w:name w:val="WW8Num3z0"/>
    <w:uiPriority w:val="99"/>
    <w:rsid w:val="0041675C"/>
  </w:style>
  <w:style w:type="character" w:customStyle="1" w:styleId="WW8Num3z1">
    <w:name w:val="WW8Num3z1"/>
    <w:uiPriority w:val="99"/>
    <w:rsid w:val="0041675C"/>
  </w:style>
  <w:style w:type="character" w:customStyle="1" w:styleId="WW8Num3z2">
    <w:name w:val="WW8Num3z2"/>
    <w:uiPriority w:val="99"/>
    <w:rsid w:val="0041675C"/>
  </w:style>
  <w:style w:type="character" w:customStyle="1" w:styleId="WW8Num3z3">
    <w:name w:val="WW8Num3z3"/>
    <w:uiPriority w:val="99"/>
    <w:rsid w:val="0041675C"/>
  </w:style>
  <w:style w:type="character" w:customStyle="1" w:styleId="WW8Num3z4">
    <w:name w:val="WW8Num3z4"/>
    <w:uiPriority w:val="99"/>
    <w:rsid w:val="0041675C"/>
  </w:style>
  <w:style w:type="character" w:customStyle="1" w:styleId="WW8Num3z5">
    <w:name w:val="WW8Num3z5"/>
    <w:uiPriority w:val="99"/>
    <w:rsid w:val="0041675C"/>
  </w:style>
  <w:style w:type="character" w:customStyle="1" w:styleId="WW8Num3z6">
    <w:name w:val="WW8Num3z6"/>
    <w:uiPriority w:val="99"/>
    <w:rsid w:val="0041675C"/>
  </w:style>
  <w:style w:type="character" w:customStyle="1" w:styleId="WW8Num3z7">
    <w:name w:val="WW8Num3z7"/>
    <w:uiPriority w:val="99"/>
    <w:rsid w:val="0041675C"/>
  </w:style>
  <w:style w:type="character" w:customStyle="1" w:styleId="WW8Num3z8">
    <w:name w:val="WW8Num3z8"/>
    <w:uiPriority w:val="99"/>
    <w:rsid w:val="0041675C"/>
  </w:style>
  <w:style w:type="character" w:customStyle="1" w:styleId="WW8Num4z0">
    <w:name w:val="WW8Num4z0"/>
    <w:uiPriority w:val="99"/>
    <w:rsid w:val="0041675C"/>
    <w:rPr>
      <w:b/>
      <w:bCs/>
      <w:sz w:val="24"/>
      <w:szCs w:val="24"/>
    </w:rPr>
  </w:style>
  <w:style w:type="character" w:customStyle="1" w:styleId="WW8Num4z1">
    <w:name w:val="WW8Num4z1"/>
    <w:uiPriority w:val="99"/>
    <w:rsid w:val="0041675C"/>
  </w:style>
  <w:style w:type="character" w:customStyle="1" w:styleId="WW8Num4z2">
    <w:name w:val="WW8Num4z2"/>
    <w:uiPriority w:val="99"/>
    <w:rsid w:val="0041675C"/>
  </w:style>
  <w:style w:type="character" w:customStyle="1" w:styleId="WW8Num4z3">
    <w:name w:val="WW8Num4z3"/>
    <w:uiPriority w:val="99"/>
    <w:rsid w:val="0041675C"/>
  </w:style>
  <w:style w:type="character" w:customStyle="1" w:styleId="WW8Num4z4">
    <w:name w:val="WW8Num4z4"/>
    <w:uiPriority w:val="99"/>
    <w:rsid w:val="0041675C"/>
  </w:style>
  <w:style w:type="character" w:customStyle="1" w:styleId="WW8Num4z5">
    <w:name w:val="WW8Num4z5"/>
    <w:uiPriority w:val="99"/>
    <w:rsid w:val="0041675C"/>
  </w:style>
  <w:style w:type="character" w:customStyle="1" w:styleId="WW8Num4z6">
    <w:name w:val="WW8Num4z6"/>
    <w:uiPriority w:val="99"/>
    <w:rsid w:val="0041675C"/>
  </w:style>
  <w:style w:type="character" w:customStyle="1" w:styleId="WW8Num4z7">
    <w:name w:val="WW8Num4z7"/>
    <w:uiPriority w:val="99"/>
    <w:rsid w:val="0041675C"/>
  </w:style>
  <w:style w:type="character" w:customStyle="1" w:styleId="WW8Num4z8">
    <w:name w:val="WW8Num4z8"/>
    <w:uiPriority w:val="99"/>
    <w:rsid w:val="0041675C"/>
  </w:style>
  <w:style w:type="character" w:customStyle="1" w:styleId="WW8Num5z0">
    <w:name w:val="WW8Num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41675C"/>
  </w:style>
  <w:style w:type="character" w:customStyle="1" w:styleId="WW8Num5z2">
    <w:name w:val="WW8Num5z2"/>
    <w:uiPriority w:val="99"/>
    <w:rsid w:val="0041675C"/>
  </w:style>
  <w:style w:type="character" w:customStyle="1" w:styleId="WW8Num5z3">
    <w:name w:val="WW8Num5z3"/>
    <w:uiPriority w:val="99"/>
    <w:rsid w:val="0041675C"/>
  </w:style>
  <w:style w:type="character" w:customStyle="1" w:styleId="WW8Num5z4">
    <w:name w:val="WW8Num5z4"/>
    <w:uiPriority w:val="99"/>
    <w:rsid w:val="0041675C"/>
  </w:style>
  <w:style w:type="character" w:customStyle="1" w:styleId="WW8Num5z5">
    <w:name w:val="WW8Num5z5"/>
    <w:uiPriority w:val="99"/>
    <w:rsid w:val="0041675C"/>
  </w:style>
  <w:style w:type="character" w:customStyle="1" w:styleId="WW8Num5z6">
    <w:name w:val="WW8Num5z6"/>
    <w:uiPriority w:val="99"/>
    <w:rsid w:val="0041675C"/>
  </w:style>
  <w:style w:type="character" w:customStyle="1" w:styleId="WW8Num5z7">
    <w:name w:val="WW8Num5z7"/>
    <w:uiPriority w:val="99"/>
    <w:rsid w:val="0041675C"/>
  </w:style>
  <w:style w:type="character" w:customStyle="1" w:styleId="WW8Num5z8">
    <w:name w:val="WW8Num5z8"/>
    <w:uiPriority w:val="99"/>
    <w:rsid w:val="0041675C"/>
  </w:style>
  <w:style w:type="character" w:customStyle="1" w:styleId="WW8Num6z0">
    <w:name w:val="WW8Num6z0"/>
    <w:uiPriority w:val="99"/>
    <w:rsid w:val="0041675C"/>
  </w:style>
  <w:style w:type="character" w:customStyle="1" w:styleId="WW8Num6z1">
    <w:name w:val="WW8Num6z1"/>
    <w:uiPriority w:val="99"/>
    <w:rsid w:val="0041675C"/>
  </w:style>
  <w:style w:type="character" w:customStyle="1" w:styleId="WW8Num6z2">
    <w:name w:val="WW8Num6z2"/>
    <w:uiPriority w:val="99"/>
    <w:rsid w:val="0041675C"/>
  </w:style>
  <w:style w:type="character" w:customStyle="1" w:styleId="WW8Num6z3">
    <w:name w:val="WW8Num6z3"/>
    <w:uiPriority w:val="99"/>
    <w:rsid w:val="0041675C"/>
  </w:style>
  <w:style w:type="character" w:customStyle="1" w:styleId="WW8Num6z4">
    <w:name w:val="WW8Num6z4"/>
    <w:uiPriority w:val="99"/>
    <w:rsid w:val="0041675C"/>
  </w:style>
  <w:style w:type="character" w:customStyle="1" w:styleId="WW8Num6z5">
    <w:name w:val="WW8Num6z5"/>
    <w:uiPriority w:val="99"/>
    <w:rsid w:val="0041675C"/>
  </w:style>
  <w:style w:type="character" w:customStyle="1" w:styleId="WW8Num6z6">
    <w:name w:val="WW8Num6z6"/>
    <w:uiPriority w:val="99"/>
    <w:rsid w:val="0041675C"/>
  </w:style>
  <w:style w:type="character" w:customStyle="1" w:styleId="WW8Num6z7">
    <w:name w:val="WW8Num6z7"/>
    <w:uiPriority w:val="99"/>
    <w:rsid w:val="0041675C"/>
  </w:style>
  <w:style w:type="character" w:customStyle="1" w:styleId="WW8Num6z8">
    <w:name w:val="WW8Num6z8"/>
    <w:uiPriority w:val="99"/>
    <w:rsid w:val="0041675C"/>
  </w:style>
  <w:style w:type="character" w:customStyle="1" w:styleId="WW8Num7z0">
    <w:name w:val="WW8Num7z0"/>
    <w:uiPriority w:val="99"/>
    <w:rsid w:val="0041675C"/>
    <w:rPr>
      <w:rFonts w:ascii="Symbol" w:hAnsi="Symbol" w:cs="Symbol"/>
    </w:rPr>
  </w:style>
  <w:style w:type="character" w:customStyle="1" w:styleId="WW8Num7z1">
    <w:name w:val="WW8Num7z1"/>
    <w:uiPriority w:val="99"/>
    <w:rsid w:val="0041675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1675C"/>
    <w:rPr>
      <w:rFonts w:ascii="Wingdings" w:hAnsi="Wingdings" w:cs="Wingdings"/>
    </w:rPr>
  </w:style>
  <w:style w:type="character" w:customStyle="1" w:styleId="WW8Num8z0">
    <w:name w:val="WW8Num8z0"/>
    <w:uiPriority w:val="99"/>
    <w:rsid w:val="0041675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41675C"/>
  </w:style>
  <w:style w:type="character" w:customStyle="1" w:styleId="WW8Num8z2">
    <w:name w:val="WW8Num8z2"/>
    <w:uiPriority w:val="99"/>
    <w:rsid w:val="0041675C"/>
  </w:style>
  <w:style w:type="character" w:customStyle="1" w:styleId="WW8Num8z3">
    <w:name w:val="WW8Num8z3"/>
    <w:uiPriority w:val="99"/>
    <w:rsid w:val="0041675C"/>
  </w:style>
  <w:style w:type="character" w:customStyle="1" w:styleId="WW8Num8z4">
    <w:name w:val="WW8Num8z4"/>
    <w:uiPriority w:val="99"/>
    <w:rsid w:val="0041675C"/>
  </w:style>
  <w:style w:type="character" w:customStyle="1" w:styleId="WW8Num8z5">
    <w:name w:val="WW8Num8z5"/>
    <w:uiPriority w:val="99"/>
    <w:rsid w:val="0041675C"/>
  </w:style>
  <w:style w:type="character" w:customStyle="1" w:styleId="WW8Num8z6">
    <w:name w:val="WW8Num8z6"/>
    <w:uiPriority w:val="99"/>
    <w:rsid w:val="0041675C"/>
  </w:style>
  <w:style w:type="character" w:customStyle="1" w:styleId="WW8Num8z7">
    <w:name w:val="WW8Num8z7"/>
    <w:uiPriority w:val="99"/>
    <w:rsid w:val="0041675C"/>
  </w:style>
  <w:style w:type="character" w:customStyle="1" w:styleId="WW8Num8z8">
    <w:name w:val="WW8Num8z8"/>
    <w:uiPriority w:val="99"/>
    <w:rsid w:val="0041675C"/>
  </w:style>
  <w:style w:type="character" w:customStyle="1" w:styleId="WW8Num9z0">
    <w:name w:val="WW8Num9z0"/>
    <w:uiPriority w:val="99"/>
    <w:rsid w:val="0041675C"/>
  </w:style>
  <w:style w:type="character" w:customStyle="1" w:styleId="WW8Num9z1">
    <w:name w:val="WW8Num9z1"/>
    <w:uiPriority w:val="99"/>
    <w:rsid w:val="0041675C"/>
  </w:style>
  <w:style w:type="character" w:customStyle="1" w:styleId="WW8Num9z2">
    <w:name w:val="WW8Num9z2"/>
    <w:uiPriority w:val="99"/>
    <w:rsid w:val="0041675C"/>
    <w:rPr>
      <w:rFonts w:ascii="Symbol" w:hAnsi="Symbol" w:cs="Symbol"/>
    </w:rPr>
  </w:style>
  <w:style w:type="character" w:customStyle="1" w:styleId="WW8Num9z3">
    <w:name w:val="WW8Num9z3"/>
    <w:uiPriority w:val="99"/>
    <w:rsid w:val="0041675C"/>
  </w:style>
  <w:style w:type="character" w:customStyle="1" w:styleId="WW8Num9z4">
    <w:name w:val="WW8Num9z4"/>
    <w:uiPriority w:val="99"/>
    <w:rsid w:val="0041675C"/>
  </w:style>
  <w:style w:type="character" w:customStyle="1" w:styleId="WW8Num9z5">
    <w:name w:val="WW8Num9z5"/>
    <w:uiPriority w:val="99"/>
    <w:rsid w:val="0041675C"/>
  </w:style>
  <w:style w:type="character" w:customStyle="1" w:styleId="WW8Num9z6">
    <w:name w:val="WW8Num9z6"/>
    <w:uiPriority w:val="99"/>
    <w:rsid w:val="0041675C"/>
  </w:style>
  <w:style w:type="character" w:customStyle="1" w:styleId="WW8Num9z7">
    <w:name w:val="WW8Num9z7"/>
    <w:uiPriority w:val="99"/>
    <w:rsid w:val="0041675C"/>
  </w:style>
  <w:style w:type="character" w:customStyle="1" w:styleId="WW8Num9z8">
    <w:name w:val="WW8Num9z8"/>
    <w:uiPriority w:val="99"/>
    <w:rsid w:val="0041675C"/>
  </w:style>
  <w:style w:type="character" w:customStyle="1" w:styleId="WW8Num10z0">
    <w:name w:val="WW8Num10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41675C"/>
  </w:style>
  <w:style w:type="character" w:customStyle="1" w:styleId="WW8Num10z2">
    <w:name w:val="WW8Num10z2"/>
    <w:uiPriority w:val="99"/>
    <w:rsid w:val="0041675C"/>
  </w:style>
  <w:style w:type="character" w:customStyle="1" w:styleId="WW8Num10z3">
    <w:name w:val="WW8Num10z3"/>
    <w:uiPriority w:val="99"/>
    <w:rsid w:val="0041675C"/>
  </w:style>
  <w:style w:type="character" w:customStyle="1" w:styleId="WW8Num10z4">
    <w:name w:val="WW8Num10z4"/>
    <w:uiPriority w:val="99"/>
    <w:rsid w:val="0041675C"/>
  </w:style>
  <w:style w:type="character" w:customStyle="1" w:styleId="WW8Num10z5">
    <w:name w:val="WW8Num10z5"/>
    <w:uiPriority w:val="99"/>
    <w:rsid w:val="0041675C"/>
  </w:style>
  <w:style w:type="character" w:customStyle="1" w:styleId="WW8Num10z6">
    <w:name w:val="WW8Num10z6"/>
    <w:uiPriority w:val="99"/>
    <w:rsid w:val="0041675C"/>
  </w:style>
  <w:style w:type="character" w:customStyle="1" w:styleId="WW8Num10z7">
    <w:name w:val="WW8Num10z7"/>
    <w:uiPriority w:val="99"/>
    <w:rsid w:val="0041675C"/>
  </w:style>
  <w:style w:type="character" w:customStyle="1" w:styleId="WW8Num10z8">
    <w:name w:val="WW8Num10z8"/>
    <w:uiPriority w:val="99"/>
    <w:rsid w:val="0041675C"/>
  </w:style>
  <w:style w:type="character" w:customStyle="1" w:styleId="WW8Num11z0">
    <w:name w:val="WW8Num11z0"/>
    <w:uiPriority w:val="99"/>
    <w:rsid w:val="0041675C"/>
    <w:rPr>
      <w:b/>
      <w:bCs/>
    </w:rPr>
  </w:style>
  <w:style w:type="character" w:customStyle="1" w:styleId="WW8Num11z1">
    <w:name w:val="WW8Num11z1"/>
    <w:uiPriority w:val="99"/>
    <w:rsid w:val="0041675C"/>
  </w:style>
  <w:style w:type="character" w:customStyle="1" w:styleId="WW8Num11z2">
    <w:name w:val="WW8Num11z2"/>
    <w:uiPriority w:val="99"/>
    <w:rsid w:val="0041675C"/>
  </w:style>
  <w:style w:type="character" w:customStyle="1" w:styleId="WW8Num11z3">
    <w:name w:val="WW8Num11z3"/>
    <w:uiPriority w:val="99"/>
    <w:rsid w:val="0041675C"/>
  </w:style>
  <w:style w:type="character" w:customStyle="1" w:styleId="WW8Num11z4">
    <w:name w:val="WW8Num11z4"/>
    <w:uiPriority w:val="99"/>
    <w:rsid w:val="0041675C"/>
  </w:style>
  <w:style w:type="character" w:customStyle="1" w:styleId="WW8Num11z5">
    <w:name w:val="WW8Num11z5"/>
    <w:uiPriority w:val="99"/>
    <w:rsid w:val="0041675C"/>
  </w:style>
  <w:style w:type="character" w:customStyle="1" w:styleId="WW8Num11z6">
    <w:name w:val="WW8Num11z6"/>
    <w:uiPriority w:val="99"/>
    <w:rsid w:val="0041675C"/>
  </w:style>
  <w:style w:type="character" w:customStyle="1" w:styleId="WW8Num11z7">
    <w:name w:val="WW8Num11z7"/>
    <w:uiPriority w:val="99"/>
    <w:rsid w:val="0041675C"/>
  </w:style>
  <w:style w:type="character" w:customStyle="1" w:styleId="WW8Num11z8">
    <w:name w:val="WW8Num11z8"/>
    <w:uiPriority w:val="99"/>
    <w:rsid w:val="0041675C"/>
  </w:style>
  <w:style w:type="character" w:customStyle="1" w:styleId="WW8Num12z0">
    <w:name w:val="WW8Num12z0"/>
    <w:uiPriority w:val="99"/>
    <w:rsid w:val="0041675C"/>
  </w:style>
  <w:style w:type="character" w:customStyle="1" w:styleId="WW8Num12z1">
    <w:name w:val="WW8Num12z1"/>
    <w:uiPriority w:val="99"/>
    <w:rsid w:val="0041675C"/>
  </w:style>
  <w:style w:type="character" w:customStyle="1" w:styleId="WW8Num12z2">
    <w:name w:val="WW8Num12z2"/>
    <w:uiPriority w:val="99"/>
    <w:rsid w:val="0041675C"/>
  </w:style>
  <w:style w:type="character" w:customStyle="1" w:styleId="WW8Num12z3">
    <w:name w:val="WW8Num12z3"/>
    <w:uiPriority w:val="99"/>
    <w:rsid w:val="0041675C"/>
  </w:style>
  <w:style w:type="character" w:customStyle="1" w:styleId="WW8Num12z4">
    <w:name w:val="WW8Num12z4"/>
    <w:uiPriority w:val="99"/>
    <w:rsid w:val="0041675C"/>
  </w:style>
  <w:style w:type="character" w:customStyle="1" w:styleId="WW8Num12z5">
    <w:name w:val="WW8Num12z5"/>
    <w:uiPriority w:val="99"/>
    <w:rsid w:val="0041675C"/>
  </w:style>
  <w:style w:type="character" w:customStyle="1" w:styleId="WW8Num12z6">
    <w:name w:val="WW8Num12z6"/>
    <w:uiPriority w:val="99"/>
    <w:rsid w:val="0041675C"/>
  </w:style>
  <w:style w:type="character" w:customStyle="1" w:styleId="WW8Num12z7">
    <w:name w:val="WW8Num12z7"/>
    <w:uiPriority w:val="99"/>
    <w:rsid w:val="0041675C"/>
  </w:style>
  <w:style w:type="character" w:customStyle="1" w:styleId="WW8Num12z8">
    <w:name w:val="WW8Num12z8"/>
    <w:uiPriority w:val="99"/>
    <w:rsid w:val="0041675C"/>
  </w:style>
  <w:style w:type="character" w:customStyle="1" w:styleId="WW8Num13z0">
    <w:name w:val="WW8Num13z0"/>
    <w:uiPriority w:val="99"/>
    <w:rsid w:val="0041675C"/>
    <w:rPr>
      <w:sz w:val="24"/>
      <w:szCs w:val="24"/>
    </w:rPr>
  </w:style>
  <w:style w:type="character" w:customStyle="1" w:styleId="WW8Num13z1">
    <w:name w:val="WW8Num13z1"/>
    <w:uiPriority w:val="99"/>
    <w:rsid w:val="0041675C"/>
  </w:style>
  <w:style w:type="character" w:customStyle="1" w:styleId="WW8Num13z2">
    <w:name w:val="WW8Num13z2"/>
    <w:uiPriority w:val="99"/>
    <w:rsid w:val="0041675C"/>
  </w:style>
  <w:style w:type="character" w:customStyle="1" w:styleId="WW8Num13z3">
    <w:name w:val="WW8Num13z3"/>
    <w:uiPriority w:val="99"/>
    <w:rsid w:val="0041675C"/>
  </w:style>
  <w:style w:type="character" w:customStyle="1" w:styleId="WW8Num13z4">
    <w:name w:val="WW8Num13z4"/>
    <w:uiPriority w:val="99"/>
    <w:rsid w:val="0041675C"/>
  </w:style>
  <w:style w:type="character" w:customStyle="1" w:styleId="WW8Num13z5">
    <w:name w:val="WW8Num13z5"/>
    <w:uiPriority w:val="99"/>
    <w:rsid w:val="0041675C"/>
  </w:style>
  <w:style w:type="character" w:customStyle="1" w:styleId="WW8Num13z6">
    <w:name w:val="WW8Num13z6"/>
    <w:uiPriority w:val="99"/>
    <w:rsid w:val="0041675C"/>
  </w:style>
  <w:style w:type="character" w:customStyle="1" w:styleId="WW8Num13z7">
    <w:name w:val="WW8Num13z7"/>
    <w:uiPriority w:val="99"/>
    <w:rsid w:val="0041675C"/>
  </w:style>
  <w:style w:type="character" w:customStyle="1" w:styleId="WW8Num13z8">
    <w:name w:val="WW8Num13z8"/>
    <w:uiPriority w:val="99"/>
    <w:rsid w:val="0041675C"/>
  </w:style>
  <w:style w:type="character" w:customStyle="1" w:styleId="WW8Num14z0">
    <w:name w:val="WW8Num14z0"/>
    <w:uiPriority w:val="99"/>
    <w:rsid w:val="0041675C"/>
    <w:rPr>
      <w:sz w:val="22"/>
      <w:szCs w:val="22"/>
    </w:rPr>
  </w:style>
  <w:style w:type="character" w:customStyle="1" w:styleId="WW8Num14z1">
    <w:name w:val="WW8Num14z1"/>
    <w:uiPriority w:val="99"/>
    <w:rsid w:val="0041675C"/>
  </w:style>
  <w:style w:type="character" w:customStyle="1" w:styleId="WW8Num14z2">
    <w:name w:val="WW8Num14z2"/>
    <w:uiPriority w:val="99"/>
    <w:rsid w:val="0041675C"/>
  </w:style>
  <w:style w:type="character" w:customStyle="1" w:styleId="WW8Num14z3">
    <w:name w:val="WW8Num14z3"/>
    <w:uiPriority w:val="99"/>
    <w:rsid w:val="0041675C"/>
  </w:style>
  <w:style w:type="character" w:customStyle="1" w:styleId="WW8Num14z4">
    <w:name w:val="WW8Num14z4"/>
    <w:uiPriority w:val="99"/>
    <w:rsid w:val="0041675C"/>
  </w:style>
  <w:style w:type="character" w:customStyle="1" w:styleId="WW8Num14z5">
    <w:name w:val="WW8Num14z5"/>
    <w:uiPriority w:val="99"/>
    <w:rsid w:val="0041675C"/>
  </w:style>
  <w:style w:type="character" w:customStyle="1" w:styleId="WW8Num14z6">
    <w:name w:val="WW8Num14z6"/>
    <w:uiPriority w:val="99"/>
    <w:rsid w:val="0041675C"/>
  </w:style>
  <w:style w:type="character" w:customStyle="1" w:styleId="WW8Num14z7">
    <w:name w:val="WW8Num14z7"/>
    <w:uiPriority w:val="99"/>
    <w:rsid w:val="0041675C"/>
  </w:style>
  <w:style w:type="character" w:customStyle="1" w:styleId="WW8Num14z8">
    <w:name w:val="WW8Num14z8"/>
    <w:uiPriority w:val="99"/>
    <w:rsid w:val="0041675C"/>
  </w:style>
  <w:style w:type="character" w:customStyle="1" w:styleId="WW8Num15z0">
    <w:name w:val="WW8Num15z0"/>
    <w:uiPriority w:val="99"/>
    <w:rsid w:val="0041675C"/>
  </w:style>
  <w:style w:type="character" w:customStyle="1" w:styleId="WW8Num16z0">
    <w:name w:val="WW8Num16z0"/>
    <w:uiPriority w:val="99"/>
    <w:rsid w:val="0041675C"/>
  </w:style>
  <w:style w:type="character" w:customStyle="1" w:styleId="WW8Num16z1">
    <w:name w:val="WW8Num16z1"/>
    <w:uiPriority w:val="99"/>
    <w:rsid w:val="0041675C"/>
  </w:style>
  <w:style w:type="character" w:customStyle="1" w:styleId="WW8Num16z2">
    <w:name w:val="WW8Num16z2"/>
    <w:uiPriority w:val="99"/>
    <w:rsid w:val="0041675C"/>
  </w:style>
  <w:style w:type="character" w:customStyle="1" w:styleId="WW8Num16z3">
    <w:name w:val="WW8Num16z3"/>
    <w:uiPriority w:val="99"/>
    <w:rsid w:val="0041675C"/>
  </w:style>
  <w:style w:type="character" w:customStyle="1" w:styleId="WW8Num16z4">
    <w:name w:val="WW8Num16z4"/>
    <w:uiPriority w:val="99"/>
    <w:rsid w:val="0041675C"/>
  </w:style>
  <w:style w:type="character" w:customStyle="1" w:styleId="WW8Num16z5">
    <w:name w:val="WW8Num16z5"/>
    <w:uiPriority w:val="99"/>
    <w:rsid w:val="0041675C"/>
  </w:style>
  <w:style w:type="character" w:customStyle="1" w:styleId="WW8Num16z6">
    <w:name w:val="WW8Num16z6"/>
    <w:uiPriority w:val="99"/>
    <w:rsid w:val="0041675C"/>
  </w:style>
  <w:style w:type="character" w:customStyle="1" w:styleId="WW8Num16z7">
    <w:name w:val="WW8Num16z7"/>
    <w:uiPriority w:val="99"/>
    <w:rsid w:val="0041675C"/>
  </w:style>
  <w:style w:type="character" w:customStyle="1" w:styleId="WW8Num16z8">
    <w:name w:val="WW8Num16z8"/>
    <w:uiPriority w:val="99"/>
    <w:rsid w:val="0041675C"/>
  </w:style>
  <w:style w:type="character" w:customStyle="1" w:styleId="WW8Num17z0">
    <w:name w:val="WW8Num17z0"/>
    <w:uiPriority w:val="99"/>
    <w:rsid w:val="0041675C"/>
  </w:style>
  <w:style w:type="character" w:customStyle="1" w:styleId="WW8Num17z1">
    <w:name w:val="WW8Num17z1"/>
    <w:uiPriority w:val="99"/>
    <w:rsid w:val="0041675C"/>
  </w:style>
  <w:style w:type="character" w:customStyle="1" w:styleId="WW8Num17z2">
    <w:name w:val="WW8Num17z2"/>
    <w:uiPriority w:val="99"/>
    <w:rsid w:val="0041675C"/>
  </w:style>
  <w:style w:type="character" w:customStyle="1" w:styleId="WW8Num17z3">
    <w:name w:val="WW8Num17z3"/>
    <w:uiPriority w:val="99"/>
    <w:rsid w:val="0041675C"/>
  </w:style>
  <w:style w:type="character" w:customStyle="1" w:styleId="WW8Num17z4">
    <w:name w:val="WW8Num17z4"/>
    <w:uiPriority w:val="99"/>
    <w:rsid w:val="0041675C"/>
  </w:style>
  <w:style w:type="character" w:customStyle="1" w:styleId="WW8Num17z5">
    <w:name w:val="WW8Num17z5"/>
    <w:uiPriority w:val="99"/>
    <w:rsid w:val="0041675C"/>
  </w:style>
  <w:style w:type="character" w:customStyle="1" w:styleId="WW8Num17z6">
    <w:name w:val="WW8Num17z6"/>
    <w:uiPriority w:val="99"/>
    <w:rsid w:val="0041675C"/>
  </w:style>
  <w:style w:type="character" w:customStyle="1" w:styleId="WW8Num17z7">
    <w:name w:val="WW8Num17z7"/>
    <w:uiPriority w:val="99"/>
    <w:rsid w:val="0041675C"/>
  </w:style>
  <w:style w:type="character" w:customStyle="1" w:styleId="WW8Num17z8">
    <w:name w:val="WW8Num17z8"/>
    <w:uiPriority w:val="99"/>
    <w:rsid w:val="0041675C"/>
  </w:style>
  <w:style w:type="character" w:customStyle="1" w:styleId="WW8Num18z0">
    <w:name w:val="WW8Num18z0"/>
    <w:uiPriority w:val="99"/>
    <w:rsid w:val="0041675C"/>
  </w:style>
  <w:style w:type="character" w:customStyle="1" w:styleId="WW8Num18z1">
    <w:name w:val="WW8Num18z1"/>
    <w:uiPriority w:val="99"/>
    <w:rsid w:val="0041675C"/>
  </w:style>
  <w:style w:type="character" w:customStyle="1" w:styleId="WW8Num18z2">
    <w:name w:val="WW8Num18z2"/>
    <w:uiPriority w:val="99"/>
    <w:rsid w:val="0041675C"/>
  </w:style>
  <w:style w:type="character" w:customStyle="1" w:styleId="WW8Num18z3">
    <w:name w:val="WW8Num18z3"/>
    <w:uiPriority w:val="99"/>
    <w:rsid w:val="0041675C"/>
  </w:style>
  <w:style w:type="character" w:customStyle="1" w:styleId="WW8Num18z4">
    <w:name w:val="WW8Num18z4"/>
    <w:uiPriority w:val="99"/>
    <w:rsid w:val="0041675C"/>
  </w:style>
  <w:style w:type="character" w:customStyle="1" w:styleId="WW8Num18z5">
    <w:name w:val="WW8Num18z5"/>
    <w:uiPriority w:val="99"/>
    <w:rsid w:val="0041675C"/>
  </w:style>
  <w:style w:type="character" w:customStyle="1" w:styleId="WW8Num18z6">
    <w:name w:val="WW8Num18z6"/>
    <w:uiPriority w:val="99"/>
    <w:rsid w:val="0041675C"/>
  </w:style>
  <w:style w:type="character" w:customStyle="1" w:styleId="WW8Num18z7">
    <w:name w:val="WW8Num18z7"/>
    <w:uiPriority w:val="99"/>
    <w:rsid w:val="0041675C"/>
  </w:style>
  <w:style w:type="character" w:customStyle="1" w:styleId="WW8Num18z8">
    <w:name w:val="WW8Num18z8"/>
    <w:uiPriority w:val="99"/>
    <w:rsid w:val="0041675C"/>
  </w:style>
  <w:style w:type="character" w:customStyle="1" w:styleId="WW8Num19z0">
    <w:name w:val="WW8Num19z0"/>
    <w:uiPriority w:val="99"/>
    <w:rsid w:val="0041675C"/>
    <w:rPr>
      <w:rFonts w:ascii="Symbol" w:hAnsi="Symbol" w:cs="Symbol"/>
    </w:rPr>
  </w:style>
  <w:style w:type="character" w:customStyle="1" w:styleId="WW8Num19z1">
    <w:name w:val="WW8Num19z1"/>
    <w:uiPriority w:val="99"/>
    <w:rsid w:val="0041675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1675C"/>
    <w:rPr>
      <w:rFonts w:ascii="Wingdings" w:hAnsi="Wingdings" w:cs="Wingdings"/>
    </w:rPr>
  </w:style>
  <w:style w:type="character" w:customStyle="1" w:styleId="WW8Num20z0">
    <w:name w:val="WW8Num20z0"/>
    <w:uiPriority w:val="99"/>
    <w:rsid w:val="0041675C"/>
  </w:style>
  <w:style w:type="character" w:customStyle="1" w:styleId="WW8Num20z1">
    <w:name w:val="WW8Num20z1"/>
    <w:uiPriority w:val="99"/>
    <w:rsid w:val="0041675C"/>
  </w:style>
  <w:style w:type="character" w:customStyle="1" w:styleId="WW8Num20z2">
    <w:name w:val="WW8Num20z2"/>
    <w:uiPriority w:val="99"/>
    <w:rsid w:val="0041675C"/>
  </w:style>
  <w:style w:type="character" w:customStyle="1" w:styleId="WW8Num20z3">
    <w:name w:val="WW8Num20z3"/>
    <w:uiPriority w:val="99"/>
    <w:rsid w:val="0041675C"/>
  </w:style>
  <w:style w:type="character" w:customStyle="1" w:styleId="WW8Num20z4">
    <w:name w:val="WW8Num20z4"/>
    <w:uiPriority w:val="99"/>
    <w:rsid w:val="0041675C"/>
  </w:style>
  <w:style w:type="character" w:customStyle="1" w:styleId="WW8Num20z5">
    <w:name w:val="WW8Num20z5"/>
    <w:uiPriority w:val="99"/>
    <w:rsid w:val="0041675C"/>
  </w:style>
  <w:style w:type="character" w:customStyle="1" w:styleId="WW8Num20z6">
    <w:name w:val="WW8Num20z6"/>
    <w:uiPriority w:val="99"/>
    <w:rsid w:val="0041675C"/>
  </w:style>
  <w:style w:type="character" w:customStyle="1" w:styleId="WW8Num20z7">
    <w:name w:val="WW8Num20z7"/>
    <w:uiPriority w:val="99"/>
    <w:rsid w:val="0041675C"/>
  </w:style>
  <w:style w:type="character" w:customStyle="1" w:styleId="WW8Num20z8">
    <w:name w:val="WW8Num20z8"/>
    <w:uiPriority w:val="99"/>
    <w:rsid w:val="0041675C"/>
  </w:style>
  <w:style w:type="character" w:customStyle="1" w:styleId="WW8Num21z0">
    <w:name w:val="WW8Num21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41675C"/>
  </w:style>
  <w:style w:type="character" w:customStyle="1" w:styleId="WW8Num21z2">
    <w:name w:val="WW8Num21z2"/>
    <w:uiPriority w:val="99"/>
    <w:rsid w:val="0041675C"/>
  </w:style>
  <w:style w:type="character" w:customStyle="1" w:styleId="WW8Num21z3">
    <w:name w:val="WW8Num21z3"/>
    <w:uiPriority w:val="99"/>
    <w:rsid w:val="0041675C"/>
  </w:style>
  <w:style w:type="character" w:customStyle="1" w:styleId="WW8Num21z4">
    <w:name w:val="WW8Num21z4"/>
    <w:uiPriority w:val="99"/>
    <w:rsid w:val="0041675C"/>
  </w:style>
  <w:style w:type="character" w:customStyle="1" w:styleId="WW8Num21z5">
    <w:name w:val="WW8Num21z5"/>
    <w:uiPriority w:val="99"/>
    <w:rsid w:val="0041675C"/>
  </w:style>
  <w:style w:type="character" w:customStyle="1" w:styleId="WW8Num21z6">
    <w:name w:val="WW8Num21z6"/>
    <w:uiPriority w:val="99"/>
    <w:rsid w:val="0041675C"/>
  </w:style>
  <w:style w:type="character" w:customStyle="1" w:styleId="WW8Num21z7">
    <w:name w:val="WW8Num21z7"/>
    <w:uiPriority w:val="99"/>
    <w:rsid w:val="0041675C"/>
  </w:style>
  <w:style w:type="character" w:customStyle="1" w:styleId="WW8Num21z8">
    <w:name w:val="WW8Num21z8"/>
    <w:uiPriority w:val="99"/>
    <w:rsid w:val="0041675C"/>
  </w:style>
  <w:style w:type="character" w:customStyle="1" w:styleId="WW8Num22z0">
    <w:name w:val="WW8Num22z0"/>
    <w:uiPriority w:val="99"/>
    <w:rsid w:val="0041675C"/>
    <w:rPr>
      <w:sz w:val="24"/>
      <w:szCs w:val="24"/>
    </w:rPr>
  </w:style>
  <w:style w:type="character" w:customStyle="1" w:styleId="WW8Num22z1">
    <w:name w:val="WW8Num22z1"/>
    <w:uiPriority w:val="99"/>
    <w:rsid w:val="0041675C"/>
  </w:style>
  <w:style w:type="character" w:customStyle="1" w:styleId="WW8Num22z2">
    <w:name w:val="WW8Num22z2"/>
    <w:uiPriority w:val="99"/>
    <w:rsid w:val="0041675C"/>
  </w:style>
  <w:style w:type="character" w:customStyle="1" w:styleId="WW8Num22z3">
    <w:name w:val="WW8Num22z3"/>
    <w:uiPriority w:val="99"/>
    <w:rsid w:val="0041675C"/>
  </w:style>
  <w:style w:type="character" w:customStyle="1" w:styleId="WW8Num22z4">
    <w:name w:val="WW8Num22z4"/>
    <w:uiPriority w:val="99"/>
    <w:rsid w:val="0041675C"/>
  </w:style>
  <w:style w:type="character" w:customStyle="1" w:styleId="WW8Num22z5">
    <w:name w:val="WW8Num22z5"/>
    <w:uiPriority w:val="99"/>
    <w:rsid w:val="0041675C"/>
  </w:style>
  <w:style w:type="character" w:customStyle="1" w:styleId="WW8Num22z6">
    <w:name w:val="WW8Num22z6"/>
    <w:uiPriority w:val="99"/>
    <w:rsid w:val="0041675C"/>
  </w:style>
  <w:style w:type="character" w:customStyle="1" w:styleId="WW8Num22z7">
    <w:name w:val="WW8Num22z7"/>
    <w:uiPriority w:val="99"/>
    <w:rsid w:val="0041675C"/>
  </w:style>
  <w:style w:type="character" w:customStyle="1" w:styleId="WW8Num22z8">
    <w:name w:val="WW8Num22z8"/>
    <w:uiPriority w:val="99"/>
    <w:rsid w:val="0041675C"/>
  </w:style>
  <w:style w:type="character" w:customStyle="1" w:styleId="WW8Num23z0">
    <w:name w:val="WW8Num23z0"/>
    <w:uiPriority w:val="99"/>
    <w:rsid w:val="0041675C"/>
    <w:rPr>
      <w:rFonts w:ascii="Symbol" w:hAnsi="Symbol" w:cs="Symbol"/>
    </w:rPr>
  </w:style>
  <w:style w:type="character" w:customStyle="1" w:styleId="WW8Num23z1">
    <w:name w:val="WW8Num23z1"/>
    <w:uiPriority w:val="99"/>
    <w:rsid w:val="0041675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1675C"/>
    <w:rPr>
      <w:rFonts w:ascii="Wingdings" w:hAnsi="Wingdings" w:cs="Wingdings"/>
    </w:rPr>
  </w:style>
  <w:style w:type="character" w:customStyle="1" w:styleId="WW8Num23z3">
    <w:name w:val="WW8Num23z3"/>
    <w:uiPriority w:val="99"/>
    <w:rsid w:val="0041675C"/>
    <w:rPr>
      <w:rFonts w:ascii="Symbol" w:hAnsi="Symbol" w:cs="Symbol"/>
    </w:rPr>
  </w:style>
  <w:style w:type="character" w:customStyle="1" w:styleId="WW8Num24z0">
    <w:name w:val="WW8Num24z0"/>
    <w:uiPriority w:val="99"/>
    <w:rsid w:val="0041675C"/>
  </w:style>
  <w:style w:type="character" w:customStyle="1" w:styleId="WW8Num24z1">
    <w:name w:val="WW8Num24z1"/>
    <w:uiPriority w:val="99"/>
    <w:rsid w:val="0041675C"/>
  </w:style>
  <w:style w:type="character" w:customStyle="1" w:styleId="WW8Num24z2">
    <w:name w:val="WW8Num24z2"/>
    <w:uiPriority w:val="99"/>
    <w:rsid w:val="0041675C"/>
  </w:style>
  <w:style w:type="character" w:customStyle="1" w:styleId="WW8Num24z3">
    <w:name w:val="WW8Num24z3"/>
    <w:uiPriority w:val="99"/>
    <w:rsid w:val="0041675C"/>
  </w:style>
  <w:style w:type="character" w:customStyle="1" w:styleId="WW8Num24z4">
    <w:name w:val="WW8Num24z4"/>
    <w:uiPriority w:val="99"/>
    <w:rsid w:val="0041675C"/>
  </w:style>
  <w:style w:type="character" w:customStyle="1" w:styleId="WW8Num24z5">
    <w:name w:val="WW8Num24z5"/>
    <w:uiPriority w:val="99"/>
    <w:rsid w:val="0041675C"/>
  </w:style>
  <w:style w:type="character" w:customStyle="1" w:styleId="WW8Num24z6">
    <w:name w:val="WW8Num24z6"/>
    <w:uiPriority w:val="99"/>
    <w:rsid w:val="0041675C"/>
  </w:style>
  <w:style w:type="character" w:customStyle="1" w:styleId="WW8Num24z7">
    <w:name w:val="WW8Num24z7"/>
    <w:uiPriority w:val="99"/>
    <w:rsid w:val="0041675C"/>
  </w:style>
  <w:style w:type="character" w:customStyle="1" w:styleId="WW8Num24z8">
    <w:name w:val="WW8Num24z8"/>
    <w:uiPriority w:val="99"/>
    <w:rsid w:val="0041675C"/>
  </w:style>
  <w:style w:type="character" w:customStyle="1" w:styleId="WW8Num25z0">
    <w:name w:val="WW8Num2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41675C"/>
  </w:style>
  <w:style w:type="character" w:customStyle="1" w:styleId="WW8Num25z2">
    <w:name w:val="WW8Num25z2"/>
    <w:uiPriority w:val="99"/>
    <w:rsid w:val="0041675C"/>
  </w:style>
  <w:style w:type="character" w:customStyle="1" w:styleId="WW8Num25z3">
    <w:name w:val="WW8Num25z3"/>
    <w:uiPriority w:val="99"/>
    <w:rsid w:val="0041675C"/>
  </w:style>
  <w:style w:type="character" w:customStyle="1" w:styleId="WW8Num25z4">
    <w:name w:val="WW8Num25z4"/>
    <w:uiPriority w:val="99"/>
    <w:rsid w:val="0041675C"/>
  </w:style>
  <w:style w:type="character" w:customStyle="1" w:styleId="WW8Num25z5">
    <w:name w:val="WW8Num25z5"/>
    <w:uiPriority w:val="99"/>
    <w:rsid w:val="0041675C"/>
  </w:style>
  <w:style w:type="character" w:customStyle="1" w:styleId="WW8Num25z6">
    <w:name w:val="WW8Num25z6"/>
    <w:uiPriority w:val="99"/>
    <w:rsid w:val="0041675C"/>
  </w:style>
  <w:style w:type="character" w:customStyle="1" w:styleId="WW8Num25z7">
    <w:name w:val="WW8Num25z7"/>
    <w:uiPriority w:val="99"/>
    <w:rsid w:val="0041675C"/>
  </w:style>
  <w:style w:type="character" w:customStyle="1" w:styleId="WW8Num25z8">
    <w:name w:val="WW8Num25z8"/>
    <w:uiPriority w:val="99"/>
    <w:rsid w:val="0041675C"/>
  </w:style>
  <w:style w:type="character" w:customStyle="1" w:styleId="WW8Num26z0">
    <w:name w:val="WW8Num26z0"/>
    <w:uiPriority w:val="99"/>
    <w:rsid w:val="0041675C"/>
  </w:style>
  <w:style w:type="character" w:customStyle="1" w:styleId="WW8Num26z1">
    <w:name w:val="WW8Num26z1"/>
    <w:uiPriority w:val="99"/>
    <w:rsid w:val="0041675C"/>
  </w:style>
  <w:style w:type="character" w:customStyle="1" w:styleId="WW8Num26z2">
    <w:name w:val="WW8Num26z2"/>
    <w:uiPriority w:val="99"/>
    <w:rsid w:val="0041675C"/>
  </w:style>
  <w:style w:type="character" w:customStyle="1" w:styleId="WW8Num26z3">
    <w:name w:val="WW8Num26z3"/>
    <w:uiPriority w:val="99"/>
    <w:rsid w:val="0041675C"/>
  </w:style>
  <w:style w:type="character" w:customStyle="1" w:styleId="WW8Num26z4">
    <w:name w:val="WW8Num26z4"/>
    <w:uiPriority w:val="99"/>
    <w:rsid w:val="0041675C"/>
  </w:style>
  <w:style w:type="character" w:customStyle="1" w:styleId="WW8Num26z5">
    <w:name w:val="WW8Num26z5"/>
    <w:uiPriority w:val="99"/>
    <w:rsid w:val="0041675C"/>
  </w:style>
  <w:style w:type="character" w:customStyle="1" w:styleId="WW8Num26z6">
    <w:name w:val="WW8Num26z6"/>
    <w:uiPriority w:val="99"/>
    <w:rsid w:val="0041675C"/>
  </w:style>
  <w:style w:type="character" w:customStyle="1" w:styleId="WW8Num26z7">
    <w:name w:val="WW8Num26z7"/>
    <w:uiPriority w:val="99"/>
    <w:rsid w:val="0041675C"/>
  </w:style>
  <w:style w:type="character" w:customStyle="1" w:styleId="WW8Num26z8">
    <w:name w:val="WW8Num26z8"/>
    <w:uiPriority w:val="99"/>
    <w:rsid w:val="0041675C"/>
  </w:style>
  <w:style w:type="character" w:customStyle="1" w:styleId="WW8Num27z0">
    <w:name w:val="WW8Num27z0"/>
    <w:uiPriority w:val="99"/>
    <w:rsid w:val="0041675C"/>
  </w:style>
  <w:style w:type="character" w:customStyle="1" w:styleId="WW8Num28z0">
    <w:name w:val="WW8Num28z0"/>
    <w:uiPriority w:val="99"/>
    <w:rsid w:val="0041675C"/>
  </w:style>
  <w:style w:type="character" w:customStyle="1" w:styleId="WW8Num28z1">
    <w:name w:val="WW8Num28z1"/>
    <w:uiPriority w:val="99"/>
    <w:rsid w:val="0041675C"/>
  </w:style>
  <w:style w:type="character" w:customStyle="1" w:styleId="WW8Num28z2">
    <w:name w:val="WW8Num28z2"/>
    <w:uiPriority w:val="99"/>
    <w:rsid w:val="0041675C"/>
  </w:style>
  <w:style w:type="character" w:customStyle="1" w:styleId="WW8Num28z3">
    <w:name w:val="WW8Num28z3"/>
    <w:uiPriority w:val="99"/>
    <w:rsid w:val="0041675C"/>
  </w:style>
  <w:style w:type="character" w:customStyle="1" w:styleId="WW8Num28z4">
    <w:name w:val="WW8Num28z4"/>
    <w:uiPriority w:val="99"/>
    <w:rsid w:val="0041675C"/>
  </w:style>
  <w:style w:type="character" w:customStyle="1" w:styleId="WW8Num28z5">
    <w:name w:val="WW8Num28z5"/>
    <w:uiPriority w:val="99"/>
    <w:rsid w:val="0041675C"/>
  </w:style>
  <w:style w:type="character" w:customStyle="1" w:styleId="WW8Num28z6">
    <w:name w:val="WW8Num28z6"/>
    <w:uiPriority w:val="99"/>
    <w:rsid w:val="0041675C"/>
  </w:style>
  <w:style w:type="character" w:customStyle="1" w:styleId="WW8Num28z7">
    <w:name w:val="WW8Num28z7"/>
    <w:uiPriority w:val="99"/>
    <w:rsid w:val="0041675C"/>
  </w:style>
  <w:style w:type="character" w:customStyle="1" w:styleId="WW8Num28z8">
    <w:name w:val="WW8Num28z8"/>
    <w:uiPriority w:val="99"/>
    <w:rsid w:val="0041675C"/>
  </w:style>
  <w:style w:type="character" w:customStyle="1" w:styleId="11">
    <w:name w:val="Основной шрифт абзаца1"/>
    <w:uiPriority w:val="99"/>
    <w:rsid w:val="0041675C"/>
  </w:style>
  <w:style w:type="character" w:customStyle="1" w:styleId="22">
    <w:name w:val="Знак Знак22"/>
    <w:uiPriority w:val="99"/>
    <w:rsid w:val="0041675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41675C"/>
    <w:rPr>
      <w:b/>
      <w:bCs/>
      <w:sz w:val="24"/>
      <w:szCs w:val="24"/>
    </w:rPr>
  </w:style>
  <w:style w:type="character" w:customStyle="1" w:styleId="H3">
    <w:name w:val="H3 Знак"/>
    <w:uiPriority w:val="99"/>
    <w:rsid w:val="0041675C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41675C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41675C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41675C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41675C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af">
    <w:name w:val="Основной текст Знак Знак Знак"/>
    <w:uiPriority w:val="99"/>
    <w:rsid w:val="0041675C"/>
    <w:rPr>
      <w:sz w:val="28"/>
      <w:szCs w:val="28"/>
    </w:rPr>
  </w:style>
  <w:style w:type="character" w:customStyle="1" w:styleId="14">
    <w:name w:val="Знак Знак14"/>
    <w:basedOn w:val="11"/>
    <w:uiPriority w:val="99"/>
    <w:rsid w:val="0041675C"/>
  </w:style>
  <w:style w:type="character" w:customStyle="1" w:styleId="13">
    <w:name w:val="Знак Знак13"/>
    <w:uiPriority w:val="99"/>
    <w:rsid w:val="0041675C"/>
    <w:rPr>
      <w:sz w:val="16"/>
      <w:szCs w:val="16"/>
    </w:rPr>
  </w:style>
  <w:style w:type="character" w:customStyle="1" w:styleId="130">
    <w:name w:val="Основной текст + 13"/>
    <w:uiPriority w:val="99"/>
    <w:rsid w:val="0041675C"/>
    <w:rPr>
      <w:rFonts w:ascii="Times New Roman" w:hAnsi="Times New Roman" w:cs="Times New Roman"/>
      <w:spacing w:val="0"/>
      <w:sz w:val="27"/>
      <w:szCs w:val="27"/>
    </w:rPr>
  </w:style>
  <w:style w:type="character" w:customStyle="1" w:styleId="14pt">
    <w:name w:val="Основной текст + 14 pt"/>
    <w:uiPriority w:val="99"/>
    <w:rsid w:val="0041675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f0">
    <w:name w:val="Основной текст_"/>
    <w:uiPriority w:val="99"/>
    <w:rsid w:val="0041675C"/>
    <w:rPr>
      <w:sz w:val="26"/>
      <w:szCs w:val="26"/>
    </w:rPr>
  </w:style>
  <w:style w:type="character" w:customStyle="1" w:styleId="71">
    <w:name w:val="Основной текст (7)_"/>
    <w:uiPriority w:val="99"/>
    <w:rsid w:val="0041675C"/>
    <w:rPr>
      <w:sz w:val="208"/>
      <w:szCs w:val="208"/>
    </w:rPr>
  </w:style>
  <w:style w:type="character" w:customStyle="1" w:styleId="131">
    <w:name w:val="Основной текст + 131"/>
    <w:uiPriority w:val="99"/>
    <w:rsid w:val="0041675C"/>
    <w:rPr>
      <w:rFonts w:ascii="Times New Roman" w:hAnsi="Times New Roman" w:cs="Times New Roman"/>
      <w:spacing w:val="30"/>
      <w:sz w:val="27"/>
      <w:szCs w:val="27"/>
    </w:rPr>
  </w:style>
  <w:style w:type="character" w:customStyle="1" w:styleId="41">
    <w:name w:val="Основной текст (4)_"/>
    <w:uiPriority w:val="99"/>
    <w:rsid w:val="0041675C"/>
    <w:rPr>
      <w:sz w:val="21"/>
      <w:szCs w:val="21"/>
      <w:shd w:val="clear" w:color="auto" w:fill="FFFFFF"/>
    </w:rPr>
  </w:style>
  <w:style w:type="character" w:styleId="af1">
    <w:name w:val="Strong"/>
    <w:uiPriority w:val="99"/>
    <w:qFormat/>
    <w:rsid w:val="0041675C"/>
    <w:rPr>
      <w:b/>
      <w:bCs/>
    </w:rPr>
  </w:style>
  <w:style w:type="character" w:customStyle="1" w:styleId="apple-converted-space">
    <w:name w:val="apple-converted-space"/>
    <w:uiPriority w:val="99"/>
    <w:rsid w:val="0041675C"/>
  </w:style>
  <w:style w:type="character" w:styleId="af2">
    <w:name w:val="Emphasis"/>
    <w:uiPriority w:val="99"/>
    <w:qFormat/>
    <w:rsid w:val="0041675C"/>
    <w:rPr>
      <w:i/>
      <w:iCs/>
    </w:rPr>
  </w:style>
  <w:style w:type="character" w:styleId="af3">
    <w:name w:val="page number"/>
    <w:basedOn w:val="11"/>
    <w:uiPriority w:val="99"/>
    <w:rsid w:val="0041675C"/>
  </w:style>
  <w:style w:type="character" w:customStyle="1" w:styleId="12">
    <w:name w:val="Знак Знак12"/>
    <w:basedOn w:val="11"/>
    <w:uiPriority w:val="99"/>
    <w:rsid w:val="0041675C"/>
  </w:style>
  <w:style w:type="character" w:customStyle="1" w:styleId="110">
    <w:name w:val="Знак Знак11"/>
    <w:uiPriority w:val="99"/>
    <w:rsid w:val="0041675C"/>
    <w:rPr>
      <w:sz w:val="28"/>
      <w:szCs w:val="28"/>
    </w:rPr>
  </w:style>
  <w:style w:type="character" w:customStyle="1" w:styleId="100">
    <w:name w:val="Знак Знак10"/>
    <w:uiPriority w:val="99"/>
    <w:rsid w:val="0041675C"/>
    <w:rPr>
      <w:sz w:val="28"/>
      <w:szCs w:val="28"/>
    </w:rPr>
  </w:style>
  <w:style w:type="character" w:customStyle="1" w:styleId="91">
    <w:name w:val="Знак Знак9"/>
    <w:uiPriority w:val="99"/>
    <w:rsid w:val="0041675C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41675C"/>
    <w:rPr>
      <w:sz w:val="20"/>
      <w:szCs w:val="20"/>
    </w:rPr>
  </w:style>
  <w:style w:type="character" w:customStyle="1" w:styleId="af4">
    <w:name w:val="Текст сноски Знак"/>
    <w:basedOn w:val="11"/>
    <w:uiPriority w:val="99"/>
    <w:rsid w:val="0041675C"/>
  </w:style>
  <w:style w:type="character" w:customStyle="1" w:styleId="af5">
    <w:name w:val="Символ сноски"/>
    <w:uiPriority w:val="99"/>
    <w:rsid w:val="0041675C"/>
    <w:rPr>
      <w:vertAlign w:val="superscript"/>
    </w:rPr>
  </w:style>
  <w:style w:type="character" w:customStyle="1" w:styleId="81">
    <w:name w:val="Знак Знак8"/>
    <w:uiPriority w:val="99"/>
    <w:rsid w:val="0041675C"/>
    <w:rPr>
      <w:sz w:val="24"/>
      <w:szCs w:val="24"/>
    </w:rPr>
  </w:style>
  <w:style w:type="character" w:customStyle="1" w:styleId="72">
    <w:name w:val="Знак Знак7"/>
    <w:uiPriority w:val="99"/>
    <w:rsid w:val="0041675C"/>
    <w:rPr>
      <w:sz w:val="16"/>
      <w:szCs w:val="16"/>
    </w:rPr>
  </w:style>
  <w:style w:type="character" w:customStyle="1" w:styleId="af6">
    <w:name w:val="Гипертекстовая ссылка"/>
    <w:uiPriority w:val="99"/>
    <w:rsid w:val="0041675C"/>
    <w:rPr>
      <w:color w:val="008000"/>
    </w:rPr>
  </w:style>
  <w:style w:type="character" w:customStyle="1" w:styleId="FontStyle14">
    <w:name w:val="Font Style14"/>
    <w:uiPriority w:val="99"/>
    <w:rsid w:val="0041675C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41675C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41675C"/>
  </w:style>
  <w:style w:type="character" w:customStyle="1" w:styleId="61">
    <w:name w:val="Знак Знак6"/>
    <w:uiPriority w:val="99"/>
    <w:rsid w:val="0041675C"/>
    <w:rPr>
      <w:b/>
      <w:bCs/>
      <w:sz w:val="17"/>
      <w:szCs w:val="17"/>
    </w:rPr>
  </w:style>
  <w:style w:type="character" w:customStyle="1" w:styleId="51">
    <w:name w:val="Знак Знак5"/>
    <w:uiPriority w:val="99"/>
    <w:rsid w:val="0041675C"/>
    <w:rPr>
      <w:b/>
      <w:bCs/>
      <w:sz w:val="28"/>
      <w:szCs w:val="28"/>
    </w:rPr>
  </w:style>
  <w:style w:type="character" w:customStyle="1" w:styleId="42">
    <w:name w:val="Знак Знак4"/>
    <w:basedOn w:val="11"/>
    <w:uiPriority w:val="99"/>
    <w:rsid w:val="0041675C"/>
  </w:style>
  <w:style w:type="character" w:customStyle="1" w:styleId="af7">
    <w:name w:val="Символы концевой сноски"/>
    <w:uiPriority w:val="99"/>
    <w:rsid w:val="0041675C"/>
    <w:rPr>
      <w:vertAlign w:val="superscript"/>
    </w:rPr>
  </w:style>
  <w:style w:type="character" w:customStyle="1" w:styleId="33">
    <w:name w:val="Знак Знак3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41675C"/>
    <w:rPr>
      <w:sz w:val="16"/>
      <w:szCs w:val="16"/>
    </w:rPr>
  </w:style>
  <w:style w:type="character" w:customStyle="1" w:styleId="23">
    <w:name w:val="Знак Знак2"/>
    <w:basedOn w:val="11"/>
    <w:uiPriority w:val="99"/>
    <w:rsid w:val="0041675C"/>
  </w:style>
  <w:style w:type="character" w:customStyle="1" w:styleId="1b">
    <w:name w:val="Знак Знак1"/>
    <w:uiPriority w:val="99"/>
    <w:rsid w:val="0041675C"/>
    <w:rPr>
      <w:b/>
      <w:bCs/>
    </w:rPr>
  </w:style>
  <w:style w:type="character" w:customStyle="1" w:styleId="af8">
    <w:name w:val="Знак Знак"/>
    <w:uiPriority w:val="99"/>
    <w:rsid w:val="0041675C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41675C"/>
  </w:style>
  <w:style w:type="character" w:customStyle="1" w:styleId="singlespace">
    <w:name w:val="single space Знак"/>
    <w:uiPriority w:val="99"/>
    <w:rsid w:val="0041675C"/>
  </w:style>
  <w:style w:type="paragraph" w:customStyle="1" w:styleId="1c">
    <w:name w:val="Заголовок1"/>
    <w:basedOn w:val="a"/>
    <w:next w:val="a3"/>
    <w:uiPriority w:val="99"/>
    <w:rsid w:val="0041675C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9">
    <w:name w:val="List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d">
    <w:name w:val="Название1"/>
    <w:basedOn w:val="a"/>
    <w:uiPriority w:val="99"/>
    <w:rsid w:val="0041675C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1675C"/>
    <w:pPr>
      <w:spacing w:after="120"/>
      <w:ind w:left="283"/>
    </w:pPr>
    <w:rPr>
      <w:sz w:val="16"/>
      <w:szCs w:val="16"/>
      <w:lang w:eastAsia="ar-SA"/>
    </w:rPr>
  </w:style>
  <w:style w:type="paragraph" w:customStyle="1" w:styleId="1f">
    <w:name w:val="Основной текст1"/>
    <w:basedOn w:val="a"/>
    <w:uiPriority w:val="99"/>
    <w:rsid w:val="0041675C"/>
    <w:pPr>
      <w:shd w:val="clear" w:color="auto" w:fill="FFFFFF"/>
      <w:spacing w:line="240" w:lineRule="atLeast"/>
    </w:pPr>
    <w:rPr>
      <w:sz w:val="26"/>
      <w:szCs w:val="26"/>
      <w:lang w:eastAsia="ar-SA"/>
    </w:rPr>
  </w:style>
  <w:style w:type="paragraph" w:customStyle="1" w:styleId="73">
    <w:name w:val="Основной текст (7)"/>
    <w:basedOn w:val="a"/>
    <w:uiPriority w:val="99"/>
    <w:rsid w:val="0041675C"/>
    <w:pPr>
      <w:shd w:val="clear" w:color="auto" w:fill="FFFFFF"/>
      <w:spacing w:line="240" w:lineRule="atLeast"/>
    </w:pPr>
    <w:rPr>
      <w:sz w:val="208"/>
      <w:szCs w:val="208"/>
      <w:lang w:eastAsia="ar-SA"/>
    </w:rPr>
  </w:style>
  <w:style w:type="paragraph" w:customStyle="1" w:styleId="410">
    <w:name w:val="Основной текст (4)1"/>
    <w:basedOn w:val="a"/>
    <w:uiPriority w:val="99"/>
    <w:rsid w:val="0041675C"/>
    <w:pPr>
      <w:shd w:val="clear" w:color="auto" w:fill="FFFFFF"/>
      <w:spacing w:before="240" w:line="274" w:lineRule="exact"/>
      <w:jc w:val="both"/>
    </w:pPr>
    <w:rPr>
      <w:sz w:val="21"/>
      <w:szCs w:val="21"/>
      <w:lang w:eastAsia="ar-SA"/>
    </w:rPr>
  </w:style>
  <w:style w:type="paragraph" w:customStyle="1" w:styleId="righttxt2">
    <w:name w:val="righttxt2"/>
    <w:basedOn w:val="a"/>
    <w:uiPriority w:val="99"/>
    <w:rsid w:val="0041675C"/>
    <w:pPr>
      <w:spacing w:before="280" w:after="280"/>
    </w:pPr>
    <w:rPr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41675C"/>
    <w:rPr>
      <w:lang w:eastAsia="ar-SA"/>
    </w:rPr>
  </w:style>
  <w:style w:type="character" w:customStyle="1" w:styleId="afb">
    <w:name w:val="Верхний колонтитул Знак"/>
    <w:link w:val="afa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c">
    <w:name w:val="footer"/>
    <w:basedOn w:val="a"/>
    <w:link w:val="afd"/>
    <w:uiPriority w:val="99"/>
    <w:rsid w:val="0041675C"/>
    <w:rPr>
      <w:sz w:val="28"/>
      <w:szCs w:val="28"/>
      <w:lang w:eastAsia="ar-SA"/>
    </w:rPr>
  </w:style>
  <w:style w:type="character" w:customStyle="1" w:styleId="afd">
    <w:name w:val="Нижний колонтитул Знак"/>
    <w:link w:val="afc"/>
    <w:uiPriority w:val="99"/>
    <w:locked/>
    <w:rsid w:val="0041675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41675C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1675C"/>
    <w:pPr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Текст1"/>
    <w:basedOn w:val="a"/>
    <w:uiPriority w:val="99"/>
    <w:rsid w:val="0041675C"/>
    <w:rPr>
      <w:rFonts w:ascii="Courier New" w:hAnsi="Courier New" w:cs="Courier New"/>
      <w:lang w:eastAsia="ar-SA"/>
    </w:rPr>
  </w:style>
  <w:style w:type="paragraph" w:styleId="afe">
    <w:name w:val="footnote text"/>
    <w:basedOn w:val="a"/>
    <w:link w:val="1f1"/>
    <w:uiPriority w:val="99"/>
    <w:semiHidden/>
    <w:rsid w:val="0041675C"/>
    <w:rPr>
      <w:lang w:eastAsia="ar-SA"/>
    </w:rPr>
  </w:style>
  <w:style w:type="character" w:customStyle="1" w:styleId="1f1">
    <w:name w:val="Текст сноски Знак1"/>
    <w:link w:val="afe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41675C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1675C"/>
    <w:pPr>
      <w:spacing w:after="120"/>
    </w:pPr>
    <w:rPr>
      <w:sz w:val="16"/>
      <w:szCs w:val="16"/>
      <w:lang w:eastAsia="ar-SA"/>
    </w:rPr>
  </w:style>
  <w:style w:type="paragraph" w:customStyle="1" w:styleId="1f2">
    <w:name w:val="Стиль1"/>
    <w:basedOn w:val="a"/>
    <w:next w:val="510"/>
    <w:uiPriority w:val="99"/>
    <w:rsid w:val="0041675C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41675C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1675C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1675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3">
    <w:name w:val="Обычный1"/>
    <w:uiPriority w:val="99"/>
    <w:rsid w:val="0041675C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">
    <w:name w:val="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0">
    <w:name w:val="Знак Знак Знак 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41675C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41675C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4">
    <w:name w:val="1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5">
    <w:name w:val="Цитата1"/>
    <w:basedOn w:val="a"/>
    <w:uiPriority w:val="99"/>
    <w:rsid w:val="0041675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41675C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41675C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41675C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3">
    <w:name w:val="Subtitle"/>
    <w:basedOn w:val="a"/>
    <w:next w:val="a3"/>
    <w:link w:val="aff4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4">
    <w:name w:val="Подзаголовок Знак"/>
    <w:link w:val="aff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5">
    <w:name w:val="Normal (Web)"/>
    <w:basedOn w:val="a"/>
    <w:uiPriority w:val="99"/>
    <w:rsid w:val="0041675C"/>
    <w:pPr>
      <w:spacing w:before="280" w:after="280"/>
    </w:pPr>
    <w:rPr>
      <w:rFonts w:ascii="Verdana" w:eastAsia="Arial Unicode MS" w:hAnsi="Verdana" w:cs="Verdana"/>
      <w:color w:val="000000"/>
      <w:sz w:val="18"/>
      <w:szCs w:val="1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41675C"/>
    <w:pPr>
      <w:ind w:firstLine="720"/>
      <w:jc w:val="both"/>
    </w:pPr>
    <w:rPr>
      <w:sz w:val="28"/>
      <w:szCs w:val="28"/>
      <w:lang w:eastAsia="ar-SA"/>
    </w:rPr>
  </w:style>
  <w:style w:type="paragraph" w:styleId="aff6">
    <w:name w:val="Title"/>
    <w:basedOn w:val="a"/>
    <w:next w:val="aff3"/>
    <w:link w:val="aff7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Название Знак"/>
    <w:link w:val="aff6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ff8">
    <w:name w:val="Скобки буквы"/>
    <w:basedOn w:val="a"/>
    <w:uiPriority w:val="99"/>
    <w:rsid w:val="0041675C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41675C"/>
    <w:pPr>
      <w:suppressAutoHyphens/>
      <w:spacing w:after="240"/>
      <w:jc w:val="center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41675C"/>
    <w:pPr>
      <w:tabs>
        <w:tab w:val="left" w:pos="-1701"/>
        <w:tab w:val="left" w:pos="1134"/>
      </w:tabs>
      <w:suppressAutoHyphens/>
      <w:spacing w:before="240"/>
      <w:ind w:left="-1701" w:hanging="851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Маркированный список1"/>
    <w:basedOn w:val="a3"/>
    <w:uiPriority w:val="99"/>
    <w:rsid w:val="0041675C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paragraph" w:styleId="affb">
    <w:name w:val="endnote text"/>
    <w:basedOn w:val="a"/>
    <w:link w:val="affc"/>
    <w:uiPriority w:val="99"/>
    <w:semiHidden/>
    <w:rsid w:val="0041675C"/>
    <w:rPr>
      <w:lang w:eastAsia="ar-SA"/>
    </w:rPr>
  </w:style>
  <w:style w:type="character" w:customStyle="1" w:styleId="affc">
    <w:name w:val="Текст концевой сноски Знак"/>
    <w:link w:val="affb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f7">
    <w:name w:val="Схема документа1"/>
    <w:basedOn w:val="a"/>
    <w:uiPriority w:val="99"/>
    <w:rsid w:val="0041675C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"/>
    <w:uiPriority w:val="99"/>
    <w:rsid w:val="0041675C"/>
    <w:rPr>
      <w:lang w:eastAsia="ar-SA"/>
    </w:rPr>
  </w:style>
  <w:style w:type="paragraph" w:styleId="affd">
    <w:name w:val="annotation text"/>
    <w:basedOn w:val="a"/>
    <w:link w:val="affe"/>
    <w:uiPriority w:val="99"/>
    <w:semiHidden/>
    <w:rsid w:val="0041675C"/>
    <w:rPr>
      <w:lang w:eastAsia="ar-SA"/>
    </w:rPr>
  </w:style>
  <w:style w:type="character" w:customStyle="1" w:styleId="affe">
    <w:name w:val="Текст примечания Знак"/>
    <w:link w:val="affd"/>
    <w:uiPriority w:val="99"/>
    <w:semiHidden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f">
    <w:name w:val="annotation subject"/>
    <w:basedOn w:val="1f8"/>
    <w:next w:val="1f8"/>
    <w:link w:val="afff0"/>
    <w:uiPriority w:val="99"/>
    <w:semiHidden/>
    <w:rsid w:val="0041675C"/>
    <w:rPr>
      <w:b/>
      <w:bCs/>
    </w:rPr>
  </w:style>
  <w:style w:type="character" w:customStyle="1" w:styleId="afff0">
    <w:name w:val="Тема примечания Знак"/>
    <w:link w:val="afff"/>
    <w:uiPriority w:val="99"/>
    <w:locked/>
    <w:rsid w:val="00416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f1">
    <w:name w:val="Нормальный (таблица)"/>
    <w:basedOn w:val="a"/>
    <w:next w:val="a"/>
    <w:uiPriority w:val="99"/>
    <w:rsid w:val="0041675C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41675C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4167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9">
    <w:name w:val="Знак1"/>
    <w:basedOn w:val="a"/>
    <w:uiPriority w:val="99"/>
    <w:rsid w:val="0041675C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41675C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41675C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1675C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nformat">
    <w:name w:val="ConsNonformat"/>
    <w:uiPriority w:val="99"/>
    <w:rsid w:val="0041675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fa">
    <w:name w:val="Знак Знак1 Знак Знак Знак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b">
    <w:name w:val="1 Обычный"/>
    <w:basedOn w:val="a"/>
    <w:uiPriority w:val="99"/>
    <w:rsid w:val="0041675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c">
    <w:name w:val="Абзац списка1"/>
    <w:basedOn w:val="a"/>
    <w:uiPriority w:val="99"/>
    <w:rsid w:val="0041675C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41675C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fd">
    <w:name w:val="Без интервала1"/>
    <w:uiPriority w:val="99"/>
    <w:rsid w:val="00310877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4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675C"/>
    <w:pPr>
      <w:keepNext/>
      <w:jc w:val="both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1675C"/>
    <w:pPr>
      <w:keepNext/>
      <w:ind w:left="360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1675C"/>
    <w:pPr>
      <w:keepNext/>
      <w:numPr>
        <w:ilvl w:val="2"/>
        <w:numId w:val="4"/>
      </w:numPr>
      <w:suppressAutoHyphens/>
      <w:spacing w:before="240" w:after="120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1675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1675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41675C"/>
    <w:pPr>
      <w:numPr>
        <w:ilvl w:val="5"/>
        <w:numId w:val="4"/>
      </w:numPr>
      <w:spacing w:before="240" w:after="60"/>
      <w:jc w:val="both"/>
      <w:outlineLvl w:val="5"/>
    </w:pPr>
    <w:rPr>
      <w:rFonts w:ascii="PetersburgCTT" w:hAnsi="PetersburgCTT" w:cs="PetersburgCTT"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1675C"/>
    <w:pPr>
      <w:numPr>
        <w:ilvl w:val="6"/>
        <w:numId w:val="4"/>
      </w:numPr>
      <w:spacing w:before="240" w:after="60"/>
      <w:jc w:val="both"/>
      <w:outlineLvl w:val="6"/>
    </w:pPr>
    <w:rPr>
      <w:rFonts w:ascii="PetersburgCTT" w:hAnsi="PetersburgCTT" w:cs="PetersburgCTT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41675C"/>
    <w:pPr>
      <w:numPr>
        <w:ilvl w:val="7"/>
        <w:numId w:val="4"/>
      </w:numPr>
      <w:spacing w:before="240" w:after="60"/>
      <w:jc w:val="both"/>
      <w:outlineLvl w:val="7"/>
    </w:pPr>
    <w:rPr>
      <w:rFonts w:ascii="PetersburgCTT" w:hAnsi="PetersburgCTT" w:cs="PetersburgCTT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1675C"/>
    <w:pPr>
      <w:numPr>
        <w:ilvl w:val="8"/>
        <w:numId w:val="4"/>
      </w:numPr>
      <w:spacing w:before="240" w:after="60"/>
      <w:jc w:val="both"/>
      <w:outlineLvl w:val="8"/>
    </w:pPr>
    <w:rPr>
      <w:rFonts w:ascii="PetersburgCTT" w:hAnsi="PetersburgCTT" w:cs="PetersburgCTT"/>
      <w:i/>
      <w:i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1675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41675C"/>
    <w:rPr>
      <w:rFonts w:ascii="PetersburgCTT" w:hAnsi="PetersburgCTT" w:cs="PetersburgCTT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41675C"/>
    <w:rPr>
      <w:rFonts w:ascii="PetersburgCTT" w:hAnsi="PetersburgCTT" w:cs="PetersburgCTT"/>
      <w:i/>
      <w:iCs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41675C"/>
    <w:rPr>
      <w:rFonts w:ascii="PetersburgCTT" w:hAnsi="PetersburgCTT" w:cs="PetersburgCTT"/>
      <w:i/>
      <w:iCs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AB210B"/>
    <w:pPr>
      <w:tabs>
        <w:tab w:val="left" w:pos="30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B21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uiPriority w:val="99"/>
    <w:rsid w:val="00AB210B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210B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24DA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703BC9"/>
    <w:rPr>
      <w:rFonts w:eastAsia="Times New Roman" w:cs="Calibri"/>
      <w:sz w:val="22"/>
      <w:szCs w:val="22"/>
    </w:rPr>
  </w:style>
  <w:style w:type="table" w:styleId="ab">
    <w:name w:val="Table Grid"/>
    <w:basedOn w:val="a1"/>
    <w:uiPriority w:val="99"/>
    <w:rsid w:val="00FD3F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sz w:val="22"/>
      <w:szCs w:val="22"/>
    </w:rPr>
  </w:style>
  <w:style w:type="paragraph" w:styleId="ac">
    <w:name w:val="List Paragraph"/>
    <w:basedOn w:val="a"/>
    <w:uiPriority w:val="99"/>
    <w:qFormat/>
    <w:rsid w:val="00D668A7"/>
    <w:pPr>
      <w:ind w:left="720"/>
    </w:pPr>
  </w:style>
  <w:style w:type="paragraph" w:customStyle="1" w:styleId="ConsPlusTitle">
    <w:name w:val="ConsPlusTitle"/>
    <w:uiPriority w:val="99"/>
    <w:rsid w:val="00D668A7"/>
    <w:pPr>
      <w:widowControl w:val="0"/>
      <w:autoSpaceDE w:val="0"/>
      <w:autoSpaceDN w:val="0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styleId="ad">
    <w:name w:val="Hyperlink"/>
    <w:uiPriority w:val="99"/>
    <w:rsid w:val="00D668A7"/>
    <w:rPr>
      <w:color w:val="0000FF"/>
      <w:u w:val="single"/>
    </w:rPr>
  </w:style>
  <w:style w:type="character" w:styleId="ae">
    <w:name w:val="FollowedHyperlink"/>
    <w:uiPriority w:val="99"/>
    <w:semiHidden/>
    <w:rsid w:val="00D668A7"/>
    <w:rPr>
      <w:color w:val="800080"/>
      <w:u w:val="single"/>
    </w:rPr>
  </w:style>
  <w:style w:type="paragraph" w:customStyle="1" w:styleId="ConsPlusNonformat">
    <w:name w:val="ConsPlusNonformat"/>
    <w:uiPriority w:val="99"/>
    <w:rsid w:val="00D668A7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66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WW8Num1z0">
    <w:name w:val="WW8Num1z0"/>
    <w:uiPriority w:val="99"/>
    <w:rsid w:val="0041675C"/>
    <w:rPr>
      <w:rFonts w:ascii="Symbol" w:hAnsi="Symbol" w:cs="Symbol"/>
    </w:rPr>
  </w:style>
  <w:style w:type="character" w:customStyle="1" w:styleId="WW8Num2z0">
    <w:name w:val="WW8Num2z0"/>
    <w:uiPriority w:val="99"/>
    <w:rsid w:val="0041675C"/>
  </w:style>
  <w:style w:type="character" w:customStyle="1" w:styleId="WW8Num2z1">
    <w:name w:val="WW8Num2z1"/>
    <w:uiPriority w:val="99"/>
    <w:rsid w:val="0041675C"/>
  </w:style>
  <w:style w:type="character" w:customStyle="1" w:styleId="WW8Num2z2">
    <w:name w:val="WW8Num2z2"/>
    <w:uiPriority w:val="99"/>
    <w:rsid w:val="0041675C"/>
  </w:style>
  <w:style w:type="character" w:customStyle="1" w:styleId="WW8Num2z3">
    <w:name w:val="WW8Num2z3"/>
    <w:uiPriority w:val="99"/>
    <w:rsid w:val="0041675C"/>
  </w:style>
  <w:style w:type="character" w:customStyle="1" w:styleId="WW8Num2z4">
    <w:name w:val="WW8Num2z4"/>
    <w:uiPriority w:val="99"/>
    <w:rsid w:val="0041675C"/>
  </w:style>
  <w:style w:type="character" w:customStyle="1" w:styleId="WW8Num2z5">
    <w:name w:val="WW8Num2z5"/>
    <w:uiPriority w:val="99"/>
    <w:rsid w:val="0041675C"/>
  </w:style>
  <w:style w:type="character" w:customStyle="1" w:styleId="WW8Num2z6">
    <w:name w:val="WW8Num2z6"/>
    <w:uiPriority w:val="99"/>
    <w:rsid w:val="0041675C"/>
  </w:style>
  <w:style w:type="character" w:customStyle="1" w:styleId="WW8Num2z7">
    <w:name w:val="WW8Num2z7"/>
    <w:uiPriority w:val="99"/>
    <w:rsid w:val="0041675C"/>
  </w:style>
  <w:style w:type="character" w:customStyle="1" w:styleId="WW8Num2z8">
    <w:name w:val="WW8Num2z8"/>
    <w:uiPriority w:val="99"/>
    <w:rsid w:val="0041675C"/>
  </w:style>
  <w:style w:type="character" w:customStyle="1" w:styleId="WW8Num3z0">
    <w:name w:val="WW8Num3z0"/>
    <w:uiPriority w:val="99"/>
    <w:rsid w:val="0041675C"/>
  </w:style>
  <w:style w:type="character" w:customStyle="1" w:styleId="WW8Num3z1">
    <w:name w:val="WW8Num3z1"/>
    <w:uiPriority w:val="99"/>
    <w:rsid w:val="0041675C"/>
  </w:style>
  <w:style w:type="character" w:customStyle="1" w:styleId="WW8Num3z2">
    <w:name w:val="WW8Num3z2"/>
    <w:uiPriority w:val="99"/>
    <w:rsid w:val="0041675C"/>
  </w:style>
  <w:style w:type="character" w:customStyle="1" w:styleId="WW8Num3z3">
    <w:name w:val="WW8Num3z3"/>
    <w:uiPriority w:val="99"/>
    <w:rsid w:val="0041675C"/>
  </w:style>
  <w:style w:type="character" w:customStyle="1" w:styleId="WW8Num3z4">
    <w:name w:val="WW8Num3z4"/>
    <w:uiPriority w:val="99"/>
    <w:rsid w:val="0041675C"/>
  </w:style>
  <w:style w:type="character" w:customStyle="1" w:styleId="WW8Num3z5">
    <w:name w:val="WW8Num3z5"/>
    <w:uiPriority w:val="99"/>
    <w:rsid w:val="0041675C"/>
  </w:style>
  <w:style w:type="character" w:customStyle="1" w:styleId="WW8Num3z6">
    <w:name w:val="WW8Num3z6"/>
    <w:uiPriority w:val="99"/>
    <w:rsid w:val="0041675C"/>
  </w:style>
  <w:style w:type="character" w:customStyle="1" w:styleId="WW8Num3z7">
    <w:name w:val="WW8Num3z7"/>
    <w:uiPriority w:val="99"/>
    <w:rsid w:val="0041675C"/>
  </w:style>
  <w:style w:type="character" w:customStyle="1" w:styleId="WW8Num3z8">
    <w:name w:val="WW8Num3z8"/>
    <w:uiPriority w:val="99"/>
    <w:rsid w:val="0041675C"/>
  </w:style>
  <w:style w:type="character" w:customStyle="1" w:styleId="WW8Num4z0">
    <w:name w:val="WW8Num4z0"/>
    <w:uiPriority w:val="99"/>
    <w:rsid w:val="0041675C"/>
    <w:rPr>
      <w:b/>
      <w:bCs/>
      <w:sz w:val="24"/>
      <w:szCs w:val="24"/>
    </w:rPr>
  </w:style>
  <w:style w:type="character" w:customStyle="1" w:styleId="WW8Num4z1">
    <w:name w:val="WW8Num4z1"/>
    <w:uiPriority w:val="99"/>
    <w:rsid w:val="0041675C"/>
  </w:style>
  <w:style w:type="character" w:customStyle="1" w:styleId="WW8Num4z2">
    <w:name w:val="WW8Num4z2"/>
    <w:uiPriority w:val="99"/>
    <w:rsid w:val="0041675C"/>
  </w:style>
  <w:style w:type="character" w:customStyle="1" w:styleId="WW8Num4z3">
    <w:name w:val="WW8Num4z3"/>
    <w:uiPriority w:val="99"/>
    <w:rsid w:val="0041675C"/>
  </w:style>
  <w:style w:type="character" w:customStyle="1" w:styleId="WW8Num4z4">
    <w:name w:val="WW8Num4z4"/>
    <w:uiPriority w:val="99"/>
    <w:rsid w:val="0041675C"/>
  </w:style>
  <w:style w:type="character" w:customStyle="1" w:styleId="WW8Num4z5">
    <w:name w:val="WW8Num4z5"/>
    <w:uiPriority w:val="99"/>
    <w:rsid w:val="0041675C"/>
  </w:style>
  <w:style w:type="character" w:customStyle="1" w:styleId="WW8Num4z6">
    <w:name w:val="WW8Num4z6"/>
    <w:uiPriority w:val="99"/>
    <w:rsid w:val="0041675C"/>
  </w:style>
  <w:style w:type="character" w:customStyle="1" w:styleId="WW8Num4z7">
    <w:name w:val="WW8Num4z7"/>
    <w:uiPriority w:val="99"/>
    <w:rsid w:val="0041675C"/>
  </w:style>
  <w:style w:type="character" w:customStyle="1" w:styleId="WW8Num4z8">
    <w:name w:val="WW8Num4z8"/>
    <w:uiPriority w:val="99"/>
    <w:rsid w:val="0041675C"/>
  </w:style>
  <w:style w:type="character" w:customStyle="1" w:styleId="WW8Num5z0">
    <w:name w:val="WW8Num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uiPriority w:val="99"/>
    <w:rsid w:val="0041675C"/>
  </w:style>
  <w:style w:type="character" w:customStyle="1" w:styleId="WW8Num5z2">
    <w:name w:val="WW8Num5z2"/>
    <w:uiPriority w:val="99"/>
    <w:rsid w:val="0041675C"/>
  </w:style>
  <w:style w:type="character" w:customStyle="1" w:styleId="WW8Num5z3">
    <w:name w:val="WW8Num5z3"/>
    <w:uiPriority w:val="99"/>
    <w:rsid w:val="0041675C"/>
  </w:style>
  <w:style w:type="character" w:customStyle="1" w:styleId="WW8Num5z4">
    <w:name w:val="WW8Num5z4"/>
    <w:uiPriority w:val="99"/>
    <w:rsid w:val="0041675C"/>
  </w:style>
  <w:style w:type="character" w:customStyle="1" w:styleId="WW8Num5z5">
    <w:name w:val="WW8Num5z5"/>
    <w:uiPriority w:val="99"/>
    <w:rsid w:val="0041675C"/>
  </w:style>
  <w:style w:type="character" w:customStyle="1" w:styleId="WW8Num5z6">
    <w:name w:val="WW8Num5z6"/>
    <w:uiPriority w:val="99"/>
    <w:rsid w:val="0041675C"/>
  </w:style>
  <w:style w:type="character" w:customStyle="1" w:styleId="WW8Num5z7">
    <w:name w:val="WW8Num5z7"/>
    <w:uiPriority w:val="99"/>
    <w:rsid w:val="0041675C"/>
  </w:style>
  <w:style w:type="character" w:customStyle="1" w:styleId="WW8Num5z8">
    <w:name w:val="WW8Num5z8"/>
    <w:uiPriority w:val="99"/>
    <w:rsid w:val="0041675C"/>
  </w:style>
  <w:style w:type="character" w:customStyle="1" w:styleId="WW8Num6z0">
    <w:name w:val="WW8Num6z0"/>
    <w:uiPriority w:val="99"/>
    <w:rsid w:val="0041675C"/>
  </w:style>
  <w:style w:type="character" w:customStyle="1" w:styleId="WW8Num6z1">
    <w:name w:val="WW8Num6z1"/>
    <w:uiPriority w:val="99"/>
    <w:rsid w:val="0041675C"/>
  </w:style>
  <w:style w:type="character" w:customStyle="1" w:styleId="WW8Num6z2">
    <w:name w:val="WW8Num6z2"/>
    <w:uiPriority w:val="99"/>
    <w:rsid w:val="0041675C"/>
  </w:style>
  <w:style w:type="character" w:customStyle="1" w:styleId="WW8Num6z3">
    <w:name w:val="WW8Num6z3"/>
    <w:uiPriority w:val="99"/>
    <w:rsid w:val="0041675C"/>
  </w:style>
  <w:style w:type="character" w:customStyle="1" w:styleId="WW8Num6z4">
    <w:name w:val="WW8Num6z4"/>
    <w:uiPriority w:val="99"/>
    <w:rsid w:val="0041675C"/>
  </w:style>
  <w:style w:type="character" w:customStyle="1" w:styleId="WW8Num6z5">
    <w:name w:val="WW8Num6z5"/>
    <w:uiPriority w:val="99"/>
    <w:rsid w:val="0041675C"/>
  </w:style>
  <w:style w:type="character" w:customStyle="1" w:styleId="WW8Num6z6">
    <w:name w:val="WW8Num6z6"/>
    <w:uiPriority w:val="99"/>
    <w:rsid w:val="0041675C"/>
  </w:style>
  <w:style w:type="character" w:customStyle="1" w:styleId="WW8Num6z7">
    <w:name w:val="WW8Num6z7"/>
    <w:uiPriority w:val="99"/>
    <w:rsid w:val="0041675C"/>
  </w:style>
  <w:style w:type="character" w:customStyle="1" w:styleId="WW8Num6z8">
    <w:name w:val="WW8Num6z8"/>
    <w:uiPriority w:val="99"/>
    <w:rsid w:val="0041675C"/>
  </w:style>
  <w:style w:type="character" w:customStyle="1" w:styleId="WW8Num7z0">
    <w:name w:val="WW8Num7z0"/>
    <w:uiPriority w:val="99"/>
    <w:rsid w:val="0041675C"/>
    <w:rPr>
      <w:rFonts w:ascii="Symbol" w:hAnsi="Symbol" w:cs="Symbol"/>
    </w:rPr>
  </w:style>
  <w:style w:type="character" w:customStyle="1" w:styleId="WW8Num7z1">
    <w:name w:val="WW8Num7z1"/>
    <w:uiPriority w:val="99"/>
    <w:rsid w:val="0041675C"/>
    <w:rPr>
      <w:rFonts w:ascii="Courier New" w:hAnsi="Courier New" w:cs="Courier New"/>
    </w:rPr>
  </w:style>
  <w:style w:type="character" w:customStyle="1" w:styleId="WW8Num7z2">
    <w:name w:val="WW8Num7z2"/>
    <w:uiPriority w:val="99"/>
    <w:rsid w:val="0041675C"/>
    <w:rPr>
      <w:rFonts w:ascii="Wingdings" w:hAnsi="Wingdings" w:cs="Wingdings"/>
    </w:rPr>
  </w:style>
  <w:style w:type="character" w:customStyle="1" w:styleId="WW8Num8z0">
    <w:name w:val="WW8Num8z0"/>
    <w:uiPriority w:val="99"/>
    <w:rsid w:val="0041675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uiPriority w:val="99"/>
    <w:rsid w:val="0041675C"/>
  </w:style>
  <w:style w:type="character" w:customStyle="1" w:styleId="WW8Num8z2">
    <w:name w:val="WW8Num8z2"/>
    <w:uiPriority w:val="99"/>
    <w:rsid w:val="0041675C"/>
  </w:style>
  <w:style w:type="character" w:customStyle="1" w:styleId="WW8Num8z3">
    <w:name w:val="WW8Num8z3"/>
    <w:uiPriority w:val="99"/>
    <w:rsid w:val="0041675C"/>
  </w:style>
  <w:style w:type="character" w:customStyle="1" w:styleId="WW8Num8z4">
    <w:name w:val="WW8Num8z4"/>
    <w:uiPriority w:val="99"/>
    <w:rsid w:val="0041675C"/>
  </w:style>
  <w:style w:type="character" w:customStyle="1" w:styleId="WW8Num8z5">
    <w:name w:val="WW8Num8z5"/>
    <w:uiPriority w:val="99"/>
    <w:rsid w:val="0041675C"/>
  </w:style>
  <w:style w:type="character" w:customStyle="1" w:styleId="WW8Num8z6">
    <w:name w:val="WW8Num8z6"/>
    <w:uiPriority w:val="99"/>
    <w:rsid w:val="0041675C"/>
  </w:style>
  <w:style w:type="character" w:customStyle="1" w:styleId="WW8Num8z7">
    <w:name w:val="WW8Num8z7"/>
    <w:uiPriority w:val="99"/>
    <w:rsid w:val="0041675C"/>
  </w:style>
  <w:style w:type="character" w:customStyle="1" w:styleId="WW8Num8z8">
    <w:name w:val="WW8Num8z8"/>
    <w:uiPriority w:val="99"/>
    <w:rsid w:val="0041675C"/>
  </w:style>
  <w:style w:type="character" w:customStyle="1" w:styleId="WW8Num9z0">
    <w:name w:val="WW8Num9z0"/>
    <w:uiPriority w:val="99"/>
    <w:rsid w:val="0041675C"/>
  </w:style>
  <w:style w:type="character" w:customStyle="1" w:styleId="WW8Num9z1">
    <w:name w:val="WW8Num9z1"/>
    <w:uiPriority w:val="99"/>
    <w:rsid w:val="0041675C"/>
  </w:style>
  <w:style w:type="character" w:customStyle="1" w:styleId="WW8Num9z2">
    <w:name w:val="WW8Num9z2"/>
    <w:uiPriority w:val="99"/>
    <w:rsid w:val="0041675C"/>
    <w:rPr>
      <w:rFonts w:ascii="Symbol" w:hAnsi="Symbol" w:cs="Symbol"/>
    </w:rPr>
  </w:style>
  <w:style w:type="character" w:customStyle="1" w:styleId="WW8Num9z3">
    <w:name w:val="WW8Num9z3"/>
    <w:uiPriority w:val="99"/>
    <w:rsid w:val="0041675C"/>
  </w:style>
  <w:style w:type="character" w:customStyle="1" w:styleId="WW8Num9z4">
    <w:name w:val="WW8Num9z4"/>
    <w:uiPriority w:val="99"/>
    <w:rsid w:val="0041675C"/>
  </w:style>
  <w:style w:type="character" w:customStyle="1" w:styleId="WW8Num9z5">
    <w:name w:val="WW8Num9z5"/>
    <w:uiPriority w:val="99"/>
    <w:rsid w:val="0041675C"/>
  </w:style>
  <w:style w:type="character" w:customStyle="1" w:styleId="WW8Num9z6">
    <w:name w:val="WW8Num9z6"/>
    <w:uiPriority w:val="99"/>
    <w:rsid w:val="0041675C"/>
  </w:style>
  <w:style w:type="character" w:customStyle="1" w:styleId="WW8Num9z7">
    <w:name w:val="WW8Num9z7"/>
    <w:uiPriority w:val="99"/>
    <w:rsid w:val="0041675C"/>
  </w:style>
  <w:style w:type="character" w:customStyle="1" w:styleId="WW8Num9z8">
    <w:name w:val="WW8Num9z8"/>
    <w:uiPriority w:val="99"/>
    <w:rsid w:val="0041675C"/>
  </w:style>
  <w:style w:type="character" w:customStyle="1" w:styleId="WW8Num10z0">
    <w:name w:val="WW8Num10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1">
    <w:name w:val="WW8Num10z1"/>
    <w:uiPriority w:val="99"/>
    <w:rsid w:val="0041675C"/>
  </w:style>
  <w:style w:type="character" w:customStyle="1" w:styleId="WW8Num10z2">
    <w:name w:val="WW8Num10z2"/>
    <w:uiPriority w:val="99"/>
    <w:rsid w:val="0041675C"/>
  </w:style>
  <w:style w:type="character" w:customStyle="1" w:styleId="WW8Num10z3">
    <w:name w:val="WW8Num10z3"/>
    <w:uiPriority w:val="99"/>
    <w:rsid w:val="0041675C"/>
  </w:style>
  <w:style w:type="character" w:customStyle="1" w:styleId="WW8Num10z4">
    <w:name w:val="WW8Num10z4"/>
    <w:uiPriority w:val="99"/>
    <w:rsid w:val="0041675C"/>
  </w:style>
  <w:style w:type="character" w:customStyle="1" w:styleId="WW8Num10z5">
    <w:name w:val="WW8Num10z5"/>
    <w:uiPriority w:val="99"/>
    <w:rsid w:val="0041675C"/>
  </w:style>
  <w:style w:type="character" w:customStyle="1" w:styleId="WW8Num10z6">
    <w:name w:val="WW8Num10z6"/>
    <w:uiPriority w:val="99"/>
    <w:rsid w:val="0041675C"/>
  </w:style>
  <w:style w:type="character" w:customStyle="1" w:styleId="WW8Num10z7">
    <w:name w:val="WW8Num10z7"/>
    <w:uiPriority w:val="99"/>
    <w:rsid w:val="0041675C"/>
  </w:style>
  <w:style w:type="character" w:customStyle="1" w:styleId="WW8Num10z8">
    <w:name w:val="WW8Num10z8"/>
    <w:uiPriority w:val="99"/>
    <w:rsid w:val="0041675C"/>
  </w:style>
  <w:style w:type="character" w:customStyle="1" w:styleId="WW8Num11z0">
    <w:name w:val="WW8Num11z0"/>
    <w:uiPriority w:val="99"/>
    <w:rsid w:val="0041675C"/>
    <w:rPr>
      <w:b/>
      <w:bCs/>
    </w:rPr>
  </w:style>
  <w:style w:type="character" w:customStyle="1" w:styleId="WW8Num11z1">
    <w:name w:val="WW8Num11z1"/>
    <w:uiPriority w:val="99"/>
    <w:rsid w:val="0041675C"/>
  </w:style>
  <w:style w:type="character" w:customStyle="1" w:styleId="WW8Num11z2">
    <w:name w:val="WW8Num11z2"/>
    <w:uiPriority w:val="99"/>
    <w:rsid w:val="0041675C"/>
  </w:style>
  <w:style w:type="character" w:customStyle="1" w:styleId="WW8Num11z3">
    <w:name w:val="WW8Num11z3"/>
    <w:uiPriority w:val="99"/>
    <w:rsid w:val="0041675C"/>
  </w:style>
  <w:style w:type="character" w:customStyle="1" w:styleId="WW8Num11z4">
    <w:name w:val="WW8Num11z4"/>
    <w:uiPriority w:val="99"/>
    <w:rsid w:val="0041675C"/>
  </w:style>
  <w:style w:type="character" w:customStyle="1" w:styleId="WW8Num11z5">
    <w:name w:val="WW8Num11z5"/>
    <w:uiPriority w:val="99"/>
    <w:rsid w:val="0041675C"/>
  </w:style>
  <w:style w:type="character" w:customStyle="1" w:styleId="WW8Num11z6">
    <w:name w:val="WW8Num11z6"/>
    <w:uiPriority w:val="99"/>
    <w:rsid w:val="0041675C"/>
  </w:style>
  <w:style w:type="character" w:customStyle="1" w:styleId="WW8Num11z7">
    <w:name w:val="WW8Num11z7"/>
    <w:uiPriority w:val="99"/>
    <w:rsid w:val="0041675C"/>
  </w:style>
  <w:style w:type="character" w:customStyle="1" w:styleId="WW8Num11z8">
    <w:name w:val="WW8Num11z8"/>
    <w:uiPriority w:val="99"/>
    <w:rsid w:val="0041675C"/>
  </w:style>
  <w:style w:type="character" w:customStyle="1" w:styleId="WW8Num12z0">
    <w:name w:val="WW8Num12z0"/>
    <w:uiPriority w:val="99"/>
    <w:rsid w:val="0041675C"/>
  </w:style>
  <w:style w:type="character" w:customStyle="1" w:styleId="WW8Num12z1">
    <w:name w:val="WW8Num12z1"/>
    <w:uiPriority w:val="99"/>
    <w:rsid w:val="0041675C"/>
  </w:style>
  <w:style w:type="character" w:customStyle="1" w:styleId="WW8Num12z2">
    <w:name w:val="WW8Num12z2"/>
    <w:uiPriority w:val="99"/>
    <w:rsid w:val="0041675C"/>
  </w:style>
  <w:style w:type="character" w:customStyle="1" w:styleId="WW8Num12z3">
    <w:name w:val="WW8Num12z3"/>
    <w:uiPriority w:val="99"/>
    <w:rsid w:val="0041675C"/>
  </w:style>
  <w:style w:type="character" w:customStyle="1" w:styleId="WW8Num12z4">
    <w:name w:val="WW8Num12z4"/>
    <w:uiPriority w:val="99"/>
    <w:rsid w:val="0041675C"/>
  </w:style>
  <w:style w:type="character" w:customStyle="1" w:styleId="WW8Num12z5">
    <w:name w:val="WW8Num12z5"/>
    <w:uiPriority w:val="99"/>
    <w:rsid w:val="0041675C"/>
  </w:style>
  <w:style w:type="character" w:customStyle="1" w:styleId="WW8Num12z6">
    <w:name w:val="WW8Num12z6"/>
    <w:uiPriority w:val="99"/>
    <w:rsid w:val="0041675C"/>
  </w:style>
  <w:style w:type="character" w:customStyle="1" w:styleId="WW8Num12z7">
    <w:name w:val="WW8Num12z7"/>
    <w:uiPriority w:val="99"/>
    <w:rsid w:val="0041675C"/>
  </w:style>
  <w:style w:type="character" w:customStyle="1" w:styleId="WW8Num12z8">
    <w:name w:val="WW8Num12z8"/>
    <w:uiPriority w:val="99"/>
    <w:rsid w:val="0041675C"/>
  </w:style>
  <w:style w:type="character" w:customStyle="1" w:styleId="WW8Num13z0">
    <w:name w:val="WW8Num13z0"/>
    <w:uiPriority w:val="99"/>
    <w:rsid w:val="0041675C"/>
    <w:rPr>
      <w:sz w:val="24"/>
      <w:szCs w:val="24"/>
    </w:rPr>
  </w:style>
  <w:style w:type="character" w:customStyle="1" w:styleId="WW8Num13z1">
    <w:name w:val="WW8Num13z1"/>
    <w:uiPriority w:val="99"/>
    <w:rsid w:val="0041675C"/>
  </w:style>
  <w:style w:type="character" w:customStyle="1" w:styleId="WW8Num13z2">
    <w:name w:val="WW8Num13z2"/>
    <w:uiPriority w:val="99"/>
    <w:rsid w:val="0041675C"/>
  </w:style>
  <w:style w:type="character" w:customStyle="1" w:styleId="WW8Num13z3">
    <w:name w:val="WW8Num13z3"/>
    <w:uiPriority w:val="99"/>
    <w:rsid w:val="0041675C"/>
  </w:style>
  <w:style w:type="character" w:customStyle="1" w:styleId="WW8Num13z4">
    <w:name w:val="WW8Num13z4"/>
    <w:uiPriority w:val="99"/>
    <w:rsid w:val="0041675C"/>
  </w:style>
  <w:style w:type="character" w:customStyle="1" w:styleId="WW8Num13z5">
    <w:name w:val="WW8Num13z5"/>
    <w:uiPriority w:val="99"/>
    <w:rsid w:val="0041675C"/>
  </w:style>
  <w:style w:type="character" w:customStyle="1" w:styleId="WW8Num13z6">
    <w:name w:val="WW8Num13z6"/>
    <w:uiPriority w:val="99"/>
    <w:rsid w:val="0041675C"/>
  </w:style>
  <w:style w:type="character" w:customStyle="1" w:styleId="WW8Num13z7">
    <w:name w:val="WW8Num13z7"/>
    <w:uiPriority w:val="99"/>
    <w:rsid w:val="0041675C"/>
  </w:style>
  <w:style w:type="character" w:customStyle="1" w:styleId="WW8Num13z8">
    <w:name w:val="WW8Num13z8"/>
    <w:uiPriority w:val="99"/>
    <w:rsid w:val="0041675C"/>
  </w:style>
  <w:style w:type="character" w:customStyle="1" w:styleId="WW8Num14z0">
    <w:name w:val="WW8Num14z0"/>
    <w:uiPriority w:val="99"/>
    <w:rsid w:val="0041675C"/>
    <w:rPr>
      <w:sz w:val="22"/>
      <w:szCs w:val="22"/>
    </w:rPr>
  </w:style>
  <w:style w:type="character" w:customStyle="1" w:styleId="WW8Num14z1">
    <w:name w:val="WW8Num14z1"/>
    <w:uiPriority w:val="99"/>
    <w:rsid w:val="0041675C"/>
  </w:style>
  <w:style w:type="character" w:customStyle="1" w:styleId="WW8Num14z2">
    <w:name w:val="WW8Num14z2"/>
    <w:uiPriority w:val="99"/>
    <w:rsid w:val="0041675C"/>
  </w:style>
  <w:style w:type="character" w:customStyle="1" w:styleId="WW8Num14z3">
    <w:name w:val="WW8Num14z3"/>
    <w:uiPriority w:val="99"/>
    <w:rsid w:val="0041675C"/>
  </w:style>
  <w:style w:type="character" w:customStyle="1" w:styleId="WW8Num14z4">
    <w:name w:val="WW8Num14z4"/>
    <w:uiPriority w:val="99"/>
    <w:rsid w:val="0041675C"/>
  </w:style>
  <w:style w:type="character" w:customStyle="1" w:styleId="WW8Num14z5">
    <w:name w:val="WW8Num14z5"/>
    <w:uiPriority w:val="99"/>
    <w:rsid w:val="0041675C"/>
  </w:style>
  <w:style w:type="character" w:customStyle="1" w:styleId="WW8Num14z6">
    <w:name w:val="WW8Num14z6"/>
    <w:uiPriority w:val="99"/>
    <w:rsid w:val="0041675C"/>
  </w:style>
  <w:style w:type="character" w:customStyle="1" w:styleId="WW8Num14z7">
    <w:name w:val="WW8Num14z7"/>
    <w:uiPriority w:val="99"/>
    <w:rsid w:val="0041675C"/>
  </w:style>
  <w:style w:type="character" w:customStyle="1" w:styleId="WW8Num14z8">
    <w:name w:val="WW8Num14z8"/>
    <w:uiPriority w:val="99"/>
    <w:rsid w:val="0041675C"/>
  </w:style>
  <w:style w:type="character" w:customStyle="1" w:styleId="WW8Num15z0">
    <w:name w:val="WW8Num15z0"/>
    <w:uiPriority w:val="99"/>
    <w:rsid w:val="0041675C"/>
  </w:style>
  <w:style w:type="character" w:customStyle="1" w:styleId="WW8Num16z0">
    <w:name w:val="WW8Num16z0"/>
    <w:uiPriority w:val="99"/>
    <w:rsid w:val="0041675C"/>
  </w:style>
  <w:style w:type="character" w:customStyle="1" w:styleId="WW8Num16z1">
    <w:name w:val="WW8Num16z1"/>
    <w:uiPriority w:val="99"/>
    <w:rsid w:val="0041675C"/>
  </w:style>
  <w:style w:type="character" w:customStyle="1" w:styleId="WW8Num16z2">
    <w:name w:val="WW8Num16z2"/>
    <w:uiPriority w:val="99"/>
    <w:rsid w:val="0041675C"/>
  </w:style>
  <w:style w:type="character" w:customStyle="1" w:styleId="WW8Num16z3">
    <w:name w:val="WW8Num16z3"/>
    <w:uiPriority w:val="99"/>
    <w:rsid w:val="0041675C"/>
  </w:style>
  <w:style w:type="character" w:customStyle="1" w:styleId="WW8Num16z4">
    <w:name w:val="WW8Num16z4"/>
    <w:uiPriority w:val="99"/>
    <w:rsid w:val="0041675C"/>
  </w:style>
  <w:style w:type="character" w:customStyle="1" w:styleId="WW8Num16z5">
    <w:name w:val="WW8Num16z5"/>
    <w:uiPriority w:val="99"/>
    <w:rsid w:val="0041675C"/>
  </w:style>
  <w:style w:type="character" w:customStyle="1" w:styleId="WW8Num16z6">
    <w:name w:val="WW8Num16z6"/>
    <w:uiPriority w:val="99"/>
    <w:rsid w:val="0041675C"/>
  </w:style>
  <w:style w:type="character" w:customStyle="1" w:styleId="WW8Num16z7">
    <w:name w:val="WW8Num16z7"/>
    <w:uiPriority w:val="99"/>
    <w:rsid w:val="0041675C"/>
  </w:style>
  <w:style w:type="character" w:customStyle="1" w:styleId="WW8Num16z8">
    <w:name w:val="WW8Num16z8"/>
    <w:uiPriority w:val="99"/>
    <w:rsid w:val="0041675C"/>
  </w:style>
  <w:style w:type="character" w:customStyle="1" w:styleId="WW8Num17z0">
    <w:name w:val="WW8Num17z0"/>
    <w:uiPriority w:val="99"/>
    <w:rsid w:val="0041675C"/>
  </w:style>
  <w:style w:type="character" w:customStyle="1" w:styleId="WW8Num17z1">
    <w:name w:val="WW8Num17z1"/>
    <w:uiPriority w:val="99"/>
    <w:rsid w:val="0041675C"/>
  </w:style>
  <w:style w:type="character" w:customStyle="1" w:styleId="WW8Num17z2">
    <w:name w:val="WW8Num17z2"/>
    <w:uiPriority w:val="99"/>
    <w:rsid w:val="0041675C"/>
  </w:style>
  <w:style w:type="character" w:customStyle="1" w:styleId="WW8Num17z3">
    <w:name w:val="WW8Num17z3"/>
    <w:uiPriority w:val="99"/>
    <w:rsid w:val="0041675C"/>
  </w:style>
  <w:style w:type="character" w:customStyle="1" w:styleId="WW8Num17z4">
    <w:name w:val="WW8Num17z4"/>
    <w:uiPriority w:val="99"/>
    <w:rsid w:val="0041675C"/>
  </w:style>
  <w:style w:type="character" w:customStyle="1" w:styleId="WW8Num17z5">
    <w:name w:val="WW8Num17z5"/>
    <w:uiPriority w:val="99"/>
    <w:rsid w:val="0041675C"/>
  </w:style>
  <w:style w:type="character" w:customStyle="1" w:styleId="WW8Num17z6">
    <w:name w:val="WW8Num17z6"/>
    <w:uiPriority w:val="99"/>
    <w:rsid w:val="0041675C"/>
  </w:style>
  <w:style w:type="character" w:customStyle="1" w:styleId="WW8Num17z7">
    <w:name w:val="WW8Num17z7"/>
    <w:uiPriority w:val="99"/>
    <w:rsid w:val="0041675C"/>
  </w:style>
  <w:style w:type="character" w:customStyle="1" w:styleId="WW8Num17z8">
    <w:name w:val="WW8Num17z8"/>
    <w:uiPriority w:val="99"/>
    <w:rsid w:val="0041675C"/>
  </w:style>
  <w:style w:type="character" w:customStyle="1" w:styleId="WW8Num18z0">
    <w:name w:val="WW8Num18z0"/>
    <w:uiPriority w:val="99"/>
    <w:rsid w:val="0041675C"/>
  </w:style>
  <w:style w:type="character" w:customStyle="1" w:styleId="WW8Num18z1">
    <w:name w:val="WW8Num18z1"/>
    <w:uiPriority w:val="99"/>
    <w:rsid w:val="0041675C"/>
  </w:style>
  <w:style w:type="character" w:customStyle="1" w:styleId="WW8Num18z2">
    <w:name w:val="WW8Num18z2"/>
    <w:uiPriority w:val="99"/>
    <w:rsid w:val="0041675C"/>
  </w:style>
  <w:style w:type="character" w:customStyle="1" w:styleId="WW8Num18z3">
    <w:name w:val="WW8Num18z3"/>
    <w:uiPriority w:val="99"/>
    <w:rsid w:val="0041675C"/>
  </w:style>
  <w:style w:type="character" w:customStyle="1" w:styleId="WW8Num18z4">
    <w:name w:val="WW8Num18z4"/>
    <w:uiPriority w:val="99"/>
    <w:rsid w:val="0041675C"/>
  </w:style>
  <w:style w:type="character" w:customStyle="1" w:styleId="WW8Num18z5">
    <w:name w:val="WW8Num18z5"/>
    <w:uiPriority w:val="99"/>
    <w:rsid w:val="0041675C"/>
  </w:style>
  <w:style w:type="character" w:customStyle="1" w:styleId="WW8Num18z6">
    <w:name w:val="WW8Num18z6"/>
    <w:uiPriority w:val="99"/>
    <w:rsid w:val="0041675C"/>
  </w:style>
  <w:style w:type="character" w:customStyle="1" w:styleId="WW8Num18z7">
    <w:name w:val="WW8Num18z7"/>
    <w:uiPriority w:val="99"/>
    <w:rsid w:val="0041675C"/>
  </w:style>
  <w:style w:type="character" w:customStyle="1" w:styleId="WW8Num18z8">
    <w:name w:val="WW8Num18z8"/>
    <w:uiPriority w:val="99"/>
    <w:rsid w:val="0041675C"/>
  </w:style>
  <w:style w:type="character" w:customStyle="1" w:styleId="WW8Num19z0">
    <w:name w:val="WW8Num19z0"/>
    <w:uiPriority w:val="99"/>
    <w:rsid w:val="0041675C"/>
    <w:rPr>
      <w:rFonts w:ascii="Symbol" w:hAnsi="Symbol" w:cs="Symbol"/>
    </w:rPr>
  </w:style>
  <w:style w:type="character" w:customStyle="1" w:styleId="WW8Num19z1">
    <w:name w:val="WW8Num19z1"/>
    <w:uiPriority w:val="99"/>
    <w:rsid w:val="0041675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1675C"/>
    <w:rPr>
      <w:rFonts w:ascii="Wingdings" w:hAnsi="Wingdings" w:cs="Wingdings"/>
    </w:rPr>
  </w:style>
  <w:style w:type="character" w:customStyle="1" w:styleId="WW8Num20z0">
    <w:name w:val="WW8Num20z0"/>
    <w:uiPriority w:val="99"/>
    <w:rsid w:val="0041675C"/>
  </w:style>
  <w:style w:type="character" w:customStyle="1" w:styleId="WW8Num20z1">
    <w:name w:val="WW8Num20z1"/>
    <w:uiPriority w:val="99"/>
    <w:rsid w:val="0041675C"/>
  </w:style>
  <w:style w:type="character" w:customStyle="1" w:styleId="WW8Num20z2">
    <w:name w:val="WW8Num20z2"/>
    <w:uiPriority w:val="99"/>
    <w:rsid w:val="0041675C"/>
  </w:style>
  <w:style w:type="character" w:customStyle="1" w:styleId="WW8Num20z3">
    <w:name w:val="WW8Num20z3"/>
    <w:uiPriority w:val="99"/>
    <w:rsid w:val="0041675C"/>
  </w:style>
  <w:style w:type="character" w:customStyle="1" w:styleId="WW8Num20z4">
    <w:name w:val="WW8Num20z4"/>
    <w:uiPriority w:val="99"/>
    <w:rsid w:val="0041675C"/>
  </w:style>
  <w:style w:type="character" w:customStyle="1" w:styleId="WW8Num20z5">
    <w:name w:val="WW8Num20z5"/>
    <w:uiPriority w:val="99"/>
    <w:rsid w:val="0041675C"/>
  </w:style>
  <w:style w:type="character" w:customStyle="1" w:styleId="WW8Num20z6">
    <w:name w:val="WW8Num20z6"/>
    <w:uiPriority w:val="99"/>
    <w:rsid w:val="0041675C"/>
  </w:style>
  <w:style w:type="character" w:customStyle="1" w:styleId="WW8Num20z7">
    <w:name w:val="WW8Num20z7"/>
    <w:uiPriority w:val="99"/>
    <w:rsid w:val="0041675C"/>
  </w:style>
  <w:style w:type="character" w:customStyle="1" w:styleId="WW8Num20z8">
    <w:name w:val="WW8Num20z8"/>
    <w:uiPriority w:val="99"/>
    <w:rsid w:val="0041675C"/>
  </w:style>
  <w:style w:type="character" w:customStyle="1" w:styleId="WW8Num21z0">
    <w:name w:val="WW8Num21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1">
    <w:name w:val="WW8Num21z1"/>
    <w:uiPriority w:val="99"/>
    <w:rsid w:val="0041675C"/>
  </w:style>
  <w:style w:type="character" w:customStyle="1" w:styleId="WW8Num21z2">
    <w:name w:val="WW8Num21z2"/>
    <w:uiPriority w:val="99"/>
    <w:rsid w:val="0041675C"/>
  </w:style>
  <w:style w:type="character" w:customStyle="1" w:styleId="WW8Num21z3">
    <w:name w:val="WW8Num21z3"/>
    <w:uiPriority w:val="99"/>
    <w:rsid w:val="0041675C"/>
  </w:style>
  <w:style w:type="character" w:customStyle="1" w:styleId="WW8Num21z4">
    <w:name w:val="WW8Num21z4"/>
    <w:uiPriority w:val="99"/>
    <w:rsid w:val="0041675C"/>
  </w:style>
  <w:style w:type="character" w:customStyle="1" w:styleId="WW8Num21z5">
    <w:name w:val="WW8Num21z5"/>
    <w:uiPriority w:val="99"/>
    <w:rsid w:val="0041675C"/>
  </w:style>
  <w:style w:type="character" w:customStyle="1" w:styleId="WW8Num21z6">
    <w:name w:val="WW8Num21z6"/>
    <w:uiPriority w:val="99"/>
    <w:rsid w:val="0041675C"/>
  </w:style>
  <w:style w:type="character" w:customStyle="1" w:styleId="WW8Num21z7">
    <w:name w:val="WW8Num21z7"/>
    <w:uiPriority w:val="99"/>
    <w:rsid w:val="0041675C"/>
  </w:style>
  <w:style w:type="character" w:customStyle="1" w:styleId="WW8Num21z8">
    <w:name w:val="WW8Num21z8"/>
    <w:uiPriority w:val="99"/>
    <w:rsid w:val="0041675C"/>
  </w:style>
  <w:style w:type="character" w:customStyle="1" w:styleId="WW8Num22z0">
    <w:name w:val="WW8Num22z0"/>
    <w:uiPriority w:val="99"/>
    <w:rsid w:val="0041675C"/>
    <w:rPr>
      <w:sz w:val="24"/>
      <w:szCs w:val="24"/>
    </w:rPr>
  </w:style>
  <w:style w:type="character" w:customStyle="1" w:styleId="WW8Num22z1">
    <w:name w:val="WW8Num22z1"/>
    <w:uiPriority w:val="99"/>
    <w:rsid w:val="0041675C"/>
  </w:style>
  <w:style w:type="character" w:customStyle="1" w:styleId="WW8Num22z2">
    <w:name w:val="WW8Num22z2"/>
    <w:uiPriority w:val="99"/>
    <w:rsid w:val="0041675C"/>
  </w:style>
  <w:style w:type="character" w:customStyle="1" w:styleId="WW8Num22z3">
    <w:name w:val="WW8Num22z3"/>
    <w:uiPriority w:val="99"/>
    <w:rsid w:val="0041675C"/>
  </w:style>
  <w:style w:type="character" w:customStyle="1" w:styleId="WW8Num22z4">
    <w:name w:val="WW8Num22z4"/>
    <w:uiPriority w:val="99"/>
    <w:rsid w:val="0041675C"/>
  </w:style>
  <w:style w:type="character" w:customStyle="1" w:styleId="WW8Num22z5">
    <w:name w:val="WW8Num22z5"/>
    <w:uiPriority w:val="99"/>
    <w:rsid w:val="0041675C"/>
  </w:style>
  <w:style w:type="character" w:customStyle="1" w:styleId="WW8Num22z6">
    <w:name w:val="WW8Num22z6"/>
    <w:uiPriority w:val="99"/>
    <w:rsid w:val="0041675C"/>
  </w:style>
  <w:style w:type="character" w:customStyle="1" w:styleId="WW8Num22z7">
    <w:name w:val="WW8Num22z7"/>
    <w:uiPriority w:val="99"/>
    <w:rsid w:val="0041675C"/>
  </w:style>
  <w:style w:type="character" w:customStyle="1" w:styleId="WW8Num22z8">
    <w:name w:val="WW8Num22z8"/>
    <w:uiPriority w:val="99"/>
    <w:rsid w:val="0041675C"/>
  </w:style>
  <w:style w:type="character" w:customStyle="1" w:styleId="WW8Num23z0">
    <w:name w:val="WW8Num23z0"/>
    <w:uiPriority w:val="99"/>
    <w:rsid w:val="0041675C"/>
    <w:rPr>
      <w:rFonts w:ascii="Symbol" w:hAnsi="Symbol" w:cs="Symbol"/>
    </w:rPr>
  </w:style>
  <w:style w:type="character" w:customStyle="1" w:styleId="WW8Num23z1">
    <w:name w:val="WW8Num23z1"/>
    <w:uiPriority w:val="99"/>
    <w:rsid w:val="0041675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1675C"/>
    <w:rPr>
      <w:rFonts w:ascii="Wingdings" w:hAnsi="Wingdings" w:cs="Wingdings"/>
    </w:rPr>
  </w:style>
  <w:style w:type="character" w:customStyle="1" w:styleId="WW8Num23z3">
    <w:name w:val="WW8Num23z3"/>
    <w:uiPriority w:val="99"/>
    <w:rsid w:val="0041675C"/>
    <w:rPr>
      <w:rFonts w:ascii="Symbol" w:hAnsi="Symbol" w:cs="Symbol"/>
    </w:rPr>
  </w:style>
  <w:style w:type="character" w:customStyle="1" w:styleId="WW8Num24z0">
    <w:name w:val="WW8Num24z0"/>
    <w:uiPriority w:val="99"/>
    <w:rsid w:val="0041675C"/>
  </w:style>
  <w:style w:type="character" w:customStyle="1" w:styleId="WW8Num24z1">
    <w:name w:val="WW8Num24z1"/>
    <w:uiPriority w:val="99"/>
    <w:rsid w:val="0041675C"/>
  </w:style>
  <w:style w:type="character" w:customStyle="1" w:styleId="WW8Num24z2">
    <w:name w:val="WW8Num24z2"/>
    <w:uiPriority w:val="99"/>
    <w:rsid w:val="0041675C"/>
  </w:style>
  <w:style w:type="character" w:customStyle="1" w:styleId="WW8Num24z3">
    <w:name w:val="WW8Num24z3"/>
    <w:uiPriority w:val="99"/>
    <w:rsid w:val="0041675C"/>
  </w:style>
  <w:style w:type="character" w:customStyle="1" w:styleId="WW8Num24z4">
    <w:name w:val="WW8Num24z4"/>
    <w:uiPriority w:val="99"/>
    <w:rsid w:val="0041675C"/>
  </w:style>
  <w:style w:type="character" w:customStyle="1" w:styleId="WW8Num24z5">
    <w:name w:val="WW8Num24z5"/>
    <w:uiPriority w:val="99"/>
    <w:rsid w:val="0041675C"/>
  </w:style>
  <w:style w:type="character" w:customStyle="1" w:styleId="WW8Num24z6">
    <w:name w:val="WW8Num24z6"/>
    <w:uiPriority w:val="99"/>
    <w:rsid w:val="0041675C"/>
  </w:style>
  <w:style w:type="character" w:customStyle="1" w:styleId="WW8Num24z7">
    <w:name w:val="WW8Num24z7"/>
    <w:uiPriority w:val="99"/>
    <w:rsid w:val="0041675C"/>
  </w:style>
  <w:style w:type="character" w:customStyle="1" w:styleId="WW8Num24z8">
    <w:name w:val="WW8Num24z8"/>
    <w:uiPriority w:val="99"/>
    <w:rsid w:val="0041675C"/>
  </w:style>
  <w:style w:type="character" w:customStyle="1" w:styleId="WW8Num25z0">
    <w:name w:val="WW8Num25z0"/>
    <w:uiPriority w:val="99"/>
    <w:rsid w:val="0041675C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5z1">
    <w:name w:val="WW8Num25z1"/>
    <w:uiPriority w:val="99"/>
    <w:rsid w:val="0041675C"/>
  </w:style>
  <w:style w:type="character" w:customStyle="1" w:styleId="WW8Num25z2">
    <w:name w:val="WW8Num25z2"/>
    <w:uiPriority w:val="99"/>
    <w:rsid w:val="0041675C"/>
  </w:style>
  <w:style w:type="character" w:customStyle="1" w:styleId="WW8Num25z3">
    <w:name w:val="WW8Num25z3"/>
    <w:uiPriority w:val="99"/>
    <w:rsid w:val="0041675C"/>
  </w:style>
  <w:style w:type="character" w:customStyle="1" w:styleId="WW8Num25z4">
    <w:name w:val="WW8Num25z4"/>
    <w:uiPriority w:val="99"/>
    <w:rsid w:val="0041675C"/>
  </w:style>
  <w:style w:type="character" w:customStyle="1" w:styleId="WW8Num25z5">
    <w:name w:val="WW8Num25z5"/>
    <w:uiPriority w:val="99"/>
    <w:rsid w:val="0041675C"/>
  </w:style>
  <w:style w:type="character" w:customStyle="1" w:styleId="WW8Num25z6">
    <w:name w:val="WW8Num25z6"/>
    <w:uiPriority w:val="99"/>
    <w:rsid w:val="0041675C"/>
  </w:style>
  <w:style w:type="character" w:customStyle="1" w:styleId="WW8Num25z7">
    <w:name w:val="WW8Num25z7"/>
    <w:uiPriority w:val="99"/>
    <w:rsid w:val="0041675C"/>
  </w:style>
  <w:style w:type="character" w:customStyle="1" w:styleId="WW8Num25z8">
    <w:name w:val="WW8Num25z8"/>
    <w:uiPriority w:val="99"/>
    <w:rsid w:val="0041675C"/>
  </w:style>
  <w:style w:type="character" w:customStyle="1" w:styleId="WW8Num26z0">
    <w:name w:val="WW8Num26z0"/>
    <w:uiPriority w:val="99"/>
    <w:rsid w:val="0041675C"/>
  </w:style>
  <w:style w:type="character" w:customStyle="1" w:styleId="WW8Num26z1">
    <w:name w:val="WW8Num26z1"/>
    <w:uiPriority w:val="99"/>
    <w:rsid w:val="0041675C"/>
  </w:style>
  <w:style w:type="character" w:customStyle="1" w:styleId="WW8Num26z2">
    <w:name w:val="WW8Num26z2"/>
    <w:uiPriority w:val="99"/>
    <w:rsid w:val="0041675C"/>
  </w:style>
  <w:style w:type="character" w:customStyle="1" w:styleId="WW8Num26z3">
    <w:name w:val="WW8Num26z3"/>
    <w:uiPriority w:val="99"/>
    <w:rsid w:val="0041675C"/>
  </w:style>
  <w:style w:type="character" w:customStyle="1" w:styleId="WW8Num26z4">
    <w:name w:val="WW8Num26z4"/>
    <w:uiPriority w:val="99"/>
    <w:rsid w:val="0041675C"/>
  </w:style>
  <w:style w:type="character" w:customStyle="1" w:styleId="WW8Num26z5">
    <w:name w:val="WW8Num26z5"/>
    <w:uiPriority w:val="99"/>
    <w:rsid w:val="0041675C"/>
  </w:style>
  <w:style w:type="character" w:customStyle="1" w:styleId="WW8Num26z6">
    <w:name w:val="WW8Num26z6"/>
    <w:uiPriority w:val="99"/>
    <w:rsid w:val="0041675C"/>
  </w:style>
  <w:style w:type="character" w:customStyle="1" w:styleId="WW8Num26z7">
    <w:name w:val="WW8Num26z7"/>
    <w:uiPriority w:val="99"/>
    <w:rsid w:val="0041675C"/>
  </w:style>
  <w:style w:type="character" w:customStyle="1" w:styleId="WW8Num26z8">
    <w:name w:val="WW8Num26z8"/>
    <w:uiPriority w:val="99"/>
    <w:rsid w:val="0041675C"/>
  </w:style>
  <w:style w:type="character" w:customStyle="1" w:styleId="WW8Num27z0">
    <w:name w:val="WW8Num27z0"/>
    <w:uiPriority w:val="99"/>
    <w:rsid w:val="0041675C"/>
  </w:style>
  <w:style w:type="character" w:customStyle="1" w:styleId="WW8Num28z0">
    <w:name w:val="WW8Num28z0"/>
    <w:uiPriority w:val="99"/>
    <w:rsid w:val="0041675C"/>
  </w:style>
  <w:style w:type="character" w:customStyle="1" w:styleId="WW8Num28z1">
    <w:name w:val="WW8Num28z1"/>
    <w:uiPriority w:val="99"/>
    <w:rsid w:val="0041675C"/>
  </w:style>
  <w:style w:type="character" w:customStyle="1" w:styleId="WW8Num28z2">
    <w:name w:val="WW8Num28z2"/>
    <w:uiPriority w:val="99"/>
    <w:rsid w:val="0041675C"/>
  </w:style>
  <w:style w:type="character" w:customStyle="1" w:styleId="WW8Num28z3">
    <w:name w:val="WW8Num28z3"/>
    <w:uiPriority w:val="99"/>
    <w:rsid w:val="0041675C"/>
  </w:style>
  <w:style w:type="character" w:customStyle="1" w:styleId="WW8Num28z4">
    <w:name w:val="WW8Num28z4"/>
    <w:uiPriority w:val="99"/>
    <w:rsid w:val="0041675C"/>
  </w:style>
  <w:style w:type="character" w:customStyle="1" w:styleId="WW8Num28z5">
    <w:name w:val="WW8Num28z5"/>
    <w:uiPriority w:val="99"/>
    <w:rsid w:val="0041675C"/>
  </w:style>
  <w:style w:type="character" w:customStyle="1" w:styleId="WW8Num28z6">
    <w:name w:val="WW8Num28z6"/>
    <w:uiPriority w:val="99"/>
    <w:rsid w:val="0041675C"/>
  </w:style>
  <w:style w:type="character" w:customStyle="1" w:styleId="WW8Num28z7">
    <w:name w:val="WW8Num28z7"/>
    <w:uiPriority w:val="99"/>
    <w:rsid w:val="0041675C"/>
  </w:style>
  <w:style w:type="character" w:customStyle="1" w:styleId="WW8Num28z8">
    <w:name w:val="WW8Num28z8"/>
    <w:uiPriority w:val="99"/>
    <w:rsid w:val="0041675C"/>
  </w:style>
  <w:style w:type="character" w:customStyle="1" w:styleId="11">
    <w:name w:val="Основной шрифт абзаца1"/>
    <w:uiPriority w:val="99"/>
    <w:rsid w:val="0041675C"/>
  </w:style>
  <w:style w:type="character" w:customStyle="1" w:styleId="22">
    <w:name w:val="Знак Знак22"/>
    <w:uiPriority w:val="99"/>
    <w:rsid w:val="0041675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41675C"/>
    <w:rPr>
      <w:b/>
      <w:bCs/>
      <w:sz w:val="24"/>
      <w:szCs w:val="24"/>
    </w:rPr>
  </w:style>
  <w:style w:type="character" w:customStyle="1" w:styleId="H3">
    <w:name w:val="H3 Знак"/>
    <w:uiPriority w:val="99"/>
    <w:rsid w:val="0041675C"/>
    <w:rPr>
      <w:b/>
      <w:bCs/>
      <w:sz w:val="28"/>
      <w:szCs w:val="28"/>
    </w:rPr>
  </w:style>
  <w:style w:type="character" w:customStyle="1" w:styleId="200">
    <w:name w:val="Знак Знак20"/>
    <w:uiPriority w:val="99"/>
    <w:rsid w:val="0041675C"/>
    <w:rPr>
      <w:b/>
      <w:bCs/>
      <w:sz w:val="28"/>
      <w:szCs w:val="28"/>
    </w:rPr>
  </w:style>
  <w:style w:type="character" w:customStyle="1" w:styleId="19">
    <w:name w:val="Знак Знак19"/>
    <w:uiPriority w:val="99"/>
    <w:rsid w:val="0041675C"/>
    <w:rPr>
      <w:b/>
      <w:bCs/>
      <w:i/>
      <w:iCs/>
      <w:sz w:val="26"/>
      <w:szCs w:val="26"/>
    </w:rPr>
  </w:style>
  <w:style w:type="character" w:customStyle="1" w:styleId="H6">
    <w:name w:val="H6 Знак Знак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8">
    <w:name w:val="Знак Знак18"/>
    <w:uiPriority w:val="99"/>
    <w:rsid w:val="0041675C"/>
    <w:rPr>
      <w:rFonts w:ascii="PetersburgCTT" w:hAnsi="PetersburgCTT" w:cs="PetersburgCTT"/>
      <w:sz w:val="20"/>
      <w:szCs w:val="20"/>
    </w:rPr>
  </w:style>
  <w:style w:type="character" w:customStyle="1" w:styleId="17">
    <w:name w:val="Знак Знак17"/>
    <w:uiPriority w:val="99"/>
    <w:rsid w:val="0041675C"/>
    <w:rPr>
      <w:rFonts w:ascii="PetersburgCTT" w:hAnsi="PetersburgCTT" w:cs="PetersburgCTT"/>
      <w:i/>
      <w:iCs/>
      <w:sz w:val="20"/>
      <w:szCs w:val="20"/>
    </w:rPr>
  </w:style>
  <w:style w:type="character" w:customStyle="1" w:styleId="16">
    <w:name w:val="Знак Знак16"/>
    <w:uiPriority w:val="99"/>
    <w:rsid w:val="0041675C"/>
    <w:rPr>
      <w:rFonts w:ascii="PetersburgCTT" w:hAnsi="PetersburgCTT" w:cs="PetersburgCTT"/>
      <w:i/>
      <w:iCs/>
      <w:sz w:val="18"/>
      <w:szCs w:val="18"/>
    </w:rPr>
  </w:style>
  <w:style w:type="character" w:customStyle="1" w:styleId="15">
    <w:name w:val="Знак Знак15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af">
    <w:name w:val="Основной текст Знак Знак Знак"/>
    <w:uiPriority w:val="99"/>
    <w:rsid w:val="0041675C"/>
    <w:rPr>
      <w:sz w:val="28"/>
      <w:szCs w:val="28"/>
    </w:rPr>
  </w:style>
  <w:style w:type="character" w:customStyle="1" w:styleId="14">
    <w:name w:val="Знак Знак14"/>
    <w:basedOn w:val="11"/>
    <w:uiPriority w:val="99"/>
    <w:rsid w:val="0041675C"/>
  </w:style>
  <w:style w:type="character" w:customStyle="1" w:styleId="13">
    <w:name w:val="Знак Знак13"/>
    <w:uiPriority w:val="99"/>
    <w:rsid w:val="0041675C"/>
    <w:rPr>
      <w:sz w:val="16"/>
      <w:szCs w:val="16"/>
    </w:rPr>
  </w:style>
  <w:style w:type="character" w:customStyle="1" w:styleId="130">
    <w:name w:val="Основной текст + 13"/>
    <w:uiPriority w:val="99"/>
    <w:rsid w:val="0041675C"/>
    <w:rPr>
      <w:rFonts w:ascii="Times New Roman" w:hAnsi="Times New Roman" w:cs="Times New Roman"/>
      <w:spacing w:val="0"/>
      <w:sz w:val="27"/>
      <w:szCs w:val="27"/>
    </w:rPr>
  </w:style>
  <w:style w:type="character" w:customStyle="1" w:styleId="14pt">
    <w:name w:val="Основной текст + 14 pt"/>
    <w:uiPriority w:val="99"/>
    <w:rsid w:val="0041675C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f0">
    <w:name w:val="Основной текст_"/>
    <w:uiPriority w:val="99"/>
    <w:rsid w:val="0041675C"/>
    <w:rPr>
      <w:sz w:val="26"/>
      <w:szCs w:val="26"/>
    </w:rPr>
  </w:style>
  <w:style w:type="character" w:customStyle="1" w:styleId="71">
    <w:name w:val="Основной текст (7)_"/>
    <w:uiPriority w:val="99"/>
    <w:rsid w:val="0041675C"/>
    <w:rPr>
      <w:sz w:val="208"/>
      <w:szCs w:val="208"/>
    </w:rPr>
  </w:style>
  <w:style w:type="character" w:customStyle="1" w:styleId="131">
    <w:name w:val="Основной текст + 131"/>
    <w:uiPriority w:val="99"/>
    <w:rsid w:val="0041675C"/>
    <w:rPr>
      <w:rFonts w:ascii="Times New Roman" w:hAnsi="Times New Roman" w:cs="Times New Roman"/>
      <w:spacing w:val="30"/>
      <w:sz w:val="27"/>
      <w:szCs w:val="27"/>
    </w:rPr>
  </w:style>
  <w:style w:type="character" w:customStyle="1" w:styleId="41">
    <w:name w:val="Основной текст (4)_"/>
    <w:uiPriority w:val="99"/>
    <w:rsid w:val="0041675C"/>
    <w:rPr>
      <w:sz w:val="21"/>
      <w:szCs w:val="21"/>
      <w:shd w:val="clear" w:color="auto" w:fill="FFFFFF"/>
    </w:rPr>
  </w:style>
  <w:style w:type="character" w:styleId="af1">
    <w:name w:val="Strong"/>
    <w:uiPriority w:val="99"/>
    <w:qFormat/>
    <w:rsid w:val="0041675C"/>
    <w:rPr>
      <w:b/>
      <w:bCs/>
    </w:rPr>
  </w:style>
  <w:style w:type="character" w:customStyle="1" w:styleId="apple-converted-space">
    <w:name w:val="apple-converted-space"/>
    <w:uiPriority w:val="99"/>
    <w:rsid w:val="0041675C"/>
  </w:style>
  <w:style w:type="character" w:styleId="af2">
    <w:name w:val="Emphasis"/>
    <w:uiPriority w:val="99"/>
    <w:qFormat/>
    <w:rsid w:val="0041675C"/>
    <w:rPr>
      <w:i/>
      <w:iCs/>
    </w:rPr>
  </w:style>
  <w:style w:type="character" w:styleId="af3">
    <w:name w:val="page number"/>
    <w:basedOn w:val="11"/>
    <w:uiPriority w:val="99"/>
    <w:rsid w:val="0041675C"/>
  </w:style>
  <w:style w:type="character" w:customStyle="1" w:styleId="12">
    <w:name w:val="Знак Знак12"/>
    <w:basedOn w:val="11"/>
    <w:uiPriority w:val="99"/>
    <w:rsid w:val="0041675C"/>
  </w:style>
  <w:style w:type="character" w:customStyle="1" w:styleId="110">
    <w:name w:val="Знак Знак11"/>
    <w:uiPriority w:val="99"/>
    <w:rsid w:val="0041675C"/>
    <w:rPr>
      <w:sz w:val="28"/>
      <w:szCs w:val="28"/>
    </w:rPr>
  </w:style>
  <w:style w:type="character" w:customStyle="1" w:styleId="100">
    <w:name w:val="Знак Знак10"/>
    <w:uiPriority w:val="99"/>
    <w:rsid w:val="0041675C"/>
    <w:rPr>
      <w:sz w:val="28"/>
      <w:szCs w:val="28"/>
    </w:rPr>
  </w:style>
  <w:style w:type="character" w:customStyle="1" w:styleId="91">
    <w:name w:val="Знак Знак9"/>
    <w:uiPriority w:val="99"/>
    <w:rsid w:val="0041675C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rsid w:val="0041675C"/>
    <w:rPr>
      <w:sz w:val="20"/>
      <w:szCs w:val="20"/>
    </w:rPr>
  </w:style>
  <w:style w:type="character" w:customStyle="1" w:styleId="af4">
    <w:name w:val="Текст сноски Знак"/>
    <w:basedOn w:val="11"/>
    <w:uiPriority w:val="99"/>
    <w:rsid w:val="0041675C"/>
  </w:style>
  <w:style w:type="character" w:customStyle="1" w:styleId="af5">
    <w:name w:val="Символ сноски"/>
    <w:uiPriority w:val="99"/>
    <w:rsid w:val="0041675C"/>
    <w:rPr>
      <w:vertAlign w:val="superscript"/>
    </w:rPr>
  </w:style>
  <w:style w:type="character" w:customStyle="1" w:styleId="81">
    <w:name w:val="Знак Знак8"/>
    <w:uiPriority w:val="99"/>
    <w:rsid w:val="0041675C"/>
    <w:rPr>
      <w:sz w:val="24"/>
      <w:szCs w:val="24"/>
    </w:rPr>
  </w:style>
  <w:style w:type="character" w:customStyle="1" w:styleId="72">
    <w:name w:val="Знак Знак7"/>
    <w:uiPriority w:val="99"/>
    <w:rsid w:val="0041675C"/>
    <w:rPr>
      <w:sz w:val="16"/>
      <w:szCs w:val="16"/>
    </w:rPr>
  </w:style>
  <w:style w:type="character" w:customStyle="1" w:styleId="af6">
    <w:name w:val="Гипертекстовая ссылка"/>
    <w:uiPriority w:val="99"/>
    <w:rsid w:val="0041675C"/>
    <w:rPr>
      <w:color w:val="008000"/>
    </w:rPr>
  </w:style>
  <w:style w:type="character" w:customStyle="1" w:styleId="FontStyle14">
    <w:name w:val="Font Style14"/>
    <w:uiPriority w:val="99"/>
    <w:rsid w:val="0041675C"/>
    <w:rPr>
      <w:rFonts w:ascii="Times New Roman" w:hAnsi="Times New Roman" w:cs="Times New Roman"/>
      <w:sz w:val="26"/>
      <w:szCs w:val="26"/>
    </w:rPr>
  </w:style>
  <w:style w:type="character" w:customStyle="1" w:styleId="PointChar">
    <w:name w:val="Point Char"/>
    <w:uiPriority w:val="99"/>
    <w:rsid w:val="0041675C"/>
    <w:rPr>
      <w:rFonts w:eastAsia="Batang"/>
      <w:sz w:val="24"/>
      <w:szCs w:val="24"/>
    </w:rPr>
  </w:style>
  <w:style w:type="character" w:customStyle="1" w:styleId="apple-style-span">
    <w:name w:val="apple-style-span"/>
    <w:uiPriority w:val="99"/>
    <w:rsid w:val="0041675C"/>
  </w:style>
  <w:style w:type="character" w:customStyle="1" w:styleId="61">
    <w:name w:val="Знак Знак6"/>
    <w:uiPriority w:val="99"/>
    <w:rsid w:val="0041675C"/>
    <w:rPr>
      <w:b/>
      <w:bCs/>
      <w:sz w:val="17"/>
      <w:szCs w:val="17"/>
    </w:rPr>
  </w:style>
  <w:style w:type="character" w:customStyle="1" w:styleId="51">
    <w:name w:val="Знак Знак5"/>
    <w:uiPriority w:val="99"/>
    <w:rsid w:val="0041675C"/>
    <w:rPr>
      <w:b/>
      <w:bCs/>
      <w:sz w:val="28"/>
      <w:szCs w:val="28"/>
    </w:rPr>
  </w:style>
  <w:style w:type="character" w:customStyle="1" w:styleId="42">
    <w:name w:val="Знак Знак4"/>
    <w:basedOn w:val="11"/>
    <w:uiPriority w:val="99"/>
    <w:rsid w:val="0041675C"/>
  </w:style>
  <w:style w:type="character" w:customStyle="1" w:styleId="af7">
    <w:name w:val="Символы концевой сноски"/>
    <w:uiPriority w:val="99"/>
    <w:rsid w:val="0041675C"/>
    <w:rPr>
      <w:vertAlign w:val="superscript"/>
    </w:rPr>
  </w:style>
  <w:style w:type="character" w:customStyle="1" w:styleId="33">
    <w:name w:val="Знак Знак3"/>
    <w:uiPriority w:val="99"/>
    <w:rsid w:val="0041675C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uiPriority w:val="99"/>
    <w:rsid w:val="0041675C"/>
    <w:rPr>
      <w:sz w:val="16"/>
      <w:szCs w:val="16"/>
    </w:rPr>
  </w:style>
  <w:style w:type="character" w:customStyle="1" w:styleId="23">
    <w:name w:val="Знак Знак2"/>
    <w:basedOn w:val="11"/>
    <w:uiPriority w:val="99"/>
    <w:rsid w:val="0041675C"/>
  </w:style>
  <w:style w:type="character" w:customStyle="1" w:styleId="1b">
    <w:name w:val="Знак Знак1"/>
    <w:uiPriority w:val="99"/>
    <w:rsid w:val="0041675C"/>
    <w:rPr>
      <w:b/>
      <w:bCs/>
    </w:rPr>
  </w:style>
  <w:style w:type="character" w:customStyle="1" w:styleId="af8">
    <w:name w:val="Знак Знак"/>
    <w:uiPriority w:val="99"/>
    <w:rsid w:val="0041675C"/>
    <w:rPr>
      <w:rFonts w:ascii="Courier New" w:hAnsi="Courier New" w:cs="Courier New"/>
      <w:sz w:val="16"/>
      <w:szCs w:val="16"/>
      <w:lang w:eastAsia="ar-SA" w:bidi="ar-SA"/>
    </w:rPr>
  </w:style>
  <w:style w:type="character" w:customStyle="1" w:styleId="data">
    <w:name w:val="data"/>
    <w:uiPriority w:val="99"/>
    <w:rsid w:val="0041675C"/>
  </w:style>
  <w:style w:type="character" w:customStyle="1" w:styleId="singlespace">
    <w:name w:val="single space Знак"/>
    <w:uiPriority w:val="99"/>
    <w:rsid w:val="0041675C"/>
  </w:style>
  <w:style w:type="paragraph" w:customStyle="1" w:styleId="1c">
    <w:name w:val="Заголовок1"/>
    <w:basedOn w:val="a"/>
    <w:next w:val="a3"/>
    <w:uiPriority w:val="99"/>
    <w:rsid w:val="0041675C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9">
    <w:name w:val="List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d">
    <w:name w:val="Название1"/>
    <w:basedOn w:val="a"/>
    <w:uiPriority w:val="99"/>
    <w:rsid w:val="0041675C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41675C"/>
    <w:pPr>
      <w:spacing w:after="120"/>
      <w:ind w:left="283"/>
    </w:pPr>
    <w:rPr>
      <w:sz w:val="16"/>
      <w:szCs w:val="16"/>
      <w:lang w:eastAsia="ar-SA"/>
    </w:rPr>
  </w:style>
  <w:style w:type="paragraph" w:customStyle="1" w:styleId="1f">
    <w:name w:val="Основной текст1"/>
    <w:basedOn w:val="a"/>
    <w:uiPriority w:val="99"/>
    <w:rsid w:val="0041675C"/>
    <w:pPr>
      <w:shd w:val="clear" w:color="auto" w:fill="FFFFFF"/>
      <w:spacing w:line="240" w:lineRule="atLeast"/>
    </w:pPr>
    <w:rPr>
      <w:sz w:val="26"/>
      <w:szCs w:val="26"/>
      <w:lang w:eastAsia="ar-SA"/>
    </w:rPr>
  </w:style>
  <w:style w:type="paragraph" w:customStyle="1" w:styleId="73">
    <w:name w:val="Основной текст (7)"/>
    <w:basedOn w:val="a"/>
    <w:uiPriority w:val="99"/>
    <w:rsid w:val="0041675C"/>
    <w:pPr>
      <w:shd w:val="clear" w:color="auto" w:fill="FFFFFF"/>
      <w:spacing w:line="240" w:lineRule="atLeast"/>
    </w:pPr>
    <w:rPr>
      <w:sz w:val="208"/>
      <w:szCs w:val="208"/>
      <w:lang w:eastAsia="ar-SA"/>
    </w:rPr>
  </w:style>
  <w:style w:type="paragraph" w:customStyle="1" w:styleId="410">
    <w:name w:val="Основной текст (4)1"/>
    <w:basedOn w:val="a"/>
    <w:uiPriority w:val="99"/>
    <w:rsid w:val="0041675C"/>
    <w:pPr>
      <w:shd w:val="clear" w:color="auto" w:fill="FFFFFF"/>
      <w:spacing w:before="240" w:line="274" w:lineRule="exact"/>
      <w:jc w:val="both"/>
    </w:pPr>
    <w:rPr>
      <w:sz w:val="21"/>
      <w:szCs w:val="21"/>
      <w:lang w:eastAsia="ar-SA"/>
    </w:rPr>
  </w:style>
  <w:style w:type="paragraph" w:customStyle="1" w:styleId="righttxt2">
    <w:name w:val="righttxt2"/>
    <w:basedOn w:val="a"/>
    <w:uiPriority w:val="99"/>
    <w:rsid w:val="0041675C"/>
    <w:pPr>
      <w:spacing w:before="280" w:after="280"/>
    </w:pPr>
    <w:rPr>
      <w:sz w:val="24"/>
      <w:szCs w:val="24"/>
      <w:lang w:eastAsia="ar-SA"/>
    </w:rPr>
  </w:style>
  <w:style w:type="paragraph" w:styleId="afa">
    <w:name w:val="header"/>
    <w:basedOn w:val="a"/>
    <w:link w:val="afb"/>
    <w:uiPriority w:val="99"/>
    <w:rsid w:val="0041675C"/>
    <w:rPr>
      <w:lang w:eastAsia="ar-SA"/>
    </w:rPr>
  </w:style>
  <w:style w:type="character" w:customStyle="1" w:styleId="afb">
    <w:name w:val="Верхний колонтитул Знак"/>
    <w:link w:val="afa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c">
    <w:name w:val="footer"/>
    <w:basedOn w:val="a"/>
    <w:link w:val="afd"/>
    <w:uiPriority w:val="99"/>
    <w:rsid w:val="0041675C"/>
    <w:rPr>
      <w:sz w:val="28"/>
      <w:szCs w:val="28"/>
      <w:lang w:eastAsia="ar-SA"/>
    </w:rPr>
  </w:style>
  <w:style w:type="character" w:customStyle="1" w:styleId="afd">
    <w:name w:val="Нижний колонтитул Знак"/>
    <w:link w:val="afc"/>
    <w:uiPriority w:val="99"/>
    <w:locked/>
    <w:rsid w:val="0041675C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41675C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1675C"/>
    <w:pPr>
      <w:ind w:firstLine="709"/>
      <w:jc w:val="both"/>
    </w:pPr>
    <w:rPr>
      <w:sz w:val="28"/>
      <w:szCs w:val="28"/>
      <w:lang w:eastAsia="ar-SA"/>
    </w:rPr>
  </w:style>
  <w:style w:type="paragraph" w:customStyle="1" w:styleId="1f0">
    <w:name w:val="Текст1"/>
    <w:basedOn w:val="a"/>
    <w:uiPriority w:val="99"/>
    <w:rsid w:val="0041675C"/>
    <w:rPr>
      <w:rFonts w:ascii="Courier New" w:hAnsi="Courier New" w:cs="Courier New"/>
      <w:lang w:eastAsia="ar-SA"/>
    </w:rPr>
  </w:style>
  <w:style w:type="paragraph" w:styleId="afe">
    <w:name w:val="footnote text"/>
    <w:basedOn w:val="a"/>
    <w:link w:val="1f1"/>
    <w:uiPriority w:val="99"/>
    <w:semiHidden/>
    <w:rsid w:val="0041675C"/>
    <w:rPr>
      <w:lang w:eastAsia="ar-SA"/>
    </w:rPr>
  </w:style>
  <w:style w:type="character" w:customStyle="1" w:styleId="1f1">
    <w:name w:val="Текст сноски Знак1"/>
    <w:link w:val="afe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0">
    <w:name w:val="Основной текст 22"/>
    <w:basedOn w:val="a"/>
    <w:uiPriority w:val="99"/>
    <w:rsid w:val="0041675C"/>
    <w:pPr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1675C"/>
    <w:pPr>
      <w:spacing w:after="120"/>
    </w:pPr>
    <w:rPr>
      <w:sz w:val="16"/>
      <w:szCs w:val="16"/>
      <w:lang w:eastAsia="ar-SA"/>
    </w:rPr>
  </w:style>
  <w:style w:type="paragraph" w:customStyle="1" w:styleId="1f2">
    <w:name w:val="Стиль1"/>
    <w:basedOn w:val="a"/>
    <w:next w:val="510"/>
    <w:uiPriority w:val="99"/>
    <w:rsid w:val="0041675C"/>
    <w:pPr>
      <w:ind w:left="360"/>
      <w:jc w:val="both"/>
    </w:pPr>
    <w:rPr>
      <w:sz w:val="28"/>
      <w:szCs w:val="28"/>
      <w:lang w:eastAsia="ar-SA"/>
    </w:rPr>
  </w:style>
  <w:style w:type="paragraph" w:customStyle="1" w:styleId="510">
    <w:name w:val="Список 51"/>
    <w:basedOn w:val="a"/>
    <w:uiPriority w:val="99"/>
    <w:rsid w:val="0041675C"/>
    <w:pPr>
      <w:ind w:left="1415" w:hanging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1675C"/>
    <w:pPr>
      <w:autoSpaceDE w:val="0"/>
      <w:jc w:val="both"/>
    </w:pPr>
    <w:rPr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1675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1f3">
    <w:name w:val="Обычный1"/>
    <w:uiPriority w:val="99"/>
    <w:rsid w:val="0041675C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">
    <w:name w:val="Знак Знак Знак Знак1 Знак Знак Знак Знак Знак Знак Знак Знак1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f">
    <w:name w:val="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24">
    <w:name w:val="2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aff0">
    <w:name w:val="Знак Знак Знак Знак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1675C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Style6">
    <w:name w:val="Style6"/>
    <w:basedOn w:val="a"/>
    <w:uiPriority w:val="99"/>
    <w:rsid w:val="0041675C"/>
    <w:pPr>
      <w:widowControl w:val="0"/>
      <w:autoSpaceDE w:val="0"/>
      <w:spacing w:line="330" w:lineRule="exact"/>
      <w:ind w:firstLine="710"/>
      <w:jc w:val="both"/>
    </w:pPr>
    <w:rPr>
      <w:sz w:val="24"/>
      <w:szCs w:val="24"/>
      <w:lang w:eastAsia="ar-SA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41675C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1f4">
    <w:name w:val="1"/>
    <w:basedOn w:val="a"/>
    <w:uiPriority w:val="99"/>
    <w:rsid w:val="0041675C"/>
    <w:pPr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5">
    <w:name w:val="Цитата1"/>
    <w:basedOn w:val="a"/>
    <w:uiPriority w:val="99"/>
    <w:rsid w:val="0041675C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aff2">
    <w:name w:val="Таблицы (моноширинный)"/>
    <w:basedOn w:val="a"/>
    <w:next w:val="a"/>
    <w:uiPriority w:val="99"/>
    <w:rsid w:val="0041675C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lang w:eastAsia="ar-SA"/>
    </w:rPr>
  </w:style>
  <w:style w:type="paragraph" w:customStyle="1" w:styleId="BodyText22">
    <w:name w:val="Body Text 22"/>
    <w:basedOn w:val="a"/>
    <w:uiPriority w:val="99"/>
    <w:rsid w:val="0041675C"/>
    <w:pPr>
      <w:ind w:firstLine="709"/>
      <w:jc w:val="both"/>
    </w:pPr>
    <w:rPr>
      <w:sz w:val="24"/>
      <w:szCs w:val="24"/>
      <w:lang w:eastAsia="ar-SA"/>
    </w:rPr>
  </w:style>
  <w:style w:type="paragraph" w:customStyle="1" w:styleId="Point">
    <w:name w:val="Point"/>
    <w:basedOn w:val="a"/>
    <w:uiPriority w:val="99"/>
    <w:rsid w:val="0041675C"/>
    <w:pPr>
      <w:spacing w:before="120" w:line="288" w:lineRule="auto"/>
      <w:ind w:firstLine="720"/>
      <w:jc w:val="both"/>
    </w:pPr>
    <w:rPr>
      <w:rFonts w:eastAsia="Batang"/>
      <w:sz w:val="24"/>
      <w:szCs w:val="24"/>
      <w:lang w:eastAsia="ar-SA"/>
    </w:rPr>
  </w:style>
  <w:style w:type="paragraph" w:styleId="aff3">
    <w:name w:val="Subtitle"/>
    <w:basedOn w:val="a"/>
    <w:next w:val="a3"/>
    <w:link w:val="aff4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4">
    <w:name w:val="Подзаголовок Знак"/>
    <w:link w:val="aff3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5">
    <w:name w:val="Normal (Web)"/>
    <w:basedOn w:val="a"/>
    <w:uiPriority w:val="99"/>
    <w:rsid w:val="0041675C"/>
    <w:pPr>
      <w:spacing w:before="280" w:after="280"/>
    </w:pPr>
    <w:rPr>
      <w:rFonts w:ascii="Verdana" w:eastAsia="Arial Unicode MS" w:hAnsi="Verdana" w:cs="Verdana"/>
      <w:color w:val="000000"/>
      <w:sz w:val="18"/>
      <w:szCs w:val="18"/>
      <w:lang w:eastAsia="ar-SA"/>
    </w:rPr>
  </w:style>
  <w:style w:type="paragraph" w:customStyle="1" w:styleId="BodyText21">
    <w:name w:val="Body Text 2.Основной текст 1"/>
    <w:basedOn w:val="a"/>
    <w:uiPriority w:val="99"/>
    <w:rsid w:val="0041675C"/>
    <w:pPr>
      <w:ind w:firstLine="720"/>
      <w:jc w:val="both"/>
    </w:pPr>
    <w:rPr>
      <w:sz w:val="28"/>
      <w:szCs w:val="28"/>
      <w:lang w:eastAsia="ar-SA"/>
    </w:rPr>
  </w:style>
  <w:style w:type="paragraph" w:styleId="aff6">
    <w:name w:val="Title"/>
    <w:basedOn w:val="a"/>
    <w:next w:val="aff3"/>
    <w:link w:val="aff7"/>
    <w:uiPriority w:val="99"/>
    <w:qFormat/>
    <w:rsid w:val="0041675C"/>
    <w:pPr>
      <w:jc w:val="center"/>
    </w:pPr>
    <w:rPr>
      <w:b/>
      <w:bCs/>
      <w:sz w:val="28"/>
      <w:szCs w:val="28"/>
      <w:lang w:eastAsia="ar-SA"/>
    </w:rPr>
  </w:style>
  <w:style w:type="character" w:customStyle="1" w:styleId="aff7">
    <w:name w:val="Название Знак"/>
    <w:link w:val="aff6"/>
    <w:uiPriority w:val="99"/>
    <w:locked/>
    <w:rsid w:val="0041675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ff8">
    <w:name w:val="Скобки буквы"/>
    <w:basedOn w:val="a"/>
    <w:uiPriority w:val="99"/>
    <w:rsid w:val="0041675C"/>
    <w:pPr>
      <w:ind w:left="360" w:hanging="360"/>
    </w:pPr>
    <w:rPr>
      <w:lang w:eastAsia="ar-SA"/>
    </w:rPr>
  </w:style>
  <w:style w:type="paragraph" w:customStyle="1" w:styleId="aff9">
    <w:name w:val="Заголовок текста"/>
    <w:uiPriority w:val="99"/>
    <w:rsid w:val="0041675C"/>
    <w:pPr>
      <w:suppressAutoHyphens/>
      <w:spacing w:after="240"/>
      <w:jc w:val="center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affa">
    <w:name w:val="Нумерованный абзац"/>
    <w:uiPriority w:val="99"/>
    <w:rsid w:val="0041675C"/>
    <w:pPr>
      <w:tabs>
        <w:tab w:val="left" w:pos="-1701"/>
        <w:tab w:val="left" w:pos="1134"/>
      </w:tabs>
      <w:suppressAutoHyphens/>
      <w:spacing w:before="240"/>
      <w:ind w:left="-1701" w:hanging="851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Маркированный список1"/>
    <w:basedOn w:val="a3"/>
    <w:uiPriority w:val="99"/>
    <w:rsid w:val="0041675C"/>
    <w:pPr>
      <w:tabs>
        <w:tab w:val="clear" w:pos="3060"/>
      </w:tabs>
      <w:suppressAutoHyphens/>
      <w:ind w:left="1080" w:hanging="180"/>
    </w:pPr>
    <w:rPr>
      <w:sz w:val="24"/>
      <w:szCs w:val="24"/>
      <w:lang w:eastAsia="ar-SA"/>
    </w:rPr>
  </w:style>
  <w:style w:type="paragraph" w:styleId="affb">
    <w:name w:val="endnote text"/>
    <w:basedOn w:val="a"/>
    <w:link w:val="affc"/>
    <w:uiPriority w:val="99"/>
    <w:semiHidden/>
    <w:rsid w:val="0041675C"/>
    <w:rPr>
      <w:lang w:eastAsia="ar-SA"/>
    </w:rPr>
  </w:style>
  <w:style w:type="character" w:customStyle="1" w:styleId="affc">
    <w:name w:val="Текст концевой сноски Знак"/>
    <w:link w:val="affb"/>
    <w:uiPriority w:val="99"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f7">
    <w:name w:val="Схема документа1"/>
    <w:basedOn w:val="a"/>
    <w:uiPriority w:val="99"/>
    <w:rsid w:val="0041675C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"/>
    <w:uiPriority w:val="99"/>
    <w:rsid w:val="0041675C"/>
    <w:rPr>
      <w:lang w:eastAsia="ar-SA"/>
    </w:rPr>
  </w:style>
  <w:style w:type="paragraph" w:styleId="affd">
    <w:name w:val="annotation text"/>
    <w:basedOn w:val="a"/>
    <w:link w:val="affe"/>
    <w:uiPriority w:val="99"/>
    <w:semiHidden/>
    <w:rsid w:val="0041675C"/>
    <w:rPr>
      <w:lang w:eastAsia="ar-SA"/>
    </w:rPr>
  </w:style>
  <w:style w:type="character" w:customStyle="1" w:styleId="affe">
    <w:name w:val="Текст примечания Знак"/>
    <w:link w:val="affd"/>
    <w:uiPriority w:val="99"/>
    <w:semiHidden/>
    <w:locked/>
    <w:rsid w:val="004167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f">
    <w:name w:val="annotation subject"/>
    <w:basedOn w:val="1f8"/>
    <w:next w:val="1f8"/>
    <w:link w:val="afff0"/>
    <w:uiPriority w:val="99"/>
    <w:semiHidden/>
    <w:rsid w:val="0041675C"/>
    <w:rPr>
      <w:b/>
      <w:bCs/>
    </w:rPr>
  </w:style>
  <w:style w:type="character" w:customStyle="1" w:styleId="afff0">
    <w:name w:val="Тема примечания Знак"/>
    <w:link w:val="afff"/>
    <w:uiPriority w:val="99"/>
    <w:locked/>
    <w:rsid w:val="00416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f1">
    <w:name w:val="Нормальный (таблица)"/>
    <w:basedOn w:val="a"/>
    <w:next w:val="a"/>
    <w:uiPriority w:val="99"/>
    <w:rsid w:val="0041675C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2">
    <w:name w:val="Прижатый влево"/>
    <w:basedOn w:val="a"/>
    <w:next w:val="a"/>
    <w:uiPriority w:val="99"/>
    <w:rsid w:val="0041675C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vps698610">
    <w:name w:val="rvps698610"/>
    <w:basedOn w:val="a"/>
    <w:uiPriority w:val="99"/>
    <w:rsid w:val="004167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f9">
    <w:name w:val="Знак1"/>
    <w:basedOn w:val="a"/>
    <w:uiPriority w:val="99"/>
    <w:rsid w:val="0041675C"/>
    <w:rPr>
      <w:rFonts w:ascii="Verdana" w:hAnsi="Verdana" w:cs="Verdana"/>
      <w:lang w:val="en-US" w:eastAsia="ar-SA"/>
    </w:rPr>
  </w:style>
  <w:style w:type="paragraph" w:customStyle="1" w:styleId="212">
    <w:name w:val="Список 21"/>
    <w:basedOn w:val="a"/>
    <w:uiPriority w:val="99"/>
    <w:rsid w:val="0041675C"/>
    <w:pPr>
      <w:widowControl w:val="0"/>
      <w:autoSpaceDE w:val="0"/>
      <w:ind w:left="566" w:hanging="283"/>
    </w:pPr>
    <w:rPr>
      <w:b/>
      <w:bCs/>
      <w:lang w:eastAsia="ar-SA"/>
    </w:rPr>
  </w:style>
  <w:style w:type="paragraph" w:styleId="HTML">
    <w:name w:val="HTML Preformatted"/>
    <w:basedOn w:val="a"/>
    <w:link w:val="HTML0"/>
    <w:uiPriority w:val="99"/>
    <w:rsid w:val="0041675C"/>
    <w:pPr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1675C"/>
    <w:rPr>
      <w:rFonts w:ascii="Courier New" w:hAnsi="Courier New" w:cs="Courier New"/>
      <w:sz w:val="16"/>
      <w:szCs w:val="16"/>
      <w:lang w:eastAsia="ar-SA" w:bidi="ar-SA"/>
    </w:rPr>
  </w:style>
  <w:style w:type="paragraph" w:customStyle="1" w:styleId="ConsNonformat">
    <w:name w:val="ConsNonformat"/>
    <w:uiPriority w:val="99"/>
    <w:rsid w:val="0041675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fa">
    <w:name w:val="Знак Знак1 Знак Знак Знак Знак"/>
    <w:basedOn w:val="a"/>
    <w:uiPriority w:val="99"/>
    <w:rsid w:val="0041675C"/>
    <w:pPr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fb">
    <w:name w:val="1 Обычный"/>
    <w:basedOn w:val="a"/>
    <w:uiPriority w:val="99"/>
    <w:rsid w:val="0041675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fc">
    <w:name w:val="Абзац списка1"/>
    <w:basedOn w:val="a"/>
    <w:uiPriority w:val="99"/>
    <w:rsid w:val="0041675C"/>
    <w:pPr>
      <w:ind w:left="720"/>
    </w:pPr>
    <w:rPr>
      <w:sz w:val="24"/>
      <w:szCs w:val="24"/>
      <w:lang w:eastAsia="ar-SA"/>
    </w:rPr>
  </w:style>
  <w:style w:type="paragraph" w:customStyle="1" w:styleId="afff3">
    <w:name w:val="Содержимое таблицы"/>
    <w:basedOn w:val="a"/>
    <w:uiPriority w:val="99"/>
    <w:rsid w:val="0041675C"/>
    <w:pPr>
      <w:suppressLineNumbers/>
    </w:pPr>
    <w:rPr>
      <w:lang w:eastAsia="ar-SA"/>
    </w:rPr>
  </w:style>
  <w:style w:type="paragraph" w:customStyle="1" w:styleId="afff4">
    <w:name w:val="Заголовок таблицы"/>
    <w:basedOn w:val="afff3"/>
    <w:uiPriority w:val="99"/>
    <w:rsid w:val="0041675C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uiPriority w:val="99"/>
    <w:rsid w:val="0041675C"/>
    <w:pPr>
      <w:tabs>
        <w:tab w:val="clear" w:pos="3060"/>
      </w:tabs>
    </w:pPr>
    <w:rPr>
      <w:lang w:eastAsia="ar-SA"/>
    </w:rPr>
  </w:style>
  <w:style w:type="paragraph" w:customStyle="1" w:styleId="1fd">
    <w:name w:val="Без интервала1"/>
    <w:uiPriority w:val="99"/>
    <w:rsid w:val="00310877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FAEA-4CA8-46FB-B3B2-43166CBB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114</cp:revision>
  <cp:lastPrinted>2022-08-04T07:57:00Z</cp:lastPrinted>
  <dcterms:created xsi:type="dcterms:W3CDTF">2021-02-17T12:09:00Z</dcterms:created>
  <dcterms:modified xsi:type="dcterms:W3CDTF">2022-08-04T07:57:00Z</dcterms:modified>
</cp:coreProperties>
</file>